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F077" w14:textId="4D593CB8" w:rsidR="00C63100" w:rsidRPr="00A60A03" w:rsidRDefault="00C63100" w:rsidP="00C63100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A60A03">
        <w:rPr>
          <w:rFonts w:ascii="Cambria" w:hAnsi="Cambria"/>
          <w:b/>
          <w:iCs/>
          <w:color w:val="002060"/>
          <w:sz w:val="22"/>
          <w:szCs w:val="22"/>
        </w:rPr>
        <w:t>Załącznik nr 1</w:t>
      </w:r>
      <w:r>
        <w:rPr>
          <w:rFonts w:ascii="Cambria" w:hAnsi="Cambria"/>
          <w:b/>
          <w:iCs/>
          <w:color w:val="002060"/>
          <w:sz w:val="22"/>
          <w:szCs w:val="22"/>
        </w:rPr>
        <w:t>A</w:t>
      </w:r>
      <w:r w:rsidRPr="00A60A03">
        <w:rPr>
          <w:rFonts w:ascii="Cambria" w:hAnsi="Cambria"/>
          <w:b/>
          <w:iCs/>
          <w:color w:val="002060"/>
          <w:sz w:val="22"/>
          <w:szCs w:val="22"/>
        </w:rPr>
        <w:t xml:space="preserve"> do SIWZ – Formularz ofertowy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CZĘŚĆ I zamówienia</w:t>
      </w:r>
    </w:p>
    <w:p w14:paraId="10FCD5C8" w14:textId="77777777" w:rsidR="00C63100" w:rsidRPr="009B1BBB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4EA2173F" w14:textId="4DD28462" w:rsidR="00C63100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Pr="009B1BBB">
        <w:rPr>
          <w:rFonts w:ascii="Cambria" w:hAnsi="Cambria"/>
          <w:sz w:val="22"/>
          <w:szCs w:val="22"/>
        </w:rPr>
        <w:t>2020 r.</w:t>
      </w:r>
    </w:p>
    <w:p w14:paraId="3B62B191" w14:textId="77777777" w:rsidR="00C63100" w:rsidRPr="009B1BBB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41379A" w:rsidRDefault="00C63100" w:rsidP="00053EB4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C63100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9B1BBB" w:rsidRDefault="00C63100" w:rsidP="00C63100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3E595B96" w14:textId="77777777" w:rsidR="00C63100" w:rsidRDefault="00C63100" w:rsidP="00C6310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51B60F0" w14:textId="77777777" w:rsidR="00C63100" w:rsidRDefault="00C63100" w:rsidP="00C6310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66289B1" w14:textId="77777777" w:rsidR="00C63100" w:rsidRPr="009B1BBB" w:rsidRDefault="00C63100" w:rsidP="00C63100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0D490F1D" w14:textId="77777777" w:rsidR="00C63100" w:rsidRPr="009B1BBB" w:rsidRDefault="00C63100" w:rsidP="00C63100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9B1BBB" w:rsidRDefault="00C63100" w:rsidP="00C63100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>dla</w:t>
      </w:r>
    </w:p>
    <w:p w14:paraId="2F3583BC" w14:textId="23C0704E" w:rsidR="00E93A1D" w:rsidRPr="00DD1A58" w:rsidRDefault="00907F78" w:rsidP="00C63100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DD1A58">
        <w:rPr>
          <w:rFonts w:ascii="Cambria" w:hAnsi="Cambria" w:cstheme="minorHAnsi"/>
          <w:b/>
          <w:bCs/>
          <w:sz w:val="22"/>
          <w:szCs w:val="22"/>
        </w:rPr>
        <w:t>Gminy Trąbki Wielki</w:t>
      </w:r>
    </w:p>
    <w:p w14:paraId="3736880D" w14:textId="77777777" w:rsidR="00C63100" w:rsidRPr="004C3B44" w:rsidRDefault="00C63100" w:rsidP="00C63100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7777777" w:rsidR="00E93A1D" w:rsidRPr="007D246A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5BD17AB9" w14:textId="75C97D32" w:rsidR="00907F78" w:rsidRDefault="00E93A1D" w:rsidP="00907F78">
      <w:pPr>
        <w:suppressAutoHyphens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</w:p>
    <w:p w14:paraId="3FFCBD93" w14:textId="3513003D" w:rsidR="00C63100" w:rsidRDefault="00907F78" w:rsidP="00907F78">
      <w:pPr>
        <w:suppressAutoHyphens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TRĄBKI WIELKIE I JEJ JEDNOSTEK ORGANIZACYJNYCH ORAZ INSTYTUCJI KULTURY</w:t>
      </w:r>
    </w:p>
    <w:p w14:paraId="34FCEE91" w14:textId="77777777" w:rsidR="00907F78" w:rsidRDefault="00907F78" w:rsidP="00907F78">
      <w:pPr>
        <w:suppressAutoHyphens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0328D5CE" w14:textId="1E91A499" w:rsidR="00E93A1D" w:rsidRPr="00DD1A58" w:rsidRDefault="00E93A1D" w:rsidP="00C6310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DD1A58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Default="00E93A1D" w:rsidP="00645119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C25E4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Default="00C63100" w:rsidP="00C63100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77777777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4C3B4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4C3B44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>
        <w:rPr>
          <w:rFonts w:asciiTheme="majorHAnsi" w:hAnsiTheme="majorHAnsi" w:cs="Calibri"/>
          <w:sz w:val="22"/>
          <w:szCs w:val="22"/>
        </w:rPr>
        <w:t> </w:t>
      </w:r>
      <w:r w:rsidRPr="004C3B44">
        <w:rPr>
          <w:rFonts w:asciiTheme="majorHAnsi" w:hAnsiTheme="majorHAnsi" w:cs="Calibri"/>
          <w:sz w:val="22"/>
          <w:szCs w:val="22"/>
        </w:rPr>
        <w:t>Specyfikacji Istotnych Warunków Zamówienia (SIWZ);</w:t>
      </w:r>
    </w:p>
    <w:p w14:paraId="71CAEAA7" w14:textId="77777777" w:rsidR="00E93A1D" w:rsidRPr="004C3B44" w:rsidRDefault="00E93A1D" w:rsidP="00FD4936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bCs/>
          <w:sz w:val="22"/>
          <w:szCs w:val="22"/>
        </w:rPr>
        <w:t xml:space="preserve">cena brutto*) </w:t>
      </w:r>
      <w:r w:rsidRPr="00421ACE">
        <w:rPr>
          <w:rFonts w:asciiTheme="majorHAnsi" w:hAnsiTheme="majorHAnsi" w:cs="Calibri"/>
          <w:bCs/>
          <w:sz w:val="22"/>
          <w:szCs w:val="22"/>
        </w:rPr>
        <w:t xml:space="preserve">łącznie z prawem opcji za okres 36 miesięcy, </w:t>
      </w:r>
      <w:r w:rsidRPr="004C3B44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7D246A" w:rsidRDefault="00E93A1D" w:rsidP="00645119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7D246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2D6BCE56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enia podstawowego i opcjonalnego łącznie za cały okres zamówienia tj.</w:t>
            </w:r>
            <w:r w:rsidR="00C63100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7D246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7D246A" w:rsidRDefault="00C63100" w:rsidP="00C63100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ab/>
      </w:r>
      <w:r w:rsidR="00E93A1D" w:rsidRPr="007D246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7D246A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7D246A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E93A1D" w:rsidRPr="007D246A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62C2E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DAF2ED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BA648FD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Sect="00C63100">
          <w:headerReference w:type="default" r:id="rId8"/>
          <w:footerReference w:type="default" r:id="rId9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7D246A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Default="00E93A1D" w:rsidP="00FD4936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47C2995C" w:rsidR="00E93A1D" w:rsidRPr="00C63100" w:rsidRDefault="00E93A1D" w:rsidP="00C63100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sz w:val="22"/>
          <w:szCs w:val="22"/>
        </w:rPr>
        <w:t>Kryterium cena oferty – 60%</w:t>
      </w:r>
    </w:p>
    <w:tbl>
      <w:tblPr>
        <w:tblW w:w="43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2775"/>
        <w:gridCol w:w="2127"/>
        <w:gridCol w:w="1674"/>
        <w:gridCol w:w="1679"/>
        <w:gridCol w:w="831"/>
        <w:gridCol w:w="1259"/>
        <w:gridCol w:w="1674"/>
      </w:tblGrid>
      <w:tr w:rsidR="00ED5C93" w:rsidRPr="0081378B" w14:paraId="6B9492DA" w14:textId="77777777" w:rsidTr="00AE6015">
        <w:trPr>
          <w:trHeight w:val="480"/>
          <w:jc w:val="center"/>
        </w:trPr>
        <w:tc>
          <w:tcPr>
            <w:tcW w:w="197" w:type="pct"/>
            <w:vMerge w:val="restart"/>
            <w:shd w:val="clear" w:color="auto" w:fill="002060"/>
            <w:vAlign w:val="center"/>
          </w:tcPr>
          <w:p w14:paraId="5C14A896" w14:textId="77777777" w:rsidR="00ED5C93" w:rsidRPr="00AE6015" w:rsidRDefault="00ED5C93" w:rsidP="00DD1A5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1109" w:type="pct"/>
            <w:vMerge w:val="restart"/>
            <w:shd w:val="clear" w:color="auto" w:fill="002060"/>
            <w:vAlign w:val="center"/>
          </w:tcPr>
          <w:p w14:paraId="1F9457D6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Przedmiot</w:t>
            </w:r>
          </w:p>
          <w:p w14:paraId="18FA8250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0" w:type="pct"/>
            <w:vMerge w:val="restart"/>
            <w:shd w:val="clear" w:color="auto" w:fill="002060"/>
            <w:vAlign w:val="center"/>
          </w:tcPr>
          <w:p w14:paraId="5D65FB2C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AE6015">
              <w:rPr>
                <w:rFonts w:ascii="Cambria" w:hAnsi="Cambria" w:cs="Calibri"/>
                <w:b/>
                <w:sz w:val="20"/>
                <w:szCs w:val="20"/>
              </w:rPr>
              <w:t>ubezp</w:t>
            </w:r>
            <w:proofErr w:type="spellEnd"/>
            <w:r w:rsidRPr="00AE6015">
              <w:rPr>
                <w:rFonts w:ascii="Cambria" w:hAnsi="Cambria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AE6015">
              <w:rPr>
                <w:rFonts w:ascii="Cambria" w:hAnsi="Cambria" w:cs="Calibri"/>
                <w:b/>
                <w:sz w:val="20"/>
                <w:szCs w:val="20"/>
              </w:rPr>
              <w:t>gwaran</w:t>
            </w:r>
            <w:proofErr w:type="spellEnd"/>
            <w:r w:rsidRPr="00AE6015">
              <w:rPr>
                <w:rFonts w:ascii="Cambria" w:hAnsi="Cambria" w:cs="Calibri"/>
                <w:b/>
                <w:sz w:val="20"/>
                <w:szCs w:val="20"/>
              </w:rPr>
              <w:t>. w zł</w:t>
            </w:r>
          </w:p>
          <w:p w14:paraId="390768F4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69" w:type="pct"/>
            <w:vMerge w:val="restart"/>
            <w:shd w:val="clear" w:color="auto" w:fill="002060"/>
            <w:vAlign w:val="center"/>
          </w:tcPr>
          <w:p w14:paraId="696D7411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 xml:space="preserve">Składka </w:t>
            </w:r>
          </w:p>
          <w:p w14:paraId="270A91E2" w14:textId="5B26C5F2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12 miesięcy</w:t>
            </w:r>
            <w:r w:rsidR="00265F6F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AE6015">
              <w:rPr>
                <w:rFonts w:ascii="Cambria" w:hAnsi="Cambria" w:cs="Calibri"/>
                <w:b/>
                <w:sz w:val="20"/>
                <w:szCs w:val="20"/>
              </w:rPr>
              <w:t xml:space="preserve">- zamówienie podstawowe </w:t>
            </w:r>
          </w:p>
        </w:tc>
        <w:tc>
          <w:tcPr>
            <w:tcW w:w="671" w:type="pct"/>
            <w:vMerge w:val="restart"/>
            <w:shd w:val="clear" w:color="auto" w:fill="002060"/>
            <w:vAlign w:val="center"/>
          </w:tcPr>
          <w:p w14:paraId="5B8B5F8B" w14:textId="27F510B4" w:rsidR="00ED5C93" w:rsidRPr="00AE6015" w:rsidRDefault="00ED5C93" w:rsidP="00DD1A5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0CDD4C8A" w14:textId="76D6FE3E" w:rsidR="00ED5C93" w:rsidRPr="00AE6015" w:rsidRDefault="00ED5C93" w:rsidP="00DD1A5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36 miesięcy - zamówienie podstawowe</w:t>
            </w:r>
          </w:p>
        </w:tc>
        <w:tc>
          <w:tcPr>
            <w:tcW w:w="835" w:type="pct"/>
            <w:gridSpan w:val="2"/>
            <w:shd w:val="clear" w:color="auto" w:fill="002060"/>
            <w:vAlign w:val="center"/>
          </w:tcPr>
          <w:p w14:paraId="20CDF2F9" w14:textId="7B2278B3" w:rsidR="00ED5C93" w:rsidRPr="00AE6015" w:rsidRDefault="00265F6F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Prawo opcji</w:t>
            </w:r>
          </w:p>
        </w:tc>
        <w:tc>
          <w:tcPr>
            <w:tcW w:w="670" w:type="pct"/>
            <w:vMerge w:val="restart"/>
            <w:shd w:val="clear" w:color="auto" w:fill="002060"/>
            <w:vAlign w:val="center"/>
          </w:tcPr>
          <w:p w14:paraId="5295B804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44221BE2" w14:textId="54C1416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za 36 miesięcy zamówienia podstawowego z prawem opcji</w:t>
            </w:r>
          </w:p>
        </w:tc>
      </w:tr>
      <w:tr w:rsidR="00ED5C93" w:rsidRPr="0081378B" w14:paraId="41942E6C" w14:textId="77777777" w:rsidTr="00AE6015">
        <w:trPr>
          <w:trHeight w:val="405"/>
          <w:jc w:val="center"/>
        </w:trPr>
        <w:tc>
          <w:tcPr>
            <w:tcW w:w="197" w:type="pct"/>
            <w:vMerge/>
            <w:shd w:val="clear" w:color="auto" w:fill="002060"/>
            <w:vAlign w:val="center"/>
          </w:tcPr>
          <w:p w14:paraId="3DD2A8A9" w14:textId="77777777" w:rsidR="00ED5C93" w:rsidRPr="000B1D07" w:rsidRDefault="00ED5C93" w:rsidP="00645119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09" w:type="pct"/>
            <w:vMerge/>
            <w:shd w:val="clear" w:color="auto" w:fill="002060"/>
            <w:vAlign w:val="center"/>
          </w:tcPr>
          <w:p w14:paraId="559D31C9" w14:textId="77777777" w:rsidR="00ED5C93" w:rsidRPr="000B1D07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002060"/>
            <w:vAlign w:val="center"/>
          </w:tcPr>
          <w:p w14:paraId="0A8BD66C" w14:textId="77777777" w:rsidR="00ED5C93" w:rsidRPr="000B1D07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002060"/>
            <w:vAlign w:val="center"/>
          </w:tcPr>
          <w:p w14:paraId="6C93BC71" w14:textId="77777777" w:rsidR="00ED5C93" w:rsidRPr="000B1D07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  <w:vMerge/>
            <w:shd w:val="clear" w:color="auto" w:fill="002060"/>
          </w:tcPr>
          <w:p w14:paraId="7AB135B5" w14:textId="77777777" w:rsidR="00ED5C93" w:rsidRPr="000B1D07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002060"/>
            <w:vAlign w:val="center"/>
          </w:tcPr>
          <w:p w14:paraId="7B6647ED" w14:textId="77777777" w:rsidR="00ED5C93" w:rsidRPr="000B1D07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0B1D07">
              <w:rPr>
                <w:rFonts w:ascii="Cambria" w:hAnsi="Cambria" w:cs="Calibri"/>
                <w:b/>
                <w:sz w:val="20"/>
                <w:szCs w:val="20"/>
              </w:rPr>
              <w:t>%</w:t>
            </w:r>
          </w:p>
        </w:tc>
        <w:tc>
          <w:tcPr>
            <w:tcW w:w="503" w:type="pct"/>
            <w:shd w:val="clear" w:color="auto" w:fill="002060"/>
            <w:vAlign w:val="center"/>
          </w:tcPr>
          <w:p w14:paraId="1DE253F3" w14:textId="77777777" w:rsidR="00ED5C93" w:rsidRPr="000B1D07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0B1D07">
              <w:rPr>
                <w:rFonts w:ascii="Cambria" w:hAnsi="Cambria" w:cs="Calibri"/>
                <w:b/>
                <w:sz w:val="20"/>
                <w:szCs w:val="20"/>
              </w:rPr>
              <w:t>z</w:t>
            </w:r>
          </w:p>
        </w:tc>
        <w:tc>
          <w:tcPr>
            <w:tcW w:w="670" w:type="pct"/>
            <w:vMerge/>
            <w:shd w:val="clear" w:color="auto" w:fill="002060"/>
            <w:vAlign w:val="center"/>
          </w:tcPr>
          <w:p w14:paraId="0EBB46B4" w14:textId="77777777" w:rsidR="00ED5C93" w:rsidRPr="000B1D07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ED5C93" w:rsidRPr="0081378B" w14:paraId="0640E280" w14:textId="77777777" w:rsidTr="00AE6015">
        <w:trPr>
          <w:trHeight w:val="87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6CC5C690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  <w:tc>
          <w:tcPr>
            <w:tcW w:w="1109" w:type="pct"/>
            <w:shd w:val="clear" w:color="auto" w:fill="C6D9F1"/>
            <w:vAlign w:val="center"/>
          </w:tcPr>
          <w:p w14:paraId="7A5F80A3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II</w:t>
            </w:r>
          </w:p>
        </w:tc>
        <w:tc>
          <w:tcPr>
            <w:tcW w:w="850" w:type="pct"/>
            <w:shd w:val="clear" w:color="auto" w:fill="C6D9F1"/>
            <w:vAlign w:val="center"/>
          </w:tcPr>
          <w:p w14:paraId="3CD6F702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III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24E9C6C3" w14:textId="747D6BD4" w:rsidR="00ED5C93" w:rsidRPr="00AE6015" w:rsidRDefault="00265F6F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</w:t>
            </w:r>
            <w:r w:rsidR="00ED5C93" w:rsidRPr="00AE6015">
              <w:rPr>
                <w:rFonts w:ascii="Cambria" w:hAnsi="Cambria" w:cs="Calibri"/>
                <w:sz w:val="20"/>
                <w:szCs w:val="20"/>
              </w:rPr>
              <w:t>V</w:t>
            </w:r>
          </w:p>
        </w:tc>
        <w:tc>
          <w:tcPr>
            <w:tcW w:w="671" w:type="pct"/>
            <w:shd w:val="clear" w:color="auto" w:fill="C6D9F1"/>
          </w:tcPr>
          <w:p w14:paraId="377AFA89" w14:textId="46B33723" w:rsidR="00ED5C93" w:rsidRPr="00AE6015" w:rsidRDefault="00265F6F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V</w:t>
            </w:r>
          </w:p>
        </w:tc>
        <w:tc>
          <w:tcPr>
            <w:tcW w:w="332" w:type="pct"/>
            <w:shd w:val="clear" w:color="auto" w:fill="C6D9F1"/>
            <w:vAlign w:val="center"/>
          </w:tcPr>
          <w:p w14:paraId="03EA2F7E" w14:textId="64570C0F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VI</w:t>
            </w:r>
          </w:p>
        </w:tc>
        <w:tc>
          <w:tcPr>
            <w:tcW w:w="503" w:type="pct"/>
            <w:shd w:val="clear" w:color="auto" w:fill="C6D9F1"/>
            <w:vAlign w:val="center"/>
          </w:tcPr>
          <w:p w14:paraId="4A2CA075" w14:textId="332D9EB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V</w:t>
            </w:r>
            <w:r w:rsidR="00265F6F">
              <w:rPr>
                <w:rFonts w:ascii="Cambria" w:hAnsi="Cambria" w:cs="Calibri"/>
                <w:sz w:val="20"/>
                <w:szCs w:val="20"/>
              </w:rPr>
              <w:t>II</w:t>
            </w:r>
          </w:p>
        </w:tc>
        <w:tc>
          <w:tcPr>
            <w:tcW w:w="670" w:type="pct"/>
            <w:shd w:val="clear" w:color="auto" w:fill="C6D9F1"/>
            <w:vAlign w:val="center"/>
          </w:tcPr>
          <w:p w14:paraId="2D147E60" w14:textId="0723C33A" w:rsidR="00ED5C93" w:rsidRPr="00AE6015" w:rsidRDefault="00265F6F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VIII</w:t>
            </w:r>
          </w:p>
        </w:tc>
      </w:tr>
      <w:tr w:rsidR="00ED5C93" w:rsidRPr="0081378B" w14:paraId="522C0BAC" w14:textId="77777777" w:rsidTr="00AE6015">
        <w:trPr>
          <w:trHeight w:val="367"/>
          <w:jc w:val="center"/>
        </w:trPr>
        <w:tc>
          <w:tcPr>
            <w:tcW w:w="197" w:type="pct"/>
            <w:vMerge w:val="restart"/>
            <w:shd w:val="clear" w:color="auto" w:fill="C6D9F1"/>
            <w:vAlign w:val="center"/>
          </w:tcPr>
          <w:p w14:paraId="023DEFC4" w14:textId="0960774E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A</w:t>
            </w:r>
          </w:p>
        </w:tc>
        <w:tc>
          <w:tcPr>
            <w:tcW w:w="1109" w:type="pct"/>
            <w:vMerge w:val="restart"/>
            <w:vAlign w:val="center"/>
          </w:tcPr>
          <w:p w14:paraId="1D23EC93" w14:textId="77777777" w:rsidR="00ED5C93" w:rsidRPr="00AE6015" w:rsidRDefault="00ED5C93" w:rsidP="0064511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AE6015">
              <w:rPr>
                <w:rFonts w:ascii="Cambria" w:hAnsi="Cambria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063789FE" w14:textId="56991880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E546BE">
              <w:rPr>
                <w:rFonts w:ascii="Cambria" w:hAnsi="Cambria" w:cs="Calibri"/>
                <w:bCs/>
                <w:sz w:val="20"/>
                <w:szCs w:val="20"/>
              </w:rPr>
              <w:t>1</w:t>
            </w:r>
            <w:r w:rsidR="00E546BE" w:rsidRPr="00E546BE">
              <w:rPr>
                <w:rFonts w:ascii="Cambria" w:hAnsi="Cambria" w:cs="Calibri"/>
                <w:bCs/>
                <w:sz w:val="20"/>
                <w:szCs w:val="20"/>
              </w:rPr>
              <w:t>30</w:t>
            </w:r>
            <w:r w:rsidR="00C43A46">
              <w:rPr>
                <w:rFonts w:ascii="Cambria" w:hAnsi="Cambria" w:cs="Calibri"/>
                <w:bCs/>
                <w:sz w:val="20"/>
                <w:szCs w:val="20"/>
              </w:rPr>
              <w:t xml:space="preserve"> 517 314,47 </w:t>
            </w:r>
            <w:r w:rsidRPr="00E546BE">
              <w:rPr>
                <w:rFonts w:ascii="Cambria" w:hAnsi="Cambria" w:cs="Calibri"/>
                <w:bCs/>
                <w:sz w:val="20"/>
                <w:szCs w:val="20"/>
              </w:rPr>
              <w:t>zł +</w:t>
            </w:r>
            <w:r w:rsidRPr="00AE6015">
              <w:rPr>
                <w:rFonts w:ascii="Cambria" w:hAnsi="Cambria" w:cs="Calibri"/>
                <w:bCs/>
                <w:sz w:val="20"/>
                <w:szCs w:val="20"/>
              </w:rPr>
              <w:t xml:space="preserve"> limity w systemie na I ryzyko</w:t>
            </w:r>
          </w:p>
        </w:tc>
        <w:tc>
          <w:tcPr>
            <w:tcW w:w="669" w:type="pct"/>
            <w:vMerge w:val="restart"/>
            <w:vAlign w:val="center"/>
          </w:tcPr>
          <w:p w14:paraId="1C99F2F4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  <w:vMerge w:val="restart"/>
          </w:tcPr>
          <w:p w14:paraId="590A3622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vAlign w:val="center"/>
          </w:tcPr>
          <w:p w14:paraId="77CB98BB" w14:textId="36F5E9E1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10%</w:t>
            </w:r>
          </w:p>
        </w:tc>
        <w:tc>
          <w:tcPr>
            <w:tcW w:w="503" w:type="pct"/>
            <w:vMerge w:val="restart"/>
            <w:vAlign w:val="center"/>
          </w:tcPr>
          <w:p w14:paraId="58AF2ABA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530717E2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ED5C93" w:rsidRPr="0081378B" w14:paraId="10B62973" w14:textId="77777777" w:rsidTr="00AE6015">
        <w:trPr>
          <w:trHeight w:val="367"/>
          <w:jc w:val="center"/>
        </w:trPr>
        <w:tc>
          <w:tcPr>
            <w:tcW w:w="197" w:type="pct"/>
            <w:vMerge/>
            <w:shd w:val="clear" w:color="auto" w:fill="C6D9F1"/>
            <w:vAlign w:val="center"/>
          </w:tcPr>
          <w:p w14:paraId="7EC8A5C4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rPrChange w:id="3" w:author="Paweł Rojek" w:date="2020-11-25T10:46:00Z">
                  <w:rPr>
                    <w:rFonts w:asciiTheme="majorHAnsi" w:hAnsiTheme="majorHAnsi" w:cs="Calibri"/>
                    <w:sz w:val="20"/>
                    <w:szCs w:val="20"/>
                  </w:rPr>
                </w:rPrChange>
              </w:rPr>
            </w:pPr>
          </w:p>
        </w:tc>
        <w:tc>
          <w:tcPr>
            <w:tcW w:w="1109" w:type="pct"/>
            <w:vMerge/>
            <w:vAlign w:val="center"/>
          </w:tcPr>
          <w:p w14:paraId="728C39B3" w14:textId="77777777" w:rsidR="00ED5C93" w:rsidRPr="0081378B" w:rsidRDefault="00ED5C93" w:rsidP="0064511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  <w:lang w:eastAsia="en-US"/>
                <w:rPrChange w:id="4" w:author="Paweł Rojek" w:date="2020-11-25T10:46:00Z">
                  <w:rPr>
                    <w:rFonts w:asciiTheme="majorHAnsi" w:hAnsiTheme="majorHAnsi" w:cs="Calibri"/>
                    <w:sz w:val="20"/>
                    <w:szCs w:val="20"/>
                    <w:lang w:eastAsia="en-US"/>
                  </w:rPr>
                </w:rPrChange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088E7EA4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  <w:rPrChange w:id="5" w:author="Paweł Rojek" w:date="2020-11-25T10:46:00Z">
                  <w:rPr>
                    <w:rFonts w:asciiTheme="majorHAnsi" w:hAnsiTheme="majorHAnsi" w:cs="Calibri"/>
                    <w:bCs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669" w:type="pct"/>
            <w:vMerge/>
            <w:vAlign w:val="center"/>
          </w:tcPr>
          <w:p w14:paraId="70240010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  <w:rPrChange w:id="6" w:author="Paweł Rojek" w:date="2020-11-25T10:46:00Z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671" w:type="pct"/>
            <w:vMerge/>
          </w:tcPr>
          <w:p w14:paraId="30234CB1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  <w:rPrChange w:id="7" w:author="Paweł Rojek" w:date="2020-11-25T10:46:00Z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332" w:type="pct"/>
            <w:vMerge/>
            <w:vAlign w:val="center"/>
          </w:tcPr>
          <w:p w14:paraId="5541E4E9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  <w:rPrChange w:id="8" w:author="Paweł Rojek" w:date="2020-11-25T10:46:00Z">
                  <w:rPr>
                    <w:rFonts w:asciiTheme="majorHAnsi" w:hAnsiTheme="majorHAnsi" w:cs="Calibri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503" w:type="pct"/>
            <w:vMerge/>
            <w:vAlign w:val="center"/>
          </w:tcPr>
          <w:p w14:paraId="5BF7AAD7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  <w:rPrChange w:id="9" w:author="Paweł Rojek" w:date="2020-11-25T10:46:00Z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670" w:type="pct"/>
            <w:vMerge/>
            <w:vAlign w:val="center"/>
          </w:tcPr>
          <w:p w14:paraId="4761DF09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  <w:rPrChange w:id="10" w:author="Paweł Rojek" w:date="2020-11-25T10:46:00Z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</w:rPr>
                </w:rPrChange>
              </w:rPr>
            </w:pPr>
          </w:p>
        </w:tc>
      </w:tr>
      <w:tr w:rsidR="00ED5C93" w:rsidRPr="0081378B" w14:paraId="707C0E06" w14:textId="77777777" w:rsidTr="00AE6015">
        <w:trPr>
          <w:trHeight w:val="367"/>
          <w:jc w:val="center"/>
        </w:trPr>
        <w:tc>
          <w:tcPr>
            <w:tcW w:w="197" w:type="pct"/>
            <w:vMerge w:val="restart"/>
            <w:shd w:val="clear" w:color="auto" w:fill="C6D9F1"/>
            <w:vAlign w:val="center"/>
          </w:tcPr>
          <w:p w14:paraId="3760D7B3" w14:textId="54CDAD0C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B</w:t>
            </w:r>
          </w:p>
        </w:tc>
        <w:tc>
          <w:tcPr>
            <w:tcW w:w="1109" w:type="pct"/>
            <w:vMerge w:val="restart"/>
            <w:vAlign w:val="center"/>
          </w:tcPr>
          <w:p w14:paraId="193FCD57" w14:textId="77777777" w:rsidR="00ED5C93" w:rsidRPr="00AE6015" w:rsidRDefault="00ED5C93" w:rsidP="0064511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AE6015">
              <w:rPr>
                <w:rFonts w:ascii="Cambria" w:hAnsi="Cambria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3FB537E1" w14:textId="42AD0723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0"/>
                <w:szCs w:val="20"/>
              </w:rPr>
            </w:pPr>
            <w:r w:rsidRPr="00AE6015">
              <w:rPr>
                <w:rFonts w:ascii="Cambria" w:hAnsi="Cambria" w:cs="Calibri"/>
                <w:bCs/>
                <w:sz w:val="20"/>
                <w:szCs w:val="20"/>
              </w:rPr>
              <w:t xml:space="preserve"> </w:t>
            </w:r>
            <w:r w:rsidR="00C43A46">
              <w:rPr>
                <w:rFonts w:ascii="Cambria" w:hAnsi="Cambria" w:cs="Calibri"/>
                <w:bCs/>
                <w:sz w:val="20"/>
                <w:szCs w:val="20"/>
              </w:rPr>
              <w:t>1 031 434</w:t>
            </w:r>
            <w:r w:rsidR="00E546BE">
              <w:rPr>
                <w:rFonts w:ascii="Cambria" w:hAnsi="Cambria" w:cs="Calibri"/>
                <w:bCs/>
                <w:sz w:val="20"/>
                <w:szCs w:val="20"/>
              </w:rPr>
              <w:t xml:space="preserve">,03 </w:t>
            </w:r>
            <w:r w:rsidRPr="00AE6015">
              <w:rPr>
                <w:rFonts w:ascii="Cambria" w:hAnsi="Cambria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69" w:type="pct"/>
            <w:vMerge w:val="restart"/>
            <w:vAlign w:val="center"/>
          </w:tcPr>
          <w:p w14:paraId="3D4E71BD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  <w:vMerge w:val="restart"/>
          </w:tcPr>
          <w:p w14:paraId="056E36E1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vAlign w:val="center"/>
          </w:tcPr>
          <w:p w14:paraId="703C19B2" w14:textId="22F8D2AB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10%</w:t>
            </w:r>
          </w:p>
        </w:tc>
        <w:tc>
          <w:tcPr>
            <w:tcW w:w="503" w:type="pct"/>
            <w:vMerge w:val="restart"/>
            <w:vAlign w:val="center"/>
          </w:tcPr>
          <w:p w14:paraId="4CB2B833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7F516426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ED5C93" w:rsidRPr="0081378B" w14:paraId="7E3CAA43" w14:textId="77777777" w:rsidTr="00AE6015">
        <w:trPr>
          <w:trHeight w:val="367"/>
          <w:jc w:val="center"/>
        </w:trPr>
        <w:tc>
          <w:tcPr>
            <w:tcW w:w="197" w:type="pct"/>
            <w:vMerge/>
            <w:shd w:val="clear" w:color="auto" w:fill="C6D9F1"/>
            <w:vAlign w:val="center"/>
          </w:tcPr>
          <w:p w14:paraId="6232DEB5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rPrChange w:id="11" w:author="Paweł Rojek" w:date="2020-11-25T10:46:00Z">
                  <w:rPr>
                    <w:rFonts w:asciiTheme="majorHAnsi" w:hAnsiTheme="majorHAnsi" w:cs="Calibri"/>
                    <w:sz w:val="20"/>
                    <w:szCs w:val="20"/>
                  </w:rPr>
                </w:rPrChange>
              </w:rPr>
            </w:pPr>
          </w:p>
        </w:tc>
        <w:tc>
          <w:tcPr>
            <w:tcW w:w="1109" w:type="pct"/>
            <w:vMerge/>
            <w:vAlign w:val="center"/>
          </w:tcPr>
          <w:p w14:paraId="5496C08F" w14:textId="77777777" w:rsidR="00ED5C93" w:rsidRPr="0081378B" w:rsidRDefault="00ED5C93" w:rsidP="0064511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  <w:lang w:eastAsia="en-US"/>
                <w:rPrChange w:id="12" w:author="Paweł Rojek" w:date="2020-11-25T10:46:00Z">
                  <w:rPr>
                    <w:rFonts w:asciiTheme="majorHAnsi" w:hAnsiTheme="majorHAnsi" w:cs="Calibri"/>
                    <w:sz w:val="20"/>
                    <w:szCs w:val="20"/>
                    <w:lang w:eastAsia="en-US"/>
                  </w:rPr>
                </w:rPrChange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366622FD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0"/>
                <w:szCs w:val="20"/>
                <w:rPrChange w:id="13" w:author="Paweł Rojek" w:date="2020-11-25T10:46:00Z">
                  <w:rPr>
                    <w:rFonts w:asciiTheme="majorHAnsi" w:hAnsiTheme="majorHAnsi" w:cs="Calibri"/>
                    <w:bCs/>
                    <w:sz w:val="20"/>
                    <w:szCs w:val="20"/>
                  </w:rPr>
                </w:rPrChange>
              </w:rPr>
            </w:pPr>
          </w:p>
        </w:tc>
        <w:tc>
          <w:tcPr>
            <w:tcW w:w="669" w:type="pct"/>
            <w:vMerge/>
            <w:vAlign w:val="center"/>
          </w:tcPr>
          <w:p w14:paraId="7F3EF2C8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  <w:rPrChange w:id="14" w:author="Paweł Rojek" w:date="2020-11-25T10:46:00Z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671" w:type="pct"/>
            <w:vMerge/>
          </w:tcPr>
          <w:p w14:paraId="2CF4EC27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  <w:rPrChange w:id="15" w:author="Paweł Rojek" w:date="2020-11-25T10:46:00Z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332" w:type="pct"/>
            <w:vMerge/>
            <w:vAlign w:val="center"/>
          </w:tcPr>
          <w:p w14:paraId="4B1453A2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  <w:rPrChange w:id="16" w:author="Paweł Rojek" w:date="2020-11-25T10:46:00Z">
                  <w:rPr>
                    <w:rFonts w:asciiTheme="majorHAnsi" w:hAnsiTheme="majorHAnsi" w:cs="Calibri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503" w:type="pct"/>
            <w:vMerge/>
            <w:vAlign w:val="center"/>
          </w:tcPr>
          <w:p w14:paraId="65D941EB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  <w:rPrChange w:id="17" w:author="Paweł Rojek" w:date="2020-11-25T10:46:00Z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670" w:type="pct"/>
            <w:vMerge/>
            <w:vAlign w:val="center"/>
          </w:tcPr>
          <w:p w14:paraId="5AC2CCEE" w14:textId="77777777" w:rsidR="00ED5C93" w:rsidRPr="0081378B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  <w:rPrChange w:id="18" w:author="Paweł Rojek" w:date="2020-11-25T10:46:00Z">
                  <w:rPr>
                    <w:rFonts w:asciiTheme="majorHAnsi" w:hAnsiTheme="majorHAnsi" w:cs="Calibri"/>
                    <w:b/>
                    <w:color w:val="FF0000"/>
                    <w:sz w:val="20"/>
                    <w:szCs w:val="20"/>
                  </w:rPr>
                </w:rPrChange>
              </w:rPr>
            </w:pPr>
          </w:p>
        </w:tc>
      </w:tr>
      <w:tr w:rsidR="00ED5C93" w:rsidRPr="0081378B" w14:paraId="7A4AFA94" w14:textId="77777777" w:rsidTr="00AE6015">
        <w:trPr>
          <w:trHeight w:val="676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785CCA71" w14:textId="71748AA9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C</w:t>
            </w:r>
          </w:p>
        </w:tc>
        <w:tc>
          <w:tcPr>
            <w:tcW w:w="1109" w:type="pct"/>
            <w:vAlign w:val="center"/>
          </w:tcPr>
          <w:p w14:paraId="1ACF45DE" w14:textId="77777777" w:rsidR="00ED5C93" w:rsidRPr="00AE6015" w:rsidRDefault="00ED5C93" w:rsidP="0064511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0" w:type="pct"/>
            <w:vAlign w:val="center"/>
          </w:tcPr>
          <w:p w14:paraId="1CB81005" w14:textId="0D7B2FDA" w:rsidR="00ED5C93" w:rsidRPr="00AE6015" w:rsidRDefault="00AE6015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</w:t>
            </w:r>
            <w:r w:rsidR="00ED5C93" w:rsidRPr="00AE6015">
              <w:rPr>
                <w:rFonts w:ascii="Cambria" w:hAnsi="Cambria" w:cs="Calibri"/>
                <w:sz w:val="20"/>
                <w:szCs w:val="20"/>
              </w:rPr>
              <w:t> 000 000,00 zł</w:t>
            </w:r>
          </w:p>
        </w:tc>
        <w:tc>
          <w:tcPr>
            <w:tcW w:w="669" w:type="pct"/>
            <w:vAlign w:val="center"/>
          </w:tcPr>
          <w:p w14:paraId="513E64F0" w14:textId="059ADF0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</w:tcPr>
          <w:p w14:paraId="61B33BE1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Align w:val="center"/>
          </w:tcPr>
          <w:p w14:paraId="340D07C5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0" w:type="pct"/>
            <w:vAlign w:val="center"/>
          </w:tcPr>
          <w:p w14:paraId="72EFF305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ED5C93" w:rsidRPr="0081378B" w14:paraId="6BBD5B15" w14:textId="77777777" w:rsidTr="00AE6015">
        <w:trPr>
          <w:trHeight w:val="676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376CD5A8" w14:textId="263BF3A8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D</w:t>
            </w:r>
          </w:p>
        </w:tc>
        <w:tc>
          <w:tcPr>
            <w:tcW w:w="1109" w:type="pct"/>
            <w:vAlign w:val="center"/>
          </w:tcPr>
          <w:p w14:paraId="654D6685" w14:textId="135703D9" w:rsidR="00ED5C93" w:rsidRPr="00AE6015" w:rsidRDefault="00ED5C93" w:rsidP="0064511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Ubezpieczenie NNW uczestników zajęć, zawodów i wycieczek</w:t>
            </w:r>
          </w:p>
        </w:tc>
        <w:tc>
          <w:tcPr>
            <w:tcW w:w="850" w:type="pct"/>
            <w:vAlign w:val="center"/>
          </w:tcPr>
          <w:p w14:paraId="6562EA02" w14:textId="0EAE647E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Zgodnie z SIWZ</w:t>
            </w:r>
          </w:p>
        </w:tc>
        <w:tc>
          <w:tcPr>
            <w:tcW w:w="669" w:type="pct"/>
            <w:vAlign w:val="center"/>
          </w:tcPr>
          <w:p w14:paraId="1F45D74F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</w:tcPr>
          <w:p w14:paraId="5561B01D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center"/>
          </w:tcPr>
          <w:p w14:paraId="1FAE2E24" w14:textId="4E4B3540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10%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vAlign w:val="center"/>
          </w:tcPr>
          <w:p w14:paraId="3F10E3B8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782CDA3D" w14:textId="1E76651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ED5C93" w:rsidRPr="0081378B" w14:paraId="238D81F9" w14:textId="77777777" w:rsidTr="00AE6015">
        <w:trPr>
          <w:trHeight w:val="676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532EEF72" w14:textId="64FF365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E</w:t>
            </w:r>
          </w:p>
        </w:tc>
        <w:tc>
          <w:tcPr>
            <w:tcW w:w="1109" w:type="pct"/>
            <w:vAlign w:val="center"/>
          </w:tcPr>
          <w:p w14:paraId="4AA4C7F3" w14:textId="47FC4A94" w:rsidR="00ED5C93" w:rsidRPr="00AE6015" w:rsidRDefault="00ED5C93" w:rsidP="00645119">
            <w:pPr>
              <w:suppressAutoHyphens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 xml:space="preserve">Ubezpieczenie NNW osób skierowanych </w:t>
            </w:r>
            <w:r w:rsidR="00471B96" w:rsidRPr="00AE6015">
              <w:rPr>
                <w:rFonts w:ascii="Cambria" w:hAnsi="Cambria" w:cs="Calibri"/>
                <w:sz w:val="20"/>
                <w:szCs w:val="20"/>
              </w:rPr>
              <w:t>do</w:t>
            </w:r>
            <w:r w:rsidRPr="00AE6015">
              <w:rPr>
                <w:rFonts w:ascii="Cambria" w:hAnsi="Cambria" w:cs="Calibri"/>
                <w:sz w:val="20"/>
                <w:szCs w:val="20"/>
              </w:rPr>
              <w:t xml:space="preserve"> odpracowanie swojego zadłużenia</w:t>
            </w:r>
          </w:p>
        </w:tc>
        <w:tc>
          <w:tcPr>
            <w:tcW w:w="850" w:type="pct"/>
            <w:vAlign w:val="center"/>
          </w:tcPr>
          <w:p w14:paraId="2E977F75" w14:textId="68BA5C85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E6015">
              <w:rPr>
                <w:rFonts w:ascii="Cambria" w:hAnsi="Cambria" w:cs="Calibri"/>
                <w:sz w:val="20"/>
                <w:szCs w:val="20"/>
              </w:rPr>
              <w:t>Zgodnie z SIWZ</w:t>
            </w:r>
          </w:p>
        </w:tc>
        <w:tc>
          <w:tcPr>
            <w:tcW w:w="669" w:type="pct"/>
            <w:vAlign w:val="center"/>
          </w:tcPr>
          <w:p w14:paraId="25629E48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</w:tcPr>
          <w:p w14:paraId="535EFCCF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center"/>
          </w:tcPr>
          <w:p w14:paraId="7E156411" w14:textId="6F5ECBAD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10%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vAlign w:val="center"/>
          </w:tcPr>
          <w:p w14:paraId="1CEC208C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15ACDC56" w14:textId="0DA20D7D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  <w:tr w:rsidR="00ED5C93" w:rsidRPr="0081378B" w14:paraId="6A1BB932" w14:textId="77777777" w:rsidTr="00AE6015">
        <w:trPr>
          <w:trHeight w:val="416"/>
          <w:jc w:val="center"/>
        </w:trPr>
        <w:tc>
          <w:tcPr>
            <w:tcW w:w="2155" w:type="pct"/>
            <w:gridSpan w:val="3"/>
            <w:shd w:val="clear" w:color="auto" w:fill="C6D9F1"/>
            <w:vAlign w:val="center"/>
          </w:tcPr>
          <w:p w14:paraId="4BFAC603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AE6015">
              <w:rPr>
                <w:rFonts w:ascii="Cambria" w:hAnsi="Cambria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6E5ACE64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C6D9F1"/>
          </w:tcPr>
          <w:p w14:paraId="2CACB3F6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C6D9F1"/>
            <w:vAlign w:val="center"/>
          </w:tcPr>
          <w:p w14:paraId="4CC62F91" w14:textId="77777777" w:rsidR="00ED5C93" w:rsidRPr="00AE6015" w:rsidRDefault="00ED5C93" w:rsidP="0064511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157704" w:rsidRDefault="00E93A1D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157704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02053CF9" w:rsidR="00E93A1D" w:rsidRPr="00157704" w:rsidRDefault="00681256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265F6F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157704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486EAF30" w:rsidR="00E93A1D" w:rsidRPr="0015770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157704">
        <w:rPr>
          <w:rFonts w:asciiTheme="majorHAnsi" w:hAnsiTheme="majorHAnsi" w:cs="Calibri"/>
          <w:i/>
          <w:iCs/>
          <w:sz w:val="22"/>
          <w:szCs w:val="22"/>
        </w:rPr>
        <w:t xml:space="preserve">Kolumna V: prosimy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o podanie składki  za 36 miesięcy  za zamówienie podstawowe</w:t>
      </w:r>
      <w:r w:rsidRPr="00421ACE">
        <w:rPr>
          <w:rFonts w:asciiTheme="majorHAnsi" w:hAnsiTheme="majorHAnsi" w:cs="Calibri"/>
        </w:rPr>
        <w:t xml:space="preserve">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265F6F">
        <w:rPr>
          <w:rFonts w:asciiTheme="majorHAnsi" w:hAnsiTheme="majorHAnsi" w:cs="Calibri"/>
          <w:i/>
          <w:iCs/>
          <w:sz w:val="22"/>
          <w:szCs w:val="22"/>
        </w:rPr>
        <w:t>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V x3</w:t>
      </w:r>
    </w:p>
    <w:p w14:paraId="1014B88D" w14:textId="7607C1AD" w:rsidR="00E93A1D" w:rsidRPr="00421ACE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157704">
        <w:rPr>
          <w:rFonts w:asciiTheme="majorHAnsi" w:hAnsiTheme="majorHAnsi" w:cs="Calibri"/>
          <w:i/>
          <w:iCs/>
          <w:sz w:val="22"/>
          <w:szCs w:val="22"/>
        </w:rPr>
        <w:t>Kolumna V</w:t>
      </w:r>
      <w:r w:rsidR="00A6521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157704">
        <w:rPr>
          <w:rFonts w:asciiTheme="majorHAnsi" w:hAnsiTheme="majorHAnsi" w:cs="Calibri"/>
          <w:i/>
          <w:iCs/>
          <w:sz w:val="22"/>
          <w:szCs w:val="22"/>
        </w:rPr>
        <w:t xml:space="preserve">I: prosimy o podanie składki za prawo opcji –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iloczyn składki za 36 miesięcy (kol. </w:t>
      </w:r>
      <w:r w:rsidR="00265F6F">
        <w:rPr>
          <w:rFonts w:asciiTheme="majorHAnsi" w:hAnsiTheme="majorHAnsi" w:cs="Calibri"/>
          <w:i/>
          <w:iCs/>
          <w:sz w:val="22"/>
          <w:szCs w:val="22"/>
        </w:rPr>
        <w:t>V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) oraz przewidzianej wielkości </w:t>
      </w:r>
      <w:r w:rsidR="00265F6F">
        <w:rPr>
          <w:rFonts w:asciiTheme="majorHAnsi" w:hAnsiTheme="majorHAnsi" w:cs="Calibri"/>
          <w:i/>
          <w:iCs/>
          <w:sz w:val="22"/>
          <w:szCs w:val="22"/>
        </w:rPr>
        <w:t>Prawa opcji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 (kol. V</w:t>
      </w:r>
      <w:r w:rsidR="00A6521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05F8A822" w14:textId="4D261133" w:rsidR="00E93A1D" w:rsidRPr="00844E79" w:rsidRDefault="002D367E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265F6F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421ACE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</w:t>
      </w:r>
      <w:r w:rsidR="00265F6F">
        <w:rPr>
          <w:rFonts w:asciiTheme="majorHAnsi" w:hAnsiTheme="majorHAnsi" w:cs="Calibri"/>
          <w:i/>
          <w:iCs/>
          <w:sz w:val="22"/>
          <w:szCs w:val="22"/>
        </w:rPr>
        <w:t xml:space="preserve"> za zamówienie podstawowe</w:t>
      </w:r>
      <w:r w:rsidR="00E93A1D" w:rsidRPr="00421ACE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E93A1D" w:rsidRPr="00844E79">
        <w:rPr>
          <w:rFonts w:asciiTheme="majorHAnsi" w:hAnsiTheme="majorHAnsi" w:cs="Calibri"/>
          <w:i/>
          <w:iCs/>
          <w:sz w:val="22"/>
          <w:szCs w:val="22"/>
        </w:rPr>
        <w:t>z uwzględnieniem prawa opcji (suma kol. V oraz VII)</w:t>
      </w:r>
    </w:p>
    <w:p w14:paraId="2F56C897" w14:textId="77777777" w:rsidR="00E93A1D" w:rsidRPr="007D246A" w:rsidRDefault="00E93A1D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77777777" w:rsidR="006B1A8B" w:rsidRDefault="006B1A8B" w:rsidP="00645119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D4E56BB" w14:textId="77777777" w:rsidR="006B1A8B" w:rsidRDefault="006B1A8B" w:rsidP="00645119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6B1A8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30B9F05D" w:rsidR="006B1A8B" w:rsidRPr="00C63100" w:rsidRDefault="00B916B0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SIWZ i konieczne dla</w:t>
      </w:r>
      <w:r w:rsidR="00C63100">
        <w:rPr>
          <w:rFonts w:asciiTheme="majorHAnsi" w:hAnsiTheme="majorHAnsi" w:cs="Calibri"/>
          <w:bCs/>
          <w:sz w:val="22"/>
          <w:szCs w:val="22"/>
        </w:rPr>
        <w:t> </w:t>
      </w:r>
      <w:r w:rsidRPr="00C63100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301D0AEA" w:rsidR="00E93A1D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AE6015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- 40% z </w:t>
      </w:r>
      <w:proofErr w:type="spellStart"/>
      <w:r w:rsidRPr="00AE6015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AE6015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6839"/>
        <w:gridCol w:w="787"/>
        <w:gridCol w:w="911"/>
      </w:tblGrid>
      <w:tr w:rsidR="00053EB4" w:rsidRPr="0081378B" w14:paraId="1BC53AB2" w14:textId="77777777" w:rsidTr="0058288B">
        <w:trPr>
          <w:trHeight w:val="549"/>
          <w:jc w:val="right"/>
        </w:trPr>
        <w:tc>
          <w:tcPr>
            <w:tcW w:w="32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74FDC1B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7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DBBE176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MIENIA OD WSZYSTSKICH RYZYK – waga (znaczenie): 15 %</w:t>
            </w:r>
          </w:p>
        </w:tc>
      </w:tr>
      <w:tr w:rsidR="00053EB4" w:rsidRPr="0081378B" w14:paraId="1208DD9C" w14:textId="77777777" w:rsidTr="0058288B">
        <w:trPr>
          <w:jc w:val="right"/>
        </w:trPr>
        <w:tc>
          <w:tcPr>
            <w:tcW w:w="32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869756F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0CB1B10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AD9F27B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6381EF7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81378B" w14:paraId="36BDC29B" w14:textId="77777777" w:rsidTr="0058288B">
        <w:trPr>
          <w:cantSplit/>
          <w:trHeight w:hRule="exact" w:val="1507"/>
          <w:jc w:val="right"/>
        </w:trPr>
        <w:tc>
          <w:tcPr>
            <w:tcW w:w="32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2A6CCE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74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B9D1172" w14:textId="77777777" w:rsidR="00053EB4" w:rsidRPr="00AE6015" w:rsidRDefault="00053EB4" w:rsidP="00053EB4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B330F0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C6917AB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EB4" w:rsidRPr="0081378B" w14:paraId="5ED4BCAB" w14:textId="77777777" w:rsidTr="00093E94">
        <w:trPr>
          <w:cantSplit/>
          <w:trHeight w:val="300"/>
          <w:jc w:val="right"/>
        </w:trPr>
        <w:tc>
          <w:tcPr>
            <w:tcW w:w="325" w:type="pct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8DF72BA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F4108D0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BD2BB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03D00822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42B96EDF" w14:textId="77777777" w:rsidTr="0058288B">
        <w:trPr>
          <w:cantSplit/>
          <w:trHeight w:hRule="exact" w:val="733"/>
          <w:jc w:val="right"/>
        </w:trPr>
        <w:tc>
          <w:tcPr>
            <w:tcW w:w="32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256CE6E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74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73A116C" w14:textId="77777777" w:rsidR="00053EB4" w:rsidRPr="00AE6015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Dewastacja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E601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200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09BB56AC" w14:textId="716EA7BA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Graffiti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736AED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4</w:t>
            </w:r>
            <w:r w:rsidR="00736AED"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0 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000 zł</w:t>
            </w:r>
          </w:p>
          <w:p w14:paraId="72F8B077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6B6F9" w14:textId="679387AC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706622"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5F63E1B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4813C2A9" w14:textId="77777777" w:rsidTr="00093E94">
        <w:trPr>
          <w:cantSplit/>
          <w:trHeight w:val="365"/>
          <w:jc w:val="right"/>
        </w:trPr>
        <w:tc>
          <w:tcPr>
            <w:tcW w:w="325" w:type="pct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EDF2B6A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916982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897E91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C92817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660EF742" w14:textId="77777777" w:rsidTr="0058288B">
        <w:trPr>
          <w:cantSplit/>
          <w:trHeight w:hRule="exact" w:val="2499"/>
          <w:jc w:val="right"/>
        </w:trPr>
        <w:tc>
          <w:tcPr>
            <w:tcW w:w="32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91FB219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74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00047B8" w14:textId="77777777" w:rsidR="00053EB4" w:rsidRPr="00AE6015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2120" w14:textId="1DE855AA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B454A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31FCD2D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81378B" w14:paraId="6E57B0D0" w14:textId="77777777" w:rsidTr="00093E94">
        <w:trPr>
          <w:cantSplit/>
          <w:trHeight w:val="457"/>
          <w:jc w:val="right"/>
        </w:trPr>
        <w:tc>
          <w:tcPr>
            <w:tcW w:w="325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7309CDB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EFE5D64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1AB62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289136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81378B" w14:paraId="1287EB9B" w14:textId="77777777" w:rsidTr="0058288B">
        <w:trPr>
          <w:cantSplit/>
          <w:trHeight w:hRule="exact" w:val="733"/>
          <w:jc w:val="right"/>
        </w:trPr>
        <w:tc>
          <w:tcPr>
            <w:tcW w:w="32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527007E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745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44AAF07" w14:textId="29E52846" w:rsidR="00053EB4" w:rsidRPr="00AE6015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="00736AED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5</w:t>
            </w:r>
            <w:r w:rsidR="00736AED" w:rsidRPr="00AE601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 </w:t>
            </w:r>
            <w:r w:rsidRPr="00AE601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000 000 zł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95D6F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DF24683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1EF56C21" w14:textId="77777777" w:rsidTr="00093E94">
        <w:trPr>
          <w:cantSplit/>
          <w:trHeight w:hRule="exact" w:val="417"/>
          <w:jc w:val="right"/>
        </w:trPr>
        <w:tc>
          <w:tcPr>
            <w:tcW w:w="325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64EE3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6ED0913" w14:textId="77777777" w:rsidR="00053EB4" w:rsidRPr="0007526F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81D0A1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52D8934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406E962D" w14:textId="77777777" w:rsidTr="0058288B">
        <w:trPr>
          <w:cantSplit/>
          <w:trHeight w:hRule="exact" w:val="1573"/>
          <w:jc w:val="right"/>
        </w:trPr>
        <w:tc>
          <w:tcPr>
            <w:tcW w:w="32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41F878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74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E3D6ABD" w14:textId="2109F9BC" w:rsidR="00053EB4" w:rsidRPr="0081378B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1378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81378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</w:t>
            </w:r>
            <w:r w:rsidR="00AA0F79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81378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1 000</w:t>
            </w:r>
            <w:r w:rsidR="0097211F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 </w:t>
            </w:r>
            <w:r w:rsidRPr="0081378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000</w:t>
            </w:r>
            <w:r w:rsidR="0097211F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1378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zł</w:t>
            </w:r>
          </w:p>
          <w:p w14:paraId="1534C92D" w14:textId="76262316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1378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81378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81378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1 000</w:t>
            </w:r>
            <w:r w:rsidR="0097211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 </w:t>
            </w:r>
            <w:r w:rsidRPr="0081378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000</w:t>
            </w:r>
            <w:r w:rsidR="0097211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81378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zł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68835" w14:textId="785E60B4" w:rsidR="00053EB4" w:rsidRPr="00AE6015" w:rsidRDefault="00B454AA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743051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14CB771E" w14:textId="77777777" w:rsidTr="0097211F">
        <w:trPr>
          <w:cantSplit/>
          <w:trHeight w:val="158"/>
          <w:jc w:val="right"/>
        </w:trPr>
        <w:tc>
          <w:tcPr>
            <w:tcW w:w="325" w:type="pct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8414D6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F20436F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7F688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94986F6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7A8FE91A" w14:textId="77777777" w:rsidTr="0058288B">
        <w:trPr>
          <w:cantSplit/>
          <w:trHeight w:hRule="exact" w:val="686"/>
          <w:jc w:val="right"/>
        </w:trPr>
        <w:tc>
          <w:tcPr>
            <w:tcW w:w="32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12B6FD9" w14:textId="6D96D9BD" w:rsidR="00053EB4" w:rsidRPr="00AE6015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B454A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4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A6ECB38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77190E" w14:textId="1662D038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97211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0915A3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2E62248C" w14:textId="77777777" w:rsidTr="00093E94">
        <w:trPr>
          <w:cantSplit/>
          <w:trHeight w:val="263"/>
          <w:jc w:val="right"/>
        </w:trPr>
        <w:tc>
          <w:tcPr>
            <w:tcW w:w="325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DEE70F2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F6FE056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FE16CA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BD0B2A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751D4D96" w14:textId="77777777" w:rsidTr="0058288B">
        <w:trPr>
          <w:trHeight w:val="297"/>
          <w:jc w:val="right"/>
        </w:trPr>
        <w:tc>
          <w:tcPr>
            <w:tcW w:w="32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620E3FB" w14:textId="6A52EE6E" w:rsidR="00053EB4" w:rsidRPr="00AE6015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B454A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4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6D6D4D9" w14:textId="20678B69" w:rsidR="00053EB4" w:rsidRPr="00AE6015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</w:t>
            </w:r>
            <w:r w:rsidR="0097211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 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B0594E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A5EE253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49A82180" w14:textId="77777777" w:rsidTr="00093E94">
        <w:trPr>
          <w:trHeight w:val="297"/>
          <w:jc w:val="right"/>
        </w:trPr>
        <w:tc>
          <w:tcPr>
            <w:tcW w:w="325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365F9E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0FEE812" w14:textId="77777777" w:rsidR="00053EB4" w:rsidRPr="0007526F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9D2CF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0FB91004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5B5F76A2" w14:textId="77777777" w:rsidTr="0058288B">
        <w:trPr>
          <w:trHeight w:val="297"/>
          <w:jc w:val="right"/>
        </w:trPr>
        <w:tc>
          <w:tcPr>
            <w:tcW w:w="32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1A003E" w14:textId="17E51665" w:rsidR="00053EB4" w:rsidRPr="00AE6015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B454A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4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48ABBE6" w14:textId="77777777" w:rsidR="00706622" w:rsidRPr="00AE6015" w:rsidRDefault="00706622" w:rsidP="00706622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ubezpieczenia maszyn, urządzeń od uszkodzeń</w:t>
            </w:r>
          </w:p>
          <w:p w14:paraId="4A883512" w14:textId="49A18BA8" w:rsidR="00053EB4" w:rsidRPr="0097211F" w:rsidRDefault="00706622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lastRenderedPageBreak/>
              <w:t>zwiększenie limitu odpowiedzialności do 100 000 zł</w:t>
            </w:r>
          </w:p>
        </w:tc>
        <w:tc>
          <w:tcPr>
            <w:tcW w:w="43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8D89E" w14:textId="79574083" w:rsidR="00053EB4" w:rsidRPr="00AE6015" w:rsidRDefault="00706622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9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4B0082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3ADFB1B8" w14:textId="77777777" w:rsidTr="00093E94">
        <w:trPr>
          <w:trHeight w:val="297"/>
          <w:jc w:val="right"/>
        </w:trPr>
        <w:tc>
          <w:tcPr>
            <w:tcW w:w="325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85704E8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D64333D" w14:textId="77777777" w:rsidR="00053EB4" w:rsidRPr="0007526F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0E87D9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07E5DC1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692098DA" w14:textId="77777777" w:rsidTr="0058288B">
        <w:trPr>
          <w:trHeight w:val="817"/>
          <w:jc w:val="right"/>
        </w:trPr>
        <w:tc>
          <w:tcPr>
            <w:tcW w:w="32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B1BC62" w14:textId="43952891" w:rsidR="00053EB4" w:rsidRPr="00AE6015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B454A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4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794BB97" w14:textId="77777777" w:rsidR="00053EB4" w:rsidRPr="00AE6015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AE601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ED6E57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2AEDB51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34D3A83E" w14:textId="77777777" w:rsidTr="00093E94">
        <w:trPr>
          <w:trHeight w:val="302"/>
          <w:jc w:val="right"/>
        </w:trPr>
        <w:tc>
          <w:tcPr>
            <w:tcW w:w="325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294C8A6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0E25FE5" w14:textId="77777777" w:rsidR="00053EB4" w:rsidRPr="0007526F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5BAFE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638434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1378B" w14:paraId="41F30BF1" w14:textId="77777777" w:rsidTr="0058288B">
        <w:trPr>
          <w:trHeight w:val="561"/>
          <w:jc w:val="right"/>
        </w:trPr>
        <w:tc>
          <w:tcPr>
            <w:tcW w:w="32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11D4965" w14:textId="77777777" w:rsidR="00053EB4" w:rsidRPr="00AE6015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B9583EE" w14:textId="1EBC0351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  <w:t xml:space="preserve">waga (znaczenie): </w:t>
            </w:r>
            <w:r w:rsidR="001938C3"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3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81378B" w14:paraId="14EB3379" w14:textId="77777777" w:rsidTr="0058288B">
        <w:trPr>
          <w:trHeight w:val="418"/>
          <w:jc w:val="right"/>
        </w:trPr>
        <w:tc>
          <w:tcPr>
            <w:tcW w:w="32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41DE529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9ED09BF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059BB28A" w14:textId="77777777" w:rsidR="00053EB4" w:rsidRPr="00AE6015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11D1CEB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81378B" w14:paraId="2A4D8E57" w14:textId="77777777" w:rsidTr="0058288B">
        <w:trPr>
          <w:trHeight w:val="561"/>
          <w:jc w:val="right"/>
        </w:trPr>
        <w:tc>
          <w:tcPr>
            <w:tcW w:w="32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3A82FD" w14:textId="545BF602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44270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9BFE181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  <w:p w14:paraId="213AD12E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7797D7" w14:textId="77777777" w:rsidR="00053EB4" w:rsidRPr="00AE6015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F0913E8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81378B" w14:paraId="18171C59" w14:textId="77777777" w:rsidTr="00093E94">
        <w:trPr>
          <w:trHeight w:val="302"/>
          <w:jc w:val="right"/>
        </w:trPr>
        <w:tc>
          <w:tcPr>
            <w:tcW w:w="325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C5A5806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0EFD5C4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89624" w14:textId="77777777" w:rsidR="00053EB4" w:rsidRPr="0007526F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D4F065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81378B" w14:paraId="65AB9B1E" w14:textId="77777777" w:rsidTr="0058288B">
        <w:trPr>
          <w:trHeight w:val="1007"/>
          <w:jc w:val="right"/>
        </w:trPr>
        <w:tc>
          <w:tcPr>
            <w:tcW w:w="32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A74B03" w14:textId="16BD9727" w:rsidR="00053EB4" w:rsidRPr="00AE6015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44270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F59346" w14:textId="235C1731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podwyższenie limitu do </w:t>
            </w:r>
            <w:r w:rsidR="0044270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00 000 zł dla kosztów proporcjonalnych i </w:t>
            </w:r>
            <w:r w:rsidR="0044270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00 000 zł dla kosztów nieproporcjonalnych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1FAE76" w14:textId="0556AC91" w:rsidR="00053EB4" w:rsidRPr="00AE6015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44270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B74AA07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81378B" w14:paraId="52D68D4A" w14:textId="77777777" w:rsidTr="00093E94">
        <w:trPr>
          <w:trHeight w:val="302"/>
          <w:jc w:val="right"/>
        </w:trPr>
        <w:tc>
          <w:tcPr>
            <w:tcW w:w="325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AC02B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15AE52C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6A1A1" w14:textId="77777777" w:rsidR="00053EB4" w:rsidRPr="0007526F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434C66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81378B" w14:paraId="6E8FD6F1" w14:textId="77777777" w:rsidTr="0058288B">
        <w:trPr>
          <w:trHeight w:val="302"/>
          <w:jc w:val="right"/>
        </w:trPr>
        <w:tc>
          <w:tcPr>
            <w:tcW w:w="32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BF73E7B" w14:textId="2CB566CE" w:rsidR="00053EB4" w:rsidRPr="00AE6015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44270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45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724AC0F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Włączenie 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klauzuli szybkiej likwidacji szkód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977D7" w14:textId="77777777" w:rsidR="00053EB4" w:rsidRPr="00AE6015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BA75C61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81378B" w14:paraId="5D6CDBA4" w14:textId="77777777" w:rsidTr="00093E94">
        <w:trPr>
          <w:trHeight w:val="297"/>
          <w:jc w:val="right"/>
        </w:trPr>
        <w:tc>
          <w:tcPr>
            <w:tcW w:w="325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F35D65C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6D562B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FAC27" w14:textId="77777777" w:rsidR="00053EB4" w:rsidRPr="0007526F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CC29D0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81378B" w14:paraId="19A51DCB" w14:textId="77777777" w:rsidTr="0058288B">
        <w:trPr>
          <w:trHeight w:val="302"/>
          <w:jc w:val="right"/>
        </w:trPr>
        <w:tc>
          <w:tcPr>
            <w:tcW w:w="32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432FC91" w14:textId="17C34725" w:rsidR="00053EB4" w:rsidRPr="00AE6015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44270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3102649" w14:textId="18E85E82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C312F7" w:rsidRPr="00C312F7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C312F7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0 000  zł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998FAB" w14:textId="5BB2BD36" w:rsidR="00053EB4" w:rsidRPr="00AE6015" w:rsidRDefault="00442702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7296218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81378B" w14:paraId="22BA1FC4" w14:textId="77777777" w:rsidTr="00093E94">
        <w:trPr>
          <w:trHeight w:val="302"/>
          <w:jc w:val="right"/>
        </w:trPr>
        <w:tc>
          <w:tcPr>
            <w:tcW w:w="325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E74BDE0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0FA51F02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A3411B" w14:textId="77777777" w:rsidR="00053EB4" w:rsidRPr="0007526F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E05772F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81378B" w14:paraId="3D5AD2D3" w14:textId="77777777" w:rsidTr="00093E94">
        <w:trPr>
          <w:trHeight w:val="302"/>
          <w:jc w:val="right"/>
        </w:trPr>
        <w:tc>
          <w:tcPr>
            <w:tcW w:w="325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96165F0" w14:textId="77207BBB" w:rsidR="00053EB4" w:rsidRPr="00AE6015" w:rsidRDefault="00053EB4" w:rsidP="00053EB4">
            <w:pPr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44270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89089D3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Zwrot kosztów</w:t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40AC4" w14:textId="2FEFC7F0" w:rsidR="00053EB4" w:rsidRPr="00AE6015" w:rsidRDefault="00442702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21DD400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81378B" w14:paraId="31D1ADAC" w14:textId="77777777" w:rsidTr="00093E94">
        <w:trPr>
          <w:trHeight w:val="302"/>
          <w:jc w:val="right"/>
        </w:trPr>
        <w:tc>
          <w:tcPr>
            <w:tcW w:w="325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056C5C9" w14:textId="77777777" w:rsidR="00053EB4" w:rsidRPr="0007526F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BEEA7C0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DA67AFF" w14:textId="77777777" w:rsidR="00053EB4" w:rsidRPr="0007526F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C9410F" w14:textId="77777777" w:rsidR="00053EB4" w:rsidRPr="0007526F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81378B" w14:paraId="616593BA" w14:textId="77777777" w:rsidTr="0058288B">
        <w:trPr>
          <w:trHeight w:val="392"/>
          <w:jc w:val="right"/>
        </w:trPr>
        <w:tc>
          <w:tcPr>
            <w:tcW w:w="32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400756D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7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0A5BD8D" w14:textId="2DD7F53F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ODPOWIEDZIALNOŚCI CYWILNEJ – waga (znaczenie): </w:t>
            </w:r>
            <w:r w:rsidR="001938C3"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12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81378B" w14:paraId="18BB9E37" w14:textId="77777777" w:rsidTr="0058288B">
        <w:trPr>
          <w:trHeight w:val="418"/>
          <w:jc w:val="right"/>
        </w:trPr>
        <w:tc>
          <w:tcPr>
            <w:tcW w:w="32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0E127AE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8BC0146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F89A3B5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E5A4951" w14:textId="77777777" w:rsidR="00053EB4" w:rsidRPr="00AE6015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8A2541" w14:paraId="08CFD1E3" w14:textId="77777777" w:rsidTr="008F7CDD">
        <w:trPr>
          <w:trHeight w:val="302"/>
          <w:jc w:val="right"/>
        </w:trPr>
        <w:tc>
          <w:tcPr>
            <w:tcW w:w="32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F1FA1D" w14:textId="683E4689" w:rsidR="00053EB4" w:rsidRPr="008A2541" w:rsidRDefault="00053EB4" w:rsidP="00402FCE">
            <w:pPr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8F7CD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4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151AC7" w14:textId="109D67CB" w:rsidR="00053EB4" w:rsidRPr="008A2541" w:rsidRDefault="00053EB4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Wina umyślna </w:t>
            </w:r>
            <w:r w:rsidRPr="008A2541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8A2541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Pr="008A2541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podlimitu</w:t>
            </w:r>
            <w:proofErr w:type="spellEnd"/>
            <w:r w:rsidRPr="008A2541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do </w:t>
            </w:r>
            <w:r w:rsidR="00442702" w:rsidRPr="008A2541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  <w:r w:rsidRPr="008A2541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12208" w14:textId="058B7282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442702"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373494C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A2541" w14:paraId="37F34432" w14:textId="77777777" w:rsidTr="008F7CDD">
        <w:trPr>
          <w:trHeight w:val="302"/>
          <w:jc w:val="right"/>
        </w:trPr>
        <w:tc>
          <w:tcPr>
            <w:tcW w:w="325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B3ACCF" w14:textId="77777777" w:rsidR="00053EB4" w:rsidRPr="008A2541" w:rsidRDefault="00053EB4" w:rsidP="00402FCE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F955A5" w14:textId="77777777" w:rsidR="00053EB4" w:rsidRPr="008A2541" w:rsidRDefault="00053EB4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57699E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7BA19A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A2541" w14:paraId="6406D445" w14:textId="77777777" w:rsidTr="008F7CDD">
        <w:trPr>
          <w:trHeight w:val="297"/>
          <w:jc w:val="right"/>
        </w:trPr>
        <w:tc>
          <w:tcPr>
            <w:tcW w:w="32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8C154C" w14:textId="7A6AE0BE" w:rsidR="00053EB4" w:rsidRPr="008A2541" w:rsidRDefault="00053EB4" w:rsidP="00402FCE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8F7CD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19C400" w14:textId="78A18DE5" w:rsidR="00053EB4" w:rsidRPr="008A2541" w:rsidRDefault="00053EB4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442702"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00 000,00 zł 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10119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1418C2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A2541" w14:paraId="7B107F43" w14:textId="77777777" w:rsidTr="008F7CDD">
        <w:trPr>
          <w:trHeight w:val="302"/>
          <w:jc w:val="right"/>
        </w:trPr>
        <w:tc>
          <w:tcPr>
            <w:tcW w:w="325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0A3667" w14:textId="77777777" w:rsidR="00053EB4" w:rsidRPr="008A2541" w:rsidRDefault="00053EB4" w:rsidP="00402FCE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D5F75E" w14:textId="77777777" w:rsidR="00053EB4" w:rsidRPr="008A2541" w:rsidRDefault="00053EB4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FA4FE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E987ED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A2541" w14:paraId="62CCFD0D" w14:textId="77777777" w:rsidTr="008F7CDD">
        <w:trPr>
          <w:trHeight w:val="1013"/>
          <w:jc w:val="right"/>
        </w:trPr>
        <w:tc>
          <w:tcPr>
            <w:tcW w:w="32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EF2A52" w14:textId="4407D308" w:rsidR="00053EB4" w:rsidRPr="008A2541" w:rsidRDefault="00053EB4" w:rsidP="00402FCE">
            <w:pPr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8F7CD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4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3764BA" w14:textId="77777777" w:rsidR="00053EB4" w:rsidRPr="008A2541" w:rsidRDefault="00053EB4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8A254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2024B7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02D3EC0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A2541" w14:paraId="59A56858" w14:textId="77777777" w:rsidTr="008F7CDD">
        <w:trPr>
          <w:trHeight w:val="302"/>
          <w:jc w:val="right"/>
        </w:trPr>
        <w:tc>
          <w:tcPr>
            <w:tcW w:w="325" w:type="pct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14C97E" w14:textId="77777777" w:rsidR="00053EB4" w:rsidRPr="008A2541" w:rsidRDefault="00053EB4" w:rsidP="00402FCE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82D2F8" w14:textId="77777777" w:rsidR="00053EB4" w:rsidRPr="008A2541" w:rsidRDefault="00053EB4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45906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38085B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2541" w:rsidRPr="008A2541" w14:paraId="7506FF2A" w14:textId="77777777" w:rsidTr="008F7CDD">
        <w:trPr>
          <w:trHeight w:val="302"/>
          <w:jc w:val="right"/>
        </w:trPr>
        <w:tc>
          <w:tcPr>
            <w:tcW w:w="325" w:type="pct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9C5AEAB" w14:textId="20FD8ED2" w:rsidR="008A2541" w:rsidRPr="008A2541" w:rsidRDefault="008A2541" w:rsidP="00402FCE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>C.</w:t>
            </w:r>
            <w:r w:rsidR="008F7CDD">
              <w:rPr>
                <w:rFonts w:asciiTheme="majorHAnsi" w:hAnsiTheme="majorHAnsi" w:cstheme="minorHAnsi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>4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CAD4D3" w14:textId="5FC2FE0C" w:rsidR="008A2541" w:rsidRPr="008A2541" w:rsidRDefault="008A2541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/>
                <w:sz w:val="22"/>
                <w:szCs w:val="22"/>
              </w:rPr>
              <w:t xml:space="preserve">OC za szkody wynikłe z przeniesienia chorób zakaźnych, z włączeniem HIV, WZW, zakażeniami bakteryjnymi (w tym min gronkowiec złocisty), zakażeniami wirusowymi, spowodowane zatruciami </w:t>
            </w:r>
            <w:r w:rsidRPr="008A254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pokarmowymi – podwyższenie </w:t>
            </w:r>
            <w:proofErr w:type="spellStart"/>
            <w:r w:rsidRPr="008A2541">
              <w:rPr>
                <w:rFonts w:asciiTheme="majorHAnsi" w:hAnsiTheme="majorHAnsi"/>
                <w:sz w:val="22"/>
                <w:szCs w:val="22"/>
              </w:rPr>
              <w:t>podmiltu</w:t>
            </w:r>
            <w:proofErr w:type="spellEnd"/>
            <w:r w:rsidRPr="008A2541">
              <w:rPr>
                <w:rFonts w:asciiTheme="majorHAnsi" w:hAnsiTheme="majorHAnsi"/>
                <w:sz w:val="22"/>
                <w:szCs w:val="22"/>
              </w:rPr>
              <w:t xml:space="preserve"> do </w:t>
            </w:r>
            <w:r w:rsidR="00FC3B8D">
              <w:rPr>
                <w:rFonts w:asciiTheme="majorHAnsi" w:hAnsiTheme="majorHAnsi"/>
                <w:sz w:val="22"/>
                <w:szCs w:val="22"/>
              </w:rPr>
              <w:t>4</w:t>
            </w:r>
            <w:r w:rsidRPr="008A2541">
              <w:rPr>
                <w:rFonts w:asciiTheme="majorHAnsi" w:hAnsiTheme="majorHAnsi"/>
                <w:sz w:val="22"/>
                <w:szCs w:val="22"/>
              </w:rPr>
              <w:t xml:space="preserve">00 000,00 zł na jeden i wszystkie wypadki. Zakresem ochrony nie obejmuję przeniesienia choroby </w:t>
            </w:r>
            <w:proofErr w:type="spellStart"/>
            <w:r w:rsidRPr="008A2541">
              <w:rPr>
                <w:rFonts w:asciiTheme="majorHAnsi" w:hAnsiTheme="majorHAnsi"/>
                <w:sz w:val="22"/>
                <w:szCs w:val="22"/>
              </w:rPr>
              <w:t>Creutzfeldta</w:t>
            </w:r>
            <w:proofErr w:type="spellEnd"/>
            <w:r w:rsidRPr="008A2541">
              <w:rPr>
                <w:rFonts w:asciiTheme="majorHAnsi" w:hAnsiTheme="majorHAnsi"/>
                <w:sz w:val="22"/>
                <w:szCs w:val="22"/>
              </w:rPr>
              <w:t>-Jacoba i innych encefalopatii gąbczastych.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3826A" w14:textId="01935A36" w:rsidR="008A2541" w:rsidRPr="008A2541" w:rsidRDefault="00023999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5BED53B" w14:textId="77777777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2541" w:rsidRPr="008A2541" w14:paraId="7385896D" w14:textId="77777777" w:rsidTr="008F7CDD">
        <w:trPr>
          <w:trHeight w:val="302"/>
          <w:jc w:val="right"/>
        </w:trPr>
        <w:tc>
          <w:tcPr>
            <w:tcW w:w="325" w:type="pct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77F116" w14:textId="77777777" w:rsidR="008A2541" w:rsidRPr="008A2541" w:rsidRDefault="008A2541" w:rsidP="00402FCE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1C68922A" w14:textId="506F2E77" w:rsidR="008A2541" w:rsidRPr="008A2541" w:rsidRDefault="008A2541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C1F6F" w14:textId="0CF88A95" w:rsidR="008A2541" w:rsidRPr="008A2541" w:rsidRDefault="00023999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60EDEC9" w14:textId="77777777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A2541" w14:paraId="6AE70D01" w14:textId="77777777" w:rsidTr="008F7CDD">
        <w:trPr>
          <w:trHeight w:val="302"/>
          <w:jc w:val="right"/>
        </w:trPr>
        <w:tc>
          <w:tcPr>
            <w:tcW w:w="32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BDFA5" w14:textId="18AC9263" w:rsidR="00053EB4" w:rsidRPr="008A2541" w:rsidRDefault="00053EB4" w:rsidP="00402FCE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8F7CD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7909" w14:textId="5FA35694" w:rsidR="00053EB4" w:rsidRPr="008A2541" w:rsidRDefault="00053EB4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Czyste straty finansowe</w:t>
            </w:r>
            <w:r w:rsidRPr="008A2541">
              <w:rPr>
                <w:rFonts w:asciiTheme="majorHAnsi" w:hAnsiTheme="majorHAnsi" w:cs="Tahoma"/>
                <w:sz w:val="22"/>
                <w:szCs w:val="22"/>
              </w:rPr>
              <w:t xml:space="preserve"> – zwiększenie limitu odpowiedzialności do </w:t>
            </w:r>
            <w:r w:rsidR="008A2541" w:rsidRPr="008A2541">
              <w:rPr>
                <w:rFonts w:asciiTheme="majorHAnsi" w:hAnsiTheme="majorHAnsi" w:cs="Tahoma"/>
                <w:sz w:val="22"/>
                <w:szCs w:val="22"/>
              </w:rPr>
              <w:t>8</w:t>
            </w:r>
            <w:r w:rsidRPr="008A2541">
              <w:rPr>
                <w:rFonts w:asciiTheme="majorHAnsi" w:hAnsiTheme="majorHAnsi" w:cs="Tahoma"/>
                <w:sz w:val="22"/>
                <w:szCs w:val="22"/>
              </w:rPr>
              <w:t>00 000,00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1BAB" w14:textId="633C0DE6" w:rsidR="00053EB4" w:rsidRPr="008A2541" w:rsidRDefault="00093E9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096151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8A2541" w14:paraId="37C19AE0" w14:textId="77777777" w:rsidTr="008F7CDD">
        <w:trPr>
          <w:trHeight w:val="302"/>
          <w:jc w:val="right"/>
        </w:trPr>
        <w:tc>
          <w:tcPr>
            <w:tcW w:w="325" w:type="pct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AE27D" w14:textId="77777777" w:rsidR="00053EB4" w:rsidRPr="008A2541" w:rsidRDefault="00053EB4" w:rsidP="00402FCE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FFAA75" w14:textId="77777777" w:rsidR="00053EB4" w:rsidRPr="008A2541" w:rsidRDefault="00053EB4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="Tahoma"/>
                <w:sz w:val="22"/>
                <w:szCs w:val="22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B0434" w14:textId="11EE2BBD" w:rsidR="00053EB4" w:rsidRPr="008A2541" w:rsidRDefault="00093E9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1CED1E" w14:textId="77777777" w:rsidR="00053EB4" w:rsidRPr="008A254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2541" w:rsidRPr="008A2541" w14:paraId="1483C9CC" w14:textId="77777777" w:rsidTr="008F7CDD">
        <w:trPr>
          <w:trHeight w:val="302"/>
          <w:jc w:val="right"/>
        </w:trPr>
        <w:tc>
          <w:tcPr>
            <w:tcW w:w="325" w:type="pct"/>
            <w:vMerge w:val="restart"/>
            <w:tcBorders>
              <w:top w:val="double" w:sz="4" w:space="0" w:color="auto"/>
              <w:left w:val="doub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BF8E7" w14:textId="3429EE25" w:rsidR="008A2541" w:rsidRPr="008A2541" w:rsidRDefault="008A2541" w:rsidP="00402FCE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402FC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4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AA04920" w14:textId="21393784" w:rsidR="008A2541" w:rsidRPr="008A2541" w:rsidRDefault="008A2541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8A2541">
              <w:rPr>
                <w:rFonts w:asciiTheme="majorHAnsi" w:hAnsiTheme="majorHAnsi"/>
                <w:sz w:val="22"/>
                <w:szCs w:val="22"/>
              </w:rPr>
              <w:t>Czyste straty finansowe w związku z wprowadzanym produktem do obrotu, wykonywaniem usługi – włączenie do ochrony ubezpieczeniowej z limitem 100 000,00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22765" w14:textId="14022F01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4E0E34" w14:textId="77777777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2541" w:rsidRPr="008A2541" w14:paraId="5058CDF8" w14:textId="77777777" w:rsidTr="008F7CDD">
        <w:trPr>
          <w:trHeight w:val="302"/>
          <w:jc w:val="right"/>
        </w:trPr>
        <w:tc>
          <w:tcPr>
            <w:tcW w:w="325" w:type="pct"/>
            <w:vMerge/>
            <w:tcBorders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146B1" w14:textId="77777777" w:rsidR="008A2541" w:rsidRPr="008A2541" w:rsidRDefault="008A2541" w:rsidP="00402FCE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</w:tcPr>
          <w:p w14:paraId="4361B4E4" w14:textId="2B1394B4" w:rsidR="008A2541" w:rsidRPr="008A2541" w:rsidRDefault="008A2541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8A2541">
              <w:rPr>
                <w:rFonts w:asciiTheme="majorHAnsi" w:hAnsiTheme="majorHAnsi"/>
                <w:sz w:val="22"/>
                <w:szCs w:val="22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55856" w14:textId="32D1E2BA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FA95FC" w14:textId="77777777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2541" w:rsidRPr="008A2541" w14:paraId="4A5037CC" w14:textId="77777777" w:rsidTr="008F7CDD">
        <w:trPr>
          <w:trHeight w:val="302"/>
          <w:jc w:val="right"/>
        </w:trPr>
        <w:tc>
          <w:tcPr>
            <w:tcW w:w="325" w:type="pct"/>
            <w:vMerge w:val="restart"/>
            <w:tcBorders>
              <w:left w:val="doub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8E3F5" w14:textId="2655171E" w:rsidR="008A2541" w:rsidRPr="008A2541" w:rsidRDefault="008A2541" w:rsidP="00402FCE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402FC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DEC1E" w14:textId="4AF570C9" w:rsidR="008A2541" w:rsidRPr="008A2541" w:rsidRDefault="008A2541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8A2541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8A2541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8A2541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8A2541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82AFF" w14:textId="18C39052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621ED" w14:textId="77777777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2541" w:rsidRPr="008A2541" w14:paraId="4BC1EE5B" w14:textId="77777777" w:rsidTr="008F7CDD">
        <w:trPr>
          <w:trHeight w:val="302"/>
          <w:jc w:val="right"/>
        </w:trPr>
        <w:tc>
          <w:tcPr>
            <w:tcW w:w="325" w:type="pct"/>
            <w:vMerge/>
            <w:tcBorders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95784" w14:textId="77777777" w:rsidR="008A2541" w:rsidRPr="008A2541" w:rsidRDefault="008A2541" w:rsidP="00402FCE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F2498" w14:textId="44F49F58" w:rsidR="008A2541" w:rsidRPr="008A2541" w:rsidRDefault="008A2541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8A2541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B9331" w14:textId="21846758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DAA392" w14:textId="77777777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2541" w:rsidRPr="008A2541" w14:paraId="70C5803E" w14:textId="77777777" w:rsidTr="008F7CDD">
        <w:trPr>
          <w:trHeight w:val="1418"/>
          <w:jc w:val="right"/>
        </w:trPr>
        <w:tc>
          <w:tcPr>
            <w:tcW w:w="32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E292BC" w14:textId="12AD00BF" w:rsidR="008A2541" w:rsidRPr="008A2541" w:rsidRDefault="008A2541" w:rsidP="00402FCE">
            <w:pPr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402FC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4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A4075C8" w14:textId="44DA578E" w:rsidR="008A2541" w:rsidRPr="008A2541" w:rsidRDefault="008A2541" w:rsidP="00402FCE">
            <w:pPr>
              <w:suppressAutoHyphens/>
              <w:snapToGrid w:val="0"/>
              <w:spacing w:after="120"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Klauzula odtworzenia sumy </w:t>
            </w:r>
            <w:r w:rsidR="00402FC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</w: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F36F26" w14:textId="77777777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A25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6FBB117" w14:textId="77777777" w:rsidR="008A2541" w:rsidRPr="008A2541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2541" w:rsidRPr="0081378B" w14:paraId="090EC8A8" w14:textId="77777777" w:rsidTr="008F7CDD">
        <w:trPr>
          <w:trHeight w:val="302"/>
          <w:jc w:val="right"/>
        </w:trPr>
        <w:tc>
          <w:tcPr>
            <w:tcW w:w="325" w:type="pct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5AFE6" w14:textId="77777777" w:rsidR="008A2541" w:rsidRPr="0007526F" w:rsidRDefault="008A2541" w:rsidP="00402FCE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7CA019E" w14:textId="77777777" w:rsidR="008A2541" w:rsidRPr="0007526F" w:rsidRDefault="008A2541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ACD5ED" w14:textId="77777777" w:rsidR="008A2541" w:rsidRPr="0007526F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097C288" w14:textId="77777777" w:rsidR="008A2541" w:rsidRPr="0007526F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2541" w:rsidRPr="0081378B" w14:paraId="0ABEF622" w14:textId="77777777" w:rsidTr="0058288B">
        <w:trPr>
          <w:trHeight w:val="302"/>
          <w:jc w:val="right"/>
        </w:trPr>
        <w:tc>
          <w:tcPr>
            <w:tcW w:w="32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7348237" w14:textId="77777777" w:rsidR="008A2541" w:rsidRPr="00AE6015" w:rsidRDefault="008A2541" w:rsidP="008A2541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75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4743FC3" w14:textId="4041C9D0" w:rsidR="008A2541" w:rsidRPr="00AE6015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funduszu prewencyjnego – waga (znaczenie): 10%</w:t>
            </w:r>
          </w:p>
        </w:tc>
      </w:tr>
      <w:tr w:rsidR="008A2541" w:rsidRPr="0081378B" w14:paraId="693AC09A" w14:textId="77777777" w:rsidTr="0058288B">
        <w:trPr>
          <w:trHeight w:val="302"/>
          <w:jc w:val="right"/>
        </w:trPr>
        <w:tc>
          <w:tcPr>
            <w:tcW w:w="32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AF5251B" w14:textId="77777777" w:rsidR="008A2541" w:rsidRPr="00AE6015" w:rsidRDefault="008A2541" w:rsidP="008A2541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99D63D7" w14:textId="77777777" w:rsidR="008A2541" w:rsidRPr="00AE6015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60BD936" w14:textId="77777777" w:rsidR="008A2541" w:rsidRPr="00AE6015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F98EFF8" w14:textId="77777777" w:rsidR="008A2541" w:rsidRPr="00AE6015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E6015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8A2541" w:rsidRPr="0081378B" w14:paraId="7D149225" w14:textId="77777777" w:rsidTr="0058288B">
        <w:trPr>
          <w:trHeight w:val="3292"/>
          <w:jc w:val="right"/>
        </w:trPr>
        <w:tc>
          <w:tcPr>
            <w:tcW w:w="32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DFBC70A" w14:textId="77777777" w:rsidR="008A2541" w:rsidRPr="00AE6015" w:rsidRDefault="008A2541" w:rsidP="008A2541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0F0F7E1D" w14:textId="075DBD54" w:rsidR="008A2541" w:rsidRPr="00AE6015" w:rsidRDefault="008A2541" w:rsidP="00402FC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Klauzula funduszu prewencyjnego - </w:t>
            </w:r>
            <w:r w:rsidR="00402FC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br/>
            </w: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 zastrzeżeniem pozostałych, nie zmienionych niniejszą klauzulą postanowień umowy ubezpieczenia oraz ogólnych warunków ubezpieczenia, uzgadnia się, że: ubezpieczyciel stawia do dyspozycji ubezpieczającego fundusz prewencyjny w wysokości 10%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65C9D8" w14:textId="77777777" w:rsidR="008A2541" w:rsidRPr="00AE6015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E601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BFD3CDC" w14:textId="77777777" w:rsidR="008A2541" w:rsidRPr="00AE6015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2541" w:rsidRPr="0081378B" w14:paraId="38391B3D" w14:textId="77777777" w:rsidTr="00093E94">
        <w:trPr>
          <w:trHeight w:val="302"/>
          <w:jc w:val="right"/>
        </w:trPr>
        <w:tc>
          <w:tcPr>
            <w:tcW w:w="325" w:type="pct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937878F" w14:textId="77777777" w:rsidR="008A2541" w:rsidRPr="0007526F" w:rsidRDefault="008A2541" w:rsidP="008A2541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2584501" w14:textId="77777777" w:rsidR="008A2541" w:rsidRPr="0007526F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BF8DB" w14:textId="77777777" w:rsidR="008A2541" w:rsidRPr="0007526F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7526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669398" w14:textId="77777777" w:rsidR="008A2541" w:rsidRPr="0007526F" w:rsidRDefault="008A2541" w:rsidP="008A25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95C7753" w14:textId="77777777" w:rsidR="00053EB4" w:rsidRPr="00C63100" w:rsidRDefault="00053EB4" w:rsidP="00053EB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/>
          <w:sz w:val="22"/>
          <w:szCs w:val="22"/>
          <w:highlight w:val="green"/>
        </w:rPr>
      </w:pPr>
    </w:p>
    <w:p w14:paraId="31487DAD" w14:textId="77777777" w:rsidR="00E93A1D" w:rsidRPr="00C63100" w:rsidRDefault="00E93A1D" w:rsidP="00C63100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t># - zaznacz wybór X – w przypadku braku oznaczenia wyboru Zamawiający przyj</w:t>
      </w:r>
      <w:r w:rsidR="00EB7D27" w:rsidRPr="00C63100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C63100">
        <w:rPr>
          <w:rFonts w:asciiTheme="majorHAnsi" w:hAnsiTheme="majorHAnsi" w:cs="Calibri"/>
          <w:bCs/>
          <w:sz w:val="22"/>
          <w:szCs w:val="22"/>
        </w:rPr>
        <w:t xml:space="preserve">(i tym samym nie nalicza punktów) </w:t>
      </w:r>
    </w:p>
    <w:p w14:paraId="450A29C4" w14:textId="77777777" w:rsidR="00E93A1D" w:rsidRPr="00C63100" w:rsidRDefault="00E93A1D" w:rsidP="00C63100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77777777" w:rsidR="00C63100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</w:t>
      </w:r>
      <w:r w:rsidRPr="004C3B44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/>
          <w:sz w:val="22"/>
          <w:szCs w:val="22"/>
        </w:rPr>
        <w:t>nie będzie</w:t>
      </w:r>
      <w:r w:rsidRPr="00C63100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2091AA2C" w:rsidR="00E93A1D" w:rsidRPr="00C63100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/>
          <w:bCs/>
          <w:sz w:val="22"/>
          <w:szCs w:val="22"/>
        </w:rPr>
        <w:lastRenderedPageBreak/>
        <w:t>będzie</w:t>
      </w:r>
      <w:r w:rsidRPr="00C63100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w zakresie i </w:t>
      </w:r>
      <w:r w:rsidR="007C0577" w:rsidRP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>wartości (w tym w przypadku, gdy zgodnie z obowiązującymi przepisami to</w:t>
      </w:r>
      <w:r w:rsid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 xml:space="preserve">Zamawiający będzie płatnikiem podatku od towarów i usług – podatku VAT - oraz będzie zobowiązany do przekazania go na rachunek właściwego urzędu skarbowego; oraz w </w:t>
      </w:r>
      <w:r w:rsidR="007C0577" w:rsidRP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>przypadku wewnątrzwspólnotowego nabycia towarów)</w:t>
      </w:r>
      <w:r w:rsidRPr="00C63100">
        <w:rPr>
          <w:rFonts w:asciiTheme="majorHAnsi" w:hAnsiTheme="majorHAnsi" w:cs="Calibri"/>
          <w:bCs/>
          <w:sz w:val="22"/>
          <w:szCs w:val="22"/>
        </w:rPr>
        <w:t>:</w:t>
      </w:r>
    </w:p>
    <w:p w14:paraId="5932973C" w14:textId="6B4C7AA3" w:rsidR="00E93A1D" w:rsidRPr="007D246A" w:rsidRDefault="00E93A1D" w:rsidP="00C63100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7D246A">
        <w:rPr>
          <w:rFonts w:asciiTheme="majorHAnsi" w:hAnsiTheme="majorHAnsi" w:cs="Calibri"/>
          <w:sz w:val="22"/>
          <w:szCs w:val="22"/>
        </w:rPr>
        <w:t>_______________________________</w:t>
      </w:r>
      <w:r w:rsidRPr="007D246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3D18EAA0" w:rsidR="00E93A1D" w:rsidRPr="004C3B44" w:rsidRDefault="00E93A1D" w:rsidP="00C63100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[</w:t>
      </w:r>
      <w:r w:rsidRPr="004C3B44">
        <w:rPr>
          <w:rFonts w:asciiTheme="majorHAnsi" w:hAnsiTheme="majorHAnsi" w:cs="Calibri"/>
          <w:b/>
          <w:i/>
          <w:sz w:val="22"/>
          <w:szCs w:val="22"/>
          <w:vertAlign w:val="superscript"/>
        </w:rPr>
        <w:t>należy wskazać: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4C3B44">
        <w:rPr>
          <w:rFonts w:asciiTheme="majorHAnsi" w:hAnsiTheme="majorHAnsi" w:cs="Calibri"/>
          <w:sz w:val="22"/>
          <w:szCs w:val="22"/>
          <w:vertAlign w:val="superscript"/>
        </w:rPr>
        <w:t xml:space="preserve"> 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oraz ich wartość bez</w:t>
      </w:r>
      <w:r w:rsidR="00C63100">
        <w:rPr>
          <w:rFonts w:asciiTheme="majorHAnsi" w:hAnsiTheme="majorHAnsi" w:cs="Calibri"/>
          <w:i/>
          <w:sz w:val="22"/>
          <w:szCs w:val="22"/>
          <w:vertAlign w:val="superscript"/>
        </w:rPr>
        <w:t> 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kwoty podatku od towarów i usług]</w:t>
      </w:r>
    </w:p>
    <w:p w14:paraId="3B99643B" w14:textId="77777777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SIWZ.</w:t>
      </w:r>
    </w:p>
    <w:p w14:paraId="06A709EC" w14:textId="30E879BD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Oświadczamy, że akceptujemy zawarty w SIWZ wzór umowy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344DF8">
        <w:rPr>
          <w:rFonts w:asciiTheme="majorHAnsi" w:hAnsiTheme="majorHAnsi" w:cs="Calibri"/>
          <w:bCs/>
          <w:sz w:val="22"/>
          <w:szCs w:val="22"/>
        </w:rPr>
        <w:t>załącznik nr 5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344DF8">
        <w:t>do</w:t>
      </w:r>
      <w:r w:rsidR="00344DF8">
        <w:t> </w:t>
      </w:r>
      <w:r w:rsidR="00344DF8" w:rsidRPr="00344DF8">
        <w:t>SIWZ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bCs/>
          <w:sz w:val="22"/>
          <w:szCs w:val="22"/>
        </w:rPr>
        <w:t>i</w:t>
      </w:r>
      <w:r w:rsidR="00344DF8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344DF8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niniejszą ofertą i na warunkach określonych w SIWZ, w miejscu i terminie wyznaczonym przez Zamawiającego.</w:t>
      </w:r>
    </w:p>
    <w:p w14:paraId="17B261A3" w14:textId="77777777" w:rsid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7E0B6F1B" w:rsidR="00E93A1D" w:rsidRPr="00344DF8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zapoznaliśmy się z treścią SIWZ dla niniejszego zamówienia i nie wnosimy do niej żadnych zastrzeżeń,</w:t>
      </w:r>
    </w:p>
    <w:p w14:paraId="60BC728A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akceptujemy z</w:t>
      </w:r>
      <w:r w:rsidR="00E541B1" w:rsidRPr="004C3B44">
        <w:rPr>
          <w:rFonts w:asciiTheme="majorHAnsi" w:hAnsiTheme="majorHAnsi" w:cs="Calibri"/>
          <w:sz w:val="22"/>
          <w:szCs w:val="22"/>
        </w:rPr>
        <w:t>akres wymagany w załączniku nr 6, 6</w:t>
      </w:r>
      <w:r w:rsidR="007219A3" w:rsidRPr="004C3B44">
        <w:rPr>
          <w:rFonts w:asciiTheme="majorHAnsi" w:hAnsiTheme="majorHAnsi" w:cs="Calibri"/>
          <w:sz w:val="22"/>
          <w:szCs w:val="22"/>
        </w:rPr>
        <w:t>A – o</w:t>
      </w:r>
      <w:r w:rsidRPr="004C3B44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12337303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gwarantujemy wykonanie całości niniejszego zamówienia zgodnie z treścią: SIWZ, wyjaśnień oraz zmian do SIWZ,</w:t>
      </w:r>
    </w:p>
    <w:p w14:paraId="5ACFF5A8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niniejsza oferta jest ważna przez 30 dni od upływu terminu składania ofert,</w:t>
      </w:r>
    </w:p>
    <w:p w14:paraId="77101761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zapewniamy wykonanie zamówienia w terminie określonym w SIWZ,</w:t>
      </w:r>
    </w:p>
    <w:p w14:paraId="3F5DCCEA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akceptujemy warunki płatności określone w SIWZ,</w:t>
      </w:r>
    </w:p>
    <w:p w14:paraId="0C8AFD69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 xml:space="preserve">ceny/stawki za świadczone usługi w ramach prawa opcji nie ulegną zmianie w </w:t>
      </w:r>
      <w:r w:rsidR="007C0577">
        <w:rPr>
          <w:rFonts w:asciiTheme="majorHAnsi" w:hAnsiTheme="majorHAnsi" w:cs="Calibri"/>
          <w:sz w:val="22"/>
          <w:szCs w:val="22"/>
        </w:rPr>
        <w:t> </w:t>
      </w:r>
      <w:r w:rsidRPr="004C3B44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z prawa opcji nie skorzysta.</w:t>
      </w:r>
    </w:p>
    <w:p w14:paraId="133C00E0" w14:textId="77777777" w:rsid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344DF8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22C95D4A" w:rsidR="00E93A1D" w:rsidRPr="00344DF8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zamówienia: 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4C3B44" w:rsidRDefault="00E93A1D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4C3B44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4C3B44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4C3B44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4C3B44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AC793E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344DF8">
        <w:rPr>
          <w:rFonts w:asciiTheme="majorHAnsi" w:hAnsiTheme="majorHAnsi"/>
          <w:sz w:val="22"/>
          <w:szCs w:val="22"/>
        </w:rPr>
        <w:t>lub</w:t>
      </w:r>
      <w:r w:rsidR="00344DF8" w:rsidRPr="00344DF8">
        <w:rPr>
          <w:rFonts w:asciiTheme="majorHAnsi" w:hAnsiTheme="majorHAnsi"/>
          <w:sz w:val="22"/>
          <w:szCs w:val="22"/>
        </w:rPr>
        <w:t> </w:t>
      </w:r>
      <w:r w:rsidRPr="00344DF8">
        <w:rPr>
          <w:rFonts w:asciiTheme="majorHAnsi" w:hAnsiTheme="majorHAnsi"/>
          <w:sz w:val="22"/>
          <w:szCs w:val="22"/>
        </w:rPr>
        <w:t>średnim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344DF8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4C3B44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4C3B44">
        <w:rPr>
          <w:rFonts w:asciiTheme="majorHAnsi" w:hAnsiTheme="majorHAnsi" w:cs="Calibri"/>
          <w:sz w:val="22"/>
          <w:szCs w:val="22"/>
        </w:rPr>
        <w:t>___________________________________</w:t>
      </w:r>
      <w:r w:rsidRPr="004C3B44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4C3B44" w:rsidRDefault="00E93A1D" w:rsidP="00344DF8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344DF8" w:rsidRDefault="00E93A1D" w:rsidP="00344D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1AFFB82D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344DF8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4C3B44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4C3B44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915CCB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915CCB">
        <w:rPr>
          <w:rFonts w:asciiTheme="majorHAnsi" w:hAnsiTheme="majorHAnsi" w:cs="Calibri"/>
          <w:sz w:val="22"/>
          <w:szCs w:val="22"/>
        </w:rPr>
        <w:t>_______________________</w:t>
      </w:r>
    </w:p>
    <w:p w14:paraId="1B118666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344DF8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adres ________</w:t>
      </w:r>
      <w:r w:rsidRPr="00344DF8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nr  telefonu</w:t>
      </w:r>
      <w:r w:rsidR="00344DF8">
        <w:rPr>
          <w:rFonts w:asciiTheme="majorHAnsi" w:hAnsiTheme="majorHAnsi" w:cs="Calibri"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sz w:val="22"/>
          <w:szCs w:val="22"/>
        </w:rPr>
        <w:t>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463312DE" w14:textId="521F0076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nr faksu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bCs/>
          <w:sz w:val="22"/>
          <w:szCs w:val="22"/>
        </w:rPr>
        <w:t>_______________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____________________________________________</w:t>
      </w:r>
    </w:p>
    <w:p w14:paraId="37B58585" w14:textId="3ECC7961" w:rsidR="00E93A1D" w:rsidRP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e-mail</w:t>
      </w:r>
      <w:r w:rsidR="00344DF8">
        <w:rPr>
          <w:rFonts w:asciiTheme="majorHAnsi" w:hAnsiTheme="majorHAnsi" w:cs="Calibri"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sz w:val="22"/>
          <w:szCs w:val="22"/>
        </w:rPr>
        <w:t>__________________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</w:t>
      </w:r>
      <w:r w:rsidRPr="00344DF8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3C70A5AA" w14:textId="77777777" w:rsidR="00E93A1D" w:rsidRPr="007D246A" w:rsidRDefault="00E93A1D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7D246A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701A871" w14:textId="195EFDB3" w:rsidR="00E93A1D" w:rsidRPr="007D246A" w:rsidRDefault="00344DF8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</w:t>
      </w:r>
      <w:r w:rsidR="00E93A1D" w:rsidRPr="007D246A">
        <w:rPr>
          <w:rFonts w:asciiTheme="majorHAnsi" w:hAnsiTheme="majorHAnsi" w:cs="Calibri"/>
          <w:sz w:val="22"/>
          <w:szCs w:val="22"/>
        </w:rPr>
        <w:t>________________________________________</w:t>
      </w:r>
    </w:p>
    <w:p w14:paraId="45A7F3BB" w14:textId="77777777" w:rsidR="00E93A1D" w:rsidRPr="004C3B44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 xml:space="preserve">czytelny podpis lub podpis i stempel osoby/osób </w:t>
      </w:r>
    </w:p>
    <w:p w14:paraId="573E305D" w14:textId="77777777" w:rsidR="00E93A1D" w:rsidRPr="004C3B44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 xml:space="preserve">upoważnionych do reprezentowania Wykonawcy </w:t>
      </w:r>
    </w:p>
    <w:p w14:paraId="37C07D40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lub</w:t>
      </w:r>
    </w:p>
    <w:p w14:paraId="6E91D956" w14:textId="20593667" w:rsidR="00AA5B3C" w:rsidRPr="00AA5B3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27301E57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4C3B44">
        <w:rPr>
          <w:rFonts w:asciiTheme="majorHAnsi" w:hAnsiTheme="majorHAnsi" w:cs="Calibri"/>
          <w:b/>
          <w:sz w:val="20"/>
          <w:szCs w:val="22"/>
        </w:rPr>
        <w:t>*)</w:t>
      </w:r>
      <w:r w:rsidRPr="004C3B44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>
        <w:rPr>
          <w:rFonts w:asciiTheme="majorHAnsi" w:hAnsiTheme="majorHAnsi" w:cs="Calibri"/>
          <w:sz w:val="20"/>
          <w:szCs w:val="22"/>
        </w:rPr>
        <w:t> </w:t>
      </w:r>
      <w:r w:rsidRPr="004C3B44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C3B44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4C3B44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4C3B44">
        <w:rPr>
          <w:rFonts w:asciiTheme="majorHAnsi" w:hAnsiTheme="majorHAnsi" w:cs="Calibri"/>
          <w:bCs/>
          <w:sz w:val="20"/>
          <w:szCs w:val="20"/>
        </w:rPr>
        <w:t>,</w:t>
      </w:r>
      <w:r w:rsidRPr="004C3B44">
        <w:rPr>
          <w:rFonts w:asciiTheme="majorHAnsi" w:hAnsiTheme="majorHAnsi" w:cs="Calibri"/>
          <w:sz w:val="20"/>
          <w:szCs w:val="20"/>
        </w:rPr>
        <w:tab/>
      </w:r>
    </w:p>
    <w:p w14:paraId="1A14B669" w14:textId="4DCB5BF7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4C3B44">
        <w:rPr>
          <w:rFonts w:asciiTheme="majorHAnsi" w:hAnsiTheme="majorHAnsi" w:cs="Calibri"/>
          <w:b/>
          <w:sz w:val="20"/>
          <w:szCs w:val="20"/>
        </w:rPr>
        <w:t>***)</w:t>
      </w:r>
      <w:r w:rsidRPr="004C3B44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4C3B44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1D6C9A">
        <w:rPr>
          <w:rFonts w:asciiTheme="majorHAnsi" w:hAnsiTheme="majorHAnsi" w:cs="Calibri"/>
          <w:iCs/>
          <w:sz w:val="20"/>
          <w:szCs w:val="20"/>
        </w:rPr>
        <w:t>Pełnomocnika Zamawiającego</w:t>
      </w:r>
      <w:r w:rsidRPr="004C3B44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 zamówienia podwykonawcom i  Wykonawca nie polega na zasobach podwykonawcy w celu wykazania spełnienia warunków udziału w postępowaniu, o których</w:t>
      </w:r>
      <w:r w:rsidR="000F4B73" w:rsidRPr="004C3B44">
        <w:rPr>
          <w:rFonts w:asciiTheme="majorHAnsi" w:hAnsiTheme="majorHAnsi" w:cs="Calibri"/>
          <w:iCs/>
          <w:sz w:val="20"/>
          <w:szCs w:val="20"/>
        </w:rPr>
        <w:t xml:space="preserve"> mowa w</w:t>
      </w:r>
      <w:r w:rsidR="007C0577">
        <w:rPr>
          <w:rFonts w:asciiTheme="majorHAnsi" w:hAnsiTheme="majorHAnsi" w:cs="Calibri"/>
          <w:iCs/>
          <w:sz w:val="20"/>
          <w:szCs w:val="20"/>
        </w:rPr>
        <w:t> </w:t>
      </w:r>
      <w:r w:rsidR="000F4B73" w:rsidRPr="004C3B44">
        <w:rPr>
          <w:rFonts w:asciiTheme="majorHAnsi" w:hAnsiTheme="majorHAnsi" w:cs="Calibri"/>
          <w:iCs/>
          <w:sz w:val="20"/>
          <w:szCs w:val="20"/>
        </w:rPr>
        <w:t xml:space="preserve"> Ogłoszeniu o zamówieniu</w:t>
      </w:r>
      <w:r w:rsidRPr="004C3B44">
        <w:rPr>
          <w:rFonts w:asciiTheme="majorHAnsi" w:hAnsiTheme="majorHAnsi" w:cs="Calibri"/>
          <w:iCs/>
          <w:sz w:val="20"/>
          <w:szCs w:val="20"/>
        </w:rPr>
        <w:t>.</w:t>
      </w:r>
    </w:p>
    <w:p w14:paraId="27A6A54D" w14:textId="212FB06C" w:rsidR="00E93A1D" w:rsidRPr="004C3B44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4C3B44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4C3B44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1D6C9A">
        <w:rPr>
          <w:rFonts w:asciiTheme="majorHAnsi" w:hAnsiTheme="majorHAnsi" w:cs="Calibri"/>
          <w:sz w:val="20"/>
          <w:szCs w:val="20"/>
        </w:rPr>
        <w:t>Pełnomocnika Zamawiającego</w:t>
      </w:r>
      <w:r w:rsidRPr="004C3B44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>
        <w:rPr>
          <w:rFonts w:asciiTheme="majorHAnsi" w:hAnsiTheme="majorHAnsi" w:cs="Calibri"/>
          <w:sz w:val="20"/>
          <w:szCs w:val="20"/>
        </w:rPr>
        <w:t xml:space="preserve">nie </w:t>
      </w:r>
      <w:r w:rsidRPr="004C3B44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4C3B44">
        <w:rPr>
          <w:rFonts w:asciiTheme="majorHAnsi" w:hAnsiTheme="majorHAnsi" w:cs="Calibri"/>
          <w:sz w:val="20"/>
          <w:szCs w:val="20"/>
        </w:rPr>
        <w:t>.</w:t>
      </w:r>
    </w:p>
    <w:p w14:paraId="6E770A6E" w14:textId="6E31063B" w:rsidR="0075729A" w:rsidRDefault="00E93A1D" w:rsidP="00E546BE">
      <w:pPr>
        <w:suppressAutoHyphens/>
        <w:spacing w:line="276" w:lineRule="auto"/>
        <w:jc w:val="both"/>
        <w:rPr>
          <w:rFonts w:ascii="Cambria" w:hAnsi="Cambria"/>
          <w:b/>
          <w:iCs/>
          <w:color w:val="002060"/>
          <w:sz w:val="22"/>
          <w:szCs w:val="22"/>
        </w:rPr>
      </w:pPr>
      <w:r w:rsidRPr="004C3B44">
        <w:rPr>
          <w:rFonts w:asciiTheme="majorHAnsi" w:hAnsiTheme="majorHAnsi" w:cs="Calibri"/>
          <w:b/>
          <w:sz w:val="20"/>
          <w:szCs w:val="20"/>
        </w:rPr>
        <w:t>*****)</w:t>
      </w:r>
      <w:r w:rsidRPr="004C3B44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4C3B44">
        <w:rPr>
          <w:rFonts w:asciiTheme="majorHAnsi" w:hAnsiTheme="majorHAnsi" w:cs="Calibri"/>
          <w:sz w:val="20"/>
          <w:szCs w:val="20"/>
        </w:rPr>
        <w:t>016/679 z dnia 27 kwietnia 2016</w:t>
      </w:r>
      <w:r w:rsidRPr="004C3B44">
        <w:rPr>
          <w:rFonts w:asciiTheme="majorHAnsi" w:hAnsiTheme="majorHAnsi" w:cs="Calibri"/>
          <w:sz w:val="20"/>
          <w:szCs w:val="20"/>
        </w:rPr>
        <w:t xml:space="preserve">r. w 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4C3B44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4C3B44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4C3B44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4C3B44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4C3B44">
        <w:rPr>
          <w:rFonts w:asciiTheme="majorHAnsi" w:hAnsiTheme="majorHAnsi" w:cs="Calibri"/>
          <w:sz w:val="20"/>
          <w:szCs w:val="20"/>
        </w:rPr>
        <w:t>st. 4 lub art. 14 ust. 5 RODO, W</w:t>
      </w:r>
      <w:r w:rsidRPr="004C3B44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  <w:bookmarkStart w:id="19" w:name="_Hlk33738840"/>
      <w:bookmarkEnd w:id="0"/>
    </w:p>
    <w:p w14:paraId="4FB3FC8A" w14:textId="77777777" w:rsidR="00023999" w:rsidRDefault="00023999" w:rsidP="00E546BE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68D873DC" w14:textId="77777777" w:rsidR="00023999" w:rsidRDefault="00023999" w:rsidP="00E546BE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38E126A2" w14:textId="77777777" w:rsidR="00023999" w:rsidRDefault="00023999" w:rsidP="00E546BE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59598A50" w14:textId="52E1BB74" w:rsidR="00053EB4" w:rsidRPr="00A60A03" w:rsidRDefault="00053EB4" w:rsidP="00E546BE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60A03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1</w:t>
      </w:r>
      <w:r>
        <w:rPr>
          <w:rFonts w:ascii="Cambria" w:hAnsi="Cambria"/>
          <w:b/>
          <w:iCs/>
          <w:color w:val="002060"/>
          <w:sz w:val="22"/>
          <w:szCs w:val="22"/>
        </w:rPr>
        <w:t>B</w:t>
      </w:r>
      <w:r w:rsidRPr="00A60A03">
        <w:rPr>
          <w:rFonts w:ascii="Cambria" w:hAnsi="Cambria"/>
          <w:b/>
          <w:iCs/>
          <w:color w:val="002060"/>
          <w:sz w:val="22"/>
          <w:szCs w:val="22"/>
        </w:rPr>
        <w:t xml:space="preserve"> do SIWZ – Formularz ofertowy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CZĘŚĆ II zamówienia</w:t>
      </w:r>
    </w:p>
    <w:p w14:paraId="5B1C1466" w14:textId="77777777" w:rsidR="00053EB4" w:rsidRPr="009B1BBB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5F477820" w14:textId="77777777" w:rsidR="00053EB4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Pr="009B1BBB">
        <w:rPr>
          <w:rFonts w:ascii="Cambria" w:hAnsi="Cambria"/>
          <w:sz w:val="22"/>
          <w:szCs w:val="22"/>
        </w:rPr>
        <w:t>2020 r.</w:t>
      </w:r>
    </w:p>
    <w:p w14:paraId="53D8531E" w14:textId="77777777" w:rsidR="00053EB4" w:rsidRPr="009B1BBB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41379A" w:rsidRDefault="00053EB4" w:rsidP="00053EB4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53EB4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9B1BBB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7A4B8B74" w14:textId="77777777" w:rsidR="00053EB4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3F31ED55" w14:textId="77777777" w:rsidR="00053EB4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96AAA05" w14:textId="77777777" w:rsidR="00053EB4" w:rsidRPr="009B1BBB" w:rsidRDefault="00053EB4" w:rsidP="00053EB4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0C098159" w14:textId="77777777" w:rsidR="00053EB4" w:rsidRPr="009B1BBB" w:rsidRDefault="00053EB4" w:rsidP="00053EB4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9B1BBB" w:rsidRDefault="00053EB4" w:rsidP="00053EB4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>dla</w:t>
      </w:r>
    </w:p>
    <w:p w14:paraId="7E37269A" w14:textId="77777777" w:rsidR="00952DE2" w:rsidRPr="001938C3" w:rsidRDefault="00952DE2" w:rsidP="00952DE2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1938C3">
        <w:rPr>
          <w:rFonts w:ascii="Cambria" w:hAnsi="Cambria" w:cstheme="minorHAnsi"/>
          <w:b/>
          <w:bCs/>
          <w:sz w:val="22"/>
          <w:szCs w:val="22"/>
        </w:rPr>
        <w:t>Gminy Trąbki Wielki</w:t>
      </w:r>
    </w:p>
    <w:p w14:paraId="4D7885DD" w14:textId="77777777" w:rsidR="00053EB4" w:rsidRPr="004C3B44" w:rsidRDefault="00053EB4" w:rsidP="00053EB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23B45437" w14:textId="77777777" w:rsidR="00053EB4" w:rsidRPr="007D246A" w:rsidRDefault="00053EB4" w:rsidP="00053EB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71FB2770" w14:textId="77777777" w:rsidR="00952DE2" w:rsidRDefault="00053EB4" w:rsidP="00053EB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</w:p>
    <w:p w14:paraId="4B24DC49" w14:textId="77777777" w:rsidR="00952DE2" w:rsidRDefault="00952DE2" w:rsidP="00952DE2">
      <w:pPr>
        <w:suppressAutoHyphens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TRĄBKI WIELKIE I JEJ JEDNOSTEK ORGANIZACYJNYCH ORAZ INSTYTUCJI KULTURY</w:t>
      </w:r>
    </w:p>
    <w:p w14:paraId="585F1354" w14:textId="77777777" w:rsidR="00952DE2" w:rsidRDefault="00952DE2" w:rsidP="00053EB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0F52073D" w14:textId="6023CC3C" w:rsidR="00053EB4" w:rsidRPr="001938C3" w:rsidRDefault="00053EB4" w:rsidP="00053EB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>- CZĘŚĆ 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</w:t>
      </w: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 ZAMÓWIENIA – </w:t>
      </w:r>
      <w:r w:rsidRPr="001938C3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7D246A" w:rsidRDefault="00E93A1D" w:rsidP="00645119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2A0D45" w:rsidRDefault="00E93A1D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2A0D45" w:rsidRDefault="00053EB4" w:rsidP="00053E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2A0D45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A0D45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2A0D45" w:rsidRDefault="00A200C3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77777777" w:rsid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53EB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53EB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53EB4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53EB4">
        <w:rPr>
          <w:rFonts w:asciiTheme="majorHAnsi" w:hAnsiTheme="majorHAnsi" w:cs="Calibri"/>
          <w:sz w:val="22"/>
          <w:szCs w:val="22"/>
        </w:rPr>
        <w:t> </w:t>
      </w:r>
      <w:r w:rsidRPr="00053EB4">
        <w:rPr>
          <w:rFonts w:asciiTheme="majorHAnsi" w:hAnsiTheme="majorHAnsi" w:cs="Calibri"/>
          <w:sz w:val="22"/>
          <w:szCs w:val="22"/>
        </w:rPr>
        <w:t>Specyfikacji istotnych warunków zamówienia (SIWZ);</w:t>
      </w:r>
    </w:p>
    <w:p w14:paraId="7409B3D2" w14:textId="1E713316" w:rsidR="00E93A1D" w:rsidRP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53EB4">
        <w:rPr>
          <w:rFonts w:asciiTheme="majorHAnsi" w:hAnsiTheme="majorHAnsi" w:cs="Calibri"/>
          <w:bCs/>
          <w:sz w:val="22"/>
          <w:szCs w:val="22"/>
        </w:rPr>
        <w:t xml:space="preserve">cena brutto*) łącznie z prawem </w:t>
      </w:r>
      <w:r w:rsidR="000E39B2" w:rsidRPr="00053EB4">
        <w:rPr>
          <w:rFonts w:asciiTheme="majorHAnsi" w:hAnsiTheme="majorHAnsi" w:cs="Calibri"/>
          <w:bCs/>
          <w:sz w:val="22"/>
          <w:szCs w:val="22"/>
        </w:rPr>
        <w:t xml:space="preserve"> opcji za cały okres zamówienia, </w:t>
      </w:r>
      <w:r w:rsidRPr="00053EB4">
        <w:rPr>
          <w:rFonts w:asciiTheme="majorHAnsi" w:hAnsiTheme="majorHAnsi" w:cs="Calibri"/>
          <w:sz w:val="22"/>
          <w:szCs w:val="22"/>
        </w:rPr>
        <w:t>wyliczona zgodnie ze</w:t>
      </w:r>
      <w:r w:rsidR="00053EB4">
        <w:rPr>
          <w:rFonts w:asciiTheme="majorHAnsi" w:hAnsiTheme="majorHAnsi" w:cs="Calibri"/>
          <w:sz w:val="22"/>
          <w:szCs w:val="22"/>
        </w:rPr>
        <w:t> </w:t>
      </w:r>
      <w:r w:rsidRPr="00053EB4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7D246A" w14:paraId="665A50D4" w14:textId="77777777" w:rsidTr="00C0427B">
        <w:trPr>
          <w:trHeight w:val="464"/>
          <w:jc w:val="center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252A528C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zamówienia podstawowego i opcjonalnego łącznie za cały okres zamówienia </w:t>
            </w:r>
            <w:r w:rsidR="00042266"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7D246A" w14:paraId="303D6B01" w14:textId="77777777" w:rsidTr="00C0427B">
        <w:trPr>
          <w:trHeight w:val="464"/>
          <w:jc w:val="center"/>
        </w:trPr>
        <w:tc>
          <w:tcPr>
            <w:tcW w:w="1139" w:type="dxa"/>
            <w:vAlign w:val="center"/>
          </w:tcPr>
          <w:p w14:paraId="31DBBFDD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00ACFD84" w14:textId="77777777" w:rsidTr="00C0427B">
        <w:trPr>
          <w:trHeight w:val="464"/>
          <w:jc w:val="center"/>
        </w:trPr>
        <w:tc>
          <w:tcPr>
            <w:tcW w:w="1139" w:type="dxa"/>
            <w:vAlign w:val="center"/>
          </w:tcPr>
          <w:p w14:paraId="3F3EDBE8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7D246A" w:rsidRDefault="00053EB4" w:rsidP="00053EB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ab/>
      </w:r>
      <w:r w:rsidR="00E93A1D" w:rsidRPr="007D246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7D246A" w14:paraId="0E3F53C4" w14:textId="77777777" w:rsidTr="00C0427B">
        <w:trPr>
          <w:trHeight w:val="464"/>
          <w:jc w:val="center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7D246A" w14:paraId="79246733" w14:textId="77777777" w:rsidTr="00C0427B">
        <w:trPr>
          <w:trHeight w:val="464"/>
          <w:jc w:val="center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7D02AE08" w14:textId="77777777" w:rsidTr="00C0427B">
        <w:trPr>
          <w:trHeight w:val="464"/>
          <w:jc w:val="center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7B59CB93" w14:textId="77777777" w:rsidTr="00C0427B">
        <w:trPr>
          <w:trHeight w:val="464"/>
          <w:jc w:val="center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E93A1D" w:rsidRPr="007D246A" w14:paraId="777385A1" w14:textId="77777777" w:rsidTr="00C0427B">
        <w:trPr>
          <w:trHeight w:val="464"/>
          <w:jc w:val="center"/>
        </w:trPr>
        <w:tc>
          <w:tcPr>
            <w:tcW w:w="1088" w:type="dxa"/>
            <w:vAlign w:val="center"/>
          </w:tcPr>
          <w:p w14:paraId="3EE3C51B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1315239D" w14:textId="77777777" w:rsidTr="00C0427B">
        <w:trPr>
          <w:trHeight w:val="697"/>
          <w:jc w:val="center"/>
        </w:trPr>
        <w:tc>
          <w:tcPr>
            <w:tcW w:w="1088" w:type="dxa"/>
            <w:vAlign w:val="center"/>
          </w:tcPr>
          <w:p w14:paraId="25DA5A7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7D246A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D25A516" w14:textId="77777777" w:rsid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53EB4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34C2858E" w14:textId="0B5D161A" w:rsidR="00E93A1D" w:rsidRPr="00053EB4" w:rsidRDefault="00E93A1D" w:rsidP="00053EB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53EB4">
        <w:rPr>
          <w:rFonts w:asciiTheme="majorHAnsi" w:hAnsiTheme="majorHAnsi" w:cs="Calibri"/>
          <w:sz w:val="22"/>
          <w:szCs w:val="22"/>
        </w:rPr>
        <w:t>Kryterium cena oferty – 60%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88"/>
        <w:gridCol w:w="1544"/>
        <w:gridCol w:w="1380"/>
        <w:gridCol w:w="1380"/>
        <w:gridCol w:w="649"/>
        <w:gridCol w:w="713"/>
        <w:gridCol w:w="1598"/>
      </w:tblGrid>
      <w:tr w:rsidR="00480046" w:rsidRPr="00265F6F" w14:paraId="6E861559" w14:textId="77777777" w:rsidTr="00C43A46">
        <w:trPr>
          <w:trHeight w:val="268"/>
          <w:jc w:val="center"/>
        </w:trPr>
        <w:tc>
          <w:tcPr>
            <w:tcW w:w="263" w:type="pct"/>
            <w:vMerge w:val="restart"/>
            <w:shd w:val="clear" w:color="auto" w:fill="002060"/>
            <w:vAlign w:val="center"/>
          </w:tcPr>
          <w:p w14:paraId="258A79EB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72" w:type="pct"/>
            <w:vMerge w:val="restart"/>
            <w:shd w:val="clear" w:color="auto" w:fill="002060"/>
            <w:vAlign w:val="center"/>
          </w:tcPr>
          <w:p w14:paraId="4C740456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9D73A86" w14:textId="24BE7B01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="00053EB4" w:rsidRPr="00265F6F">
              <w:rPr>
                <w:rFonts w:asciiTheme="majorHAnsi" w:hAnsiTheme="majorHAnsi" w:cs="Calibri"/>
                <w:b/>
                <w:sz w:val="20"/>
                <w:szCs w:val="20"/>
              </w:rPr>
              <w:t>U</w:t>
            </w: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bezpieczenia</w:t>
            </w:r>
          </w:p>
        </w:tc>
        <w:tc>
          <w:tcPr>
            <w:tcW w:w="782" w:type="pct"/>
            <w:vMerge w:val="restart"/>
            <w:shd w:val="clear" w:color="auto" w:fill="002060"/>
            <w:vAlign w:val="center"/>
          </w:tcPr>
          <w:p w14:paraId="70ECF401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8" w:type="pct"/>
            <w:vMerge w:val="restart"/>
            <w:shd w:val="clear" w:color="auto" w:fill="002060"/>
            <w:vAlign w:val="center"/>
          </w:tcPr>
          <w:p w14:paraId="360FB435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 </w:t>
            </w:r>
          </w:p>
          <w:p w14:paraId="1381298D" w14:textId="0471DE3D" w:rsidR="00480046" w:rsidRPr="00265F6F" w:rsidRDefault="00053EB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480046" w:rsidRPr="00265F6F">
              <w:rPr>
                <w:rFonts w:asciiTheme="majorHAnsi" w:hAnsiTheme="majorHAnsi" w:cs="Calibri"/>
                <w:b/>
                <w:sz w:val="20"/>
                <w:szCs w:val="20"/>
              </w:rPr>
              <w:t>zamówienie podstawowe</w:t>
            </w: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12 miesięcy </w:t>
            </w:r>
          </w:p>
        </w:tc>
        <w:tc>
          <w:tcPr>
            <w:tcW w:w="738" w:type="pct"/>
            <w:vMerge w:val="restart"/>
            <w:shd w:val="clear" w:color="auto" w:fill="002060"/>
            <w:vAlign w:val="center"/>
          </w:tcPr>
          <w:p w14:paraId="43556422" w14:textId="733503B0" w:rsidR="00053EB4" w:rsidRPr="00265F6F" w:rsidRDefault="00053EB4" w:rsidP="005F67D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4B4027FC" w14:textId="34452793" w:rsidR="00480046" w:rsidRPr="00265F6F" w:rsidRDefault="00053EB4" w:rsidP="005F67D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 za 36 miesięcy</w:t>
            </w:r>
          </w:p>
        </w:tc>
        <w:tc>
          <w:tcPr>
            <w:tcW w:w="751" w:type="pct"/>
            <w:gridSpan w:val="2"/>
            <w:shd w:val="clear" w:color="auto" w:fill="002060"/>
            <w:vAlign w:val="center"/>
          </w:tcPr>
          <w:p w14:paraId="774AD725" w14:textId="582A45EF" w:rsidR="00480046" w:rsidRPr="00265F6F" w:rsidRDefault="001938C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Prawo  opcji</w:t>
            </w:r>
          </w:p>
        </w:tc>
        <w:tc>
          <w:tcPr>
            <w:tcW w:w="855" w:type="pct"/>
            <w:vMerge w:val="restart"/>
            <w:shd w:val="clear" w:color="auto" w:fill="002060"/>
            <w:vAlign w:val="center"/>
          </w:tcPr>
          <w:p w14:paraId="0D2C962A" w14:textId="77777777" w:rsidR="00A1524D" w:rsidRPr="00265F6F" w:rsidRDefault="00A1524D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2897625" w14:textId="5465A168" w:rsidR="00480046" w:rsidRPr="00265F6F" w:rsidRDefault="002D4E3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A1524D" w:rsidRPr="00265F6F">
              <w:rPr>
                <w:rFonts w:asciiTheme="majorHAnsi" w:hAnsiTheme="majorHAnsi" w:cs="Calibri"/>
                <w:b/>
                <w:sz w:val="20"/>
                <w:szCs w:val="20"/>
              </w:rPr>
              <w:t>36 miesięcy</w:t>
            </w: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</w:t>
            </w:r>
            <w:r w:rsidR="00A1524D" w:rsidRPr="00265F6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 prawem opcji</w:t>
            </w:r>
          </w:p>
        </w:tc>
      </w:tr>
      <w:tr w:rsidR="00480046" w:rsidRPr="00265F6F" w14:paraId="6633AECC" w14:textId="77777777" w:rsidTr="00C43A46">
        <w:trPr>
          <w:trHeight w:val="1195"/>
          <w:jc w:val="center"/>
        </w:trPr>
        <w:tc>
          <w:tcPr>
            <w:tcW w:w="263" w:type="pct"/>
            <w:vMerge/>
            <w:shd w:val="clear" w:color="auto" w:fill="002060"/>
            <w:vAlign w:val="center"/>
          </w:tcPr>
          <w:p w14:paraId="28EDE21C" w14:textId="77777777" w:rsidR="00480046" w:rsidRPr="00265F6F" w:rsidRDefault="00480046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72" w:type="pct"/>
            <w:vMerge/>
            <w:shd w:val="clear" w:color="auto" w:fill="002060"/>
            <w:vAlign w:val="center"/>
          </w:tcPr>
          <w:p w14:paraId="4908106E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2" w:type="pct"/>
            <w:vMerge/>
            <w:shd w:val="clear" w:color="auto" w:fill="002060"/>
            <w:vAlign w:val="center"/>
          </w:tcPr>
          <w:p w14:paraId="556B3802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002060"/>
            <w:vAlign w:val="center"/>
          </w:tcPr>
          <w:p w14:paraId="0D507BB9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002060"/>
            <w:vAlign w:val="center"/>
          </w:tcPr>
          <w:p w14:paraId="63A71743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002060"/>
            <w:vAlign w:val="center"/>
          </w:tcPr>
          <w:p w14:paraId="1C3441E1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shd w:val="clear" w:color="auto" w:fill="002060"/>
            <w:vAlign w:val="center"/>
          </w:tcPr>
          <w:p w14:paraId="1BD014BB" w14:textId="1EFD5140" w:rsidR="00480046" w:rsidRPr="00265F6F" w:rsidRDefault="001938C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Z</w:t>
            </w:r>
            <w:r w:rsidR="00480046" w:rsidRPr="00265F6F">
              <w:rPr>
                <w:rFonts w:asciiTheme="majorHAnsi" w:hAnsiTheme="majorHAnsi" w:cs="Calibri"/>
                <w:b/>
                <w:sz w:val="20"/>
                <w:szCs w:val="20"/>
              </w:rPr>
              <w:t>ł</w:t>
            </w:r>
          </w:p>
        </w:tc>
        <w:tc>
          <w:tcPr>
            <w:tcW w:w="855" w:type="pct"/>
            <w:vMerge/>
            <w:shd w:val="clear" w:color="auto" w:fill="002060"/>
            <w:vAlign w:val="center"/>
          </w:tcPr>
          <w:p w14:paraId="18B8020F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480046" w:rsidRPr="00265F6F" w14:paraId="296C7449" w14:textId="77777777" w:rsidTr="00C43A46">
        <w:trPr>
          <w:cantSplit/>
          <w:trHeight w:val="264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67C5AE89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872" w:type="pct"/>
            <w:shd w:val="clear" w:color="auto" w:fill="C6D9F1"/>
            <w:vAlign w:val="center"/>
          </w:tcPr>
          <w:p w14:paraId="25C5A339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82" w:type="pct"/>
            <w:shd w:val="clear" w:color="auto" w:fill="C6D9F1"/>
            <w:vAlign w:val="center"/>
          </w:tcPr>
          <w:p w14:paraId="2A13994D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38" w:type="pct"/>
            <w:shd w:val="clear" w:color="auto" w:fill="C6D9F1"/>
            <w:vAlign w:val="center"/>
          </w:tcPr>
          <w:p w14:paraId="4CECDF69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38" w:type="pct"/>
            <w:shd w:val="clear" w:color="auto" w:fill="C6D9F1"/>
            <w:vAlign w:val="center"/>
          </w:tcPr>
          <w:p w14:paraId="3643A114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47" w:type="pct"/>
            <w:shd w:val="clear" w:color="auto" w:fill="C6D9F1"/>
            <w:vAlign w:val="center"/>
          </w:tcPr>
          <w:p w14:paraId="5B873F40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3" w:type="pct"/>
            <w:shd w:val="clear" w:color="auto" w:fill="C6D9F1"/>
            <w:vAlign w:val="center"/>
          </w:tcPr>
          <w:p w14:paraId="6E9262EC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855" w:type="pct"/>
            <w:shd w:val="clear" w:color="auto" w:fill="C6D9F1"/>
            <w:vAlign w:val="center"/>
          </w:tcPr>
          <w:p w14:paraId="00E9EE6D" w14:textId="77777777" w:rsidR="00480046" w:rsidRPr="00265F6F" w:rsidRDefault="00D5547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480046" w:rsidRPr="00265F6F" w14:paraId="266A3445" w14:textId="77777777" w:rsidTr="00C43A46">
        <w:trPr>
          <w:cantSplit/>
          <w:trHeight w:val="1134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40B5E033" w14:textId="7D967451" w:rsidR="00480046" w:rsidRPr="00265F6F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872" w:type="pct"/>
            <w:vAlign w:val="center"/>
          </w:tcPr>
          <w:p w14:paraId="1C66D50A" w14:textId="77777777" w:rsidR="00480046" w:rsidRPr="00265F6F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Ubezpieczenie OC posiadaczy pojazdów mechanicznych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3007ADF6" w14:textId="1CAF8ADB" w:rsidR="00480046" w:rsidRPr="005E1433" w:rsidRDefault="00480046" w:rsidP="005E14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Zgodnie z </w:t>
            </w:r>
            <w:r w:rsidR="005E1433">
              <w:rPr>
                <w:rFonts w:asciiTheme="majorHAnsi" w:hAnsiTheme="majorHAnsi" w:cs="Calibri"/>
                <w:bCs/>
                <w:sz w:val="20"/>
                <w:szCs w:val="20"/>
              </w:rPr>
              <w:t>u</w:t>
            </w:r>
            <w:r w:rsidRPr="00265F6F">
              <w:rPr>
                <w:rFonts w:asciiTheme="majorHAnsi" w:hAnsiTheme="majorHAnsi" w:cs="Calibri"/>
                <w:bCs/>
                <w:sz w:val="20"/>
                <w:szCs w:val="20"/>
              </w:rPr>
              <w:t>stawą</w:t>
            </w:r>
          </w:p>
        </w:tc>
        <w:tc>
          <w:tcPr>
            <w:tcW w:w="738" w:type="pct"/>
            <w:vAlign w:val="center"/>
          </w:tcPr>
          <w:p w14:paraId="31A97B3A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4DE93723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06F5161B" w14:textId="384C2E8A" w:rsidR="00480046" w:rsidRPr="00265F6F" w:rsidRDefault="00952DE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480046" w:rsidRPr="00265F6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vAlign w:val="center"/>
          </w:tcPr>
          <w:p w14:paraId="035DBBDD" w14:textId="77777777" w:rsidR="00480046" w:rsidRPr="00265F6F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3DFCCDA6" w14:textId="77777777" w:rsidR="00480046" w:rsidRPr="00265F6F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480046" w:rsidRPr="00265F6F" w14:paraId="639220BE" w14:textId="77777777" w:rsidTr="00C43A46">
        <w:trPr>
          <w:cantSplit/>
          <w:trHeight w:val="679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5364022C" w14:textId="2E41D656" w:rsidR="00480046" w:rsidRPr="00265F6F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872" w:type="pct"/>
            <w:vAlign w:val="center"/>
          </w:tcPr>
          <w:p w14:paraId="3EB43A49" w14:textId="77777777" w:rsidR="00480046" w:rsidRPr="00265F6F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Ubezpieczenie autocasco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32CD65E" w14:textId="39E7B5F2" w:rsidR="00480046" w:rsidRPr="00265F6F" w:rsidRDefault="005F67D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Cs/>
                <w:sz w:val="20"/>
                <w:szCs w:val="20"/>
              </w:rPr>
              <w:t>Zgodnie z  SIWZ</w:t>
            </w:r>
          </w:p>
        </w:tc>
        <w:tc>
          <w:tcPr>
            <w:tcW w:w="738" w:type="pct"/>
            <w:vAlign w:val="center"/>
          </w:tcPr>
          <w:p w14:paraId="0A289172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516065DB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7A30592C" w14:textId="4192D3AD" w:rsidR="00480046" w:rsidRPr="00265F6F" w:rsidRDefault="00952DE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480046" w:rsidRPr="00265F6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vAlign w:val="center"/>
          </w:tcPr>
          <w:p w14:paraId="2BD9EC4A" w14:textId="77777777" w:rsidR="00480046" w:rsidRPr="00265F6F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624A9DBC" w14:textId="77777777" w:rsidR="00480046" w:rsidRPr="00265F6F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480046" w:rsidRPr="00265F6F" w14:paraId="68A99ACF" w14:textId="77777777" w:rsidTr="00C43A46">
        <w:trPr>
          <w:cantSplit/>
          <w:trHeight w:val="687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77FF04FE" w14:textId="5963861D" w:rsidR="00480046" w:rsidRPr="00265F6F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872" w:type="pct"/>
            <w:vAlign w:val="center"/>
          </w:tcPr>
          <w:p w14:paraId="0D6F7AAA" w14:textId="77777777" w:rsidR="00480046" w:rsidRPr="00265F6F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Ubezpieczenie NNW kierowcy i pasażerów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8C17EF0" w14:textId="78F5A206" w:rsidR="00480046" w:rsidRPr="00265F6F" w:rsidRDefault="00C43A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oferta</w:t>
            </w:r>
          </w:p>
        </w:tc>
        <w:tc>
          <w:tcPr>
            <w:tcW w:w="738" w:type="pct"/>
            <w:vAlign w:val="center"/>
          </w:tcPr>
          <w:p w14:paraId="022F72FD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715B176B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4E9E56F6" w14:textId="337D6D81" w:rsidR="00480046" w:rsidRPr="00265F6F" w:rsidRDefault="00952DE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480046" w:rsidRPr="00265F6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vAlign w:val="center"/>
          </w:tcPr>
          <w:p w14:paraId="2B7B0C49" w14:textId="77777777" w:rsidR="00480046" w:rsidRPr="00265F6F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A931C18" w14:textId="77777777" w:rsidR="00480046" w:rsidRPr="00265F6F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480046" w:rsidRPr="00265F6F" w14:paraId="10927879" w14:textId="77777777" w:rsidTr="00C43A46">
        <w:trPr>
          <w:cantSplit/>
          <w:trHeight w:val="700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4DA4EC16" w14:textId="2339F922" w:rsidR="00480046" w:rsidRPr="00265F6F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872" w:type="pct"/>
            <w:vAlign w:val="center"/>
          </w:tcPr>
          <w:p w14:paraId="4B01EF9E" w14:textId="77777777" w:rsidR="00480046" w:rsidRPr="00265F6F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sz w:val="20"/>
                <w:szCs w:val="20"/>
              </w:rPr>
              <w:t>Ubezpieczenie Assistance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4526242" w14:textId="77777777" w:rsidR="00480046" w:rsidRPr="00265F6F" w:rsidRDefault="00480046" w:rsidP="00C43A46">
            <w:pPr>
              <w:suppressAutoHyphens/>
              <w:spacing w:line="276" w:lineRule="auto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Cs/>
                <w:sz w:val="20"/>
                <w:szCs w:val="20"/>
              </w:rPr>
              <w:t>Zgodnie z SIWZ</w:t>
            </w:r>
          </w:p>
        </w:tc>
        <w:tc>
          <w:tcPr>
            <w:tcW w:w="738" w:type="pct"/>
            <w:vAlign w:val="center"/>
          </w:tcPr>
          <w:p w14:paraId="079039FF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430DB212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7F752C7C" w14:textId="7F896F66" w:rsidR="00480046" w:rsidRPr="00265F6F" w:rsidRDefault="00952DE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480046" w:rsidRPr="00265F6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vAlign w:val="center"/>
          </w:tcPr>
          <w:p w14:paraId="4D3889FB" w14:textId="77777777" w:rsidR="00480046" w:rsidRPr="00265F6F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0D12429F" w14:textId="77777777" w:rsidR="00480046" w:rsidRPr="00265F6F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480046" w:rsidRPr="00265F6F" w14:paraId="5DB96630" w14:textId="77777777" w:rsidTr="00C43A46">
        <w:trPr>
          <w:cantSplit/>
          <w:trHeight w:val="521"/>
          <w:jc w:val="center"/>
        </w:trPr>
        <w:tc>
          <w:tcPr>
            <w:tcW w:w="1917" w:type="pct"/>
            <w:gridSpan w:val="3"/>
            <w:shd w:val="clear" w:color="auto" w:fill="C6D9F1"/>
            <w:vAlign w:val="center"/>
          </w:tcPr>
          <w:p w14:paraId="5E2481F6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65F6F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38" w:type="pct"/>
            <w:shd w:val="clear" w:color="auto" w:fill="C6D9F1"/>
            <w:vAlign w:val="center"/>
          </w:tcPr>
          <w:p w14:paraId="399AA990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C6D9F1"/>
          </w:tcPr>
          <w:p w14:paraId="7D67C210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265F6F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265F6F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C6D9F1"/>
            <w:vAlign w:val="center"/>
          </w:tcPr>
          <w:p w14:paraId="535E24DF" w14:textId="77777777" w:rsidR="00480046" w:rsidRPr="00265F6F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3AF45F67" w14:textId="77777777" w:rsidR="001938C3" w:rsidRDefault="001938C3" w:rsidP="001938C3">
      <w:pPr>
        <w:suppressAutoHyphens/>
        <w:spacing w:line="276" w:lineRule="auto"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170B4E19" w14:textId="272E6C10" w:rsidR="001938C3" w:rsidRPr="00265F6F" w:rsidRDefault="001938C3" w:rsidP="001938C3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265F6F">
        <w:rPr>
          <w:rFonts w:asciiTheme="majorHAnsi" w:hAnsiTheme="majorHAnsi" w:cs="Calibri"/>
          <w:b/>
          <w:i/>
          <w:iCs/>
          <w:sz w:val="20"/>
          <w:szCs w:val="20"/>
        </w:rPr>
        <w:t>Instrukcja:</w:t>
      </w:r>
    </w:p>
    <w:p w14:paraId="27BFCD5B" w14:textId="77777777" w:rsidR="001938C3" w:rsidRPr="00265F6F" w:rsidRDefault="001938C3" w:rsidP="001938C3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265F6F">
        <w:rPr>
          <w:rFonts w:asciiTheme="majorHAnsi" w:hAnsiTheme="majorHAnsi" w:cs="Calibri"/>
          <w:i/>
          <w:iCs/>
          <w:sz w:val="20"/>
          <w:szCs w:val="20"/>
        </w:rPr>
        <w:t>Kolumna IV: prosimy o podanie składki  za 12 miesięcy za zamówienie podstawowe</w:t>
      </w:r>
    </w:p>
    <w:p w14:paraId="0435DF59" w14:textId="77777777" w:rsidR="001938C3" w:rsidRPr="00265F6F" w:rsidRDefault="001938C3" w:rsidP="001938C3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265F6F">
        <w:rPr>
          <w:rFonts w:asciiTheme="majorHAnsi" w:hAnsiTheme="majorHAnsi" w:cs="Calibri"/>
          <w:i/>
          <w:iCs/>
          <w:sz w:val="20"/>
          <w:szCs w:val="20"/>
        </w:rPr>
        <w:t>Kolumna V: prosimy o podanie składki  za 36 miesięcy  za zamówienie podstawowe oznaczającej iloczyn kolumny IV x3;</w:t>
      </w:r>
    </w:p>
    <w:p w14:paraId="21C61128" w14:textId="77777777" w:rsidR="001938C3" w:rsidRPr="00265F6F" w:rsidRDefault="001938C3" w:rsidP="001938C3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265F6F">
        <w:rPr>
          <w:rFonts w:asciiTheme="majorHAnsi" w:hAnsiTheme="majorHAnsi" w:cs="Calibri"/>
          <w:i/>
          <w:iCs/>
          <w:sz w:val="20"/>
          <w:szCs w:val="20"/>
        </w:rPr>
        <w:t>Kolumna VII: prosimy o podanie składki za prawo opcji – iloczyn składki za 36 miesięcy zamówienia podstawowego (kol. V) oraz przewidzianej wielkości opcji (kol. VI)</w:t>
      </w:r>
    </w:p>
    <w:p w14:paraId="468CEB5F" w14:textId="161F3402" w:rsidR="001938C3" w:rsidRDefault="001938C3" w:rsidP="001938C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65F6F">
        <w:rPr>
          <w:rFonts w:asciiTheme="majorHAnsi" w:hAnsiTheme="majorHAnsi" w:cs="Calibri"/>
          <w:i/>
          <w:iCs/>
          <w:sz w:val="20"/>
          <w:szCs w:val="20"/>
        </w:rPr>
        <w:t>Kolumna VIII: prosimy o podanie sumy łącznej składki za 36 miesięcy zamówienia podstawowego oraz prawa opcji (suma kol. V oraz VII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461AE8EC" w14:textId="77777777" w:rsidR="00265F6F" w:rsidRPr="00421ACE" w:rsidRDefault="00265F6F" w:rsidP="001938C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5A1BE68F" w:rsidR="00E93A1D" w:rsidRPr="00F01106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SIWZ i </w:t>
      </w:r>
      <w:r w:rsidR="007C0577" w:rsidRP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>konieczne dla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75881274" w:rsidR="00E93A1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t xml:space="preserve">Przyjmujemy fakultatywne warunki ubezpieczenia- </w:t>
      </w:r>
    </w:p>
    <w:tbl>
      <w:tblPr>
        <w:tblW w:w="4929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9"/>
        <w:gridCol w:w="11"/>
        <w:gridCol w:w="6456"/>
        <w:gridCol w:w="782"/>
        <w:gridCol w:w="1287"/>
      </w:tblGrid>
      <w:tr w:rsidR="0011283A" w:rsidRPr="00481EF2" w14:paraId="2B382F91" w14:textId="77777777" w:rsidTr="00901C6C">
        <w:trPr>
          <w:trHeight w:val="295"/>
          <w:jc w:val="right"/>
        </w:trPr>
        <w:tc>
          <w:tcPr>
            <w:tcW w:w="363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4D4A7C4" w14:textId="77777777" w:rsidR="0011283A" w:rsidRPr="0011283A" w:rsidRDefault="0011283A" w:rsidP="0011283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1283A">
              <w:rPr>
                <w:rFonts w:ascii="Cambria" w:hAnsi="Cambria" w:cs="Calibri"/>
                <w:b/>
                <w:sz w:val="22"/>
                <w:szCs w:val="22"/>
              </w:rPr>
              <w:lastRenderedPageBreak/>
              <w:t>A.</w:t>
            </w:r>
          </w:p>
        </w:tc>
        <w:tc>
          <w:tcPr>
            <w:tcW w:w="4637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3D34BCB5" w14:textId="77777777" w:rsidR="0011283A" w:rsidRPr="0011283A" w:rsidRDefault="0011283A" w:rsidP="0011283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1283A">
              <w:rPr>
                <w:rFonts w:ascii="Cambria" w:hAnsi="Cambria" w:cs="Calibri"/>
                <w:b/>
                <w:sz w:val="22"/>
                <w:szCs w:val="22"/>
              </w:rPr>
              <w:t>UBEZPIECZENIE KOMUNIKACYJNE –  waga (znaczenie): 35%</w:t>
            </w:r>
          </w:p>
        </w:tc>
      </w:tr>
      <w:tr w:rsidR="00901C6C" w:rsidRPr="00481EF2" w14:paraId="736F2C3A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c>
          <w:tcPr>
            <w:tcW w:w="369" w:type="pct"/>
            <w:gridSpan w:val="2"/>
            <w:tcBorders>
              <w:top w:val="single" w:sz="4" w:space="0" w:color="00000A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002060"/>
            <w:vAlign w:val="center"/>
            <w:hideMark/>
          </w:tcPr>
          <w:p w14:paraId="25858FEA" w14:textId="77777777" w:rsidR="0011283A" w:rsidRPr="004A1919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nil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FEECD5E" w14:textId="77777777" w:rsidR="0011283A" w:rsidRPr="004A1919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7493BF4" w14:textId="77777777" w:rsidR="0011283A" w:rsidRPr="004A1919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F8DF14F" w14:textId="77777777" w:rsidR="0011283A" w:rsidRPr="004A1919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Wybór#</w:t>
            </w:r>
          </w:p>
        </w:tc>
      </w:tr>
      <w:tr w:rsidR="00901C6C" w:rsidRPr="00EB67B3" w14:paraId="795B3693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hRule="exact" w:val="1734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2" w:space="0" w:color="000001"/>
              <w:bottom w:val="double" w:sz="2" w:space="0" w:color="000001"/>
              <w:right w:val="nil"/>
            </w:tcBorders>
            <w:vAlign w:val="center"/>
            <w:hideMark/>
          </w:tcPr>
          <w:p w14:paraId="0B00A6AF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A.1.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307338F" w14:textId="14D93D53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Klauzula prolongacyjna 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w treści zgodnie z pkt 6.2 (załącznik nr 6B – opis przedmiotu zamówienia część</w:t>
            </w:r>
            <w:r w:rsidR="00C904D8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II punkt A – obowiązkowe ubezpieczenie odpowiedzialności cywilnej posiadacza pojazdów mechanicznych) oraz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7.7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651C054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94C2603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38F16C18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257"/>
        </w:trPr>
        <w:tc>
          <w:tcPr>
            <w:tcW w:w="369" w:type="pct"/>
            <w:gridSpan w:val="2"/>
            <w:vMerge/>
            <w:tcBorders>
              <w:top w:val="single" w:sz="4" w:space="0" w:color="00000A"/>
              <w:left w:val="double" w:sz="2" w:space="0" w:color="000001"/>
              <w:bottom w:val="double" w:sz="2" w:space="0" w:color="000001"/>
              <w:right w:val="nil"/>
            </w:tcBorders>
            <w:vAlign w:val="center"/>
            <w:hideMark/>
          </w:tcPr>
          <w:p w14:paraId="3B499E6A" w14:textId="77777777" w:rsidR="0011283A" w:rsidRPr="00EB67B3" w:rsidRDefault="0011283A" w:rsidP="0011283A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24F0979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D2B2CF0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C67E60D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6B27C75B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hRule="exact" w:val="1233"/>
        </w:trPr>
        <w:tc>
          <w:tcPr>
            <w:tcW w:w="369" w:type="pct"/>
            <w:gridSpan w:val="2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vAlign w:val="center"/>
            <w:hideMark/>
          </w:tcPr>
          <w:p w14:paraId="20CCB9CD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A.2.</w:t>
            </w:r>
          </w:p>
        </w:tc>
        <w:tc>
          <w:tcPr>
            <w:tcW w:w="3507" w:type="pct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900A238" w14:textId="77777777" w:rsidR="0011283A" w:rsidRPr="00EB67B3" w:rsidRDefault="0011283A" w:rsidP="0011283A">
            <w:pPr>
              <w:suppressAutoHyphens/>
              <w:spacing w:line="276" w:lineRule="auto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Klauzula reprezentantów </w:t>
            </w:r>
          </w:p>
          <w:p w14:paraId="585C39C0" w14:textId="77777777" w:rsidR="0011283A" w:rsidRPr="00EB67B3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7.8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5205ACE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double" w:sz="2" w:space="0" w:color="000001"/>
              <w:left w:val="single" w:sz="4" w:space="0" w:color="00000A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5488BCC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61D98180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65"/>
        </w:trPr>
        <w:tc>
          <w:tcPr>
            <w:tcW w:w="369" w:type="pct"/>
            <w:gridSpan w:val="2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vAlign w:val="center"/>
            <w:hideMark/>
          </w:tcPr>
          <w:p w14:paraId="7017DB60" w14:textId="77777777" w:rsidR="0011283A" w:rsidRPr="00EB67B3" w:rsidRDefault="0011283A" w:rsidP="0011283A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E47F2AD" w14:textId="77777777" w:rsidR="0011283A" w:rsidRPr="00EB67B3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935B9FB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D2C9192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171695AE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1147"/>
        </w:trPr>
        <w:tc>
          <w:tcPr>
            <w:tcW w:w="369" w:type="pct"/>
            <w:gridSpan w:val="2"/>
            <w:vMerge w:val="restart"/>
            <w:tcBorders>
              <w:top w:val="double" w:sz="2" w:space="0" w:color="000001"/>
              <w:left w:val="doub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704A0841" w14:textId="77777777" w:rsidR="0011283A" w:rsidRPr="00EB67B3" w:rsidRDefault="0011283A" w:rsidP="0011283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A.3.</w:t>
            </w:r>
          </w:p>
        </w:tc>
        <w:tc>
          <w:tcPr>
            <w:tcW w:w="3507" w:type="pct"/>
            <w:tcBorders>
              <w:top w:val="doub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32B9002" w14:textId="77777777" w:rsidR="0011283A" w:rsidRPr="00EB67B3" w:rsidRDefault="0011283A" w:rsidP="0011283A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Klauzula osoby w stanie nietrzeźwości lub innych środków odurzających 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7.9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doub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9409A3C" w14:textId="25A25BC6" w:rsidR="0011283A" w:rsidRPr="00EB67B3" w:rsidRDefault="00542596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E69ACC9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63762DB2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226"/>
        </w:trPr>
        <w:tc>
          <w:tcPr>
            <w:tcW w:w="369" w:type="pct"/>
            <w:gridSpan w:val="2"/>
            <w:vMerge/>
            <w:tcBorders>
              <w:top w:val="double" w:sz="2" w:space="0" w:color="000001"/>
              <w:left w:val="doub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5878F4F3" w14:textId="77777777" w:rsidR="0011283A" w:rsidRPr="00EB67B3" w:rsidRDefault="0011283A" w:rsidP="0011283A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359E5B8" w14:textId="77777777" w:rsidR="0011283A" w:rsidRPr="00EB67B3" w:rsidRDefault="0011283A" w:rsidP="0011283A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ACE9CB6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35EB5EE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5E4055C2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1027"/>
        </w:trPr>
        <w:tc>
          <w:tcPr>
            <w:tcW w:w="369" w:type="pct"/>
            <w:gridSpan w:val="2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vAlign w:val="center"/>
            <w:hideMark/>
          </w:tcPr>
          <w:p w14:paraId="47C3F562" w14:textId="77777777" w:rsidR="0011283A" w:rsidRPr="00EB67B3" w:rsidRDefault="0011283A" w:rsidP="0011283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A.4.</w:t>
            </w:r>
          </w:p>
        </w:tc>
        <w:tc>
          <w:tcPr>
            <w:tcW w:w="3507" w:type="pct"/>
            <w:tcBorders>
              <w:top w:val="doub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3A983C6" w14:textId="77777777" w:rsidR="0011283A" w:rsidRPr="00EB67B3" w:rsidRDefault="0011283A" w:rsidP="0011283A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Klauzula rażącego niedbalstwa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7.10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doub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9310E3B" w14:textId="7E06BFA9" w:rsidR="0011283A" w:rsidRPr="00EB67B3" w:rsidRDefault="00542596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9FBDC54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6077497B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70"/>
        </w:trPr>
        <w:tc>
          <w:tcPr>
            <w:tcW w:w="369" w:type="pct"/>
            <w:gridSpan w:val="2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vAlign w:val="center"/>
            <w:hideMark/>
          </w:tcPr>
          <w:p w14:paraId="6526EC1C" w14:textId="77777777" w:rsidR="0011283A" w:rsidRPr="00EB67B3" w:rsidRDefault="0011283A" w:rsidP="0011283A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13CD8F2" w14:textId="77777777" w:rsidR="0011283A" w:rsidRPr="00EB67B3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65B8F89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19E4984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661BC7A9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938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4" w:space="0" w:color="00000A"/>
              <w:right w:val="nil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D778E2D" w14:textId="498033DE" w:rsidR="0011283A" w:rsidRPr="00EB67B3" w:rsidRDefault="0011283A" w:rsidP="0011283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A.5.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E9600C8" w14:textId="3062468E" w:rsidR="0011283A" w:rsidRPr="00083520" w:rsidRDefault="0011283A" w:rsidP="0011283A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Klauzula </w:t>
            </w: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ważnego prawo jazdy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 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7.11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BA8C77C" w14:textId="46DE0816" w:rsidR="0011283A" w:rsidRPr="00EB67B3" w:rsidRDefault="00542596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4F996D2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343E5721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/>
            <w:tcBorders>
              <w:left w:val="double" w:sz="4" w:space="0" w:color="00000A"/>
              <w:bottom w:val="double" w:sz="4" w:space="0" w:color="auto"/>
              <w:right w:val="nil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2C78246" w14:textId="77777777" w:rsidR="0011283A" w:rsidRPr="00EB67B3" w:rsidRDefault="0011283A" w:rsidP="0011283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ADD9624" w14:textId="06EC94A3" w:rsidR="0011283A" w:rsidRPr="00EB67B3" w:rsidRDefault="0011283A" w:rsidP="0011283A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1D5AD55" w14:textId="4EE91420" w:rsidR="0011283A" w:rsidRPr="00EB67B3" w:rsidRDefault="00542596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D676FF1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7DC5CF65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4" w:space="0" w:color="00000A"/>
              <w:bottom w:val="double" w:sz="4" w:space="0" w:color="auto"/>
              <w:right w:val="nil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B4AEFB0" w14:textId="5ADFAAA5" w:rsidR="0011283A" w:rsidRPr="00EB67B3" w:rsidRDefault="0011283A" w:rsidP="0011283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6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4DA2461" w14:textId="29266331" w:rsidR="0011283A" w:rsidRPr="00EB67B3" w:rsidRDefault="0011283A" w:rsidP="0011283A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Klauzula pojazdu bez nadzoru 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pkt 7.1</w:t>
            </w:r>
            <w:r w:rsidR="00083520"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2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  <w:p w14:paraId="1FB2773B" w14:textId="77777777" w:rsidR="0011283A" w:rsidRPr="00EB67B3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C94CBAE" w14:textId="6B2239CA" w:rsidR="0011283A" w:rsidRPr="00EB67B3" w:rsidRDefault="00542596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356A35D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77BAA3CC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/>
            <w:tcBorders>
              <w:top w:val="single" w:sz="4" w:space="0" w:color="00000A"/>
              <w:left w:val="double" w:sz="4" w:space="0" w:color="00000A"/>
              <w:bottom w:val="double" w:sz="4" w:space="0" w:color="auto"/>
              <w:right w:val="nil"/>
            </w:tcBorders>
            <w:vAlign w:val="center"/>
            <w:hideMark/>
          </w:tcPr>
          <w:p w14:paraId="28B240C4" w14:textId="77777777" w:rsidR="0011283A" w:rsidRPr="00EB67B3" w:rsidRDefault="0011283A" w:rsidP="0011283A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96B6868" w14:textId="77777777" w:rsidR="0011283A" w:rsidRPr="00EB67B3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4" w:space="0" w:color="auto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8914962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8B8E1C8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2553356E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 w:val="restart"/>
            <w:tcBorders>
              <w:top w:val="double" w:sz="4" w:space="0" w:color="auto"/>
              <w:left w:val="double" w:sz="4" w:space="0" w:color="00000A"/>
              <w:bottom w:val="double" w:sz="2" w:space="0" w:color="000001"/>
              <w:right w:val="nil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E2AC9C3" w14:textId="24063C0C" w:rsidR="0011283A" w:rsidRPr="00EB67B3" w:rsidRDefault="0011283A" w:rsidP="0011283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7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07" w:type="pct"/>
            <w:tcBorders>
              <w:top w:val="double" w:sz="4" w:space="0" w:color="auto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A8B1308" w14:textId="73C54FB4" w:rsidR="0011283A" w:rsidRPr="00EB67B3" w:rsidRDefault="0011283A" w:rsidP="0011283A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Klauzula gwarantowanej (stałej) sumy ubezpieczenia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7.1</w:t>
            </w:r>
            <w:r w:rsidR="00083520"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3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doub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46607E7" w14:textId="4E9A2369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1</w:t>
            </w:r>
            <w:r w:rsidR="00542596">
              <w:rPr>
                <w:rFonts w:ascii="Cambria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949F544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2FBF8021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/>
            <w:tcBorders>
              <w:top w:val="double" w:sz="4" w:space="0" w:color="auto"/>
              <w:left w:val="double" w:sz="4" w:space="0" w:color="00000A"/>
              <w:bottom w:val="double" w:sz="2" w:space="0" w:color="000001"/>
              <w:right w:val="nil"/>
            </w:tcBorders>
            <w:vAlign w:val="center"/>
            <w:hideMark/>
          </w:tcPr>
          <w:p w14:paraId="04357D07" w14:textId="77777777" w:rsidR="0011283A" w:rsidRPr="00EB67B3" w:rsidRDefault="0011283A" w:rsidP="0011283A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30A34A3" w14:textId="77777777" w:rsidR="0011283A" w:rsidRPr="00EB67B3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9920272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1748FDA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1806EB3C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0A334F9" w14:textId="4227EC9D" w:rsidR="0011283A" w:rsidRPr="00EB67B3" w:rsidRDefault="0011283A" w:rsidP="0011283A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8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0341D21" w14:textId="71833B78" w:rsidR="0011283A" w:rsidRPr="00EB67B3" w:rsidRDefault="0011283A" w:rsidP="0011283A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Cambria" w:hAnsi="Cambria" w:cs="Tahoma"/>
                <w:b/>
                <w:sz w:val="22"/>
                <w:lang w:eastAsia="en-US"/>
              </w:rPr>
            </w:pPr>
            <w:r w:rsidRPr="00EB67B3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Klauzula </w:t>
            </w:r>
            <w:r w:rsidR="00083520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>kosztów dodatkowych</w:t>
            </w:r>
            <w:r w:rsidRPr="00EB67B3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1</w:t>
            </w:r>
            <w:r w:rsidR="00083520">
              <w:rPr>
                <w:rFonts w:ascii="Cambria" w:hAnsi="Cambria" w:cs="Calibri"/>
                <w:sz w:val="22"/>
                <w:szCs w:val="22"/>
                <w:lang w:eastAsia="en-US"/>
              </w:rPr>
              <w:t>4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A4E71AD" w14:textId="11129DA0" w:rsidR="0011283A" w:rsidRPr="00EB67B3" w:rsidRDefault="00542596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E6BC8E5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6F207E0F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  <w:hideMark/>
          </w:tcPr>
          <w:p w14:paraId="5C7B21CE" w14:textId="77777777" w:rsidR="0011283A" w:rsidRPr="00EB67B3" w:rsidRDefault="0011283A" w:rsidP="0011283A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ACCC0D6" w14:textId="77777777" w:rsidR="0011283A" w:rsidRPr="00EB67B3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C0ECC41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EBE8C7C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37F23CF0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C90FFF5" w14:textId="7D8D4BE8" w:rsidR="0011283A" w:rsidRPr="00EB67B3" w:rsidRDefault="0011283A" w:rsidP="00901C6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lang w:eastAsia="en-US"/>
              </w:rPr>
              <w:t>A.</w:t>
            </w:r>
            <w:r>
              <w:rPr>
                <w:rFonts w:ascii="Cambria" w:hAnsi="Cambria" w:cs="Calibri"/>
                <w:sz w:val="22"/>
                <w:lang w:eastAsia="en-US"/>
              </w:rPr>
              <w:t>9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1B8333E" w14:textId="3B1A2F3C" w:rsidR="0011283A" w:rsidRPr="00EB67B3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Klauzula kosztów dojazdu serwisu naprawczego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1</w:t>
            </w:r>
            <w:r w:rsidR="00083520">
              <w:rPr>
                <w:rFonts w:ascii="Cambria" w:hAnsi="Cambria" w:cs="Calibri"/>
                <w:sz w:val="22"/>
                <w:szCs w:val="22"/>
                <w:lang w:eastAsia="en-US"/>
              </w:rPr>
              <w:t>5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292B82D" w14:textId="7AABB2B2" w:rsidR="0011283A" w:rsidRPr="00EB67B3" w:rsidRDefault="00542596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1B06A7F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3FFBF132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  <w:hideMark/>
          </w:tcPr>
          <w:p w14:paraId="6318A2DE" w14:textId="77777777" w:rsidR="0011283A" w:rsidRPr="00EB67B3" w:rsidRDefault="0011283A" w:rsidP="0011283A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32D1D21" w14:textId="77777777" w:rsidR="0011283A" w:rsidRPr="00EB67B3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4C345D8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A"/>
              <w:bottom w:val="doub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25B348E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2EE48D2E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F60DB30" w14:textId="7C9E2FB6" w:rsidR="0011283A" w:rsidRPr="00EB67B3" w:rsidRDefault="0011283A" w:rsidP="0011283A">
            <w:pPr>
              <w:suppressAutoHyphens/>
              <w:spacing w:line="276" w:lineRule="auto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lang w:eastAsia="en-US"/>
              </w:rPr>
              <w:t>A.</w:t>
            </w:r>
            <w:r>
              <w:rPr>
                <w:rFonts w:ascii="Cambria" w:hAnsi="Cambria" w:cs="Calibri"/>
                <w:sz w:val="22"/>
                <w:lang w:eastAsia="en-US"/>
              </w:rPr>
              <w:t>10</w:t>
            </w:r>
            <w:r w:rsidRPr="00EB67B3">
              <w:rPr>
                <w:rFonts w:ascii="Cambria" w:hAnsi="Cambria" w:cs="Calibri"/>
                <w:sz w:val="22"/>
                <w:lang w:eastAsia="en-US"/>
              </w:rPr>
              <w:t>.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1C599FB" w14:textId="77777777" w:rsidR="0011283A" w:rsidRPr="00EB67B3" w:rsidRDefault="0011283A" w:rsidP="0011283A">
            <w:pPr>
              <w:suppressAutoHyphens/>
              <w:spacing w:line="276" w:lineRule="auto"/>
              <w:jc w:val="both"/>
              <w:textAlignment w:val="baseline"/>
              <w:rPr>
                <w:rFonts w:ascii="Cambria" w:eastAsia="Calibri" w:hAnsi="Cambria" w:cs="Calibri"/>
                <w:lang w:eastAsia="zh-CN"/>
              </w:rPr>
            </w:pPr>
            <w:r w:rsidRPr="00051427">
              <w:rPr>
                <w:rFonts w:ascii="Cambria" w:hAnsi="Cambria" w:cs="Calibri"/>
                <w:b/>
                <w:bCs/>
                <w:sz w:val="22"/>
                <w:szCs w:val="22"/>
              </w:rPr>
              <w:t>Suma ubezpieczenia NNW</w:t>
            </w:r>
            <w:r w:rsidRPr="009F1EE0">
              <w:rPr>
                <w:rFonts w:ascii="Cambria" w:hAnsi="Cambria" w:cs="Calibri"/>
                <w:sz w:val="22"/>
                <w:szCs w:val="22"/>
              </w:rPr>
              <w:t xml:space="preserve"> kierowców i pasażerów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2</w:t>
            </w:r>
            <w:r w:rsidRPr="009F1EE0">
              <w:rPr>
                <w:rFonts w:ascii="Cambria" w:hAnsi="Cambria" w:cs="Calibri"/>
                <w:bCs/>
                <w:sz w:val="22"/>
                <w:szCs w:val="22"/>
              </w:rPr>
              <w:t>0 000,00 zł/osobę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4B0E7FC" w14:textId="6900EA67" w:rsidR="0011283A" w:rsidRPr="00EB67B3" w:rsidRDefault="00542596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1C0720F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EB67B3" w14:paraId="725A5829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  <w:hideMark/>
          </w:tcPr>
          <w:p w14:paraId="1108EE7D" w14:textId="77777777" w:rsidR="0011283A" w:rsidRPr="00EB67B3" w:rsidRDefault="0011283A" w:rsidP="0011283A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EB1DD8C" w14:textId="77777777" w:rsidR="0011283A" w:rsidRPr="00EB67B3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051427">
              <w:rPr>
                <w:rFonts w:ascii="Cambria" w:hAnsi="Cambria" w:cs="Calibri"/>
                <w:b/>
                <w:bCs/>
                <w:sz w:val="22"/>
                <w:szCs w:val="22"/>
              </w:rPr>
              <w:t>Suma ubezpieczenia NNW</w:t>
            </w:r>
            <w:r w:rsidRPr="009F1EE0">
              <w:rPr>
                <w:rFonts w:ascii="Cambria" w:hAnsi="Cambria" w:cs="Calibri"/>
                <w:sz w:val="22"/>
                <w:szCs w:val="22"/>
              </w:rPr>
              <w:t xml:space="preserve"> kierowców i pasażerów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9F1EE0">
              <w:rPr>
                <w:rFonts w:ascii="Cambria" w:hAnsi="Cambria" w:cs="Calibri"/>
                <w:bCs/>
                <w:sz w:val="22"/>
                <w:szCs w:val="22"/>
              </w:rPr>
              <w:t>10 000,00 zł/osobę, za wyjątkiem motocykli – 20 000,00 zł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/osobę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88CF6D0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A"/>
              <w:bottom w:val="doub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2E550D2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11283A" w:rsidRPr="00EB67B3" w14:paraId="26F76DC6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4" w:space="0" w:color="00000A"/>
              <w:right w:val="nil"/>
            </w:tcBorders>
            <w:vAlign w:val="center"/>
          </w:tcPr>
          <w:p w14:paraId="3CE8648C" w14:textId="187D0FF3" w:rsidR="0011283A" w:rsidRPr="00EB67B3" w:rsidRDefault="0011283A" w:rsidP="0011283A">
            <w:pPr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lang w:eastAsia="en-US"/>
              </w:rPr>
              <w:t>A.11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A662E18" w14:textId="33CFCC25" w:rsidR="0011283A" w:rsidRPr="00051427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 xml:space="preserve">Ubezpieczenie </w:t>
            </w:r>
            <w:proofErr w:type="spellStart"/>
            <w:r w:rsidRPr="00EC72DC">
              <w:rPr>
                <w:rFonts w:ascii="Cambria" w:hAnsi="Cambria" w:cs="Calibri"/>
                <w:b/>
                <w:sz w:val="22"/>
                <w:szCs w:val="22"/>
              </w:rPr>
              <w:t>assistance</w:t>
            </w:r>
            <w:proofErr w:type="spellEnd"/>
            <w:r w:rsidRPr="00EC72DC">
              <w:rPr>
                <w:rFonts w:ascii="Cambria" w:hAnsi="Cambria" w:cs="Calibri"/>
                <w:sz w:val="22"/>
                <w:szCs w:val="22"/>
              </w:rPr>
              <w:t xml:space="preserve"> - organizacja i pokrycie kosztów naprawy na miejscu zdarzenia lub organizacja i holowanie pojazdu do najbliższego zakładu naprawczego zdolnego usunąć awarię lub do siedziby Zamawiającego. Limit do 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300 km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D032362" w14:textId="632D6661" w:rsidR="0011283A" w:rsidRPr="00EB67B3" w:rsidRDefault="00542596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A"/>
              <w:bottom w:val="doub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C71708B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11283A" w:rsidRPr="00EB67B3" w14:paraId="570420B7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/>
            <w:tcBorders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14:paraId="7D3B0058" w14:textId="77777777" w:rsidR="0011283A" w:rsidRPr="00EB67B3" w:rsidRDefault="0011283A" w:rsidP="0011283A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B8931BE" w14:textId="13B1C88B" w:rsidR="0011283A" w:rsidRPr="00051427" w:rsidRDefault="0011283A" w:rsidP="0011283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zwiększenia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94636F1" w14:textId="5FBD85D5" w:rsidR="0011283A" w:rsidRPr="00EB67B3" w:rsidRDefault="00542596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A"/>
              <w:bottom w:val="doub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5B68B20" w14:textId="77777777" w:rsidR="0011283A" w:rsidRPr="00EB67B3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01C6C" w:rsidRPr="00481EF2" w14:paraId="652B2325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tcBorders>
              <w:top w:val="double" w:sz="4" w:space="0" w:color="00000A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002060"/>
            <w:vAlign w:val="center"/>
            <w:hideMark/>
          </w:tcPr>
          <w:p w14:paraId="0EF50EDD" w14:textId="77777777" w:rsidR="0011283A" w:rsidRPr="004A1919" w:rsidRDefault="0011283A" w:rsidP="0011283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31" w:type="pct"/>
            <w:gridSpan w:val="3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A47F266" w14:textId="77777777" w:rsidR="0011283A" w:rsidRPr="004A1919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FFFF" w:themeColor="background1"/>
                <w:sz w:val="22"/>
                <w:highlight w:val="yellow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Klauzula funduszu prewencyjnego – waga znaczenie: 5%</w:t>
            </w:r>
          </w:p>
        </w:tc>
      </w:tr>
      <w:tr w:rsidR="00901C6C" w:rsidRPr="00481EF2" w14:paraId="0AF8B03A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002060"/>
            <w:vAlign w:val="center"/>
            <w:hideMark/>
          </w:tcPr>
          <w:p w14:paraId="42F03874" w14:textId="77777777" w:rsidR="0011283A" w:rsidRPr="004A1919" w:rsidRDefault="0011283A" w:rsidP="0011283A">
            <w:pPr>
              <w:suppressAutoHyphens/>
              <w:spacing w:line="276" w:lineRule="auto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4B29734" w14:textId="77777777" w:rsidR="0011283A" w:rsidRPr="004A1919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25F704C" w14:textId="77777777" w:rsidR="0011283A" w:rsidRPr="004A1919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double" w:sz="2" w:space="0" w:color="000001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263D53F" w14:textId="77777777" w:rsidR="0011283A" w:rsidRPr="004A1919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Wybór#</w:t>
            </w:r>
          </w:p>
        </w:tc>
      </w:tr>
      <w:tr w:rsidR="00901C6C" w14:paraId="0FCC72C7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 w:val="restart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nil"/>
            </w:tcBorders>
            <w:vAlign w:val="center"/>
            <w:hideMark/>
          </w:tcPr>
          <w:p w14:paraId="018D487D" w14:textId="77777777" w:rsidR="0011283A" w:rsidRDefault="0011283A" w:rsidP="0011283A">
            <w:pPr>
              <w:suppressAutoHyphens/>
              <w:spacing w:line="276" w:lineRule="auto"/>
              <w:rPr>
                <w:rFonts w:ascii="Cambria" w:hAnsi="Cambria" w:cs="Calibri"/>
                <w:b/>
                <w:sz w:val="22"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B1.</w:t>
            </w:r>
          </w:p>
        </w:tc>
        <w:tc>
          <w:tcPr>
            <w:tcW w:w="3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422855B" w14:textId="43614BDB" w:rsidR="0011283A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funduszu prewencyjnego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postępowania przetargowego na cel prewencyjny m.in. dotyczący zakupu wyposażenia dodatkowego, </w:t>
            </w:r>
            <w:r w:rsidRPr="00C0427B">
              <w:rPr>
                <w:rFonts w:ascii="Cambria" w:hAnsi="Cambria" w:cs="Calibri"/>
                <w:sz w:val="22"/>
                <w:szCs w:val="22"/>
              </w:rPr>
              <w:t>dotyczący zakupu wyposażenia dla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pojazdów</w:t>
            </w:r>
            <w:r w:rsidRPr="00C0427B">
              <w:rPr>
                <w:rFonts w:ascii="Cambria" w:hAnsi="Cambria" w:cs="Calibri"/>
                <w:sz w:val="22"/>
                <w:szCs w:val="22"/>
              </w:rPr>
              <w:t xml:space="preserve"> OSP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dodatkowych zabezpieczeń </w:t>
            </w:r>
            <w:proofErr w:type="spellStart"/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przeciwkradzieżowych</w:t>
            </w:r>
            <w:proofErr w:type="spellEnd"/>
            <w:r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B62B266" w14:textId="77777777" w:rsidR="0011283A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462DD30" w14:textId="77777777" w:rsidR="0011283A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lang w:eastAsia="en-US"/>
              </w:rPr>
            </w:pPr>
          </w:p>
        </w:tc>
      </w:tr>
      <w:tr w:rsidR="00901C6C" w14:paraId="02822C66" w14:textId="77777777" w:rsidTr="00901C6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nil"/>
            </w:tcBorders>
            <w:vAlign w:val="center"/>
            <w:hideMark/>
          </w:tcPr>
          <w:p w14:paraId="315BE4FB" w14:textId="77777777" w:rsidR="0011283A" w:rsidRDefault="0011283A" w:rsidP="0011283A">
            <w:pPr>
              <w:rPr>
                <w:rFonts w:ascii="Cambria" w:hAnsi="Cambria" w:cs="Calibri"/>
                <w:b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D6C3CDD" w14:textId="77777777" w:rsidR="0011283A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C67AF4C" w14:textId="77777777" w:rsidR="0011283A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A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0BCB540" w14:textId="77777777" w:rsidR="0011283A" w:rsidRDefault="0011283A" w:rsidP="0011283A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lang w:eastAsia="en-US"/>
              </w:rPr>
            </w:pPr>
          </w:p>
        </w:tc>
      </w:tr>
    </w:tbl>
    <w:p w14:paraId="1D3730BE" w14:textId="77777777" w:rsidR="00053EB4" w:rsidRPr="00A16385" w:rsidRDefault="00053EB4" w:rsidP="00053EB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  <w:highlight w:val="green"/>
        </w:rPr>
      </w:pPr>
    </w:p>
    <w:p w14:paraId="2BB531AB" w14:textId="77777777" w:rsidR="00E93A1D" w:rsidRPr="007D246A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  <w:r w:rsidRPr="007D246A">
        <w:rPr>
          <w:rFonts w:asciiTheme="majorHAnsi" w:hAnsiTheme="majorHAnsi" w:cs="Calibri"/>
          <w:sz w:val="22"/>
          <w:szCs w:val="20"/>
          <w:lang w:eastAsia="en-US"/>
        </w:rPr>
        <w:t xml:space="preserve"># - </w:t>
      </w:r>
      <w:r w:rsidRPr="007D246A">
        <w:rPr>
          <w:rFonts w:asciiTheme="majorHAnsi" w:hAnsiTheme="majorHAnsi" w:cs="Calibri"/>
          <w:b/>
          <w:sz w:val="22"/>
          <w:szCs w:val="20"/>
          <w:lang w:eastAsia="en-US"/>
        </w:rPr>
        <w:t>zaznacz wybór X</w:t>
      </w:r>
      <w:r w:rsidRPr="007D246A">
        <w:rPr>
          <w:rFonts w:asciiTheme="majorHAnsi" w:hAnsiTheme="majorHAnsi" w:cs="Calibri"/>
          <w:sz w:val="22"/>
          <w:szCs w:val="20"/>
          <w:lang w:eastAsia="en-US"/>
        </w:rPr>
        <w:t xml:space="preserve"> – w przypadku braku oznaczenia wyboru Zamawiający przyj</w:t>
      </w:r>
      <w:r w:rsidR="00F31DFD">
        <w:rPr>
          <w:rFonts w:asciiTheme="majorHAnsi" w:hAnsiTheme="majorHAnsi" w:cs="Calibri"/>
          <w:sz w:val="22"/>
          <w:szCs w:val="20"/>
          <w:lang w:eastAsia="en-US"/>
        </w:rPr>
        <w:t xml:space="preserve">muje brak akceptacji </w:t>
      </w:r>
      <w:r w:rsidRPr="007D246A">
        <w:rPr>
          <w:rFonts w:asciiTheme="majorHAnsi" w:hAnsiTheme="majorHAnsi" w:cs="Calibri"/>
          <w:sz w:val="22"/>
          <w:szCs w:val="20"/>
          <w:lang w:eastAsia="en-US"/>
        </w:rPr>
        <w:t xml:space="preserve">(i tym samym nie nalicza punktów) </w:t>
      </w:r>
    </w:p>
    <w:p w14:paraId="613F3593" w14:textId="77777777" w:rsidR="00E93A1D" w:rsidRPr="007D246A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</w:t>
      </w:r>
      <w:r w:rsidRPr="0081772D">
        <w:rPr>
          <w:rFonts w:asciiTheme="majorHAnsi" w:hAnsiTheme="majorHAnsi" w:cs="Calibri"/>
          <w:bCs/>
          <w:sz w:val="22"/>
          <w:szCs w:val="22"/>
        </w:rPr>
        <w:t xml:space="preserve"> przedmiotowej oferty**)</w:t>
      </w:r>
    </w:p>
    <w:p w14:paraId="43077D0C" w14:textId="77777777" w:rsidR="0081772D" w:rsidRPr="0081772D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/>
          <w:sz w:val="22"/>
          <w:szCs w:val="22"/>
        </w:rPr>
        <w:t>nie będzie</w:t>
      </w:r>
      <w:r w:rsidRPr="0081772D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3731F5D" w14:textId="6E18A890" w:rsidR="00E93A1D" w:rsidRPr="0081772D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81772D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w zakresie i </w:t>
      </w:r>
      <w:r w:rsidR="007C0577" w:rsidRPr="0081772D">
        <w:rPr>
          <w:rFonts w:asciiTheme="majorHAnsi" w:hAnsiTheme="majorHAnsi" w:cs="Calibri"/>
          <w:sz w:val="22"/>
          <w:szCs w:val="22"/>
        </w:rPr>
        <w:t> </w:t>
      </w:r>
      <w:r w:rsidRPr="0081772D">
        <w:rPr>
          <w:rFonts w:asciiTheme="majorHAnsi" w:hAnsiTheme="majorHAnsi" w:cs="Calibri"/>
          <w:sz w:val="22"/>
          <w:szCs w:val="22"/>
        </w:rPr>
        <w:t xml:space="preserve">wartości (w tym w przypadku, gdy zgodnie z obowiązującymi przepisami to Zamawiający będzie płatnikiem podatku od towarów i usług – podatku VAT - oraz będzie zobowiązany do przekazania go na rachunek właściwego urzędu skarbowego; oraz w </w:t>
      </w:r>
      <w:r w:rsidR="007C0577" w:rsidRPr="0081772D">
        <w:rPr>
          <w:rFonts w:asciiTheme="majorHAnsi" w:hAnsiTheme="majorHAnsi" w:cs="Calibri"/>
          <w:sz w:val="22"/>
          <w:szCs w:val="22"/>
        </w:rPr>
        <w:t> </w:t>
      </w:r>
      <w:r w:rsidRPr="0081772D">
        <w:rPr>
          <w:rFonts w:asciiTheme="majorHAnsi" w:hAnsiTheme="majorHAnsi" w:cs="Calibri"/>
          <w:sz w:val="22"/>
          <w:szCs w:val="22"/>
        </w:rPr>
        <w:t>przypadku wewnątrzwspólnotowego nabycia towarów)</w:t>
      </w:r>
      <w:r w:rsidRPr="0081772D">
        <w:rPr>
          <w:rFonts w:asciiTheme="majorHAnsi" w:hAnsiTheme="majorHAnsi" w:cs="Calibri"/>
          <w:b/>
          <w:bCs/>
          <w:sz w:val="22"/>
          <w:szCs w:val="22"/>
        </w:rPr>
        <w:t>:</w:t>
      </w:r>
    </w:p>
    <w:p w14:paraId="628709ED" w14:textId="77777777" w:rsidR="00E93A1D" w:rsidRPr="007D246A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194AC73" w14:textId="77777777" w:rsidR="00E93A1D" w:rsidRPr="007D246A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[</w:t>
      </w:r>
      <w:r w:rsidRPr="007D246A">
        <w:rPr>
          <w:rFonts w:asciiTheme="majorHAnsi" w:hAnsiTheme="majorHAnsi" w:cs="Calibri"/>
          <w:b/>
          <w:i/>
          <w:sz w:val="22"/>
          <w:szCs w:val="22"/>
          <w:vertAlign w:val="superscript"/>
        </w:rPr>
        <w:t>należy wskazać: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7D246A">
        <w:rPr>
          <w:rFonts w:asciiTheme="majorHAnsi" w:hAnsiTheme="majorHAnsi" w:cs="Calibri"/>
          <w:sz w:val="22"/>
          <w:szCs w:val="22"/>
          <w:vertAlign w:val="superscript"/>
        </w:rPr>
        <w:t xml:space="preserve"> 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>oraz ich wartość bez kwoty podatku od towarów i usług]</w:t>
      </w:r>
    </w:p>
    <w:p w14:paraId="6FA8B26F" w14:textId="77777777" w:rsidR="00E93A1D" w:rsidRP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SIWZ.</w:t>
      </w:r>
    </w:p>
    <w:p w14:paraId="35D23380" w14:textId="12C882F6" w:rsidR="00E93A1D" w:rsidRP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Cs/>
          <w:sz w:val="22"/>
          <w:szCs w:val="22"/>
        </w:rPr>
        <w:t>Oświadczamy, że akceptujemy zawarty w SIWZ wzór</w:t>
      </w:r>
      <w:r w:rsidR="00105EA7" w:rsidRPr="0081772D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81772D">
        <w:rPr>
          <w:rFonts w:asciiTheme="majorHAnsi" w:hAnsiTheme="majorHAnsi" w:cs="Calibri"/>
          <w:bCs/>
          <w:sz w:val="22"/>
          <w:szCs w:val="22"/>
        </w:rPr>
        <w:t xml:space="preserve"> stanowiący załącznik nr 5</w:t>
      </w:r>
      <w:r w:rsidRPr="0081772D">
        <w:rPr>
          <w:rFonts w:asciiTheme="majorHAnsi" w:hAnsiTheme="majorHAnsi" w:cs="Calibri"/>
          <w:bCs/>
          <w:sz w:val="22"/>
          <w:szCs w:val="22"/>
        </w:rPr>
        <w:t>B</w:t>
      </w:r>
      <w:r w:rsidR="00270F14">
        <w:rPr>
          <w:rFonts w:asciiTheme="majorHAnsi" w:hAnsiTheme="majorHAnsi" w:cs="Calibri"/>
          <w:bCs/>
          <w:sz w:val="22"/>
          <w:szCs w:val="22"/>
        </w:rPr>
        <w:t xml:space="preserve"> do SIWZ</w:t>
      </w:r>
      <w:r w:rsidRPr="0081772D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81772D">
        <w:rPr>
          <w:rFonts w:asciiTheme="majorHAnsi" w:hAnsiTheme="majorHAnsi" w:cs="Calibri"/>
          <w:bCs/>
          <w:sz w:val="22"/>
          <w:szCs w:val="22"/>
        </w:rPr>
        <w:t> </w:t>
      </w:r>
      <w:r w:rsidRPr="0081772D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81772D">
        <w:rPr>
          <w:rFonts w:asciiTheme="majorHAnsi" w:hAnsiTheme="majorHAnsi" w:cs="Calibri"/>
          <w:bCs/>
          <w:sz w:val="22"/>
          <w:szCs w:val="22"/>
        </w:rPr>
        <w:t> </w:t>
      </w:r>
      <w:r w:rsidRPr="0081772D">
        <w:rPr>
          <w:rFonts w:asciiTheme="majorHAnsi" w:hAnsiTheme="majorHAnsi" w:cs="Calibri"/>
          <w:bCs/>
          <w:sz w:val="22"/>
          <w:szCs w:val="22"/>
        </w:rPr>
        <w:t xml:space="preserve">niniejszą ofertą i na warunkach określonych w SIWZ, w miejscu i terminie </w:t>
      </w:r>
      <w:r w:rsidRPr="0081772D">
        <w:rPr>
          <w:rFonts w:asciiTheme="majorHAnsi" w:hAnsiTheme="majorHAnsi" w:cs="Calibri"/>
          <w:bCs/>
          <w:sz w:val="22"/>
          <w:szCs w:val="22"/>
        </w:rPr>
        <w:lastRenderedPageBreak/>
        <w:t>wyznaczonym przez Zamawiającego.</w:t>
      </w:r>
    </w:p>
    <w:p w14:paraId="5C0E93FC" w14:textId="77777777" w:rsidR="00E93A1D" w:rsidRP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zapoznaliśmy się z treścią SIWZ dla niniejszego zamówienia i nie wnosimy do niej żadnych zastrzeżeń,</w:t>
      </w:r>
    </w:p>
    <w:p w14:paraId="370CF868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270F14">
        <w:rPr>
          <w:rFonts w:asciiTheme="majorHAnsi" w:hAnsiTheme="majorHAnsi" w:cs="Calibri"/>
          <w:bCs/>
          <w:sz w:val="22"/>
          <w:szCs w:val="22"/>
        </w:rPr>
        <w:t>akres wymagany w załączniku nr 6, 6B – o</w:t>
      </w:r>
      <w:r w:rsidRPr="00270F14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7D377E99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SIWZ, wyjaśnień oraz zmian do SIWZ,</w:t>
      </w:r>
    </w:p>
    <w:p w14:paraId="5500C0BF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niniejsza oferta jest ważna przez 30 dni od upływu terminu składania ofert,</w:t>
      </w:r>
    </w:p>
    <w:p w14:paraId="18EF4152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zapewniamy wykonanie zamówienia w terminie określonym w SIWZ,</w:t>
      </w:r>
    </w:p>
    <w:p w14:paraId="2DA9A9C7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akceptujemy warunki płatności określone w SIWZ,</w:t>
      </w:r>
    </w:p>
    <w:p w14:paraId="60E2F99A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 xml:space="preserve">ceny/stawki za świadczone usługi w ramach prawa opcji nie ulegną zmianie w </w:t>
      </w:r>
      <w:r w:rsidR="007C0577" w:rsidRP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B9AC1CB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z prawa opcji nie skorzysta.</w:t>
      </w:r>
    </w:p>
    <w:p w14:paraId="75D2DB65" w14:textId="77777777" w:rsid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270F1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70F14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356F57AB" w:rsidR="00E93A1D" w:rsidRPr="00270F1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zamówienia: 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7D246A">
        <w:rPr>
          <w:rFonts w:asciiTheme="majorHAnsi" w:hAnsiTheme="majorHAnsi" w:cs="Calibri"/>
          <w:sz w:val="22"/>
          <w:szCs w:val="22"/>
        </w:rPr>
        <w:t>__</w:t>
      </w:r>
      <w:r w:rsidRPr="007D246A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7D246A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7D246A">
        <w:rPr>
          <w:rFonts w:asciiTheme="majorHAnsi" w:hAnsiTheme="majorHAnsi" w:cs="Calibri"/>
          <w:sz w:val="22"/>
          <w:szCs w:val="22"/>
        </w:rPr>
        <w:t>_</w:t>
      </w:r>
      <w:r w:rsidRPr="007D246A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7D246A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270F14" w:rsidRDefault="00270F14" w:rsidP="00270F1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270F14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270F14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270F14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270F14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3229A58F" w:rsidR="00E93A1D" w:rsidRP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50E55339" w14:textId="77777777" w:rsidR="001B2954" w:rsidRPr="001B2954" w:rsidRDefault="00E93A1D" w:rsidP="00FD4936">
      <w:pPr>
        <w:pStyle w:val="Akapitzlist"/>
        <w:numPr>
          <w:ilvl w:val="0"/>
          <w:numId w:val="104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>
        <w:rPr>
          <w:rFonts w:asciiTheme="majorHAnsi" w:hAnsiTheme="majorHAnsi" w:cs="Calibri"/>
          <w:bCs/>
          <w:sz w:val="22"/>
          <w:szCs w:val="22"/>
        </w:rPr>
        <w:t>:</w:t>
      </w:r>
      <w:r w:rsidRPr="001B2954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adres _____</w:t>
      </w:r>
      <w:r w:rsidRPr="001B2954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7A1CD2E7" w:rsid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sz w:val="22"/>
          <w:szCs w:val="22"/>
        </w:rPr>
        <w:t>nr  telefonu______________________</w:t>
      </w:r>
      <w:r w:rsidR="001B2954" w:rsidRPr="001B2954">
        <w:rPr>
          <w:rFonts w:asciiTheme="majorHAnsi" w:hAnsiTheme="majorHAnsi" w:cs="Calibri"/>
          <w:sz w:val="22"/>
          <w:szCs w:val="22"/>
        </w:rPr>
        <w:t>____</w:t>
      </w:r>
      <w:r w:rsidRPr="001B2954">
        <w:rPr>
          <w:rFonts w:asciiTheme="majorHAnsi" w:hAnsiTheme="majorHAnsi" w:cs="Calibri"/>
          <w:sz w:val="22"/>
          <w:szCs w:val="22"/>
        </w:rPr>
        <w:t>_____</w:t>
      </w:r>
    </w:p>
    <w:p w14:paraId="28F7B645" w14:textId="3BC610D9" w:rsid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sz w:val="22"/>
          <w:szCs w:val="22"/>
        </w:rPr>
        <w:t>nr faksu______________________________</w:t>
      </w:r>
      <w:r w:rsidR="001B2954" w:rsidRPr="001B2954">
        <w:rPr>
          <w:rFonts w:asciiTheme="majorHAnsi" w:hAnsiTheme="majorHAnsi" w:cs="Calibri"/>
          <w:sz w:val="22"/>
          <w:szCs w:val="22"/>
        </w:rPr>
        <w:t>___</w:t>
      </w:r>
      <w:r w:rsidRPr="001B2954">
        <w:rPr>
          <w:rFonts w:asciiTheme="majorHAnsi" w:hAnsiTheme="majorHAnsi" w:cs="Calibri"/>
          <w:sz w:val="22"/>
          <w:szCs w:val="22"/>
        </w:rPr>
        <w:t>__</w:t>
      </w:r>
    </w:p>
    <w:p w14:paraId="75CAFBAC" w14:textId="508E97E2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sz w:val="22"/>
          <w:szCs w:val="22"/>
        </w:rPr>
        <w:t xml:space="preserve">e-mail_________________________________ </w:t>
      </w:r>
    </w:p>
    <w:p w14:paraId="0725E595" w14:textId="77777777" w:rsidR="00E93A1D" w:rsidRPr="001B2954" w:rsidRDefault="00E93A1D" w:rsidP="00FD4936">
      <w:pPr>
        <w:pStyle w:val="Akapitzlist"/>
        <w:numPr>
          <w:ilvl w:val="0"/>
          <w:numId w:val="104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3BAB780F" w14:textId="77777777" w:rsidR="00E93A1D" w:rsidRPr="002A0D45" w:rsidRDefault="00E93A1D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3C29A53A" w14:textId="641D7684" w:rsidR="00E93A1D" w:rsidRPr="002A0D45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</w:t>
      </w:r>
      <w:r w:rsidR="001B2954" w:rsidRPr="002A0D45">
        <w:rPr>
          <w:rFonts w:asciiTheme="majorHAnsi" w:hAnsiTheme="majorHAnsi" w:cs="Calibri"/>
          <w:sz w:val="22"/>
          <w:szCs w:val="22"/>
        </w:rPr>
        <w:t>______________________________</w:t>
      </w:r>
      <w:r w:rsidRPr="002A0D45">
        <w:rPr>
          <w:rFonts w:asciiTheme="majorHAnsi" w:hAnsiTheme="majorHAnsi" w:cs="Calibri"/>
          <w:sz w:val="22"/>
          <w:szCs w:val="22"/>
        </w:rPr>
        <w:t>___________</w:t>
      </w:r>
    </w:p>
    <w:p w14:paraId="24B46A61" w14:textId="77777777" w:rsidR="00E93A1D" w:rsidRPr="002A0D45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czytelny podpis lub podpis i stempel osoby/osób </w:t>
      </w:r>
    </w:p>
    <w:p w14:paraId="3861C994" w14:textId="77777777" w:rsidR="00E93A1D" w:rsidRPr="002A0D45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upoważnionych do reprezentowania Wykonawcy </w:t>
      </w:r>
    </w:p>
    <w:p w14:paraId="1A7F1167" w14:textId="5DA7E454" w:rsidR="00B26CFB" w:rsidRDefault="00B26CFB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2B0C222" w14:textId="77777777" w:rsidR="006E27A6" w:rsidRPr="00AA5B3C" w:rsidRDefault="006E27A6" w:rsidP="006E27A6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lub</w:t>
      </w:r>
    </w:p>
    <w:p w14:paraId="62147FBF" w14:textId="77777777" w:rsidR="006E27A6" w:rsidRPr="00AA5B3C" w:rsidRDefault="006E27A6" w:rsidP="006E27A6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4775A3B8" w14:textId="77777777" w:rsidR="006E27A6" w:rsidRPr="004C3B44" w:rsidRDefault="006E27A6" w:rsidP="006E27A6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2A0D45" w:rsidRDefault="006E27A6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77777777" w:rsidR="00E93A1D" w:rsidRPr="002A0D45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*)</w:t>
      </w:r>
      <w:r w:rsidRPr="002A0D45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0235A93" w14:textId="77777777" w:rsidR="00E93A1D" w:rsidRPr="002A0D45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A0D45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A0D45">
        <w:rPr>
          <w:rFonts w:asciiTheme="majorHAnsi" w:hAnsiTheme="majorHAnsi" w:cs="Calibri"/>
          <w:sz w:val="20"/>
          <w:szCs w:val="22"/>
        </w:rPr>
        <w:tab/>
      </w:r>
    </w:p>
    <w:p w14:paraId="17569F9B" w14:textId="42CAA1AE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***)</w:t>
      </w:r>
      <w:r w:rsidRPr="002A0D45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A0D45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>
        <w:rPr>
          <w:rFonts w:asciiTheme="majorHAnsi" w:hAnsiTheme="majorHAnsi" w:cs="Calibri"/>
          <w:i/>
          <w:iCs/>
          <w:sz w:val="20"/>
          <w:szCs w:val="22"/>
        </w:rPr>
        <w:t>1</w:t>
      </w:r>
      <w:r w:rsidRPr="002A0D45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2A0D45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1D6C9A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2A0D45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2A0D45">
        <w:rPr>
          <w:rFonts w:asciiTheme="majorHAnsi" w:hAnsiTheme="majorHAnsi" w:cs="Calibri"/>
          <w:iCs/>
          <w:sz w:val="20"/>
          <w:szCs w:val="20"/>
        </w:rPr>
        <w:t>Wykonawca nie</w:t>
      </w:r>
      <w:r w:rsidR="001B2954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zamierza powierzyć wykonania żadnej części zamówienia podwykonawcom i  Wykonawca nie polega na</w:t>
      </w:r>
      <w:r w:rsidR="001B2954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zasobach podwykonawcy w celu wykazania spełnienia warunków udziału w postępowaniu, o których mowa w Ogłoszeniu o zamówieniu.</w:t>
      </w:r>
    </w:p>
    <w:p w14:paraId="7135CDDB" w14:textId="1746F1AC" w:rsidR="00E93A1D" w:rsidRPr="002A0D45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A0D45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2A0D45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87162D">
        <w:rPr>
          <w:rFonts w:asciiTheme="majorHAnsi" w:hAnsiTheme="majorHAnsi" w:cs="Calibri"/>
          <w:sz w:val="20"/>
          <w:szCs w:val="20"/>
        </w:rPr>
        <w:t>Pełnomocnika Zamawiającego</w:t>
      </w:r>
      <w:r w:rsidRPr="002A0D45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>
        <w:rPr>
          <w:rFonts w:asciiTheme="majorHAnsi" w:hAnsiTheme="majorHAnsi" w:cs="Calibri"/>
          <w:sz w:val="20"/>
          <w:szCs w:val="20"/>
        </w:rPr>
        <w:t xml:space="preserve"> nie</w:t>
      </w:r>
      <w:r w:rsidRPr="002A0D45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2A0D45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0"/>
        </w:rPr>
        <w:t>*****)</w:t>
      </w:r>
      <w:r w:rsidRPr="002A0D45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2A0D45">
        <w:rPr>
          <w:rFonts w:asciiTheme="majorHAnsi" w:hAnsiTheme="majorHAnsi" w:cs="Calibri"/>
          <w:sz w:val="20"/>
          <w:szCs w:val="20"/>
        </w:rPr>
        <w:t>016/679 z dnia 27 kwietnia 2016</w:t>
      </w:r>
      <w:r w:rsidRPr="002A0D45">
        <w:rPr>
          <w:rFonts w:asciiTheme="majorHAnsi" w:hAnsiTheme="majorHAnsi" w:cs="Calibri"/>
          <w:sz w:val="20"/>
          <w:szCs w:val="20"/>
        </w:rPr>
        <w:t xml:space="preserve">r. w 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>ochronie</w:t>
      </w:r>
      <w:r w:rsidRPr="002A0D45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A0D45">
        <w:rPr>
          <w:rFonts w:asciiTheme="majorHAnsi" w:hAnsiTheme="majorHAnsi" w:cs="Calibri"/>
        </w:rPr>
        <w:t xml:space="preserve"> </w:t>
      </w:r>
      <w:r w:rsidR="00096FE1" w:rsidRPr="002A0D45">
        <w:rPr>
          <w:rFonts w:asciiTheme="majorHAnsi" w:hAnsiTheme="majorHAnsi" w:cs="Calibri"/>
          <w:sz w:val="20"/>
          <w:szCs w:val="22"/>
        </w:rPr>
        <w:t>Jeżeli W</w:t>
      </w:r>
      <w:r w:rsidRPr="002A0D45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2A0D45">
        <w:rPr>
          <w:rFonts w:asciiTheme="majorHAnsi" w:hAnsiTheme="majorHAnsi" w:cs="Calibri"/>
          <w:sz w:val="20"/>
          <w:szCs w:val="22"/>
        </w:rPr>
        <w:t>st. 4 lub art. 14 ust. 5 RODO, W</w:t>
      </w:r>
      <w:r w:rsidRPr="002A0D45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19"/>
    <w:p w14:paraId="5DE69037" w14:textId="77777777" w:rsidR="00852ED7" w:rsidRDefault="00852ED7" w:rsidP="00645119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5FD78427" w14:textId="199D0013" w:rsidR="00AB4080" w:rsidRPr="00A60A03" w:rsidRDefault="00AB4080" w:rsidP="00AB4080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60A03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1</w:t>
      </w:r>
      <w:r>
        <w:rPr>
          <w:rFonts w:ascii="Cambria" w:hAnsi="Cambria"/>
          <w:b/>
          <w:iCs/>
          <w:color w:val="002060"/>
          <w:sz w:val="22"/>
          <w:szCs w:val="22"/>
        </w:rPr>
        <w:t>C</w:t>
      </w:r>
      <w:r w:rsidRPr="00A60A03">
        <w:rPr>
          <w:rFonts w:ascii="Cambria" w:hAnsi="Cambria"/>
          <w:b/>
          <w:iCs/>
          <w:color w:val="002060"/>
          <w:sz w:val="22"/>
          <w:szCs w:val="22"/>
        </w:rPr>
        <w:t xml:space="preserve"> do SIWZ – Formularz ofertowy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CZĘŚĆ III zamówienia</w:t>
      </w:r>
    </w:p>
    <w:p w14:paraId="69F5BDFB" w14:textId="77777777" w:rsidR="00AB4080" w:rsidRPr="009B1BBB" w:rsidRDefault="00AB4080" w:rsidP="00AB408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13864304" w14:textId="77777777" w:rsidR="00AB4080" w:rsidRDefault="00AB4080" w:rsidP="00AB408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Pr="009B1BBB">
        <w:rPr>
          <w:rFonts w:ascii="Cambria" w:hAnsi="Cambria"/>
          <w:sz w:val="22"/>
          <w:szCs w:val="22"/>
        </w:rPr>
        <w:t>2020 r.</w:t>
      </w:r>
    </w:p>
    <w:p w14:paraId="20C5BB75" w14:textId="77777777" w:rsidR="00AB4080" w:rsidRPr="009B1BBB" w:rsidRDefault="00AB4080" w:rsidP="00AB408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41379A" w:rsidRDefault="00AB4080" w:rsidP="00AB4080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B4080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9B1BBB" w:rsidRDefault="00AB4080" w:rsidP="00AB4080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215C6EFE" w14:textId="77777777" w:rsidR="00AB4080" w:rsidRDefault="00AB4080" w:rsidP="00AB408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21AD073" w14:textId="77777777" w:rsidR="00AB4080" w:rsidRDefault="00AB4080" w:rsidP="00AB408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9BBC53D" w14:textId="77777777" w:rsidR="00AB4080" w:rsidRPr="009B1BBB" w:rsidRDefault="00AB4080" w:rsidP="00AB4080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038A7993" w14:textId="77777777" w:rsidR="00AB4080" w:rsidRPr="009B1BBB" w:rsidRDefault="00AB4080" w:rsidP="00AB4080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7F5FBC62" w14:textId="71283182" w:rsidR="00952DE2" w:rsidRPr="009B1BBB" w:rsidRDefault="00952DE2" w:rsidP="00AB4080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>D</w:t>
      </w:r>
      <w:r w:rsidR="00AB4080" w:rsidRPr="009B1BBB">
        <w:rPr>
          <w:rFonts w:ascii="Cambria" w:hAnsi="Cambria"/>
          <w:sz w:val="22"/>
          <w:szCs w:val="22"/>
        </w:rPr>
        <w:t>la</w:t>
      </w:r>
    </w:p>
    <w:p w14:paraId="1F405E13" w14:textId="77777777" w:rsidR="00952DE2" w:rsidRPr="001938C3" w:rsidRDefault="00952DE2" w:rsidP="00952DE2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1938C3">
        <w:rPr>
          <w:rFonts w:ascii="Cambria" w:hAnsi="Cambria" w:cstheme="minorHAnsi"/>
          <w:b/>
          <w:bCs/>
          <w:sz w:val="22"/>
          <w:szCs w:val="22"/>
        </w:rPr>
        <w:t>Gminy Trąbki Wielki</w:t>
      </w:r>
    </w:p>
    <w:p w14:paraId="3C4E5209" w14:textId="77777777" w:rsidR="00AB4080" w:rsidRPr="004C3B44" w:rsidRDefault="00AB4080" w:rsidP="00AB4080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23AE02A8" w14:textId="77777777" w:rsidR="00AB4080" w:rsidRPr="007D246A" w:rsidRDefault="00AB4080" w:rsidP="00AB4080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4801081C" w14:textId="77777777" w:rsidR="00952DE2" w:rsidRDefault="00AB4080" w:rsidP="00AB4080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</w:t>
      </w:r>
    </w:p>
    <w:p w14:paraId="6AA0F2A9" w14:textId="77777777" w:rsidR="00952DE2" w:rsidRDefault="00952DE2" w:rsidP="00952DE2">
      <w:pPr>
        <w:suppressAutoHyphens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TRĄBKI WIELKIE I JEJ JEDNOSTEK ORGANIZACYJNYCH ORAZ INSTYTUCJI KULTURY</w:t>
      </w:r>
    </w:p>
    <w:p w14:paraId="118C8FC5" w14:textId="461647EB" w:rsidR="00AB4080" w:rsidRDefault="00AB4080" w:rsidP="00AB408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58743C27" w14:textId="4179AB45" w:rsidR="00AB4080" w:rsidRPr="00C63100" w:rsidRDefault="00AB4080" w:rsidP="00AB408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>- CZĘŚĆ 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II</w:t>
      </w: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 ZAMÓWIENIA – </w:t>
      </w:r>
      <w:r w:rsidRPr="001938C3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Default="00AB4080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Default="00852ED7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2A0D45" w:rsidRDefault="00AB4080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A0D45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77777777" w:rsid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AB4080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AB4080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AB4080">
        <w:rPr>
          <w:rFonts w:asciiTheme="majorHAnsi" w:hAnsiTheme="majorHAnsi" w:cs="Calibri"/>
          <w:sz w:val="22"/>
          <w:szCs w:val="22"/>
        </w:rPr>
        <w:t>, w zakresie określonym w  Specyfikacji istotnych warunków zamówienia (SIWZ);</w:t>
      </w:r>
    </w:p>
    <w:p w14:paraId="77ADA5AD" w14:textId="7F9058CA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 xml:space="preserve">cena brutto*) łącznie z prawem  opcji za cały okres zamówienia, </w:t>
      </w:r>
      <w:r w:rsidRPr="00AB4080">
        <w:rPr>
          <w:rFonts w:asciiTheme="majorHAnsi" w:hAnsiTheme="majorHAnsi" w:cs="Calibri"/>
          <w:sz w:val="22"/>
          <w:szCs w:val="22"/>
        </w:rPr>
        <w:t>wyliczona zgodnie ze</w:t>
      </w:r>
      <w:r w:rsidR="00AB4080">
        <w:rPr>
          <w:rFonts w:asciiTheme="majorHAnsi" w:hAnsiTheme="majorHAnsi" w:cs="Calibri"/>
          <w:sz w:val="22"/>
          <w:szCs w:val="22"/>
        </w:rPr>
        <w:t> </w:t>
      </w:r>
      <w:r w:rsidRPr="00AB4080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7D246A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397EA702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zamówienia podstawowego i opcjonalnego łącznie za cały okres zamówienia tj.</w:t>
            </w:r>
            <w:r w:rsidR="00AB4080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7D246A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7D246A" w:rsidRDefault="00852ED7" w:rsidP="00AB4080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7D246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7D246A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852ED7" w:rsidRPr="007D246A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852ED7" w:rsidRPr="007D246A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7D246A" w:rsidRDefault="00852ED7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77777777" w:rsidR="00852ED7" w:rsidRPr="00AB4080" w:rsidRDefault="00852ED7" w:rsidP="00AB408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Kryterium cena oferty – 60%</w:t>
      </w:r>
    </w:p>
    <w:p w14:paraId="642B48CA" w14:textId="77777777" w:rsidR="00852ED7" w:rsidRDefault="00852ED7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4"/>
        <w:gridCol w:w="1380"/>
        <w:gridCol w:w="1380"/>
        <w:gridCol w:w="692"/>
        <w:gridCol w:w="1004"/>
        <w:gridCol w:w="1614"/>
      </w:tblGrid>
      <w:tr w:rsidR="00852ED7" w:rsidRPr="00AB4080" w14:paraId="438F2A53" w14:textId="77777777" w:rsidTr="00AB4080">
        <w:trPr>
          <w:trHeight w:val="480"/>
          <w:jc w:val="center"/>
        </w:trPr>
        <w:tc>
          <w:tcPr>
            <w:tcW w:w="248" w:type="pct"/>
            <w:vMerge w:val="restart"/>
            <w:shd w:val="clear" w:color="auto" w:fill="002060"/>
            <w:vAlign w:val="center"/>
          </w:tcPr>
          <w:p w14:paraId="6B9460B2" w14:textId="77777777" w:rsidR="00852ED7" w:rsidRPr="00AB4080" w:rsidRDefault="00852ED7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09126C66" w14:textId="77777777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96" w:type="pct"/>
            <w:vMerge w:val="restart"/>
            <w:shd w:val="clear" w:color="auto" w:fill="002060"/>
          </w:tcPr>
          <w:p w14:paraId="31D964E2" w14:textId="77777777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696" w:type="pct"/>
            <w:vMerge w:val="restart"/>
            <w:shd w:val="clear" w:color="auto" w:fill="002060"/>
            <w:vAlign w:val="center"/>
          </w:tcPr>
          <w:p w14:paraId="0D01A9AB" w14:textId="0B1740CD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8659E9D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925" w:type="pct"/>
            <w:gridSpan w:val="2"/>
            <w:shd w:val="clear" w:color="auto" w:fill="002060"/>
            <w:vAlign w:val="center"/>
          </w:tcPr>
          <w:p w14:paraId="265EFD94" w14:textId="20646F20" w:rsidR="00852ED7" w:rsidRPr="00AB4080" w:rsidRDefault="001938C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Prawo opcji</w:t>
            </w:r>
          </w:p>
        </w:tc>
        <w:tc>
          <w:tcPr>
            <w:tcW w:w="862" w:type="pct"/>
            <w:vMerge w:val="restart"/>
            <w:shd w:val="clear" w:color="auto" w:fill="002060"/>
            <w:vAlign w:val="center"/>
          </w:tcPr>
          <w:p w14:paraId="5F8D3C68" w14:textId="77777777" w:rsidR="002D4E33" w:rsidRPr="00AB4080" w:rsidRDefault="002D4E3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48533A92" w:rsidR="00852ED7" w:rsidRPr="00AB4080" w:rsidRDefault="002D4E3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 prawem opcji</w:t>
            </w:r>
          </w:p>
        </w:tc>
      </w:tr>
      <w:tr w:rsidR="00852ED7" w:rsidRPr="00852ED7" w14:paraId="069D7286" w14:textId="77777777" w:rsidTr="00AB4080">
        <w:trPr>
          <w:trHeight w:val="1926"/>
          <w:jc w:val="center"/>
        </w:trPr>
        <w:tc>
          <w:tcPr>
            <w:tcW w:w="248" w:type="pct"/>
            <w:vMerge/>
            <w:shd w:val="clear" w:color="auto" w:fill="002060"/>
            <w:vAlign w:val="center"/>
          </w:tcPr>
          <w:p w14:paraId="66578758" w14:textId="77777777" w:rsidR="00852ED7" w:rsidRPr="002D4E33" w:rsidRDefault="00852ED7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06605816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1AECA231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0316E2F5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2060"/>
            <w:vAlign w:val="center"/>
          </w:tcPr>
          <w:p w14:paraId="200D8A7A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76" w:type="pct"/>
            <w:shd w:val="clear" w:color="auto" w:fill="002060"/>
            <w:vAlign w:val="center"/>
          </w:tcPr>
          <w:p w14:paraId="42862A03" w14:textId="61092B24" w:rsidR="00852ED7" w:rsidRPr="002D4E33" w:rsidRDefault="00AB40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62" w:type="pct"/>
            <w:vMerge/>
            <w:shd w:val="clear" w:color="auto" w:fill="002060"/>
            <w:vAlign w:val="center"/>
          </w:tcPr>
          <w:p w14:paraId="30068EB5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852ED7" w14:paraId="22FD91F3" w14:textId="77777777" w:rsidTr="00AB4080">
        <w:trPr>
          <w:trHeight w:val="87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13F3E11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0A0E3AE6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96" w:type="pct"/>
            <w:shd w:val="clear" w:color="auto" w:fill="C6D9F1"/>
          </w:tcPr>
          <w:p w14:paraId="29001D07" w14:textId="61AD4283" w:rsidR="00852ED7" w:rsidRPr="002D4E33" w:rsidRDefault="002D4E3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2D4E33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96" w:type="pct"/>
            <w:shd w:val="clear" w:color="auto" w:fill="C6D9F1"/>
          </w:tcPr>
          <w:p w14:paraId="0466522A" w14:textId="4EDD889C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49" w:type="pct"/>
            <w:shd w:val="clear" w:color="auto" w:fill="C6D9F1"/>
            <w:vAlign w:val="center"/>
          </w:tcPr>
          <w:p w14:paraId="646AC6B5" w14:textId="23CEAD8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76" w:type="pct"/>
            <w:shd w:val="clear" w:color="auto" w:fill="C6D9F1"/>
            <w:vAlign w:val="center"/>
          </w:tcPr>
          <w:p w14:paraId="6F560975" w14:textId="4AE3DA40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52B5C96F" w14:textId="41170EA1" w:rsidR="00852ED7" w:rsidRPr="002D4E33" w:rsidRDefault="002D4E3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852ED7" w14:paraId="2725B170" w14:textId="77777777" w:rsidTr="00AB4080">
        <w:trPr>
          <w:trHeight w:val="639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74D4DCF5" w14:textId="65DFD5A6" w:rsidR="00852ED7" w:rsidRPr="002D4E33" w:rsidRDefault="005242D2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852ED7" w:rsidRPr="002D4E33" w:rsidRDefault="00852ED7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6DBEEA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696" w:type="pct"/>
          </w:tcPr>
          <w:p w14:paraId="293455D3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57CD3826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76EFE1FE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6BBDC575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6A4D00D4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852ED7" w14:paraId="3FC8DA35" w14:textId="77777777" w:rsidTr="00AB4080">
        <w:trPr>
          <w:trHeight w:val="656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C14E928" w14:textId="3D6CFD8E" w:rsidR="00852ED7" w:rsidRPr="002D4E33" w:rsidRDefault="005242D2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79418AB4" w14:textId="77777777" w:rsidR="00852ED7" w:rsidRPr="002D4E33" w:rsidRDefault="00852ED7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73203D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Cs/>
                <w:sz w:val="22"/>
                <w:szCs w:val="22"/>
              </w:rPr>
              <w:t>Zgodnie z SIWZ</w:t>
            </w:r>
          </w:p>
        </w:tc>
        <w:tc>
          <w:tcPr>
            <w:tcW w:w="696" w:type="pct"/>
          </w:tcPr>
          <w:p w14:paraId="610CF44F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49055C08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6DA876DF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72E52C4A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5CE106A5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852ED7" w14:paraId="0BA2054D" w14:textId="77777777" w:rsidTr="00AB4080">
        <w:trPr>
          <w:trHeight w:val="416"/>
          <w:jc w:val="center"/>
        </w:trPr>
        <w:tc>
          <w:tcPr>
            <w:tcW w:w="1821" w:type="pct"/>
            <w:gridSpan w:val="3"/>
            <w:shd w:val="clear" w:color="auto" w:fill="C6D9F1"/>
            <w:vAlign w:val="center"/>
          </w:tcPr>
          <w:p w14:paraId="1767FD2C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96" w:type="pct"/>
            <w:shd w:val="clear" w:color="auto" w:fill="C6D9F1"/>
          </w:tcPr>
          <w:p w14:paraId="3783669C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C6D9F1"/>
          </w:tcPr>
          <w:p w14:paraId="47043D46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0B2AFFBF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0D523CE1" w14:textId="77777777" w:rsidR="00265F6F" w:rsidRDefault="00265F6F" w:rsidP="00645119">
      <w:pPr>
        <w:suppressAutoHyphens/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61B21650" w14:textId="2BF912C8" w:rsidR="00852ED7" w:rsidRPr="00214EF4" w:rsidRDefault="00852ED7" w:rsidP="00645119">
      <w:pPr>
        <w:suppressAutoHyphens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214EF4">
        <w:rPr>
          <w:rFonts w:ascii="Calibri" w:hAnsi="Calibr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265F6F" w:rsidRDefault="002D4E33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265F6F">
        <w:rPr>
          <w:rFonts w:asciiTheme="majorHAnsi" w:hAnsiTheme="majorHAnsi" w:cs="Calibri"/>
          <w:i/>
          <w:iCs/>
          <w:sz w:val="20"/>
          <w:szCs w:val="20"/>
        </w:rPr>
        <w:t>Kolumna IV: prosimy o podanie składki  za 12 miesięcy za zamówienie podstawowe</w:t>
      </w:r>
    </w:p>
    <w:p w14:paraId="195336E6" w14:textId="77777777" w:rsidR="002D4E33" w:rsidRPr="00265F6F" w:rsidRDefault="002D4E33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265F6F">
        <w:rPr>
          <w:rFonts w:asciiTheme="majorHAnsi" w:hAnsiTheme="majorHAnsi" w:cs="Calibri"/>
          <w:i/>
          <w:iCs/>
          <w:sz w:val="20"/>
          <w:szCs w:val="20"/>
        </w:rPr>
        <w:t>Kolumna V: prosimy o podanie składki  za 36 miesięcy  za zamówienie podstawowe oznaczającej iloczyn kolumny IV x3;</w:t>
      </w:r>
    </w:p>
    <w:p w14:paraId="286DE009" w14:textId="5B73FE2B" w:rsidR="002D4E33" w:rsidRPr="00265F6F" w:rsidRDefault="002D4E33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265F6F">
        <w:rPr>
          <w:rFonts w:asciiTheme="majorHAnsi" w:hAnsiTheme="majorHAnsi" w:cs="Calibri"/>
          <w:i/>
          <w:iCs/>
          <w:sz w:val="20"/>
          <w:szCs w:val="20"/>
        </w:rPr>
        <w:t>Kolumna VII: prosimy o podanie składki za prawo opcji – iloczyn składki za</w:t>
      </w:r>
      <w:r w:rsidR="00AB4080" w:rsidRPr="00265F6F">
        <w:rPr>
          <w:rFonts w:asciiTheme="majorHAnsi" w:hAnsiTheme="majorHAnsi" w:cs="Calibri"/>
          <w:i/>
          <w:iCs/>
          <w:sz w:val="20"/>
          <w:szCs w:val="20"/>
        </w:rPr>
        <w:t xml:space="preserve"> zamówienie podstawowe za okres</w:t>
      </w:r>
      <w:r w:rsidRPr="00265F6F">
        <w:rPr>
          <w:rFonts w:asciiTheme="majorHAnsi" w:hAnsiTheme="majorHAnsi" w:cs="Calibri"/>
          <w:i/>
          <w:iCs/>
          <w:sz w:val="20"/>
          <w:szCs w:val="20"/>
        </w:rPr>
        <w:t xml:space="preserve"> 36 miesięcy (kol. V) oraz przewidzianej wielkości opcji (kol. VI)</w:t>
      </w:r>
    </w:p>
    <w:p w14:paraId="1A3881E1" w14:textId="21ECA94D" w:rsidR="002D4E33" w:rsidRPr="00265F6F" w:rsidRDefault="002D4E33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265F6F">
        <w:rPr>
          <w:rFonts w:asciiTheme="majorHAnsi" w:hAnsiTheme="majorHAnsi" w:cs="Calibri"/>
          <w:i/>
          <w:iCs/>
          <w:sz w:val="20"/>
          <w:szCs w:val="20"/>
        </w:rPr>
        <w:t xml:space="preserve">Kolumna VIII: prosimy o podanie sumy łącznej składki za 36 </w:t>
      </w:r>
      <w:r w:rsidR="00AB4080" w:rsidRPr="00265F6F">
        <w:rPr>
          <w:rFonts w:asciiTheme="majorHAnsi" w:hAnsiTheme="majorHAnsi" w:cs="Calibri"/>
          <w:i/>
          <w:iCs/>
          <w:sz w:val="20"/>
          <w:szCs w:val="20"/>
        </w:rPr>
        <w:t xml:space="preserve">miesięcy zamówienia podstawowego </w:t>
      </w:r>
      <w:r w:rsidR="00AB4080" w:rsidRPr="00265F6F">
        <w:rPr>
          <w:rFonts w:asciiTheme="majorHAnsi" w:hAnsiTheme="majorHAnsi"/>
          <w:i/>
          <w:iCs/>
          <w:sz w:val="20"/>
          <w:szCs w:val="20"/>
        </w:rPr>
        <w:t>i </w:t>
      </w:r>
      <w:r w:rsidRPr="00265F6F">
        <w:rPr>
          <w:rFonts w:asciiTheme="majorHAnsi" w:hAnsiTheme="majorHAnsi"/>
          <w:i/>
          <w:iCs/>
          <w:sz w:val="20"/>
          <w:szCs w:val="20"/>
        </w:rPr>
        <w:t>prawa</w:t>
      </w:r>
      <w:r w:rsidRPr="00265F6F">
        <w:rPr>
          <w:rFonts w:asciiTheme="majorHAnsi" w:hAnsiTheme="majorHAnsi" w:cs="Calibri"/>
          <w:i/>
          <w:iCs/>
          <w:sz w:val="20"/>
          <w:szCs w:val="20"/>
        </w:rPr>
        <w:t xml:space="preserve"> opcji (suma kol. V oraz VII)</w:t>
      </w:r>
    </w:p>
    <w:p w14:paraId="3AE7FA73" w14:textId="42F5753C" w:rsidR="002D4E33" w:rsidRPr="00265F6F" w:rsidRDefault="002D4E33" w:rsidP="00645119">
      <w:pPr>
        <w:suppressAutoHyphens/>
        <w:spacing w:line="276" w:lineRule="auto"/>
        <w:rPr>
          <w:rFonts w:asciiTheme="majorHAnsi" w:hAnsiTheme="majorHAnsi"/>
          <w:i/>
          <w:iCs/>
          <w:sz w:val="20"/>
          <w:szCs w:val="20"/>
        </w:rPr>
        <w:sectPr w:rsidR="002D4E33" w:rsidRPr="00265F6F" w:rsidSect="00C63100">
          <w:pgSz w:w="11906" w:h="16838"/>
          <w:pgMar w:top="1247" w:right="1134" w:bottom="1247" w:left="1418" w:header="567" w:footer="708" w:gutter="0"/>
          <w:cols w:space="708"/>
          <w:docGrid w:linePitch="360"/>
        </w:sectPr>
      </w:pPr>
    </w:p>
    <w:p w14:paraId="3BF5B712" w14:textId="77777777" w:rsidR="00852ED7" w:rsidRPr="007D246A" w:rsidRDefault="00852ED7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333E3B22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SIWZ i  konieczne dla</w:t>
      </w:r>
      <w:r w:rsidR="00AB4080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AB4080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AB4080" w:rsidRPr="00EC72DC" w14:paraId="07CFEA43" w14:textId="77777777" w:rsidTr="00DA1EFE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FADCEE4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59E6D6EB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UBEZPIECZENIE NNW CZŁONKÓW OSP –  waga (znaczenie): 40%</w:t>
            </w:r>
          </w:p>
        </w:tc>
      </w:tr>
      <w:tr w:rsidR="00AB4080" w:rsidRPr="00EC72DC" w14:paraId="59D2CB38" w14:textId="77777777" w:rsidTr="00DA1EFE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E5ACD9A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8E6ECE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F3D90DA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7EAE7FF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Wybór</w:t>
            </w:r>
            <w:r w:rsidRPr="00EC72DC">
              <w:rPr>
                <w:rFonts w:ascii="Cambria" w:hAnsi="Cambria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AB4080" w:rsidRPr="00EC72DC" w14:paraId="3C080D34" w14:textId="77777777" w:rsidTr="00E248AC">
        <w:trPr>
          <w:cantSplit/>
          <w:trHeight w:hRule="exact" w:val="1171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6CB1C48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A.1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908B014" w14:textId="2D84594B" w:rsidR="00AB4080" w:rsidRPr="00827607" w:rsidRDefault="00AB4080" w:rsidP="00AB4080">
            <w:pPr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27607">
              <w:rPr>
                <w:rFonts w:ascii="Cambria" w:hAnsi="Cambria" w:cs="Calibri"/>
                <w:sz w:val="22"/>
                <w:szCs w:val="22"/>
              </w:rPr>
              <w:t xml:space="preserve">Podwyższenie sumy ubezpieczenia w ubezpieczeniu NNW OSP w wariancie bezimiennym do </w:t>
            </w:r>
            <w:r w:rsidR="00E248AC" w:rsidRPr="00827607">
              <w:rPr>
                <w:rFonts w:ascii="Cambria" w:hAnsi="Cambria" w:cs="Calibri"/>
                <w:b/>
                <w:sz w:val="22"/>
                <w:szCs w:val="22"/>
              </w:rPr>
              <w:t>5</w:t>
            </w:r>
            <w:r w:rsidRPr="00827607">
              <w:rPr>
                <w:rFonts w:ascii="Cambria" w:hAnsi="Cambria" w:cs="Calibri"/>
                <w:b/>
                <w:sz w:val="22"/>
                <w:szCs w:val="22"/>
              </w:rPr>
              <w:t>0 000 zł</w:t>
            </w:r>
            <w:r w:rsidRPr="0082760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E248AC" w:rsidRPr="00827607">
              <w:rPr>
                <w:rFonts w:ascii="Cambria" w:hAnsi="Cambria" w:cs="Calibri"/>
                <w:sz w:val="22"/>
                <w:szCs w:val="22"/>
              </w:rPr>
              <w:t xml:space="preserve">na osobę w 5 jednostkach OSP oraz do </w:t>
            </w:r>
            <w:r w:rsidR="00E248AC" w:rsidRPr="005E1433">
              <w:rPr>
                <w:rFonts w:ascii="Cambria" w:hAnsi="Cambria" w:cs="Calibri"/>
                <w:b/>
                <w:bCs/>
                <w:sz w:val="22"/>
                <w:szCs w:val="22"/>
              </w:rPr>
              <w:t>30</w:t>
            </w:r>
            <w:r w:rsidR="005E1433" w:rsidRPr="005E1433">
              <w:rPr>
                <w:rFonts w:ascii="Cambria" w:hAnsi="Cambria" w:cs="Calibri"/>
                <w:b/>
                <w:bCs/>
                <w:sz w:val="22"/>
                <w:szCs w:val="22"/>
              </w:rPr>
              <w:t> </w:t>
            </w:r>
            <w:r w:rsidR="00E248AC" w:rsidRPr="005E1433">
              <w:rPr>
                <w:rFonts w:ascii="Cambria" w:hAnsi="Cambria" w:cs="Calibri"/>
                <w:b/>
                <w:bCs/>
                <w:sz w:val="22"/>
                <w:szCs w:val="22"/>
              </w:rPr>
              <w:t>000</w:t>
            </w:r>
            <w:r w:rsidR="005E1433" w:rsidRPr="005E1433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zł</w:t>
            </w:r>
            <w:r w:rsidR="00E248AC" w:rsidRPr="00827607">
              <w:rPr>
                <w:rFonts w:ascii="Cambria" w:hAnsi="Cambria" w:cs="Calibri"/>
                <w:sz w:val="22"/>
                <w:szCs w:val="22"/>
              </w:rPr>
              <w:t xml:space="preserve"> na osobę w 3 jednostkach MDP działających przy OSP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D57B267" w14:textId="77777777" w:rsidR="00AB4080" w:rsidRPr="00827607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27607">
              <w:rPr>
                <w:rFonts w:ascii="Cambria" w:hAnsi="Cambria" w:cs="Calibri"/>
                <w:sz w:val="22"/>
                <w:szCs w:val="22"/>
              </w:rPr>
              <w:t>35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4863E9AA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622555EB" w14:textId="77777777" w:rsidTr="00AB4080">
        <w:trPr>
          <w:cantSplit/>
          <w:trHeight w:val="283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F53B1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A71EF" w14:textId="77777777" w:rsidR="00AB4080" w:rsidRPr="00EC72DC" w:rsidRDefault="00AB4080" w:rsidP="00AB4080">
            <w:pPr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1C65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32D15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378E22C5" w14:textId="77777777" w:rsidTr="00AB4080">
        <w:trPr>
          <w:cantSplit/>
          <w:trHeight w:hRule="exact" w:val="2067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5E09AA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A.2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BA58AD0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 xml:space="preserve">Podwyższenie 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do 50%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sumy ubezpieczenia limitów wskazanych 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 xml:space="preserve">w pkt 6.3, 6.4, 6.5 tj. </w:t>
            </w:r>
          </w:p>
          <w:p w14:paraId="08CB0F0E" w14:textId="77777777" w:rsidR="00AB4080" w:rsidRPr="00EC72DC" w:rsidRDefault="00AB4080" w:rsidP="00AB40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6.3 koszty nabycia przedmiotów ortopedycznych i środków pomocniczych,</w:t>
            </w:r>
          </w:p>
          <w:p w14:paraId="710D361E" w14:textId="77777777" w:rsidR="00AB4080" w:rsidRPr="00EC72DC" w:rsidRDefault="00AB4080" w:rsidP="00AB40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6.4 koszty przeszkolenia zawodowego inwalidów ,</w:t>
            </w:r>
          </w:p>
          <w:p w14:paraId="22E21948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 xml:space="preserve">6.5 koszty leczenia 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6F0A6B6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15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9387FDD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10553A17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D89F1B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5CA9D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ECB7E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0582376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23214197" w14:textId="77777777" w:rsidTr="00AB4080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0A23E20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A.3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B362D30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A690B">
              <w:rPr>
                <w:rFonts w:ascii="Cambria" w:hAnsi="Cambria" w:cs="Calibri"/>
                <w:b/>
                <w:bCs/>
                <w:sz w:val="22"/>
                <w:szCs w:val="22"/>
              </w:rPr>
              <w:t>Świadczenie dodatkowe z tytułu pobytu ubezpieczonego w szpitalu,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062ED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A900BCC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3580279D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DE0556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97F9905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1E3A6C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5B40067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2C6CE61E" w14:textId="77777777" w:rsidTr="00AB4080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07C94B8" w14:textId="77777777" w:rsidR="00AB4080" w:rsidRPr="00EC72DC" w:rsidRDefault="00AB4080" w:rsidP="00AB4080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A.4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66212CA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A690B">
              <w:rPr>
                <w:rFonts w:ascii="Cambria" w:hAnsi="Cambria" w:cs="Calibri"/>
                <w:b/>
                <w:bCs/>
                <w:sz w:val="22"/>
                <w:szCs w:val="22"/>
              </w:rPr>
              <w:t>Zasiłek dzienny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78ED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4AFEEE7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7FEBE125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C4CA56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0934358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8B7BB6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E15A871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3906CEFC" w14:textId="77777777" w:rsidTr="00AB4080">
        <w:trPr>
          <w:cantSplit/>
          <w:trHeight w:hRule="exact" w:val="101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7295070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A.5</w:t>
            </w:r>
          </w:p>
        </w:tc>
        <w:tc>
          <w:tcPr>
            <w:tcW w:w="37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6FFA63D" w14:textId="77777777" w:rsidR="00AB4080" w:rsidRPr="00EC72DC" w:rsidRDefault="00AB4080" w:rsidP="00AB40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Włączenie odpowiedzialności w przypadku szkody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994BED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028DCC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01EA9C5C" w14:textId="77777777" w:rsidTr="00AB4080">
        <w:trPr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53F6765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C6E8353" w14:textId="77777777" w:rsidR="00AB4080" w:rsidRPr="00EC72DC" w:rsidRDefault="00AB4080" w:rsidP="00AB4080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B10E1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176B42B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</w:tbl>
    <w:p w14:paraId="007D1091" w14:textId="2BFE4248" w:rsidR="00852ED7" w:rsidRDefault="00852ED7" w:rsidP="00AB408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0"/>
          <w:szCs w:val="20"/>
        </w:rPr>
      </w:pPr>
      <w:r w:rsidRPr="00265F6F">
        <w:rPr>
          <w:rFonts w:asciiTheme="majorHAnsi" w:hAnsiTheme="majorHAnsi" w:cs="Calibri"/>
          <w:bCs/>
          <w:sz w:val="20"/>
          <w:szCs w:val="20"/>
        </w:rPr>
        <w:t xml:space="preserve"># - zaznacz wybór X – w przypadku braku oznaczenia wyboru Zamawiający przyjmuje brak akceptacji (i tym samym nie nalicza punktów) </w:t>
      </w:r>
    </w:p>
    <w:p w14:paraId="54418F89" w14:textId="77777777" w:rsidR="00265F6F" w:rsidRPr="00265F6F" w:rsidRDefault="00265F6F" w:rsidP="00AB408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0"/>
          <w:szCs w:val="20"/>
        </w:rPr>
      </w:pPr>
    </w:p>
    <w:p w14:paraId="39774083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2EF2BE0D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/>
          <w:sz w:val="22"/>
          <w:szCs w:val="22"/>
        </w:rPr>
        <w:t>nie będzie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3171D81C" w14:textId="76CE3DF6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/>
          <w:sz w:val="22"/>
          <w:szCs w:val="22"/>
        </w:rPr>
        <w:t xml:space="preserve">będzie 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prowadzić do powstania u Zamawiającego obowiązku podatkowego, w zakresie i wartości (w tym w przypadku, gdy zgodnie z obowiązującymi przepisami </w:t>
      </w:r>
      <w:r w:rsidRPr="00AB4080">
        <w:rPr>
          <w:rFonts w:asciiTheme="majorHAnsi" w:hAnsiTheme="majorHAnsi" w:cs="Calibri"/>
          <w:bCs/>
          <w:sz w:val="22"/>
          <w:szCs w:val="22"/>
        </w:rPr>
        <w:lastRenderedPageBreak/>
        <w:t>to</w:t>
      </w:r>
      <w:r w:rsidR="00AB4080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Zamawiający będzie płatnikiem podatku od towarów i usług – podatku VAT </w:t>
      </w:r>
      <w:r w:rsidR="00AB4080">
        <w:rPr>
          <w:rFonts w:asciiTheme="majorHAnsi" w:hAnsiTheme="majorHAnsi" w:cs="Calibri"/>
          <w:bCs/>
          <w:sz w:val="22"/>
          <w:szCs w:val="22"/>
        </w:rPr>
        <w:t>–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oraz</w:t>
      </w:r>
      <w:r w:rsidR="00AB4080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>będzie zobowiązany do przekazania go na rachunek właściwego urzędu skarbowego; oraz w  przypadku wewnątrzwspólnotowego nabycia towarów):</w:t>
      </w:r>
    </w:p>
    <w:p w14:paraId="777C6669" w14:textId="608AFAA2" w:rsidR="00852ED7" w:rsidRPr="007D246A" w:rsidRDefault="00852ED7" w:rsidP="00AB4080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_____________________________________________________________</w:t>
      </w:r>
      <w:r w:rsidR="00AB4080" w:rsidRPr="007D246A">
        <w:rPr>
          <w:rFonts w:asciiTheme="majorHAnsi" w:hAnsiTheme="majorHAnsi" w:cs="Calibri"/>
          <w:sz w:val="22"/>
          <w:szCs w:val="22"/>
        </w:rPr>
        <w:t>___________________________________</w:t>
      </w:r>
      <w:r w:rsidRPr="007D246A">
        <w:rPr>
          <w:rFonts w:asciiTheme="majorHAnsi" w:hAnsiTheme="majorHAnsi" w:cs="Calibri"/>
          <w:sz w:val="22"/>
          <w:szCs w:val="22"/>
        </w:rPr>
        <w:t>______</w:t>
      </w:r>
    </w:p>
    <w:p w14:paraId="7A71CBD8" w14:textId="1BE388F8" w:rsidR="00852ED7" w:rsidRPr="007D246A" w:rsidRDefault="00852ED7" w:rsidP="00AB4080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[</w:t>
      </w:r>
      <w:r w:rsidRPr="007D246A">
        <w:rPr>
          <w:rFonts w:asciiTheme="majorHAnsi" w:hAnsiTheme="majorHAnsi" w:cs="Calibri"/>
          <w:b/>
          <w:i/>
          <w:sz w:val="22"/>
          <w:szCs w:val="22"/>
          <w:vertAlign w:val="superscript"/>
        </w:rPr>
        <w:t>należy wskazać: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7D246A">
        <w:rPr>
          <w:rFonts w:asciiTheme="majorHAnsi" w:hAnsiTheme="majorHAnsi" w:cs="Calibri"/>
          <w:sz w:val="22"/>
          <w:szCs w:val="22"/>
          <w:vertAlign w:val="superscript"/>
        </w:rPr>
        <w:t xml:space="preserve"> 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>oraz ich wartość bez</w:t>
      </w:r>
      <w:r w:rsidR="00AB4080">
        <w:rPr>
          <w:rFonts w:asciiTheme="majorHAnsi" w:hAnsiTheme="majorHAnsi" w:cs="Calibri"/>
          <w:i/>
          <w:sz w:val="22"/>
          <w:szCs w:val="22"/>
          <w:vertAlign w:val="superscript"/>
        </w:rPr>
        <w:t> 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>kwoty podatku od towarów i usług]</w:t>
      </w:r>
    </w:p>
    <w:p w14:paraId="7AA6077D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SIWZ.</w:t>
      </w:r>
    </w:p>
    <w:p w14:paraId="4E7A4783" w14:textId="7B2D3FE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Oświadczamy, że akceptujemy zawarty w SIWZ wzór umowy</w:t>
      </w:r>
      <w:r w:rsidR="006E27A6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AB4080">
        <w:rPr>
          <w:rFonts w:asciiTheme="majorHAnsi" w:hAnsiTheme="majorHAnsi" w:cs="Calibri"/>
          <w:bCs/>
          <w:sz w:val="22"/>
          <w:szCs w:val="22"/>
        </w:rPr>
        <w:t>stanowiący załącznik nr 5</w:t>
      </w:r>
      <w:r w:rsidR="002D4E33" w:rsidRPr="00AB4080">
        <w:rPr>
          <w:rFonts w:asciiTheme="majorHAnsi" w:hAnsiTheme="majorHAnsi" w:cs="Calibri"/>
          <w:bCs/>
          <w:sz w:val="22"/>
          <w:szCs w:val="22"/>
        </w:rPr>
        <w:t>C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>
        <w:rPr>
          <w:rFonts w:asciiTheme="majorHAnsi" w:hAnsiTheme="majorHAnsi" w:cs="Calibri"/>
          <w:bCs/>
          <w:sz w:val="22"/>
          <w:szCs w:val="22"/>
        </w:rPr>
        <w:t xml:space="preserve">do SIWZ </w:t>
      </w:r>
      <w:r w:rsidRPr="00AB4080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SIWZ, w miejscu i terminie wyznaczonym przez Zamawiającego.</w:t>
      </w:r>
    </w:p>
    <w:p w14:paraId="4416453B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zapoznaliśmy się z treścią SIWZ dla niniejszego zamówienia i nie wnosimy do niej żadnych zastrzeżeń,</w:t>
      </w:r>
    </w:p>
    <w:p w14:paraId="0AFC70FE" w14:textId="45AFB218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akceptujemy zakres wymagany w załączniku nr 6, 6</w:t>
      </w:r>
      <w:r w:rsidR="002D4E33" w:rsidRPr="00AB4080">
        <w:rPr>
          <w:rFonts w:asciiTheme="majorHAnsi" w:hAnsiTheme="majorHAnsi" w:cs="Calibri"/>
          <w:bCs/>
          <w:sz w:val="22"/>
          <w:szCs w:val="22"/>
        </w:rPr>
        <w:t>C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178C9A9A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SIWZ, wyjaśnień oraz zmian do SIWZ,</w:t>
      </w:r>
    </w:p>
    <w:p w14:paraId="0813C257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niniejsza oferta jest ważna przez 30 dni od upływu terminu składania ofert,</w:t>
      </w:r>
    </w:p>
    <w:p w14:paraId="79134683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zapewniamy wykonanie zamówienia w terminie określonym w SIWZ,</w:t>
      </w:r>
    </w:p>
    <w:p w14:paraId="738517A8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akceptujemy warunki płatności określone w SIWZ,</w:t>
      </w:r>
    </w:p>
    <w:p w14:paraId="53E982D6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404D40DB" w14:textId="7B26D6B3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>z prawa opcji nie skorzysta.</w:t>
      </w:r>
    </w:p>
    <w:p w14:paraId="6EBDE7B9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AB4080" w:rsidRDefault="00852ED7" w:rsidP="00FD4936">
      <w:pPr>
        <w:pStyle w:val="Akapitzlist"/>
        <w:numPr>
          <w:ilvl w:val="1"/>
          <w:numId w:val="105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77777777" w:rsidR="00852ED7" w:rsidRPr="00AB4080" w:rsidRDefault="00852ED7" w:rsidP="00FD4936">
      <w:pPr>
        <w:pStyle w:val="Akapitzlist"/>
        <w:numPr>
          <w:ilvl w:val="1"/>
          <w:numId w:val="105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zamówienia: ***)</w:t>
      </w:r>
    </w:p>
    <w:p w14:paraId="4C54B7C8" w14:textId="2BFC913F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7D246A">
        <w:rPr>
          <w:rFonts w:asciiTheme="majorHAnsi" w:hAnsiTheme="majorHAnsi" w:cs="Calibri"/>
          <w:sz w:val="22"/>
          <w:szCs w:val="22"/>
        </w:rPr>
        <w:t>__</w:t>
      </w:r>
      <w:r w:rsidRPr="007D246A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7D246A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7D246A">
        <w:rPr>
          <w:rFonts w:asciiTheme="majorHAnsi" w:hAnsiTheme="majorHAnsi" w:cs="Calibri"/>
          <w:sz w:val="22"/>
          <w:szCs w:val="22"/>
        </w:rPr>
        <w:t>_</w:t>
      </w:r>
      <w:r w:rsidRPr="007D246A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7D246A" w:rsidRDefault="00852ED7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6E27A6" w:rsidRDefault="006E27A6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6E27A6" w:rsidRDefault="00852ED7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6E27A6" w:rsidRDefault="00852ED7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6E27A6" w:rsidRDefault="00852ED7" w:rsidP="006E27A6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3DBD0A0D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6E27A6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>
        <w:rPr>
          <w:rFonts w:asciiTheme="majorHAnsi" w:hAnsiTheme="majorHAnsi" w:cs="Calibri"/>
          <w:sz w:val="22"/>
          <w:szCs w:val="22"/>
        </w:rPr>
        <w:t>_</w:t>
      </w:r>
      <w:r w:rsidRPr="006E27A6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>
        <w:rPr>
          <w:rFonts w:asciiTheme="majorHAnsi" w:hAnsiTheme="majorHAnsi" w:cs="Calibri"/>
          <w:sz w:val="22"/>
          <w:szCs w:val="22"/>
        </w:rPr>
        <w:t>____</w:t>
      </w:r>
      <w:r w:rsidRPr="006E27A6">
        <w:rPr>
          <w:rFonts w:asciiTheme="majorHAnsi" w:hAnsiTheme="majorHAnsi" w:cs="Calibri"/>
          <w:sz w:val="22"/>
          <w:szCs w:val="22"/>
        </w:rPr>
        <w:t>______</w:t>
      </w:r>
    </w:p>
    <w:p w14:paraId="4118860F" w14:textId="66D83393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nr faksu_______________________</w:t>
      </w:r>
      <w:r w:rsidR="006E27A6">
        <w:rPr>
          <w:rFonts w:asciiTheme="majorHAnsi" w:hAnsiTheme="majorHAnsi" w:cs="Calibri"/>
          <w:sz w:val="22"/>
          <w:szCs w:val="22"/>
        </w:rPr>
        <w:t>____</w:t>
      </w:r>
      <w:r w:rsidRPr="006E27A6">
        <w:rPr>
          <w:rFonts w:asciiTheme="majorHAnsi" w:hAnsiTheme="majorHAnsi" w:cs="Calibri"/>
          <w:sz w:val="22"/>
          <w:szCs w:val="22"/>
        </w:rPr>
        <w:t>_________</w:t>
      </w:r>
    </w:p>
    <w:p w14:paraId="136BDCD1" w14:textId="1EA346E0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e-mail_________________________</w:t>
      </w:r>
      <w:r w:rsidR="006E27A6">
        <w:rPr>
          <w:rFonts w:asciiTheme="majorHAnsi" w:hAnsiTheme="majorHAnsi" w:cs="Calibri"/>
          <w:sz w:val="22"/>
          <w:szCs w:val="22"/>
        </w:rPr>
        <w:t>_________</w:t>
      </w:r>
      <w:r w:rsidRPr="006E27A6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59324302" w14:textId="77777777" w:rsidR="00852ED7" w:rsidRPr="002A0D45" w:rsidRDefault="00852ED7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8418AE6" w14:textId="0ADAE8DE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________________________</w:t>
      </w:r>
      <w:r w:rsidR="006E27A6" w:rsidRPr="002A0D45">
        <w:rPr>
          <w:rFonts w:asciiTheme="majorHAnsi" w:hAnsiTheme="majorHAnsi" w:cs="Calibri"/>
          <w:sz w:val="22"/>
          <w:szCs w:val="22"/>
        </w:rPr>
        <w:t>________________________</w:t>
      </w:r>
      <w:r w:rsidRPr="002A0D45">
        <w:rPr>
          <w:rFonts w:asciiTheme="majorHAnsi" w:hAnsiTheme="majorHAnsi" w:cs="Calibri"/>
          <w:sz w:val="22"/>
          <w:szCs w:val="22"/>
        </w:rPr>
        <w:t>________</w:t>
      </w:r>
    </w:p>
    <w:p w14:paraId="057A9E55" w14:textId="77777777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czytelny podpis lub podpis i stempel osoby/osób </w:t>
      </w:r>
    </w:p>
    <w:p w14:paraId="4C18D142" w14:textId="77777777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upoważnionych do reprezentowania Wykonawcy </w:t>
      </w:r>
    </w:p>
    <w:p w14:paraId="0716A1D0" w14:textId="77777777" w:rsidR="006E27A6" w:rsidRPr="00AA5B3C" w:rsidRDefault="006E27A6" w:rsidP="006E27A6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lub</w:t>
      </w:r>
    </w:p>
    <w:p w14:paraId="0A4A657C" w14:textId="77777777" w:rsidR="006E27A6" w:rsidRPr="00AA5B3C" w:rsidRDefault="006E27A6" w:rsidP="006E27A6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6323ED02" w14:textId="77777777" w:rsidR="006E27A6" w:rsidRPr="004C3B44" w:rsidRDefault="006E27A6" w:rsidP="006E27A6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F20BB86" w14:textId="77777777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*)</w:t>
      </w:r>
      <w:r w:rsidRPr="002A0D45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4ADC35AA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A0D45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A0D45">
        <w:rPr>
          <w:rFonts w:asciiTheme="majorHAnsi" w:hAnsiTheme="majorHAnsi" w:cs="Calibri"/>
          <w:sz w:val="20"/>
          <w:szCs w:val="22"/>
        </w:rPr>
        <w:tab/>
      </w:r>
    </w:p>
    <w:p w14:paraId="7D0396C4" w14:textId="3BC08CF1" w:rsidR="00852ED7" w:rsidRPr="007D246A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***)</w:t>
      </w:r>
      <w:r w:rsidRPr="002A0D45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A0D45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2A0D45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87162D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2A0D45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2A0D45">
        <w:rPr>
          <w:rFonts w:asciiTheme="majorHAnsi" w:hAnsiTheme="majorHAnsi" w:cs="Calibri"/>
          <w:iCs/>
          <w:sz w:val="20"/>
          <w:szCs w:val="20"/>
        </w:rPr>
        <w:t>Wykonawca nie</w:t>
      </w:r>
      <w:r w:rsidR="006E27A6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zamierza powierzyć wykonania żadnej części zamówienia podwykonawcom i  Wykonawca nie polega na</w:t>
      </w:r>
      <w:r w:rsidR="006E27A6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zasobach podwykonawcy w celu wykazania spełnienia warunków udziału w postępowaniu, o których mowa w Ogłoszeniu o zamówieniu.</w:t>
      </w:r>
    </w:p>
    <w:p w14:paraId="0DBBDF82" w14:textId="32573357" w:rsidR="00852ED7" w:rsidRPr="002A0D45" w:rsidRDefault="00852ED7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A0D45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87162D">
        <w:rPr>
          <w:rFonts w:asciiTheme="majorHAnsi" w:hAnsiTheme="majorHAnsi" w:cs="Calibri"/>
          <w:sz w:val="20"/>
          <w:szCs w:val="20"/>
        </w:rPr>
        <w:t>Pełnomocnika Zamawiającego</w:t>
      </w:r>
      <w:r w:rsidRPr="002A0D45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>
        <w:rPr>
          <w:rFonts w:asciiTheme="majorHAnsi" w:hAnsiTheme="majorHAnsi" w:cs="Calibri"/>
          <w:sz w:val="20"/>
          <w:szCs w:val="20"/>
        </w:rPr>
        <w:t xml:space="preserve"> nie</w:t>
      </w:r>
      <w:r w:rsidRPr="002A0D45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7B7A2CE7" w14:textId="47FC5F46" w:rsidR="00852ED7" w:rsidRPr="007D246A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0"/>
        </w:rPr>
        <w:t>*****)</w:t>
      </w:r>
      <w:r w:rsidRPr="002A0D45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</w:t>
      </w:r>
      <w:r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>ochronie</w:t>
      </w:r>
      <w:r w:rsidRPr="002A0D45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A0D45">
        <w:rPr>
          <w:rFonts w:asciiTheme="majorHAnsi" w:hAnsiTheme="majorHAnsi" w:cs="Calibri"/>
        </w:rPr>
        <w:t xml:space="preserve"> </w:t>
      </w:r>
      <w:r w:rsidRPr="002A0D45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2303D6B" w14:textId="2B0E47D5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7D246A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77777777" w:rsidR="00645119" w:rsidRPr="00CC1FAE" w:rsidRDefault="00645119" w:rsidP="0064511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CC1FAE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2 do SIWZ</w:t>
      </w:r>
      <w:r w:rsidRPr="00CC1FAE">
        <w:rPr>
          <w:iCs/>
          <w:color w:val="002060"/>
        </w:rPr>
        <w:t xml:space="preserve"> 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 xml:space="preserve">- </w:t>
      </w:r>
      <w:r>
        <w:rPr>
          <w:rFonts w:ascii="Cambria" w:hAnsi="Cambria"/>
          <w:b/>
          <w:iCs/>
          <w:color w:val="002060"/>
          <w:sz w:val="22"/>
          <w:szCs w:val="22"/>
        </w:rPr>
        <w:t>O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>świadczenie Wykonawcy dotyczące spełnienia warunków udziału w  postepowaniu</w:t>
      </w:r>
    </w:p>
    <w:p w14:paraId="5D2CD1D6" w14:textId="77777777" w:rsidR="00645119" w:rsidRPr="00CC1FAE" w:rsidRDefault="00645119" w:rsidP="00645119">
      <w:pPr>
        <w:suppressAutoHyphens/>
        <w:ind w:left="5246" w:firstLine="708"/>
        <w:jc w:val="right"/>
        <w:rPr>
          <w:rFonts w:ascii="Cambria" w:hAnsi="Cambria" w:cstheme="minorHAnsi"/>
          <w:b/>
          <w:color w:val="C00000"/>
          <w:sz w:val="22"/>
          <w:szCs w:val="22"/>
        </w:rPr>
      </w:pPr>
    </w:p>
    <w:p w14:paraId="1B7AEE76" w14:textId="32E3013E" w:rsidR="00645119" w:rsidRPr="00645119" w:rsidRDefault="00645119" w:rsidP="00645119">
      <w:pPr>
        <w:suppressAutoHyphens/>
        <w:spacing w:line="276" w:lineRule="auto"/>
        <w:ind w:left="6237" w:firstLine="284"/>
        <w:rPr>
          <w:rFonts w:ascii="Cambria" w:hAnsi="Cambria" w:cstheme="minorHAnsi"/>
          <w:b/>
          <w:sz w:val="22"/>
          <w:szCs w:val="22"/>
        </w:rPr>
      </w:pPr>
      <w:r w:rsidRPr="00645119">
        <w:rPr>
          <w:rFonts w:ascii="Cambria" w:hAnsi="Cambria" w:cstheme="minorHAnsi"/>
          <w:b/>
          <w:sz w:val="22"/>
          <w:szCs w:val="22"/>
        </w:rPr>
        <w:t>ZAMAWIAJĄCY:</w:t>
      </w:r>
    </w:p>
    <w:p w14:paraId="575A1946" w14:textId="77777777" w:rsidR="002F1D2F" w:rsidRPr="002F1D2F" w:rsidRDefault="002F1D2F" w:rsidP="00F345CD">
      <w:pPr>
        <w:suppressAutoHyphens/>
        <w:ind w:firstLine="6521"/>
        <w:rPr>
          <w:rFonts w:ascii="Cambria" w:hAnsi="Cambria"/>
          <w:b/>
          <w:sz w:val="22"/>
          <w:szCs w:val="22"/>
        </w:rPr>
      </w:pPr>
      <w:r w:rsidRPr="002F1D2F">
        <w:rPr>
          <w:rFonts w:ascii="Cambria" w:hAnsi="Cambria"/>
          <w:b/>
          <w:sz w:val="22"/>
          <w:szCs w:val="22"/>
        </w:rPr>
        <w:t>Gmina Trąbki Wielkie</w:t>
      </w:r>
    </w:p>
    <w:p w14:paraId="68E9F466" w14:textId="77777777" w:rsidR="002F1D2F" w:rsidRDefault="002F1D2F" w:rsidP="00F345CD">
      <w:pPr>
        <w:suppressAutoHyphens/>
        <w:ind w:firstLine="6521"/>
        <w:rPr>
          <w:rFonts w:ascii="Cambria" w:hAnsi="Cambria"/>
          <w:b/>
          <w:sz w:val="22"/>
          <w:szCs w:val="22"/>
        </w:rPr>
      </w:pPr>
      <w:r w:rsidRPr="002F1D2F">
        <w:rPr>
          <w:rFonts w:ascii="Cambria" w:hAnsi="Cambria"/>
          <w:b/>
          <w:sz w:val="22"/>
          <w:szCs w:val="22"/>
        </w:rPr>
        <w:t>ul. Gdańska 12</w:t>
      </w:r>
    </w:p>
    <w:p w14:paraId="4FDF6BE6" w14:textId="29C0EA51" w:rsidR="00645119" w:rsidRDefault="002F1D2F" w:rsidP="00F345CD">
      <w:pPr>
        <w:suppressAutoHyphens/>
        <w:ind w:firstLine="6521"/>
        <w:rPr>
          <w:rFonts w:ascii="Cambria" w:hAnsi="Cambria"/>
          <w:b/>
          <w:sz w:val="22"/>
          <w:szCs w:val="22"/>
        </w:rPr>
      </w:pPr>
      <w:r w:rsidRPr="002F1D2F">
        <w:rPr>
          <w:rFonts w:ascii="Cambria" w:hAnsi="Cambria"/>
          <w:b/>
          <w:sz w:val="22"/>
          <w:szCs w:val="22"/>
        </w:rPr>
        <w:t>83-034 Trąbki Wielkie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41379A" w:rsidRDefault="00645119" w:rsidP="0064511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45119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  <w:r>
              <w:rPr>
                <w:rFonts w:ascii="Cambria" w:hAnsi="Cambria"/>
                <w:sz w:val="22"/>
                <w:szCs w:val="22"/>
              </w:rPr>
              <w:t>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KRS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685DDF6F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Default="00645119" w:rsidP="00645119">
      <w:pPr>
        <w:suppressAutoHyphens/>
        <w:spacing w:line="480" w:lineRule="auto"/>
        <w:rPr>
          <w:rFonts w:ascii="Cambria" w:hAnsi="Cambria" w:cstheme="minorHAnsi"/>
          <w:b/>
          <w:sz w:val="22"/>
          <w:szCs w:val="22"/>
        </w:rPr>
      </w:pPr>
    </w:p>
    <w:p w14:paraId="16F631EF" w14:textId="77777777" w:rsidR="00645119" w:rsidRPr="00ED2DBF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14:paraId="7DE65079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7AA2A12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ED2DBF">
        <w:rPr>
          <w:rFonts w:ascii="Cambria" w:hAnsi="Cambria" w:cstheme="minorHAnsi"/>
          <w:b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b/>
          <w:sz w:val="22"/>
          <w:szCs w:val="22"/>
        </w:rPr>
        <w:t xml:space="preserve">), </w:t>
      </w:r>
    </w:p>
    <w:p w14:paraId="261CAE9C" w14:textId="77777777" w:rsidR="00645119" w:rsidRPr="00ED2DBF" w:rsidRDefault="00645119" w:rsidP="00645119">
      <w:pPr>
        <w:suppressAutoHyphens/>
        <w:spacing w:before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ED2DBF">
        <w:rPr>
          <w:rFonts w:ascii="Cambria" w:hAnsi="Cambria" w:cstheme="minorHAnsi"/>
          <w:b/>
          <w:sz w:val="22"/>
          <w:szCs w:val="22"/>
          <w:u w:val="single"/>
        </w:rPr>
        <w:br/>
      </w:r>
    </w:p>
    <w:p w14:paraId="356367BF" w14:textId="2C4F9ADC" w:rsidR="00645119" w:rsidRPr="00ED2DBF" w:rsidRDefault="00645119" w:rsidP="00645119">
      <w:pPr>
        <w:suppressAutoHyphens/>
        <w:spacing w:line="276" w:lineRule="auto"/>
        <w:ind w:firstLine="709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Na potrzeby postępowania o udzielenie zamówienia publicznego pn. </w:t>
      </w:r>
      <w:r w:rsidRPr="0020276F">
        <w:rPr>
          <w:rFonts w:ascii="Cambria" w:hAnsi="Cambria" w:cstheme="minorHAnsi"/>
          <w:sz w:val="22"/>
          <w:szCs w:val="22"/>
        </w:rPr>
        <w:t>Kompleksowe</w:t>
      </w:r>
      <w:r>
        <w:rPr>
          <w:rFonts w:ascii="Cambria" w:hAnsi="Cambria" w:cstheme="minorHAnsi"/>
          <w:sz w:val="22"/>
          <w:szCs w:val="22"/>
        </w:rPr>
        <w:t xml:space="preserve"> ubezpieczenie mienia i odpowiedzialności cywiln</w:t>
      </w:r>
      <w:r w:rsidR="00F345CD">
        <w:rPr>
          <w:rFonts w:ascii="Cambria" w:hAnsi="Cambria" w:cstheme="minorHAnsi"/>
          <w:sz w:val="22"/>
          <w:szCs w:val="22"/>
        </w:rPr>
        <w:t xml:space="preserve">ej </w:t>
      </w:r>
      <w:r w:rsidR="002F1D2F">
        <w:rPr>
          <w:rFonts w:ascii="Cambria" w:hAnsi="Cambria" w:cstheme="minorHAnsi"/>
          <w:sz w:val="22"/>
          <w:szCs w:val="22"/>
        </w:rPr>
        <w:t xml:space="preserve">Gminy Trąbki Wielkie i jej jednostek organizacyjnych oraz instytucji kultury </w:t>
      </w:r>
      <w:r w:rsidRPr="00ED2DBF">
        <w:rPr>
          <w:rFonts w:ascii="Cambria" w:hAnsi="Cambria" w:cstheme="minorHAnsi"/>
          <w:sz w:val="22"/>
          <w:szCs w:val="22"/>
        </w:rPr>
        <w:t xml:space="preserve">oświadczam, 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sz w:val="22"/>
          <w:szCs w:val="22"/>
        </w:rPr>
        <w:t>co następuje:</w:t>
      </w:r>
    </w:p>
    <w:p w14:paraId="418FD265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10C97713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spełniam warunki udziału w postępowaniu określone </w:t>
      </w:r>
      <w:r w:rsidRPr="00B14822">
        <w:rPr>
          <w:rFonts w:ascii="Cambria" w:hAnsi="Cambria" w:cstheme="minorHAnsi"/>
          <w:sz w:val="22"/>
          <w:szCs w:val="22"/>
        </w:rPr>
        <w:t>w Rozdziale IX Specyfikacji Istotnych Warunków Zamówienia.</w:t>
      </w:r>
    </w:p>
    <w:p w14:paraId="6F1D1E6F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B257079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7658BE60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58C62B5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35B3A115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4737689D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33B51B8A" w14:textId="77777777" w:rsidR="00645119" w:rsidRDefault="00645119" w:rsidP="00645119">
      <w:pPr>
        <w:suppressAutoHyphens/>
        <w:contextualSpacing/>
        <w:rPr>
          <w:rFonts w:ascii="Cambria" w:hAnsi="Cambria" w:cstheme="minorHAnsi"/>
          <w:b/>
          <w:bCs/>
          <w:sz w:val="22"/>
          <w:szCs w:val="22"/>
        </w:rPr>
      </w:pPr>
    </w:p>
    <w:p w14:paraId="45EE4211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60696436" w14:textId="19835D62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FA23BD0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63643E2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lastRenderedPageBreak/>
        <w:t xml:space="preserve">INFORMACJA W ZWIĄZKU Z POLEGANIEM NA ZASOBACH INNYCH PODMIOTÓW: </w:t>
      </w:r>
    </w:p>
    <w:p w14:paraId="2AD70DE5" w14:textId="696C56CB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 celu wykazania spełniania warunków udziału w postępowaniu, określonych </w:t>
      </w:r>
      <w:r w:rsidRPr="00B14822">
        <w:rPr>
          <w:rFonts w:ascii="Cambria" w:hAnsi="Cambria" w:cstheme="minorHAnsi"/>
          <w:sz w:val="22"/>
          <w:szCs w:val="22"/>
        </w:rPr>
        <w:t>w</w:t>
      </w:r>
      <w:r w:rsidR="002F1D2F">
        <w:rPr>
          <w:rFonts w:ascii="Cambria" w:hAnsi="Cambria" w:cstheme="minorHAnsi"/>
          <w:sz w:val="22"/>
          <w:szCs w:val="22"/>
        </w:rPr>
        <w:t> </w:t>
      </w:r>
      <w:r w:rsidRPr="00B14822">
        <w:rPr>
          <w:rFonts w:ascii="Cambria" w:hAnsi="Cambria" w:cstheme="minorHAnsi"/>
          <w:sz w:val="22"/>
          <w:szCs w:val="22"/>
        </w:rPr>
        <w:t>Rozdziale IX Specyfikacji</w:t>
      </w:r>
      <w:r w:rsidRPr="00ED2DBF">
        <w:rPr>
          <w:rFonts w:ascii="Cambria" w:hAnsi="Cambria" w:cstheme="minorHAnsi"/>
          <w:sz w:val="22"/>
          <w:szCs w:val="22"/>
        </w:rPr>
        <w:t xml:space="preserve"> Istotnych Warunków Zamówienia polegam na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zasobach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podmiotu/ów: </w:t>
      </w:r>
    </w:p>
    <w:p w14:paraId="173CC709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</w:p>
    <w:p w14:paraId="11AC6AA1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w następującym zakresie: </w:t>
      </w: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1E836B79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2BEB149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8A41D6D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2B09CB9F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1D55141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5F9AF0D2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561589B2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1350509A" w14:textId="77777777" w:rsidR="00645119" w:rsidRPr="00ED2DBF" w:rsidRDefault="00645119" w:rsidP="00645119">
      <w:pPr>
        <w:suppressAutoHyphens/>
        <w:spacing w:line="360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0B30DCBF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t>OŚWIADCZENIE DOTYCZĄCE PODANYCH INFORMACJI:</w:t>
      </w:r>
    </w:p>
    <w:p w14:paraId="6C9132B9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ED2DBF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953CAE9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E9C0F1B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03FC5D13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038B425A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107D1CC3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2AC522CF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67D51AFD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75795A29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7474B736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lub</w:t>
      </w:r>
    </w:p>
    <w:p w14:paraId="3CA58183" w14:textId="22D3BB42" w:rsidR="00AA5B3C" w:rsidRPr="00AA5B3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Niniejsze oświadczenie należy opatrzyć kwalifikowanym podpisem elektronicznym osoby uprawnionej</w:t>
      </w:r>
    </w:p>
    <w:p w14:paraId="4B84D992" w14:textId="77777777" w:rsidR="00645119" w:rsidRPr="00AA5B3C" w:rsidRDefault="00645119" w:rsidP="00645119">
      <w:pPr>
        <w:widowControl w:val="0"/>
        <w:suppressAutoHyphens/>
        <w:contextualSpacing/>
        <w:jc w:val="right"/>
        <w:textAlignment w:val="baseline"/>
        <w:rPr>
          <w:rFonts w:ascii="Cambria" w:hAnsi="Cambria" w:cstheme="minorHAnsi"/>
          <w:b/>
          <w:i/>
          <w:sz w:val="20"/>
          <w:szCs w:val="20"/>
        </w:rPr>
        <w:sectPr w:rsidR="00645119" w:rsidRPr="00AA5B3C" w:rsidSect="00C63100">
          <w:pgSz w:w="11906" w:h="16838" w:code="9"/>
          <w:pgMar w:top="1247" w:right="1134" w:bottom="1247" w:left="1418" w:header="567" w:footer="397" w:gutter="0"/>
          <w:cols w:space="708"/>
          <w:formProt w:val="0"/>
          <w:docGrid w:linePitch="360" w:charSpace="-6145"/>
        </w:sectPr>
      </w:pPr>
    </w:p>
    <w:p w14:paraId="429B877C" w14:textId="77777777" w:rsidR="00645119" w:rsidRPr="00AE6231" w:rsidRDefault="00645119" w:rsidP="0064511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E6231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3 do SIWZ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>
        <w:rPr>
          <w:rFonts w:ascii="Cambria" w:hAnsi="Cambria"/>
          <w:b/>
          <w:iCs/>
          <w:color w:val="002060"/>
          <w:sz w:val="22"/>
          <w:szCs w:val="22"/>
        </w:rPr>
        <w:t>- O</w:t>
      </w:r>
      <w:r w:rsidRPr="00AE6231">
        <w:rPr>
          <w:rFonts w:ascii="Cambria" w:hAnsi="Cambria"/>
          <w:b/>
          <w:iCs/>
          <w:color w:val="002060"/>
          <w:sz w:val="22"/>
          <w:szCs w:val="22"/>
        </w:rPr>
        <w:t>świadczenie wykonawcy dotyczące przesłanek wykluczenia z</w:t>
      </w:r>
      <w:r>
        <w:rPr>
          <w:rFonts w:ascii="Cambria" w:hAnsi="Cambria"/>
          <w:b/>
          <w:iCs/>
          <w:color w:val="002060"/>
          <w:sz w:val="22"/>
          <w:szCs w:val="22"/>
        </w:rPr>
        <w:t> </w:t>
      </w:r>
      <w:r w:rsidRPr="00AE6231">
        <w:rPr>
          <w:rFonts w:ascii="Cambria" w:hAnsi="Cambria"/>
          <w:b/>
          <w:iCs/>
          <w:color w:val="002060"/>
          <w:sz w:val="22"/>
          <w:szCs w:val="22"/>
        </w:rPr>
        <w:t>postępowania</w:t>
      </w:r>
    </w:p>
    <w:p w14:paraId="63A98AE5" w14:textId="77777777" w:rsidR="00645119" w:rsidRPr="00ED2DBF" w:rsidRDefault="00645119" w:rsidP="00645119">
      <w:pPr>
        <w:widowControl w:val="0"/>
        <w:suppressAutoHyphens/>
        <w:spacing w:line="276" w:lineRule="auto"/>
        <w:contextualSpacing/>
        <w:jc w:val="right"/>
        <w:rPr>
          <w:rFonts w:ascii="Cambria" w:hAnsi="Cambria" w:cstheme="minorHAnsi"/>
          <w:b/>
          <w:i/>
          <w:sz w:val="22"/>
          <w:szCs w:val="22"/>
        </w:rPr>
      </w:pPr>
    </w:p>
    <w:p w14:paraId="7A424DC7" w14:textId="116196CF" w:rsidR="00645119" w:rsidRDefault="006E27A6" w:rsidP="00645119">
      <w:pPr>
        <w:suppressAutoHyphens/>
        <w:spacing w:line="276" w:lineRule="auto"/>
        <w:ind w:left="6663" w:hanging="142"/>
        <w:rPr>
          <w:rFonts w:ascii="Cambria" w:hAnsi="Cambria" w:cstheme="minorHAnsi"/>
          <w:b/>
          <w:sz w:val="22"/>
          <w:szCs w:val="22"/>
        </w:rPr>
      </w:pPr>
      <w:r w:rsidRPr="006E27A6">
        <w:rPr>
          <w:rFonts w:ascii="Cambria" w:hAnsi="Cambria" w:cstheme="minorHAnsi"/>
          <w:b/>
          <w:sz w:val="22"/>
          <w:szCs w:val="22"/>
        </w:rPr>
        <w:t>ZAMAWIAJĄCY:</w:t>
      </w:r>
    </w:p>
    <w:p w14:paraId="7C4AAA3F" w14:textId="77777777" w:rsidR="002F1D2F" w:rsidRPr="002F1D2F" w:rsidRDefault="002F1D2F" w:rsidP="002F1D2F">
      <w:pPr>
        <w:suppressAutoHyphens/>
        <w:ind w:firstLine="6521"/>
        <w:rPr>
          <w:rFonts w:ascii="Cambria" w:hAnsi="Cambria"/>
          <w:b/>
          <w:sz w:val="22"/>
          <w:szCs w:val="22"/>
        </w:rPr>
      </w:pPr>
      <w:r w:rsidRPr="002F1D2F">
        <w:rPr>
          <w:rFonts w:ascii="Cambria" w:hAnsi="Cambria"/>
          <w:b/>
          <w:sz w:val="22"/>
          <w:szCs w:val="22"/>
        </w:rPr>
        <w:t>Gmina Trąbki Wielkie</w:t>
      </w:r>
    </w:p>
    <w:p w14:paraId="5772206E" w14:textId="77777777" w:rsidR="002F1D2F" w:rsidRDefault="002F1D2F" w:rsidP="002F1D2F">
      <w:pPr>
        <w:suppressAutoHyphens/>
        <w:ind w:firstLine="6521"/>
        <w:rPr>
          <w:rFonts w:ascii="Cambria" w:hAnsi="Cambria"/>
          <w:b/>
          <w:sz w:val="22"/>
          <w:szCs w:val="22"/>
        </w:rPr>
      </w:pPr>
      <w:r w:rsidRPr="002F1D2F">
        <w:rPr>
          <w:rFonts w:ascii="Cambria" w:hAnsi="Cambria"/>
          <w:b/>
          <w:sz w:val="22"/>
          <w:szCs w:val="22"/>
        </w:rPr>
        <w:t>ul. Gdańska 12</w:t>
      </w:r>
    </w:p>
    <w:p w14:paraId="50530B61" w14:textId="77777777" w:rsidR="002F1D2F" w:rsidRDefault="002F1D2F" w:rsidP="002F1D2F">
      <w:pPr>
        <w:suppressAutoHyphens/>
        <w:ind w:firstLine="6521"/>
        <w:rPr>
          <w:rFonts w:ascii="Cambria" w:hAnsi="Cambria"/>
          <w:b/>
          <w:sz w:val="22"/>
          <w:szCs w:val="22"/>
        </w:rPr>
      </w:pPr>
      <w:r w:rsidRPr="002F1D2F">
        <w:rPr>
          <w:rFonts w:ascii="Cambria" w:hAnsi="Cambria"/>
          <w:b/>
          <w:sz w:val="22"/>
          <w:szCs w:val="22"/>
        </w:rPr>
        <w:t>83-034 Trąbki Wielkie</w:t>
      </w:r>
    </w:p>
    <w:p w14:paraId="67E33F84" w14:textId="14088D43" w:rsidR="006E27A6" w:rsidRDefault="006E27A6" w:rsidP="00F345CD">
      <w:pPr>
        <w:suppressAutoHyphens/>
        <w:spacing w:line="276" w:lineRule="auto"/>
        <w:rPr>
          <w:rFonts w:ascii="Cambria" w:hAnsi="Cambria" w:cstheme="minorHAnsi"/>
          <w:b/>
          <w:sz w:val="22"/>
          <w:szCs w:val="22"/>
        </w:rPr>
      </w:pPr>
    </w:p>
    <w:p w14:paraId="272002CE" w14:textId="77777777" w:rsidR="006E27A6" w:rsidRPr="006E27A6" w:rsidRDefault="006E27A6" w:rsidP="00645119">
      <w:pPr>
        <w:suppressAutoHyphens/>
        <w:spacing w:line="276" w:lineRule="auto"/>
        <w:ind w:left="6663" w:hanging="142"/>
        <w:rPr>
          <w:rFonts w:ascii="Cambria" w:hAnsi="Cambria" w:cstheme="minorHAnsi"/>
          <w:b/>
          <w:sz w:val="22"/>
          <w:szCs w:val="22"/>
        </w:rPr>
      </w:pPr>
    </w:p>
    <w:p w14:paraId="74BDC279" w14:textId="37DFD806" w:rsidR="00645119" w:rsidRPr="00ED2DBF" w:rsidRDefault="00645119" w:rsidP="00645119">
      <w:pPr>
        <w:suppressAutoHyphens/>
        <w:spacing w:line="276" w:lineRule="auto"/>
        <w:ind w:left="6663" w:hanging="142"/>
        <w:contextualSpacing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14:paraId="7627D04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EDA8F93" w14:textId="3E81B74B" w:rsidR="00645119" w:rsidRPr="0041379A" w:rsidRDefault="006E27A6" w:rsidP="0064511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11C2B85F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45119" w14:paraId="58D271FE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06F183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1014574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0D7028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C6C0B0C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7F082C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7206F5D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38A0D2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  <w:r>
              <w:rPr>
                <w:rFonts w:ascii="Cambria" w:hAnsi="Cambria"/>
                <w:sz w:val="22"/>
                <w:szCs w:val="22"/>
              </w:rPr>
              <w:t>/PESEL</w:t>
            </w:r>
          </w:p>
        </w:tc>
        <w:tc>
          <w:tcPr>
            <w:tcW w:w="4021" w:type="dxa"/>
            <w:vAlign w:val="center"/>
          </w:tcPr>
          <w:p w14:paraId="5228606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B73AEC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012B35F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877EAB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5BDA59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0056C7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KRS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7B1E555C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7BA9D9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786F67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3FA9EDD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515932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350C4AA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D3CE86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4AC678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399EE99" w14:textId="77777777" w:rsidR="00645119" w:rsidRPr="00ED2DBF" w:rsidRDefault="00645119" w:rsidP="00645119">
      <w:pPr>
        <w:suppressAutoHyphens/>
        <w:rPr>
          <w:rFonts w:ascii="Cambria" w:hAnsi="Cambria" w:cstheme="minorHAnsi"/>
          <w:sz w:val="22"/>
          <w:szCs w:val="22"/>
        </w:rPr>
      </w:pPr>
    </w:p>
    <w:p w14:paraId="336320F3" w14:textId="77777777" w:rsidR="00645119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14:paraId="7CF3DB0C" w14:textId="77777777" w:rsidR="00645119" w:rsidRPr="00ED2DBF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14:paraId="32275438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29D6C1BC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ED2DBF">
        <w:rPr>
          <w:rFonts w:ascii="Cambria" w:hAnsi="Cambria" w:cstheme="minorHAnsi"/>
          <w:b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b/>
          <w:sz w:val="22"/>
          <w:szCs w:val="22"/>
        </w:rPr>
        <w:t xml:space="preserve">), </w:t>
      </w:r>
    </w:p>
    <w:p w14:paraId="2ED31786" w14:textId="77777777" w:rsidR="00645119" w:rsidRPr="00ED2DBF" w:rsidRDefault="00645119" w:rsidP="00645119">
      <w:pPr>
        <w:suppressAutoHyphens/>
        <w:spacing w:before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>DOTYCZĄCE PRZESŁANEK WYKLUCZENIA Z POSTĘPOWANIA</w:t>
      </w:r>
    </w:p>
    <w:p w14:paraId="733A3B6E" w14:textId="4FBFAD90" w:rsidR="00645119" w:rsidRPr="00AE6231" w:rsidRDefault="00645119" w:rsidP="00645119">
      <w:pPr>
        <w:suppressAutoHyphens/>
        <w:spacing w:line="276" w:lineRule="auto"/>
        <w:ind w:firstLine="709"/>
        <w:jc w:val="both"/>
        <w:rPr>
          <w:rFonts w:ascii="Cambria" w:hAnsi="Cambria" w:cstheme="minorHAnsi"/>
          <w:sz w:val="22"/>
          <w:szCs w:val="22"/>
        </w:rPr>
      </w:pPr>
      <w:r w:rsidRPr="00AE6231">
        <w:rPr>
          <w:rFonts w:ascii="Cambria" w:hAnsi="Cambria" w:cstheme="minorHAnsi"/>
          <w:sz w:val="22"/>
          <w:szCs w:val="22"/>
        </w:rPr>
        <w:t>Na potrzeby postępowania o udzielenie zamówienia publicznego pn. Kompleksowe ubezpieczenie</w:t>
      </w:r>
      <w:r w:rsidR="006E27A6">
        <w:rPr>
          <w:rFonts w:ascii="Cambria" w:hAnsi="Cambria" w:cstheme="minorHAnsi"/>
          <w:sz w:val="22"/>
          <w:szCs w:val="22"/>
        </w:rPr>
        <w:t xml:space="preserve"> mienia i odpowiedzialności cywilnej </w:t>
      </w:r>
      <w:r w:rsidR="002F1D2F" w:rsidRPr="002F1D2F">
        <w:rPr>
          <w:rFonts w:ascii="Cambria" w:hAnsi="Cambria" w:cstheme="minorHAnsi"/>
          <w:sz w:val="22"/>
          <w:szCs w:val="22"/>
        </w:rPr>
        <w:t xml:space="preserve">Gminy Trąbki Wielkie i jej jednostek organizacyjnych oraz instytucji </w:t>
      </w:r>
      <w:r w:rsidR="00F345CD" w:rsidRPr="002F1D2F">
        <w:rPr>
          <w:rFonts w:ascii="Cambria" w:hAnsi="Cambria" w:cstheme="minorHAnsi"/>
          <w:sz w:val="22"/>
          <w:szCs w:val="22"/>
        </w:rPr>
        <w:t>kultury</w:t>
      </w:r>
      <w:r w:rsidR="00F345CD" w:rsidRPr="00AE6231">
        <w:rPr>
          <w:rFonts w:ascii="Cambria" w:hAnsi="Cambria" w:cstheme="minorHAnsi"/>
          <w:sz w:val="22"/>
          <w:szCs w:val="22"/>
        </w:rPr>
        <w:t xml:space="preserve"> oświadczam</w:t>
      </w:r>
      <w:r w:rsidRPr="00AE6231">
        <w:rPr>
          <w:rFonts w:ascii="Cambria" w:hAnsi="Cambria" w:cstheme="minorHAnsi"/>
          <w:sz w:val="22"/>
          <w:szCs w:val="22"/>
        </w:rPr>
        <w:t>, co następuje:</w:t>
      </w:r>
    </w:p>
    <w:p w14:paraId="1C06DD4E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OŚWIADCZENIA DOTYCZĄCE WYKONAWCY:</w:t>
      </w:r>
    </w:p>
    <w:p w14:paraId="4E64B401" w14:textId="77777777" w:rsidR="00645119" w:rsidRDefault="00645119" w:rsidP="00FD4936">
      <w:pPr>
        <w:pStyle w:val="Akapitzlist"/>
        <w:numPr>
          <w:ilvl w:val="0"/>
          <w:numId w:val="92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theme="minorHAnsi"/>
          <w:sz w:val="22"/>
          <w:szCs w:val="22"/>
        </w:rPr>
      </w:pPr>
      <w:r w:rsidRPr="00CC1FAE">
        <w:rPr>
          <w:rFonts w:ascii="Cambria" w:hAnsi="Cambria" w:cstheme="minorHAnsi"/>
          <w:sz w:val="22"/>
          <w:szCs w:val="22"/>
        </w:rPr>
        <w:t>Oświadczam, że nie podlegam wykluczeniu z postępowania na podstawie art. 24 ust 1 pkt</w:t>
      </w:r>
      <w:r>
        <w:rPr>
          <w:rFonts w:ascii="Cambria" w:hAnsi="Cambria" w:cstheme="minorHAnsi"/>
          <w:sz w:val="22"/>
          <w:szCs w:val="22"/>
        </w:rPr>
        <w:t>. </w:t>
      </w:r>
      <w:r w:rsidRPr="00CC1FAE">
        <w:rPr>
          <w:rFonts w:ascii="Cambria" w:hAnsi="Cambria" w:cstheme="minorHAnsi"/>
          <w:sz w:val="22"/>
          <w:szCs w:val="22"/>
        </w:rPr>
        <w:t>12</w:t>
      </w:r>
      <w:r>
        <w:rPr>
          <w:rFonts w:ascii="Cambria" w:hAnsi="Cambria" w:cstheme="minorHAnsi"/>
          <w:sz w:val="22"/>
          <w:szCs w:val="22"/>
        </w:rPr>
        <w:t>-</w:t>
      </w:r>
      <w:r w:rsidRPr="00CC1FAE">
        <w:rPr>
          <w:rFonts w:ascii="Cambria" w:hAnsi="Cambria" w:cstheme="minorHAnsi"/>
          <w:sz w:val="22"/>
          <w:szCs w:val="22"/>
        </w:rPr>
        <w:t xml:space="preserve">23 ustawy </w:t>
      </w:r>
      <w:proofErr w:type="spellStart"/>
      <w:r w:rsidRPr="00CC1FAE">
        <w:rPr>
          <w:rFonts w:ascii="Cambria" w:hAnsi="Cambria" w:cstheme="minorHAnsi"/>
          <w:sz w:val="22"/>
          <w:szCs w:val="22"/>
        </w:rPr>
        <w:t>Pzp</w:t>
      </w:r>
      <w:proofErr w:type="spellEnd"/>
      <w:r w:rsidRPr="00CC1FAE">
        <w:rPr>
          <w:rFonts w:ascii="Cambria" w:hAnsi="Cambria" w:cstheme="minorHAnsi"/>
          <w:sz w:val="22"/>
          <w:szCs w:val="22"/>
        </w:rPr>
        <w:t>.</w:t>
      </w:r>
    </w:p>
    <w:p w14:paraId="085A6CD3" w14:textId="77777777" w:rsidR="00645119" w:rsidRPr="00CC1FAE" w:rsidRDefault="00645119" w:rsidP="00FD4936">
      <w:pPr>
        <w:pStyle w:val="Akapitzlist"/>
        <w:numPr>
          <w:ilvl w:val="0"/>
          <w:numId w:val="92"/>
        </w:numPr>
        <w:suppressAutoHyphens/>
        <w:autoSpaceDE/>
        <w:autoSpaceDN/>
        <w:adjustRightInd/>
        <w:spacing w:before="120" w:line="276" w:lineRule="auto"/>
        <w:ind w:left="426" w:hanging="426"/>
        <w:contextualSpacing/>
        <w:jc w:val="both"/>
        <w:rPr>
          <w:rFonts w:ascii="Cambria" w:hAnsi="Cambria" w:cstheme="minorHAnsi"/>
          <w:sz w:val="22"/>
          <w:szCs w:val="22"/>
        </w:rPr>
      </w:pPr>
      <w:r w:rsidRPr="00CC1FAE">
        <w:rPr>
          <w:rFonts w:ascii="Cambria" w:hAnsi="Cambria" w:cstheme="minorHAnsi"/>
          <w:sz w:val="22"/>
          <w:szCs w:val="22"/>
        </w:rPr>
        <w:t>Oświadczam, że nie podlegam wykluczeniu z postępowania na podstawie art. 24 ust. 5 pkt.</w:t>
      </w:r>
      <w:r>
        <w:rPr>
          <w:rFonts w:ascii="Cambria" w:hAnsi="Cambria" w:cstheme="minorHAnsi"/>
          <w:sz w:val="22"/>
          <w:szCs w:val="22"/>
        </w:rPr>
        <w:t> </w:t>
      </w:r>
      <w:r w:rsidRPr="00CC1FAE">
        <w:rPr>
          <w:rFonts w:ascii="Cambria" w:hAnsi="Cambria" w:cstheme="minorHAnsi"/>
          <w:sz w:val="22"/>
          <w:szCs w:val="22"/>
        </w:rPr>
        <w:t xml:space="preserve">1 ustawy </w:t>
      </w:r>
      <w:proofErr w:type="spellStart"/>
      <w:r w:rsidRPr="00CC1FAE">
        <w:rPr>
          <w:rFonts w:ascii="Cambria" w:hAnsi="Cambria" w:cstheme="minorHAnsi"/>
          <w:sz w:val="22"/>
          <w:szCs w:val="22"/>
        </w:rPr>
        <w:t>Pzp</w:t>
      </w:r>
      <w:proofErr w:type="spellEnd"/>
      <w:r w:rsidRPr="00CC1FAE">
        <w:rPr>
          <w:rFonts w:ascii="Cambria" w:hAnsi="Cambria" w:cstheme="minorHAnsi"/>
          <w:sz w:val="22"/>
          <w:szCs w:val="22"/>
        </w:rPr>
        <w:t>.</w:t>
      </w:r>
    </w:p>
    <w:p w14:paraId="100D81B1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71352F20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205DD7F0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4B31C8A9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4FEBD742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25ADCCFB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179D7009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0DDFBB40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5B1F3FA5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58D97C06" w14:textId="77777777" w:rsidR="00645119" w:rsidRDefault="00645119" w:rsidP="00645119">
      <w:pPr>
        <w:suppressAutoHyphens/>
        <w:spacing w:line="276" w:lineRule="auto"/>
        <w:ind w:left="5664" w:firstLine="708"/>
        <w:jc w:val="right"/>
        <w:rPr>
          <w:rFonts w:ascii="Cambria" w:hAnsi="Cambria" w:cstheme="minorHAnsi"/>
          <w:i/>
          <w:sz w:val="22"/>
          <w:szCs w:val="22"/>
        </w:rPr>
      </w:pPr>
    </w:p>
    <w:p w14:paraId="2A77DF47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53BD6C40" w14:textId="77777777" w:rsidR="00645119" w:rsidRDefault="00645119" w:rsidP="00645119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>Oświadczam, że zachodzą w stosunku do mnie podstawy wykluczenia z postępowania na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 xml:space="preserve">podstawie art. </w:t>
      </w:r>
      <w:r w:rsidRPr="009B1BBB">
        <w:rPr>
          <w:rFonts w:ascii="Cambria" w:hAnsi="Cambria" w:cstheme="minorHAnsi"/>
          <w:sz w:val="22"/>
          <w:szCs w:val="22"/>
        </w:rPr>
        <w:t>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ustawy 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>).</w:t>
      </w:r>
      <w:r w:rsidRPr="00ED2DBF">
        <w:rPr>
          <w:rFonts w:ascii="Cambria" w:hAnsi="Cambria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podjąłem następujące środki naprawcze:</w:t>
      </w:r>
    </w:p>
    <w:p w14:paraId="24EEBBB4" w14:textId="77777777" w:rsidR="00645119" w:rsidRPr="009B1BBB" w:rsidRDefault="00645119" w:rsidP="00645119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9B1BBB" w:rsidRDefault="00645119" w:rsidP="00645119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1D0179D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4726AC97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31B7EC6E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77F60E0D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3585FD9D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05F314C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OŚWIADCZENIE DOTYCZĄCE PODMIOTU, NA KTÓREGO ZASOBY POWOŁUJE SIĘ WYKONAWCA:</w:t>
      </w:r>
    </w:p>
    <w:p w14:paraId="0EF31278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>Oświadczam, że w stosunku do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tów</w:t>
      </w:r>
      <w:proofErr w:type="spellEnd"/>
      <w:r w:rsidRPr="00ED2DBF">
        <w:rPr>
          <w:rFonts w:ascii="Cambria" w:hAnsi="Cambria" w:cstheme="minorHAnsi"/>
          <w:sz w:val="22"/>
          <w:szCs w:val="22"/>
        </w:rPr>
        <w:t>, na którego/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zasoby powołuję się w niniejszym postępowaniu, tj.: </w:t>
      </w:r>
      <w:r w:rsidRPr="009B1BBB">
        <w:rPr>
          <w:rFonts w:ascii="Cambria" w:hAnsi="Cambria" w:cstheme="minorHAnsi"/>
          <w:sz w:val="22"/>
          <w:szCs w:val="22"/>
        </w:rPr>
        <w:t>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CEiDG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 xml:space="preserve">) </w:t>
      </w:r>
      <w:r w:rsidRPr="00ED2DBF">
        <w:rPr>
          <w:rFonts w:ascii="Cambria" w:hAnsi="Cambria" w:cstheme="minorHAnsi"/>
          <w:sz w:val="22"/>
          <w:szCs w:val="22"/>
        </w:rPr>
        <w:t>nie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zachodzą podstawy wykluczenia z postępowania o udzielenie zamówienia.</w:t>
      </w:r>
    </w:p>
    <w:p w14:paraId="1E1841C3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239FAA36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3F51A153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39A6C079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4D32BB32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2E4453D1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0E504CEC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OŚWIADCZENIE DOTYCZĄCE PODWYKONAWCY NIEBĘDĄCEGO PODMIOTEM, NA KTÓREGO ZASOBY POWOŁUJE SIĘ WYKONAWCA:</w:t>
      </w:r>
    </w:p>
    <w:p w14:paraId="39A3C4F7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>Oświadczam, że w stosunku do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tów</w:t>
      </w:r>
      <w:proofErr w:type="spellEnd"/>
      <w:r w:rsidRPr="00ED2DBF">
        <w:rPr>
          <w:rFonts w:ascii="Cambria" w:hAnsi="Cambria" w:cstheme="minorHAnsi"/>
          <w:sz w:val="22"/>
          <w:szCs w:val="22"/>
        </w:rPr>
        <w:t>, będącego/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podwykonawcą/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ami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: </w:t>
      </w:r>
      <w:r w:rsidRPr="00CC1FAE">
        <w:rPr>
          <w:rFonts w:ascii="Cambria" w:hAnsi="Cambria" w:cstheme="minorHAnsi"/>
          <w:sz w:val="22"/>
          <w:szCs w:val="22"/>
        </w:rPr>
        <w:t>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CEiDG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>)</w:t>
      </w:r>
      <w:r w:rsidRPr="00ED2DBF">
        <w:rPr>
          <w:rFonts w:ascii="Cambria" w:hAnsi="Cambria" w:cstheme="minorHAnsi"/>
          <w:sz w:val="22"/>
          <w:szCs w:val="22"/>
        </w:rPr>
        <w:t>, nie zachodzą podstawy wykluczenia z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postępowania o udzielenie zamówienia.</w:t>
      </w:r>
    </w:p>
    <w:p w14:paraId="5AC7F94B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44B3899D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36B31DEF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109021C2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046BD158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374AC37C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4A3A2D75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34EED14C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48E02ABF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5AD4CEEE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31136FBB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51B228A8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lastRenderedPageBreak/>
        <w:t>OŚWIADCZENIE DOTYCZĄCE PODANYCH INFORMACJI:</w:t>
      </w:r>
    </w:p>
    <w:p w14:paraId="3ACE9910" w14:textId="77777777" w:rsidR="00645119" w:rsidRPr="00ED2DBF" w:rsidRDefault="00645119" w:rsidP="00645119">
      <w:pPr>
        <w:suppressAutoHyphens/>
        <w:spacing w:before="100" w:beforeAutospacing="1"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ED2DBF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0A469E19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522BD988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774515F0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306788BB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0EF5412F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157AE1C6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b/>
          <w:i/>
          <w:sz w:val="22"/>
          <w:szCs w:val="22"/>
        </w:rPr>
      </w:pPr>
    </w:p>
    <w:p w14:paraId="3A409BCA" w14:textId="77777777" w:rsidR="00AA5B3C" w:rsidRDefault="00AA5B3C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b/>
          <w:i/>
          <w:sz w:val="22"/>
          <w:szCs w:val="22"/>
        </w:rPr>
      </w:pPr>
    </w:p>
    <w:p w14:paraId="5BA55485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lub</w:t>
      </w:r>
    </w:p>
    <w:p w14:paraId="70A85EBC" w14:textId="77777777" w:rsidR="00AA5B3C" w:rsidRPr="00AA5B3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Niniejsze oświadczenie należy opatrzyć kwalifikowanym podpisem elektronicznym osoby uprawnionej</w:t>
      </w:r>
    </w:p>
    <w:p w14:paraId="71D253FB" w14:textId="26342A1F" w:rsidR="00AA5B3C" w:rsidRDefault="00AA5B3C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b/>
          <w:i/>
          <w:sz w:val="22"/>
          <w:szCs w:val="22"/>
        </w:rPr>
        <w:sectPr w:rsidR="00AA5B3C" w:rsidSect="00C63100">
          <w:pgSz w:w="11906" w:h="16838"/>
          <w:pgMar w:top="1247" w:right="1134" w:bottom="1247" w:left="1418" w:header="426" w:footer="586" w:gutter="0"/>
          <w:cols w:space="708"/>
          <w:formProt w:val="0"/>
          <w:docGrid w:linePitch="360" w:charSpace="-6145"/>
        </w:sectPr>
      </w:pPr>
    </w:p>
    <w:p w14:paraId="2CECAEF5" w14:textId="77777777" w:rsidR="00645119" w:rsidRPr="000C11B5" w:rsidRDefault="00645119" w:rsidP="0064511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0C11B5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4 do SIWZ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 w:rsidRPr="000C11B5">
        <w:rPr>
          <w:rFonts w:ascii="Cambria" w:hAnsi="Cambria"/>
          <w:b/>
          <w:iCs/>
          <w:color w:val="002060"/>
          <w:sz w:val="22"/>
          <w:szCs w:val="22"/>
        </w:rPr>
        <w:t xml:space="preserve">- </w:t>
      </w:r>
      <w:r>
        <w:rPr>
          <w:rFonts w:ascii="Cambria" w:hAnsi="Cambria"/>
          <w:b/>
          <w:iCs/>
          <w:color w:val="002060"/>
          <w:sz w:val="22"/>
          <w:szCs w:val="22"/>
        </w:rPr>
        <w:t>O</w:t>
      </w:r>
      <w:r w:rsidRPr="000C11B5">
        <w:rPr>
          <w:rFonts w:ascii="Cambria" w:hAnsi="Cambria"/>
          <w:b/>
          <w:iCs/>
          <w:color w:val="002060"/>
          <w:sz w:val="22"/>
          <w:szCs w:val="22"/>
        </w:rPr>
        <w:t>świadczenie Wykonawcy o przynależności lub braku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 w:rsidRPr="000C11B5">
        <w:rPr>
          <w:rFonts w:ascii="Cambria" w:hAnsi="Cambria"/>
          <w:b/>
          <w:iCs/>
          <w:color w:val="002060"/>
          <w:sz w:val="22"/>
          <w:szCs w:val="22"/>
        </w:rPr>
        <w:t>przynależności do tej samej grupy kapitałowej</w:t>
      </w:r>
    </w:p>
    <w:p w14:paraId="0F00C0B4" w14:textId="77777777" w:rsidR="00645119" w:rsidRPr="00B14822" w:rsidRDefault="00645119" w:rsidP="00645119">
      <w:pPr>
        <w:suppressAutoHyphens/>
        <w:jc w:val="center"/>
        <w:rPr>
          <w:rFonts w:ascii="Cambria" w:hAnsi="Cambria" w:cstheme="minorHAnsi"/>
          <w:b/>
          <w:color w:val="FF0000"/>
          <w:sz w:val="22"/>
          <w:szCs w:val="22"/>
          <w:u w:val="single"/>
        </w:rPr>
      </w:pPr>
    </w:p>
    <w:p w14:paraId="2AED68BF" w14:textId="77777777" w:rsidR="00645119" w:rsidRPr="000C11B5" w:rsidRDefault="00645119" w:rsidP="00645119">
      <w:pPr>
        <w:suppressAutoHyphens/>
        <w:jc w:val="center"/>
        <w:rPr>
          <w:rFonts w:ascii="Cambria" w:hAnsi="Cambria" w:cs="Calibri"/>
          <w:b/>
          <w:color w:val="C00000"/>
          <w:sz w:val="22"/>
          <w:szCs w:val="22"/>
          <w:u w:val="single"/>
        </w:rPr>
      </w:pPr>
      <w:r w:rsidRPr="000C11B5">
        <w:rPr>
          <w:rFonts w:ascii="Cambria" w:hAnsi="Cambria" w:cs="Calibri"/>
          <w:b/>
          <w:color w:val="C00000"/>
          <w:sz w:val="22"/>
          <w:szCs w:val="22"/>
          <w:u w:val="single"/>
        </w:rPr>
        <w:t>NALEŻY PRZEKAZAĆ ZAMAWIAJACEMU  W  CIĄGU  3 DNI OD DNIA PRZEKAZANIA INFORMACJI, O KTÓRYCH  MOWA  W  ART.  86 UST. 5 USTAWY PZP</w:t>
      </w:r>
    </w:p>
    <w:p w14:paraId="70D8396E" w14:textId="77777777" w:rsidR="00645119" w:rsidRPr="007F5F96" w:rsidRDefault="00645119" w:rsidP="0064511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14:paraId="212EFC64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2202D31" w14:textId="23F62321" w:rsidR="00645119" w:rsidRPr="0041379A" w:rsidRDefault="00792D5E" w:rsidP="0064511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77290F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45119" w14:paraId="0DE6259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2953A7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1F061D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642E66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13CB2F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0AADF3D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1E71089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F8DBC9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  <w:r>
              <w:rPr>
                <w:rFonts w:ascii="Cambria" w:hAnsi="Cambria"/>
                <w:sz w:val="22"/>
                <w:szCs w:val="22"/>
              </w:rPr>
              <w:t>/PESEL</w:t>
            </w:r>
          </w:p>
        </w:tc>
        <w:tc>
          <w:tcPr>
            <w:tcW w:w="4021" w:type="dxa"/>
            <w:vAlign w:val="center"/>
          </w:tcPr>
          <w:p w14:paraId="5B887EB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067AA7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16477B4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6511A3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9ED951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045694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KRS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57A251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17A8CC2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A7E1E07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7352B7A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5B611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85D0ED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1ADE13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6A5F962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50F8A66" w14:textId="77777777" w:rsidR="00645119" w:rsidRDefault="00645119" w:rsidP="00645119">
      <w:pPr>
        <w:suppressAutoHyphens/>
        <w:spacing w:line="480" w:lineRule="auto"/>
        <w:rPr>
          <w:rFonts w:ascii="Cambria" w:hAnsi="Cambria" w:cs="Calibri"/>
          <w:b/>
          <w:sz w:val="22"/>
          <w:szCs w:val="22"/>
        </w:rPr>
      </w:pPr>
    </w:p>
    <w:p w14:paraId="503D56A7" w14:textId="77777777" w:rsidR="00645119" w:rsidRPr="007F5F96" w:rsidRDefault="00645119" w:rsidP="00645119">
      <w:pPr>
        <w:suppressAutoHyphens/>
        <w:spacing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7F5F96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5C321836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>o przynależności lub braku przynależności do tej samej grupy kapitałowej,</w:t>
      </w:r>
    </w:p>
    <w:p w14:paraId="08D7BDC4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 xml:space="preserve">o której mowa w art. 24 ust. 1 pkt 23 ustawy z dnia 29 stycznia 2004 r. </w:t>
      </w:r>
    </w:p>
    <w:p w14:paraId="5797BC21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 xml:space="preserve"> Prawo zamówień publicznych (dalej jako: ustawa PZP)</w:t>
      </w:r>
    </w:p>
    <w:p w14:paraId="7319131B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 xml:space="preserve">składane na podstawie art. 24 ust. 11 ustawy </w:t>
      </w:r>
      <w:proofErr w:type="spellStart"/>
      <w:r w:rsidRPr="007F5F96">
        <w:rPr>
          <w:rFonts w:ascii="Cambria" w:hAnsi="Cambria" w:cs="Calibri"/>
          <w:b/>
          <w:sz w:val="22"/>
          <w:szCs w:val="22"/>
        </w:rPr>
        <w:t>Pzp</w:t>
      </w:r>
      <w:proofErr w:type="spellEnd"/>
    </w:p>
    <w:p w14:paraId="23FED9D6" w14:textId="77777777" w:rsidR="00645119" w:rsidRPr="007F5F96" w:rsidRDefault="00645119" w:rsidP="00645119">
      <w:pPr>
        <w:suppressAutoHyphens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02F7B74B" w14:textId="43B2B751" w:rsidR="00645119" w:rsidRPr="000C11B5" w:rsidRDefault="00645119" w:rsidP="00792D5E">
      <w:pPr>
        <w:tabs>
          <w:tab w:val="right" w:pos="9072"/>
        </w:tabs>
        <w:suppressAutoHyphens/>
        <w:spacing w:after="120" w:line="276" w:lineRule="auto"/>
        <w:jc w:val="both"/>
        <w:rPr>
          <w:rFonts w:ascii="Cambria" w:hAnsi="Cambria" w:cstheme="minorHAnsi"/>
          <w:b/>
          <w:bCs/>
          <w:i/>
          <w:iCs/>
          <w:sz w:val="22"/>
          <w:szCs w:val="22"/>
        </w:rPr>
      </w:pPr>
      <w:r w:rsidRPr="000C11B5">
        <w:rPr>
          <w:rFonts w:ascii="Cambria" w:hAnsi="Cambria" w:cstheme="minorHAnsi"/>
          <w:sz w:val="22"/>
          <w:szCs w:val="22"/>
        </w:rPr>
        <w:t>Na potrzeby postępowania o udzielenie zamówienia publicznego pn.</w:t>
      </w:r>
      <w:r w:rsidRPr="000C11B5">
        <w:rPr>
          <w:rFonts w:ascii="Cambria" w:eastAsia="Calibri" w:hAnsi="Cambria" w:cstheme="minorHAnsi"/>
          <w:bCs/>
          <w:i/>
          <w:iCs/>
          <w:sz w:val="22"/>
          <w:szCs w:val="22"/>
        </w:rPr>
        <w:t xml:space="preserve"> </w:t>
      </w:r>
      <w:r w:rsidRPr="000C11B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Kompleksowe ubezpieczenie </w:t>
      </w:r>
      <w:r w:rsidR="002F1D2F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mienia i odpowiedzialności cywilnej </w:t>
      </w:r>
      <w:r w:rsidR="002F1D2F" w:rsidRPr="002F1D2F">
        <w:rPr>
          <w:rFonts w:ascii="Cambria" w:hAnsi="Cambria" w:cstheme="minorHAnsi"/>
          <w:b/>
          <w:bCs/>
          <w:i/>
          <w:iCs/>
          <w:sz w:val="22"/>
          <w:szCs w:val="22"/>
        </w:rPr>
        <w:t>Gminy Trąbki Wielkie i jej jednostek organizacyjnych oraz instytucji kultury</w:t>
      </w:r>
      <w:r w:rsidR="002F1D2F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 </w:t>
      </w:r>
      <w:r w:rsidRPr="000C11B5">
        <w:rPr>
          <w:rFonts w:ascii="Cambria" w:hAnsi="Cambria" w:cstheme="minorHAnsi"/>
          <w:sz w:val="22"/>
          <w:szCs w:val="22"/>
        </w:rPr>
        <w:t>oświadczam, co następuje:</w:t>
      </w:r>
    </w:p>
    <w:p w14:paraId="4198786C" w14:textId="77777777" w:rsidR="00645119" w:rsidRPr="007F5F96" w:rsidRDefault="00645119" w:rsidP="00792D5E">
      <w:pPr>
        <w:suppressAutoHyphens/>
        <w:spacing w:after="120" w:line="276" w:lineRule="auto"/>
        <w:jc w:val="both"/>
        <w:rPr>
          <w:rFonts w:ascii="Cambria" w:hAnsi="Cambria" w:cs="Calibri"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sym w:font="Symbol" w:char="F07F"/>
      </w:r>
      <w:r w:rsidRPr="007F5F96">
        <w:rPr>
          <w:rFonts w:ascii="Cambria" w:hAnsi="Cambria" w:cs="Calibri"/>
          <w:b/>
          <w:sz w:val="22"/>
          <w:szCs w:val="22"/>
        </w:rPr>
        <w:t xml:space="preserve"> </w:t>
      </w:r>
      <w:r w:rsidRPr="002742B5">
        <w:rPr>
          <w:rFonts w:ascii="Cambria" w:hAnsi="Cambria" w:cs="Calibri"/>
          <w:b/>
          <w:bCs/>
          <w:color w:val="002060"/>
          <w:sz w:val="22"/>
          <w:szCs w:val="22"/>
        </w:rPr>
        <w:t>nie należymy</w:t>
      </w:r>
      <w:r w:rsidRPr="007F5F96">
        <w:rPr>
          <w:rFonts w:ascii="Cambria" w:hAnsi="Cambria" w:cs="Calibri"/>
          <w:sz w:val="22"/>
          <w:szCs w:val="22"/>
        </w:rPr>
        <w:t xml:space="preserve"> do tej samej grupy kapitałowej, o której mowa w art. 24 ust. 1 pkt 23 ustawy </w:t>
      </w:r>
      <w:proofErr w:type="spellStart"/>
      <w:r w:rsidRPr="007F5F96">
        <w:rPr>
          <w:rFonts w:ascii="Cambria" w:hAnsi="Cambria" w:cs="Calibri"/>
          <w:sz w:val="22"/>
          <w:szCs w:val="22"/>
        </w:rPr>
        <w:t>Pzp</w:t>
      </w:r>
      <w:proofErr w:type="spellEnd"/>
      <w:r w:rsidRPr="007F5F96">
        <w:rPr>
          <w:rFonts w:ascii="Cambria" w:hAnsi="Cambria" w:cs="Calibri"/>
          <w:sz w:val="22"/>
          <w:szCs w:val="22"/>
        </w:rPr>
        <w:t xml:space="preserve"> z</w:t>
      </w:r>
      <w:r>
        <w:rPr>
          <w:rFonts w:ascii="Cambria" w:hAnsi="Cambria" w:cs="Calibri"/>
          <w:sz w:val="22"/>
          <w:szCs w:val="22"/>
        </w:rPr>
        <w:t> </w:t>
      </w:r>
      <w:r w:rsidRPr="007F5F96">
        <w:rPr>
          <w:rFonts w:ascii="Cambria" w:hAnsi="Cambria" w:cs="Calibri"/>
          <w:sz w:val="22"/>
          <w:szCs w:val="22"/>
        </w:rPr>
        <w:t>Wykonawcami, którzy złożyli oferty w przedmiotowym postępowaniu o udzielenie zamówienia</w:t>
      </w:r>
    </w:p>
    <w:p w14:paraId="5DBEA1E2" w14:textId="77777777" w:rsidR="00645119" w:rsidRPr="00AA7DE7" w:rsidRDefault="00645119" w:rsidP="0064511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sym w:font="Symbol" w:char="F07F"/>
      </w:r>
      <w:r w:rsidRPr="007F5F96">
        <w:rPr>
          <w:rFonts w:ascii="Cambria" w:hAnsi="Cambria" w:cs="Calibri"/>
          <w:b/>
          <w:sz w:val="22"/>
          <w:szCs w:val="22"/>
        </w:rPr>
        <w:t xml:space="preserve"> </w:t>
      </w:r>
      <w:r w:rsidRPr="002742B5">
        <w:rPr>
          <w:rFonts w:ascii="Cambria" w:hAnsi="Cambria" w:cs="Calibri"/>
          <w:b/>
          <w:color w:val="002060"/>
          <w:sz w:val="22"/>
          <w:szCs w:val="22"/>
        </w:rPr>
        <w:t>należymy</w:t>
      </w:r>
      <w:r w:rsidRPr="002742B5">
        <w:rPr>
          <w:rFonts w:ascii="Cambria" w:hAnsi="Cambria" w:cs="Calibri"/>
          <w:color w:val="002060"/>
          <w:sz w:val="22"/>
          <w:szCs w:val="22"/>
        </w:rPr>
        <w:t xml:space="preserve"> </w:t>
      </w:r>
      <w:r w:rsidRPr="007F5F96">
        <w:rPr>
          <w:rFonts w:ascii="Cambria" w:hAnsi="Cambria" w:cs="Calibri"/>
          <w:sz w:val="22"/>
          <w:szCs w:val="22"/>
        </w:rPr>
        <w:t xml:space="preserve">do tej samej grupy kapitałowej, o której mowa w art. 24 ust. 1 pkt 23 ustawy </w:t>
      </w:r>
      <w:proofErr w:type="spellStart"/>
      <w:r w:rsidRPr="007F5F96">
        <w:rPr>
          <w:rFonts w:ascii="Cambria" w:hAnsi="Cambria" w:cs="Calibri"/>
          <w:sz w:val="22"/>
          <w:szCs w:val="22"/>
        </w:rPr>
        <w:t>Pzp</w:t>
      </w:r>
      <w:proofErr w:type="spellEnd"/>
      <w:r>
        <w:rPr>
          <w:rFonts w:ascii="Cambria" w:hAnsi="Cambria" w:cs="Calibri"/>
          <w:sz w:val="22"/>
          <w:szCs w:val="22"/>
        </w:rPr>
        <w:t xml:space="preserve"> </w:t>
      </w:r>
      <w:r w:rsidRPr="007F5F96">
        <w:rPr>
          <w:rFonts w:ascii="Cambria" w:hAnsi="Cambria" w:cs="Calibri"/>
          <w:sz w:val="22"/>
          <w:szCs w:val="22"/>
        </w:rPr>
        <w:t>z</w:t>
      </w:r>
      <w:r>
        <w:rPr>
          <w:rFonts w:ascii="Cambria" w:hAnsi="Cambria" w:cs="Calibri"/>
          <w:sz w:val="22"/>
          <w:szCs w:val="22"/>
        </w:rPr>
        <w:t> </w:t>
      </w:r>
      <w:r w:rsidRPr="007F5F96">
        <w:rPr>
          <w:rFonts w:ascii="Cambria" w:hAnsi="Cambria" w:cs="Calibri"/>
          <w:sz w:val="22"/>
          <w:szCs w:val="22"/>
        </w:rPr>
        <w:t>następującymi Wykonawcami, którzy złożyli oferty w przedmiotowym postępowaniu</w:t>
      </w:r>
      <w:r>
        <w:rPr>
          <w:rFonts w:ascii="Cambria" w:hAnsi="Cambria" w:cs="Calibri"/>
          <w:sz w:val="22"/>
          <w:szCs w:val="22"/>
        </w:rPr>
        <w:t xml:space="preserve"> </w:t>
      </w:r>
      <w:r w:rsidRPr="007F5F96">
        <w:rPr>
          <w:rFonts w:ascii="Cambria" w:hAnsi="Cambria" w:cs="Calibri"/>
          <w:sz w:val="22"/>
          <w:szCs w:val="22"/>
        </w:rPr>
        <w:t>o</w:t>
      </w:r>
      <w:r>
        <w:rPr>
          <w:rFonts w:ascii="Cambria" w:hAnsi="Cambria" w:cs="Calibri"/>
          <w:sz w:val="22"/>
          <w:szCs w:val="22"/>
        </w:rPr>
        <w:t> </w:t>
      </w:r>
      <w:r w:rsidRPr="007F5F96">
        <w:rPr>
          <w:rFonts w:ascii="Cambria" w:hAnsi="Cambria" w:cs="Calibri"/>
          <w:sz w:val="22"/>
          <w:szCs w:val="22"/>
        </w:rPr>
        <w:t>udzielenia zamówienia:</w:t>
      </w:r>
    </w:p>
    <w:p w14:paraId="75553EFA" w14:textId="77777777" w:rsidR="00645119" w:rsidRPr="000C11B5" w:rsidRDefault="00645119" w:rsidP="00FD4936">
      <w:pPr>
        <w:pStyle w:val="Akapitzlist"/>
        <w:numPr>
          <w:ilvl w:val="0"/>
          <w:numId w:val="93"/>
        </w:numPr>
        <w:suppressAutoHyphens/>
        <w:autoSpaceDE/>
        <w:autoSpaceDN/>
        <w:adjustRightInd/>
        <w:jc w:val="both"/>
        <w:rPr>
          <w:rFonts w:ascii="Cambria" w:hAnsi="Cambria" w:cs="Segoe UI"/>
          <w:sz w:val="22"/>
          <w:szCs w:val="22"/>
        </w:rPr>
      </w:pPr>
      <w:r w:rsidRPr="000C11B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</w:t>
      </w:r>
    </w:p>
    <w:p w14:paraId="625E01E4" w14:textId="77777777" w:rsidR="00645119" w:rsidRPr="000C11B5" w:rsidRDefault="00645119" w:rsidP="00FD4936">
      <w:pPr>
        <w:pStyle w:val="Akapitzlist"/>
        <w:numPr>
          <w:ilvl w:val="0"/>
          <w:numId w:val="93"/>
        </w:numPr>
        <w:suppressAutoHyphens/>
        <w:autoSpaceDE/>
        <w:autoSpaceDN/>
        <w:adjustRightInd/>
        <w:jc w:val="both"/>
        <w:rPr>
          <w:rFonts w:ascii="Cambria" w:hAnsi="Cambria" w:cs="Segoe UI"/>
          <w:sz w:val="22"/>
          <w:szCs w:val="22"/>
        </w:rPr>
      </w:pPr>
      <w:r w:rsidRPr="000C11B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</w:t>
      </w:r>
    </w:p>
    <w:p w14:paraId="4B7B7872" w14:textId="77777777" w:rsidR="00645119" w:rsidRDefault="00645119" w:rsidP="00645119">
      <w:pPr>
        <w:widowControl w:val="0"/>
        <w:suppressAutoHyphens/>
        <w:autoSpaceDN w:val="0"/>
        <w:adjustRightInd w:val="0"/>
        <w:jc w:val="both"/>
        <w:rPr>
          <w:rFonts w:ascii="Cambria" w:hAnsi="Cambria" w:cs="Segoe UI"/>
          <w:bCs/>
          <w:i/>
        </w:rPr>
      </w:pPr>
    </w:p>
    <w:p w14:paraId="5AC8877A" w14:textId="77777777" w:rsidR="00645119" w:rsidRDefault="00645119" w:rsidP="00645119">
      <w:pPr>
        <w:suppressAutoHyphens/>
        <w:jc w:val="both"/>
        <w:rPr>
          <w:rFonts w:ascii="Cambria" w:eastAsia="Calibri" w:hAnsi="Cambria" w:cs="Segoe UI"/>
          <w:b/>
          <w:i/>
          <w:color w:val="002060"/>
          <w:sz w:val="22"/>
          <w:szCs w:val="22"/>
          <w:u w:val="single"/>
        </w:rPr>
      </w:pPr>
      <w:r w:rsidRPr="00AA7DE7">
        <w:rPr>
          <w:rFonts w:ascii="Cambria" w:hAnsi="Cambria" w:cs="Segoe UI"/>
          <w:b/>
          <w:i/>
          <w:color w:val="002060"/>
          <w:sz w:val="22"/>
          <w:szCs w:val="22"/>
          <w:u w:val="single"/>
        </w:rPr>
        <w:t>(</w:t>
      </w:r>
      <w:r w:rsidRPr="00AA7DE7">
        <w:rPr>
          <w:rFonts w:ascii="Cambria" w:eastAsia="Calibri" w:hAnsi="Cambria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AA7DE7" w:rsidRDefault="00645119" w:rsidP="00645119">
      <w:pPr>
        <w:suppressAutoHyphens/>
        <w:jc w:val="both"/>
        <w:rPr>
          <w:rFonts w:ascii="Cambria" w:hAnsi="Cambria" w:cs="Segoe UI"/>
          <w:b/>
          <w:i/>
          <w:color w:val="002060"/>
          <w:sz w:val="22"/>
          <w:szCs w:val="22"/>
        </w:rPr>
      </w:pPr>
    </w:p>
    <w:p w14:paraId="07879460" w14:textId="77777777" w:rsidR="00792D5E" w:rsidRPr="007C466A" w:rsidRDefault="00792D5E" w:rsidP="00792D5E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563A987A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20F867E0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74B5B0E6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8407550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lub</w:t>
      </w:r>
    </w:p>
    <w:p w14:paraId="5BE16A68" w14:textId="77777777" w:rsidR="00AA5B3C" w:rsidRPr="00AA5B3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Niniejsze oświadczenie należy opatrzyć kwalifikowanym podpisem elektronicznym osoby uprawnionej</w:t>
      </w:r>
    </w:p>
    <w:p w14:paraId="1BB69153" w14:textId="77777777" w:rsidR="00645119" w:rsidRDefault="00645119" w:rsidP="00645119">
      <w:pPr>
        <w:widowControl w:val="0"/>
        <w:suppressAutoHyphens/>
        <w:autoSpaceDN w:val="0"/>
        <w:adjustRightInd w:val="0"/>
        <w:jc w:val="both"/>
        <w:rPr>
          <w:rFonts w:ascii="Cambria" w:hAnsi="Cambria" w:cs="Segoe UI"/>
          <w:bCs/>
          <w:i/>
        </w:rPr>
      </w:pPr>
    </w:p>
    <w:p w14:paraId="11812806" w14:textId="35587EA8" w:rsidR="00E93A1D" w:rsidRPr="00214EF4" w:rsidRDefault="00645119" w:rsidP="00FC3D6F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 w:rsidRPr="000C11B5">
        <w:rPr>
          <w:rFonts w:ascii="Cambria" w:hAnsi="Cambria" w:cs="Tahoma"/>
          <w:i/>
          <w:color w:val="000000"/>
          <w:sz w:val="20"/>
          <w:szCs w:val="20"/>
        </w:rPr>
        <w:t xml:space="preserve">W przypadku gdy Wykonawca należy do grupy kapitałowej może złożyć wraz </w:t>
      </w:r>
      <w:r>
        <w:rPr>
          <w:rFonts w:ascii="Cambria" w:hAnsi="Cambria" w:cs="Tahoma"/>
          <w:i/>
          <w:color w:val="000000"/>
          <w:sz w:val="20"/>
          <w:szCs w:val="20"/>
        </w:rPr>
        <w:t> </w:t>
      </w:r>
      <w:r w:rsidRPr="000C11B5">
        <w:rPr>
          <w:rFonts w:ascii="Cambria" w:hAnsi="Cambria" w:cs="Tahoma"/>
          <w:i/>
          <w:color w:val="000000"/>
          <w:sz w:val="20"/>
          <w:szCs w:val="20"/>
        </w:rPr>
        <w:t>z oświadczeniem dokumenty bądź informacje potwierdzające, że powiązania z innym Wykonawcom nie prowadzą do zakłócenia konkurencji w</w:t>
      </w:r>
      <w:r>
        <w:rPr>
          <w:rFonts w:ascii="Cambria" w:hAnsi="Cambria" w:cs="Tahoma"/>
          <w:i/>
          <w:color w:val="000000"/>
          <w:sz w:val="20"/>
          <w:szCs w:val="20"/>
        </w:rPr>
        <w:t> </w:t>
      </w:r>
      <w:r w:rsidRPr="000C11B5">
        <w:rPr>
          <w:rFonts w:ascii="Cambria" w:hAnsi="Cambria" w:cs="Tahoma"/>
          <w:i/>
          <w:color w:val="000000"/>
          <w:sz w:val="20"/>
          <w:szCs w:val="20"/>
        </w:rPr>
        <w:t>postępowaniu o udzielenie zamówienia publicznego.</w:t>
      </w:r>
    </w:p>
    <w:sectPr w:rsidR="00E93A1D" w:rsidRPr="00214EF4" w:rsidSect="00C63100">
      <w:pgSz w:w="11906" w:h="16838"/>
      <w:pgMar w:top="1247" w:right="1134" w:bottom="124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F92D" w14:textId="77777777" w:rsidR="00B03873" w:rsidRDefault="00B03873">
      <w:r>
        <w:separator/>
      </w:r>
    </w:p>
  </w:endnote>
  <w:endnote w:type="continuationSeparator" w:id="0">
    <w:p w14:paraId="566F78CD" w14:textId="77777777" w:rsidR="00B03873" w:rsidRDefault="00B03873">
      <w:r>
        <w:continuationSeparator/>
      </w:r>
    </w:p>
  </w:endnote>
  <w:endnote w:type="continuationNotice" w:id="1">
    <w:p w14:paraId="268764C4" w14:textId="77777777" w:rsidR="00B03873" w:rsidRDefault="00B03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1664" w14:textId="6D1BF596" w:rsidR="00C43A46" w:rsidRPr="00645119" w:rsidRDefault="00C43A46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75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06DC" w14:textId="77777777" w:rsidR="00B03873" w:rsidRDefault="00B03873">
      <w:r>
        <w:separator/>
      </w:r>
    </w:p>
  </w:footnote>
  <w:footnote w:type="continuationSeparator" w:id="0">
    <w:p w14:paraId="46091218" w14:textId="77777777" w:rsidR="00B03873" w:rsidRDefault="00B03873">
      <w:r>
        <w:continuationSeparator/>
      </w:r>
    </w:p>
  </w:footnote>
  <w:footnote w:type="continuationNotice" w:id="1">
    <w:p w14:paraId="7FB2BD22" w14:textId="77777777" w:rsidR="00B03873" w:rsidRDefault="00B038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071" w14:textId="7E9CB2E4" w:rsidR="00B12D15" w:rsidRPr="00B12D15" w:rsidRDefault="00B12D15" w:rsidP="00B12D15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  <w:r>
      <w:rPr>
        <w:rFonts w:asciiTheme="majorHAnsi" w:hAnsiTheme="majorHAnsi" w:cs="Arial"/>
        <w:i/>
        <w:sz w:val="20"/>
        <w:szCs w:val="20"/>
      </w:rPr>
      <w:t>GMINY TRĄBKI WIELKIE I JEJ JEDNOSTEK ORGANIZACYJNYCH ORAZ INSTYTUCJI KULTURY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2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F361512"/>
    <w:multiLevelType w:val="hybridMultilevel"/>
    <w:tmpl w:val="CE7AB506"/>
    <w:lvl w:ilvl="0" w:tplc="2026C86E">
      <w:start w:val="1"/>
      <w:numFmt w:val="decimal"/>
      <w:lvlText w:val="%1."/>
      <w:lvlJc w:val="left"/>
      <w:pPr>
        <w:ind w:left="1713" w:hanging="360"/>
      </w:pPr>
      <w:rPr>
        <w:rFonts w:ascii="Calibri" w:eastAsia="Times New Roman" w:hAnsi="Calibri" w:cs="Tahoma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24CE2767"/>
    <w:multiLevelType w:val="hybridMultilevel"/>
    <w:tmpl w:val="99D2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27437FED"/>
    <w:multiLevelType w:val="multilevel"/>
    <w:tmpl w:val="C8DE67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2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CD94A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DC35C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2DC6503B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9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99" w15:restartNumberingAfterBreak="0">
    <w:nsid w:val="375E5D13"/>
    <w:multiLevelType w:val="hybridMultilevel"/>
    <w:tmpl w:val="EC7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6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7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1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1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0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2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5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7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50546C41"/>
    <w:multiLevelType w:val="multilevel"/>
    <w:tmpl w:val="E1761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37" w15:restartNumberingAfterBreak="0">
    <w:nsid w:val="5C236DB5"/>
    <w:multiLevelType w:val="multilevel"/>
    <w:tmpl w:val="4D1C8F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4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7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21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1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2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6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5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0"/>
  </w:num>
  <w:num w:numId="2">
    <w:abstractNumId w:val="115"/>
  </w:num>
  <w:num w:numId="3">
    <w:abstractNumId w:val="84"/>
  </w:num>
  <w:num w:numId="4">
    <w:abstractNumId w:val="108"/>
  </w:num>
  <w:num w:numId="5">
    <w:abstractNumId w:val="78"/>
  </w:num>
  <w:num w:numId="6">
    <w:abstractNumId w:val="59"/>
  </w:num>
  <w:num w:numId="7">
    <w:abstractNumId w:val="158"/>
  </w:num>
  <w:num w:numId="8">
    <w:abstractNumId w:val="147"/>
  </w:num>
  <w:num w:numId="9">
    <w:abstractNumId w:val="123"/>
  </w:num>
  <w:num w:numId="10">
    <w:abstractNumId w:val="61"/>
  </w:num>
  <w:num w:numId="11">
    <w:abstractNumId w:val="55"/>
  </w:num>
  <w:num w:numId="12">
    <w:abstractNumId w:val="170"/>
  </w:num>
  <w:num w:numId="13">
    <w:abstractNumId w:val="104"/>
  </w:num>
  <w:num w:numId="14">
    <w:abstractNumId w:val="166"/>
  </w:num>
  <w:num w:numId="15">
    <w:abstractNumId w:val="56"/>
  </w:num>
  <w:num w:numId="16">
    <w:abstractNumId w:val="1"/>
  </w:num>
  <w:num w:numId="17">
    <w:abstractNumId w:val="0"/>
  </w:num>
  <w:num w:numId="18">
    <w:abstractNumId w:val="156"/>
  </w:num>
  <w:num w:numId="19">
    <w:abstractNumId w:val="70"/>
  </w:num>
  <w:num w:numId="20">
    <w:abstractNumId w:val="100"/>
  </w:num>
  <w:num w:numId="21">
    <w:abstractNumId w:val="160"/>
  </w:num>
  <w:num w:numId="22">
    <w:abstractNumId w:val="95"/>
  </w:num>
  <w:num w:numId="23">
    <w:abstractNumId w:val="145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</w:num>
  <w:num w:numId="26">
    <w:abstractNumId w:val="113"/>
  </w:num>
  <w:num w:numId="27">
    <w:abstractNumId w:val="139"/>
  </w:num>
  <w:num w:numId="28">
    <w:abstractNumId w:val="112"/>
  </w:num>
  <w:num w:numId="29">
    <w:abstractNumId w:val="79"/>
  </w:num>
  <w:num w:numId="30">
    <w:abstractNumId w:val="105"/>
  </w:num>
  <w:num w:numId="31">
    <w:abstractNumId w:val="157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6"/>
  </w:num>
  <w:num w:numId="35">
    <w:abstractNumId w:val="92"/>
  </w:num>
  <w:num w:numId="36">
    <w:abstractNumId w:val="69"/>
  </w:num>
  <w:num w:numId="37">
    <w:abstractNumId w:val="117"/>
  </w:num>
  <w:num w:numId="38">
    <w:abstractNumId w:val="75"/>
  </w:num>
  <w:num w:numId="39">
    <w:abstractNumId w:val="40"/>
  </w:num>
  <w:num w:numId="40">
    <w:abstractNumId w:val="126"/>
  </w:num>
  <w:num w:numId="41">
    <w:abstractNumId w:val="149"/>
  </w:num>
  <w:num w:numId="42">
    <w:abstractNumId w:val="174"/>
  </w:num>
  <w:num w:numId="43">
    <w:abstractNumId w:val="110"/>
  </w:num>
  <w:num w:numId="44">
    <w:abstractNumId w:val="161"/>
  </w:num>
  <w:num w:numId="45">
    <w:abstractNumId w:val="64"/>
  </w:num>
  <w:num w:numId="46">
    <w:abstractNumId w:val="101"/>
  </w:num>
  <w:num w:numId="47">
    <w:abstractNumId w:val="142"/>
  </w:num>
  <w:num w:numId="48">
    <w:abstractNumId w:val="154"/>
  </w:num>
  <w:num w:numId="49">
    <w:abstractNumId w:val="109"/>
  </w:num>
  <w:num w:numId="50">
    <w:abstractNumId w:val="97"/>
  </w:num>
  <w:num w:numId="51">
    <w:abstractNumId w:val="130"/>
  </w:num>
  <w:num w:numId="52">
    <w:abstractNumId w:val="118"/>
  </w:num>
  <w:num w:numId="53">
    <w:abstractNumId w:val="74"/>
  </w:num>
  <w:num w:numId="54">
    <w:abstractNumId w:val="153"/>
  </w:num>
  <w:num w:numId="55">
    <w:abstractNumId w:val="43"/>
  </w:num>
  <w:num w:numId="56">
    <w:abstractNumId w:val="54"/>
  </w:num>
  <w:num w:numId="57">
    <w:abstractNumId w:val="131"/>
  </w:num>
  <w:num w:numId="58">
    <w:abstractNumId w:val="103"/>
  </w:num>
  <w:num w:numId="59">
    <w:abstractNumId w:val="124"/>
  </w:num>
  <w:num w:numId="60">
    <w:abstractNumId w:val="146"/>
  </w:num>
  <w:num w:numId="61">
    <w:abstractNumId w:val="77"/>
  </w:num>
  <w:num w:numId="62">
    <w:abstractNumId w:val="140"/>
  </w:num>
  <w:num w:numId="63">
    <w:abstractNumId w:val="82"/>
  </w:num>
  <w:num w:numId="64">
    <w:abstractNumId w:val="135"/>
  </w:num>
  <w:num w:numId="65">
    <w:abstractNumId w:val="114"/>
  </w:num>
  <w:num w:numId="66">
    <w:abstractNumId w:val="63"/>
  </w:num>
  <w:num w:numId="67">
    <w:abstractNumId w:val="39"/>
  </w:num>
  <w:num w:numId="68">
    <w:abstractNumId w:val="49"/>
  </w:num>
  <w:num w:numId="6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</w:num>
  <w:num w:numId="71">
    <w:abstractNumId w:val="164"/>
  </w:num>
  <w:num w:numId="72">
    <w:abstractNumId w:val="44"/>
  </w:num>
  <w:num w:numId="73">
    <w:abstractNumId w:val="128"/>
  </w:num>
  <w:num w:numId="74">
    <w:abstractNumId w:val="120"/>
  </w:num>
  <w:num w:numId="75">
    <w:abstractNumId w:val="175"/>
  </w:num>
  <w:num w:numId="76">
    <w:abstractNumId w:val="73"/>
  </w:num>
  <w:num w:numId="77">
    <w:abstractNumId w:val="167"/>
  </w:num>
  <w:num w:numId="78">
    <w:abstractNumId w:val="57"/>
  </w:num>
  <w:num w:numId="79">
    <w:abstractNumId w:val="65"/>
  </w:num>
  <w:num w:numId="80">
    <w:abstractNumId w:val="68"/>
  </w:num>
  <w:num w:numId="81">
    <w:abstractNumId w:val="132"/>
  </w:num>
  <w:num w:numId="82">
    <w:abstractNumId w:val="138"/>
  </w:num>
  <w:num w:numId="83">
    <w:abstractNumId w:val="143"/>
  </w:num>
  <w:num w:numId="84">
    <w:abstractNumId w:val="98"/>
  </w:num>
  <w:num w:numId="85">
    <w:abstractNumId w:val="168"/>
  </w:num>
  <w:num w:numId="86">
    <w:abstractNumId w:val="96"/>
  </w:num>
  <w:num w:numId="87">
    <w:abstractNumId w:val="90"/>
  </w:num>
  <w:num w:numId="88">
    <w:abstractNumId w:val="144"/>
  </w:num>
  <w:num w:numId="89">
    <w:abstractNumId w:val="88"/>
  </w:num>
  <w:num w:numId="90">
    <w:abstractNumId w:val="172"/>
  </w:num>
  <w:num w:numId="91">
    <w:abstractNumId w:val="62"/>
  </w:num>
  <w:num w:numId="92">
    <w:abstractNumId w:val="42"/>
  </w:num>
  <w:num w:numId="93">
    <w:abstractNumId w:val="169"/>
  </w:num>
  <w:num w:numId="94">
    <w:abstractNumId w:val="86"/>
  </w:num>
  <w:num w:numId="95">
    <w:abstractNumId w:val="85"/>
  </w:num>
  <w:num w:numId="96">
    <w:abstractNumId w:val="151"/>
  </w:num>
  <w:num w:numId="97">
    <w:abstractNumId w:val="119"/>
  </w:num>
  <w:num w:numId="98">
    <w:abstractNumId w:val="155"/>
  </w:num>
  <w:num w:numId="99">
    <w:abstractNumId w:val="122"/>
  </w:num>
  <w:num w:numId="100">
    <w:abstractNumId w:val="83"/>
  </w:num>
  <w:num w:numId="101">
    <w:abstractNumId w:val="46"/>
  </w:num>
  <w:num w:numId="102">
    <w:abstractNumId w:val="163"/>
  </w:num>
  <w:num w:numId="103">
    <w:abstractNumId w:val="148"/>
  </w:num>
  <w:num w:numId="104">
    <w:abstractNumId w:val="71"/>
  </w:num>
  <w:num w:numId="105">
    <w:abstractNumId w:val="159"/>
  </w:num>
  <w:num w:numId="106">
    <w:abstractNumId w:val="67"/>
  </w:num>
  <w:num w:numId="107">
    <w:abstractNumId w:val="141"/>
  </w:num>
  <w:num w:numId="108">
    <w:abstractNumId w:val="45"/>
  </w:num>
  <w:num w:numId="109">
    <w:abstractNumId w:val="171"/>
  </w:num>
  <w:num w:numId="110">
    <w:abstractNumId w:val="52"/>
  </w:num>
  <w:num w:numId="111">
    <w:abstractNumId w:val="116"/>
  </w:num>
  <w:num w:numId="112">
    <w:abstractNumId w:val="53"/>
  </w:num>
  <w:num w:numId="113">
    <w:abstractNumId w:val="51"/>
  </w:num>
  <w:num w:numId="114">
    <w:abstractNumId w:val="89"/>
  </w:num>
  <w:num w:numId="115">
    <w:abstractNumId w:val="173"/>
  </w:num>
  <w:num w:numId="116">
    <w:abstractNumId w:val="93"/>
  </w:num>
  <w:num w:numId="117">
    <w:abstractNumId w:val="48"/>
  </w:num>
  <w:num w:numId="118">
    <w:abstractNumId w:val="47"/>
  </w:num>
  <w:num w:numId="119">
    <w:abstractNumId w:val="91"/>
  </w:num>
  <w:num w:numId="120">
    <w:abstractNumId w:val="72"/>
  </w:num>
  <w:num w:numId="121">
    <w:abstractNumId w:val="107"/>
  </w:num>
  <w:num w:numId="122">
    <w:abstractNumId w:val="137"/>
  </w:num>
  <w:num w:numId="123">
    <w:abstractNumId w:val="106"/>
  </w:num>
  <w:num w:numId="124">
    <w:abstractNumId w:val="94"/>
  </w:num>
  <w:num w:numId="125">
    <w:abstractNumId w:val="111"/>
  </w:num>
  <w:num w:numId="126">
    <w:abstractNumId w:val="121"/>
  </w:num>
  <w:num w:numId="127">
    <w:abstractNumId w:val="80"/>
  </w:num>
  <w:num w:numId="128">
    <w:abstractNumId w:val="76"/>
  </w:num>
  <w:num w:numId="129">
    <w:abstractNumId w:val="99"/>
  </w:num>
  <w:numIdMacAtCleanup w:val="1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weł Rojek">
    <w15:presenceInfo w15:providerId="AD" w15:userId="S-1-5-21-3143160769-3201737129-4172772089-2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655"/>
    <w:rsid w:val="0000199C"/>
    <w:rsid w:val="00001A1F"/>
    <w:rsid w:val="00001A7F"/>
    <w:rsid w:val="00001C31"/>
    <w:rsid w:val="00001D1B"/>
    <w:rsid w:val="00002278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D8B"/>
    <w:rsid w:val="00011F9C"/>
    <w:rsid w:val="00012B58"/>
    <w:rsid w:val="00012D36"/>
    <w:rsid w:val="000131ED"/>
    <w:rsid w:val="00013290"/>
    <w:rsid w:val="00013FC0"/>
    <w:rsid w:val="00014074"/>
    <w:rsid w:val="00014470"/>
    <w:rsid w:val="00014D26"/>
    <w:rsid w:val="00014F06"/>
    <w:rsid w:val="00015521"/>
    <w:rsid w:val="00015604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3999"/>
    <w:rsid w:val="000246FD"/>
    <w:rsid w:val="000248A2"/>
    <w:rsid w:val="00024CC2"/>
    <w:rsid w:val="00024D53"/>
    <w:rsid w:val="00024FCE"/>
    <w:rsid w:val="00025099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26F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520"/>
    <w:rsid w:val="000839ED"/>
    <w:rsid w:val="00083BBB"/>
    <w:rsid w:val="00083DD8"/>
    <w:rsid w:val="00084039"/>
    <w:rsid w:val="000842E1"/>
    <w:rsid w:val="00084664"/>
    <w:rsid w:val="00084CBD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654"/>
    <w:rsid w:val="000923EB"/>
    <w:rsid w:val="00092CAC"/>
    <w:rsid w:val="00093AE0"/>
    <w:rsid w:val="00093E94"/>
    <w:rsid w:val="00093FB8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C1C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D07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3099"/>
    <w:rsid w:val="000D34A9"/>
    <w:rsid w:val="000D3739"/>
    <w:rsid w:val="000D3E30"/>
    <w:rsid w:val="000D4384"/>
    <w:rsid w:val="000D4AB6"/>
    <w:rsid w:val="000D4C9B"/>
    <w:rsid w:val="000D4E36"/>
    <w:rsid w:val="000D53FF"/>
    <w:rsid w:val="000D5B16"/>
    <w:rsid w:val="000D5D86"/>
    <w:rsid w:val="000D5DA6"/>
    <w:rsid w:val="000D6934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B7B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83A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6FC8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8A5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356"/>
    <w:rsid w:val="00132B4C"/>
    <w:rsid w:val="00132C74"/>
    <w:rsid w:val="001330D5"/>
    <w:rsid w:val="00134324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DB4"/>
    <w:rsid w:val="00152F3E"/>
    <w:rsid w:val="001531EF"/>
    <w:rsid w:val="001534EC"/>
    <w:rsid w:val="0015355F"/>
    <w:rsid w:val="00153710"/>
    <w:rsid w:val="0015381C"/>
    <w:rsid w:val="00153927"/>
    <w:rsid w:val="00154CD9"/>
    <w:rsid w:val="00155582"/>
    <w:rsid w:val="001558BB"/>
    <w:rsid w:val="00155AB2"/>
    <w:rsid w:val="00155B32"/>
    <w:rsid w:val="00155BCF"/>
    <w:rsid w:val="00156474"/>
    <w:rsid w:val="00156A7C"/>
    <w:rsid w:val="00156CB6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12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E1B"/>
    <w:rsid w:val="00180FFB"/>
    <w:rsid w:val="00181A3B"/>
    <w:rsid w:val="0018215C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C8F"/>
    <w:rsid w:val="00192DC4"/>
    <w:rsid w:val="00192E5F"/>
    <w:rsid w:val="001935AD"/>
    <w:rsid w:val="0019389E"/>
    <w:rsid w:val="001938C3"/>
    <w:rsid w:val="00193BB2"/>
    <w:rsid w:val="0019466C"/>
    <w:rsid w:val="0019469E"/>
    <w:rsid w:val="00194C23"/>
    <w:rsid w:val="00194C7A"/>
    <w:rsid w:val="00194E60"/>
    <w:rsid w:val="00194F51"/>
    <w:rsid w:val="0019509C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854"/>
    <w:rsid w:val="001A1920"/>
    <w:rsid w:val="001A1978"/>
    <w:rsid w:val="001A1B97"/>
    <w:rsid w:val="001A1DD4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B02BE"/>
    <w:rsid w:val="001B0305"/>
    <w:rsid w:val="001B0AD6"/>
    <w:rsid w:val="001B0AF8"/>
    <w:rsid w:val="001B0B41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102"/>
    <w:rsid w:val="001C4AB0"/>
    <w:rsid w:val="001C502B"/>
    <w:rsid w:val="001C52FB"/>
    <w:rsid w:val="001C56FC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FBD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171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F026C"/>
    <w:rsid w:val="001F0505"/>
    <w:rsid w:val="001F07B7"/>
    <w:rsid w:val="001F0EF9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85C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2E4"/>
    <w:rsid w:val="0021348A"/>
    <w:rsid w:val="002134E8"/>
    <w:rsid w:val="00213508"/>
    <w:rsid w:val="00213822"/>
    <w:rsid w:val="00213896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B1C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999"/>
    <w:rsid w:val="00263C11"/>
    <w:rsid w:val="00264133"/>
    <w:rsid w:val="002642C7"/>
    <w:rsid w:val="00264CE2"/>
    <w:rsid w:val="002654C7"/>
    <w:rsid w:val="00265649"/>
    <w:rsid w:val="002659A7"/>
    <w:rsid w:val="00265AEC"/>
    <w:rsid w:val="00265F6F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8E3"/>
    <w:rsid w:val="002909FD"/>
    <w:rsid w:val="00291DB4"/>
    <w:rsid w:val="00292851"/>
    <w:rsid w:val="00292874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263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473"/>
    <w:rsid w:val="002C148E"/>
    <w:rsid w:val="002C1EAF"/>
    <w:rsid w:val="002C1FFE"/>
    <w:rsid w:val="002C2114"/>
    <w:rsid w:val="002C221A"/>
    <w:rsid w:val="002C2237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1D2F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81C"/>
    <w:rsid w:val="002F7A86"/>
    <w:rsid w:val="002F7C80"/>
    <w:rsid w:val="002F7DA0"/>
    <w:rsid w:val="0030000A"/>
    <w:rsid w:val="003000A6"/>
    <w:rsid w:val="003001CE"/>
    <w:rsid w:val="00300397"/>
    <w:rsid w:val="0030068E"/>
    <w:rsid w:val="00301D32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8F4"/>
    <w:rsid w:val="0031593B"/>
    <w:rsid w:val="00315AA4"/>
    <w:rsid w:val="00315C71"/>
    <w:rsid w:val="00316257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C73"/>
    <w:rsid w:val="0032207F"/>
    <w:rsid w:val="0032278E"/>
    <w:rsid w:val="003229AE"/>
    <w:rsid w:val="00322D11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D61"/>
    <w:rsid w:val="00353CB6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5E0"/>
    <w:rsid w:val="0036373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1954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78A"/>
    <w:rsid w:val="003827E4"/>
    <w:rsid w:val="0038303C"/>
    <w:rsid w:val="003832E2"/>
    <w:rsid w:val="0038342C"/>
    <w:rsid w:val="00383B8E"/>
    <w:rsid w:val="00383C91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680"/>
    <w:rsid w:val="00390789"/>
    <w:rsid w:val="00390900"/>
    <w:rsid w:val="00390F91"/>
    <w:rsid w:val="003910EE"/>
    <w:rsid w:val="00391145"/>
    <w:rsid w:val="00391177"/>
    <w:rsid w:val="00391326"/>
    <w:rsid w:val="003914B3"/>
    <w:rsid w:val="003916FA"/>
    <w:rsid w:val="00392352"/>
    <w:rsid w:val="00392602"/>
    <w:rsid w:val="00392745"/>
    <w:rsid w:val="003929C3"/>
    <w:rsid w:val="00392AF5"/>
    <w:rsid w:val="00393527"/>
    <w:rsid w:val="0039375C"/>
    <w:rsid w:val="003938EA"/>
    <w:rsid w:val="0039396E"/>
    <w:rsid w:val="00393E52"/>
    <w:rsid w:val="00394752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195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F70"/>
    <w:rsid w:val="003F7FF0"/>
    <w:rsid w:val="004000D8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2FCE"/>
    <w:rsid w:val="00403134"/>
    <w:rsid w:val="00403682"/>
    <w:rsid w:val="004037E4"/>
    <w:rsid w:val="00403B3A"/>
    <w:rsid w:val="00403FF0"/>
    <w:rsid w:val="00404367"/>
    <w:rsid w:val="0040500A"/>
    <w:rsid w:val="004050DA"/>
    <w:rsid w:val="00405162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4E71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72"/>
    <w:rsid w:val="0043123C"/>
    <w:rsid w:val="00431356"/>
    <w:rsid w:val="00431608"/>
    <w:rsid w:val="004317D5"/>
    <w:rsid w:val="00431BE5"/>
    <w:rsid w:val="0043365B"/>
    <w:rsid w:val="00433A24"/>
    <w:rsid w:val="00433B7A"/>
    <w:rsid w:val="00434084"/>
    <w:rsid w:val="004344DA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531"/>
    <w:rsid w:val="0043771C"/>
    <w:rsid w:val="004379CA"/>
    <w:rsid w:val="00437B3F"/>
    <w:rsid w:val="00437C69"/>
    <w:rsid w:val="00437DE2"/>
    <w:rsid w:val="004400CE"/>
    <w:rsid w:val="0044026B"/>
    <w:rsid w:val="00440D4A"/>
    <w:rsid w:val="00440DE9"/>
    <w:rsid w:val="00441973"/>
    <w:rsid w:val="00441B16"/>
    <w:rsid w:val="00441FDC"/>
    <w:rsid w:val="00442505"/>
    <w:rsid w:val="00442702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226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A77"/>
    <w:rsid w:val="00462002"/>
    <w:rsid w:val="004631A8"/>
    <w:rsid w:val="0046346E"/>
    <w:rsid w:val="004636B5"/>
    <w:rsid w:val="00463C6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671FC"/>
    <w:rsid w:val="004704F6"/>
    <w:rsid w:val="00470AC7"/>
    <w:rsid w:val="00470F55"/>
    <w:rsid w:val="004715B6"/>
    <w:rsid w:val="00471B96"/>
    <w:rsid w:val="004724DE"/>
    <w:rsid w:val="00472889"/>
    <w:rsid w:val="00472C46"/>
    <w:rsid w:val="00473A4D"/>
    <w:rsid w:val="00473AAD"/>
    <w:rsid w:val="00473ED9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4CB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284"/>
    <w:rsid w:val="00491370"/>
    <w:rsid w:val="00491A09"/>
    <w:rsid w:val="00491C34"/>
    <w:rsid w:val="00491D22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228C"/>
    <w:rsid w:val="004C35FC"/>
    <w:rsid w:val="004C3B44"/>
    <w:rsid w:val="004C3CD2"/>
    <w:rsid w:val="004C3D14"/>
    <w:rsid w:val="004C3D7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5CC"/>
    <w:rsid w:val="005146CF"/>
    <w:rsid w:val="00514DEB"/>
    <w:rsid w:val="00515272"/>
    <w:rsid w:val="005163E5"/>
    <w:rsid w:val="0051665C"/>
    <w:rsid w:val="00516A9E"/>
    <w:rsid w:val="00517172"/>
    <w:rsid w:val="00517912"/>
    <w:rsid w:val="00517AFB"/>
    <w:rsid w:val="00517CD6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9A5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C97"/>
    <w:rsid w:val="00535D9F"/>
    <w:rsid w:val="005363D5"/>
    <w:rsid w:val="00536488"/>
    <w:rsid w:val="00537192"/>
    <w:rsid w:val="00537281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596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CE0"/>
    <w:rsid w:val="00562F08"/>
    <w:rsid w:val="00563148"/>
    <w:rsid w:val="00563D04"/>
    <w:rsid w:val="005644C7"/>
    <w:rsid w:val="00564664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C8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8B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F87"/>
    <w:rsid w:val="00593211"/>
    <w:rsid w:val="00593461"/>
    <w:rsid w:val="00593739"/>
    <w:rsid w:val="00593805"/>
    <w:rsid w:val="00593E55"/>
    <w:rsid w:val="0059457E"/>
    <w:rsid w:val="00594C6D"/>
    <w:rsid w:val="0059573C"/>
    <w:rsid w:val="005959E6"/>
    <w:rsid w:val="00595F4C"/>
    <w:rsid w:val="00596095"/>
    <w:rsid w:val="00596360"/>
    <w:rsid w:val="00596462"/>
    <w:rsid w:val="0059653D"/>
    <w:rsid w:val="00596BFE"/>
    <w:rsid w:val="00596C75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68C6"/>
    <w:rsid w:val="005B73C3"/>
    <w:rsid w:val="005B7CA9"/>
    <w:rsid w:val="005B7EC9"/>
    <w:rsid w:val="005C06A4"/>
    <w:rsid w:val="005C0BCA"/>
    <w:rsid w:val="005C0FA5"/>
    <w:rsid w:val="005C2201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803"/>
    <w:rsid w:val="005D1DE7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2AB"/>
    <w:rsid w:val="005D6F44"/>
    <w:rsid w:val="005D7443"/>
    <w:rsid w:val="005D77BF"/>
    <w:rsid w:val="005D7DDB"/>
    <w:rsid w:val="005E0533"/>
    <w:rsid w:val="005E061A"/>
    <w:rsid w:val="005E06AE"/>
    <w:rsid w:val="005E0C64"/>
    <w:rsid w:val="005E0E05"/>
    <w:rsid w:val="005E0E1B"/>
    <w:rsid w:val="005E107D"/>
    <w:rsid w:val="005E1433"/>
    <w:rsid w:val="005E149A"/>
    <w:rsid w:val="005E17AD"/>
    <w:rsid w:val="005E1E49"/>
    <w:rsid w:val="005E1EDD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5262"/>
    <w:rsid w:val="005E53C4"/>
    <w:rsid w:val="005E5598"/>
    <w:rsid w:val="005E56CE"/>
    <w:rsid w:val="005E619E"/>
    <w:rsid w:val="005E6C03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7D9"/>
    <w:rsid w:val="005F69A3"/>
    <w:rsid w:val="005F6AAD"/>
    <w:rsid w:val="005F6FE1"/>
    <w:rsid w:val="005F7252"/>
    <w:rsid w:val="005F7AF9"/>
    <w:rsid w:val="005F7F74"/>
    <w:rsid w:val="00600344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4025B"/>
    <w:rsid w:val="006409FB"/>
    <w:rsid w:val="00640C6B"/>
    <w:rsid w:val="00641261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C93"/>
    <w:rsid w:val="0064503C"/>
    <w:rsid w:val="00645119"/>
    <w:rsid w:val="00645173"/>
    <w:rsid w:val="00646739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39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EF"/>
    <w:rsid w:val="006724FE"/>
    <w:rsid w:val="00672673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662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6D78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4C86"/>
    <w:rsid w:val="006E51E7"/>
    <w:rsid w:val="006E54A7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622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1157"/>
    <w:rsid w:val="00721537"/>
    <w:rsid w:val="00721948"/>
    <w:rsid w:val="00721984"/>
    <w:rsid w:val="007219A3"/>
    <w:rsid w:val="00721C8B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A41"/>
    <w:rsid w:val="007350C0"/>
    <w:rsid w:val="00735144"/>
    <w:rsid w:val="00735D78"/>
    <w:rsid w:val="00736203"/>
    <w:rsid w:val="00736641"/>
    <w:rsid w:val="00736AED"/>
    <w:rsid w:val="00737014"/>
    <w:rsid w:val="00737127"/>
    <w:rsid w:val="007377CB"/>
    <w:rsid w:val="00737C60"/>
    <w:rsid w:val="00737E57"/>
    <w:rsid w:val="00740745"/>
    <w:rsid w:val="00741A03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1B66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29A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87"/>
    <w:rsid w:val="0076282E"/>
    <w:rsid w:val="007628FA"/>
    <w:rsid w:val="00763006"/>
    <w:rsid w:val="00763528"/>
    <w:rsid w:val="007635ED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414"/>
    <w:rsid w:val="007668AF"/>
    <w:rsid w:val="00766A94"/>
    <w:rsid w:val="00766C56"/>
    <w:rsid w:val="0076720F"/>
    <w:rsid w:val="0076758B"/>
    <w:rsid w:val="007679D1"/>
    <w:rsid w:val="00767AAE"/>
    <w:rsid w:val="00767CBC"/>
    <w:rsid w:val="00767CF9"/>
    <w:rsid w:val="00767EDC"/>
    <w:rsid w:val="00770922"/>
    <w:rsid w:val="00770A1D"/>
    <w:rsid w:val="00770CEE"/>
    <w:rsid w:val="00770DD0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0F51"/>
    <w:rsid w:val="007810B6"/>
    <w:rsid w:val="0078123C"/>
    <w:rsid w:val="00781423"/>
    <w:rsid w:val="0078181C"/>
    <w:rsid w:val="00782372"/>
    <w:rsid w:val="0078296E"/>
    <w:rsid w:val="007829DE"/>
    <w:rsid w:val="00782BED"/>
    <w:rsid w:val="00782EB6"/>
    <w:rsid w:val="007832B5"/>
    <w:rsid w:val="007835B9"/>
    <w:rsid w:val="00783A57"/>
    <w:rsid w:val="0078402D"/>
    <w:rsid w:val="00784133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E75DB"/>
    <w:rsid w:val="007F0942"/>
    <w:rsid w:val="007F101B"/>
    <w:rsid w:val="007F26B8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0F6"/>
    <w:rsid w:val="007F6488"/>
    <w:rsid w:val="007F6826"/>
    <w:rsid w:val="007F693C"/>
    <w:rsid w:val="008000AD"/>
    <w:rsid w:val="0080018F"/>
    <w:rsid w:val="00800CA9"/>
    <w:rsid w:val="00800E2D"/>
    <w:rsid w:val="0080110C"/>
    <w:rsid w:val="0080114E"/>
    <w:rsid w:val="00801711"/>
    <w:rsid w:val="008017FB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78B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6050"/>
    <w:rsid w:val="008160D6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7B6"/>
    <w:rsid w:val="00824AF8"/>
    <w:rsid w:val="00824EF5"/>
    <w:rsid w:val="00825077"/>
    <w:rsid w:val="0082520E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07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38A1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0F0C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5E9B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B2"/>
    <w:rsid w:val="00885AF3"/>
    <w:rsid w:val="00885B2F"/>
    <w:rsid w:val="00885C0C"/>
    <w:rsid w:val="00886059"/>
    <w:rsid w:val="008866C2"/>
    <w:rsid w:val="008869ED"/>
    <w:rsid w:val="00886CDD"/>
    <w:rsid w:val="00886F2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541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25E6"/>
    <w:rsid w:val="008B3214"/>
    <w:rsid w:val="008B326D"/>
    <w:rsid w:val="008B3860"/>
    <w:rsid w:val="008B3E69"/>
    <w:rsid w:val="008B3EC8"/>
    <w:rsid w:val="008B43E6"/>
    <w:rsid w:val="008B4546"/>
    <w:rsid w:val="008B465C"/>
    <w:rsid w:val="008B4716"/>
    <w:rsid w:val="008B49B9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425B"/>
    <w:rsid w:val="008F46EF"/>
    <w:rsid w:val="008F4ED0"/>
    <w:rsid w:val="008F4F2C"/>
    <w:rsid w:val="008F52BC"/>
    <w:rsid w:val="008F61CB"/>
    <w:rsid w:val="008F6585"/>
    <w:rsid w:val="008F6641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D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C6C"/>
    <w:rsid w:val="00901D0A"/>
    <w:rsid w:val="00901DC4"/>
    <w:rsid w:val="00901F9F"/>
    <w:rsid w:val="009022E3"/>
    <w:rsid w:val="00902444"/>
    <w:rsid w:val="009028B0"/>
    <w:rsid w:val="00902DDD"/>
    <w:rsid w:val="009030B2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07F78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5CCB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44D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20F5"/>
    <w:rsid w:val="009526D6"/>
    <w:rsid w:val="00952CAB"/>
    <w:rsid w:val="00952DE2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11F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1C1"/>
    <w:rsid w:val="009B0C29"/>
    <w:rsid w:val="009B0C86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6D7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685"/>
    <w:rsid w:val="009C7E94"/>
    <w:rsid w:val="009C7F29"/>
    <w:rsid w:val="009D0559"/>
    <w:rsid w:val="009D066F"/>
    <w:rsid w:val="009D0A66"/>
    <w:rsid w:val="009D0A69"/>
    <w:rsid w:val="009D0B84"/>
    <w:rsid w:val="009D109A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0ECF"/>
    <w:rsid w:val="009E10D1"/>
    <w:rsid w:val="009E1224"/>
    <w:rsid w:val="009E1B09"/>
    <w:rsid w:val="009E1C41"/>
    <w:rsid w:val="009E1ECE"/>
    <w:rsid w:val="009E2369"/>
    <w:rsid w:val="009E278E"/>
    <w:rsid w:val="009E2F0D"/>
    <w:rsid w:val="009E334D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58D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6D5"/>
    <w:rsid w:val="00A15E17"/>
    <w:rsid w:val="00A16385"/>
    <w:rsid w:val="00A166EE"/>
    <w:rsid w:val="00A16A6D"/>
    <w:rsid w:val="00A16DB8"/>
    <w:rsid w:val="00A16E89"/>
    <w:rsid w:val="00A17B6B"/>
    <w:rsid w:val="00A200C3"/>
    <w:rsid w:val="00A2019C"/>
    <w:rsid w:val="00A2069A"/>
    <w:rsid w:val="00A20CD0"/>
    <w:rsid w:val="00A20D01"/>
    <w:rsid w:val="00A20D6E"/>
    <w:rsid w:val="00A20DF7"/>
    <w:rsid w:val="00A20E58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598"/>
    <w:rsid w:val="00A2478A"/>
    <w:rsid w:val="00A24EF9"/>
    <w:rsid w:val="00A2517C"/>
    <w:rsid w:val="00A2551B"/>
    <w:rsid w:val="00A25520"/>
    <w:rsid w:val="00A257AB"/>
    <w:rsid w:val="00A25907"/>
    <w:rsid w:val="00A25A40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99"/>
    <w:rsid w:val="00A35BE4"/>
    <w:rsid w:val="00A368B0"/>
    <w:rsid w:val="00A36CC2"/>
    <w:rsid w:val="00A36E5B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4BA6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10AD"/>
    <w:rsid w:val="00A510C0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521C"/>
    <w:rsid w:val="00A65B1F"/>
    <w:rsid w:val="00A65B8A"/>
    <w:rsid w:val="00A66F94"/>
    <w:rsid w:val="00A67073"/>
    <w:rsid w:val="00A672D2"/>
    <w:rsid w:val="00A677E8"/>
    <w:rsid w:val="00A67960"/>
    <w:rsid w:val="00A67AED"/>
    <w:rsid w:val="00A67CFE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B0A"/>
    <w:rsid w:val="00A84EB4"/>
    <w:rsid w:val="00A85272"/>
    <w:rsid w:val="00A85DB7"/>
    <w:rsid w:val="00A85FA0"/>
    <w:rsid w:val="00A866F7"/>
    <w:rsid w:val="00A8689F"/>
    <w:rsid w:val="00A86F34"/>
    <w:rsid w:val="00A86F8E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A88"/>
    <w:rsid w:val="00A93B43"/>
    <w:rsid w:val="00A93BC3"/>
    <w:rsid w:val="00A9418B"/>
    <w:rsid w:val="00A9441B"/>
    <w:rsid w:val="00A94A9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F7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A67"/>
    <w:rsid w:val="00AB7DF3"/>
    <w:rsid w:val="00AC0012"/>
    <w:rsid w:val="00AC0ED5"/>
    <w:rsid w:val="00AC14C6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5D"/>
    <w:rsid w:val="00AD27E3"/>
    <w:rsid w:val="00AD27F1"/>
    <w:rsid w:val="00AD2D12"/>
    <w:rsid w:val="00AD2EFE"/>
    <w:rsid w:val="00AD34B4"/>
    <w:rsid w:val="00AD34E0"/>
    <w:rsid w:val="00AD3805"/>
    <w:rsid w:val="00AD39AD"/>
    <w:rsid w:val="00AD3A44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0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873"/>
    <w:rsid w:val="00B043F6"/>
    <w:rsid w:val="00B04608"/>
    <w:rsid w:val="00B04611"/>
    <w:rsid w:val="00B04AE4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2D15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4A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1C4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27D"/>
    <w:rsid w:val="00B5489C"/>
    <w:rsid w:val="00B54A41"/>
    <w:rsid w:val="00B54A9F"/>
    <w:rsid w:val="00B54CE0"/>
    <w:rsid w:val="00B54DFF"/>
    <w:rsid w:val="00B54F02"/>
    <w:rsid w:val="00B558E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A44"/>
    <w:rsid w:val="00B76A55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5DC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2B76"/>
    <w:rsid w:val="00BA315C"/>
    <w:rsid w:val="00BA350A"/>
    <w:rsid w:val="00BA39D6"/>
    <w:rsid w:val="00BA4193"/>
    <w:rsid w:val="00BA4241"/>
    <w:rsid w:val="00BA4C8C"/>
    <w:rsid w:val="00BA4E4B"/>
    <w:rsid w:val="00BA507A"/>
    <w:rsid w:val="00BA51DB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589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8EF"/>
    <w:rsid w:val="00BC1628"/>
    <w:rsid w:val="00BC1940"/>
    <w:rsid w:val="00BC196A"/>
    <w:rsid w:val="00BC25CF"/>
    <w:rsid w:val="00BC2917"/>
    <w:rsid w:val="00BC2C6E"/>
    <w:rsid w:val="00BC2E2D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B1F"/>
    <w:rsid w:val="00BD6B42"/>
    <w:rsid w:val="00BD6B89"/>
    <w:rsid w:val="00BD6D03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61E"/>
    <w:rsid w:val="00BF6AF9"/>
    <w:rsid w:val="00BF7200"/>
    <w:rsid w:val="00BF749A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1F6B"/>
    <w:rsid w:val="00C021DE"/>
    <w:rsid w:val="00C02459"/>
    <w:rsid w:val="00C02587"/>
    <w:rsid w:val="00C02A4C"/>
    <w:rsid w:val="00C02FA0"/>
    <w:rsid w:val="00C0328E"/>
    <w:rsid w:val="00C036A9"/>
    <w:rsid w:val="00C03852"/>
    <w:rsid w:val="00C03C88"/>
    <w:rsid w:val="00C0427B"/>
    <w:rsid w:val="00C0461C"/>
    <w:rsid w:val="00C04A7E"/>
    <w:rsid w:val="00C04D0F"/>
    <w:rsid w:val="00C04F84"/>
    <w:rsid w:val="00C0576A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9F0"/>
    <w:rsid w:val="00C12D99"/>
    <w:rsid w:val="00C1344C"/>
    <w:rsid w:val="00C139E3"/>
    <w:rsid w:val="00C13F8B"/>
    <w:rsid w:val="00C1408B"/>
    <w:rsid w:val="00C1409A"/>
    <w:rsid w:val="00C141BE"/>
    <w:rsid w:val="00C14796"/>
    <w:rsid w:val="00C1492A"/>
    <w:rsid w:val="00C14F25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2F7"/>
    <w:rsid w:val="00C31316"/>
    <w:rsid w:val="00C3151F"/>
    <w:rsid w:val="00C3168D"/>
    <w:rsid w:val="00C31B7D"/>
    <w:rsid w:val="00C31D68"/>
    <w:rsid w:val="00C323F1"/>
    <w:rsid w:val="00C32555"/>
    <w:rsid w:val="00C33683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3A46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8D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4D8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BF7"/>
    <w:rsid w:val="00CB1D50"/>
    <w:rsid w:val="00CB1F9C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C6E"/>
    <w:rsid w:val="00CD0EE2"/>
    <w:rsid w:val="00CD101F"/>
    <w:rsid w:val="00CD114D"/>
    <w:rsid w:val="00CD1620"/>
    <w:rsid w:val="00CD1D4A"/>
    <w:rsid w:val="00CD2194"/>
    <w:rsid w:val="00CD2B9B"/>
    <w:rsid w:val="00CD2F94"/>
    <w:rsid w:val="00CD3278"/>
    <w:rsid w:val="00CD36D8"/>
    <w:rsid w:val="00CD3985"/>
    <w:rsid w:val="00CD3C25"/>
    <w:rsid w:val="00CD3DF8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CDA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972"/>
    <w:rsid w:val="00D26AE7"/>
    <w:rsid w:val="00D26F75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F"/>
    <w:rsid w:val="00D342AE"/>
    <w:rsid w:val="00D34331"/>
    <w:rsid w:val="00D3479F"/>
    <w:rsid w:val="00D348DA"/>
    <w:rsid w:val="00D34980"/>
    <w:rsid w:val="00D34AE7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EA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798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791"/>
    <w:rsid w:val="00D67A16"/>
    <w:rsid w:val="00D67B0F"/>
    <w:rsid w:val="00D67FEC"/>
    <w:rsid w:val="00D7080B"/>
    <w:rsid w:val="00D70AC3"/>
    <w:rsid w:val="00D70E3C"/>
    <w:rsid w:val="00D70ED8"/>
    <w:rsid w:val="00D7126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58"/>
    <w:rsid w:val="00DD1A67"/>
    <w:rsid w:val="00DD21B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83A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8AC"/>
    <w:rsid w:val="00E24D64"/>
    <w:rsid w:val="00E24EB1"/>
    <w:rsid w:val="00E250A6"/>
    <w:rsid w:val="00E25696"/>
    <w:rsid w:val="00E2611C"/>
    <w:rsid w:val="00E2662F"/>
    <w:rsid w:val="00E26B21"/>
    <w:rsid w:val="00E26E15"/>
    <w:rsid w:val="00E270B4"/>
    <w:rsid w:val="00E2721C"/>
    <w:rsid w:val="00E273F9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B34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6187"/>
    <w:rsid w:val="00E366F7"/>
    <w:rsid w:val="00E369C3"/>
    <w:rsid w:val="00E36DEA"/>
    <w:rsid w:val="00E36FBB"/>
    <w:rsid w:val="00E3768E"/>
    <w:rsid w:val="00E37BE3"/>
    <w:rsid w:val="00E37E88"/>
    <w:rsid w:val="00E4028E"/>
    <w:rsid w:val="00E403E6"/>
    <w:rsid w:val="00E40500"/>
    <w:rsid w:val="00E407F5"/>
    <w:rsid w:val="00E41016"/>
    <w:rsid w:val="00E41591"/>
    <w:rsid w:val="00E419D1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CD9"/>
    <w:rsid w:val="00E51D8D"/>
    <w:rsid w:val="00E51E02"/>
    <w:rsid w:val="00E521C7"/>
    <w:rsid w:val="00E529F2"/>
    <w:rsid w:val="00E52FA1"/>
    <w:rsid w:val="00E53071"/>
    <w:rsid w:val="00E5333A"/>
    <w:rsid w:val="00E53949"/>
    <w:rsid w:val="00E541B1"/>
    <w:rsid w:val="00E541E8"/>
    <w:rsid w:val="00E54644"/>
    <w:rsid w:val="00E54666"/>
    <w:rsid w:val="00E546BE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E28"/>
    <w:rsid w:val="00E60591"/>
    <w:rsid w:val="00E609BC"/>
    <w:rsid w:val="00E60EE7"/>
    <w:rsid w:val="00E61286"/>
    <w:rsid w:val="00E613CF"/>
    <w:rsid w:val="00E618DD"/>
    <w:rsid w:val="00E61D50"/>
    <w:rsid w:val="00E62036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183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B7"/>
    <w:rsid w:val="00E71401"/>
    <w:rsid w:val="00E714A7"/>
    <w:rsid w:val="00E71B66"/>
    <w:rsid w:val="00E71EB7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28A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1D53"/>
    <w:rsid w:val="00EC26CB"/>
    <w:rsid w:val="00EC2A35"/>
    <w:rsid w:val="00EC3F13"/>
    <w:rsid w:val="00EC4BD6"/>
    <w:rsid w:val="00EC4FD0"/>
    <w:rsid w:val="00EC51DA"/>
    <w:rsid w:val="00EC52CE"/>
    <w:rsid w:val="00EC547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C93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23CC"/>
    <w:rsid w:val="00EE2482"/>
    <w:rsid w:val="00EE24D6"/>
    <w:rsid w:val="00EE25FD"/>
    <w:rsid w:val="00EE292F"/>
    <w:rsid w:val="00EE2A39"/>
    <w:rsid w:val="00EE2E40"/>
    <w:rsid w:val="00EE2EA3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ED7"/>
    <w:rsid w:val="00EF27F9"/>
    <w:rsid w:val="00EF2B45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A4F"/>
    <w:rsid w:val="00EF5BA7"/>
    <w:rsid w:val="00EF5FA2"/>
    <w:rsid w:val="00EF65FF"/>
    <w:rsid w:val="00EF67DB"/>
    <w:rsid w:val="00EF6B3E"/>
    <w:rsid w:val="00EF6E44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9AA"/>
    <w:rsid w:val="00F01BA6"/>
    <w:rsid w:val="00F0205C"/>
    <w:rsid w:val="00F0210F"/>
    <w:rsid w:val="00F021F4"/>
    <w:rsid w:val="00F0267D"/>
    <w:rsid w:val="00F02A81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B59"/>
    <w:rsid w:val="00F12C80"/>
    <w:rsid w:val="00F13561"/>
    <w:rsid w:val="00F136F0"/>
    <w:rsid w:val="00F13C3C"/>
    <w:rsid w:val="00F13D8B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5CD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4F5"/>
    <w:rsid w:val="00F47AB0"/>
    <w:rsid w:val="00F47B0C"/>
    <w:rsid w:val="00F5030C"/>
    <w:rsid w:val="00F5039A"/>
    <w:rsid w:val="00F50BBC"/>
    <w:rsid w:val="00F50C16"/>
    <w:rsid w:val="00F51548"/>
    <w:rsid w:val="00F5198A"/>
    <w:rsid w:val="00F5198F"/>
    <w:rsid w:val="00F51A48"/>
    <w:rsid w:val="00F51C99"/>
    <w:rsid w:val="00F51DF2"/>
    <w:rsid w:val="00F52A14"/>
    <w:rsid w:val="00F52AD8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6326"/>
    <w:rsid w:val="00F56512"/>
    <w:rsid w:val="00F566AB"/>
    <w:rsid w:val="00F568C4"/>
    <w:rsid w:val="00F56A4B"/>
    <w:rsid w:val="00F56B0C"/>
    <w:rsid w:val="00F571DE"/>
    <w:rsid w:val="00F57BF7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470"/>
    <w:rsid w:val="00F8485B"/>
    <w:rsid w:val="00F84CF3"/>
    <w:rsid w:val="00F853E9"/>
    <w:rsid w:val="00F858BA"/>
    <w:rsid w:val="00F85CA6"/>
    <w:rsid w:val="00F86363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0D86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AB"/>
    <w:rsid w:val="00FA50A0"/>
    <w:rsid w:val="00FA55D5"/>
    <w:rsid w:val="00FA574C"/>
    <w:rsid w:val="00FA5D20"/>
    <w:rsid w:val="00FA5EB3"/>
    <w:rsid w:val="00FA6192"/>
    <w:rsid w:val="00FA634F"/>
    <w:rsid w:val="00FA6472"/>
    <w:rsid w:val="00FA67BA"/>
    <w:rsid w:val="00FA6819"/>
    <w:rsid w:val="00FA6B4A"/>
    <w:rsid w:val="00FA7182"/>
    <w:rsid w:val="00FA7842"/>
    <w:rsid w:val="00FA78C2"/>
    <w:rsid w:val="00FA7B92"/>
    <w:rsid w:val="00FB0226"/>
    <w:rsid w:val="00FB03F3"/>
    <w:rsid w:val="00FB0C60"/>
    <w:rsid w:val="00FB0D09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9AC"/>
    <w:rsid w:val="00FC19D7"/>
    <w:rsid w:val="00FC1B5F"/>
    <w:rsid w:val="00FC1C14"/>
    <w:rsid w:val="00FC2431"/>
    <w:rsid w:val="00FC2B9B"/>
    <w:rsid w:val="00FC2CC4"/>
    <w:rsid w:val="00FC33CF"/>
    <w:rsid w:val="00FC38ED"/>
    <w:rsid w:val="00FC3B8D"/>
    <w:rsid w:val="00FC3D6F"/>
    <w:rsid w:val="00FC4123"/>
    <w:rsid w:val="00FC420B"/>
    <w:rsid w:val="00FC4457"/>
    <w:rsid w:val="00FC47A5"/>
    <w:rsid w:val="00FC4DB9"/>
    <w:rsid w:val="00FC511A"/>
    <w:rsid w:val="00FC62CD"/>
    <w:rsid w:val="00FC62E0"/>
    <w:rsid w:val="00FC679D"/>
    <w:rsid w:val="00FC6C3C"/>
    <w:rsid w:val="00FC70CE"/>
    <w:rsid w:val="00FC7156"/>
    <w:rsid w:val="00FC729A"/>
    <w:rsid w:val="00FC7772"/>
    <w:rsid w:val="00FC782E"/>
    <w:rsid w:val="00FC7D81"/>
    <w:rsid w:val="00FC7F11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A1D"/>
    <w:rsid w:val="00FF6A2C"/>
    <w:rsid w:val="00FF6E62"/>
    <w:rsid w:val="00FF753D"/>
    <w:rsid w:val="00FF763C"/>
    <w:rsid w:val="00FF7788"/>
    <w:rsid w:val="00FF780A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AF8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792D5E"/>
    <w:pPr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560"/>
      </w:tabs>
      <w:suppressAutoHyphens/>
      <w:spacing w:before="480" w:after="120" w:line="360" w:lineRule="auto"/>
      <w:ind w:left="1418" w:hanging="1418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792D5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179A-D723-4078-9DFF-97F720FC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6963</Words>
  <Characters>41780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6</cp:revision>
  <cp:lastPrinted>2020-02-04T07:31:00Z</cp:lastPrinted>
  <dcterms:created xsi:type="dcterms:W3CDTF">2020-12-11T13:34:00Z</dcterms:created>
  <dcterms:modified xsi:type="dcterms:W3CDTF">2020-12-11T15:43:00Z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