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C8831" w14:textId="7D4E6FCB" w:rsidR="00643AD9" w:rsidRDefault="00643AD9" w:rsidP="00643AD9">
      <w:pPr>
        <w:spacing w:after="0" w:line="276" w:lineRule="auto"/>
        <w:rPr>
          <w:rFonts w:cs="Arial"/>
          <w:color w:val="000000" w:themeColor="text1"/>
        </w:rPr>
      </w:pPr>
      <w:r>
        <w:rPr>
          <w:rFonts w:cstheme="minorHAnsi"/>
          <w:bCs/>
        </w:rPr>
        <w:t xml:space="preserve">Znak sprawy: </w:t>
      </w:r>
      <w:r>
        <w:rPr>
          <w:rFonts w:eastAsia="SimSun" w:cs="Calibri"/>
          <w:bCs/>
          <w:kern w:val="2"/>
          <w:lang w:eastAsia="zh-CN" w:bidi="hi-IN"/>
        </w:rPr>
        <w:t>MCPS-WZK/AM/351-</w:t>
      </w:r>
      <w:r w:rsidR="000559F5">
        <w:rPr>
          <w:rFonts w:eastAsia="SimSun" w:cs="Calibri"/>
          <w:bCs/>
          <w:kern w:val="2"/>
          <w:lang w:eastAsia="zh-CN" w:bidi="hi-IN"/>
        </w:rPr>
        <w:t>29</w:t>
      </w:r>
      <w:r>
        <w:rPr>
          <w:rFonts w:eastAsia="SimSun" w:cs="Calibri"/>
          <w:bCs/>
          <w:kern w:val="2"/>
          <w:lang w:eastAsia="zh-CN" w:bidi="hi-IN"/>
        </w:rPr>
        <w:t>/2024 TP/U</w:t>
      </w:r>
    </w:p>
    <w:p w14:paraId="46DA7444" w14:textId="372D30EE" w:rsidR="004877AE" w:rsidRDefault="004877AE" w:rsidP="004877AE">
      <w:pPr>
        <w:spacing w:after="0" w:line="276" w:lineRule="auto"/>
        <w:ind w:firstLine="5954"/>
        <w:rPr>
          <w:rFonts w:cstheme="minorHAnsi"/>
          <w:bCs/>
          <w:color w:val="000000" w:themeColor="text1"/>
        </w:rPr>
      </w:pPr>
      <w:r>
        <w:rPr>
          <w:rFonts w:cstheme="minorHAnsi"/>
          <w:color w:val="000000" w:themeColor="text1"/>
        </w:rPr>
        <w:t>załącznik nr 6 do SWZ</w:t>
      </w:r>
    </w:p>
    <w:p w14:paraId="1B54FBCC" w14:textId="038EFBD2"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264C878B" w14:textId="77777777"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14:paraId="60F8AF71" w14:textId="4FBF60A9"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</w:t>
      </w:r>
      <w:r w:rsidR="0027220F">
        <w:rPr>
          <w:rFonts w:eastAsia="SimSun" w:cs="Calibri"/>
          <w:kern w:val="2"/>
          <w:sz w:val="16"/>
          <w:szCs w:val="16"/>
          <w:lang w:eastAsia="zh-CN" w:bidi="hi-IN"/>
        </w:rPr>
        <w:t>Dane</w:t>
      </w:r>
      <w:r w:rsidR="0027220F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Wykonawcy)</w:t>
      </w:r>
    </w:p>
    <w:p w14:paraId="3F6F7AFC" w14:textId="77777777"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32CDF5D5" w14:textId="77777777" w:rsidR="00D07306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</w:t>
      </w:r>
    </w:p>
    <w:p w14:paraId="58C62B33" w14:textId="33273E54" w:rsidR="00381525" w:rsidRPr="00C6630B" w:rsidRDefault="009140AB" w:rsidP="00C6630B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</w:t>
      </w:r>
    </w:p>
    <w:p w14:paraId="15ADED42" w14:textId="3FEB35C7" w:rsidR="00D07306" w:rsidRPr="00C6630B" w:rsidRDefault="00D857BD" w:rsidP="00C6630B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14:paraId="4C73C19C" w14:textId="1FA982D2" w:rsidR="00D857BD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o tym, że Wykonawca nie należy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br/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do grupy kapitałowej**.</w:t>
      </w:r>
    </w:p>
    <w:p w14:paraId="557874EA" w14:textId="2F1BEC35" w:rsidR="00381525" w:rsidRPr="00C6630B" w:rsidRDefault="00D857BD" w:rsidP="00C6630B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i/>
          <w:iCs/>
          <w:color w:val="FF0000"/>
          <w:kern w:val="2"/>
          <w:sz w:val="20"/>
          <w:szCs w:val="20"/>
          <w:lang w:eastAsia="zh-CN" w:bidi="hi-IN"/>
        </w:rPr>
      </w:pPr>
      <w:r w:rsidRPr="00C6630B">
        <w:rPr>
          <w:rFonts w:eastAsia="Times New Roman" w:cs="Calibri"/>
          <w:b/>
          <w:i/>
          <w:iCs/>
          <w:color w:val="FF0000"/>
          <w:kern w:val="2"/>
          <w:sz w:val="20"/>
          <w:szCs w:val="20"/>
          <w:lang w:eastAsia="zh-CN" w:bidi="hi-IN"/>
        </w:rPr>
        <w:t>*UWAGA: należy wypełnić pkt 1 lub 2</w:t>
      </w:r>
    </w:p>
    <w:p w14:paraId="2831AE03" w14:textId="77777777" w:rsidR="000559F5" w:rsidRDefault="00D857BD" w:rsidP="000559F5">
      <w:pPr>
        <w:rPr>
          <w:rFonts w:cs="Calibri"/>
          <w:b/>
          <w:bCs/>
          <w:color w:val="388600"/>
        </w:rPr>
      </w:pPr>
      <w:r w:rsidRPr="000577B4"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="006330E1" w:rsidRPr="000577B4">
        <w:rPr>
          <w:rFonts w:eastAsia="SimSun" w:cs="Calibri"/>
          <w:kern w:val="2"/>
          <w:sz w:val="20"/>
          <w:szCs w:val="20"/>
          <w:lang w:eastAsia="zh-CN" w:bidi="hi-IN"/>
        </w:rPr>
        <w:t xml:space="preserve">prowadzonym </w:t>
      </w:r>
      <w:r w:rsidR="00076E24" w:rsidRPr="000577B4">
        <w:rPr>
          <w:rFonts w:eastAsia="SimSun" w:cs="Calibri"/>
          <w:kern w:val="2"/>
          <w:sz w:val="20"/>
          <w:szCs w:val="20"/>
          <w:lang w:eastAsia="zh-CN" w:bidi="hi-IN"/>
        </w:rPr>
        <w:t>w TRYBIE PODSTAWOWYM</w:t>
      </w:r>
      <w:r w:rsidR="00076E24" w:rsidRPr="000577B4">
        <w:rPr>
          <w:rFonts w:eastAsia="SimSun" w:cs="Calibri"/>
          <w:kern w:val="2"/>
          <w:sz w:val="20"/>
          <w:szCs w:val="20"/>
          <w:lang w:eastAsia="zh-CN" w:bidi="hi-IN"/>
        </w:rPr>
        <w:br/>
      </w:r>
      <w:r w:rsidR="000F2C72" w:rsidRPr="000577B4">
        <w:rPr>
          <w:rFonts w:eastAsia="SimSun" w:cs="Calibri"/>
          <w:kern w:val="2"/>
          <w:sz w:val="20"/>
          <w:szCs w:val="20"/>
          <w:lang w:eastAsia="zh-CN" w:bidi="hi-IN"/>
        </w:rPr>
        <w:t>Z MOŻLIWOŚCIĄ PRZEPROWADZENIA</w:t>
      </w:r>
      <w:r w:rsidRPr="000577B4"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Pr="000559F5">
        <w:rPr>
          <w:rFonts w:eastAsia="SimSun" w:cs="Calibri"/>
          <w:kern w:val="2"/>
          <w:lang w:eastAsia="zh-CN" w:bidi="hi-IN"/>
        </w:rPr>
        <w:t>NEGOCJACJI pn.</w:t>
      </w:r>
      <w:r w:rsidR="00737043" w:rsidRPr="000559F5">
        <w:rPr>
          <w:rFonts w:eastAsia="SimSun" w:cs="Calibri"/>
          <w:kern w:val="2"/>
          <w:lang w:eastAsia="zh-CN" w:bidi="hi-IN"/>
        </w:rPr>
        <w:t>:</w:t>
      </w:r>
      <w:r w:rsidRPr="000559F5">
        <w:rPr>
          <w:rFonts w:eastAsia="SimSun" w:cs="Calibri"/>
          <w:kern w:val="2"/>
          <w:lang w:eastAsia="zh-CN" w:bidi="hi-IN"/>
        </w:rPr>
        <w:t xml:space="preserve"> </w:t>
      </w:r>
      <w:r w:rsidR="000559F5" w:rsidRPr="000559F5">
        <w:rPr>
          <w:rFonts w:cs="Calibri"/>
          <w:b/>
          <w:bCs/>
        </w:rPr>
        <w:t>Druk i dostawa publikacji jubileuszowej Mazowieckiego Centrum Polityki Społecznej „25 lat Samorządu Województwa Mazowieckiego. Mazowieckie Centrum Polityki Społecznej”.</w:t>
      </w:r>
    </w:p>
    <w:p w14:paraId="405D59F8" w14:textId="56DFEF76" w:rsidR="00381525" w:rsidRPr="00D857BD" w:rsidRDefault="00D857BD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  <w:r w:rsidRPr="000577B4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w celu wykazania braku podstaw do 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wykluczenia z postępowania na podstawie art. 108 ust. 1 pkt 5) ustawy z dnia 11 września 2019 r. – Prawo zamówień publicznych (</w:t>
      </w:r>
      <w:r w:rsidR="0007054D" w:rsidRPr="0007054D">
        <w:rPr>
          <w:rFonts w:eastAsia="Times New Roman" w:cs="Calibri"/>
          <w:kern w:val="2"/>
          <w:sz w:val="20"/>
          <w:szCs w:val="20"/>
          <w:lang w:eastAsia="zh-CN" w:bidi="hi-IN"/>
        </w:rPr>
        <w:t>t.j. Dz. U. z 2023 r. poz. 1605</w:t>
      </w:r>
      <w:r w:rsidR="00076E24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ze zm.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), oświadczam, że:</w:t>
      </w:r>
    </w:p>
    <w:p w14:paraId="585166F1" w14:textId="7BA67EA5" w:rsidR="00724179" w:rsidRPr="00D857BD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</w:t>
      </w:r>
      <w:r w:rsidR="00F112A7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ie konkurencji i konsumentów (t</w:t>
      </w:r>
      <w:r w:rsidR="00F4520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j. Dz. U. z 202</w:t>
      </w:r>
      <w:r w:rsidR="002506DE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1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r. poz. </w:t>
      </w:r>
      <w:r w:rsidR="002506DE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275</w:t>
      </w:r>
      <w:r w:rsidR="0027220F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ze zm.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14:paraId="4A6364D2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5E7225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F1C2D14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6FA463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14:paraId="4430370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FADC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5A44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018AA2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732CBAA3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BAE62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1C0FE8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9AF16E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2B23D91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00E9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09439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72A4AA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5C8FBC2C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4B0359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CC1A3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16824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1132C58B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14:paraId="63D12C00" w14:textId="77777777" w:rsidR="00D857BD" w:rsidRPr="00F63CBB" w:rsidRDefault="00D857BD" w:rsidP="00F71182">
      <w:pPr>
        <w:widowControl w:val="0"/>
        <w:spacing w:after="0"/>
        <w:ind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14:paraId="2BB7D3F8" w14:textId="1D7CDB2A" w:rsidR="00381525" w:rsidRDefault="00381525" w:rsidP="00C6630B">
      <w:pPr>
        <w:widowControl w:val="0"/>
        <w:spacing w:after="0"/>
        <w:ind w:right="968"/>
        <w:jc w:val="both"/>
        <w:rPr>
          <w:rFonts w:ascii="Times New Roman" w:hAnsi="Times New Roman"/>
          <w:i/>
          <w:sz w:val="18"/>
          <w:szCs w:val="18"/>
        </w:rPr>
      </w:pPr>
    </w:p>
    <w:p w14:paraId="5C011180" w14:textId="77777777"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3EFB9B1C" w14:textId="7D6E10E5" w:rsidR="00381525" w:rsidRPr="00C6630B" w:rsidRDefault="00D857BD" w:rsidP="00C6630B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557A48F4" w14:textId="77777777"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14:paraId="4F4D92EE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104C114C" w14:textId="46BAAE43" w:rsidR="00381525" w:rsidRPr="00C83A46" w:rsidRDefault="00381525" w:rsidP="00C6630B">
      <w:pPr>
        <w:widowControl w:val="0"/>
        <w:spacing w:after="0"/>
        <w:rPr>
          <w:rFonts w:ascii="Times New Roman" w:hAnsi="Times New Roman"/>
          <w:i/>
          <w:sz w:val="18"/>
          <w:szCs w:val="18"/>
        </w:rPr>
      </w:pPr>
    </w:p>
    <w:p w14:paraId="51404E33" w14:textId="77777777"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2B04E035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6DC2518C" w14:textId="40A7F9BA"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14:paraId="1E465AEA" w14:textId="344C5DA3" w:rsidR="00381525" w:rsidRDefault="00D857BD" w:rsidP="00C6630B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 xml:space="preserve">W przypadku </w:t>
      </w:r>
      <w:r w:rsidR="00651513">
        <w:rPr>
          <w:rFonts w:cs="Calibri"/>
          <w:b/>
          <w:sz w:val="18"/>
          <w:szCs w:val="18"/>
        </w:rPr>
        <w:t>Wykonawców wspólnie ubiegających się o udzielenie zamówienia, każdy z Wykonawców</w:t>
      </w:r>
      <w:r w:rsidRPr="00F63CBB">
        <w:rPr>
          <w:rFonts w:cs="Calibri"/>
          <w:b/>
          <w:sz w:val="18"/>
          <w:szCs w:val="18"/>
        </w:rPr>
        <w:t xml:space="preserve"> składa odrębne oświadczenie</w:t>
      </w:r>
      <w:r w:rsidRPr="00F63CBB">
        <w:rPr>
          <w:rFonts w:cs="Calibri"/>
          <w:sz w:val="18"/>
          <w:szCs w:val="18"/>
        </w:rPr>
        <w:t>.</w:t>
      </w:r>
    </w:p>
    <w:p w14:paraId="1D93872D" w14:textId="3FB57927" w:rsidR="00C6630B" w:rsidRPr="00C6630B" w:rsidRDefault="00C6630B" w:rsidP="00C6630B">
      <w:pPr>
        <w:spacing w:after="0"/>
        <w:rPr>
          <w:rFonts w:cs="Calibri"/>
          <w:sz w:val="18"/>
          <w:szCs w:val="18"/>
        </w:rPr>
      </w:pPr>
    </w:p>
    <w:p w14:paraId="6803C4C0" w14:textId="77777777" w:rsidR="0027220F" w:rsidRDefault="0027220F" w:rsidP="00255CE2">
      <w:pPr>
        <w:widowControl w:val="0"/>
        <w:suppressAutoHyphens/>
        <w:spacing w:after="0"/>
        <w:ind w:left="4248"/>
        <w:jc w:val="right"/>
        <w:rPr>
          <w:rFonts w:eastAsia="Times New Roman" w:cs="Calibri"/>
          <w:kern w:val="2"/>
          <w:sz w:val="20"/>
          <w:szCs w:val="20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…………………………………………………………………………….</w:t>
      </w:r>
    </w:p>
    <w:p w14:paraId="0194C28D" w14:textId="21DA561B" w:rsidR="009140AB" w:rsidRDefault="0027220F" w:rsidP="00255CE2">
      <w:pPr>
        <w:widowControl w:val="0"/>
        <w:suppressAutoHyphens/>
        <w:spacing w:after="0"/>
        <w:ind w:left="4248"/>
        <w:jc w:val="right"/>
        <w:rPr>
          <w:rFonts w:cs="Calibri"/>
          <w:spacing w:val="-4"/>
          <w:kern w:val="2"/>
          <w:sz w:val="20"/>
          <w:szCs w:val="20"/>
          <w:lang w:eastAsia="zh-CN" w:bidi="hi-IN"/>
        </w:rPr>
      </w:pPr>
      <w:r w:rsidRPr="0027220F">
        <w:rPr>
          <w:rFonts w:cs="Calibri"/>
          <w:i/>
          <w:sz w:val="16"/>
          <w:szCs w:val="16"/>
        </w:rPr>
        <w:t>Podpisane kwalifikowanym podpisem elektronicznym</w:t>
      </w:r>
      <w:r>
        <w:rPr>
          <w:rFonts w:cs="Calibri"/>
          <w:i/>
          <w:sz w:val="16"/>
          <w:szCs w:val="16"/>
        </w:rPr>
        <w:t xml:space="preserve"> </w:t>
      </w:r>
      <w:r w:rsidRPr="0027220F">
        <w:rPr>
          <w:rFonts w:cs="Calibri"/>
          <w:i/>
          <w:sz w:val="16"/>
          <w:szCs w:val="16"/>
        </w:rPr>
        <w:t xml:space="preserve">lub podpisem </w:t>
      </w:r>
      <w:r>
        <w:rPr>
          <w:rFonts w:cs="Calibri"/>
          <w:i/>
          <w:sz w:val="16"/>
          <w:szCs w:val="16"/>
        </w:rPr>
        <w:t xml:space="preserve">zaufanym lub podpisem osobistym </w:t>
      </w:r>
      <w:r w:rsidRPr="0027220F">
        <w:rPr>
          <w:rFonts w:cs="Calibri"/>
          <w:i/>
          <w:sz w:val="16"/>
          <w:szCs w:val="16"/>
        </w:rPr>
        <w:t xml:space="preserve">przez osobę </w:t>
      </w:r>
      <w:r>
        <w:rPr>
          <w:rFonts w:cs="Calibri"/>
          <w:i/>
          <w:sz w:val="16"/>
          <w:szCs w:val="16"/>
        </w:rPr>
        <w:t xml:space="preserve">upoważnioną / osoby upoważnione </w:t>
      </w:r>
      <w:r w:rsidRPr="0027220F">
        <w:rPr>
          <w:rFonts w:cs="Calibri"/>
          <w:i/>
          <w:sz w:val="16"/>
          <w:szCs w:val="16"/>
        </w:rPr>
        <w:t>do reprezentowania Wykonawcy / Wykonawców</w:t>
      </w:r>
      <w:r w:rsidDel="0027220F">
        <w:rPr>
          <w:rFonts w:cs="Calibri"/>
          <w:spacing w:val="-4"/>
          <w:kern w:val="2"/>
          <w:sz w:val="20"/>
          <w:szCs w:val="20"/>
          <w:lang w:eastAsia="zh-CN" w:bidi="hi-IN"/>
        </w:rPr>
        <w:t xml:space="preserve"> </w:t>
      </w:r>
    </w:p>
    <w:sectPr w:rsidR="009140AB" w:rsidSect="00D24C3F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FBBEFD" w14:textId="77777777" w:rsidR="0046585D" w:rsidRDefault="0046585D" w:rsidP="00696478">
      <w:pPr>
        <w:spacing w:after="0" w:line="240" w:lineRule="auto"/>
      </w:pPr>
      <w:r>
        <w:separator/>
      </w:r>
    </w:p>
  </w:endnote>
  <w:endnote w:type="continuationSeparator" w:id="0">
    <w:p w14:paraId="5D132113" w14:textId="77777777" w:rsidR="0046585D" w:rsidRDefault="0046585D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3C5BFA" w14:textId="77777777" w:rsidR="0046585D" w:rsidRDefault="0046585D" w:rsidP="00696478">
      <w:pPr>
        <w:spacing w:after="0" w:line="240" w:lineRule="auto"/>
      </w:pPr>
      <w:r>
        <w:separator/>
      </w:r>
    </w:p>
  </w:footnote>
  <w:footnote w:type="continuationSeparator" w:id="0">
    <w:p w14:paraId="342B12BF" w14:textId="77777777" w:rsidR="0046585D" w:rsidRDefault="0046585D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D7E5F" w14:textId="77777777" w:rsidR="007D5626" w:rsidRPr="007D5626" w:rsidRDefault="007D5626" w:rsidP="007D5626">
    <w:pPr>
      <w:pStyle w:val="Nagwek"/>
      <w:rPr>
        <w:b/>
      </w:rPr>
    </w:pPr>
  </w:p>
  <w:p w14:paraId="5AD5C858" w14:textId="77777777"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0F8479C8"/>
    <w:lvl w:ilvl="0">
      <w:start w:val="2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/>
        <w:bCs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3274998">
    <w:abstractNumId w:val="45"/>
  </w:num>
  <w:num w:numId="2" w16cid:durableId="1602882126">
    <w:abstractNumId w:val="23"/>
  </w:num>
  <w:num w:numId="3" w16cid:durableId="1571841392">
    <w:abstractNumId w:val="7"/>
  </w:num>
  <w:num w:numId="4" w16cid:durableId="664629123">
    <w:abstractNumId w:val="38"/>
  </w:num>
  <w:num w:numId="5" w16cid:durableId="807085550">
    <w:abstractNumId w:val="10"/>
  </w:num>
  <w:num w:numId="6" w16cid:durableId="987786235">
    <w:abstractNumId w:val="52"/>
  </w:num>
  <w:num w:numId="7" w16cid:durableId="1506045973">
    <w:abstractNumId w:val="40"/>
  </w:num>
  <w:num w:numId="8" w16cid:durableId="1741250501">
    <w:abstractNumId w:val="49"/>
  </w:num>
  <w:num w:numId="9" w16cid:durableId="424309981">
    <w:abstractNumId w:val="27"/>
  </w:num>
  <w:num w:numId="10" w16cid:durableId="1488748087">
    <w:abstractNumId w:val="14"/>
  </w:num>
  <w:num w:numId="11" w16cid:durableId="1383478710">
    <w:abstractNumId w:val="43"/>
  </w:num>
  <w:num w:numId="12" w16cid:durableId="1457025251">
    <w:abstractNumId w:val="36"/>
  </w:num>
  <w:num w:numId="13" w16cid:durableId="1663191276">
    <w:abstractNumId w:val="19"/>
  </w:num>
  <w:num w:numId="14" w16cid:durableId="100029450">
    <w:abstractNumId w:val="31"/>
  </w:num>
  <w:num w:numId="15" w16cid:durableId="1124497206">
    <w:abstractNumId w:val="42"/>
  </w:num>
  <w:num w:numId="16" w16cid:durableId="1974094029">
    <w:abstractNumId w:val="18"/>
  </w:num>
  <w:num w:numId="17" w16cid:durableId="1784350194">
    <w:abstractNumId w:val="39"/>
  </w:num>
  <w:num w:numId="18" w16cid:durableId="638924530">
    <w:abstractNumId w:val="44"/>
  </w:num>
  <w:num w:numId="19" w16cid:durableId="2009475176">
    <w:abstractNumId w:val="47"/>
  </w:num>
  <w:num w:numId="20" w16cid:durableId="292100099">
    <w:abstractNumId w:val="54"/>
  </w:num>
  <w:num w:numId="21" w16cid:durableId="1813131963">
    <w:abstractNumId w:val="21"/>
  </w:num>
  <w:num w:numId="22" w16cid:durableId="1482885530">
    <w:abstractNumId w:val="50"/>
  </w:num>
  <w:num w:numId="23" w16cid:durableId="2126844300">
    <w:abstractNumId w:val="32"/>
  </w:num>
  <w:num w:numId="24" w16cid:durableId="972447131">
    <w:abstractNumId w:val="33"/>
  </w:num>
  <w:num w:numId="25" w16cid:durableId="763067609">
    <w:abstractNumId w:val="20"/>
  </w:num>
  <w:num w:numId="26" w16cid:durableId="685132915">
    <w:abstractNumId w:val="34"/>
  </w:num>
  <w:num w:numId="27" w16cid:durableId="129179850">
    <w:abstractNumId w:val="25"/>
  </w:num>
  <w:num w:numId="28" w16cid:durableId="447821277">
    <w:abstractNumId w:val="41"/>
  </w:num>
  <w:num w:numId="29" w16cid:durableId="897087043">
    <w:abstractNumId w:val="53"/>
  </w:num>
  <w:num w:numId="30" w16cid:durableId="2117021605">
    <w:abstractNumId w:val="26"/>
  </w:num>
  <w:num w:numId="31" w16cid:durableId="1516307456">
    <w:abstractNumId w:val="37"/>
  </w:num>
  <w:num w:numId="32" w16cid:durableId="20013667">
    <w:abstractNumId w:val="22"/>
  </w:num>
  <w:num w:numId="33" w16cid:durableId="2119401082">
    <w:abstractNumId w:val="17"/>
  </w:num>
  <w:num w:numId="34" w16cid:durableId="490869944">
    <w:abstractNumId w:val="30"/>
  </w:num>
  <w:num w:numId="35" w16cid:durableId="1962757709">
    <w:abstractNumId w:val="24"/>
  </w:num>
  <w:num w:numId="36" w16cid:durableId="1938908062">
    <w:abstractNumId w:val="46"/>
  </w:num>
  <w:num w:numId="37" w16cid:durableId="1872760112">
    <w:abstractNumId w:val="51"/>
  </w:num>
  <w:num w:numId="38" w16cid:durableId="1134717162">
    <w:abstractNumId w:val="13"/>
  </w:num>
  <w:num w:numId="39" w16cid:durableId="623117955">
    <w:abstractNumId w:val="28"/>
  </w:num>
  <w:num w:numId="40" w16cid:durableId="1449198458">
    <w:abstractNumId w:val="29"/>
  </w:num>
  <w:num w:numId="41" w16cid:durableId="572004362">
    <w:abstractNumId w:val="16"/>
  </w:num>
  <w:num w:numId="42" w16cid:durableId="12291953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245126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555855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405325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07780967">
    <w:abstractNumId w:val="12"/>
  </w:num>
  <w:num w:numId="47" w16cid:durableId="880900786">
    <w:abstractNumId w:val="15"/>
  </w:num>
  <w:num w:numId="48" w16cid:durableId="1348749622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4C3"/>
    <w:rsid w:val="00001A5E"/>
    <w:rsid w:val="00011179"/>
    <w:rsid w:val="00014A0C"/>
    <w:rsid w:val="0001683A"/>
    <w:rsid w:val="000176A5"/>
    <w:rsid w:val="00017707"/>
    <w:rsid w:val="0002177E"/>
    <w:rsid w:val="00025921"/>
    <w:rsid w:val="00027D1E"/>
    <w:rsid w:val="00033C2B"/>
    <w:rsid w:val="000362A8"/>
    <w:rsid w:val="0004436D"/>
    <w:rsid w:val="00045F1A"/>
    <w:rsid w:val="00046A1E"/>
    <w:rsid w:val="00051166"/>
    <w:rsid w:val="00051CBC"/>
    <w:rsid w:val="00053DE2"/>
    <w:rsid w:val="000559F5"/>
    <w:rsid w:val="000577B4"/>
    <w:rsid w:val="00064380"/>
    <w:rsid w:val="0007054D"/>
    <w:rsid w:val="0007216A"/>
    <w:rsid w:val="000750DB"/>
    <w:rsid w:val="00076691"/>
    <w:rsid w:val="000767E7"/>
    <w:rsid w:val="00076E24"/>
    <w:rsid w:val="00083ABC"/>
    <w:rsid w:val="00087CDE"/>
    <w:rsid w:val="0009090B"/>
    <w:rsid w:val="00094117"/>
    <w:rsid w:val="000A0542"/>
    <w:rsid w:val="000A0E40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42C8"/>
    <w:rsid w:val="000D6773"/>
    <w:rsid w:val="000E028D"/>
    <w:rsid w:val="000E19B8"/>
    <w:rsid w:val="000E319D"/>
    <w:rsid w:val="000E5010"/>
    <w:rsid w:val="000E630A"/>
    <w:rsid w:val="000E7754"/>
    <w:rsid w:val="000F194C"/>
    <w:rsid w:val="000F2C72"/>
    <w:rsid w:val="000F3462"/>
    <w:rsid w:val="000F7C87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354A1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0472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1672"/>
    <w:rsid w:val="00202EA1"/>
    <w:rsid w:val="00203997"/>
    <w:rsid w:val="0020500C"/>
    <w:rsid w:val="00205A55"/>
    <w:rsid w:val="00206B5B"/>
    <w:rsid w:val="00207B55"/>
    <w:rsid w:val="00212C8A"/>
    <w:rsid w:val="00213387"/>
    <w:rsid w:val="002142CA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06DE"/>
    <w:rsid w:val="00252A64"/>
    <w:rsid w:val="002530D1"/>
    <w:rsid w:val="00255CE2"/>
    <w:rsid w:val="00257431"/>
    <w:rsid w:val="002607FF"/>
    <w:rsid w:val="00260978"/>
    <w:rsid w:val="002609AD"/>
    <w:rsid w:val="0027220F"/>
    <w:rsid w:val="00273846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B6366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0671"/>
    <w:rsid w:val="002E1B99"/>
    <w:rsid w:val="002F0EC6"/>
    <w:rsid w:val="002F2C8E"/>
    <w:rsid w:val="0030172C"/>
    <w:rsid w:val="003018AC"/>
    <w:rsid w:val="003032A1"/>
    <w:rsid w:val="003051DE"/>
    <w:rsid w:val="00306947"/>
    <w:rsid w:val="00307CC9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57DD0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1C6B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47C21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85D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7AE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154B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0E1"/>
    <w:rsid w:val="0063352C"/>
    <w:rsid w:val="0063637F"/>
    <w:rsid w:val="00641B3D"/>
    <w:rsid w:val="00643AD9"/>
    <w:rsid w:val="00645365"/>
    <w:rsid w:val="00650262"/>
    <w:rsid w:val="00651513"/>
    <w:rsid w:val="006515A3"/>
    <w:rsid w:val="00653F1F"/>
    <w:rsid w:val="00657270"/>
    <w:rsid w:val="00671AFE"/>
    <w:rsid w:val="006746E1"/>
    <w:rsid w:val="00677142"/>
    <w:rsid w:val="00677409"/>
    <w:rsid w:val="00680868"/>
    <w:rsid w:val="006869FD"/>
    <w:rsid w:val="00692D2F"/>
    <w:rsid w:val="0069346C"/>
    <w:rsid w:val="00696306"/>
    <w:rsid w:val="00696478"/>
    <w:rsid w:val="00697AA8"/>
    <w:rsid w:val="00697B61"/>
    <w:rsid w:val="006A00AF"/>
    <w:rsid w:val="006A29DB"/>
    <w:rsid w:val="006A4F76"/>
    <w:rsid w:val="006A792D"/>
    <w:rsid w:val="006B2695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55A6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37043"/>
    <w:rsid w:val="00745F06"/>
    <w:rsid w:val="00747EEC"/>
    <w:rsid w:val="007556AD"/>
    <w:rsid w:val="00757C9E"/>
    <w:rsid w:val="00763823"/>
    <w:rsid w:val="00763F92"/>
    <w:rsid w:val="00766EA9"/>
    <w:rsid w:val="00773C30"/>
    <w:rsid w:val="007742C0"/>
    <w:rsid w:val="0077471B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5B18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269D"/>
    <w:rsid w:val="0086575A"/>
    <w:rsid w:val="00866E11"/>
    <w:rsid w:val="00866E78"/>
    <w:rsid w:val="00867F76"/>
    <w:rsid w:val="00870840"/>
    <w:rsid w:val="008763B8"/>
    <w:rsid w:val="0087772B"/>
    <w:rsid w:val="00886E42"/>
    <w:rsid w:val="0089063F"/>
    <w:rsid w:val="00890788"/>
    <w:rsid w:val="00891CB4"/>
    <w:rsid w:val="0089263E"/>
    <w:rsid w:val="008939C4"/>
    <w:rsid w:val="008A0397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D56A0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247C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4E4D"/>
    <w:rsid w:val="00A367F5"/>
    <w:rsid w:val="00A36F55"/>
    <w:rsid w:val="00A422A5"/>
    <w:rsid w:val="00A47148"/>
    <w:rsid w:val="00A47226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7EE"/>
    <w:rsid w:val="00A95861"/>
    <w:rsid w:val="00AA01A8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55EE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A68D7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6630B"/>
    <w:rsid w:val="00C71F73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4C3F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72C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E9D"/>
    <w:rsid w:val="00E34F82"/>
    <w:rsid w:val="00E3731F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12A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45202"/>
    <w:rsid w:val="00F510F3"/>
    <w:rsid w:val="00F547A3"/>
    <w:rsid w:val="00F60B4A"/>
    <w:rsid w:val="00F62E62"/>
    <w:rsid w:val="00F63CBB"/>
    <w:rsid w:val="00F705E8"/>
    <w:rsid w:val="00F71182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2B2D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4CAA8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43078-4D80-4689-AD48-B9418BE1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Andrzej Misiejko</cp:lastModifiedBy>
  <cp:revision>51</cp:revision>
  <cp:lastPrinted>2019-10-23T05:04:00Z</cp:lastPrinted>
  <dcterms:created xsi:type="dcterms:W3CDTF">2021-08-11T07:40:00Z</dcterms:created>
  <dcterms:modified xsi:type="dcterms:W3CDTF">2024-07-10T07:36:00Z</dcterms:modified>
</cp:coreProperties>
</file>