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0D9C" w14:textId="2111FE81" w:rsidR="00D152EA" w:rsidRPr="00D40C9A" w:rsidRDefault="00D152EA" w:rsidP="00D40C9A">
      <w:pPr>
        <w:pStyle w:val="Tekstpodstawowy"/>
        <w:tabs>
          <w:tab w:val="left" w:pos="567"/>
        </w:tabs>
        <w:spacing w:after="0"/>
        <w:jc w:val="right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 xml:space="preserve">Załącznik nr </w:t>
      </w:r>
      <w:r w:rsidR="00F679C3" w:rsidRPr="00D40C9A">
        <w:rPr>
          <w:rFonts w:asciiTheme="minorHAnsi" w:hAnsiTheme="minorHAnsi" w:cstheme="minorHAnsi"/>
          <w:b/>
        </w:rPr>
        <w:t>4</w:t>
      </w:r>
      <w:r w:rsidRPr="00D40C9A">
        <w:rPr>
          <w:rFonts w:asciiTheme="minorHAnsi" w:hAnsiTheme="minorHAnsi" w:cstheme="minorHAnsi"/>
          <w:b/>
        </w:rPr>
        <w:t xml:space="preserve"> do SWZ</w:t>
      </w:r>
    </w:p>
    <w:p w14:paraId="2833F0D1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right"/>
        <w:rPr>
          <w:rFonts w:asciiTheme="minorHAnsi" w:hAnsiTheme="minorHAnsi" w:cstheme="minorHAnsi"/>
          <w:b/>
          <w:color w:val="FF0000"/>
        </w:rPr>
      </w:pPr>
      <w:r w:rsidRPr="00D40C9A">
        <w:rPr>
          <w:rFonts w:asciiTheme="minorHAnsi" w:hAnsiTheme="minorHAnsi" w:cstheme="minorHAnsi"/>
          <w:b/>
          <w:color w:val="FF0000"/>
        </w:rPr>
        <w:t>(składane wraz z ofertą, o ile dotyczy)</w:t>
      </w:r>
    </w:p>
    <w:p w14:paraId="6BAA3EEA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D3C91A9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17AD0DF0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14:paraId="64FC684F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zgodnie z art. 117 ust. 4 ustawy PZP</w:t>
      </w:r>
    </w:p>
    <w:p w14:paraId="423A7A69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5876F492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6916A7D" w14:textId="77777777" w:rsidR="00D152EA" w:rsidRPr="00D40C9A" w:rsidRDefault="00D152EA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color w:val="0D0D0D"/>
          <w:szCs w:val="20"/>
        </w:rPr>
        <w:t xml:space="preserve">Dotyczy postępowania </w:t>
      </w:r>
      <w:r w:rsidRPr="00D40C9A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na wyłonienie Wykonawcy </w:t>
      </w:r>
      <w:r w:rsidR="00635844" w:rsidRPr="00D40C9A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w zakresie świadczenia usług </w:t>
      </w:r>
      <w:r w:rsidR="00496655" w:rsidRPr="00D40C9A">
        <w:rPr>
          <w:rFonts w:asciiTheme="minorHAnsi" w:eastAsia="Times New Roman" w:hAnsiTheme="minorHAnsi" w:cstheme="minorHAnsi"/>
          <w:iCs/>
          <w:szCs w:val="20"/>
          <w:lang w:eastAsia="pl-PL"/>
        </w:rPr>
        <w:t>hotelarskich</w:t>
      </w:r>
      <w:r w:rsidR="00635844" w:rsidRPr="00D40C9A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 na terenie Miasta Krakowa dla Teatru Łaźnia Nowa.</w:t>
      </w:r>
    </w:p>
    <w:p w14:paraId="73AF3B5D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24854597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27CB6D6D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PODMIOTY W IMIENIU KTÓRYCH SKŁADANE JEST OŚWIADCZENIE:</w:t>
      </w:r>
    </w:p>
    <w:p w14:paraId="4231B195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77689CF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69917428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(pełna nazwa/firma, adres, w zależności od podmiotu: NIP/PESEL, KRS/CEIDG)</w:t>
      </w:r>
    </w:p>
    <w:p w14:paraId="0C2217F3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12FD6A98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1EEF0E3B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(pełna nazwa/firma, adres, w zależności od podmiotu: NIP/PESEL, KRS/CEIDG)</w:t>
      </w:r>
    </w:p>
    <w:p w14:paraId="5401AC13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5F33290C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48BA8A86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(pełna nazwa/firma, adres, w zależności od podmiotu: NIP/PESEL, KRS/CEIDG)</w:t>
      </w:r>
    </w:p>
    <w:p w14:paraId="3761165D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22A3C5E7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FEBF9C5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reprezentowane przez:</w:t>
      </w:r>
    </w:p>
    <w:p w14:paraId="1AD9E604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3459ED36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…………………………………………………..…..…………</w:t>
      </w:r>
    </w:p>
    <w:p w14:paraId="78EE0E93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 xml:space="preserve"> (imię, nazwisko, stanowisko/podstawa do reprezentacji)</w:t>
      </w:r>
    </w:p>
    <w:p w14:paraId="5FB21510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4DDEE3CC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AD5F2E8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CD49A66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Działając jako pełnomocnik podmiotów, w imieniu których składane jest oświadczenie oświadczam, że:</w:t>
      </w:r>
    </w:p>
    <w:p w14:paraId="03343F75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6731D7C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93ED773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  <w:b/>
        </w:rPr>
        <w:t xml:space="preserve">Wykonawca: </w:t>
      </w: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4ADC0021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74FDC6C2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46BEF271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2667BD88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</w:p>
    <w:p w14:paraId="74DED422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  <w:b/>
        </w:rPr>
        <w:t xml:space="preserve">Wykonawca: </w:t>
      </w: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237D125E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103656ED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lang w:val="pl-PL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</w:t>
      </w:r>
      <w:r w:rsidR="00933484" w:rsidRPr="00D40C9A">
        <w:rPr>
          <w:rFonts w:asciiTheme="minorHAnsi" w:hAnsiTheme="minorHAnsi" w:cstheme="minorHAnsi"/>
          <w:lang w:val="pl-PL"/>
        </w:rPr>
        <w:t>…</w:t>
      </w:r>
    </w:p>
    <w:p w14:paraId="0FB16D1C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24B388B1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</w:p>
    <w:p w14:paraId="168FA6A6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  <w:b/>
        </w:rPr>
        <w:t xml:space="preserve">Wykonawca: </w:t>
      </w: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FF8F890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D40C9A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2D646004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7EC439AA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48E52226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195BDB28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3F34EB7" w14:textId="77777777" w:rsidR="00D152EA" w:rsidRPr="00D40C9A" w:rsidRDefault="00D152EA" w:rsidP="00D40C9A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u w:val="single"/>
        </w:rPr>
      </w:pPr>
      <w:r w:rsidRPr="00D40C9A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prawdą.</w:t>
      </w:r>
      <w:bookmarkStart w:id="0" w:name="_GoBack"/>
      <w:bookmarkEnd w:id="0"/>
    </w:p>
    <w:sectPr w:rsidR="00D152EA" w:rsidRPr="00D40C9A" w:rsidSect="00A15E31">
      <w:footerReference w:type="default" r:id="rId8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0FFC" w14:textId="77777777" w:rsidR="00A15E31" w:rsidRDefault="00A15E31">
      <w:pPr>
        <w:spacing w:line="240" w:lineRule="auto"/>
      </w:pPr>
      <w:r>
        <w:separator/>
      </w:r>
    </w:p>
  </w:endnote>
  <w:endnote w:type="continuationSeparator" w:id="0">
    <w:p w14:paraId="57A8F2EC" w14:textId="77777777" w:rsidR="00A15E31" w:rsidRDefault="00A1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C625" w14:textId="77777777" w:rsidR="006575E0" w:rsidRDefault="006575E0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ECD9" w14:textId="77777777" w:rsidR="00A15E31" w:rsidRDefault="00A15E31">
      <w:pPr>
        <w:spacing w:line="240" w:lineRule="auto"/>
      </w:pPr>
      <w:r>
        <w:separator/>
      </w:r>
    </w:p>
  </w:footnote>
  <w:footnote w:type="continuationSeparator" w:id="0">
    <w:p w14:paraId="69DBD65E" w14:textId="77777777" w:rsidR="00A15E31" w:rsidRDefault="00A1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124F99"/>
    <w:multiLevelType w:val="hybridMultilevel"/>
    <w:tmpl w:val="B79673B8"/>
    <w:lvl w:ilvl="0" w:tplc="EF0AF6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D45F76"/>
    <w:multiLevelType w:val="hybridMultilevel"/>
    <w:tmpl w:val="1EF63090"/>
    <w:numStyleLink w:val="Zaimportowanystyl18"/>
  </w:abstractNum>
  <w:abstractNum w:abstractNumId="89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09775A4E"/>
    <w:multiLevelType w:val="hybridMultilevel"/>
    <w:tmpl w:val="C88AD928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50100C1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116C0D54"/>
    <w:multiLevelType w:val="multilevel"/>
    <w:tmpl w:val="19705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2601A56"/>
    <w:multiLevelType w:val="hybridMultilevel"/>
    <w:tmpl w:val="152EF92E"/>
    <w:numStyleLink w:val="Zaimportowanystyl16"/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3C2EA1"/>
    <w:multiLevelType w:val="hybridMultilevel"/>
    <w:tmpl w:val="7A8492C2"/>
    <w:numStyleLink w:val="Zaimportowanystyl14"/>
  </w:abstractNum>
  <w:abstractNum w:abstractNumId="101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4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AC1028"/>
    <w:multiLevelType w:val="multilevel"/>
    <w:tmpl w:val="1B2A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Ubuntu Light" w:hAnsi="Calibri" w:cs="Calibri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F10293"/>
    <w:multiLevelType w:val="hybridMultilevel"/>
    <w:tmpl w:val="D19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45E22B6C"/>
    <w:multiLevelType w:val="hybridMultilevel"/>
    <w:tmpl w:val="2572D52A"/>
    <w:name w:val="WW8Num592"/>
    <w:lvl w:ilvl="0" w:tplc="A12A403E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3F34CBA"/>
    <w:multiLevelType w:val="hybridMultilevel"/>
    <w:tmpl w:val="0A6ADF86"/>
    <w:numStyleLink w:val="Zaimportowanystyl15"/>
  </w:abstractNum>
  <w:abstractNum w:abstractNumId="121" w15:restartNumberingAfterBreak="0">
    <w:nsid w:val="53FB7C05"/>
    <w:multiLevelType w:val="hybridMultilevel"/>
    <w:tmpl w:val="E27C6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D25AA0">
      <w:start w:val="1"/>
      <w:numFmt w:val="decimal"/>
      <w:lvlText w:val="%2)"/>
      <w:lvlJc w:val="left"/>
      <w:pPr>
        <w:ind w:left="1650" w:hanging="5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27461F"/>
    <w:multiLevelType w:val="multilevel"/>
    <w:tmpl w:val="480C7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67E16079"/>
    <w:multiLevelType w:val="hybridMultilevel"/>
    <w:tmpl w:val="6360B0C0"/>
    <w:numStyleLink w:val="Zaimportowanystyl13"/>
  </w:abstractNum>
  <w:abstractNum w:abstractNumId="127" w15:restartNumberingAfterBreak="0">
    <w:nsid w:val="688F7B53"/>
    <w:multiLevelType w:val="multilevel"/>
    <w:tmpl w:val="CEE6CA12"/>
    <w:styleLink w:val="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91D1690"/>
    <w:multiLevelType w:val="hybridMultilevel"/>
    <w:tmpl w:val="6AF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EB25765"/>
    <w:multiLevelType w:val="hybridMultilevel"/>
    <w:tmpl w:val="64E65EA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10481428">
      <w:numFmt w:val="bullet"/>
      <w:lvlText w:val="–"/>
      <w:lvlJc w:val="left"/>
      <w:pPr>
        <w:ind w:left="6480" w:hanging="180"/>
      </w:pPr>
      <w:rPr>
        <w:rFonts w:ascii="Calibri" w:eastAsia="Arial Unicode MS" w:hAnsi="Calibri" w:cs="Times New Roman" w:hint="default"/>
      </w:rPr>
    </w:lvl>
  </w:abstractNum>
  <w:abstractNum w:abstractNumId="13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21"/>
  </w:num>
  <w:num w:numId="33">
    <w:abstractNumId w:val="133"/>
  </w:num>
  <w:num w:numId="34">
    <w:abstractNumId w:val="109"/>
  </w:num>
  <w:num w:numId="35">
    <w:abstractNumId w:val="118"/>
  </w:num>
  <w:num w:numId="36">
    <w:abstractNumId w:val="116"/>
  </w:num>
  <w:num w:numId="37">
    <w:abstractNumId w:val="126"/>
  </w:num>
  <w:num w:numId="38">
    <w:abstractNumId w:val="134"/>
  </w:num>
  <w:num w:numId="39">
    <w:abstractNumId w:val="100"/>
  </w:num>
  <w:num w:numId="40">
    <w:abstractNumId w:val="100"/>
    <w:lvlOverride w:ilvl="0">
      <w:startOverride w:val="2"/>
    </w:lvlOverride>
  </w:num>
  <w:num w:numId="41">
    <w:abstractNumId w:val="100"/>
    <w:lvlOverride w:ilvl="0">
      <w:startOverride w:val="4"/>
    </w:lvlOverride>
  </w:num>
  <w:num w:numId="42">
    <w:abstractNumId w:val="100"/>
    <w:lvlOverride w:ilvl="0">
      <w:startOverride w:val="9"/>
    </w:lvlOverride>
  </w:num>
  <w:num w:numId="43">
    <w:abstractNumId w:val="115"/>
  </w:num>
  <w:num w:numId="44">
    <w:abstractNumId w:val="119"/>
  </w:num>
  <w:num w:numId="45">
    <w:abstractNumId w:val="111"/>
  </w:num>
  <w:num w:numId="46">
    <w:abstractNumId w:val="113"/>
  </w:num>
  <w:num w:numId="47">
    <w:abstractNumId w:val="89"/>
  </w:num>
  <w:num w:numId="48">
    <w:abstractNumId w:val="95"/>
    <w:lvlOverride w:ilvl="3">
      <w:lvl w:ilvl="3" w:tplc="4AAC0B00">
        <w:start w:val="1"/>
        <w:numFmt w:val="lowerLetter"/>
        <w:lvlText w:val="%4)"/>
        <w:lvlJc w:val="left"/>
        <w:pPr>
          <w:tabs>
            <w:tab w:val="num" w:pos="993"/>
          </w:tabs>
          <w:ind w:left="567" w:firstLine="0"/>
        </w:pPr>
        <w:rPr>
          <w:rFonts w:ascii="Calibri" w:eastAsia="Times New Roman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32"/>
  </w:num>
  <w:num w:numId="50">
    <w:abstractNumId w:val="88"/>
  </w:num>
  <w:num w:numId="51">
    <w:abstractNumId w:val="88"/>
    <w:lvlOverride w:ilvl="0">
      <w:startOverride w:val="3"/>
    </w:lvlOverride>
  </w:num>
  <w:num w:numId="52">
    <w:abstractNumId w:val="95"/>
    <w:lvlOverride w:ilvl="0">
      <w:startOverride w:val="2"/>
    </w:lvlOverride>
  </w:num>
  <w:num w:numId="53">
    <w:abstractNumId w:val="105"/>
  </w:num>
  <w:num w:numId="54">
    <w:abstractNumId w:val="101"/>
  </w:num>
  <w:num w:numId="55">
    <w:abstractNumId w:val="106"/>
  </w:num>
  <w:num w:numId="56">
    <w:abstractNumId w:val="98"/>
  </w:num>
  <w:num w:numId="57">
    <w:abstractNumId w:val="120"/>
  </w:num>
  <w:num w:numId="58">
    <w:abstractNumId w:val="96"/>
  </w:num>
  <w:num w:numId="59">
    <w:abstractNumId w:val="108"/>
  </w:num>
  <w:num w:numId="60">
    <w:abstractNumId w:val="92"/>
  </w:num>
  <w:num w:numId="61">
    <w:abstractNumId w:val="94"/>
  </w:num>
  <w:num w:numId="62">
    <w:abstractNumId w:val="129"/>
  </w:num>
  <w:num w:numId="63">
    <w:abstractNumId w:val="99"/>
  </w:num>
  <w:num w:numId="64">
    <w:abstractNumId w:val="128"/>
  </w:num>
  <w:num w:numId="65">
    <w:abstractNumId w:val="87"/>
  </w:num>
  <w:num w:numId="66">
    <w:abstractNumId w:val="117"/>
  </w:num>
  <w:num w:numId="67">
    <w:abstractNumId w:val="102"/>
  </w:num>
  <w:num w:numId="68">
    <w:abstractNumId w:val="103"/>
  </w:num>
  <w:num w:numId="69">
    <w:abstractNumId w:val="114"/>
  </w:num>
  <w:num w:numId="70">
    <w:abstractNumId w:val="123"/>
  </w:num>
  <w:num w:numId="71">
    <w:abstractNumId w:val="107"/>
  </w:num>
  <w:num w:numId="72">
    <w:abstractNumId w:val="127"/>
  </w:num>
  <w:num w:numId="73">
    <w:abstractNumId w:val="124"/>
  </w:num>
  <w:num w:numId="74">
    <w:abstractNumId w:val="122"/>
  </w:num>
  <w:num w:numId="75">
    <w:abstractNumId w:val="97"/>
  </w:num>
  <w:num w:numId="76">
    <w:abstractNumId w:val="112"/>
  </w:num>
  <w:num w:numId="77">
    <w:abstractNumId w:val="110"/>
  </w:num>
  <w:num w:numId="78">
    <w:abstractNumId w:val="86"/>
  </w:num>
  <w:num w:numId="79">
    <w:abstractNumId w:val="6"/>
  </w:num>
  <w:num w:numId="80">
    <w:abstractNumId w:val="9"/>
  </w:num>
  <w:num w:numId="81">
    <w:abstractNumId w:val="11"/>
  </w:num>
  <w:num w:numId="82">
    <w:abstractNumId w:val="75"/>
  </w:num>
  <w:num w:numId="83">
    <w:abstractNumId w:val="91"/>
  </w:num>
  <w:num w:numId="84">
    <w:abstractNumId w:val="130"/>
  </w:num>
  <w:num w:numId="85">
    <w:abstractNumId w:val="131"/>
  </w:num>
  <w:num w:numId="86">
    <w:abstractNumId w:val="125"/>
  </w:num>
  <w:num w:numId="87">
    <w:abstractNumId w:val="104"/>
  </w:num>
  <w:num w:numId="88">
    <w:abstractNumId w:val="90"/>
  </w:num>
  <w:num w:numId="89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08B9"/>
    <w:rsid w:val="00022A58"/>
    <w:rsid w:val="00025F68"/>
    <w:rsid w:val="00026E75"/>
    <w:rsid w:val="00045129"/>
    <w:rsid w:val="000451EB"/>
    <w:rsid w:val="00050788"/>
    <w:rsid w:val="00054F98"/>
    <w:rsid w:val="0005590B"/>
    <w:rsid w:val="000664FD"/>
    <w:rsid w:val="000756D2"/>
    <w:rsid w:val="000813B0"/>
    <w:rsid w:val="0008323A"/>
    <w:rsid w:val="00086BA6"/>
    <w:rsid w:val="00096986"/>
    <w:rsid w:val="000B0CC9"/>
    <w:rsid w:val="000B4B8D"/>
    <w:rsid w:val="000B5958"/>
    <w:rsid w:val="000B5D0D"/>
    <w:rsid w:val="000C363A"/>
    <w:rsid w:val="000C5C77"/>
    <w:rsid w:val="000C6A23"/>
    <w:rsid w:val="000D2097"/>
    <w:rsid w:val="000D4709"/>
    <w:rsid w:val="000D569B"/>
    <w:rsid w:val="000D7B69"/>
    <w:rsid w:val="000E0191"/>
    <w:rsid w:val="000E317B"/>
    <w:rsid w:val="000E5CE4"/>
    <w:rsid w:val="000F2F36"/>
    <w:rsid w:val="000F5514"/>
    <w:rsid w:val="00110FA6"/>
    <w:rsid w:val="001145CB"/>
    <w:rsid w:val="00115520"/>
    <w:rsid w:val="00126186"/>
    <w:rsid w:val="00127F2A"/>
    <w:rsid w:val="00145108"/>
    <w:rsid w:val="00150F7F"/>
    <w:rsid w:val="00154194"/>
    <w:rsid w:val="00157F66"/>
    <w:rsid w:val="00166AAF"/>
    <w:rsid w:val="00170A83"/>
    <w:rsid w:val="0017581A"/>
    <w:rsid w:val="001A03FC"/>
    <w:rsid w:val="001B49D6"/>
    <w:rsid w:val="001B4FAE"/>
    <w:rsid w:val="001D0ED8"/>
    <w:rsid w:val="001D16C7"/>
    <w:rsid w:val="001D5588"/>
    <w:rsid w:val="001E0EB2"/>
    <w:rsid w:val="001E2548"/>
    <w:rsid w:val="001F02ED"/>
    <w:rsid w:val="001F237D"/>
    <w:rsid w:val="001F509C"/>
    <w:rsid w:val="00206244"/>
    <w:rsid w:val="002106AD"/>
    <w:rsid w:val="00220531"/>
    <w:rsid w:val="00240B64"/>
    <w:rsid w:val="00241845"/>
    <w:rsid w:val="00245BA8"/>
    <w:rsid w:val="00256FB1"/>
    <w:rsid w:val="00260522"/>
    <w:rsid w:val="00260BD5"/>
    <w:rsid w:val="00271503"/>
    <w:rsid w:val="00275A87"/>
    <w:rsid w:val="0028350E"/>
    <w:rsid w:val="00293572"/>
    <w:rsid w:val="00297F5A"/>
    <w:rsid w:val="002A1853"/>
    <w:rsid w:val="002A1FAC"/>
    <w:rsid w:val="002A5049"/>
    <w:rsid w:val="002B47BF"/>
    <w:rsid w:val="002B5D8E"/>
    <w:rsid w:val="002D0562"/>
    <w:rsid w:val="002E4EEF"/>
    <w:rsid w:val="00301FD6"/>
    <w:rsid w:val="003157D1"/>
    <w:rsid w:val="00332A7D"/>
    <w:rsid w:val="00333BCF"/>
    <w:rsid w:val="003361C9"/>
    <w:rsid w:val="0036067D"/>
    <w:rsid w:val="0036229C"/>
    <w:rsid w:val="00364518"/>
    <w:rsid w:val="00365E96"/>
    <w:rsid w:val="00366EC4"/>
    <w:rsid w:val="00385034"/>
    <w:rsid w:val="0039101C"/>
    <w:rsid w:val="003A55B3"/>
    <w:rsid w:val="003B30BB"/>
    <w:rsid w:val="003E70B4"/>
    <w:rsid w:val="00404BA5"/>
    <w:rsid w:val="00416529"/>
    <w:rsid w:val="00420611"/>
    <w:rsid w:val="00440E5D"/>
    <w:rsid w:val="00442A81"/>
    <w:rsid w:val="00442BE3"/>
    <w:rsid w:val="004513DC"/>
    <w:rsid w:val="00457480"/>
    <w:rsid w:val="00457F75"/>
    <w:rsid w:val="0046405A"/>
    <w:rsid w:val="004664A3"/>
    <w:rsid w:val="00470211"/>
    <w:rsid w:val="004739D0"/>
    <w:rsid w:val="00486B8B"/>
    <w:rsid w:val="00496655"/>
    <w:rsid w:val="004B1C71"/>
    <w:rsid w:val="004D535B"/>
    <w:rsid w:val="004D7136"/>
    <w:rsid w:val="004E1F1C"/>
    <w:rsid w:val="004E29C1"/>
    <w:rsid w:val="0050421D"/>
    <w:rsid w:val="00514668"/>
    <w:rsid w:val="00527F17"/>
    <w:rsid w:val="00547F4E"/>
    <w:rsid w:val="00580C45"/>
    <w:rsid w:val="00581D77"/>
    <w:rsid w:val="00582DDD"/>
    <w:rsid w:val="005863DC"/>
    <w:rsid w:val="00591627"/>
    <w:rsid w:val="00594A0B"/>
    <w:rsid w:val="0059636E"/>
    <w:rsid w:val="00596EEA"/>
    <w:rsid w:val="00597680"/>
    <w:rsid w:val="005A6251"/>
    <w:rsid w:val="005B5EE2"/>
    <w:rsid w:val="005D01D4"/>
    <w:rsid w:val="005E04F8"/>
    <w:rsid w:val="005E42B7"/>
    <w:rsid w:val="00603EB8"/>
    <w:rsid w:val="00607C68"/>
    <w:rsid w:val="00611D6C"/>
    <w:rsid w:val="006149EC"/>
    <w:rsid w:val="00630DCF"/>
    <w:rsid w:val="00633A06"/>
    <w:rsid w:val="00635844"/>
    <w:rsid w:val="00644F3D"/>
    <w:rsid w:val="00650E07"/>
    <w:rsid w:val="0065260D"/>
    <w:rsid w:val="0065303F"/>
    <w:rsid w:val="006562F2"/>
    <w:rsid w:val="006575E0"/>
    <w:rsid w:val="00661BA9"/>
    <w:rsid w:val="00662218"/>
    <w:rsid w:val="00683064"/>
    <w:rsid w:val="006945CB"/>
    <w:rsid w:val="006A0026"/>
    <w:rsid w:val="006A5559"/>
    <w:rsid w:val="006B1E26"/>
    <w:rsid w:val="006B78CB"/>
    <w:rsid w:val="006C4E78"/>
    <w:rsid w:val="006C5381"/>
    <w:rsid w:val="006D5803"/>
    <w:rsid w:val="006E2903"/>
    <w:rsid w:val="006E4D61"/>
    <w:rsid w:val="00701971"/>
    <w:rsid w:val="00711CAE"/>
    <w:rsid w:val="007168F6"/>
    <w:rsid w:val="00722CD6"/>
    <w:rsid w:val="00735659"/>
    <w:rsid w:val="00745DA4"/>
    <w:rsid w:val="00750DAF"/>
    <w:rsid w:val="00750FD1"/>
    <w:rsid w:val="00751C6C"/>
    <w:rsid w:val="007543BE"/>
    <w:rsid w:val="00754B63"/>
    <w:rsid w:val="00754BEB"/>
    <w:rsid w:val="00757C7E"/>
    <w:rsid w:val="007610AD"/>
    <w:rsid w:val="0076648E"/>
    <w:rsid w:val="00775F2E"/>
    <w:rsid w:val="007901E2"/>
    <w:rsid w:val="007B6CF7"/>
    <w:rsid w:val="007C5BF6"/>
    <w:rsid w:val="007C6271"/>
    <w:rsid w:val="007D00F9"/>
    <w:rsid w:val="007D269F"/>
    <w:rsid w:val="008040B6"/>
    <w:rsid w:val="00820D4C"/>
    <w:rsid w:val="00823CA0"/>
    <w:rsid w:val="008250FE"/>
    <w:rsid w:val="008307E1"/>
    <w:rsid w:val="0083299C"/>
    <w:rsid w:val="00833B49"/>
    <w:rsid w:val="008347AF"/>
    <w:rsid w:val="00837168"/>
    <w:rsid w:val="00837B7E"/>
    <w:rsid w:val="00847F99"/>
    <w:rsid w:val="008518CB"/>
    <w:rsid w:val="00857A5F"/>
    <w:rsid w:val="008814B5"/>
    <w:rsid w:val="00882DD0"/>
    <w:rsid w:val="0088353F"/>
    <w:rsid w:val="008A6975"/>
    <w:rsid w:val="008B1566"/>
    <w:rsid w:val="008B1C9D"/>
    <w:rsid w:val="008B47CD"/>
    <w:rsid w:val="008C3CE6"/>
    <w:rsid w:val="008C416E"/>
    <w:rsid w:val="008D4941"/>
    <w:rsid w:val="008D4AE1"/>
    <w:rsid w:val="008F3A10"/>
    <w:rsid w:val="008F4C3E"/>
    <w:rsid w:val="008F6D24"/>
    <w:rsid w:val="009158F2"/>
    <w:rsid w:val="00917778"/>
    <w:rsid w:val="009200CD"/>
    <w:rsid w:val="00933484"/>
    <w:rsid w:val="00936CC8"/>
    <w:rsid w:val="00940C4A"/>
    <w:rsid w:val="00941586"/>
    <w:rsid w:val="00941B1D"/>
    <w:rsid w:val="00950805"/>
    <w:rsid w:val="00955CBA"/>
    <w:rsid w:val="009675C9"/>
    <w:rsid w:val="00971E03"/>
    <w:rsid w:val="009800F9"/>
    <w:rsid w:val="0098508F"/>
    <w:rsid w:val="009A77C6"/>
    <w:rsid w:val="009B3A2A"/>
    <w:rsid w:val="009B5350"/>
    <w:rsid w:val="009C28AC"/>
    <w:rsid w:val="009C6C27"/>
    <w:rsid w:val="009F30FF"/>
    <w:rsid w:val="00A00324"/>
    <w:rsid w:val="00A0161D"/>
    <w:rsid w:val="00A07971"/>
    <w:rsid w:val="00A12147"/>
    <w:rsid w:val="00A15E31"/>
    <w:rsid w:val="00A2335E"/>
    <w:rsid w:val="00A276A2"/>
    <w:rsid w:val="00A34E4F"/>
    <w:rsid w:val="00A35E61"/>
    <w:rsid w:val="00A36178"/>
    <w:rsid w:val="00A5026D"/>
    <w:rsid w:val="00A51414"/>
    <w:rsid w:val="00A5766F"/>
    <w:rsid w:val="00A57BF4"/>
    <w:rsid w:val="00A63E8F"/>
    <w:rsid w:val="00A66E84"/>
    <w:rsid w:val="00A71F29"/>
    <w:rsid w:val="00A7761B"/>
    <w:rsid w:val="00A80C91"/>
    <w:rsid w:val="00A81500"/>
    <w:rsid w:val="00A86CAB"/>
    <w:rsid w:val="00A950C9"/>
    <w:rsid w:val="00AA2325"/>
    <w:rsid w:val="00AA2AAE"/>
    <w:rsid w:val="00AB0552"/>
    <w:rsid w:val="00AB4572"/>
    <w:rsid w:val="00AB684A"/>
    <w:rsid w:val="00AB756B"/>
    <w:rsid w:val="00AC06F1"/>
    <w:rsid w:val="00AC2132"/>
    <w:rsid w:val="00AE1159"/>
    <w:rsid w:val="00AE2A3D"/>
    <w:rsid w:val="00AF17B0"/>
    <w:rsid w:val="00AF2C8B"/>
    <w:rsid w:val="00AF6113"/>
    <w:rsid w:val="00AF6E6F"/>
    <w:rsid w:val="00B03415"/>
    <w:rsid w:val="00B0392A"/>
    <w:rsid w:val="00B047CC"/>
    <w:rsid w:val="00B1708C"/>
    <w:rsid w:val="00B204DC"/>
    <w:rsid w:val="00B248A7"/>
    <w:rsid w:val="00B25760"/>
    <w:rsid w:val="00B335EA"/>
    <w:rsid w:val="00B3522E"/>
    <w:rsid w:val="00B37212"/>
    <w:rsid w:val="00B42499"/>
    <w:rsid w:val="00B45F4D"/>
    <w:rsid w:val="00B466D3"/>
    <w:rsid w:val="00B50EF8"/>
    <w:rsid w:val="00B7401F"/>
    <w:rsid w:val="00B742B4"/>
    <w:rsid w:val="00B91ED1"/>
    <w:rsid w:val="00BA31BF"/>
    <w:rsid w:val="00BA5C86"/>
    <w:rsid w:val="00BB1EAD"/>
    <w:rsid w:val="00BC366D"/>
    <w:rsid w:val="00BD5FFD"/>
    <w:rsid w:val="00BF6E0F"/>
    <w:rsid w:val="00BF7053"/>
    <w:rsid w:val="00BF7404"/>
    <w:rsid w:val="00C01C8F"/>
    <w:rsid w:val="00C048B3"/>
    <w:rsid w:val="00C13115"/>
    <w:rsid w:val="00C2283A"/>
    <w:rsid w:val="00C23970"/>
    <w:rsid w:val="00C24E01"/>
    <w:rsid w:val="00C33C7A"/>
    <w:rsid w:val="00C40146"/>
    <w:rsid w:val="00C54080"/>
    <w:rsid w:val="00C54CAB"/>
    <w:rsid w:val="00C66165"/>
    <w:rsid w:val="00C731EE"/>
    <w:rsid w:val="00C769B9"/>
    <w:rsid w:val="00C87EC1"/>
    <w:rsid w:val="00C95371"/>
    <w:rsid w:val="00C97488"/>
    <w:rsid w:val="00CB1770"/>
    <w:rsid w:val="00CB3542"/>
    <w:rsid w:val="00CB4991"/>
    <w:rsid w:val="00CC11F9"/>
    <w:rsid w:val="00CD6757"/>
    <w:rsid w:val="00CE1322"/>
    <w:rsid w:val="00CF1C10"/>
    <w:rsid w:val="00CF24AA"/>
    <w:rsid w:val="00CF390D"/>
    <w:rsid w:val="00CF67EB"/>
    <w:rsid w:val="00D074A1"/>
    <w:rsid w:val="00D152EA"/>
    <w:rsid w:val="00D174DC"/>
    <w:rsid w:val="00D21DF0"/>
    <w:rsid w:val="00D350E6"/>
    <w:rsid w:val="00D40C9A"/>
    <w:rsid w:val="00D51593"/>
    <w:rsid w:val="00D5245E"/>
    <w:rsid w:val="00D60E6B"/>
    <w:rsid w:val="00D6316A"/>
    <w:rsid w:val="00D631A7"/>
    <w:rsid w:val="00D7041B"/>
    <w:rsid w:val="00D813CC"/>
    <w:rsid w:val="00D83A1D"/>
    <w:rsid w:val="00D92DE0"/>
    <w:rsid w:val="00D9527B"/>
    <w:rsid w:val="00DA503F"/>
    <w:rsid w:val="00DB06BE"/>
    <w:rsid w:val="00DB2E59"/>
    <w:rsid w:val="00DC4B3E"/>
    <w:rsid w:val="00DD24EC"/>
    <w:rsid w:val="00DD7208"/>
    <w:rsid w:val="00DE5CD0"/>
    <w:rsid w:val="00DF4A51"/>
    <w:rsid w:val="00DF678B"/>
    <w:rsid w:val="00E07428"/>
    <w:rsid w:val="00E077E0"/>
    <w:rsid w:val="00E11A59"/>
    <w:rsid w:val="00E176E3"/>
    <w:rsid w:val="00E36487"/>
    <w:rsid w:val="00E37174"/>
    <w:rsid w:val="00E37198"/>
    <w:rsid w:val="00E44320"/>
    <w:rsid w:val="00E5083C"/>
    <w:rsid w:val="00E50930"/>
    <w:rsid w:val="00E664CF"/>
    <w:rsid w:val="00E76A15"/>
    <w:rsid w:val="00E820F4"/>
    <w:rsid w:val="00E836F4"/>
    <w:rsid w:val="00E936C9"/>
    <w:rsid w:val="00EA2CD9"/>
    <w:rsid w:val="00EA7A75"/>
    <w:rsid w:val="00EB0913"/>
    <w:rsid w:val="00EB7161"/>
    <w:rsid w:val="00EC2CD6"/>
    <w:rsid w:val="00EC562F"/>
    <w:rsid w:val="00ED4FA6"/>
    <w:rsid w:val="00ED7AF7"/>
    <w:rsid w:val="00EE5140"/>
    <w:rsid w:val="00EF0A6D"/>
    <w:rsid w:val="00EF182C"/>
    <w:rsid w:val="00EF5E57"/>
    <w:rsid w:val="00EF62DF"/>
    <w:rsid w:val="00F01855"/>
    <w:rsid w:val="00F02C57"/>
    <w:rsid w:val="00F07A10"/>
    <w:rsid w:val="00F119B5"/>
    <w:rsid w:val="00F16BD6"/>
    <w:rsid w:val="00F23CA6"/>
    <w:rsid w:val="00F40F95"/>
    <w:rsid w:val="00F416D0"/>
    <w:rsid w:val="00F467E9"/>
    <w:rsid w:val="00F473AC"/>
    <w:rsid w:val="00F56F9C"/>
    <w:rsid w:val="00F64EDD"/>
    <w:rsid w:val="00F661CB"/>
    <w:rsid w:val="00F679C3"/>
    <w:rsid w:val="00F71129"/>
    <w:rsid w:val="00F71608"/>
    <w:rsid w:val="00F74602"/>
    <w:rsid w:val="00F75AA5"/>
    <w:rsid w:val="00F76995"/>
    <w:rsid w:val="00F864D9"/>
    <w:rsid w:val="00F91E97"/>
    <w:rsid w:val="00FA10C2"/>
    <w:rsid w:val="00FA378A"/>
    <w:rsid w:val="00FB26F0"/>
    <w:rsid w:val="00FB3D64"/>
    <w:rsid w:val="00FB66C6"/>
    <w:rsid w:val="00FB7B90"/>
    <w:rsid w:val="00FC7285"/>
    <w:rsid w:val="00FD609C"/>
    <w:rsid w:val="00FE42F6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2BEA7"/>
  <w15:chartTrackingRefBased/>
  <w15:docId w15:val="{50EA7FDD-3EC3-4F00-9646-A3B42F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D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0E5D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Jasnasiatkaakcent32">
    <w:name w:val="Jasna siatka — akcent 3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47"/>
      </w:numPr>
    </w:pPr>
  </w:style>
  <w:style w:type="numbering" w:customStyle="1" w:styleId="Zaimportowanystyl18">
    <w:name w:val="Zaimportowany styl 18"/>
    <w:rsid w:val="00442BE3"/>
    <w:pPr>
      <w:numPr>
        <w:numId w:val="49"/>
      </w:numPr>
    </w:pPr>
  </w:style>
  <w:style w:type="numbering" w:customStyle="1" w:styleId="Zaimportowanystyl15">
    <w:name w:val="Zaimportowany styl 15"/>
    <w:rsid w:val="00442BE3"/>
    <w:pPr>
      <w:numPr>
        <w:numId w:val="56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asiatka21">
    <w:name w:val="Średnia siatka 2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numbering" w:customStyle="1" w:styleId="1111111">
    <w:name w:val="1 / 1.1 / 1.1.11"/>
    <w:basedOn w:val="Bezlisty"/>
    <w:next w:val="111111"/>
    <w:rsid w:val="001F509C"/>
  </w:style>
  <w:style w:type="numbering" w:styleId="111111">
    <w:name w:val="Outline List 2"/>
    <w:basedOn w:val="Bezlisty"/>
    <w:uiPriority w:val="99"/>
    <w:semiHidden/>
    <w:unhideWhenUsed/>
    <w:rsid w:val="001F509C"/>
    <w:pPr>
      <w:numPr>
        <w:numId w:val="72"/>
      </w:numPr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661CB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661CB"/>
    <w:rPr>
      <w:rFonts w:ascii="Calibri" w:eastAsia="Calibri" w:hAnsi="Calibri"/>
      <w:sz w:val="22"/>
      <w:szCs w:val="22"/>
      <w:lang w:eastAsia="en-US"/>
    </w:rPr>
  </w:style>
  <w:style w:type="numbering" w:customStyle="1" w:styleId="Styl11161">
    <w:name w:val="Styl11161"/>
    <w:rsid w:val="002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1986-AC6B-44D4-8250-7F42A190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288" baseType="variant">
      <vt:variant>
        <vt:i4>786465</vt:i4>
      </vt:variant>
      <vt:variant>
        <vt:i4>215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6815867</vt:i4>
      </vt:variant>
      <vt:variant>
        <vt:i4>212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209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206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203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200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197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194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191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188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185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174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162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156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153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_Toc126569452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_Toc126569451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_Toc126569450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_Toc126569449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_Toc126569448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_Toc126569447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_Toc126569446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_Toc126569445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_Toc126569444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_Toc126569443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_Toc126569442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_Toc126569441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_Toc126569440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_Toc126569439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_Toc126569438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_Toc126569437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_Toc126569436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_Toc126569435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_Toc126569434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_Toc126569433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_Toc126569432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_Toc126569431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_Toc126569430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_Toc126569429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2</cp:revision>
  <cp:lastPrinted>2023-02-06T09:07:00Z</cp:lastPrinted>
  <dcterms:created xsi:type="dcterms:W3CDTF">2024-01-30T07:22:00Z</dcterms:created>
  <dcterms:modified xsi:type="dcterms:W3CDTF">2024-01-30T07:22:00Z</dcterms:modified>
</cp:coreProperties>
</file>