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bookmarkStart w:id="0" w:name="nr_postępowania"/>
      <w:r w:rsidR="00D61359" w:rsidRPr="007D31EE">
        <w:rPr>
          <w:rFonts w:ascii="Calibri" w:hAnsi="Calibri"/>
          <w:b/>
          <w:bCs/>
          <w:sz w:val="28"/>
        </w:rPr>
        <w:t>RI.271.1.</w:t>
      </w:r>
      <w:r w:rsidR="006D0DC9" w:rsidRPr="006D0DC9">
        <w:rPr>
          <w:rFonts w:ascii="Calibri" w:hAnsi="Calibri"/>
          <w:b/>
          <w:bCs/>
          <w:sz w:val="28"/>
        </w:rPr>
        <w:t>442840</w:t>
      </w:r>
      <w:r w:rsidR="00D61359" w:rsidRPr="007D31EE">
        <w:rPr>
          <w:rFonts w:ascii="Calibri" w:hAnsi="Calibri"/>
          <w:b/>
          <w:bCs/>
          <w:sz w:val="28"/>
        </w:rPr>
        <w:t>.20</w:t>
      </w:r>
      <w:r w:rsidR="007D31EE">
        <w:rPr>
          <w:rFonts w:ascii="Calibri" w:hAnsi="Calibri"/>
          <w:b/>
          <w:bCs/>
          <w:sz w:val="28"/>
        </w:rPr>
        <w:t>2</w:t>
      </w:r>
      <w:r w:rsidR="00207653" w:rsidRPr="007D31EE">
        <w:rPr>
          <w:rFonts w:ascii="Calibri" w:hAnsi="Calibri"/>
          <w:b/>
          <w:bCs/>
          <w:sz w:val="28"/>
        </w:rPr>
        <w:t>1</w:t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1358"/>
        <w:gridCol w:w="1134"/>
        <w:gridCol w:w="2055"/>
        <w:gridCol w:w="283"/>
        <w:gridCol w:w="6"/>
      </w:tblGrid>
      <w:tr w:rsidR="00A27FEA" w:rsidTr="007D5AE8">
        <w:trPr>
          <w:gridAfter w:val="1"/>
          <w:wAfter w:w="6" w:type="dxa"/>
        </w:trPr>
        <w:tc>
          <w:tcPr>
            <w:tcW w:w="9709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B17E64" w:rsidTr="00B17E64">
        <w:trPr>
          <w:gridAfter w:val="1"/>
          <w:wAfter w:w="6" w:type="dxa"/>
          <w:trHeight w:val="850"/>
        </w:trPr>
        <w:tc>
          <w:tcPr>
            <w:tcW w:w="97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B17E64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B17E64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4">
              <w:rPr>
                <w:rFonts w:asciiTheme="minorHAnsi" w:hAnsiTheme="minorHAnsi" w:cs="Calibri"/>
                <w:szCs w:val="20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  <w:szCs w:val="20"/>
              </w:rPr>
            </w:r>
            <w:r w:rsidRPr="00B17E64">
              <w:rPr>
                <w:rFonts w:asciiTheme="minorHAnsi" w:hAnsiTheme="minorHAnsi" w:cs="Calibri"/>
                <w:szCs w:val="20"/>
              </w:rPr>
              <w:fldChar w:fldCharType="separate"/>
            </w:r>
            <w:bookmarkStart w:id="1" w:name="_GoBack"/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bookmarkEnd w:id="1"/>
            <w:r w:rsidRPr="00B17E64">
              <w:rPr>
                <w:rFonts w:asciiTheme="minorHAnsi" w:hAnsiTheme="minorHAnsi" w:cs="Calibri"/>
                <w:szCs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B17E64" w:rsidTr="00B17E64">
        <w:trPr>
          <w:gridAfter w:val="1"/>
          <w:wAfter w:w="6" w:type="dxa"/>
          <w:trHeight w:val="850"/>
        </w:trPr>
        <w:tc>
          <w:tcPr>
            <w:tcW w:w="97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B17E64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B17E6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4">
              <w:rPr>
                <w:rFonts w:asciiTheme="minorHAnsi" w:hAnsiTheme="minorHAnsi" w:cs="Calibri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</w:rPr>
            </w:r>
            <w:r w:rsidRPr="00B17E64">
              <w:rPr>
                <w:rFonts w:asciiTheme="minorHAnsi" w:hAnsiTheme="minorHAnsi" w:cs="Calibri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B17E64" w:rsidTr="00B17E64">
        <w:trPr>
          <w:gridAfter w:val="1"/>
          <w:wAfter w:w="6" w:type="dxa"/>
          <w:trHeight w:val="850"/>
        </w:trPr>
        <w:tc>
          <w:tcPr>
            <w:tcW w:w="97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B17E64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B17E6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4">
              <w:rPr>
                <w:rFonts w:asciiTheme="minorHAnsi" w:hAnsiTheme="minorHAnsi" w:cs="Calibri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</w:rPr>
            </w:r>
            <w:r w:rsidRPr="00B17E64">
              <w:rPr>
                <w:rFonts w:asciiTheme="minorHAnsi" w:hAnsiTheme="minorHAnsi" w:cs="Calibri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  <w:noProof/>
              </w:rPr>
              <w:t> </w:t>
            </w:r>
            <w:r w:rsidRPr="00B17E6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B17E64" w:rsidTr="00B17E64">
        <w:trPr>
          <w:gridAfter w:val="1"/>
          <w:wAfter w:w="6" w:type="dxa"/>
          <w:trHeight w:val="850"/>
        </w:trPr>
        <w:tc>
          <w:tcPr>
            <w:tcW w:w="48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7FEA" w:rsidRPr="00B17E64" w:rsidRDefault="007D31EE">
            <w:pPr>
              <w:snapToGrid w:val="0"/>
              <w:jc w:val="center"/>
              <w:rPr>
                <w:rFonts w:ascii="Calibri" w:hAnsi="Calibri"/>
                <w:szCs w:val="20"/>
              </w:rPr>
            </w:pPr>
            <w:r w:rsidRPr="00B17E64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17E64">
              <w:rPr>
                <w:rFonts w:asciiTheme="minorHAnsi" w:hAnsiTheme="minorHAnsi" w:cs="Calibri"/>
                <w:szCs w:val="20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  <w:szCs w:val="20"/>
              </w:rPr>
            </w:r>
            <w:r w:rsidRPr="00B17E64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szCs w:val="20"/>
              </w:rPr>
              <w:fldChar w:fldCharType="end"/>
            </w:r>
          </w:p>
        </w:tc>
        <w:tc>
          <w:tcPr>
            <w:tcW w:w="48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B17E64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B17E64">
              <w:rPr>
                <w:rFonts w:asciiTheme="minorHAnsi" w:hAnsiTheme="minorHAnsi"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E64">
              <w:rPr>
                <w:rFonts w:asciiTheme="minorHAnsi" w:hAnsiTheme="minorHAnsi" w:cs="Calibri"/>
                <w:szCs w:val="20"/>
              </w:rPr>
              <w:instrText xml:space="preserve"> FORMTEXT </w:instrText>
            </w:r>
            <w:r w:rsidRPr="00B17E64">
              <w:rPr>
                <w:rFonts w:asciiTheme="minorHAnsi" w:hAnsiTheme="minorHAnsi" w:cs="Calibri"/>
                <w:szCs w:val="20"/>
              </w:rPr>
            </w:r>
            <w:r w:rsidRPr="00B17E64">
              <w:rPr>
                <w:rFonts w:asciiTheme="minorHAnsi" w:hAnsiTheme="minorHAnsi" w:cs="Calibri"/>
                <w:szCs w:val="20"/>
              </w:rPr>
              <w:fldChar w:fldCharType="separate"/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noProof/>
                <w:szCs w:val="20"/>
              </w:rPr>
              <w:t> </w:t>
            </w:r>
            <w:r w:rsidRPr="00B17E64">
              <w:rPr>
                <w:rFonts w:asciiTheme="minorHAnsi" w:hAnsiTheme="minorHAnsi" w:cs="Calibri"/>
                <w:szCs w:val="20"/>
              </w:rPr>
              <w:fldChar w:fldCharType="end"/>
            </w:r>
          </w:p>
        </w:tc>
      </w:tr>
      <w:tr w:rsidR="00A27FEA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4"/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6"/>
            <w:shd w:val="clear" w:color="auto" w:fill="auto"/>
          </w:tcPr>
          <w:p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B17E64">
                  <w:rPr>
                    <w:rFonts w:asciiTheme="minorHAnsi" w:hAnsiTheme="minorHAnsi"/>
                    <w:sz w:val="20"/>
                    <w:szCs w:val="20"/>
                  </w:rPr>
                  <w:t>dostawa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B17E64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 w:rsidRPr="00B17E64">
              <w:rPr>
                <w:rFonts w:ascii="Calibri" w:hAnsi="Calibri"/>
                <w:b/>
                <w:bCs/>
              </w:rPr>
              <w:t>Zakup wraz z dostawą kruszywa do podbudowy dróg gminnych</w:t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6"/>
            <w:shd w:val="clear" w:color="auto" w:fill="auto"/>
            <w:vAlign w:val="bottom"/>
          </w:tcPr>
          <w:p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 w:rsidRPr="00B17E64">
              <w:rPr>
                <w:rFonts w:ascii="Calibri" w:hAnsi="Calibri"/>
                <w:b/>
                <w:iCs/>
                <w:sz w:val="20"/>
                <w:szCs w:val="20"/>
              </w:rPr>
              <w:t>cenę ryczałtową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</w:tr>
      <w:tr w:rsidR="00B17E64" w:rsidTr="00281755">
        <w:trPr>
          <w:trHeight w:val="510"/>
        </w:trPr>
        <w:tc>
          <w:tcPr>
            <w:tcW w:w="9715" w:type="dxa"/>
            <w:gridSpan w:val="7"/>
            <w:shd w:val="clear" w:color="auto" w:fill="auto"/>
            <w:vAlign w:val="bottom"/>
          </w:tcPr>
          <w:p w:rsidR="00B17E64" w:rsidRPr="00283B35" w:rsidRDefault="00B17E64" w:rsidP="00281755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Zadanie nr 1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F5163">
              <w:rPr>
                <w:rFonts w:ascii="Calibri" w:hAnsi="Calibri"/>
                <w:b/>
                <w:bCs/>
                <w:sz w:val="20"/>
                <w:szCs w:val="20"/>
              </w:rPr>
              <w:t xml:space="preserve">Zakup, dostawa i rozładunek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k</w:t>
            </w:r>
            <w:r w:rsidRPr="00BC30A5">
              <w:rPr>
                <w:rFonts w:ascii="Calibri" w:hAnsi="Calibri"/>
                <w:b/>
                <w:bCs/>
                <w:sz w:val="20"/>
                <w:szCs w:val="20"/>
              </w:rPr>
              <w:t>ruszyw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 w:rsidRPr="00BC30A5">
              <w:rPr>
                <w:rFonts w:ascii="Calibri" w:hAnsi="Calibri"/>
                <w:b/>
                <w:bCs/>
                <w:sz w:val="20"/>
                <w:szCs w:val="20"/>
              </w:rPr>
              <w:t xml:space="preserve"> łamane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go</w:t>
            </w:r>
            <w:r w:rsidRPr="00BC30A5">
              <w:rPr>
                <w:rFonts w:ascii="Calibri" w:hAnsi="Calibri"/>
                <w:b/>
                <w:bCs/>
                <w:sz w:val="20"/>
                <w:szCs w:val="20"/>
              </w:rPr>
              <w:t>, granitowe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go</w:t>
            </w:r>
            <w:r w:rsidRPr="00BC30A5">
              <w:rPr>
                <w:rFonts w:ascii="Calibri" w:hAnsi="Calibri"/>
                <w:b/>
                <w:bCs/>
                <w:sz w:val="20"/>
                <w:szCs w:val="20"/>
              </w:rPr>
              <w:t>, frakcja 0-31,5 mm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B17E64" w:rsidTr="00281755">
        <w:trPr>
          <w:trHeight w:val="454"/>
        </w:trPr>
        <w:tc>
          <w:tcPr>
            <w:tcW w:w="6237" w:type="dxa"/>
            <w:gridSpan w:val="3"/>
            <w:shd w:val="clear" w:color="auto" w:fill="auto"/>
            <w:vAlign w:val="bottom"/>
          </w:tcPr>
          <w:p w:rsidR="00B17E64" w:rsidRPr="00283B35" w:rsidRDefault="00B17E64" w:rsidP="00281755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6D0DC9">
              <w:rPr>
                <w:rFonts w:ascii="Calibri" w:hAnsi="Calibri"/>
                <w:b/>
                <w:bCs/>
                <w:sz w:val="20"/>
                <w:szCs w:val="20"/>
              </w:rPr>
            </w:r>
            <w:r w:rsidR="006D0DC9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6D0D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6D0D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478" w:type="dxa"/>
            <w:gridSpan w:val="4"/>
            <w:shd w:val="clear" w:color="auto" w:fill="auto"/>
            <w:vAlign w:val="bottom"/>
          </w:tcPr>
          <w:p w:rsidR="00B17E64" w:rsidRPr="00283B35" w:rsidRDefault="00B17E64" w:rsidP="00281755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UWAGA</w:t>
            </w:r>
            <w:r w:rsidRPr="00BC30A5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Pr="00BC30A5">
              <w:rPr>
                <w:rFonts w:ascii="Calibri" w:hAnsi="Calibri"/>
                <w:b/>
                <w:bCs/>
                <w:sz w:val="20"/>
                <w:szCs w:val="20"/>
                <w:u w:val="double"/>
              </w:rPr>
              <w:t>należy podać cenę za 1 Mg</w:t>
            </w:r>
            <w:r w:rsidRPr="00BC30A5">
              <w:rPr>
                <w:rFonts w:ascii="Calibri" w:hAnsi="Calibri"/>
                <w:b/>
                <w:bCs/>
                <w:sz w:val="20"/>
                <w:szCs w:val="20"/>
              </w:rPr>
              <w:t>!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B17E64" w:rsidTr="00281755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Tr="00281755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Tr="00281755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B17E64" w:rsidTr="00281755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Tr="00281755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Tr="00281755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Tr="00281755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RPr="00602DA3" w:rsidTr="00281755">
        <w:trPr>
          <w:trHeight w:val="113"/>
        </w:trPr>
        <w:tc>
          <w:tcPr>
            <w:tcW w:w="9715" w:type="dxa"/>
            <w:gridSpan w:val="7"/>
            <w:shd w:val="clear" w:color="auto" w:fill="auto"/>
            <w:vAlign w:val="bottom"/>
          </w:tcPr>
          <w:p w:rsidR="00B17E64" w:rsidRPr="00602DA3" w:rsidRDefault="00B17E64" w:rsidP="00281755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B17E64" w:rsidTr="00281755">
        <w:trPr>
          <w:gridAfter w:val="1"/>
          <w:wAfter w:w="6" w:type="dxa"/>
          <w:trHeight w:val="567"/>
        </w:trPr>
        <w:tc>
          <w:tcPr>
            <w:tcW w:w="7371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17E64" w:rsidRDefault="00B17E64" w:rsidP="00281755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czas wykonania dostawy częściowej (</w:t>
            </w:r>
            <w:r w:rsidRPr="00BC30A5">
              <w:rPr>
                <w:rFonts w:ascii="Calibri" w:hAnsi="Calibri"/>
                <w:iCs/>
                <w:sz w:val="20"/>
                <w:szCs w:val="20"/>
              </w:rPr>
              <w:t>licząc od daty otrzymania zlecenia</w:t>
            </w:r>
            <w:r>
              <w:rPr>
                <w:rFonts w:ascii="Calibri" w:hAnsi="Calibri"/>
                <w:iCs/>
                <w:sz w:val="20"/>
                <w:szCs w:val="20"/>
              </w:rPr>
              <w:t>)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E64" w:rsidRDefault="00B17E64" w:rsidP="00281755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dzień / 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17E64" w:rsidRPr="0003443E" w:rsidRDefault="00B17E64" w:rsidP="00281755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B17E64" w:rsidRPr="00602DA3" w:rsidTr="00281755">
        <w:trPr>
          <w:trHeight w:val="57"/>
        </w:trPr>
        <w:tc>
          <w:tcPr>
            <w:tcW w:w="9715" w:type="dxa"/>
            <w:gridSpan w:val="7"/>
            <w:shd w:val="clear" w:color="auto" w:fill="auto"/>
            <w:vAlign w:val="bottom"/>
          </w:tcPr>
          <w:p w:rsidR="00B17E64" w:rsidRPr="00602DA3" w:rsidRDefault="00B17E64" w:rsidP="00281755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B17E64" w:rsidTr="00281755">
        <w:trPr>
          <w:gridAfter w:val="1"/>
          <w:wAfter w:w="6" w:type="dxa"/>
          <w:trHeight w:val="567"/>
        </w:trPr>
        <w:tc>
          <w:tcPr>
            <w:tcW w:w="7371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17E64" w:rsidRPr="0003443E" w:rsidRDefault="00B17E64" w:rsidP="00281755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BC30A5">
              <w:rPr>
                <w:rFonts w:ascii="Calibri" w:hAnsi="Calibri"/>
                <w:iCs/>
                <w:sz w:val="20"/>
                <w:szCs w:val="20"/>
              </w:rPr>
              <w:t xml:space="preserve">Udzielam(y) </w:t>
            </w:r>
            <w:r>
              <w:rPr>
                <w:rFonts w:ascii="Calibri" w:hAnsi="Calibri"/>
                <w:iCs/>
                <w:sz w:val="20"/>
                <w:szCs w:val="20"/>
              </w:rPr>
              <w:t>gwarancji na wykonane przez(e) mnie(nas) dostawy na okres: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E64" w:rsidRDefault="00B17E64" w:rsidP="00281755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miesięcy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17E64" w:rsidRPr="0003443E" w:rsidRDefault="00B17E64" w:rsidP="00281755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B17E64" w:rsidTr="00281755">
        <w:trPr>
          <w:trHeight w:val="340"/>
        </w:trPr>
        <w:tc>
          <w:tcPr>
            <w:tcW w:w="9715" w:type="dxa"/>
            <w:gridSpan w:val="7"/>
            <w:shd w:val="clear" w:color="auto" w:fill="auto"/>
            <w:vAlign w:val="bottom"/>
          </w:tcPr>
          <w:p w:rsidR="00B17E64" w:rsidRPr="00283B35" w:rsidRDefault="00B17E64" w:rsidP="00281755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lastRenderedPageBreak/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F5163">
              <w:rPr>
                <w:rFonts w:ascii="Calibri" w:hAnsi="Calibri"/>
                <w:b/>
                <w:bCs/>
                <w:sz w:val="20"/>
                <w:szCs w:val="20"/>
              </w:rPr>
              <w:t xml:space="preserve">Zakup, dostawa i rozładunek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k</w:t>
            </w:r>
            <w:r w:rsidRPr="00AD38A1">
              <w:rPr>
                <w:rFonts w:ascii="Calibri" w:hAnsi="Calibri"/>
                <w:b/>
                <w:bCs/>
                <w:sz w:val="20"/>
                <w:szCs w:val="20"/>
              </w:rPr>
              <w:t>ruszyw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 w:rsidRPr="00AD38A1">
              <w:rPr>
                <w:rFonts w:ascii="Calibri" w:hAnsi="Calibri"/>
                <w:b/>
                <w:bCs/>
                <w:sz w:val="20"/>
                <w:szCs w:val="20"/>
              </w:rPr>
              <w:t xml:space="preserve"> wapienne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go</w:t>
            </w:r>
            <w:r w:rsidRPr="00AD38A1">
              <w:rPr>
                <w:rFonts w:ascii="Calibri" w:hAnsi="Calibri"/>
                <w:b/>
                <w:bCs/>
                <w:sz w:val="20"/>
                <w:szCs w:val="20"/>
              </w:rPr>
              <w:t>, sortowane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go</w:t>
            </w:r>
            <w:r w:rsidRPr="00AD38A1">
              <w:rPr>
                <w:rFonts w:ascii="Calibri" w:hAnsi="Calibri"/>
                <w:b/>
                <w:bCs/>
                <w:sz w:val="20"/>
                <w:szCs w:val="20"/>
              </w:rPr>
              <w:t>, frakcja 16-22 mm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B17E64" w:rsidTr="00281755">
        <w:trPr>
          <w:trHeight w:val="454"/>
        </w:trPr>
        <w:tc>
          <w:tcPr>
            <w:tcW w:w="6237" w:type="dxa"/>
            <w:gridSpan w:val="3"/>
            <w:shd w:val="clear" w:color="auto" w:fill="auto"/>
            <w:vAlign w:val="bottom"/>
          </w:tcPr>
          <w:p w:rsidR="00B17E64" w:rsidRPr="00283B35" w:rsidRDefault="00B17E64" w:rsidP="00281755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6D0DC9">
              <w:rPr>
                <w:rFonts w:ascii="Calibri" w:hAnsi="Calibri"/>
                <w:b/>
                <w:bCs/>
                <w:sz w:val="20"/>
                <w:szCs w:val="20"/>
              </w:rPr>
            </w:r>
            <w:r w:rsidR="006D0DC9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6D0D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6D0D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478" w:type="dxa"/>
            <w:gridSpan w:val="4"/>
            <w:shd w:val="clear" w:color="auto" w:fill="auto"/>
            <w:vAlign w:val="bottom"/>
          </w:tcPr>
          <w:p w:rsidR="00B17E64" w:rsidRPr="00283B35" w:rsidRDefault="00B17E64" w:rsidP="00281755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UWAGA</w:t>
            </w:r>
            <w:r w:rsidRPr="00BC30A5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Pr="00BC30A5">
              <w:rPr>
                <w:rFonts w:ascii="Calibri" w:hAnsi="Calibri"/>
                <w:b/>
                <w:bCs/>
                <w:sz w:val="20"/>
                <w:szCs w:val="20"/>
                <w:u w:val="double"/>
              </w:rPr>
              <w:t>należy podać cenę za 1 Mg</w:t>
            </w:r>
            <w:r w:rsidRPr="00BC30A5">
              <w:rPr>
                <w:rFonts w:ascii="Calibri" w:hAnsi="Calibri"/>
                <w:b/>
                <w:bCs/>
                <w:sz w:val="20"/>
                <w:szCs w:val="20"/>
              </w:rPr>
              <w:t>!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B17E64" w:rsidTr="00281755">
        <w:trPr>
          <w:trHeight w:val="482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Tr="00281755">
        <w:trPr>
          <w:trHeight w:val="482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Tr="00281755">
        <w:trPr>
          <w:trHeight w:val="482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B17E64" w:rsidTr="00281755">
        <w:trPr>
          <w:trHeight w:val="482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Tr="00281755">
        <w:trPr>
          <w:trHeight w:val="482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Tr="00281755">
        <w:trPr>
          <w:trHeight w:val="482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Tr="00281755">
        <w:trPr>
          <w:trHeight w:val="482"/>
        </w:trPr>
        <w:tc>
          <w:tcPr>
            <w:tcW w:w="2503" w:type="dxa"/>
            <w:shd w:val="clear" w:color="auto" w:fill="auto"/>
            <w:vAlign w:val="bottom"/>
          </w:tcPr>
          <w:p w:rsidR="00B17E64" w:rsidRDefault="00B17E64" w:rsidP="0028175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7E64" w:rsidRPr="00E17385" w:rsidRDefault="00B17E64" w:rsidP="0028175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B17E64" w:rsidRPr="00602DA3" w:rsidTr="00281755">
        <w:trPr>
          <w:trHeight w:val="113"/>
        </w:trPr>
        <w:tc>
          <w:tcPr>
            <w:tcW w:w="9715" w:type="dxa"/>
            <w:gridSpan w:val="7"/>
            <w:shd w:val="clear" w:color="auto" w:fill="auto"/>
            <w:vAlign w:val="bottom"/>
          </w:tcPr>
          <w:p w:rsidR="00B17E64" w:rsidRPr="00602DA3" w:rsidRDefault="00B17E64" w:rsidP="00281755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B17E64" w:rsidTr="00281755">
        <w:trPr>
          <w:gridAfter w:val="1"/>
          <w:wAfter w:w="6" w:type="dxa"/>
          <w:trHeight w:val="567"/>
        </w:trPr>
        <w:tc>
          <w:tcPr>
            <w:tcW w:w="7371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17E64" w:rsidRDefault="00B17E64" w:rsidP="00281755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czas wykonania dostawy częściowej (</w:t>
            </w:r>
            <w:r w:rsidRPr="00BC30A5">
              <w:rPr>
                <w:rFonts w:ascii="Calibri" w:hAnsi="Calibri"/>
                <w:iCs/>
                <w:sz w:val="20"/>
                <w:szCs w:val="20"/>
              </w:rPr>
              <w:t>licząc od daty otrzymania zlecenia</w:t>
            </w:r>
            <w:r>
              <w:rPr>
                <w:rFonts w:ascii="Calibri" w:hAnsi="Calibri"/>
                <w:iCs/>
                <w:sz w:val="20"/>
                <w:szCs w:val="20"/>
              </w:rPr>
              <w:t>)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E64" w:rsidRDefault="00B17E64" w:rsidP="00281755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dzień / 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17E64" w:rsidRPr="0003443E" w:rsidRDefault="00B17E64" w:rsidP="00281755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B17E64" w:rsidRPr="00602DA3" w:rsidTr="00281755">
        <w:trPr>
          <w:trHeight w:val="113"/>
        </w:trPr>
        <w:tc>
          <w:tcPr>
            <w:tcW w:w="9715" w:type="dxa"/>
            <w:gridSpan w:val="7"/>
            <w:shd w:val="clear" w:color="auto" w:fill="auto"/>
            <w:vAlign w:val="bottom"/>
          </w:tcPr>
          <w:p w:rsidR="00B17E64" w:rsidRPr="00602DA3" w:rsidRDefault="00B17E64" w:rsidP="00281755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B17E64" w:rsidTr="00281755">
        <w:trPr>
          <w:gridAfter w:val="1"/>
          <w:wAfter w:w="6" w:type="dxa"/>
          <w:trHeight w:val="567"/>
        </w:trPr>
        <w:tc>
          <w:tcPr>
            <w:tcW w:w="7371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17E64" w:rsidRPr="0003443E" w:rsidRDefault="00B17E64" w:rsidP="00281755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BC30A5">
              <w:rPr>
                <w:rFonts w:ascii="Calibri" w:hAnsi="Calibri"/>
                <w:iCs/>
                <w:sz w:val="20"/>
                <w:szCs w:val="20"/>
              </w:rPr>
              <w:t xml:space="preserve">Udzielam(y) </w:t>
            </w:r>
            <w:r>
              <w:rPr>
                <w:rFonts w:ascii="Calibri" w:hAnsi="Calibri"/>
                <w:iCs/>
                <w:sz w:val="20"/>
                <w:szCs w:val="20"/>
              </w:rPr>
              <w:t>gwarancji na wykonane przez(e) mnie(nas) dostawy na okres: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E64" w:rsidRDefault="00B17E64" w:rsidP="00281755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miesięcy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17E64" w:rsidRPr="0003443E" w:rsidRDefault="00B17E64" w:rsidP="00281755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</w:tbl>
    <w:p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0DC9">
        <w:rPr>
          <w:rFonts w:asciiTheme="minorHAnsi" w:hAnsiTheme="minorHAnsi" w:cstheme="minorHAnsi"/>
          <w:sz w:val="20"/>
          <w:szCs w:val="20"/>
        </w:rPr>
      </w:r>
      <w:r w:rsidR="006D0DC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0DC9">
        <w:rPr>
          <w:rFonts w:asciiTheme="minorHAnsi" w:hAnsiTheme="minorHAnsi" w:cstheme="minorHAnsi"/>
          <w:sz w:val="20"/>
          <w:szCs w:val="20"/>
        </w:rPr>
      </w:r>
      <w:r w:rsidR="006D0DC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0DC9">
        <w:rPr>
          <w:rFonts w:asciiTheme="minorHAnsi" w:hAnsiTheme="minorHAnsi" w:cstheme="minorHAnsi"/>
          <w:sz w:val="20"/>
          <w:szCs w:val="20"/>
        </w:rPr>
      </w:r>
      <w:r w:rsidR="006D0DC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0DC9">
        <w:rPr>
          <w:rFonts w:asciiTheme="minorHAnsi" w:hAnsiTheme="minorHAnsi" w:cstheme="minorHAnsi"/>
          <w:sz w:val="20"/>
          <w:szCs w:val="20"/>
        </w:rPr>
      </w:r>
      <w:r w:rsidR="006D0DC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2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0DC9">
        <w:rPr>
          <w:rFonts w:asciiTheme="minorHAnsi" w:hAnsiTheme="minorHAnsi" w:cstheme="minorHAnsi"/>
          <w:sz w:val="20"/>
          <w:szCs w:val="20"/>
        </w:rPr>
      </w:r>
      <w:r w:rsidR="006D0DC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:rsidTr="00B17E64">
        <w:trPr>
          <w:trHeight w:val="1134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:rsidTr="00930013">
        <w:trPr>
          <w:trHeight w:val="11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6D0DC9">
        <w:rPr>
          <w:rFonts w:asciiTheme="minorHAnsi" w:hAnsiTheme="minorHAnsi" w:cstheme="minorHAnsi"/>
          <w:b/>
          <w:bCs/>
          <w:sz w:val="20"/>
          <w:szCs w:val="20"/>
        </w:rPr>
      </w:r>
      <w:r w:rsidR="006D0DC9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B17E64">
        <w:trPr>
          <w:trHeight w:val="1134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D0DC9">
        <w:rPr>
          <w:rFonts w:asciiTheme="minorHAnsi" w:hAnsiTheme="minorHAnsi" w:cstheme="minorHAnsi"/>
          <w:sz w:val="20"/>
          <w:szCs w:val="20"/>
        </w:rPr>
      </w:r>
      <w:r w:rsidR="006D0DC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B17E64">
        <w:trPr>
          <w:trHeight w:val="1134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D31EE" w:rsidP="00AB29F2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930013" w:rsidRDefault="00CB45CF" w:rsidP="00CB45CF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 przez podmioty udostępniające zasoby na zasadach określonych w art. 22a ust. 4 PZP</w:t>
            </w:r>
          </w:p>
        </w:tc>
      </w:tr>
    </w:tbl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lastRenderedPageBreak/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03443E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:rsidTr="00913BFB">
        <w:trPr>
          <w:trHeight w:val="991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00 0000 0000 0000 0000 0000 0000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:rsidTr="007150B9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3" w:name="Tekst10"/>
          <w:bookmarkEnd w:id="3"/>
          <w:p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7150B9">
        <w:trPr>
          <w:jc w:val="center"/>
        </w:trPr>
        <w:tc>
          <w:tcPr>
            <w:tcW w:w="8220" w:type="dxa"/>
            <w:shd w:val="clear" w:color="auto" w:fill="auto"/>
          </w:tcPr>
          <w:p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7D5AE8" w:rsidRPr="00D254BF" w:rsidRDefault="007D5AE8" w:rsidP="007D5AE8">
      <w:pPr>
        <w:rPr>
          <w:rFonts w:asciiTheme="minorHAnsi" w:hAnsiTheme="minorHAnsi" w:cstheme="minorHAnsi"/>
          <w:sz w:val="2"/>
          <w:szCs w:val="2"/>
        </w:rPr>
      </w:pPr>
    </w:p>
    <w:p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89" w:rsidRDefault="000E2E89">
      <w:r>
        <w:separator/>
      </w:r>
    </w:p>
  </w:endnote>
  <w:endnote w:type="continuationSeparator" w:id="0">
    <w:p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:rsidTr="0065718F">
      <w:tc>
        <w:tcPr>
          <w:tcW w:w="4819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D0DC9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D0DC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:rsidTr="00114503">
      <w:tc>
        <w:tcPr>
          <w:tcW w:w="4819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D0DC9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D0DC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89" w:rsidRDefault="000E2E89">
      <w:r>
        <w:separator/>
      </w:r>
    </w:p>
  </w:footnote>
  <w:footnote w:type="continuationSeparator" w:id="0">
    <w:p w:rsidR="000E2E89" w:rsidRDefault="000E2E89">
      <w:r>
        <w:continuationSeparator/>
      </w:r>
    </w:p>
  </w:footnote>
  <w:footnote w:id="1">
    <w:p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:rsidTr="00CD0836">
      <w:tc>
        <w:tcPr>
          <w:tcW w:w="2409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:rsidTr="00CD0836">
      <w:tc>
        <w:tcPr>
          <w:tcW w:w="6426" w:type="dxa"/>
          <w:gridSpan w:val="3"/>
          <w:shd w:val="clear" w:color="auto" w:fill="auto"/>
          <w:vAlign w:val="bottom"/>
        </w:tcPr>
        <w:p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B17E64">
            <w:rPr>
              <w:rFonts w:ascii="Calibri" w:hAnsi="Calibri"/>
              <w:b/>
              <w:bCs/>
              <w:sz w:val="16"/>
              <w:szCs w:val="16"/>
            </w:rPr>
            <w:t>S</w:t>
          </w:r>
          <w:r w:rsidR="0003443E">
            <w:rPr>
              <w:rFonts w:ascii="Calibri" w:hAnsi="Calibri"/>
              <w:b/>
              <w:bCs/>
              <w:sz w:val="16"/>
              <w:szCs w:val="16"/>
            </w:rPr>
            <w:t>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27FEA" w:rsidTr="00CD0836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A27FEA" w:rsidRDefault="008547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A27FEA" w:rsidRPr="00D61359" w:rsidRDefault="00D61359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D0DC9" w:rsidRPr="006D0DC9">
            <w:rPr>
              <w:rFonts w:ascii="Calibri" w:hAnsi="Calibri"/>
              <w:b/>
              <w:bCs/>
              <w:sz w:val="20"/>
              <w:szCs w:val="20"/>
            </w:rPr>
            <w:t>RI.271.1.442840.2021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:rsidTr="007D31EE">
      <w:tc>
        <w:tcPr>
          <w:tcW w:w="2466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:rsidTr="007D31EE">
      <w:tc>
        <w:tcPr>
          <w:tcW w:w="6483" w:type="dxa"/>
          <w:gridSpan w:val="3"/>
          <w:shd w:val="clear" w:color="auto" w:fill="auto"/>
          <w:vAlign w:val="bottom"/>
        </w:tcPr>
        <w:p w:rsidR="00CD0836" w:rsidRDefault="00B17E64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</w:t>
          </w:r>
          <w:r w:rsidR="00CD0836">
            <w:rPr>
              <w:rFonts w:ascii="Calibri" w:hAnsi="Calibri"/>
              <w:b/>
              <w:bCs/>
              <w:sz w:val="16"/>
              <w:szCs w:val="16"/>
            </w:rPr>
            <w:t>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Pr="00D61359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D0DC9" w:rsidRPr="006D0DC9">
            <w:rPr>
              <w:rFonts w:ascii="Calibri" w:hAnsi="Calibri"/>
              <w:b/>
              <w:bCs/>
              <w:sz w:val="20"/>
              <w:szCs w:val="20"/>
            </w:rPr>
            <w:t>RI.271.1.442840.2021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FdZXfBdbtq9N7YVvdn6AmJ+kNyzOEW9lR6+b/QmuI0abSBm2CcO/UBQjCRbSUxtUVrRW/b7lnzY8dxc3b6vJg==" w:salt="wcZeX1wM+OG3U+oIIgMgO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E2E89"/>
    <w:rsid w:val="001209E2"/>
    <w:rsid w:val="00150E65"/>
    <w:rsid w:val="001D4E7E"/>
    <w:rsid w:val="001E7FB5"/>
    <w:rsid w:val="001F0075"/>
    <w:rsid w:val="00207653"/>
    <w:rsid w:val="00267D68"/>
    <w:rsid w:val="00292921"/>
    <w:rsid w:val="002F7AB2"/>
    <w:rsid w:val="0030496F"/>
    <w:rsid w:val="00311EE6"/>
    <w:rsid w:val="003C0941"/>
    <w:rsid w:val="003C6ED3"/>
    <w:rsid w:val="004066BA"/>
    <w:rsid w:val="004C4B6C"/>
    <w:rsid w:val="00513766"/>
    <w:rsid w:val="00590315"/>
    <w:rsid w:val="005A55DD"/>
    <w:rsid w:val="005B0E3C"/>
    <w:rsid w:val="005E689D"/>
    <w:rsid w:val="00610707"/>
    <w:rsid w:val="00621B01"/>
    <w:rsid w:val="0065718F"/>
    <w:rsid w:val="006A5E7A"/>
    <w:rsid w:val="006D0DC9"/>
    <w:rsid w:val="006E60D4"/>
    <w:rsid w:val="007636D7"/>
    <w:rsid w:val="007779AA"/>
    <w:rsid w:val="007B1AFB"/>
    <w:rsid w:val="007D31EE"/>
    <w:rsid w:val="007D5AE8"/>
    <w:rsid w:val="00806A28"/>
    <w:rsid w:val="00854736"/>
    <w:rsid w:val="00884594"/>
    <w:rsid w:val="008B24C5"/>
    <w:rsid w:val="008D0099"/>
    <w:rsid w:val="008D5F7F"/>
    <w:rsid w:val="00913BFB"/>
    <w:rsid w:val="00930013"/>
    <w:rsid w:val="00952A6B"/>
    <w:rsid w:val="0095414B"/>
    <w:rsid w:val="00970CA8"/>
    <w:rsid w:val="009C713B"/>
    <w:rsid w:val="00A1024E"/>
    <w:rsid w:val="00A144AC"/>
    <w:rsid w:val="00A27FEA"/>
    <w:rsid w:val="00A56711"/>
    <w:rsid w:val="00A916C0"/>
    <w:rsid w:val="00AC20FF"/>
    <w:rsid w:val="00AE37E6"/>
    <w:rsid w:val="00B17E64"/>
    <w:rsid w:val="00B55D60"/>
    <w:rsid w:val="00BF58A0"/>
    <w:rsid w:val="00C55BB1"/>
    <w:rsid w:val="00CB45CF"/>
    <w:rsid w:val="00CC70E9"/>
    <w:rsid w:val="00CD0836"/>
    <w:rsid w:val="00D61359"/>
    <w:rsid w:val="00DE4C50"/>
    <w:rsid w:val="00E62702"/>
    <w:rsid w:val="00E94FD6"/>
    <w:rsid w:val="00EC2209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7A28-9154-464B-AD6A-EBFDC335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5</cp:revision>
  <cp:lastPrinted>2016-08-04T10:26:00Z</cp:lastPrinted>
  <dcterms:created xsi:type="dcterms:W3CDTF">2021-04-02T10:55:00Z</dcterms:created>
  <dcterms:modified xsi:type="dcterms:W3CDTF">2021-04-02T13:13:00Z</dcterms:modified>
</cp:coreProperties>
</file>