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73" w:rsidRPr="00782F57" w:rsidRDefault="00E821B0" w:rsidP="00782F57">
      <w:pPr>
        <w:tabs>
          <w:tab w:val="left" w:pos="7004"/>
        </w:tabs>
        <w:rPr>
          <w:rFonts w:ascii="Calibri" w:hAnsi="Calibri" w:cs="Calibri"/>
          <w:bCs/>
          <w:color w:val="auto"/>
          <w:sz w:val="22"/>
          <w:szCs w:val="22"/>
        </w:rPr>
      </w:pPr>
      <w:r w:rsidRPr="00EE407C">
        <w:rPr>
          <w:rFonts w:ascii="Calibri" w:hAnsi="Calibri" w:cs="Calibri"/>
          <w:bCs/>
          <w:color w:val="auto"/>
          <w:sz w:val="22"/>
          <w:szCs w:val="22"/>
        </w:rPr>
        <w:t>Nr sprawy: ZP.382-</w:t>
      </w:r>
      <w:r w:rsidR="00D5245D">
        <w:rPr>
          <w:rFonts w:ascii="Calibri" w:hAnsi="Calibri" w:cs="Calibri"/>
          <w:bCs/>
          <w:color w:val="auto"/>
          <w:sz w:val="22"/>
          <w:szCs w:val="22"/>
        </w:rPr>
        <w:t>11</w:t>
      </w:r>
      <w:r w:rsidRPr="00EE407C">
        <w:rPr>
          <w:rFonts w:ascii="Calibri" w:hAnsi="Calibri" w:cs="Calibri"/>
          <w:bCs/>
          <w:color w:val="auto"/>
          <w:sz w:val="22"/>
          <w:szCs w:val="22"/>
        </w:rPr>
        <w:t>/1</w:t>
      </w:r>
      <w:r w:rsidR="00D5245D">
        <w:rPr>
          <w:rFonts w:ascii="Calibri" w:hAnsi="Calibri" w:cs="Calibri"/>
          <w:bCs/>
          <w:color w:val="auto"/>
          <w:sz w:val="22"/>
          <w:szCs w:val="22"/>
        </w:rPr>
        <w:t>9</w:t>
      </w:r>
      <w:r w:rsidRPr="00EE407C">
        <w:rPr>
          <w:rFonts w:ascii="Calibri" w:hAnsi="Calibri" w:cs="Calibri"/>
          <w:bCs/>
          <w:color w:val="auto"/>
          <w:sz w:val="22"/>
          <w:szCs w:val="22"/>
        </w:rPr>
        <w:t xml:space="preserve">                  </w:t>
      </w:r>
      <w:r w:rsidR="006D0E31" w:rsidRPr="00EE407C">
        <w:rPr>
          <w:rFonts w:ascii="Calibri" w:hAnsi="Calibri" w:cs="Calibri"/>
          <w:bCs/>
          <w:color w:val="auto"/>
          <w:sz w:val="22"/>
          <w:szCs w:val="22"/>
        </w:rPr>
        <w:t xml:space="preserve">                               </w:t>
      </w:r>
      <w:r w:rsidR="00D73E36" w:rsidRPr="00EE407C">
        <w:rPr>
          <w:rFonts w:ascii="Calibri" w:hAnsi="Calibri" w:cs="Calibri"/>
          <w:bCs/>
          <w:color w:val="auto"/>
          <w:sz w:val="22"/>
          <w:szCs w:val="22"/>
        </w:rPr>
        <w:t xml:space="preserve">          </w:t>
      </w:r>
      <w:r w:rsidR="0071172B" w:rsidRPr="00EE407C">
        <w:rPr>
          <w:rFonts w:ascii="Calibri" w:hAnsi="Calibri" w:cs="Calibri"/>
          <w:bCs/>
          <w:color w:val="auto"/>
          <w:sz w:val="22"/>
          <w:szCs w:val="22"/>
        </w:rPr>
        <w:t xml:space="preserve">         </w:t>
      </w:r>
    </w:p>
    <w:p w:rsidR="001507EB" w:rsidRPr="001507EB" w:rsidRDefault="001507EB" w:rsidP="00A33719">
      <w:pPr>
        <w:jc w:val="both"/>
        <w:rPr>
          <w:rFonts w:ascii="Calibri" w:hAnsi="Calibri" w:cs="Calibri"/>
          <w:sz w:val="22"/>
          <w:szCs w:val="22"/>
        </w:rPr>
      </w:pPr>
    </w:p>
    <w:p w:rsidR="001507EB" w:rsidRPr="001507EB" w:rsidRDefault="001507EB" w:rsidP="001507EB">
      <w:pPr>
        <w:rPr>
          <w:rFonts w:ascii="Calibri" w:hAnsi="Calibri" w:cs="Calibri"/>
          <w:sz w:val="22"/>
          <w:szCs w:val="22"/>
        </w:rPr>
      </w:pPr>
    </w:p>
    <w:p w:rsidR="001507EB" w:rsidRPr="001507EB" w:rsidRDefault="001507EB" w:rsidP="001507EB">
      <w:pPr>
        <w:rPr>
          <w:rFonts w:ascii="Calibri" w:hAnsi="Calibri" w:cs="Calibri"/>
          <w:sz w:val="22"/>
          <w:szCs w:val="22"/>
        </w:rPr>
      </w:pPr>
    </w:p>
    <w:p w:rsidR="001507EB" w:rsidRPr="001507EB" w:rsidRDefault="001507EB" w:rsidP="001507EB">
      <w:pPr>
        <w:rPr>
          <w:rFonts w:ascii="Calibri" w:hAnsi="Calibri" w:cs="Calibri"/>
          <w:sz w:val="22"/>
          <w:szCs w:val="22"/>
        </w:rPr>
      </w:pPr>
    </w:p>
    <w:p w:rsidR="001507EB" w:rsidRPr="001507EB" w:rsidRDefault="001507EB" w:rsidP="001507EB">
      <w:pPr>
        <w:rPr>
          <w:rFonts w:ascii="Calibri" w:hAnsi="Calibri" w:cs="Calibri"/>
          <w:sz w:val="22"/>
          <w:szCs w:val="22"/>
        </w:rPr>
      </w:pPr>
    </w:p>
    <w:p w:rsidR="001507EB" w:rsidRPr="00A55E82" w:rsidRDefault="001507EB" w:rsidP="001507EB">
      <w:pPr>
        <w:pStyle w:val="Nagwek1"/>
        <w:tabs>
          <w:tab w:val="left" w:pos="0"/>
        </w:tabs>
        <w:jc w:val="center"/>
        <w:rPr>
          <w:rFonts w:ascii="Calibri" w:hAnsi="Calibri" w:cs="Arial"/>
          <w:b/>
          <w:color w:val="000000" w:themeColor="text1"/>
          <w:szCs w:val="22"/>
        </w:rPr>
      </w:pPr>
      <w:r w:rsidRPr="00A55E82">
        <w:rPr>
          <w:rFonts w:ascii="Calibri" w:hAnsi="Calibri" w:cs="Arial"/>
          <w:b/>
          <w:color w:val="000000" w:themeColor="text1"/>
          <w:szCs w:val="22"/>
        </w:rPr>
        <w:t>OGŁOSZENIE O UNIEWAŻNIENIU POSTĘPOWANIA</w:t>
      </w:r>
    </w:p>
    <w:p w:rsidR="001507EB" w:rsidRPr="00A55E82" w:rsidRDefault="001507EB" w:rsidP="001507EB">
      <w:pPr>
        <w:pStyle w:val="Srdtytul"/>
        <w:spacing w:line="240" w:lineRule="auto"/>
        <w:rPr>
          <w:rFonts w:ascii="Calibri" w:hAnsi="Calibri" w:cs="Arial"/>
          <w:color w:val="000000" w:themeColor="text1"/>
          <w:sz w:val="24"/>
          <w:szCs w:val="22"/>
        </w:rPr>
      </w:pPr>
      <w:r w:rsidRPr="00A55E82">
        <w:rPr>
          <w:rFonts w:ascii="Calibri" w:hAnsi="Calibri" w:cs="Arial"/>
          <w:color w:val="000000" w:themeColor="text1"/>
          <w:sz w:val="24"/>
          <w:szCs w:val="22"/>
        </w:rPr>
        <w:t>Zamawiający: Państwowa Wyższa Szkoła Zawodowa w Nowym Sączu</w:t>
      </w:r>
    </w:p>
    <w:p w:rsidR="001507EB" w:rsidRPr="00A55E82" w:rsidRDefault="001507EB" w:rsidP="001507EB">
      <w:pPr>
        <w:jc w:val="center"/>
        <w:rPr>
          <w:rFonts w:ascii="Calibri" w:hAnsi="Calibri"/>
          <w:color w:val="000000" w:themeColor="text1"/>
          <w:szCs w:val="22"/>
          <w:lang w:val="en-US"/>
        </w:rPr>
      </w:pPr>
      <w:r w:rsidRPr="00A55E82">
        <w:rPr>
          <w:rFonts w:ascii="Calibri" w:hAnsi="Calibri" w:cs="Arial"/>
          <w:b/>
          <w:color w:val="000000" w:themeColor="text1"/>
          <w:szCs w:val="22"/>
        </w:rPr>
        <w:t xml:space="preserve">33-300 Nowy Sącz – ul. Staszica 1, </w:t>
      </w:r>
      <w:r w:rsidRPr="00A55E82">
        <w:rPr>
          <w:rFonts w:ascii="Calibri" w:hAnsi="Calibri" w:cs="Arial"/>
          <w:b/>
          <w:color w:val="000000" w:themeColor="text1"/>
          <w:szCs w:val="22"/>
        </w:rPr>
        <w:br/>
        <w:t xml:space="preserve">tel.  </w:t>
      </w:r>
      <w:r w:rsidRPr="00A55E82">
        <w:rPr>
          <w:rFonts w:ascii="Calibri" w:hAnsi="Calibri" w:cs="Arial"/>
          <w:b/>
          <w:color w:val="000000" w:themeColor="text1"/>
          <w:szCs w:val="22"/>
          <w:lang w:val="en-US"/>
        </w:rPr>
        <w:t>(0-18) 443-45-45, faks (0-18) 443-46-08,</w:t>
      </w:r>
    </w:p>
    <w:p w:rsidR="001507EB" w:rsidRPr="00F277ED" w:rsidRDefault="001507EB" w:rsidP="001507EB">
      <w:pPr>
        <w:pStyle w:val="Srdtytul"/>
        <w:spacing w:line="240" w:lineRule="auto"/>
        <w:rPr>
          <w:rFonts w:ascii="Calibri" w:hAnsi="Calibri" w:cs="Arial"/>
          <w:b w:val="0"/>
          <w:color w:val="FF0000"/>
          <w:sz w:val="24"/>
          <w:szCs w:val="22"/>
          <w:lang w:val="en-US"/>
        </w:rPr>
      </w:pPr>
      <w:r w:rsidRPr="00A55E82">
        <w:rPr>
          <w:rFonts w:ascii="Calibri" w:hAnsi="Calibri" w:cs="Arial"/>
          <w:b w:val="0"/>
          <w:color w:val="000000" w:themeColor="text1"/>
          <w:sz w:val="24"/>
          <w:szCs w:val="22"/>
          <w:lang w:val="en-US"/>
        </w:rPr>
        <w:t xml:space="preserve">e-mail:  </w:t>
      </w:r>
      <w:hyperlink r:id="rId7">
        <w:r w:rsidRPr="00A55E82">
          <w:rPr>
            <w:rStyle w:val="czeinternetowe"/>
            <w:rFonts w:ascii="Calibri" w:hAnsi="Calibri" w:cs="Arial"/>
            <w:color w:val="000000" w:themeColor="text1"/>
            <w:sz w:val="24"/>
            <w:szCs w:val="22"/>
            <w:lang w:val="en-US"/>
          </w:rPr>
          <w:t>sog@pwsz-ns.edu.pl</w:t>
        </w:r>
      </w:hyperlink>
      <w:r w:rsidRPr="00A55E82">
        <w:rPr>
          <w:rFonts w:ascii="Calibri" w:hAnsi="Calibri" w:cs="Arial"/>
          <w:b w:val="0"/>
          <w:color w:val="000000" w:themeColor="text1"/>
          <w:sz w:val="24"/>
          <w:szCs w:val="22"/>
          <w:lang w:val="en-US"/>
        </w:rPr>
        <w:t xml:space="preserve">, </w:t>
      </w:r>
      <w:hyperlink r:id="rId8">
        <w:r w:rsidRPr="00A55E82">
          <w:rPr>
            <w:rStyle w:val="czeinternetowe"/>
            <w:rFonts w:ascii="Calibri" w:hAnsi="Calibri" w:cs="Arial"/>
            <w:color w:val="000000" w:themeColor="text1"/>
            <w:sz w:val="24"/>
            <w:szCs w:val="22"/>
            <w:lang w:val="en-US"/>
          </w:rPr>
          <w:t>www.pwsz-ns.edu.pl</w:t>
        </w:r>
      </w:hyperlink>
    </w:p>
    <w:p w:rsidR="001507EB" w:rsidRPr="00F277ED" w:rsidRDefault="001507EB" w:rsidP="001507EB">
      <w:pPr>
        <w:pStyle w:val="Srdtytul"/>
        <w:spacing w:line="240" w:lineRule="auto"/>
        <w:rPr>
          <w:rFonts w:ascii="Calibri" w:hAnsi="Calibri" w:cs="Arial"/>
          <w:b w:val="0"/>
          <w:color w:val="FF0000"/>
          <w:sz w:val="22"/>
          <w:szCs w:val="22"/>
          <w:lang w:val="de-DE"/>
        </w:rPr>
      </w:pPr>
    </w:p>
    <w:p w:rsidR="001507EB" w:rsidRPr="00DC66F3" w:rsidRDefault="001507EB" w:rsidP="001507EB">
      <w:pPr>
        <w:pStyle w:val="Nagwek2"/>
        <w:tabs>
          <w:tab w:val="left" w:pos="0"/>
        </w:tabs>
        <w:ind w:right="-425"/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DC66F3">
        <w:rPr>
          <w:rFonts w:ascii="Calibri" w:hAnsi="Calibri" w:cs="Arial"/>
          <w:color w:val="000000" w:themeColor="text1"/>
          <w:sz w:val="22"/>
          <w:szCs w:val="22"/>
        </w:rPr>
        <w:t xml:space="preserve">Informuję o unieważnieniu postępowania prowadzonego w trybie przetargu nieograniczonego, którego wartość szacunkowa jest </w:t>
      </w:r>
      <w:r w:rsidR="00A33719">
        <w:rPr>
          <w:rFonts w:ascii="Calibri" w:hAnsi="Calibri" w:cs="Arial"/>
          <w:color w:val="000000" w:themeColor="text1"/>
          <w:sz w:val="22"/>
          <w:szCs w:val="22"/>
        </w:rPr>
        <w:t>większ</w:t>
      </w:r>
      <w:r w:rsidRPr="00DC66F3">
        <w:rPr>
          <w:rFonts w:ascii="Calibri" w:hAnsi="Calibri" w:cs="Arial"/>
          <w:color w:val="000000" w:themeColor="text1"/>
          <w:sz w:val="22"/>
          <w:szCs w:val="22"/>
        </w:rPr>
        <w:t>a niż kwoty określone w przepisach wydanych na podstawie art. 11 ust. 8 ustawy z dnia 29 stycznia 2004 r. Prawo zam</w:t>
      </w:r>
      <w:r>
        <w:rPr>
          <w:rFonts w:ascii="Calibri" w:hAnsi="Calibri" w:cs="Arial"/>
          <w:color w:val="000000" w:themeColor="text1"/>
          <w:sz w:val="22"/>
          <w:szCs w:val="22"/>
        </w:rPr>
        <w:t>ówień publicznych (Dz. U. z 20</w:t>
      </w:r>
      <w:r w:rsidR="00D5245D">
        <w:rPr>
          <w:rFonts w:ascii="Calibri" w:hAnsi="Calibri" w:cs="Arial"/>
          <w:color w:val="000000" w:themeColor="text1"/>
          <w:sz w:val="22"/>
          <w:szCs w:val="22"/>
        </w:rPr>
        <w:t>18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 r. poz. </w:t>
      </w:r>
      <w:r w:rsidR="00723277">
        <w:rPr>
          <w:rFonts w:ascii="Calibri" w:hAnsi="Calibri" w:cs="Arial"/>
          <w:color w:val="000000" w:themeColor="text1"/>
          <w:sz w:val="22"/>
          <w:szCs w:val="22"/>
        </w:rPr>
        <w:t>1</w:t>
      </w:r>
      <w:r w:rsidR="00D5245D">
        <w:rPr>
          <w:rFonts w:ascii="Calibri" w:hAnsi="Calibri" w:cs="Arial"/>
          <w:color w:val="000000" w:themeColor="text1"/>
          <w:sz w:val="22"/>
          <w:szCs w:val="22"/>
        </w:rPr>
        <w:t>986</w:t>
      </w:r>
      <w:r w:rsidRPr="00DC66F3">
        <w:rPr>
          <w:rFonts w:ascii="Calibri" w:hAnsi="Calibri" w:cs="Arial"/>
          <w:color w:val="000000" w:themeColor="text1"/>
          <w:sz w:val="22"/>
          <w:szCs w:val="22"/>
        </w:rPr>
        <w:t xml:space="preserve"> z późn. zm.),</w:t>
      </w:r>
      <w:r w:rsidRPr="00DC66F3">
        <w:rPr>
          <w:rFonts w:ascii="Calibri" w:eastAsia="Arial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DC66F3">
        <w:rPr>
          <w:rFonts w:ascii="Calibri" w:hAnsi="Calibri" w:cs="Arial"/>
          <w:color w:val="000000" w:themeColor="text1"/>
          <w:sz w:val="22"/>
          <w:szCs w:val="22"/>
        </w:rPr>
        <w:t>zwanej dalej „ustawą”</w:t>
      </w:r>
      <w:r>
        <w:rPr>
          <w:rFonts w:ascii="Calibri" w:hAnsi="Calibri" w:cs="Arial"/>
          <w:color w:val="000000" w:themeColor="text1"/>
          <w:sz w:val="22"/>
          <w:szCs w:val="22"/>
        </w:rPr>
        <w:t xml:space="preserve">, pn.:  </w:t>
      </w:r>
      <w:r w:rsidRPr="005F7DDC">
        <w:rPr>
          <w:rFonts w:ascii="Calibri" w:hAnsi="Calibri" w:cs="Calibri"/>
          <w:color w:val="auto"/>
          <w:sz w:val="22"/>
          <w:szCs w:val="22"/>
        </w:rPr>
        <w:t>„</w:t>
      </w:r>
      <w:r w:rsidRPr="001507EB">
        <w:rPr>
          <w:rFonts w:ascii="Calibri" w:hAnsi="Calibri"/>
          <w:b/>
          <w:color w:val="auto"/>
          <w:sz w:val="22"/>
          <w:szCs w:val="22"/>
        </w:rPr>
        <w:t>Dostawa sprzętu stanowiącego wyposażenie Monoprofilowego Centrum Symulacji Medycznej (MCSM)</w:t>
      </w:r>
      <w:r w:rsidR="00D5245D">
        <w:rPr>
          <w:rFonts w:ascii="Calibri" w:hAnsi="Calibri"/>
          <w:b/>
          <w:color w:val="auto"/>
          <w:sz w:val="22"/>
          <w:szCs w:val="22"/>
        </w:rPr>
        <w:t xml:space="preserve"> II</w:t>
      </w:r>
      <w:r w:rsidRPr="005F7DDC">
        <w:rPr>
          <w:rFonts w:ascii="Calibri" w:hAnsi="Calibri" w:cs="Calibri"/>
          <w:color w:val="auto"/>
          <w:sz w:val="22"/>
          <w:szCs w:val="22"/>
        </w:rPr>
        <w:t>”</w:t>
      </w:r>
      <w:r>
        <w:rPr>
          <w:rFonts w:ascii="Calibri" w:hAnsi="Calibri" w:cs="Calibri"/>
          <w:color w:val="auto"/>
          <w:sz w:val="22"/>
          <w:szCs w:val="22"/>
        </w:rPr>
        <w:t>.</w:t>
      </w:r>
      <w:r w:rsidRPr="00DC66F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:rsidR="001507EB" w:rsidRPr="00DC66F3" w:rsidRDefault="001507EB" w:rsidP="001507EB">
      <w:pPr>
        <w:pStyle w:val="Tekstpodstawowy2"/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lang w:eastAsia="en-US"/>
        </w:rPr>
      </w:pPr>
    </w:p>
    <w:p w:rsidR="00723277" w:rsidRPr="004B4CCA" w:rsidRDefault="001507EB" w:rsidP="004B4CCA">
      <w:pPr>
        <w:pStyle w:val="WW-NormalnyWeb1"/>
        <w:numPr>
          <w:ilvl w:val="0"/>
          <w:numId w:val="17"/>
        </w:numPr>
        <w:spacing w:before="0" w:after="0"/>
        <w:ind w:left="426" w:hanging="284"/>
        <w:jc w:val="both"/>
        <w:rPr>
          <w:rFonts w:ascii="Calibri" w:eastAsia="Arial" w:hAnsi="Calibri" w:cs="Arial"/>
          <w:color w:val="000000" w:themeColor="text1"/>
          <w:sz w:val="22"/>
          <w:szCs w:val="22"/>
        </w:rPr>
      </w:pPr>
      <w:r w:rsidRPr="00DC66F3">
        <w:rPr>
          <w:rFonts w:ascii="Calibri" w:hAnsi="Calibri" w:cs="Calibri"/>
          <w:color w:val="000000" w:themeColor="text1"/>
          <w:sz w:val="22"/>
          <w:szCs w:val="22"/>
        </w:rPr>
        <w:t>Na podstawie art. 93 ust. 3</w:t>
      </w:r>
      <w:r w:rsidR="002A4276">
        <w:rPr>
          <w:rFonts w:ascii="Calibri" w:hAnsi="Calibri" w:cs="Calibri"/>
          <w:color w:val="000000" w:themeColor="text1"/>
          <w:sz w:val="22"/>
          <w:szCs w:val="22"/>
        </w:rPr>
        <w:t xml:space="preserve"> pkt 2</w:t>
      </w:r>
      <w:r w:rsidRPr="00DC66F3">
        <w:rPr>
          <w:rFonts w:ascii="Calibri" w:hAnsi="Calibri" w:cs="Calibri"/>
          <w:color w:val="000000" w:themeColor="text1"/>
          <w:sz w:val="22"/>
          <w:szCs w:val="22"/>
        </w:rPr>
        <w:t xml:space="preserve"> ustawy Zamawiający: </w:t>
      </w:r>
      <w:r w:rsidRPr="00DC66F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Państwowa Wyższa Szkoła Zawodowa </w:t>
      </w:r>
      <w:r w:rsidRPr="00DC66F3">
        <w:rPr>
          <w:rFonts w:ascii="Calibri" w:hAnsi="Calibri" w:cs="Calibri"/>
          <w:b/>
          <w:bCs/>
          <w:color w:val="000000" w:themeColor="text1"/>
          <w:sz w:val="22"/>
          <w:szCs w:val="22"/>
        </w:rPr>
        <w:br/>
        <w:t>w Nowym Sączu</w:t>
      </w:r>
      <w:r w:rsidRPr="00DC66F3">
        <w:rPr>
          <w:rFonts w:ascii="Calibri" w:hAnsi="Calibri" w:cs="Calibri"/>
          <w:bCs/>
          <w:color w:val="000000" w:themeColor="text1"/>
          <w:sz w:val="22"/>
          <w:szCs w:val="22"/>
        </w:rPr>
        <w:t>, ul. Staszica 1, 33-330 Nowy Sącz,</w:t>
      </w:r>
      <w:r w:rsidRPr="00DC66F3">
        <w:rPr>
          <w:rFonts w:ascii="Calibri" w:eastAsia="Calibri" w:hAnsi="Calibri" w:cs="Calibri"/>
          <w:bCs/>
          <w:color w:val="000000" w:themeColor="text1"/>
          <w:sz w:val="22"/>
          <w:szCs w:val="22"/>
          <w:lang w:eastAsia="en-US"/>
        </w:rPr>
        <w:t xml:space="preserve"> </w:t>
      </w:r>
      <w:r w:rsidRPr="00DC66F3">
        <w:rPr>
          <w:rFonts w:ascii="Calibri" w:hAnsi="Calibri" w:cs="Calibri"/>
          <w:bCs/>
          <w:color w:val="000000" w:themeColor="text1"/>
          <w:sz w:val="22"/>
          <w:szCs w:val="22"/>
        </w:rPr>
        <w:t>zwany dalej</w:t>
      </w:r>
      <w:r w:rsidRPr="00DC66F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„Zamawiającym”,</w:t>
      </w:r>
      <w:r w:rsidRPr="00DC66F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DC66F3">
        <w:rPr>
          <w:rFonts w:ascii="Calibri" w:eastAsia="Arial" w:hAnsi="Calibri" w:cs="Calibri"/>
          <w:color w:val="000000" w:themeColor="text1"/>
          <w:sz w:val="22"/>
          <w:szCs w:val="22"/>
        </w:rPr>
        <w:t>informuje, iż dokonał unieważnienia:</w:t>
      </w:r>
      <w:r w:rsidR="004B4CCA">
        <w:rPr>
          <w:rFonts w:ascii="Calibri" w:eastAsia="Arial" w:hAnsi="Calibri" w:cs="Arial"/>
          <w:color w:val="000000" w:themeColor="text1"/>
          <w:sz w:val="22"/>
          <w:szCs w:val="22"/>
        </w:rPr>
        <w:t xml:space="preserve"> </w:t>
      </w:r>
      <w:r w:rsidR="00154AD2" w:rsidRPr="004B4CCA">
        <w:rPr>
          <w:rFonts w:ascii="Calibri" w:eastAsia="Arial" w:hAnsi="Calibri" w:cs="Calibri"/>
          <w:b/>
          <w:color w:val="auto"/>
          <w:sz w:val="22"/>
          <w:szCs w:val="22"/>
        </w:rPr>
        <w:t xml:space="preserve"> C</w:t>
      </w:r>
      <w:r w:rsidR="0085602C" w:rsidRPr="004B4CCA">
        <w:rPr>
          <w:rFonts w:ascii="Calibri" w:eastAsia="Arial" w:hAnsi="Calibri" w:cs="Calibri"/>
          <w:b/>
          <w:color w:val="auto"/>
          <w:sz w:val="22"/>
          <w:szCs w:val="22"/>
        </w:rPr>
        <w:t xml:space="preserve">zęści </w:t>
      </w:r>
      <w:r w:rsidR="002F3315" w:rsidRPr="004B4CCA">
        <w:rPr>
          <w:rFonts w:ascii="Calibri" w:eastAsia="Arial" w:hAnsi="Calibri" w:cs="Calibri"/>
          <w:b/>
          <w:color w:val="auto"/>
          <w:sz w:val="22"/>
          <w:szCs w:val="22"/>
        </w:rPr>
        <w:t xml:space="preserve">IV </w:t>
      </w:r>
      <w:r w:rsidR="00D5245D" w:rsidRPr="004B4CCA">
        <w:rPr>
          <w:rFonts w:ascii="Calibri" w:eastAsia="Arial" w:hAnsi="Calibri" w:cs="Calibri"/>
          <w:b/>
          <w:color w:val="auto"/>
          <w:sz w:val="22"/>
          <w:szCs w:val="22"/>
        </w:rPr>
        <w:t xml:space="preserve"> </w:t>
      </w:r>
      <w:r w:rsidR="00ED0E80" w:rsidRPr="004B4CCA">
        <w:rPr>
          <w:rFonts w:ascii="Calibri" w:eastAsia="Arial" w:hAnsi="Calibri" w:cs="Calibri"/>
          <w:color w:val="000000" w:themeColor="text1"/>
          <w:sz w:val="22"/>
          <w:szCs w:val="22"/>
        </w:rPr>
        <w:t>przedmiotowego postępowania na podstawie art. 93 ust.1 pkt 4 ustawy.</w:t>
      </w:r>
    </w:p>
    <w:p w:rsidR="00D6631E" w:rsidRDefault="00D6631E" w:rsidP="00D6631E">
      <w:pPr>
        <w:pStyle w:val="WW-NormalnyWeb1"/>
        <w:spacing w:before="0" w:after="0"/>
        <w:jc w:val="both"/>
        <w:rPr>
          <w:rFonts w:ascii="Calibri" w:eastAsia="Arial" w:hAnsi="Calibri" w:cs="Calibri"/>
          <w:b/>
          <w:color w:val="auto"/>
          <w:sz w:val="22"/>
          <w:szCs w:val="22"/>
        </w:rPr>
      </w:pPr>
    </w:p>
    <w:p w:rsidR="00D6631E" w:rsidRPr="00ED0E80" w:rsidRDefault="00D6631E" w:rsidP="00D6631E">
      <w:pPr>
        <w:pStyle w:val="WW-NormalnyWeb1"/>
        <w:spacing w:before="0" w:after="0"/>
        <w:jc w:val="both"/>
        <w:rPr>
          <w:rFonts w:ascii="Calibri" w:eastAsia="Arial" w:hAnsi="Calibri" w:cs="Calibri"/>
          <w:color w:val="000000" w:themeColor="text1"/>
          <w:sz w:val="22"/>
          <w:szCs w:val="22"/>
        </w:rPr>
      </w:pPr>
      <w:r>
        <w:rPr>
          <w:rFonts w:ascii="Calibri" w:eastAsia="Arial" w:hAnsi="Calibri" w:cs="Calibri"/>
          <w:b/>
          <w:color w:val="auto"/>
          <w:sz w:val="22"/>
          <w:szCs w:val="22"/>
        </w:rPr>
        <w:t>Uzasadnienie:</w:t>
      </w:r>
    </w:p>
    <w:p w:rsidR="00154AD2" w:rsidRDefault="00D6631E" w:rsidP="00376165">
      <w:pPr>
        <w:pStyle w:val="WW-NormalnyWeb1"/>
        <w:spacing w:before="0" w:after="0"/>
        <w:ind w:left="426" w:hanging="284"/>
        <w:jc w:val="both"/>
        <w:rPr>
          <w:rFonts w:ascii="Calibri" w:eastAsia="Arial" w:hAnsi="Calibri" w:cs="Arial"/>
          <w:color w:val="auto"/>
          <w:sz w:val="22"/>
          <w:szCs w:val="22"/>
        </w:rPr>
      </w:pPr>
      <w:r>
        <w:rPr>
          <w:rFonts w:ascii="Calibri" w:eastAsia="Arial" w:hAnsi="Calibri" w:cs="Arial"/>
          <w:color w:val="000000" w:themeColor="text1"/>
          <w:sz w:val="22"/>
          <w:szCs w:val="22"/>
        </w:rPr>
        <w:t xml:space="preserve"> 1. </w:t>
      </w:r>
      <w:r w:rsidR="00ED0E80">
        <w:rPr>
          <w:rFonts w:ascii="Calibri" w:eastAsia="Arial" w:hAnsi="Calibri" w:cs="Arial"/>
          <w:color w:val="000000" w:themeColor="text1"/>
          <w:sz w:val="22"/>
          <w:szCs w:val="22"/>
        </w:rPr>
        <w:t>Z</w:t>
      </w:r>
      <w:r w:rsidR="00B72E4C" w:rsidRPr="00644F3A">
        <w:rPr>
          <w:rFonts w:ascii="Calibri" w:eastAsia="Arial" w:hAnsi="Calibri" w:cs="Arial"/>
          <w:color w:val="000000" w:themeColor="text1"/>
          <w:sz w:val="22"/>
          <w:szCs w:val="22"/>
        </w:rPr>
        <w:t xml:space="preserve">godnie z art. 93 ust. 1 pkt. 4 </w:t>
      </w:r>
      <w:r w:rsidR="00B72E4C" w:rsidRPr="00644F3A">
        <w:rPr>
          <w:rFonts w:ascii="Calibri" w:eastAsia="Arial" w:hAnsi="Calibri" w:cs="Calibri"/>
          <w:color w:val="000000" w:themeColor="text1"/>
          <w:sz w:val="22"/>
          <w:szCs w:val="22"/>
        </w:rPr>
        <w:t xml:space="preserve">ustawy </w:t>
      </w:r>
      <w:r w:rsidR="00B72E4C" w:rsidRPr="00644F3A">
        <w:rPr>
          <w:rFonts w:ascii="Calibri" w:eastAsia="Arial" w:hAnsi="Calibri" w:cs="Arial"/>
          <w:color w:val="000000" w:themeColor="text1"/>
          <w:sz w:val="22"/>
          <w:szCs w:val="22"/>
        </w:rPr>
        <w:t xml:space="preserve">Zamawiający unieważnia postępowanie o udzielenie zamówienia, jeżeli </w:t>
      </w:r>
      <w:r w:rsidR="00B72E4C" w:rsidRPr="00644F3A">
        <w:rPr>
          <w:rFonts w:ascii="Calibri" w:hAnsi="Calibri"/>
          <w:color w:val="000000" w:themeColor="text1"/>
          <w:sz w:val="22"/>
        </w:rPr>
        <w:t xml:space="preserve">cena oferty najkorzystniejszej </w:t>
      </w:r>
      <w:r w:rsidR="00376165">
        <w:rPr>
          <w:rFonts w:ascii="Calibri" w:hAnsi="Calibri"/>
          <w:color w:val="000000" w:themeColor="text1"/>
          <w:sz w:val="22"/>
        </w:rPr>
        <w:t xml:space="preserve"> lub oferta z najniższą ceną </w:t>
      </w:r>
      <w:r w:rsidR="00B72E4C" w:rsidRPr="00644F3A">
        <w:rPr>
          <w:rFonts w:ascii="Calibri" w:hAnsi="Calibri"/>
          <w:color w:val="000000" w:themeColor="text1"/>
          <w:sz w:val="22"/>
        </w:rPr>
        <w:t>przewyższa kwotę, którą Zamawiający zamierza przeznaczyć na sfinansowanie zamówienia</w:t>
      </w:r>
      <w:r w:rsidR="00154AD2">
        <w:rPr>
          <w:rFonts w:ascii="Calibri" w:eastAsia="Arial" w:hAnsi="Calibri" w:cs="Arial"/>
          <w:color w:val="000000" w:themeColor="text1"/>
          <w:sz w:val="22"/>
          <w:szCs w:val="22"/>
        </w:rPr>
        <w:t xml:space="preserve">, </w:t>
      </w:r>
      <w:r w:rsidR="00154AD2">
        <w:rPr>
          <w:rFonts w:ascii="Calibri" w:eastAsia="Arial" w:hAnsi="Calibri" w:cs="Arial"/>
          <w:sz w:val="22"/>
          <w:szCs w:val="22"/>
        </w:rPr>
        <w:t>chyba że Zamawiający może zwiększyć tę kwotę do ceny najkorzystniejszej oferty.</w:t>
      </w:r>
    </w:p>
    <w:p w:rsidR="00785B1B" w:rsidRDefault="00785B1B" w:rsidP="00D6631E">
      <w:pPr>
        <w:pStyle w:val="WW-NormalnyWeb1"/>
        <w:spacing w:before="0" w:after="0"/>
        <w:ind w:left="426" w:hanging="284"/>
        <w:jc w:val="both"/>
        <w:rPr>
          <w:rFonts w:ascii="Calibri" w:eastAsia="Arial" w:hAnsi="Calibri" w:cs="Arial"/>
          <w:color w:val="000000" w:themeColor="text1"/>
          <w:sz w:val="22"/>
          <w:szCs w:val="22"/>
        </w:rPr>
      </w:pPr>
    </w:p>
    <w:p w:rsidR="00B72E4C" w:rsidRPr="00ED0E80" w:rsidRDefault="00D6631E" w:rsidP="00D6631E">
      <w:pPr>
        <w:pStyle w:val="WW-NormalnyWeb1"/>
        <w:spacing w:before="0" w:after="0"/>
        <w:ind w:left="426" w:hanging="284"/>
        <w:jc w:val="both"/>
        <w:rPr>
          <w:rFonts w:ascii="Calibri" w:eastAsia="Arial" w:hAnsi="Calibri" w:cs="Calibri"/>
          <w:color w:val="auto"/>
          <w:sz w:val="22"/>
          <w:szCs w:val="22"/>
          <w:lang w:eastAsia="pl-PL"/>
        </w:rPr>
      </w:pPr>
      <w:r>
        <w:rPr>
          <w:rFonts w:ascii="Calibri" w:eastAsia="Arial" w:hAnsi="Calibri" w:cs="Calibri"/>
          <w:color w:val="auto"/>
          <w:sz w:val="22"/>
          <w:szCs w:val="22"/>
          <w:lang w:eastAsia="pl-PL"/>
        </w:rPr>
        <w:t xml:space="preserve">2. </w:t>
      </w:r>
      <w:r w:rsidR="00940254">
        <w:rPr>
          <w:rFonts w:ascii="Calibri" w:eastAsia="Arial" w:hAnsi="Calibri" w:cs="Calibri"/>
          <w:color w:val="auto"/>
          <w:sz w:val="22"/>
          <w:szCs w:val="22"/>
          <w:lang w:eastAsia="pl-PL"/>
        </w:rPr>
        <w:t xml:space="preserve"> </w:t>
      </w:r>
      <w:r w:rsidR="00ED0E80" w:rsidRPr="00ED0E80">
        <w:rPr>
          <w:rFonts w:ascii="Calibri" w:eastAsia="Arial" w:hAnsi="Calibri" w:cs="Calibri"/>
          <w:color w:val="auto"/>
          <w:sz w:val="22"/>
          <w:szCs w:val="22"/>
          <w:lang w:eastAsia="pl-PL"/>
        </w:rPr>
        <w:t>W przedmiotowym postępowaniu</w:t>
      </w:r>
      <w:r w:rsidR="00260E61">
        <w:rPr>
          <w:rFonts w:ascii="Calibri" w:eastAsia="Arial" w:hAnsi="Calibri" w:cs="Calibri"/>
          <w:color w:val="auto"/>
          <w:sz w:val="22"/>
          <w:szCs w:val="22"/>
          <w:lang w:eastAsia="pl-PL"/>
        </w:rPr>
        <w:t xml:space="preserve"> dla </w:t>
      </w:r>
      <w:r w:rsidR="002F3315">
        <w:rPr>
          <w:rFonts w:ascii="Calibri" w:eastAsia="Arial" w:hAnsi="Calibri" w:cs="Calibri"/>
          <w:b/>
          <w:color w:val="auto"/>
          <w:sz w:val="22"/>
          <w:szCs w:val="22"/>
          <w:lang w:eastAsia="pl-PL"/>
        </w:rPr>
        <w:t>części IV</w:t>
      </w:r>
      <w:r w:rsidR="00ED0E80" w:rsidRPr="00940254">
        <w:rPr>
          <w:rFonts w:ascii="Calibri" w:eastAsia="Arial" w:hAnsi="Calibri" w:cs="Calibri"/>
          <w:color w:val="auto"/>
          <w:sz w:val="22"/>
          <w:szCs w:val="22"/>
          <w:lang w:eastAsia="pl-PL"/>
        </w:rPr>
        <w:t xml:space="preserve"> </w:t>
      </w:r>
      <w:r w:rsidR="00ED0E80" w:rsidRPr="00ED0E80">
        <w:rPr>
          <w:rFonts w:ascii="Calibri" w:eastAsia="Arial" w:hAnsi="Calibri" w:cs="Calibri"/>
          <w:color w:val="auto"/>
          <w:sz w:val="22"/>
          <w:szCs w:val="22"/>
          <w:lang w:eastAsia="pl-PL"/>
        </w:rPr>
        <w:t xml:space="preserve">złożono </w:t>
      </w:r>
      <w:r w:rsidR="002F3315">
        <w:rPr>
          <w:rFonts w:ascii="Calibri" w:eastAsia="Arial" w:hAnsi="Calibri" w:cs="Calibri"/>
          <w:color w:val="auto"/>
          <w:sz w:val="22"/>
          <w:szCs w:val="22"/>
          <w:lang w:eastAsia="pl-PL"/>
        </w:rPr>
        <w:t>dwie</w:t>
      </w:r>
      <w:r w:rsidR="00ED0E80" w:rsidRPr="00ED0E80">
        <w:rPr>
          <w:rFonts w:ascii="Calibri" w:eastAsia="Arial" w:hAnsi="Calibri" w:cs="Calibri"/>
          <w:color w:val="auto"/>
          <w:sz w:val="22"/>
          <w:szCs w:val="22"/>
          <w:lang w:eastAsia="pl-PL"/>
        </w:rPr>
        <w:t xml:space="preserve"> </w:t>
      </w:r>
      <w:r w:rsidR="002F3315">
        <w:rPr>
          <w:rFonts w:ascii="Calibri" w:eastAsia="Arial" w:hAnsi="Calibri" w:cs="Calibri"/>
          <w:color w:val="auto"/>
          <w:sz w:val="22"/>
          <w:szCs w:val="22"/>
          <w:lang w:eastAsia="pl-PL"/>
        </w:rPr>
        <w:t>oferty, których</w:t>
      </w:r>
      <w:r w:rsidR="00260E61">
        <w:rPr>
          <w:rFonts w:ascii="Calibri" w:eastAsia="Arial" w:hAnsi="Calibri" w:cs="Calibri"/>
          <w:color w:val="auto"/>
          <w:sz w:val="22"/>
          <w:szCs w:val="22"/>
          <w:lang w:eastAsia="pl-PL"/>
        </w:rPr>
        <w:t xml:space="preserve"> cena przewyższa kwotę, jaką Zamawiający może przeznaczyć na  s</w:t>
      </w:r>
      <w:r>
        <w:rPr>
          <w:rFonts w:ascii="Calibri" w:eastAsia="Arial" w:hAnsi="Calibri" w:cs="Calibri"/>
          <w:color w:val="auto"/>
          <w:sz w:val="22"/>
          <w:szCs w:val="22"/>
          <w:lang w:eastAsia="pl-PL"/>
        </w:rPr>
        <w:t xml:space="preserve">finansowanie zamówienia.  </w:t>
      </w:r>
      <w:r w:rsidR="00376165">
        <w:rPr>
          <w:rFonts w:ascii="Calibri" w:eastAsia="Arial" w:hAnsi="Calibri" w:cs="Calibri"/>
          <w:color w:val="auto"/>
          <w:sz w:val="22"/>
          <w:szCs w:val="22"/>
          <w:lang w:eastAsia="pl-PL"/>
        </w:rPr>
        <w:t>Jednocześnie Zamawiający informuję, że nie zwiększa tej kwoty do ceny oferty z najniższa ceną.</w:t>
      </w:r>
    </w:p>
    <w:p w:rsidR="00ED0E80" w:rsidRPr="00F277ED" w:rsidRDefault="00ED0E80" w:rsidP="001507EB">
      <w:pPr>
        <w:pStyle w:val="WW-NormalnyWeb1"/>
        <w:spacing w:before="0" w:after="0"/>
        <w:ind w:left="426"/>
        <w:jc w:val="both"/>
        <w:rPr>
          <w:rFonts w:ascii="Calibri" w:eastAsia="Arial" w:hAnsi="Calibri" w:cs="Calibri"/>
          <w:color w:val="FF0000"/>
          <w:sz w:val="22"/>
          <w:szCs w:val="22"/>
          <w:lang w:eastAsia="pl-PL"/>
        </w:rPr>
      </w:pPr>
    </w:p>
    <w:p w:rsidR="008B3593" w:rsidRDefault="008B3593" w:rsidP="008B3593">
      <w:pPr>
        <w:pStyle w:val="WW-NormalnyWeb1"/>
        <w:spacing w:before="0" w:after="0"/>
        <w:ind w:left="502"/>
        <w:jc w:val="both"/>
        <w:rPr>
          <w:rFonts w:ascii="Calibri" w:eastAsia="Arial" w:hAnsi="Calibri" w:cs="Arial"/>
          <w:color w:val="000000" w:themeColor="text1"/>
          <w:sz w:val="22"/>
          <w:szCs w:val="22"/>
        </w:rPr>
      </w:pPr>
    </w:p>
    <w:p w:rsidR="001844A7" w:rsidRDefault="001844A7" w:rsidP="008B3593">
      <w:pPr>
        <w:pStyle w:val="WW-NormalnyWeb1"/>
        <w:spacing w:before="0" w:after="0"/>
        <w:ind w:left="502"/>
        <w:jc w:val="both"/>
        <w:rPr>
          <w:rFonts w:ascii="Calibri" w:eastAsia="Arial" w:hAnsi="Calibri" w:cs="Arial"/>
          <w:color w:val="000000" w:themeColor="text1"/>
          <w:sz w:val="22"/>
          <w:szCs w:val="22"/>
        </w:rPr>
      </w:pPr>
    </w:p>
    <w:p w:rsidR="001844A7" w:rsidRDefault="001844A7" w:rsidP="001844A7">
      <w:pPr>
        <w:tabs>
          <w:tab w:val="left" w:pos="430"/>
        </w:tabs>
        <w:rPr>
          <w:rFonts w:ascii="Calibri" w:hAnsi="Calibri" w:cs="Arial"/>
          <w:b/>
          <w:color w:val="auto"/>
          <w:sz w:val="22"/>
          <w:szCs w:val="16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     </w:t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</w:r>
      <w:r>
        <w:rPr>
          <w:rFonts w:ascii="Calibri" w:hAnsi="Calibri" w:cs="Arial"/>
          <w:color w:val="auto"/>
          <w:sz w:val="22"/>
          <w:szCs w:val="22"/>
        </w:rPr>
        <w:tab/>
        <w:t xml:space="preserve">    </w:t>
      </w:r>
      <w:bookmarkStart w:id="0" w:name="_GoBack"/>
      <w:bookmarkEnd w:id="0"/>
      <w:r>
        <w:rPr>
          <w:rFonts w:ascii="Calibri" w:hAnsi="Calibri" w:cs="Arial"/>
          <w:b/>
          <w:color w:val="auto"/>
          <w:sz w:val="22"/>
          <w:szCs w:val="16"/>
        </w:rPr>
        <w:t>REKTOR</w:t>
      </w:r>
    </w:p>
    <w:p w:rsidR="001844A7" w:rsidRDefault="001844A7" w:rsidP="001844A7">
      <w:pPr>
        <w:tabs>
          <w:tab w:val="left" w:pos="430"/>
        </w:tabs>
        <w:rPr>
          <w:rFonts w:ascii="Calibri" w:hAnsi="Calibri" w:cs="Arial"/>
          <w:b/>
          <w:i/>
          <w:color w:val="auto"/>
          <w:sz w:val="22"/>
          <w:szCs w:val="16"/>
        </w:rPr>
      </w:pP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</w:r>
      <w:r>
        <w:rPr>
          <w:rFonts w:ascii="Calibri" w:hAnsi="Calibri" w:cs="Arial"/>
          <w:b/>
          <w:color w:val="auto"/>
          <w:sz w:val="22"/>
          <w:szCs w:val="16"/>
        </w:rPr>
        <w:tab/>
        <w:t xml:space="preserve">         </w:t>
      </w:r>
      <w:r>
        <w:rPr>
          <w:rFonts w:ascii="Calibri" w:hAnsi="Calibri" w:cs="Arial"/>
          <w:b/>
          <w:i/>
          <w:color w:val="auto"/>
          <w:sz w:val="22"/>
          <w:szCs w:val="16"/>
        </w:rPr>
        <w:t>/-/ Mariusz Cygnar</w:t>
      </w:r>
    </w:p>
    <w:p w:rsidR="001844A7" w:rsidRPr="008B3593" w:rsidRDefault="001844A7" w:rsidP="008B3593">
      <w:pPr>
        <w:pStyle w:val="WW-NormalnyWeb1"/>
        <w:spacing w:before="0" w:after="0"/>
        <w:ind w:left="502"/>
        <w:jc w:val="both"/>
        <w:rPr>
          <w:rFonts w:ascii="Calibri" w:eastAsia="Arial" w:hAnsi="Calibri" w:cs="Arial"/>
          <w:color w:val="000000" w:themeColor="text1"/>
          <w:sz w:val="22"/>
          <w:szCs w:val="22"/>
        </w:rPr>
      </w:pPr>
    </w:p>
    <w:p w:rsidR="00A33719" w:rsidRPr="00573F3B" w:rsidRDefault="00A33719" w:rsidP="001507EB">
      <w:pPr>
        <w:pStyle w:val="WW-NormalnyWeb1"/>
        <w:spacing w:before="0" w:after="0"/>
        <w:ind w:left="720"/>
        <w:jc w:val="both"/>
        <w:rPr>
          <w:rFonts w:ascii="Calibri" w:eastAsia="Arial" w:hAnsi="Calibri" w:cs="Calibri"/>
          <w:color w:val="000000" w:themeColor="text1"/>
          <w:sz w:val="22"/>
          <w:szCs w:val="22"/>
        </w:rPr>
      </w:pPr>
    </w:p>
    <w:p w:rsidR="001507EB" w:rsidRPr="00573F3B" w:rsidRDefault="001507EB" w:rsidP="001507EB">
      <w:pPr>
        <w:pStyle w:val="WW-NormalnyWeb1"/>
        <w:spacing w:before="0" w:after="0"/>
        <w:ind w:left="720"/>
        <w:jc w:val="both"/>
        <w:rPr>
          <w:rFonts w:ascii="Calibri" w:eastAsia="Arial" w:hAnsi="Calibri" w:cs="Arial"/>
          <w:color w:val="000000" w:themeColor="text1"/>
          <w:sz w:val="22"/>
          <w:szCs w:val="22"/>
        </w:rPr>
      </w:pPr>
    </w:p>
    <w:p w:rsidR="001507EB" w:rsidRPr="00BB141D" w:rsidRDefault="00E6160B" w:rsidP="001507EB">
      <w:pPr>
        <w:ind w:right="30"/>
        <w:rPr>
          <w:rFonts w:ascii="Calibri" w:hAnsi="Calibri"/>
          <w:color w:val="000000" w:themeColor="text1"/>
          <w:sz w:val="22"/>
          <w:szCs w:val="22"/>
        </w:rPr>
      </w:pPr>
      <w:r w:rsidRPr="00BB141D">
        <w:rPr>
          <w:rFonts w:ascii="Calibri" w:hAnsi="Calibri"/>
          <w:iCs/>
          <w:color w:val="000000" w:themeColor="text1"/>
          <w:sz w:val="22"/>
          <w:szCs w:val="22"/>
        </w:rPr>
        <w:t xml:space="preserve">Nowy Sącz, </w:t>
      </w:r>
      <w:r w:rsidR="002F3315">
        <w:rPr>
          <w:rFonts w:ascii="Calibri" w:hAnsi="Calibri"/>
          <w:iCs/>
          <w:color w:val="000000" w:themeColor="text1"/>
          <w:sz w:val="22"/>
          <w:szCs w:val="22"/>
        </w:rPr>
        <w:t>24.06</w:t>
      </w:r>
      <w:r w:rsidR="002273CD">
        <w:rPr>
          <w:rFonts w:ascii="Calibri" w:hAnsi="Calibri"/>
          <w:iCs/>
          <w:color w:val="000000" w:themeColor="text1"/>
          <w:sz w:val="22"/>
          <w:szCs w:val="22"/>
        </w:rPr>
        <w:t>.2019</w:t>
      </w:r>
      <w:r w:rsidR="001507EB" w:rsidRPr="00BB141D">
        <w:rPr>
          <w:rFonts w:ascii="Calibri" w:hAnsi="Calibri"/>
          <w:iCs/>
          <w:color w:val="000000" w:themeColor="text1"/>
          <w:sz w:val="22"/>
          <w:szCs w:val="22"/>
        </w:rPr>
        <w:t xml:space="preserve"> r.</w:t>
      </w:r>
    </w:p>
    <w:p w:rsidR="001507EB" w:rsidRDefault="001507EB" w:rsidP="001507EB">
      <w:pPr>
        <w:tabs>
          <w:tab w:val="left" w:pos="284"/>
        </w:tabs>
        <w:jc w:val="both"/>
        <w:rPr>
          <w:rFonts w:ascii="Calibri" w:hAnsi="Calibri" w:cs="Tahoma"/>
          <w:b/>
          <w:color w:val="000000" w:themeColor="text1"/>
          <w:sz w:val="22"/>
          <w:szCs w:val="22"/>
        </w:rPr>
      </w:pPr>
      <w:r w:rsidRPr="00573F3B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Pr="00573F3B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Pr="00573F3B">
        <w:rPr>
          <w:rFonts w:ascii="Calibri" w:hAnsi="Calibri"/>
          <w:i/>
          <w:iCs/>
          <w:color w:val="000000" w:themeColor="text1"/>
          <w:sz w:val="22"/>
          <w:szCs w:val="22"/>
        </w:rPr>
        <w:tab/>
      </w:r>
      <w:r w:rsidRPr="00573F3B">
        <w:rPr>
          <w:rFonts w:ascii="Calibri" w:hAnsi="Calibri"/>
          <w:i/>
          <w:iCs/>
          <w:color w:val="000000" w:themeColor="text1"/>
          <w:sz w:val="22"/>
          <w:szCs w:val="22"/>
        </w:rPr>
        <w:tab/>
        <w:t xml:space="preserve">  </w:t>
      </w:r>
      <w:r w:rsidRPr="00573F3B"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 w:rsidRPr="00573F3B"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 w:rsidRPr="00573F3B"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 w:rsidRPr="00573F3B"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 w:rsidRPr="00573F3B"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 w:rsidRPr="00573F3B">
        <w:rPr>
          <w:rFonts w:ascii="Calibri" w:hAnsi="Calibri" w:cs="Tahoma"/>
          <w:b/>
          <w:color w:val="000000" w:themeColor="text1"/>
          <w:sz w:val="22"/>
          <w:szCs w:val="22"/>
        </w:rPr>
        <w:tab/>
      </w:r>
    </w:p>
    <w:p w:rsidR="00A33719" w:rsidRPr="00A33719" w:rsidRDefault="00A33719" w:rsidP="00CF6B42">
      <w:pPr>
        <w:tabs>
          <w:tab w:val="left" w:pos="284"/>
        </w:tabs>
        <w:jc w:val="both"/>
        <w:rPr>
          <w:rFonts w:ascii="Calibri" w:hAnsi="Calibri"/>
          <w:b/>
          <w:i/>
          <w:color w:val="000000" w:themeColor="text1"/>
          <w:sz w:val="22"/>
          <w:szCs w:val="22"/>
        </w:rPr>
      </w:pP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  <w:r>
        <w:rPr>
          <w:rFonts w:ascii="Calibri" w:hAnsi="Calibri" w:cs="Tahoma"/>
          <w:b/>
          <w:color w:val="000000" w:themeColor="text1"/>
          <w:sz w:val="22"/>
          <w:szCs w:val="22"/>
        </w:rPr>
        <w:tab/>
      </w:r>
    </w:p>
    <w:p w:rsidR="001507EB" w:rsidRPr="001507EB" w:rsidRDefault="001507EB" w:rsidP="001507EB">
      <w:pPr>
        <w:rPr>
          <w:rFonts w:ascii="Calibri" w:hAnsi="Calibri" w:cs="Calibri"/>
          <w:sz w:val="22"/>
          <w:szCs w:val="22"/>
        </w:rPr>
      </w:pPr>
    </w:p>
    <w:sectPr w:rsidR="001507EB" w:rsidRPr="001507EB" w:rsidSect="005663FC">
      <w:headerReference w:type="default" r:id="rId9"/>
      <w:footerReference w:type="default" r:id="rId10"/>
      <w:pgSz w:w="11906" w:h="16838"/>
      <w:pgMar w:top="1417" w:right="1417" w:bottom="993" w:left="1417" w:header="284" w:footer="27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09B" w:rsidRDefault="0088309B">
      <w:r>
        <w:separator/>
      </w:r>
    </w:p>
  </w:endnote>
  <w:endnote w:type="continuationSeparator" w:id="0">
    <w:p w:rsidR="0088309B" w:rsidRDefault="0088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;Times New Rom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E821B0">
    <w:pPr>
      <w:pStyle w:val="Stopka"/>
      <w:jc w:val="center"/>
    </w:pPr>
    <w:r w:rsidRPr="001F64AC">
      <w:rPr>
        <w:rFonts w:ascii="Calibri" w:hAnsi="Calibri"/>
        <w:sz w:val="22"/>
      </w:rPr>
      <w:t xml:space="preserve">Strona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PAGE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1844A7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  <w:r w:rsidRPr="001F64AC">
      <w:rPr>
        <w:rFonts w:ascii="Calibri" w:hAnsi="Calibri"/>
        <w:sz w:val="22"/>
      </w:rPr>
      <w:t xml:space="preserve"> z </w:t>
    </w:r>
    <w:r w:rsidR="008B1E6E" w:rsidRPr="001F64AC">
      <w:rPr>
        <w:rFonts w:ascii="Calibri" w:hAnsi="Calibri"/>
        <w:b/>
        <w:bCs/>
        <w:sz w:val="22"/>
      </w:rPr>
      <w:fldChar w:fldCharType="begin"/>
    </w:r>
    <w:r w:rsidRPr="001F64AC">
      <w:rPr>
        <w:rFonts w:ascii="Calibri" w:hAnsi="Calibri"/>
        <w:b/>
        <w:bCs/>
        <w:sz w:val="22"/>
      </w:rPr>
      <w:instrText>NUMPAGES</w:instrText>
    </w:r>
    <w:r w:rsidR="008B1E6E" w:rsidRPr="001F64AC">
      <w:rPr>
        <w:rFonts w:ascii="Calibri" w:hAnsi="Calibri"/>
        <w:b/>
        <w:bCs/>
        <w:sz w:val="22"/>
      </w:rPr>
      <w:fldChar w:fldCharType="separate"/>
    </w:r>
    <w:r w:rsidR="001844A7">
      <w:rPr>
        <w:rFonts w:ascii="Calibri" w:hAnsi="Calibri"/>
        <w:b/>
        <w:bCs/>
        <w:noProof/>
        <w:sz w:val="22"/>
      </w:rPr>
      <w:t>1</w:t>
    </w:r>
    <w:r w:rsidR="008B1E6E" w:rsidRPr="001F64AC">
      <w:rPr>
        <w:rFonts w:ascii="Calibri" w:hAnsi="Calibri"/>
        <w:b/>
        <w:bCs/>
        <w:sz w:val="22"/>
      </w:rPr>
      <w:fldChar w:fldCharType="end"/>
    </w:r>
  </w:p>
  <w:p w:rsidR="00E821B0" w:rsidRDefault="00E82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09B" w:rsidRDefault="0088309B">
      <w:r>
        <w:separator/>
      </w:r>
    </w:p>
  </w:footnote>
  <w:footnote w:type="continuationSeparator" w:id="0">
    <w:p w:rsidR="0088309B" w:rsidRDefault="0088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B0" w:rsidRDefault="001129C8" w:rsidP="001129C8">
    <w:pPr>
      <w:pStyle w:val="Gwka"/>
      <w:jc w:val="center"/>
    </w:pPr>
    <w:r>
      <w:rPr>
        <w:noProof/>
      </w:rPr>
      <w:drawing>
        <wp:inline distT="0" distB="0" distL="0" distR="0">
          <wp:extent cx="5324475" cy="971550"/>
          <wp:effectExtent l="1905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" w15:restartNumberingAfterBreak="0">
    <w:nsid w:val="0000000D"/>
    <w:multiLevelType w:val="multilevel"/>
    <w:tmpl w:val="201A0EB4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8" w15:restartNumberingAfterBreak="0">
    <w:nsid w:val="00000019"/>
    <w:multiLevelType w:val="multilevel"/>
    <w:tmpl w:val="00000019"/>
    <w:name w:val="WW8Num25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" w15:restartNumberingAfterBreak="0">
    <w:nsid w:val="0000001A"/>
    <w:multiLevelType w:val="multilevel"/>
    <w:tmpl w:val="E0B62FE0"/>
    <w:name w:val="WW8Num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11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2" w15:restartNumberingAfterBreak="0">
    <w:nsid w:val="00000031"/>
    <w:multiLevelType w:val="singleLevel"/>
    <w:tmpl w:val="8DA44874"/>
    <w:name w:val="WW8Num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</w:rPr>
    </w:lvl>
  </w:abstractNum>
  <w:abstractNum w:abstractNumId="13" w15:restartNumberingAfterBreak="0">
    <w:nsid w:val="01C6256A"/>
    <w:multiLevelType w:val="hybridMultilevel"/>
    <w:tmpl w:val="4F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D841DA"/>
    <w:multiLevelType w:val="hybridMultilevel"/>
    <w:tmpl w:val="EF82020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06F46C40"/>
    <w:multiLevelType w:val="hybridMultilevel"/>
    <w:tmpl w:val="2AAA3722"/>
    <w:styleLink w:val="Zaimportowanystyl11"/>
    <w:lvl w:ilvl="0" w:tplc="859E7664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D65118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363BFA">
      <w:start w:val="1"/>
      <w:numFmt w:val="lowerRoman"/>
      <w:lvlText w:val="%3."/>
      <w:lvlJc w:val="left"/>
      <w:pPr>
        <w:ind w:left="216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2E116C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2E0EF6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26AD62C">
      <w:start w:val="1"/>
      <w:numFmt w:val="lowerRoman"/>
      <w:lvlText w:val="%6."/>
      <w:lvlJc w:val="left"/>
      <w:pPr>
        <w:ind w:left="432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CA3514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02DA30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5ACE6D2">
      <w:start w:val="1"/>
      <w:numFmt w:val="lowerRoman"/>
      <w:lvlText w:val="%9."/>
      <w:lvlJc w:val="left"/>
      <w:pPr>
        <w:ind w:left="6480" w:hanging="27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0A115101"/>
    <w:multiLevelType w:val="hybridMultilevel"/>
    <w:tmpl w:val="A2784C1A"/>
    <w:lvl w:ilvl="0" w:tplc="1004BF4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D12B3E"/>
    <w:multiLevelType w:val="hybridMultilevel"/>
    <w:tmpl w:val="4F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140"/>
    <w:multiLevelType w:val="multilevel"/>
    <w:tmpl w:val="098A44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alibri" w:eastAsia="Arial" w:hAnsi="Calibri" w:cs="Calibri"/>
        <w:b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D090ED5"/>
    <w:multiLevelType w:val="hybridMultilevel"/>
    <w:tmpl w:val="4F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A44C9D"/>
    <w:multiLevelType w:val="multilevel"/>
    <w:tmpl w:val="D1CAE51E"/>
    <w:lvl w:ilvl="0">
      <w:start w:val="2"/>
      <w:numFmt w:val="upperRoman"/>
      <w:lvlText w:val="%1."/>
      <w:lvlJc w:val="right"/>
      <w:pPr>
        <w:ind w:left="502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A1A6016"/>
    <w:multiLevelType w:val="multilevel"/>
    <w:tmpl w:val="DABE5BC8"/>
    <w:lvl w:ilvl="0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B8014C1"/>
    <w:multiLevelType w:val="hybridMultilevel"/>
    <w:tmpl w:val="A586A7C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C4E648B"/>
    <w:multiLevelType w:val="hybridMultilevel"/>
    <w:tmpl w:val="80CEDD42"/>
    <w:name w:val="WW8Num22"/>
    <w:lvl w:ilvl="0" w:tplc="E524543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794C9D"/>
    <w:multiLevelType w:val="hybridMultilevel"/>
    <w:tmpl w:val="4F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90813"/>
    <w:multiLevelType w:val="hybridMultilevel"/>
    <w:tmpl w:val="4F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052D0"/>
    <w:multiLevelType w:val="hybridMultilevel"/>
    <w:tmpl w:val="4F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58A"/>
    <w:multiLevelType w:val="multilevel"/>
    <w:tmpl w:val="1A8CF1CC"/>
    <w:lvl w:ilvl="0">
      <w:start w:val="1"/>
      <w:numFmt w:val="upperRoman"/>
      <w:lvlText w:val="%1."/>
      <w:lvlJc w:val="right"/>
      <w:pPr>
        <w:ind w:left="360" w:hanging="360"/>
      </w:pPr>
      <w:rPr>
        <w:rFonts w:cs="Calibri"/>
        <w:b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A935559"/>
    <w:multiLevelType w:val="hybridMultilevel"/>
    <w:tmpl w:val="1854A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E0A34"/>
    <w:multiLevelType w:val="hybridMultilevel"/>
    <w:tmpl w:val="22C6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C70B6"/>
    <w:multiLevelType w:val="multilevel"/>
    <w:tmpl w:val="919C9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D7B1CFD"/>
    <w:multiLevelType w:val="hybridMultilevel"/>
    <w:tmpl w:val="ABA2F55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5C1A0E20"/>
    <w:multiLevelType w:val="hybridMultilevel"/>
    <w:tmpl w:val="4F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A5888"/>
    <w:multiLevelType w:val="multilevel"/>
    <w:tmpl w:val="6A1C2CB6"/>
    <w:name w:val="WW8Num293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  <w:rPr>
        <w:rFonts w:cs="Times New Roman"/>
      </w:rPr>
    </w:lvl>
  </w:abstractNum>
  <w:abstractNum w:abstractNumId="34" w15:restartNumberingAfterBreak="0">
    <w:nsid w:val="5CF85E43"/>
    <w:multiLevelType w:val="hybridMultilevel"/>
    <w:tmpl w:val="052A9FB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0B25A39"/>
    <w:multiLevelType w:val="hybridMultilevel"/>
    <w:tmpl w:val="1772D8CA"/>
    <w:name w:val="WW8Num2222"/>
    <w:lvl w:ilvl="0" w:tplc="13ECB05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066C3F"/>
    <w:multiLevelType w:val="hybridMultilevel"/>
    <w:tmpl w:val="4FA0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40414"/>
    <w:multiLevelType w:val="multilevel"/>
    <w:tmpl w:val="98A2E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78EB349D"/>
    <w:multiLevelType w:val="multilevel"/>
    <w:tmpl w:val="038A19F2"/>
    <w:lvl w:ilvl="0">
      <w:start w:val="1"/>
      <w:numFmt w:val="lowerLetter"/>
      <w:lvlText w:val="%1)"/>
      <w:lvlJc w:val="left"/>
      <w:pPr>
        <w:tabs>
          <w:tab w:val="num" w:pos="1872"/>
        </w:tabs>
        <w:ind w:left="1872" w:hanging="360"/>
      </w:pPr>
      <w:rPr>
        <w:rFonts w:ascii="Calibri" w:hAnsi="Calibri" w:cs="Calibri" w:hint="default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ascii="Calibri" w:hAnsi="Calibri" w:cs="Arial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164449"/>
    <w:multiLevelType w:val="hybridMultilevel"/>
    <w:tmpl w:val="DB280D54"/>
    <w:name w:val="WW8Num5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36"/>
  </w:num>
  <w:num w:numId="9">
    <w:abstractNumId w:val="32"/>
  </w:num>
  <w:num w:numId="10">
    <w:abstractNumId w:val="17"/>
  </w:num>
  <w:num w:numId="11">
    <w:abstractNumId w:val="26"/>
  </w:num>
  <w:num w:numId="12">
    <w:abstractNumId w:val="25"/>
  </w:num>
  <w:num w:numId="13">
    <w:abstractNumId w:val="13"/>
  </w:num>
  <w:num w:numId="14">
    <w:abstractNumId w:val="19"/>
  </w:num>
  <w:num w:numId="15">
    <w:abstractNumId w:val="24"/>
  </w:num>
  <w:num w:numId="16">
    <w:abstractNumId w:val="20"/>
  </w:num>
  <w:num w:numId="17">
    <w:abstractNumId w:val="27"/>
  </w:num>
  <w:num w:numId="18">
    <w:abstractNumId w:val="21"/>
  </w:num>
  <w:num w:numId="19">
    <w:abstractNumId w:val="14"/>
  </w:num>
  <w:num w:numId="20">
    <w:abstractNumId w:val="31"/>
  </w:num>
  <w:num w:numId="21">
    <w:abstractNumId w:val="18"/>
  </w:num>
  <w:num w:numId="22">
    <w:abstractNumId w:val="16"/>
  </w:num>
  <w:num w:numId="23">
    <w:abstractNumId w:val="12"/>
    <w:lvlOverride w:ilvl="0">
      <w:startOverride w:val="1"/>
    </w:lvlOverride>
  </w:num>
  <w:num w:numId="24">
    <w:abstractNumId w:val="39"/>
  </w:num>
  <w:num w:numId="25">
    <w:abstractNumId w:val="2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7F"/>
    <w:rsid w:val="00000ACE"/>
    <w:rsid w:val="00023AC1"/>
    <w:rsid w:val="0002629A"/>
    <w:rsid w:val="000262B9"/>
    <w:rsid w:val="00027B6A"/>
    <w:rsid w:val="0003023F"/>
    <w:rsid w:val="00034F8B"/>
    <w:rsid w:val="0005569E"/>
    <w:rsid w:val="00056B37"/>
    <w:rsid w:val="00056D58"/>
    <w:rsid w:val="00060DFB"/>
    <w:rsid w:val="00072AF0"/>
    <w:rsid w:val="000805BD"/>
    <w:rsid w:val="000835DC"/>
    <w:rsid w:val="000A27DF"/>
    <w:rsid w:val="000A348D"/>
    <w:rsid w:val="000A3AE0"/>
    <w:rsid w:val="000A594B"/>
    <w:rsid w:val="000A5D43"/>
    <w:rsid w:val="000C4F59"/>
    <w:rsid w:val="000C74C6"/>
    <w:rsid w:val="000D6F5B"/>
    <w:rsid w:val="000E2BCB"/>
    <w:rsid w:val="000E5897"/>
    <w:rsid w:val="000F3B0F"/>
    <w:rsid w:val="000F5413"/>
    <w:rsid w:val="000F64D9"/>
    <w:rsid w:val="000F7C63"/>
    <w:rsid w:val="00106964"/>
    <w:rsid w:val="0011064A"/>
    <w:rsid w:val="001129C8"/>
    <w:rsid w:val="00120CC7"/>
    <w:rsid w:val="00121929"/>
    <w:rsid w:val="001306CB"/>
    <w:rsid w:val="00133BA5"/>
    <w:rsid w:val="00133BAF"/>
    <w:rsid w:val="00134034"/>
    <w:rsid w:val="001507EB"/>
    <w:rsid w:val="00153A2A"/>
    <w:rsid w:val="00154AD2"/>
    <w:rsid w:val="00164000"/>
    <w:rsid w:val="00165185"/>
    <w:rsid w:val="00165276"/>
    <w:rsid w:val="00165F96"/>
    <w:rsid w:val="00171F34"/>
    <w:rsid w:val="001729D3"/>
    <w:rsid w:val="001844A7"/>
    <w:rsid w:val="00191DC5"/>
    <w:rsid w:val="00196D3D"/>
    <w:rsid w:val="001A03DF"/>
    <w:rsid w:val="001A11F9"/>
    <w:rsid w:val="001A30D2"/>
    <w:rsid w:val="001A5074"/>
    <w:rsid w:val="001A6252"/>
    <w:rsid w:val="001A67F1"/>
    <w:rsid w:val="001B479B"/>
    <w:rsid w:val="001B6DE0"/>
    <w:rsid w:val="001C551D"/>
    <w:rsid w:val="001D074F"/>
    <w:rsid w:val="001D1B3E"/>
    <w:rsid w:val="001D1F09"/>
    <w:rsid w:val="001D3706"/>
    <w:rsid w:val="001E2B04"/>
    <w:rsid w:val="001E70AB"/>
    <w:rsid w:val="001F37D5"/>
    <w:rsid w:val="001F5ECD"/>
    <w:rsid w:val="001F64AC"/>
    <w:rsid w:val="00203A7A"/>
    <w:rsid w:val="00207A2C"/>
    <w:rsid w:val="002162F4"/>
    <w:rsid w:val="00217D6E"/>
    <w:rsid w:val="0022073A"/>
    <w:rsid w:val="002273CD"/>
    <w:rsid w:val="00231B6B"/>
    <w:rsid w:val="00231CD8"/>
    <w:rsid w:val="002322DC"/>
    <w:rsid w:val="002327C1"/>
    <w:rsid w:val="0023325C"/>
    <w:rsid w:val="002348D2"/>
    <w:rsid w:val="00236D94"/>
    <w:rsid w:val="00256235"/>
    <w:rsid w:val="0026044F"/>
    <w:rsid w:val="00260866"/>
    <w:rsid w:val="00260C60"/>
    <w:rsid w:val="00260E61"/>
    <w:rsid w:val="002633CB"/>
    <w:rsid w:val="002722A7"/>
    <w:rsid w:val="00273297"/>
    <w:rsid w:val="00280153"/>
    <w:rsid w:val="00286E6B"/>
    <w:rsid w:val="0029719B"/>
    <w:rsid w:val="002A31D8"/>
    <w:rsid w:val="002A4276"/>
    <w:rsid w:val="002A4E71"/>
    <w:rsid w:val="002B12A7"/>
    <w:rsid w:val="002B4168"/>
    <w:rsid w:val="002B539A"/>
    <w:rsid w:val="002C0F92"/>
    <w:rsid w:val="002C1962"/>
    <w:rsid w:val="002D1FD6"/>
    <w:rsid w:val="002D4DD1"/>
    <w:rsid w:val="002E776C"/>
    <w:rsid w:val="002F3070"/>
    <w:rsid w:val="002F3315"/>
    <w:rsid w:val="003028CF"/>
    <w:rsid w:val="00303DDE"/>
    <w:rsid w:val="003111CB"/>
    <w:rsid w:val="00312C36"/>
    <w:rsid w:val="00314A35"/>
    <w:rsid w:val="00323777"/>
    <w:rsid w:val="00324E05"/>
    <w:rsid w:val="003267F2"/>
    <w:rsid w:val="003350C7"/>
    <w:rsid w:val="0034067D"/>
    <w:rsid w:val="0034413E"/>
    <w:rsid w:val="00353CF0"/>
    <w:rsid w:val="00357222"/>
    <w:rsid w:val="00361868"/>
    <w:rsid w:val="0036786A"/>
    <w:rsid w:val="00371423"/>
    <w:rsid w:val="00372DC4"/>
    <w:rsid w:val="00375AFB"/>
    <w:rsid w:val="00376165"/>
    <w:rsid w:val="00380021"/>
    <w:rsid w:val="00387B9A"/>
    <w:rsid w:val="00387C1C"/>
    <w:rsid w:val="00390764"/>
    <w:rsid w:val="00392F30"/>
    <w:rsid w:val="00394B22"/>
    <w:rsid w:val="0039760F"/>
    <w:rsid w:val="003B3B12"/>
    <w:rsid w:val="003B5F69"/>
    <w:rsid w:val="003B6B49"/>
    <w:rsid w:val="003C32E5"/>
    <w:rsid w:val="003C49BC"/>
    <w:rsid w:val="003C531E"/>
    <w:rsid w:val="003C6057"/>
    <w:rsid w:val="003C62F4"/>
    <w:rsid w:val="003C7730"/>
    <w:rsid w:val="003D6D9C"/>
    <w:rsid w:val="003E242A"/>
    <w:rsid w:val="003F386C"/>
    <w:rsid w:val="003F3BFD"/>
    <w:rsid w:val="003F44BF"/>
    <w:rsid w:val="004006FB"/>
    <w:rsid w:val="00404F3F"/>
    <w:rsid w:val="00416A9B"/>
    <w:rsid w:val="004175D5"/>
    <w:rsid w:val="004244B8"/>
    <w:rsid w:val="00425F7A"/>
    <w:rsid w:val="00425F8E"/>
    <w:rsid w:val="004327E1"/>
    <w:rsid w:val="00433979"/>
    <w:rsid w:val="00433A88"/>
    <w:rsid w:val="00436D52"/>
    <w:rsid w:val="004525C6"/>
    <w:rsid w:val="0045267F"/>
    <w:rsid w:val="0046281B"/>
    <w:rsid w:val="00470B2D"/>
    <w:rsid w:val="004711AC"/>
    <w:rsid w:val="0047175E"/>
    <w:rsid w:val="00473A11"/>
    <w:rsid w:val="00480157"/>
    <w:rsid w:val="00490510"/>
    <w:rsid w:val="004A29DB"/>
    <w:rsid w:val="004A4A69"/>
    <w:rsid w:val="004B0F92"/>
    <w:rsid w:val="004B1128"/>
    <w:rsid w:val="004B49BA"/>
    <w:rsid w:val="004B4CCA"/>
    <w:rsid w:val="004C119D"/>
    <w:rsid w:val="004C2021"/>
    <w:rsid w:val="004C707A"/>
    <w:rsid w:val="004D79B5"/>
    <w:rsid w:val="004D7AC6"/>
    <w:rsid w:val="004F1FC6"/>
    <w:rsid w:val="004F67D9"/>
    <w:rsid w:val="00502BAB"/>
    <w:rsid w:val="0050481D"/>
    <w:rsid w:val="00510FEC"/>
    <w:rsid w:val="00512121"/>
    <w:rsid w:val="00516D8D"/>
    <w:rsid w:val="0051730E"/>
    <w:rsid w:val="00517881"/>
    <w:rsid w:val="00520921"/>
    <w:rsid w:val="00522BE3"/>
    <w:rsid w:val="00527C5A"/>
    <w:rsid w:val="00534AAD"/>
    <w:rsid w:val="005377A7"/>
    <w:rsid w:val="00540A11"/>
    <w:rsid w:val="005445AF"/>
    <w:rsid w:val="00550DF0"/>
    <w:rsid w:val="00552324"/>
    <w:rsid w:val="00553824"/>
    <w:rsid w:val="00557D04"/>
    <w:rsid w:val="005619A2"/>
    <w:rsid w:val="005663FC"/>
    <w:rsid w:val="00572425"/>
    <w:rsid w:val="005728F2"/>
    <w:rsid w:val="00572FCA"/>
    <w:rsid w:val="0057441C"/>
    <w:rsid w:val="00576932"/>
    <w:rsid w:val="00592B9A"/>
    <w:rsid w:val="005956FA"/>
    <w:rsid w:val="00595C7B"/>
    <w:rsid w:val="00595F8D"/>
    <w:rsid w:val="0059746D"/>
    <w:rsid w:val="005A1FC2"/>
    <w:rsid w:val="005B5FDD"/>
    <w:rsid w:val="005B6FD3"/>
    <w:rsid w:val="005C234B"/>
    <w:rsid w:val="005C55EF"/>
    <w:rsid w:val="005D63C5"/>
    <w:rsid w:val="005E5147"/>
    <w:rsid w:val="005F0672"/>
    <w:rsid w:val="005F5524"/>
    <w:rsid w:val="006023FC"/>
    <w:rsid w:val="00604732"/>
    <w:rsid w:val="00606382"/>
    <w:rsid w:val="006071D5"/>
    <w:rsid w:val="00607B38"/>
    <w:rsid w:val="00614434"/>
    <w:rsid w:val="00623FF6"/>
    <w:rsid w:val="00624E24"/>
    <w:rsid w:val="00627525"/>
    <w:rsid w:val="0062774F"/>
    <w:rsid w:val="00627968"/>
    <w:rsid w:val="006416FD"/>
    <w:rsid w:val="006652E2"/>
    <w:rsid w:val="006716C1"/>
    <w:rsid w:val="006765DE"/>
    <w:rsid w:val="006827E3"/>
    <w:rsid w:val="00685202"/>
    <w:rsid w:val="006852E3"/>
    <w:rsid w:val="006A17AB"/>
    <w:rsid w:val="006A7309"/>
    <w:rsid w:val="006C094D"/>
    <w:rsid w:val="006D0A0D"/>
    <w:rsid w:val="006D0E31"/>
    <w:rsid w:val="006D11F7"/>
    <w:rsid w:val="006D261C"/>
    <w:rsid w:val="006E3B4D"/>
    <w:rsid w:val="006F345A"/>
    <w:rsid w:val="006F3883"/>
    <w:rsid w:val="006F3AC3"/>
    <w:rsid w:val="006F61A6"/>
    <w:rsid w:val="006F6801"/>
    <w:rsid w:val="00703368"/>
    <w:rsid w:val="0071172B"/>
    <w:rsid w:val="0072068B"/>
    <w:rsid w:val="00720A6C"/>
    <w:rsid w:val="00723277"/>
    <w:rsid w:val="007264BD"/>
    <w:rsid w:val="007270FC"/>
    <w:rsid w:val="00733EC4"/>
    <w:rsid w:val="00734AF4"/>
    <w:rsid w:val="0074163E"/>
    <w:rsid w:val="007460A0"/>
    <w:rsid w:val="0074674F"/>
    <w:rsid w:val="00747C62"/>
    <w:rsid w:val="00772347"/>
    <w:rsid w:val="007756B5"/>
    <w:rsid w:val="007803FD"/>
    <w:rsid w:val="00780859"/>
    <w:rsid w:val="00780EBB"/>
    <w:rsid w:val="00782F57"/>
    <w:rsid w:val="0078460A"/>
    <w:rsid w:val="00785B1B"/>
    <w:rsid w:val="007968E7"/>
    <w:rsid w:val="007A1135"/>
    <w:rsid w:val="007A4F61"/>
    <w:rsid w:val="007A5BA9"/>
    <w:rsid w:val="007B2D86"/>
    <w:rsid w:val="007B3BE9"/>
    <w:rsid w:val="007C25C6"/>
    <w:rsid w:val="007C2F40"/>
    <w:rsid w:val="007C3047"/>
    <w:rsid w:val="007C43FB"/>
    <w:rsid w:val="007C7FF3"/>
    <w:rsid w:val="007D2E90"/>
    <w:rsid w:val="007D420E"/>
    <w:rsid w:val="007E799A"/>
    <w:rsid w:val="007F03B4"/>
    <w:rsid w:val="007F3FBA"/>
    <w:rsid w:val="007F7FB0"/>
    <w:rsid w:val="008015B3"/>
    <w:rsid w:val="0080214B"/>
    <w:rsid w:val="008053CB"/>
    <w:rsid w:val="0081174F"/>
    <w:rsid w:val="0081333F"/>
    <w:rsid w:val="0081364D"/>
    <w:rsid w:val="00814C5A"/>
    <w:rsid w:val="00815AE0"/>
    <w:rsid w:val="00821937"/>
    <w:rsid w:val="00822BFC"/>
    <w:rsid w:val="00843125"/>
    <w:rsid w:val="008449D0"/>
    <w:rsid w:val="00845F7E"/>
    <w:rsid w:val="00846FB8"/>
    <w:rsid w:val="00850387"/>
    <w:rsid w:val="0085602C"/>
    <w:rsid w:val="00863AD1"/>
    <w:rsid w:val="00864854"/>
    <w:rsid w:val="00865A75"/>
    <w:rsid w:val="00867CB5"/>
    <w:rsid w:val="008749BC"/>
    <w:rsid w:val="00875129"/>
    <w:rsid w:val="00876722"/>
    <w:rsid w:val="00876E63"/>
    <w:rsid w:val="0088309B"/>
    <w:rsid w:val="00883B2F"/>
    <w:rsid w:val="00887EA2"/>
    <w:rsid w:val="008901A0"/>
    <w:rsid w:val="008A17E6"/>
    <w:rsid w:val="008A214D"/>
    <w:rsid w:val="008B1E6E"/>
    <w:rsid w:val="008B3593"/>
    <w:rsid w:val="008B739D"/>
    <w:rsid w:val="008B7DF5"/>
    <w:rsid w:val="008B7F52"/>
    <w:rsid w:val="008C4141"/>
    <w:rsid w:val="008D5C67"/>
    <w:rsid w:val="008E2690"/>
    <w:rsid w:val="008E5C9E"/>
    <w:rsid w:val="008E5D8E"/>
    <w:rsid w:val="008F6FC5"/>
    <w:rsid w:val="009048CF"/>
    <w:rsid w:val="00905151"/>
    <w:rsid w:val="009154EE"/>
    <w:rsid w:val="00917519"/>
    <w:rsid w:val="00917CEA"/>
    <w:rsid w:val="009217E8"/>
    <w:rsid w:val="00924F99"/>
    <w:rsid w:val="00925832"/>
    <w:rsid w:val="00930366"/>
    <w:rsid w:val="009319CA"/>
    <w:rsid w:val="00937A99"/>
    <w:rsid w:val="00940254"/>
    <w:rsid w:val="00940FE5"/>
    <w:rsid w:val="009411EA"/>
    <w:rsid w:val="00954433"/>
    <w:rsid w:val="00955A9D"/>
    <w:rsid w:val="009606CF"/>
    <w:rsid w:val="0096104C"/>
    <w:rsid w:val="00973FCB"/>
    <w:rsid w:val="00975167"/>
    <w:rsid w:val="00976966"/>
    <w:rsid w:val="0098239F"/>
    <w:rsid w:val="009879F8"/>
    <w:rsid w:val="009931AB"/>
    <w:rsid w:val="00994839"/>
    <w:rsid w:val="009955B5"/>
    <w:rsid w:val="00996B3B"/>
    <w:rsid w:val="009A692A"/>
    <w:rsid w:val="009B056B"/>
    <w:rsid w:val="009B3B3B"/>
    <w:rsid w:val="009B758C"/>
    <w:rsid w:val="009C4679"/>
    <w:rsid w:val="009C502F"/>
    <w:rsid w:val="009C68B6"/>
    <w:rsid w:val="009D3F1A"/>
    <w:rsid w:val="009D47FA"/>
    <w:rsid w:val="009D5211"/>
    <w:rsid w:val="009E12EA"/>
    <w:rsid w:val="009E22DC"/>
    <w:rsid w:val="009E653A"/>
    <w:rsid w:val="009F2337"/>
    <w:rsid w:val="009F7796"/>
    <w:rsid w:val="00A008AD"/>
    <w:rsid w:val="00A01529"/>
    <w:rsid w:val="00A22BC8"/>
    <w:rsid w:val="00A234E9"/>
    <w:rsid w:val="00A31A3A"/>
    <w:rsid w:val="00A33719"/>
    <w:rsid w:val="00A34EF2"/>
    <w:rsid w:val="00A43D06"/>
    <w:rsid w:val="00A44A30"/>
    <w:rsid w:val="00A51D3D"/>
    <w:rsid w:val="00A537B8"/>
    <w:rsid w:val="00A5439D"/>
    <w:rsid w:val="00A62452"/>
    <w:rsid w:val="00A632EF"/>
    <w:rsid w:val="00A650A2"/>
    <w:rsid w:val="00A70992"/>
    <w:rsid w:val="00A755AB"/>
    <w:rsid w:val="00A8179E"/>
    <w:rsid w:val="00A823F9"/>
    <w:rsid w:val="00A831A7"/>
    <w:rsid w:val="00A85306"/>
    <w:rsid w:val="00A8701D"/>
    <w:rsid w:val="00A908C4"/>
    <w:rsid w:val="00A92147"/>
    <w:rsid w:val="00A92C39"/>
    <w:rsid w:val="00AA1FC8"/>
    <w:rsid w:val="00AA4072"/>
    <w:rsid w:val="00AA4803"/>
    <w:rsid w:val="00AB3CC7"/>
    <w:rsid w:val="00AB52BE"/>
    <w:rsid w:val="00AC19B7"/>
    <w:rsid w:val="00AC4F97"/>
    <w:rsid w:val="00AC6A4A"/>
    <w:rsid w:val="00AD25CE"/>
    <w:rsid w:val="00AD376A"/>
    <w:rsid w:val="00AE06EF"/>
    <w:rsid w:val="00AE5737"/>
    <w:rsid w:val="00AF33C9"/>
    <w:rsid w:val="00AF357B"/>
    <w:rsid w:val="00B00BF8"/>
    <w:rsid w:val="00B00C4E"/>
    <w:rsid w:val="00B05B74"/>
    <w:rsid w:val="00B25B68"/>
    <w:rsid w:val="00B27E40"/>
    <w:rsid w:val="00B34B59"/>
    <w:rsid w:val="00B36073"/>
    <w:rsid w:val="00B459B2"/>
    <w:rsid w:val="00B60F28"/>
    <w:rsid w:val="00B612CB"/>
    <w:rsid w:val="00B641A0"/>
    <w:rsid w:val="00B645C1"/>
    <w:rsid w:val="00B72E4C"/>
    <w:rsid w:val="00B83773"/>
    <w:rsid w:val="00B840D7"/>
    <w:rsid w:val="00B95ADA"/>
    <w:rsid w:val="00B962DE"/>
    <w:rsid w:val="00BA1DD9"/>
    <w:rsid w:val="00BA4198"/>
    <w:rsid w:val="00BB141D"/>
    <w:rsid w:val="00BB76B2"/>
    <w:rsid w:val="00BC4E0C"/>
    <w:rsid w:val="00BC54C3"/>
    <w:rsid w:val="00BD581A"/>
    <w:rsid w:val="00BE0D32"/>
    <w:rsid w:val="00BE32B9"/>
    <w:rsid w:val="00BE3D22"/>
    <w:rsid w:val="00BF0B9F"/>
    <w:rsid w:val="00BF1271"/>
    <w:rsid w:val="00BF30D4"/>
    <w:rsid w:val="00BF7B21"/>
    <w:rsid w:val="00C123AE"/>
    <w:rsid w:val="00C22C7A"/>
    <w:rsid w:val="00C239EE"/>
    <w:rsid w:val="00C25323"/>
    <w:rsid w:val="00C270C8"/>
    <w:rsid w:val="00C313D9"/>
    <w:rsid w:val="00C37E53"/>
    <w:rsid w:val="00C400A5"/>
    <w:rsid w:val="00C44755"/>
    <w:rsid w:val="00C46316"/>
    <w:rsid w:val="00C5317B"/>
    <w:rsid w:val="00C54B88"/>
    <w:rsid w:val="00C57A04"/>
    <w:rsid w:val="00C67314"/>
    <w:rsid w:val="00C71550"/>
    <w:rsid w:val="00C8618D"/>
    <w:rsid w:val="00CB105E"/>
    <w:rsid w:val="00CB2777"/>
    <w:rsid w:val="00CB3F47"/>
    <w:rsid w:val="00CD05AD"/>
    <w:rsid w:val="00CD3EB9"/>
    <w:rsid w:val="00CE415E"/>
    <w:rsid w:val="00CE730F"/>
    <w:rsid w:val="00CE798E"/>
    <w:rsid w:val="00CF4499"/>
    <w:rsid w:val="00CF6B42"/>
    <w:rsid w:val="00D131AC"/>
    <w:rsid w:val="00D16562"/>
    <w:rsid w:val="00D2387D"/>
    <w:rsid w:val="00D2543C"/>
    <w:rsid w:val="00D2716E"/>
    <w:rsid w:val="00D33B30"/>
    <w:rsid w:val="00D34C2E"/>
    <w:rsid w:val="00D3581E"/>
    <w:rsid w:val="00D41A2B"/>
    <w:rsid w:val="00D42C4E"/>
    <w:rsid w:val="00D44444"/>
    <w:rsid w:val="00D51AA3"/>
    <w:rsid w:val="00D5245D"/>
    <w:rsid w:val="00D53BAD"/>
    <w:rsid w:val="00D57C17"/>
    <w:rsid w:val="00D60050"/>
    <w:rsid w:val="00D627AC"/>
    <w:rsid w:val="00D62B01"/>
    <w:rsid w:val="00D64021"/>
    <w:rsid w:val="00D6631E"/>
    <w:rsid w:val="00D73E36"/>
    <w:rsid w:val="00D758E4"/>
    <w:rsid w:val="00D94D90"/>
    <w:rsid w:val="00D94F98"/>
    <w:rsid w:val="00DA2266"/>
    <w:rsid w:val="00DA2572"/>
    <w:rsid w:val="00DA436F"/>
    <w:rsid w:val="00DA4CCC"/>
    <w:rsid w:val="00DA5A10"/>
    <w:rsid w:val="00DA5D95"/>
    <w:rsid w:val="00DA65D2"/>
    <w:rsid w:val="00DA6A04"/>
    <w:rsid w:val="00DB062B"/>
    <w:rsid w:val="00DB0640"/>
    <w:rsid w:val="00DB25F7"/>
    <w:rsid w:val="00DB713A"/>
    <w:rsid w:val="00DB775F"/>
    <w:rsid w:val="00DE608D"/>
    <w:rsid w:val="00DF4A03"/>
    <w:rsid w:val="00E027DD"/>
    <w:rsid w:val="00E0375C"/>
    <w:rsid w:val="00E06888"/>
    <w:rsid w:val="00E074A7"/>
    <w:rsid w:val="00E13E48"/>
    <w:rsid w:val="00E15D1A"/>
    <w:rsid w:val="00E24B97"/>
    <w:rsid w:val="00E26FA4"/>
    <w:rsid w:val="00E36CE0"/>
    <w:rsid w:val="00E3741D"/>
    <w:rsid w:val="00E37C68"/>
    <w:rsid w:val="00E50310"/>
    <w:rsid w:val="00E56FE7"/>
    <w:rsid w:val="00E604AE"/>
    <w:rsid w:val="00E6160B"/>
    <w:rsid w:val="00E618D8"/>
    <w:rsid w:val="00E66124"/>
    <w:rsid w:val="00E704C0"/>
    <w:rsid w:val="00E7598E"/>
    <w:rsid w:val="00E76145"/>
    <w:rsid w:val="00E821B0"/>
    <w:rsid w:val="00E8375E"/>
    <w:rsid w:val="00E90CBB"/>
    <w:rsid w:val="00E938D0"/>
    <w:rsid w:val="00E958B3"/>
    <w:rsid w:val="00EA0F92"/>
    <w:rsid w:val="00EB54CB"/>
    <w:rsid w:val="00EC015D"/>
    <w:rsid w:val="00EC7222"/>
    <w:rsid w:val="00ED0E80"/>
    <w:rsid w:val="00ED2FAA"/>
    <w:rsid w:val="00ED5352"/>
    <w:rsid w:val="00EE407C"/>
    <w:rsid w:val="00EE62C7"/>
    <w:rsid w:val="00EF1603"/>
    <w:rsid w:val="00EF1E5F"/>
    <w:rsid w:val="00F02805"/>
    <w:rsid w:val="00F057B4"/>
    <w:rsid w:val="00F05FAD"/>
    <w:rsid w:val="00F15B1E"/>
    <w:rsid w:val="00F33F9C"/>
    <w:rsid w:val="00F421D5"/>
    <w:rsid w:val="00F47FD5"/>
    <w:rsid w:val="00F5667F"/>
    <w:rsid w:val="00F61BBD"/>
    <w:rsid w:val="00F6446C"/>
    <w:rsid w:val="00F6638C"/>
    <w:rsid w:val="00F76CAB"/>
    <w:rsid w:val="00F87A65"/>
    <w:rsid w:val="00FA32AA"/>
    <w:rsid w:val="00FB468F"/>
    <w:rsid w:val="00FB4DF0"/>
    <w:rsid w:val="00FB5E48"/>
    <w:rsid w:val="00FB61DB"/>
    <w:rsid w:val="00FB6F99"/>
    <w:rsid w:val="00FC1611"/>
    <w:rsid w:val="00FC5B53"/>
    <w:rsid w:val="00FD0199"/>
    <w:rsid w:val="00FD1F3D"/>
    <w:rsid w:val="00FD572C"/>
    <w:rsid w:val="00FE0A9D"/>
    <w:rsid w:val="00FE1E8B"/>
    <w:rsid w:val="00FE210B"/>
    <w:rsid w:val="00FF2703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B16935-5066-4226-B6F6-1AF7751C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125"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425F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AF3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267F2"/>
    <w:pPr>
      <w:keepNext/>
      <w:widowControl w:val="0"/>
      <w:numPr>
        <w:ilvl w:val="7"/>
        <w:numId w:val="1"/>
      </w:numPr>
      <w:tabs>
        <w:tab w:val="left" w:pos="284"/>
        <w:tab w:val="left" w:pos="2552"/>
      </w:tabs>
      <w:suppressAutoHyphens/>
      <w:spacing w:line="120" w:lineRule="atLeast"/>
      <w:jc w:val="both"/>
      <w:outlineLvl w:val="7"/>
    </w:pPr>
    <w:rPr>
      <w:b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267F2"/>
    <w:rPr>
      <w:b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843125"/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qFormat/>
    <w:rsid w:val="00843125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843125"/>
    <w:rPr>
      <w:rFonts w:cs="Times New Roman"/>
      <w:lang w:eastAsia="pl-PL"/>
    </w:rPr>
  </w:style>
  <w:style w:type="character" w:customStyle="1" w:styleId="CommentSubjectChar">
    <w:name w:val="Comment Subject Char"/>
    <w:uiPriority w:val="99"/>
    <w:semiHidden/>
    <w:locked/>
    <w:rsid w:val="00843125"/>
    <w:rPr>
      <w:rFonts w:cs="Times New Roman"/>
      <w:b/>
      <w:bCs/>
      <w:lang w:eastAsia="pl-PL"/>
    </w:rPr>
  </w:style>
  <w:style w:type="character" w:customStyle="1" w:styleId="BalloonTextChar">
    <w:name w:val="Balloon Text Char"/>
    <w:uiPriority w:val="99"/>
    <w:semiHidden/>
    <w:locked/>
    <w:rsid w:val="00843125"/>
    <w:rPr>
      <w:rFonts w:ascii="Segoe UI" w:hAnsi="Segoe UI" w:cs="Segoe UI"/>
      <w:sz w:val="18"/>
      <w:szCs w:val="18"/>
      <w:lang w:eastAsia="pl-PL"/>
    </w:rPr>
  </w:style>
  <w:style w:type="character" w:customStyle="1" w:styleId="PlainTextChar">
    <w:name w:val="Plain Text Char"/>
    <w:uiPriority w:val="99"/>
    <w:locked/>
    <w:rsid w:val="00843125"/>
    <w:rPr>
      <w:rFonts w:ascii="Consolas" w:hAnsi="Consolas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retekstu"/>
    <w:qFormat/>
    <w:locked/>
    <w:rsid w:val="00843125"/>
    <w:rPr>
      <w:rFonts w:ascii="Arial" w:hAnsi="Arial" w:cs="Times New Roman"/>
      <w:lang w:eastAsia="pl-PL"/>
    </w:rPr>
  </w:style>
  <w:style w:type="character" w:customStyle="1" w:styleId="TitleChar">
    <w:name w:val="Title Char"/>
    <w:uiPriority w:val="99"/>
    <w:locked/>
    <w:rsid w:val="00843125"/>
    <w:rPr>
      <w:rFonts w:cs="Times New Roman"/>
      <w:b/>
      <w:sz w:val="28"/>
      <w:lang w:eastAsia="pl-PL"/>
    </w:rPr>
  </w:style>
  <w:style w:type="character" w:customStyle="1" w:styleId="object">
    <w:name w:val="object"/>
    <w:uiPriority w:val="99"/>
    <w:rsid w:val="00843125"/>
  </w:style>
  <w:style w:type="character" w:customStyle="1" w:styleId="BodyText2Char">
    <w:name w:val="Body Text 2 Char"/>
    <w:uiPriority w:val="99"/>
    <w:locked/>
    <w:rsid w:val="00843125"/>
    <w:rPr>
      <w:rFonts w:cs="Times New Roman"/>
      <w:sz w:val="24"/>
      <w:lang w:eastAsia="pl-PL"/>
    </w:rPr>
  </w:style>
  <w:style w:type="character" w:customStyle="1" w:styleId="ListLabel1">
    <w:name w:val="ListLabel 1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2">
    <w:name w:val="ListLabel 2"/>
    <w:uiPriority w:val="99"/>
    <w:rsid w:val="00552324"/>
    <w:rPr>
      <w:rFonts w:ascii="Calibri" w:hAnsi="Calibri"/>
      <w:b/>
      <w:sz w:val="22"/>
    </w:rPr>
  </w:style>
  <w:style w:type="character" w:customStyle="1" w:styleId="ListLabel3">
    <w:name w:val="ListLabel 3"/>
    <w:uiPriority w:val="99"/>
    <w:rsid w:val="00552324"/>
  </w:style>
  <w:style w:type="character" w:customStyle="1" w:styleId="ListLabel4">
    <w:name w:val="ListLabel 4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5">
    <w:name w:val="ListLabel 5"/>
    <w:uiPriority w:val="99"/>
    <w:rsid w:val="00552324"/>
    <w:rPr>
      <w:rFonts w:ascii="Calibri" w:hAnsi="Calibri"/>
      <w:b/>
      <w:color w:val="00000A"/>
      <w:sz w:val="24"/>
    </w:rPr>
  </w:style>
  <w:style w:type="character" w:customStyle="1" w:styleId="ListLabel6">
    <w:name w:val="ListLabel 6"/>
    <w:uiPriority w:val="99"/>
    <w:rsid w:val="00552324"/>
    <w:rPr>
      <w:rFonts w:ascii="Calibri" w:hAnsi="Calibri"/>
      <w:b/>
      <w:sz w:val="22"/>
    </w:rPr>
  </w:style>
  <w:style w:type="character" w:customStyle="1" w:styleId="ListLabel7">
    <w:name w:val="ListLabel 7"/>
    <w:uiPriority w:val="99"/>
    <w:rsid w:val="00552324"/>
    <w:rPr>
      <w:rFonts w:ascii="Calibri" w:hAnsi="Calibri"/>
      <w:b/>
      <w:color w:val="00000A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55232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843125"/>
    <w:rPr>
      <w:rFonts w:ascii="Arial" w:hAnsi="Arial"/>
      <w:sz w:val="20"/>
      <w:szCs w:val="20"/>
    </w:rPr>
  </w:style>
  <w:style w:type="paragraph" w:styleId="Lista">
    <w:name w:val="List"/>
    <w:basedOn w:val="Tretekstu"/>
    <w:uiPriority w:val="99"/>
    <w:rsid w:val="00552324"/>
    <w:rPr>
      <w:rFonts w:cs="FreeSans"/>
    </w:rPr>
  </w:style>
  <w:style w:type="paragraph" w:styleId="Podpis">
    <w:name w:val="Signature"/>
    <w:basedOn w:val="Normalny"/>
    <w:link w:val="PodpisZnak"/>
    <w:uiPriority w:val="99"/>
    <w:rsid w:val="00552324"/>
    <w:pPr>
      <w:suppressLineNumbers/>
      <w:spacing w:before="120" w:after="120"/>
    </w:pPr>
    <w:rPr>
      <w:rFonts w:cs="FreeSans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552324"/>
    <w:pPr>
      <w:suppressLineNumbers/>
    </w:pPr>
    <w:rPr>
      <w:rFonts w:cs="FreeSans"/>
    </w:rPr>
  </w:style>
  <w:style w:type="paragraph" w:styleId="Akapitzlist">
    <w:name w:val="List Paragraph"/>
    <w:basedOn w:val="Normalny"/>
    <w:qFormat/>
    <w:rsid w:val="00843125"/>
    <w:pPr>
      <w:ind w:left="720"/>
      <w:contextualSpacing/>
    </w:pPr>
  </w:style>
  <w:style w:type="paragraph" w:customStyle="1" w:styleId="Gwka">
    <w:name w:val="Główka"/>
    <w:basedOn w:val="Normalny"/>
    <w:uiPriority w:val="99"/>
    <w:rsid w:val="008431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43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6446C"/>
    <w:rPr>
      <w:rFonts w:cs="Times New Roman"/>
      <w:color w:val="00000A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8431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6446C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843125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6446C"/>
    <w:rPr>
      <w:rFonts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43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446C"/>
    <w:rPr>
      <w:rFonts w:cs="Times New Roman"/>
      <w:color w:val="00000A"/>
      <w:sz w:val="2"/>
    </w:rPr>
  </w:style>
  <w:style w:type="paragraph" w:styleId="Zwykytekst">
    <w:name w:val="Plain Text"/>
    <w:basedOn w:val="Normalny"/>
    <w:link w:val="ZwykytekstZnak"/>
    <w:uiPriority w:val="99"/>
    <w:rsid w:val="00843125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6446C"/>
    <w:rPr>
      <w:rFonts w:ascii="Courier New" w:hAnsi="Courier New" w:cs="Courier New"/>
      <w:color w:val="00000A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84312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46C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qFormat/>
    <w:rsid w:val="00843125"/>
    <w:pPr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locked/>
    <w:rsid w:val="00F6446C"/>
    <w:rPr>
      <w:rFonts w:cs="Times New Roman"/>
      <w:color w:val="00000A"/>
      <w:sz w:val="24"/>
      <w:szCs w:val="24"/>
    </w:rPr>
  </w:style>
  <w:style w:type="paragraph" w:styleId="NormalnyWeb">
    <w:name w:val="Normal (Web)"/>
    <w:basedOn w:val="Normalny"/>
    <w:uiPriority w:val="99"/>
    <w:rsid w:val="00F47FD5"/>
    <w:pPr>
      <w:spacing w:before="100" w:beforeAutospacing="1" w:after="119"/>
    </w:pPr>
    <w:rPr>
      <w:color w:val="auto"/>
    </w:rPr>
  </w:style>
  <w:style w:type="paragraph" w:customStyle="1" w:styleId="NormalnyWeb1">
    <w:name w:val="Normalny (Web)1"/>
    <w:basedOn w:val="Normalny"/>
    <w:uiPriority w:val="99"/>
    <w:rsid w:val="00F47FD5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paragraph" w:customStyle="1" w:styleId="NormalnyWeb2">
    <w:name w:val="Normalny (Web)2"/>
    <w:basedOn w:val="Normalny"/>
    <w:uiPriority w:val="99"/>
    <w:rsid w:val="00846FB8"/>
    <w:pPr>
      <w:suppressAutoHyphens/>
      <w:overflowPunct w:val="0"/>
      <w:autoSpaceDE w:val="0"/>
      <w:spacing w:before="100" w:after="100"/>
      <w:textAlignment w:val="baseline"/>
    </w:pPr>
    <w:rPr>
      <w:color w:val="auto"/>
      <w:szCs w:val="20"/>
      <w:lang w:eastAsia="ar-SA"/>
    </w:rPr>
  </w:style>
  <w:style w:type="character" w:styleId="Hipercze">
    <w:name w:val="Hyperlink"/>
    <w:basedOn w:val="Domylnaczcionkaakapitu"/>
    <w:uiPriority w:val="99"/>
    <w:rsid w:val="0081364D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1"/>
    <w:uiPriority w:val="99"/>
    <w:rsid w:val="0002629A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02629A"/>
    <w:rPr>
      <w:rFonts w:cs="Times New Roman"/>
      <w:color w:val="00000A"/>
      <w:sz w:val="24"/>
      <w:szCs w:val="24"/>
      <w:lang w:eastAsia="pl-PL"/>
    </w:rPr>
  </w:style>
  <w:style w:type="paragraph" w:customStyle="1" w:styleId="Standard">
    <w:name w:val="Standard"/>
    <w:qFormat/>
    <w:rsid w:val="0002629A"/>
    <w:pPr>
      <w:widowControl w:val="0"/>
      <w:suppressAutoHyphens/>
    </w:pPr>
    <w:rPr>
      <w:sz w:val="24"/>
      <w:szCs w:val="20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02629A"/>
    <w:pPr>
      <w:widowControl w:val="0"/>
      <w:suppressLineNumbers/>
      <w:suppressAutoHyphens/>
    </w:pPr>
    <w:rPr>
      <w:color w:val="auto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3B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B3B3B"/>
    <w:rPr>
      <w:rFonts w:cs="Times New Roman"/>
      <w:color w:val="00000A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B3B3B"/>
    <w:rPr>
      <w:rFonts w:cs="Times New Roman"/>
      <w:vertAlign w:val="superscript"/>
    </w:rPr>
  </w:style>
  <w:style w:type="paragraph" w:customStyle="1" w:styleId="Default">
    <w:name w:val="Default"/>
    <w:uiPriority w:val="99"/>
    <w:rsid w:val="00106964"/>
    <w:pPr>
      <w:suppressAutoHyphens/>
      <w:autoSpaceDE w:val="0"/>
    </w:pPr>
    <w:rPr>
      <w:color w:val="000000"/>
      <w:sz w:val="24"/>
      <w:szCs w:val="24"/>
      <w:lang w:eastAsia="ar-SA"/>
    </w:rPr>
  </w:style>
  <w:style w:type="numbering" w:customStyle="1" w:styleId="Zaimportowanystyl11">
    <w:name w:val="Zaimportowany styl 11"/>
    <w:rsid w:val="002360C8"/>
    <w:pPr>
      <w:numPr>
        <w:numId w:val="2"/>
      </w:numPr>
    </w:pPr>
  </w:style>
  <w:style w:type="paragraph" w:customStyle="1" w:styleId="RegularTextStyle">
    <w:name w:val="RegularTextStyle"/>
    <w:rsid w:val="006D0E31"/>
    <w:rPr>
      <w:rFonts w:ascii="Calibri" w:hAnsi="Calibri"/>
      <w:szCs w:val="20"/>
      <w:lang w:eastAsia="en-US"/>
    </w:rPr>
  </w:style>
  <w:style w:type="paragraph" w:customStyle="1" w:styleId="ng-scope">
    <w:name w:val="ng-scope"/>
    <w:basedOn w:val="Normalny"/>
    <w:rsid w:val="002322DC"/>
    <w:pPr>
      <w:spacing w:before="100" w:beforeAutospacing="1" w:after="100" w:afterAutospacing="1"/>
    </w:pPr>
    <w:rPr>
      <w:color w:val="auto"/>
    </w:rPr>
  </w:style>
  <w:style w:type="paragraph" w:customStyle="1" w:styleId="ust">
    <w:name w:val="ust"/>
    <w:qFormat/>
    <w:rsid w:val="007F7FB0"/>
    <w:pPr>
      <w:suppressAutoHyphens/>
      <w:spacing w:before="60" w:after="60"/>
      <w:ind w:left="426" w:hanging="284"/>
      <w:jc w:val="both"/>
    </w:pPr>
    <w:rPr>
      <w:color w:val="00000A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rsid w:val="00425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akotwiczenieprzypisudolnego">
    <w:name w:val="Zakotwiczenie przypisu dolnego"/>
    <w:rsid w:val="00425F8E"/>
    <w:rPr>
      <w:vertAlign w:val="superscript"/>
    </w:rPr>
  </w:style>
  <w:style w:type="paragraph" w:customStyle="1" w:styleId="Przypisdolny">
    <w:name w:val="Przypis dolny"/>
    <w:basedOn w:val="Normalny"/>
    <w:rsid w:val="00425F8E"/>
    <w:pPr>
      <w:spacing w:after="228" w:line="249" w:lineRule="auto"/>
      <w:ind w:left="10" w:hanging="10"/>
      <w:jc w:val="both"/>
    </w:pPr>
    <w:rPr>
      <w:rFonts w:ascii="Arial" w:eastAsia="Arial" w:hAnsi="Arial" w:cs="Arial"/>
      <w:color w:val="000000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33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W-NormalnyWeb1">
    <w:name w:val="WW-Normalny (Web)1"/>
    <w:basedOn w:val="Normalny"/>
    <w:uiPriority w:val="99"/>
    <w:qFormat/>
    <w:rsid w:val="00B83773"/>
    <w:pPr>
      <w:spacing w:before="280" w:after="119"/>
    </w:pPr>
    <w:rPr>
      <w:szCs w:val="20"/>
      <w:lang w:eastAsia="zh-CN"/>
    </w:rPr>
  </w:style>
  <w:style w:type="character" w:customStyle="1" w:styleId="czeinternetowe">
    <w:name w:val="Łącze internetowe"/>
    <w:rsid w:val="00B83773"/>
    <w:rPr>
      <w:color w:val="0000FF"/>
      <w:u w:val="single"/>
    </w:rPr>
  </w:style>
  <w:style w:type="paragraph" w:customStyle="1" w:styleId="Glwka">
    <w:name w:val="Glówka"/>
    <w:basedOn w:val="Normalny"/>
    <w:qFormat/>
    <w:rsid w:val="00B83773"/>
    <w:pPr>
      <w:suppressAutoHyphens/>
      <w:overflowPunct w:val="0"/>
      <w:spacing w:line="480" w:lineRule="atLeast"/>
      <w:textAlignment w:val="baseline"/>
    </w:pPr>
    <w:rPr>
      <w:rFonts w:ascii="Courier New" w:hAnsi="Courier New" w:cs="Courier New"/>
      <w:caps/>
      <w:szCs w:val="20"/>
      <w:lang w:eastAsia="zh-CN"/>
    </w:rPr>
  </w:style>
  <w:style w:type="paragraph" w:customStyle="1" w:styleId="Srdtytul">
    <w:name w:val="Sródtytul"/>
    <w:basedOn w:val="Normalny"/>
    <w:qFormat/>
    <w:rsid w:val="00B83773"/>
    <w:pPr>
      <w:suppressAutoHyphens/>
      <w:overflowPunct w:val="0"/>
      <w:spacing w:line="480" w:lineRule="atLeast"/>
      <w:jc w:val="center"/>
      <w:textAlignment w:val="baseline"/>
    </w:pPr>
    <w:rPr>
      <w:rFonts w:ascii="Courier New" w:hAnsi="Courier New" w:cs="Courier New"/>
      <w:b/>
      <w:sz w:val="28"/>
      <w:szCs w:val="20"/>
      <w:lang w:eastAsia="zh-CN"/>
    </w:rPr>
  </w:style>
  <w:style w:type="paragraph" w:customStyle="1" w:styleId="WW-Zawartoramki1111111">
    <w:name w:val="WW-Zawartość ramki1111111"/>
    <w:basedOn w:val="Tretekstu"/>
    <w:qFormat/>
    <w:rsid w:val="00B83773"/>
    <w:pPr>
      <w:widowControl w:val="0"/>
      <w:suppressAutoHyphens/>
      <w:spacing w:after="120"/>
    </w:pPr>
    <w:rPr>
      <w:rFonts w:ascii="Times New Roman" w:eastAsia="HG Mincho Light J;Times New Rom" w:hAnsi="Times New Roman"/>
      <w:color w:val="000000"/>
      <w:sz w:val="24"/>
      <w:szCs w:val="24"/>
      <w:lang w:eastAsia="zh-CN"/>
    </w:rPr>
  </w:style>
  <w:style w:type="character" w:customStyle="1" w:styleId="akapitdomyslny">
    <w:name w:val="akapitdomyslny"/>
    <w:qFormat/>
    <w:rsid w:val="00B962D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.sacz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g@stary.sa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zzielinski</dc:creator>
  <cp:keywords/>
  <dc:description/>
  <cp:lastModifiedBy>zp</cp:lastModifiedBy>
  <cp:revision>33</cp:revision>
  <cp:lastPrinted>2019-05-22T06:16:00Z</cp:lastPrinted>
  <dcterms:created xsi:type="dcterms:W3CDTF">2018-11-20T13:51:00Z</dcterms:created>
  <dcterms:modified xsi:type="dcterms:W3CDTF">2019-06-24T12:52:00Z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