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DC" w:rsidRPr="00EE1843" w:rsidRDefault="00E355DC" w:rsidP="00E355DC">
      <w:pPr>
        <w:jc w:val="right"/>
        <w:rPr>
          <w:b/>
          <w:bCs/>
          <w:sz w:val="22"/>
          <w:szCs w:val="22"/>
        </w:rPr>
      </w:pPr>
      <w:r w:rsidRPr="00EE1843">
        <w:rPr>
          <w:b/>
          <w:bCs/>
          <w:sz w:val="22"/>
          <w:szCs w:val="22"/>
        </w:rPr>
        <w:t>Załącznik nr 2 do SWZ</w:t>
      </w:r>
    </w:p>
    <w:p w:rsidR="00B42E02" w:rsidRPr="00791C99" w:rsidRDefault="004C7A80" w:rsidP="00EE1843">
      <w:pPr>
        <w:rPr>
          <w:b/>
          <w:sz w:val="22"/>
          <w:szCs w:val="22"/>
        </w:rPr>
      </w:pPr>
      <w:r w:rsidRPr="00791C99">
        <w:rPr>
          <w:b/>
          <w:sz w:val="22"/>
          <w:szCs w:val="22"/>
        </w:rPr>
        <w:t>RI.</w:t>
      </w:r>
      <w:r w:rsidR="00B42E02" w:rsidRPr="00791C99">
        <w:rPr>
          <w:b/>
          <w:sz w:val="22"/>
          <w:szCs w:val="22"/>
        </w:rPr>
        <w:t>272.</w:t>
      </w:r>
      <w:r w:rsidR="00903B95" w:rsidRPr="00791C99">
        <w:rPr>
          <w:b/>
          <w:sz w:val="22"/>
          <w:szCs w:val="22"/>
        </w:rPr>
        <w:t>1</w:t>
      </w:r>
      <w:r w:rsidR="00B42E02" w:rsidRPr="00791C99">
        <w:rPr>
          <w:b/>
          <w:sz w:val="22"/>
          <w:szCs w:val="22"/>
        </w:rPr>
        <w:t>.202</w:t>
      </w:r>
      <w:r w:rsidR="00791C99" w:rsidRPr="00791C99">
        <w:rPr>
          <w:b/>
          <w:sz w:val="22"/>
          <w:szCs w:val="22"/>
        </w:rPr>
        <w:t>2</w:t>
      </w:r>
      <w:r w:rsidR="00B42E02" w:rsidRPr="00791C99">
        <w:rPr>
          <w:b/>
          <w:sz w:val="22"/>
          <w:szCs w:val="22"/>
        </w:rPr>
        <w:t>.</w:t>
      </w:r>
      <w:r w:rsidRPr="00791C99">
        <w:rPr>
          <w:b/>
          <w:sz w:val="22"/>
          <w:szCs w:val="22"/>
        </w:rPr>
        <w:t>DA</w:t>
      </w:r>
    </w:p>
    <w:p w:rsidR="00E355DC" w:rsidRPr="00EE1843" w:rsidRDefault="00E355DC" w:rsidP="00BD46B2">
      <w:pPr>
        <w:rPr>
          <w:sz w:val="22"/>
          <w:szCs w:val="22"/>
        </w:rPr>
      </w:pP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Nazwa Wykonawcy  </w:t>
      </w:r>
      <w:r w:rsidRPr="00EE1843">
        <w:rPr>
          <w:i/>
          <w:sz w:val="22"/>
          <w:szCs w:val="22"/>
        </w:rPr>
        <w:t>……………………………………......................................………………......</w:t>
      </w:r>
      <w:r w:rsidRPr="00EE1843">
        <w:rPr>
          <w:sz w:val="22"/>
          <w:szCs w:val="22"/>
        </w:rPr>
        <w:t xml:space="preserve">      </w:t>
      </w:r>
      <w:r w:rsidRPr="00EE1843">
        <w:rPr>
          <w:sz w:val="22"/>
          <w:szCs w:val="22"/>
        </w:rPr>
        <w:tab/>
        <w:t xml:space="preserve">           </w:t>
      </w:r>
    </w:p>
    <w:p w:rsidR="00BD46B2" w:rsidRPr="00EE1843" w:rsidRDefault="00BD46B2" w:rsidP="00BD46B2">
      <w:pPr>
        <w:rPr>
          <w:i/>
          <w:sz w:val="22"/>
          <w:szCs w:val="22"/>
        </w:rPr>
      </w:pPr>
      <w:r w:rsidRPr="00EE1843">
        <w:rPr>
          <w:sz w:val="22"/>
          <w:szCs w:val="22"/>
        </w:rPr>
        <w:t>Adres Wykonawcy    .</w:t>
      </w:r>
      <w:r w:rsidRPr="00EE1843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                                      </w:t>
      </w:r>
      <w:r w:rsidRPr="00EE1843">
        <w:rPr>
          <w:sz w:val="22"/>
          <w:szCs w:val="22"/>
        </w:rPr>
        <w:tab/>
        <w:t xml:space="preserve">          </w:t>
      </w:r>
    </w:p>
    <w:p w:rsidR="00BD46B2" w:rsidRPr="00EE1843" w:rsidRDefault="00BD46B2" w:rsidP="00BD46B2">
      <w:pPr>
        <w:rPr>
          <w:sz w:val="22"/>
          <w:szCs w:val="22"/>
        </w:rPr>
      </w:pPr>
      <w:r w:rsidRPr="00EE1843">
        <w:rPr>
          <w:sz w:val="22"/>
          <w:szCs w:val="22"/>
        </w:rPr>
        <w:t xml:space="preserve">tel.   ………………………...    </w:t>
      </w:r>
      <w:r w:rsidRPr="00EE1843">
        <w:rPr>
          <w:sz w:val="22"/>
          <w:szCs w:val="22"/>
        </w:rPr>
        <w:tab/>
        <w:t xml:space="preserve">e-mail ……………………………………    </w:t>
      </w:r>
    </w:p>
    <w:p w:rsidR="00BD46B2" w:rsidRPr="00EE1843" w:rsidRDefault="00BD46B2" w:rsidP="00BD46B2">
      <w:pPr>
        <w:rPr>
          <w:sz w:val="22"/>
          <w:szCs w:val="22"/>
        </w:rPr>
      </w:pPr>
    </w:p>
    <w:p w:rsidR="00F46538" w:rsidRPr="00EE1843" w:rsidRDefault="00F46538" w:rsidP="00BD46B2">
      <w:pPr>
        <w:spacing w:after="120"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BD46B2">
      <w:pPr>
        <w:spacing w:after="120"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Oświadczenie </w:t>
      </w:r>
      <w:r w:rsidR="00855913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1A1D08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składane na podstawie</w:t>
      </w:r>
      <w:r w:rsidR="001A1D08" w:rsidRPr="00EE1843">
        <w:rPr>
          <w:b/>
          <w:sz w:val="24"/>
          <w:szCs w:val="24"/>
        </w:rPr>
        <w:t xml:space="preserve"> art. 125 ust. 1 w związku z</w:t>
      </w:r>
      <w:r w:rsidRPr="00EE1843">
        <w:rPr>
          <w:b/>
          <w:sz w:val="24"/>
          <w:szCs w:val="24"/>
        </w:rPr>
        <w:t xml:space="preserve"> art. </w:t>
      </w:r>
      <w:r w:rsidR="001A1D08" w:rsidRPr="00EE1843">
        <w:rPr>
          <w:b/>
          <w:sz w:val="24"/>
          <w:szCs w:val="24"/>
        </w:rPr>
        <w:t>273</w:t>
      </w:r>
      <w:r w:rsidRPr="00EE1843">
        <w:rPr>
          <w:b/>
          <w:sz w:val="24"/>
          <w:szCs w:val="24"/>
        </w:rPr>
        <w:t xml:space="preserve"> ust. </w:t>
      </w:r>
      <w:r w:rsidR="001A1D08" w:rsidRPr="00EE1843">
        <w:rPr>
          <w:b/>
          <w:sz w:val="24"/>
          <w:szCs w:val="24"/>
        </w:rPr>
        <w:t>2</w:t>
      </w:r>
      <w:r w:rsidRPr="00EE1843">
        <w:rPr>
          <w:b/>
          <w:sz w:val="24"/>
          <w:szCs w:val="24"/>
        </w:rPr>
        <w:t xml:space="preserve"> </w:t>
      </w:r>
    </w:p>
    <w:p w:rsidR="00BD46B2" w:rsidRPr="00EE1843" w:rsidRDefault="00BD46B2" w:rsidP="00BD46B2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ustawy z dnia </w:t>
      </w:r>
      <w:r w:rsidR="001A1D08" w:rsidRPr="00EE1843">
        <w:rPr>
          <w:b/>
          <w:sz w:val="24"/>
          <w:szCs w:val="24"/>
        </w:rPr>
        <w:t>11 września 2019</w:t>
      </w:r>
      <w:r w:rsidR="00EE1843">
        <w:rPr>
          <w:b/>
          <w:sz w:val="24"/>
          <w:szCs w:val="24"/>
        </w:rPr>
        <w:t xml:space="preserve"> </w:t>
      </w:r>
      <w:r w:rsidR="001A1D08" w:rsidRPr="00EE1843">
        <w:rPr>
          <w:b/>
          <w:sz w:val="24"/>
          <w:szCs w:val="24"/>
        </w:rPr>
        <w:t>r</w:t>
      </w:r>
      <w:r w:rsidRPr="00EE1843">
        <w:rPr>
          <w:b/>
          <w:sz w:val="24"/>
          <w:szCs w:val="24"/>
        </w:rPr>
        <w:t>. Prawo zamówień publicznych</w:t>
      </w:r>
    </w:p>
    <w:p w:rsidR="001A1D08" w:rsidRPr="00EE1843" w:rsidRDefault="001A1D08" w:rsidP="00BD46B2">
      <w:pPr>
        <w:spacing w:line="276" w:lineRule="auto"/>
        <w:jc w:val="center"/>
        <w:rPr>
          <w:b/>
          <w:sz w:val="22"/>
          <w:szCs w:val="22"/>
        </w:rPr>
      </w:pPr>
    </w:p>
    <w:p w:rsidR="00BD46B2" w:rsidRPr="00EE1843" w:rsidRDefault="00BD46B2" w:rsidP="00F17C95">
      <w:pPr>
        <w:spacing w:before="120"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 xml:space="preserve">DOTYCZĄCE SPEŁNIANIA WARUNKÓW UDZIAŁU W POSTĘPOWANIU </w:t>
      </w:r>
    </w:p>
    <w:p w:rsidR="00BD46B2" w:rsidRPr="00791C99" w:rsidRDefault="00BD46B2" w:rsidP="00791C99">
      <w:pPr>
        <w:pStyle w:val="Tekstpodstawowy"/>
        <w:spacing w:before="10"/>
        <w:jc w:val="both"/>
        <w:rPr>
          <w:b/>
          <w:i/>
          <w:iCs/>
          <w:szCs w:val="24"/>
        </w:rPr>
      </w:pPr>
      <w:bookmarkStart w:id="0" w:name="_Hlk67571209"/>
      <w:r w:rsidRPr="00EE1843">
        <w:rPr>
          <w:sz w:val="22"/>
          <w:szCs w:val="22"/>
        </w:rPr>
        <w:t>Na potrzeby postępowania o udzielenie zamówienia publicznego</w:t>
      </w:r>
      <w:r w:rsidR="003B41BC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>pn</w:t>
      </w:r>
      <w:r w:rsidR="00DE6670" w:rsidRPr="00EE1843">
        <w:rPr>
          <w:sz w:val="22"/>
          <w:szCs w:val="22"/>
        </w:rPr>
        <w:t xml:space="preserve">. </w:t>
      </w:r>
      <w:r w:rsidR="00791C99" w:rsidRPr="00AC1C61">
        <w:rPr>
          <w:b/>
          <w:i/>
          <w:iCs/>
          <w:szCs w:val="24"/>
        </w:rPr>
        <w:t>„</w:t>
      </w:r>
      <w:r w:rsidR="00791C99">
        <w:rPr>
          <w:b/>
          <w:i/>
          <w:iCs/>
          <w:sz w:val="22"/>
          <w:szCs w:val="22"/>
        </w:rPr>
        <w:t>Dostawa i montaż wyposażenia po adaptacji pomieszczeń po banku na Wydział Komunikacji, Transportu i Dróg Starostwa Powiatowego w Sztumie</w:t>
      </w:r>
      <w:r w:rsidR="00791C99" w:rsidRPr="00AC1C61">
        <w:rPr>
          <w:b/>
          <w:i/>
          <w:iCs/>
          <w:sz w:val="22"/>
          <w:szCs w:val="22"/>
        </w:rPr>
        <w:t>”</w:t>
      </w:r>
      <w:r w:rsidR="00E355DC" w:rsidRPr="00EE1843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="000D0DCB" w:rsidRPr="00EE1843">
        <w:rPr>
          <w:b/>
          <w:sz w:val="22"/>
          <w:szCs w:val="22"/>
        </w:rPr>
        <w:t>Powiat Sztumski</w:t>
      </w:r>
      <w:r w:rsidR="003B41BC" w:rsidRPr="00EE1843">
        <w:rPr>
          <w:b/>
          <w:sz w:val="22"/>
          <w:szCs w:val="22"/>
        </w:rPr>
        <w:t xml:space="preserve">, ul. </w:t>
      </w:r>
      <w:r w:rsidR="000D0DCB" w:rsidRPr="00EE1843">
        <w:rPr>
          <w:b/>
          <w:sz w:val="22"/>
          <w:szCs w:val="22"/>
        </w:rPr>
        <w:t>Mickiewicza</w:t>
      </w:r>
      <w:r w:rsidR="003B41BC" w:rsidRPr="00EE1843">
        <w:rPr>
          <w:b/>
          <w:sz w:val="22"/>
          <w:szCs w:val="22"/>
        </w:rPr>
        <w:t xml:space="preserve"> </w:t>
      </w:r>
      <w:r w:rsidR="000D0DCB" w:rsidRPr="00EE1843">
        <w:rPr>
          <w:b/>
          <w:sz w:val="22"/>
          <w:szCs w:val="22"/>
        </w:rPr>
        <w:t>3</w:t>
      </w:r>
      <w:r w:rsidR="003B41BC" w:rsidRPr="00EE1843">
        <w:rPr>
          <w:b/>
          <w:sz w:val="22"/>
          <w:szCs w:val="22"/>
        </w:rPr>
        <w:t>1</w:t>
      </w:r>
      <w:r w:rsidR="003B41BC" w:rsidRPr="00EE1843">
        <w:rPr>
          <w:sz w:val="22"/>
          <w:szCs w:val="22"/>
        </w:rPr>
        <w:t xml:space="preserve">, </w:t>
      </w:r>
      <w:r w:rsidR="003B41BC" w:rsidRPr="00EE1843">
        <w:rPr>
          <w:b/>
          <w:sz w:val="22"/>
          <w:szCs w:val="22"/>
        </w:rPr>
        <w:t>82-4</w:t>
      </w:r>
      <w:r w:rsidR="000D0DCB" w:rsidRPr="00EE1843">
        <w:rPr>
          <w:b/>
          <w:sz w:val="22"/>
          <w:szCs w:val="22"/>
        </w:rPr>
        <w:t>0</w:t>
      </w:r>
      <w:r w:rsidR="003B41BC" w:rsidRPr="00EE1843">
        <w:rPr>
          <w:b/>
          <w:sz w:val="22"/>
          <w:szCs w:val="22"/>
        </w:rPr>
        <w:t xml:space="preserve">0 </w:t>
      </w:r>
      <w:r w:rsidR="000D0DCB" w:rsidRPr="00EE1843">
        <w:rPr>
          <w:b/>
          <w:sz w:val="22"/>
          <w:szCs w:val="22"/>
        </w:rPr>
        <w:t>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bookmarkEnd w:id="0"/>
    <w:p w:rsidR="00C22C35" w:rsidRPr="00EE1843" w:rsidRDefault="00C22C35" w:rsidP="00C22C35">
      <w:pPr>
        <w:spacing w:line="360" w:lineRule="auto"/>
        <w:jc w:val="both"/>
        <w:rPr>
          <w:sz w:val="22"/>
          <w:szCs w:val="22"/>
        </w:rPr>
      </w:pPr>
    </w:p>
    <w:p w:rsidR="00C22C35" w:rsidRPr="00EE1843" w:rsidRDefault="00BD46B2" w:rsidP="00F17C95">
      <w:pPr>
        <w:spacing w:after="240" w:line="360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DOTYCZĄCA WYKONAWCY</w:t>
      </w:r>
    </w:p>
    <w:p w:rsidR="00AC5263" w:rsidRPr="00EE1843" w:rsidRDefault="00BD46B2" w:rsidP="00EE1843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spełniam warunki udziału w postępowaniu określone przez zamawiającego w </w:t>
      </w:r>
      <w:r w:rsidR="003B41BC" w:rsidRPr="00EE1843">
        <w:rPr>
          <w:b/>
          <w:sz w:val="22"/>
          <w:szCs w:val="22"/>
          <w:lang w:eastAsia="ar-SA"/>
        </w:rPr>
        <w:t>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………………………………….</w:t>
      </w:r>
    </w:p>
    <w:p w:rsidR="001A1D08" w:rsidRPr="00EE1843" w:rsidRDefault="001A1D08" w:rsidP="003B41BC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C22C35" w:rsidRPr="00EE1843" w:rsidRDefault="003B41BC" w:rsidP="00F17C95">
      <w:pPr>
        <w:spacing w:after="240" w:line="360" w:lineRule="auto"/>
        <w:ind w:left="5664" w:hanging="5664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INFORMACJA W ZWIĄZKU Z POLEGANIEM NA ZASOBACH INNYCH PODMIOTÓW</w:t>
      </w:r>
      <w:r w:rsidR="00DF4A75" w:rsidRPr="00EE1843">
        <w:rPr>
          <w:b/>
          <w:sz w:val="22"/>
          <w:szCs w:val="22"/>
        </w:rPr>
        <w:t xml:space="preserve"> 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BD46B2" w:rsidRPr="00EE1843" w:rsidRDefault="00BD46B2" w:rsidP="00C22C35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celu wykazania spełniania warunków udziału w postępowaniu, określonych przez zamawiającego w</w:t>
      </w:r>
      <w:r w:rsidR="003B41BC" w:rsidRPr="00EE1843">
        <w:rPr>
          <w:b/>
          <w:sz w:val="22"/>
          <w:szCs w:val="22"/>
          <w:lang w:eastAsia="ar-SA"/>
        </w:rPr>
        <w:t xml:space="preserve"> Specyfikacji Warunków Zamówienia</w:t>
      </w:r>
      <w:r w:rsidR="003B41BC" w:rsidRPr="00EE1843">
        <w:rPr>
          <w:sz w:val="22"/>
          <w:szCs w:val="22"/>
          <w:lang w:eastAsia="ar-SA"/>
        </w:rPr>
        <w:t xml:space="preserve">, znak sprawy: </w:t>
      </w:r>
      <w:r w:rsidR="00CD2703" w:rsidRPr="00EE1843">
        <w:rPr>
          <w:b/>
          <w:sz w:val="22"/>
          <w:szCs w:val="22"/>
        </w:rPr>
        <w:t>…………………………….</w:t>
      </w:r>
      <w:r w:rsidRPr="00EE1843">
        <w:rPr>
          <w:i/>
          <w:sz w:val="22"/>
          <w:szCs w:val="22"/>
        </w:rPr>
        <w:t>,</w:t>
      </w:r>
      <w:r w:rsidRPr="00EE1843">
        <w:rPr>
          <w:sz w:val="22"/>
          <w:szCs w:val="22"/>
        </w:rPr>
        <w:t xml:space="preserve"> polegam na zasobach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="00F46538" w:rsidRPr="00EE1843">
        <w:rPr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podmiotu/ów: </w:t>
      </w:r>
      <w:r w:rsidR="00DF4A75" w:rsidRPr="00EE1843">
        <w:rPr>
          <w:b/>
          <w:sz w:val="22"/>
          <w:szCs w:val="22"/>
        </w:rPr>
        <w:t>*</w:t>
      </w:r>
      <w:r w:rsidR="00DF4A75" w:rsidRPr="00EE1843">
        <w:rPr>
          <w:b/>
          <w:sz w:val="22"/>
          <w:szCs w:val="22"/>
          <w:vertAlign w:val="superscript"/>
        </w:rPr>
        <w:t>)</w:t>
      </w:r>
    </w:p>
    <w:p w:rsidR="00C22C35" w:rsidRPr="00EE1843" w:rsidRDefault="00BD46B2" w:rsidP="00C22C35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..…………………………………………………………………………………………………………</w:t>
      </w:r>
    </w:p>
    <w:p w:rsidR="00C22C35" w:rsidRPr="00EE1843" w:rsidRDefault="00BD46B2" w:rsidP="00EE1843">
      <w:pPr>
        <w:spacing w:before="120"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w następującym zakresie: ………………………</w:t>
      </w:r>
      <w:r w:rsidR="00DE6670" w:rsidRPr="00EE1843">
        <w:rPr>
          <w:sz w:val="22"/>
          <w:szCs w:val="22"/>
        </w:rPr>
        <w:t>…</w:t>
      </w:r>
      <w:r w:rsidR="00C22C35" w:rsidRPr="00EE1843">
        <w:rPr>
          <w:sz w:val="22"/>
          <w:szCs w:val="22"/>
        </w:rPr>
        <w:t>……………………………………..</w:t>
      </w:r>
      <w:r w:rsidRPr="00EE1843">
        <w:rPr>
          <w:sz w:val="22"/>
          <w:szCs w:val="22"/>
        </w:rPr>
        <w:t>……………</w:t>
      </w:r>
      <w:r w:rsidR="00EE1843">
        <w:rPr>
          <w:sz w:val="22"/>
          <w:szCs w:val="22"/>
        </w:rPr>
        <w:t>…</w:t>
      </w:r>
    </w:p>
    <w:p w:rsidR="00BD46B2" w:rsidRDefault="00CD2703" w:rsidP="00C22C35">
      <w:pPr>
        <w:jc w:val="center"/>
        <w:rPr>
          <w:i/>
          <w:sz w:val="22"/>
          <w:szCs w:val="22"/>
        </w:rPr>
      </w:pPr>
      <w:r w:rsidRPr="00EE1843">
        <w:rPr>
          <w:i/>
          <w:sz w:val="22"/>
          <w:szCs w:val="22"/>
        </w:rPr>
        <w:t xml:space="preserve"> </w:t>
      </w:r>
      <w:r w:rsidR="00BD46B2" w:rsidRPr="00EE1843">
        <w:rPr>
          <w:i/>
          <w:sz w:val="22"/>
          <w:szCs w:val="22"/>
        </w:rPr>
        <w:t>(wskazać podmiot i określić odpowiedni zakres dla wskazanego podmiotu).</w:t>
      </w: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Default="00EE1843" w:rsidP="00C22C35">
      <w:pPr>
        <w:jc w:val="center"/>
        <w:rPr>
          <w:i/>
          <w:sz w:val="22"/>
          <w:szCs w:val="22"/>
        </w:rPr>
      </w:pPr>
    </w:p>
    <w:p w:rsidR="00EE1843" w:rsidRPr="00EE1843" w:rsidRDefault="00EE1843" w:rsidP="00C22C35">
      <w:pPr>
        <w:jc w:val="center"/>
        <w:rPr>
          <w:i/>
          <w:sz w:val="22"/>
          <w:szCs w:val="22"/>
        </w:rPr>
      </w:pPr>
    </w:p>
    <w:p w:rsidR="00BD46B2" w:rsidRPr="00EE1843" w:rsidRDefault="00DF4A75" w:rsidP="00BD46B2">
      <w:pPr>
        <w:spacing w:line="360" w:lineRule="auto"/>
        <w:jc w:val="both"/>
        <w:rPr>
          <w:bCs/>
          <w:sz w:val="22"/>
          <w:szCs w:val="22"/>
        </w:rPr>
      </w:pPr>
      <w:r w:rsidRPr="00EE1843">
        <w:rPr>
          <w:b/>
          <w:sz w:val="22"/>
          <w:szCs w:val="22"/>
        </w:rPr>
        <w:t>*</w:t>
      </w:r>
      <w:r w:rsidRPr="00EE1843">
        <w:rPr>
          <w:b/>
          <w:sz w:val="22"/>
          <w:szCs w:val="22"/>
          <w:vertAlign w:val="superscript"/>
        </w:rPr>
        <w:t>)</w:t>
      </w:r>
      <w:r w:rsidRPr="00EE1843">
        <w:rPr>
          <w:bCs/>
          <w:sz w:val="22"/>
          <w:szCs w:val="22"/>
        </w:rPr>
        <w:t xml:space="preserve"> wypełnić tylko w przypadku zaistnieni</w:t>
      </w:r>
      <w:r w:rsidR="00343E8A" w:rsidRPr="00EE1843">
        <w:rPr>
          <w:bCs/>
          <w:sz w:val="22"/>
          <w:szCs w:val="22"/>
        </w:rPr>
        <w:t>a</w:t>
      </w:r>
      <w:r w:rsidRPr="00EE1843">
        <w:rPr>
          <w:bCs/>
          <w:sz w:val="22"/>
          <w:szCs w:val="22"/>
        </w:rPr>
        <w:t xml:space="preserve"> wskazanej okoliczności</w:t>
      </w:r>
    </w:p>
    <w:p w:rsidR="00282A4C" w:rsidRPr="00EE1843" w:rsidRDefault="00282A4C">
      <w:pPr>
        <w:suppressAutoHyphens w:val="0"/>
        <w:rPr>
          <w:sz w:val="22"/>
          <w:szCs w:val="22"/>
        </w:rPr>
      </w:pPr>
      <w:r w:rsidRPr="00EE1843">
        <w:rPr>
          <w:sz w:val="22"/>
          <w:szCs w:val="22"/>
        </w:rPr>
        <w:br w:type="page"/>
      </w:r>
    </w:p>
    <w:p w:rsidR="008D22C2" w:rsidRPr="00EE1843" w:rsidRDefault="008D22C2" w:rsidP="008D22C2">
      <w:pPr>
        <w:spacing w:after="120"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>O</w:t>
      </w:r>
      <w:r w:rsidR="00EE1843" w:rsidRPr="00EE1843">
        <w:rPr>
          <w:b/>
          <w:sz w:val="24"/>
          <w:szCs w:val="24"/>
        </w:rPr>
        <w:t>ś</w:t>
      </w:r>
      <w:r w:rsidRPr="00EE1843">
        <w:rPr>
          <w:b/>
          <w:sz w:val="24"/>
          <w:szCs w:val="24"/>
        </w:rPr>
        <w:t xml:space="preserve">wiadczenie </w:t>
      </w:r>
      <w:r w:rsidR="005B5797" w:rsidRPr="00EE1843">
        <w:rPr>
          <w:b/>
          <w:sz w:val="24"/>
          <w:szCs w:val="24"/>
        </w:rPr>
        <w:t>W</w:t>
      </w:r>
      <w:r w:rsidRPr="00EE1843">
        <w:rPr>
          <w:b/>
          <w:sz w:val="24"/>
          <w:szCs w:val="24"/>
        </w:rPr>
        <w:t xml:space="preserve">ykonawcy </w:t>
      </w:r>
    </w:p>
    <w:p w:rsidR="005B5797" w:rsidRPr="00EE1843" w:rsidRDefault="005B5797" w:rsidP="005B5797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 xml:space="preserve">składane na podstawie art. 125 ust. 1 w związku z art. 273 ust. 2 </w:t>
      </w:r>
    </w:p>
    <w:p w:rsidR="008D22C2" w:rsidRPr="00EE1843" w:rsidRDefault="005B5797" w:rsidP="005B5797">
      <w:pPr>
        <w:spacing w:line="360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ustawy z dnia 11 września 2019r. Prawo zamówień publicznych</w:t>
      </w:r>
      <w:r w:rsidR="008D22C2" w:rsidRPr="00EE1843">
        <w:rPr>
          <w:b/>
          <w:sz w:val="24"/>
          <w:szCs w:val="24"/>
        </w:rPr>
        <w:t xml:space="preserve"> </w:t>
      </w:r>
    </w:p>
    <w:p w:rsidR="005B5797" w:rsidRPr="00EE1843" w:rsidRDefault="005B5797" w:rsidP="005B5797">
      <w:pPr>
        <w:spacing w:line="360" w:lineRule="auto"/>
        <w:jc w:val="center"/>
        <w:rPr>
          <w:b/>
          <w:sz w:val="22"/>
          <w:szCs w:val="22"/>
        </w:rPr>
      </w:pPr>
    </w:p>
    <w:p w:rsidR="008D22C2" w:rsidRPr="00EE1843" w:rsidRDefault="008D22C2" w:rsidP="005B5797">
      <w:pPr>
        <w:spacing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DOTYCZĄCE PRZESŁANEK WYKLUCZENIA Z POSTĘPOWANIA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0D0DCB" w:rsidRPr="00EE1843" w:rsidRDefault="000D0DCB" w:rsidP="00E42D58">
      <w:pPr>
        <w:pStyle w:val="Tekstpodstawowy"/>
        <w:spacing w:after="0"/>
        <w:jc w:val="both"/>
        <w:rPr>
          <w:b/>
          <w:sz w:val="22"/>
          <w:szCs w:val="22"/>
        </w:rPr>
      </w:pPr>
      <w:r w:rsidRPr="00EE1843">
        <w:rPr>
          <w:sz w:val="22"/>
          <w:szCs w:val="22"/>
        </w:rPr>
        <w:t>Na potrzeby postępowania o udzielenie zamówienia publicznego pn.</w:t>
      </w:r>
      <w:r w:rsidR="00CB1147" w:rsidRPr="00EE1843">
        <w:rPr>
          <w:sz w:val="22"/>
          <w:szCs w:val="22"/>
        </w:rPr>
        <w:t xml:space="preserve"> </w:t>
      </w:r>
      <w:r w:rsidR="00791C99" w:rsidRPr="00AC1C61">
        <w:rPr>
          <w:b/>
          <w:i/>
          <w:iCs/>
          <w:szCs w:val="24"/>
        </w:rPr>
        <w:t>„</w:t>
      </w:r>
      <w:r w:rsidR="00791C99">
        <w:rPr>
          <w:b/>
          <w:i/>
          <w:iCs/>
          <w:sz w:val="22"/>
          <w:szCs w:val="22"/>
        </w:rPr>
        <w:t>Dostawa i montaż wyposażenia po adaptacji pomieszczeń po banku na Wydział Komunikacji, Transportu i Dróg Starostwa Powiatowego w Sztumie</w:t>
      </w:r>
      <w:r w:rsidR="00791C99" w:rsidRPr="00AC1C61">
        <w:rPr>
          <w:b/>
          <w:i/>
          <w:iCs/>
          <w:sz w:val="22"/>
          <w:szCs w:val="22"/>
        </w:rPr>
        <w:t>”</w:t>
      </w:r>
      <w:r w:rsidR="00791C99" w:rsidRPr="00EE1843">
        <w:rPr>
          <w:b/>
          <w:i/>
          <w:iCs/>
          <w:sz w:val="22"/>
          <w:szCs w:val="22"/>
        </w:rPr>
        <w:t xml:space="preserve"> </w:t>
      </w:r>
      <w:r w:rsidR="00302F09" w:rsidRPr="00EE1843">
        <w:rPr>
          <w:b/>
          <w:i/>
          <w:iCs/>
          <w:sz w:val="22"/>
          <w:szCs w:val="22"/>
        </w:rPr>
        <w:t xml:space="preserve"> </w:t>
      </w:r>
      <w:r w:rsidRPr="00EE1843">
        <w:rPr>
          <w:sz w:val="22"/>
          <w:szCs w:val="22"/>
        </w:rPr>
        <w:t xml:space="preserve">prowadzonego przez </w:t>
      </w:r>
      <w:r w:rsidRPr="00EE1843">
        <w:rPr>
          <w:b/>
          <w:sz w:val="22"/>
          <w:szCs w:val="22"/>
        </w:rPr>
        <w:t>Powiat Sztumski, ul. Mickiewicza 31</w:t>
      </w:r>
      <w:r w:rsidRPr="00EE1843">
        <w:rPr>
          <w:sz w:val="22"/>
          <w:szCs w:val="22"/>
        </w:rPr>
        <w:t xml:space="preserve">, </w:t>
      </w:r>
      <w:r w:rsidRPr="00EE1843">
        <w:rPr>
          <w:b/>
          <w:sz w:val="22"/>
          <w:szCs w:val="22"/>
        </w:rPr>
        <w:t>82-400 Sztum</w:t>
      </w:r>
      <w:r w:rsidRPr="00EE1843">
        <w:rPr>
          <w:i/>
          <w:sz w:val="22"/>
          <w:szCs w:val="22"/>
        </w:rPr>
        <w:t xml:space="preserve">, </w:t>
      </w:r>
      <w:r w:rsidRPr="00EE1843">
        <w:rPr>
          <w:sz w:val="22"/>
          <w:szCs w:val="22"/>
        </w:rPr>
        <w:t>oświadczam, co następuje:</w:t>
      </w:r>
    </w:p>
    <w:p w:rsidR="008D22C2" w:rsidRPr="00EE1843" w:rsidRDefault="008D22C2" w:rsidP="005B5797">
      <w:pPr>
        <w:spacing w:line="360" w:lineRule="auto"/>
        <w:rPr>
          <w:b/>
          <w:sz w:val="22"/>
          <w:szCs w:val="22"/>
        </w:rPr>
      </w:pPr>
    </w:p>
    <w:p w:rsidR="008D22C2" w:rsidRPr="00EE1843" w:rsidRDefault="008D22C2" w:rsidP="00F17C95">
      <w:pPr>
        <w:spacing w:after="240" w:line="360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OŚWIADCZENIA DOTYCZĄCE WYKONAWCY</w:t>
      </w:r>
    </w:p>
    <w:p w:rsidR="008D22C2" w:rsidRPr="00EE1843" w:rsidRDefault="008D22C2" w:rsidP="00EE1843">
      <w:pPr>
        <w:pStyle w:val="Akapitzlist"/>
        <w:numPr>
          <w:ilvl w:val="0"/>
          <w:numId w:val="5"/>
        </w:numPr>
        <w:suppressAutoHyphens w:val="0"/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nie podlegam wykluczeniu z postępowania na podstawie art. 108 ust. 1</w:t>
      </w:r>
      <w:r w:rsidR="00343E8A" w:rsidRPr="00EE1843">
        <w:rPr>
          <w:sz w:val="22"/>
          <w:szCs w:val="22"/>
        </w:rPr>
        <w:t xml:space="preserve"> oraz art. 109 ust. 1  pkt. 1, 4, 5, 7 </w:t>
      </w:r>
      <w:r w:rsidRPr="00EE1843">
        <w:rPr>
          <w:sz w:val="22"/>
          <w:szCs w:val="22"/>
        </w:rPr>
        <w:t xml:space="preserve">ustawy </w:t>
      </w:r>
      <w:bookmarkStart w:id="1" w:name="_Hlk63414614"/>
      <w:r w:rsidRPr="00EE1843">
        <w:rPr>
          <w:sz w:val="22"/>
          <w:szCs w:val="22"/>
        </w:rPr>
        <w:t>P</w:t>
      </w:r>
      <w:r w:rsidR="00343E8A" w:rsidRPr="00EE1843">
        <w:rPr>
          <w:sz w:val="22"/>
          <w:szCs w:val="22"/>
        </w:rPr>
        <w:t>ZP</w:t>
      </w:r>
      <w:bookmarkEnd w:id="1"/>
      <w:r w:rsidRPr="00EE1843">
        <w:rPr>
          <w:sz w:val="22"/>
          <w:szCs w:val="22"/>
        </w:rPr>
        <w:t>.</w:t>
      </w:r>
    </w:p>
    <w:p w:rsidR="008D22C2" w:rsidRPr="00EE1843" w:rsidRDefault="008D22C2" w:rsidP="0086532A">
      <w:pPr>
        <w:pStyle w:val="Akapitzlist"/>
        <w:numPr>
          <w:ilvl w:val="0"/>
          <w:numId w:val="5"/>
        </w:num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 xml:space="preserve">Oświadczam, że zachodzą w stosunku do mnie podstawy </w:t>
      </w:r>
      <w:bookmarkStart w:id="2" w:name="_GoBack"/>
      <w:bookmarkEnd w:id="2"/>
      <w:r w:rsidRPr="00EE1843">
        <w:rPr>
          <w:sz w:val="22"/>
          <w:szCs w:val="22"/>
        </w:rPr>
        <w:t xml:space="preserve">wykluczenia z postępowania na podstawie art. …………. ustawy </w:t>
      </w:r>
      <w:r w:rsidR="00362D14" w:rsidRPr="00EE1843">
        <w:rPr>
          <w:sz w:val="22"/>
          <w:szCs w:val="22"/>
        </w:rPr>
        <w:t>PZP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  <w:r w:rsidRPr="00EE1843">
        <w:rPr>
          <w:sz w:val="22"/>
          <w:szCs w:val="22"/>
        </w:rPr>
        <w:t xml:space="preserve"> </w:t>
      </w:r>
      <w:r w:rsidRPr="00EE1843">
        <w:rPr>
          <w:i/>
          <w:sz w:val="22"/>
          <w:szCs w:val="22"/>
        </w:rPr>
        <w:t xml:space="preserve">(podać mającą zastosowanie podstawę wykluczenia spośród wymienionych w </w:t>
      </w:r>
      <w:r w:rsidR="00362D14" w:rsidRPr="00EE1843">
        <w:rPr>
          <w:i/>
          <w:sz w:val="22"/>
          <w:szCs w:val="22"/>
        </w:rPr>
        <w:t xml:space="preserve">art. 108 ust. 1 lub art. 109 ust. 1  pkt. 1, 4, 5, 7 </w:t>
      </w:r>
      <w:r w:rsidRPr="00EE1843">
        <w:rPr>
          <w:i/>
          <w:sz w:val="22"/>
          <w:szCs w:val="22"/>
        </w:rPr>
        <w:t xml:space="preserve"> ustawy </w:t>
      </w:r>
      <w:r w:rsidR="00362D14" w:rsidRPr="00EE1843">
        <w:rPr>
          <w:i/>
          <w:sz w:val="22"/>
          <w:szCs w:val="22"/>
        </w:rPr>
        <w:t>PZP</w:t>
      </w:r>
      <w:r w:rsidRPr="00EE1843">
        <w:rPr>
          <w:i/>
          <w:sz w:val="22"/>
          <w:szCs w:val="22"/>
        </w:rPr>
        <w:t xml:space="preserve">). </w:t>
      </w:r>
      <w:r w:rsidRPr="00EE1843">
        <w:rPr>
          <w:sz w:val="22"/>
          <w:szCs w:val="22"/>
        </w:rPr>
        <w:t xml:space="preserve">Jednocześnie oświadczam, że w związku z ww. okolicznością, na podstawie art. </w:t>
      </w:r>
      <w:r w:rsidR="007207F8" w:rsidRPr="00EE1843">
        <w:rPr>
          <w:sz w:val="22"/>
          <w:szCs w:val="22"/>
        </w:rPr>
        <w:t>110</w:t>
      </w:r>
      <w:r w:rsidRPr="00EE1843">
        <w:rPr>
          <w:sz w:val="22"/>
          <w:szCs w:val="22"/>
        </w:rPr>
        <w:t xml:space="preserve"> ust. </w:t>
      </w:r>
      <w:r w:rsidR="007207F8" w:rsidRPr="00EE1843">
        <w:rPr>
          <w:sz w:val="22"/>
          <w:szCs w:val="22"/>
        </w:rPr>
        <w:t>2</w:t>
      </w:r>
      <w:r w:rsidRPr="00EE1843">
        <w:rPr>
          <w:sz w:val="22"/>
          <w:szCs w:val="22"/>
        </w:rPr>
        <w:t xml:space="preserve"> ustawy </w:t>
      </w:r>
      <w:r w:rsidR="00362D14" w:rsidRPr="00EE1843">
        <w:rPr>
          <w:sz w:val="22"/>
          <w:szCs w:val="22"/>
        </w:rPr>
        <w:t>PZP</w:t>
      </w:r>
      <w:r w:rsidRPr="00EE1843">
        <w:rPr>
          <w:sz w:val="22"/>
          <w:szCs w:val="22"/>
        </w:rPr>
        <w:t xml:space="preserve"> podjąłem następujące środki naprawcze:</w:t>
      </w:r>
      <w:r w:rsidR="00BD7C36" w:rsidRPr="00EE1843">
        <w:rPr>
          <w:sz w:val="22"/>
          <w:szCs w:val="22"/>
        </w:rPr>
        <w:t xml:space="preserve"> </w:t>
      </w:r>
      <w:r w:rsidR="00BD7C36" w:rsidRPr="00EE1843">
        <w:rPr>
          <w:b/>
          <w:sz w:val="22"/>
          <w:szCs w:val="22"/>
        </w:rPr>
        <w:t>**</w:t>
      </w:r>
      <w:r w:rsidR="00BD7C36" w:rsidRPr="00EE1843">
        <w:rPr>
          <w:b/>
          <w:sz w:val="22"/>
          <w:szCs w:val="22"/>
          <w:vertAlign w:val="superscript"/>
        </w:rPr>
        <w:t>)</w:t>
      </w:r>
    </w:p>
    <w:p w:rsidR="008D22C2" w:rsidRPr="00EE1843" w:rsidRDefault="008D22C2" w:rsidP="00EE1843">
      <w:pPr>
        <w:spacing w:line="360" w:lineRule="auto"/>
        <w:ind w:left="426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……………………………………………………………………………………………………</w:t>
      </w:r>
      <w:r w:rsidR="00EE1843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8D22C2" w:rsidRPr="00EE1843" w:rsidRDefault="00BD7C36" w:rsidP="0086532A">
      <w:pPr>
        <w:spacing w:line="360" w:lineRule="auto"/>
        <w:ind w:left="284"/>
        <w:jc w:val="both"/>
        <w:rPr>
          <w:sz w:val="22"/>
          <w:szCs w:val="22"/>
        </w:rPr>
      </w:pPr>
      <w:r w:rsidRPr="00EE1843">
        <w:rPr>
          <w:b/>
          <w:sz w:val="22"/>
          <w:szCs w:val="22"/>
        </w:rPr>
        <w:t>**</w:t>
      </w:r>
      <w:r w:rsidRPr="00EE1843">
        <w:rPr>
          <w:b/>
          <w:sz w:val="22"/>
          <w:szCs w:val="22"/>
          <w:vertAlign w:val="superscript"/>
        </w:rPr>
        <w:t xml:space="preserve">) </w:t>
      </w:r>
      <w:r w:rsidR="00F17C95" w:rsidRPr="00EE1843">
        <w:rPr>
          <w:bCs/>
          <w:sz w:val="22"/>
          <w:szCs w:val="22"/>
        </w:rPr>
        <w:t xml:space="preserve">pkt. 2 należy </w:t>
      </w:r>
      <w:r w:rsidRPr="00EE1843">
        <w:rPr>
          <w:bCs/>
          <w:sz w:val="22"/>
          <w:szCs w:val="22"/>
        </w:rPr>
        <w:t xml:space="preserve">wypełnić </w:t>
      </w:r>
      <w:r w:rsidR="00F17C95" w:rsidRPr="00EE1843">
        <w:rPr>
          <w:bCs/>
          <w:sz w:val="22"/>
          <w:szCs w:val="22"/>
        </w:rPr>
        <w:t xml:space="preserve">tylko </w:t>
      </w:r>
      <w:r w:rsidRPr="00EE1843">
        <w:rPr>
          <w:bCs/>
          <w:sz w:val="22"/>
          <w:szCs w:val="22"/>
        </w:rPr>
        <w:t>w przypadku zaistnienia wskazanych okoliczności</w:t>
      </w:r>
      <w:r w:rsidR="0086532A" w:rsidRPr="00EE1843">
        <w:rPr>
          <w:bCs/>
          <w:sz w:val="22"/>
          <w:szCs w:val="22"/>
        </w:rPr>
        <w:t xml:space="preserve"> 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2"/>
          <w:szCs w:val="22"/>
        </w:rPr>
      </w:pPr>
      <w:r w:rsidRPr="00EE1843">
        <w:rPr>
          <w:b/>
          <w:sz w:val="22"/>
          <w:szCs w:val="22"/>
        </w:rPr>
        <w:t>OŚWIADCZENIE DOTYCZĄCE PODMIOTU,</w:t>
      </w:r>
      <w:r w:rsidR="0086532A" w:rsidRPr="00EE1843">
        <w:rPr>
          <w:b/>
          <w:sz w:val="22"/>
          <w:szCs w:val="22"/>
        </w:rPr>
        <w:t xml:space="preserve"> </w:t>
      </w:r>
    </w:p>
    <w:p w:rsidR="008D22C2" w:rsidRPr="00EE1843" w:rsidRDefault="008D22C2" w:rsidP="00F17C95">
      <w:pPr>
        <w:spacing w:after="240" w:line="276" w:lineRule="auto"/>
        <w:jc w:val="center"/>
        <w:rPr>
          <w:sz w:val="22"/>
          <w:szCs w:val="22"/>
        </w:rPr>
      </w:pPr>
      <w:r w:rsidRPr="00EE1843">
        <w:rPr>
          <w:b/>
          <w:sz w:val="22"/>
          <w:szCs w:val="22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na którego/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zasoby powołuję się w niniejszym postępowaniu, tj.: ……………………………………………………….…</w:t>
      </w:r>
      <w:r w:rsidR="00EE1843">
        <w:rPr>
          <w:sz w:val="22"/>
          <w:szCs w:val="22"/>
        </w:rPr>
        <w:t>..</w:t>
      </w:r>
      <w:r w:rsidR="00EE1843">
        <w:rPr>
          <w:i/>
          <w:sz w:val="22"/>
          <w:szCs w:val="22"/>
        </w:rPr>
        <w:t>(</w:t>
      </w:r>
      <w:r w:rsidRPr="00EE1843">
        <w:rPr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 xml:space="preserve">) </w:t>
      </w:r>
      <w:r w:rsidRPr="00EE1843">
        <w:rPr>
          <w:sz w:val="22"/>
          <w:szCs w:val="22"/>
        </w:rPr>
        <w:t>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Default="008D22C2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17C95" w:rsidRDefault="00F17C95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D0DCB" w:rsidRDefault="000D0DCB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8D22C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E1843" w:rsidRDefault="00EE1843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83054" w:rsidRDefault="00283054" w:rsidP="00F17C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lastRenderedPageBreak/>
        <w:t xml:space="preserve">OŚWIADCZENIE DOTYCZĄCE PODWYKONAWCY </w:t>
      </w:r>
      <w:r w:rsidR="00EE1843">
        <w:rPr>
          <w:b/>
          <w:sz w:val="24"/>
          <w:szCs w:val="24"/>
        </w:rPr>
        <w:br/>
      </w:r>
      <w:r w:rsidRPr="00EE1843">
        <w:rPr>
          <w:b/>
          <w:sz w:val="24"/>
          <w:szCs w:val="24"/>
        </w:rPr>
        <w:t>NIEBĘDĄCEGO PODMIOTEM,</w:t>
      </w:r>
    </w:p>
    <w:p w:rsidR="008D22C2" w:rsidRPr="00EE1843" w:rsidRDefault="008D22C2" w:rsidP="00F17C95">
      <w:pPr>
        <w:spacing w:line="276" w:lineRule="auto"/>
        <w:jc w:val="center"/>
        <w:rPr>
          <w:b/>
          <w:sz w:val="24"/>
          <w:szCs w:val="24"/>
        </w:rPr>
      </w:pPr>
      <w:r w:rsidRPr="00EE1843">
        <w:rPr>
          <w:b/>
          <w:sz w:val="24"/>
          <w:szCs w:val="24"/>
        </w:rPr>
        <w:t>NA KTÓREGO ZASOBY POWOŁUJE SIĘ WYKONAWCA</w:t>
      </w:r>
    </w:p>
    <w:p w:rsidR="008D22C2" w:rsidRPr="00EE1843" w:rsidRDefault="008D22C2" w:rsidP="008D22C2">
      <w:pPr>
        <w:spacing w:line="360" w:lineRule="auto"/>
        <w:jc w:val="both"/>
        <w:rPr>
          <w:b/>
          <w:sz w:val="22"/>
          <w:szCs w:val="22"/>
        </w:rPr>
      </w:pP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 stosunku do następującego/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podmiotu/</w:t>
      </w:r>
      <w:proofErr w:type="spellStart"/>
      <w:r w:rsidRPr="00EE1843">
        <w:rPr>
          <w:sz w:val="22"/>
          <w:szCs w:val="22"/>
        </w:rPr>
        <w:t>tów</w:t>
      </w:r>
      <w:proofErr w:type="spellEnd"/>
      <w:r w:rsidRPr="00EE1843">
        <w:rPr>
          <w:sz w:val="22"/>
          <w:szCs w:val="22"/>
        </w:rPr>
        <w:t>, będącego/</w:t>
      </w:r>
      <w:proofErr w:type="spellStart"/>
      <w:r w:rsidRPr="00EE1843">
        <w:rPr>
          <w:sz w:val="22"/>
          <w:szCs w:val="22"/>
        </w:rPr>
        <w:t>ych</w:t>
      </w:r>
      <w:proofErr w:type="spellEnd"/>
      <w:r w:rsidRPr="00EE1843">
        <w:rPr>
          <w:sz w:val="22"/>
          <w:szCs w:val="22"/>
        </w:rPr>
        <w:t xml:space="preserve"> podwykonawcą/</w:t>
      </w:r>
      <w:proofErr w:type="spellStart"/>
      <w:r w:rsidRPr="00EE1843">
        <w:rPr>
          <w:sz w:val="22"/>
          <w:szCs w:val="22"/>
        </w:rPr>
        <w:t>ami</w:t>
      </w:r>
      <w:proofErr w:type="spellEnd"/>
      <w:r w:rsidRPr="00EE1843">
        <w:rPr>
          <w:sz w:val="22"/>
          <w:szCs w:val="22"/>
        </w:rPr>
        <w:t>: ……………………………………………………………………………………………………..……</w:t>
      </w:r>
      <w:r w:rsidR="00EE1843">
        <w:rPr>
          <w:sz w:val="22"/>
          <w:szCs w:val="22"/>
        </w:rPr>
        <w:br/>
      </w:r>
      <w:r w:rsidRPr="00EE1843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E1843">
        <w:rPr>
          <w:i/>
          <w:sz w:val="22"/>
          <w:szCs w:val="22"/>
        </w:rPr>
        <w:t>CEiDG</w:t>
      </w:r>
      <w:proofErr w:type="spellEnd"/>
      <w:r w:rsidRPr="00EE1843">
        <w:rPr>
          <w:i/>
          <w:sz w:val="22"/>
          <w:szCs w:val="22"/>
        </w:rPr>
        <w:t>)</w:t>
      </w:r>
      <w:r w:rsidRPr="00EE1843">
        <w:rPr>
          <w:sz w:val="22"/>
          <w:szCs w:val="22"/>
        </w:rPr>
        <w:t>, nie zachodzą podstawy wykluczenia z postępowania o udzielenie zamówienia.</w:t>
      </w:r>
    </w:p>
    <w:p w:rsidR="008D22C2" w:rsidRPr="00EE1843" w:rsidRDefault="008D22C2" w:rsidP="008D22C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C22C35">
      <w:pPr>
        <w:spacing w:line="360" w:lineRule="auto"/>
        <w:ind w:left="5664" w:hanging="5664"/>
        <w:jc w:val="center"/>
        <w:rPr>
          <w:b/>
          <w:sz w:val="22"/>
          <w:szCs w:val="22"/>
        </w:rPr>
      </w:pPr>
    </w:p>
    <w:p w:rsidR="00BD46B2" w:rsidRPr="00EE1843" w:rsidRDefault="00C22C35" w:rsidP="00F17C95">
      <w:pPr>
        <w:spacing w:after="240" w:line="360" w:lineRule="auto"/>
        <w:ind w:left="5664" w:hanging="5664"/>
        <w:jc w:val="center"/>
        <w:rPr>
          <w:sz w:val="24"/>
          <w:szCs w:val="24"/>
        </w:rPr>
      </w:pPr>
      <w:r w:rsidRPr="00EE1843">
        <w:rPr>
          <w:b/>
          <w:sz w:val="24"/>
          <w:szCs w:val="24"/>
        </w:rPr>
        <w:t>OŚWIADCZENIE DOTYCZĄCE PODANYCH INFORMACJI</w:t>
      </w:r>
    </w:p>
    <w:p w:rsidR="00BD46B2" w:rsidRPr="00EE1843" w:rsidRDefault="00BD46B2" w:rsidP="008D22C2">
      <w:pPr>
        <w:spacing w:line="360" w:lineRule="auto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6B2" w:rsidRPr="00EE1843" w:rsidRDefault="00BD46B2" w:rsidP="00BD46B2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p w:rsidR="008D22C2" w:rsidRPr="00EE1843" w:rsidRDefault="008D22C2" w:rsidP="008D22C2">
      <w:pPr>
        <w:spacing w:before="57"/>
        <w:rPr>
          <w:sz w:val="22"/>
          <w:szCs w:val="22"/>
        </w:rPr>
      </w:pPr>
      <w:r w:rsidRPr="00EE1843">
        <w:rPr>
          <w:sz w:val="22"/>
          <w:szCs w:val="22"/>
        </w:rPr>
        <w:t>.....................................</w:t>
      </w:r>
    </w:p>
    <w:p w:rsidR="008D22C2" w:rsidRPr="00EE1843" w:rsidRDefault="008D22C2" w:rsidP="008D22C2">
      <w:pPr>
        <w:spacing w:before="57"/>
        <w:ind w:firstLine="70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Data</w:t>
      </w: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EE1843" w:rsidRDefault="00EE1843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</w:p>
    <w:p w:rsidR="008D22C2" w:rsidRPr="00EE1843" w:rsidRDefault="008D22C2" w:rsidP="008D22C2">
      <w:pPr>
        <w:spacing w:before="57"/>
        <w:ind w:left="3828"/>
        <w:jc w:val="both"/>
        <w:rPr>
          <w:b/>
          <w:bCs/>
          <w:sz w:val="22"/>
          <w:szCs w:val="22"/>
          <w:u w:val="single"/>
        </w:rPr>
      </w:pPr>
      <w:r w:rsidRPr="00EE1843">
        <w:rPr>
          <w:b/>
          <w:bCs/>
          <w:sz w:val="22"/>
          <w:szCs w:val="22"/>
          <w:u w:val="single"/>
        </w:rPr>
        <w:t>Uwaga:</w:t>
      </w:r>
    </w:p>
    <w:p w:rsidR="008D22C2" w:rsidRPr="00EE1843" w:rsidRDefault="008D22C2" w:rsidP="008D22C2">
      <w:pPr>
        <w:spacing w:before="57"/>
        <w:ind w:left="3828"/>
        <w:jc w:val="both"/>
        <w:rPr>
          <w:sz w:val="22"/>
          <w:szCs w:val="22"/>
        </w:rPr>
      </w:pPr>
      <w:r w:rsidRPr="00EE1843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p w:rsidR="008D22C2" w:rsidRPr="00EE1843" w:rsidRDefault="008D22C2" w:rsidP="00E558C5">
      <w:pPr>
        <w:spacing w:line="360" w:lineRule="auto"/>
        <w:jc w:val="both"/>
        <w:rPr>
          <w:sz w:val="22"/>
          <w:szCs w:val="22"/>
        </w:rPr>
      </w:pPr>
    </w:p>
    <w:sectPr w:rsidR="008D22C2" w:rsidRPr="00EE1843" w:rsidSect="00EE1843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417" w:right="1417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A50" w:rsidRDefault="004A4A50">
      <w:r>
        <w:separator/>
      </w:r>
    </w:p>
  </w:endnote>
  <w:endnote w:type="continuationSeparator" w:id="0">
    <w:p w:rsidR="004A4A50" w:rsidRDefault="004A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7E" w:rsidRPr="0050207E" w:rsidRDefault="0050207E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A50" w:rsidRDefault="004A4A50">
      <w:r>
        <w:separator/>
      </w:r>
    </w:p>
  </w:footnote>
  <w:footnote w:type="continuationSeparator" w:id="0">
    <w:p w:rsidR="004A4A50" w:rsidRDefault="004A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E355DC" w:rsidRDefault="00CD2703" w:rsidP="00EE1843">
    <w:pPr>
      <w:pStyle w:val="Nagwek"/>
      <w:tabs>
        <w:tab w:val="clear" w:pos="4536"/>
        <w:tab w:val="clear" w:pos="9072"/>
        <w:tab w:val="left" w:pos="80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703" w:rsidRPr="006B4219" w:rsidRDefault="00CD2703" w:rsidP="00CD2703">
    <w:pPr>
      <w:spacing w:before="24"/>
      <w:ind w:left="363" w:right="584"/>
      <w:jc w:val="center"/>
      <w:rPr>
        <w:rFonts w:ascii="Arial" w:hAnsi="Arial" w:cs="Arial"/>
        <w:b/>
        <w:color w:val="FF0000"/>
      </w:rPr>
    </w:pPr>
    <w:bookmarkStart w:id="3" w:name="_Hlk78495495"/>
    <w:bookmarkStart w:id="4" w:name="_Hlk78495496"/>
    <w:r w:rsidRPr="00CD2703">
      <w:rPr>
        <w:rFonts w:ascii="Arial" w:hAnsi="Arial" w:cs="Arial"/>
        <w:bCs/>
        <w:color w:val="FF0000"/>
      </w:rPr>
      <w:t>wstawić</w:t>
    </w:r>
    <w:r w:rsidRPr="006B4219">
      <w:rPr>
        <w:rFonts w:ascii="Arial" w:hAnsi="Arial" w:cs="Arial"/>
        <w:b/>
        <w:color w:val="FF0000"/>
      </w:rPr>
      <w:t xml:space="preserve"> </w:t>
    </w:r>
    <w:proofErr w:type="spellStart"/>
    <w:r w:rsidRPr="006B4219">
      <w:rPr>
        <w:rFonts w:ascii="Arial" w:hAnsi="Arial" w:cs="Arial"/>
        <w:b/>
        <w:color w:val="FF0000"/>
      </w:rPr>
      <w:t>loga</w:t>
    </w:r>
    <w:proofErr w:type="spellEnd"/>
    <w:r w:rsidRPr="006B4219">
      <w:rPr>
        <w:rFonts w:ascii="Arial" w:hAnsi="Arial" w:cs="Arial"/>
        <w:b/>
        <w:color w:val="FF0000"/>
      </w:rPr>
      <w:t xml:space="preserve"> właściwego dofinansowania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81B412C"/>
    <w:multiLevelType w:val="hybridMultilevel"/>
    <w:tmpl w:val="F802F478"/>
    <w:lvl w:ilvl="0" w:tplc="985A19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BC"/>
    <w:rsid w:val="0001614B"/>
    <w:rsid w:val="0002414C"/>
    <w:rsid w:val="00056E53"/>
    <w:rsid w:val="00093BAE"/>
    <w:rsid w:val="000A17BD"/>
    <w:rsid w:val="000C271F"/>
    <w:rsid w:val="000C79EA"/>
    <w:rsid w:val="000D0DCB"/>
    <w:rsid w:val="000D6C46"/>
    <w:rsid w:val="000F2B6E"/>
    <w:rsid w:val="000F71C1"/>
    <w:rsid w:val="0013391B"/>
    <w:rsid w:val="001406FC"/>
    <w:rsid w:val="0014468F"/>
    <w:rsid w:val="00157AF1"/>
    <w:rsid w:val="001718C0"/>
    <w:rsid w:val="00174785"/>
    <w:rsid w:val="0019063D"/>
    <w:rsid w:val="001A1D08"/>
    <w:rsid w:val="001A6863"/>
    <w:rsid w:val="001D7337"/>
    <w:rsid w:val="001F2C1D"/>
    <w:rsid w:val="0020279B"/>
    <w:rsid w:val="002130A7"/>
    <w:rsid w:val="00216CA9"/>
    <w:rsid w:val="00221569"/>
    <w:rsid w:val="00242257"/>
    <w:rsid w:val="00246ED4"/>
    <w:rsid w:val="00262EBC"/>
    <w:rsid w:val="00282A4C"/>
    <w:rsid w:val="00283054"/>
    <w:rsid w:val="0028556F"/>
    <w:rsid w:val="00285E20"/>
    <w:rsid w:val="0029339B"/>
    <w:rsid w:val="00295ABB"/>
    <w:rsid w:val="002D3E80"/>
    <w:rsid w:val="00302F09"/>
    <w:rsid w:val="00316D9D"/>
    <w:rsid w:val="00343E8A"/>
    <w:rsid w:val="00347282"/>
    <w:rsid w:val="00351B29"/>
    <w:rsid w:val="00352CEA"/>
    <w:rsid w:val="0035492E"/>
    <w:rsid w:val="00362D14"/>
    <w:rsid w:val="003835E0"/>
    <w:rsid w:val="00386B6A"/>
    <w:rsid w:val="00394022"/>
    <w:rsid w:val="003B41BC"/>
    <w:rsid w:val="003D2095"/>
    <w:rsid w:val="003E2395"/>
    <w:rsid w:val="003F5026"/>
    <w:rsid w:val="00413E80"/>
    <w:rsid w:val="0041638D"/>
    <w:rsid w:val="004203CA"/>
    <w:rsid w:val="00427B36"/>
    <w:rsid w:val="004326CD"/>
    <w:rsid w:val="00435F70"/>
    <w:rsid w:val="00456BEF"/>
    <w:rsid w:val="00482696"/>
    <w:rsid w:val="004A02CC"/>
    <w:rsid w:val="004A4A50"/>
    <w:rsid w:val="004A4AB2"/>
    <w:rsid w:val="004A7C37"/>
    <w:rsid w:val="004C7A80"/>
    <w:rsid w:val="004C7B45"/>
    <w:rsid w:val="004E455A"/>
    <w:rsid w:val="004F0CA4"/>
    <w:rsid w:val="00501B43"/>
    <w:rsid w:val="00501E36"/>
    <w:rsid w:val="0050207E"/>
    <w:rsid w:val="005149BD"/>
    <w:rsid w:val="00517BDA"/>
    <w:rsid w:val="005373BF"/>
    <w:rsid w:val="005421AC"/>
    <w:rsid w:val="005577DA"/>
    <w:rsid w:val="005744DD"/>
    <w:rsid w:val="0058642F"/>
    <w:rsid w:val="005B50F7"/>
    <w:rsid w:val="005B5797"/>
    <w:rsid w:val="005C1E9C"/>
    <w:rsid w:val="005C7B64"/>
    <w:rsid w:val="005E3656"/>
    <w:rsid w:val="005E5E08"/>
    <w:rsid w:val="005E7946"/>
    <w:rsid w:val="005F21C7"/>
    <w:rsid w:val="005F4F60"/>
    <w:rsid w:val="00614A2E"/>
    <w:rsid w:val="006159AF"/>
    <w:rsid w:val="0062559A"/>
    <w:rsid w:val="0063171A"/>
    <w:rsid w:val="00632B12"/>
    <w:rsid w:val="00660493"/>
    <w:rsid w:val="00660EE2"/>
    <w:rsid w:val="00661BA7"/>
    <w:rsid w:val="00662419"/>
    <w:rsid w:val="00673C8F"/>
    <w:rsid w:val="006749AF"/>
    <w:rsid w:val="006A03A5"/>
    <w:rsid w:val="006A0C59"/>
    <w:rsid w:val="006A2DEF"/>
    <w:rsid w:val="006C253A"/>
    <w:rsid w:val="006C3A26"/>
    <w:rsid w:val="006D37E7"/>
    <w:rsid w:val="006E6DA1"/>
    <w:rsid w:val="007112F3"/>
    <w:rsid w:val="0071424A"/>
    <w:rsid w:val="007207F8"/>
    <w:rsid w:val="00722999"/>
    <w:rsid w:val="00766BF2"/>
    <w:rsid w:val="007760D1"/>
    <w:rsid w:val="00777304"/>
    <w:rsid w:val="0078744B"/>
    <w:rsid w:val="00791C99"/>
    <w:rsid w:val="0079560E"/>
    <w:rsid w:val="007C4B93"/>
    <w:rsid w:val="007F17E2"/>
    <w:rsid w:val="007F375C"/>
    <w:rsid w:val="007F5F4B"/>
    <w:rsid w:val="007F6636"/>
    <w:rsid w:val="00832926"/>
    <w:rsid w:val="00835CE5"/>
    <w:rsid w:val="00852AE4"/>
    <w:rsid w:val="00855913"/>
    <w:rsid w:val="0086532A"/>
    <w:rsid w:val="0087062F"/>
    <w:rsid w:val="008709CD"/>
    <w:rsid w:val="00874630"/>
    <w:rsid w:val="00895EB2"/>
    <w:rsid w:val="008A471C"/>
    <w:rsid w:val="008B19E1"/>
    <w:rsid w:val="008B5580"/>
    <w:rsid w:val="008B6DE3"/>
    <w:rsid w:val="008C19BF"/>
    <w:rsid w:val="008D203F"/>
    <w:rsid w:val="008D22C2"/>
    <w:rsid w:val="008E032B"/>
    <w:rsid w:val="008F7CD1"/>
    <w:rsid w:val="00903B95"/>
    <w:rsid w:val="009048B1"/>
    <w:rsid w:val="00905F70"/>
    <w:rsid w:val="0091267D"/>
    <w:rsid w:val="00912E29"/>
    <w:rsid w:val="00951C04"/>
    <w:rsid w:val="00957EF0"/>
    <w:rsid w:val="00961F3F"/>
    <w:rsid w:val="00964B10"/>
    <w:rsid w:val="00997436"/>
    <w:rsid w:val="009A2850"/>
    <w:rsid w:val="009A73E2"/>
    <w:rsid w:val="009B631F"/>
    <w:rsid w:val="009C4977"/>
    <w:rsid w:val="009C6E6F"/>
    <w:rsid w:val="009D29A5"/>
    <w:rsid w:val="009E7B03"/>
    <w:rsid w:val="009F5FDB"/>
    <w:rsid w:val="00A07A78"/>
    <w:rsid w:val="00A13A24"/>
    <w:rsid w:val="00A250BC"/>
    <w:rsid w:val="00A31870"/>
    <w:rsid w:val="00A44A60"/>
    <w:rsid w:val="00A5622A"/>
    <w:rsid w:val="00A66321"/>
    <w:rsid w:val="00A66BE3"/>
    <w:rsid w:val="00A97407"/>
    <w:rsid w:val="00AC5263"/>
    <w:rsid w:val="00AD6A03"/>
    <w:rsid w:val="00AE55AC"/>
    <w:rsid w:val="00B13A6C"/>
    <w:rsid w:val="00B15037"/>
    <w:rsid w:val="00B304B5"/>
    <w:rsid w:val="00B37B58"/>
    <w:rsid w:val="00B42E02"/>
    <w:rsid w:val="00B47055"/>
    <w:rsid w:val="00B81F22"/>
    <w:rsid w:val="00B87482"/>
    <w:rsid w:val="00BA3160"/>
    <w:rsid w:val="00BB066E"/>
    <w:rsid w:val="00BC160A"/>
    <w:rsid w:val="00BC4698"/>
    <w:rsid w:val="00BD46B2"/>
    <w:rsid w:val="00BD7C36"/>
    <w:rsid w:val="00C22C35"/>
    <w:rsid w:val="00C65C36"/>
    <w:rsid w:val="00C8731F"/>
    <w:rsid w:val="00C957DF"/>
    <w:rsid w:val="00CB1147"/>
    <w:rsid w:val="00CC3916"/>
    <w:rsid w:val="00CC5BB1"/>
    <w:rsid w:val="00CD2703"/>
    <w:rsid w:val="00CF65A8"/>
    <w:rsid w:val="00D719E5"/>
    <w:rsid w:val="00D71FB6"/>
    <w:rsid w:val="00D85824"/>
    <w:rsid w:val="00DD66AA"/>
    <w:rsid w:val="00DE6670"/>
    <w:rsid w:val="00DF4A75"/>
    <w:rsid w:val="00E232E0"/>
    <w:rsid w:val="00E355DC"/>
    <w:rsid w:val="00E42D58"/>
    <w:rsid w:val="00E558C5"/>
    <w:rsid w:val="00E56CD6"/>
    <w:rsid w:val="00E80989"/>
    <w:rsid w:val="00E96573"/>
    <w:rsid w:val="00E96CE7"/>
    <w:rsid w:val="00EA5DEC"/>
    <w:rsid w:val="00EB00F5"/>
    <w:rsid w:val="00EE1843"/>
    <w:rsid w:val="00EF1AF1"/>
    <w:rsid w:val="00EF5619"/>
    <w:rsid w:val="00F018AF"/>
    <w:rsid w:val="00F17C95"/>
    <w:rsid w:val="00F46538"/>
    <w:rsid w:val="00F711DC"/>
    <w:rsid w:val="00F87DBB"/>
    <w:rsid w:val="00FB2831"/>
    <w:rsid w:val="00FC25ED"/>
    <w:rsid w:val="00FC2A23"/>
    <w:rsid w:val="00FC4570"/>
    <w:rsid w:val="00FD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98099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5797"/>
    <w:pPr>
      <w:suppressAutoHyphens/>
    </w:pPr>
  </w:style>
  <w:style w:type="paragraph" w:styleId="Nagwek1">
    <w:name w:val="heading 1"/>
    <w:basedOn w:val="Normalny"/>
    <w:next w:val="Normalny"/>
    <w:qFormat/>
    <w:rsid w:val="007C4B93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C4B93"/>
  </w:style>
  <w:style w:type="character" w:customStyle="1" w:styleId="WW-Absatz-Standardschriftart">
    <w:name w:val="WW-Absatz-Standardschriftart"/>
    <w:rsid w:val="007C4B93"/>
  </w:style>
  <w:style w:type="character" w:customStyle="1" w:styleId="WW-Absatz-Standardschriftart1">
    <w:name w:val="WW-Absatz-Standardschriftart1"/>
    <w:rsid w:val="007C4B93"/>
  </w:style>
  <w:style w:type="character" w:customStyle="1" w:styleId="WW-Absatz-Standardschriftart11">
    <w:name w:val="WW-Absatz-Standardschriftart11"/>
    <w:rsid w:val="007C4B93"/>
  </w:style>
  <w:style w:type="character" w:customStyle="1" w:styleId="WW8Num2z0">
    <w:name w:val="WW8Num2z0"/>
    <w:rsid w:val="007C4B93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">
    <w:name w:val="WW-Absatz-Standardschriftart111"/>
    <w:rsid w:val="007C4B93"/>
  </w:style>
  <w:style w:type="character" w:customStyle="1" w:styleId="WW-Absatz-Standardschriftart1111">
    <w:name w:val="WW-Absatz-Standardschriftart1111"/>
    <w:rsid w:val="007C4B93"/>
  </w:style>
  <w:style w:type="character" w:customStyle="1" w:styleId="WW-Absatz-Standardschriftart11111">
    <w:name w:val="WW-Absatz-Standardschriftart11111"/>
    <w:rsid w:val="007C4B93"/>
  </w:style>
  <w:style w:type="character" w:customStyle="1" w:styleId="WW-Absatz-Standardschriftart111111">
    <w:name w:val="WW-Absatz-Standardschriftart111111"/>
    <w:rsid w:val="007C4B93"/>
  </w:style>
  <w:style w:type="character" w:customStyle="1" w:styleId="WW-Absatz-Standardschriftart1111111">
    <w:name w:val="WW-Absatz-Standardschriftart1111111"/>
    <w:rsid w:val="007C4B93"/>
  </w:style>
  <w:style w:type="character" w:customStyle="1" w:styleId="WW-Absatz-Standardschriftart11111111">
    <w:name w:val="WW-Absatz-Standardschriftart11111111"/>
    <w:rsid w:val="007C4B93"/>
  </w:style>
  <w:style w:type="character" w:customStyle="1" w:styleId="Domylnaczcionkaakapitu1">
    <w:name w:val="Domyślna czcionka akapitu1"/>
    <w:rsid w:val="007C4B93"/>
  </w:style>
  <w:style w:type="character" w:customStyle="1" w:styleId="WW-Absatz-Standardschriftart111111111">
    <w:name w:val="WW-Absatz-Standardschriftart111111111"/>
    <w:rsid w:val="007C4B93"/>
  </w:style>
  <w:style w:type="character" w:customStyle="1" w:styleId="WW-Domylnaczcionkaakapitu">
    <w:name w:val="WW-Domyślna czcionka akapitu"/>
    <w:rsid w:val="007C4B93"/>
  </w:style>
  <w:style w:type="character" w:customStyle="1" w:styleId="WW8Num1z0">
    <w:name w:val="WW8Num1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7C4B93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7C4B93"/>
  </w:style>
  <w:style w:type="character" w:customStyle="1" w:styleId="WW-Znakinumeracji">
    <w:name w:val="WW-Znaki numeracji"/>
    <w:rsid w:val="007C4B93"/>
  </w:style>
  <w:style w:type="character" w:styleId="Numerwiersza">
    <w:name w:val="line number"/>
    <w:semiHidden/>
    <w:rsid w:val="007C4B93"/>
  </w:style>
  <w:style w:type="character" w:styleId="Numerstrony">
    <w:name w:val="page number"/>
    <w:basedOn w:val="Domylnaczcionkaakapitu1"/>
    <w:semiHidden/>
    <w:rsid w:val="007C4B93"/>
  </w:style>
  <w:style w:type="character" w:customStyle="1" w:styleId="Symbolewypunktowania">
    <w:name w:val="Symbole wypunktowania"/>
    <w:rsid w:val="007C4B93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7C4B93"/>
    <w:pPr>
      <w:spacing w:after="120"/>
    </w:pPr>
  </w:style>
  <w:style w:type="paragraph" w:styleId="Lista">
    <w:name w:val="List"/>
    <w:basedOn w:val="Tekstpodstawowy"/>
    <w:semiHidden/>
    <w:rsid w:val="007C4B93"/>
    <w:rPr>
      <w:rFonts w:ascii="Thorndale" w:hAnsi="Thorndale"/>
    </w:rPr>
  </w:style>
  <w:style w:type="paragraph" w:customStyle="1" w:styleId="Podpis1">
    <w:name w:val="Podpis1"/>
    <w:basedOn w:val="Normalny"/>
    <w:rsid w:val="007C4B9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C4B93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7C4B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7C4B93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7C4B93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7C4B93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7C4B93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7C4B93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7C4B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C4B93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7C4B93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7C4B93"/>
    <w:pPr>
      <w:spacing w:after="120" w:line="480" w:lineRule="auto"/>
    </w:pPr>
  </w:style>
  <w:style w:type="paragraph" w:customStyle="1" w:styleId="Tekstkomentarza1">
    <w:name w:val="Tekst komentarza1"/>
    <w:basedOn w:val="Normalny"/>
    <w:rsid w:val="007C4B93"/>
    <w:pPr>
      <w:suppressAutoHyphens w:val="0"/>
    </w:pPr>
  </w:style>
  <w:style w:type="paragraph" w:customStyle="1" w:styleId="Tekstpodstawowy22">
    <w:name w:val="Tekst podstawowy 22"/>
    <w:basedOn w:val="Normalny"/>
    <w:rsid w:val="007C4B93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7C4B9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Wysunicietekstu">
    <w:name w:val="Wysunięcie tekstu"/>
    <w:basedOn w:val="Tekstpodstawowy"/>
    <w:rsid w:val="007C4B93"/>
    <w:pPr>
      <w:tabs>
        <w:tab w:val="left" w:pos="567"/>
      </w:tabs>
      <w:ind w:left="567" w:hanging="283"/>
    </w:pPr>
  </w:style>
  <w:style w:type="paragraph" w:customStyle="1" w:styleId="Numeracja1">
    <w:name w:val="Numeracja 1"/>
    <w:basedOn w:val="Lista"/>
    <w:rsid w:val="007C4B93"/>
    <w:pPr>
      <w:ind w:left="360" w:hanging="360"/>
    </w:pPr>
  </w:style>
  <w:style w:type="character" w:customStyle="1" w:styleId="StopkaZnak">
    <w:name w:val="Stopka Znak"/>
    <w:basedOn w:val="Domylnaczcionkaakapitu"/>
    <w:link w:val="Stopka"/>
    <w:rsid w:val="0050207E"/>
  </w:style>
  <w:style w:type="character" w:customStyle="1" w:styleId="WW8Num17z0">
    <w:name w:val="WW8Num17z0"/>
    <w:rsid w:val="00CC3916"/>
    <w:rPr>
      <w:b w:val="0"/>
      <w:bCs w:val="0"/>
    </w:rPr>
  </w:style>
  <w:style w:type="character" w:customStyle="1" w:styleId="WW8Num13z0">
    <w:name w:val="WW8Num13z0"/>
    <w:rsid w:val="00AE55AC"/>
    <w:rPr>
      <w:rFonts w:ascii="Arial" w:hAnsi="Arial" w:cs="Arial"/>
      <w:b w:val="0"/>
      <w:sz w:val="22"/>
      <w:szCs w:val="22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8D22C2"/>
    <w:rPr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D22C2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8D22C2"/>
    <w:rPr>
      <w:lang w:eastAsia="ar-SA"/>
    </w:rPr>
  </w:style>
  <w:style w:type="character" w:styleId="Odwoanieprzypisudolnego">
    <w:name w:val="footnote reference"/>
    <w:aliases w:val="Odwołanie przypisu"/>
    <w:uiPriority w:val="99"/>
    <w:rsid w:val="008D22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32A"/>
    <w:pPr>
      <w:ind w:left="720"/>
      <w:contextualSpacing/>
    </w:pPr>
  </w:style>
  <w:style w:type="paragraph" w:styleId="Bezodstpw">
    <w:name w:val="No Spacing"/>
    <w:uiPriority w:val="1"/>
    <w:qFormat/>
    <w:rsid w:val="00056E53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B1147"/>
  </w:style>
  <w:style w:type="table" w:styleId="Tabela-Siatka">
    <w:name w:val="Table Grid"/>
    <w:basedOn w:val="Standardowy"/>
    <w:uiPriority w:val="39"/>
    <w:rsid w:val="00CB114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C872-7D21-4014-8778-390D79E1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Iwona Milewska</dc:creator>
  <cp:lastModifiedBy>Dominika</cp:lastModifiedBy>
  <cp:revision>9</cp:revision>
  <cp:lastPrinted>2018-02-07T13:32:00Z</cp:lastPrinted>
  <dcterms:created xsi:type="dcterms:W3CDTF">2021-10-06T14:47:00Z</dcterms:created>
  <dcterms:modified xsi:type="dcterms:W3CDTF">2022-01-19T08:49:00Z</dcterms:modified>
</cp:coreProperties>
</file>