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49C65" w14:textId="5B2C0846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223F5">
        <w:rPr>
          <w:rFonts w:ascii="Arial" w:hAnsi="Arial" w:cs="Arial"/>
          <w:b/>
          <w:bCs/>
          <w:sz w:val="20"/>
          <w:szCs w:val="20"/>
        </w:rPr>
        <w:t>7</w:t>
      </w:r>
      <w:r w:rsidRPr="00FE44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220B259" w14:textId="77777777" w:rsidR="00276C1E" w:rsidRPr="00FE44C4" w:rsidRDefault="00276C1E" w:rsidP="0074089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66D5AD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320236B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52FB83FB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603124C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0EE1A67C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01BC915B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i/>
          <w:sz w:val="20"/>
          <w:szCs w:val="20"/>
          <w:lang w:eastAsia="zh-CN"/>
        </w:rPr>
        <w:t>(imię, nazwisko, stanowisko/podstawa do reprezentacji)</w:t>
      </w:r>
    </w:p>
    <w:p w14:paraId="3A210D47" w14:textId="77777777" w:rsidR="00276C1E" w:rsidRPr="00FE44C4" w:rsidRDefault="00276C1E" w:rsidP="0074089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1071FA2" w14:textId="77777777" w:rsidR="00276C1E" w:rsidRPr="00FE44C4" w:rsidRDefault="00276C1E" w:rsidP="00740895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955553B" w14:textId="2566CBB6" w:rsidR="00276C1E" w:rsidRPr="00FE44C4" w:rsidRDefault="00276C1E" w:rsidP="007408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Na potrzeby</w:t>
      </w:r>
      <w:r w:rsidRPr="00FE44C4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</w:t>
      </w:r>
      <w:r w:rsidR="00933105">
        <w:rPr>
          <w:rFonts w:ascii="Arial" w:hAnsi="Arial" w:cs="Arial"/>
          <w:bCs/>
          <w:sz w:val="20"/>
          <w:szCs w:val="20"/>
        </w:rPr>
        <w:t>:</w:t>
      </w:r>
      <w:r w:rsidR="00933105" w:rsidRPr="00933105">
        <w:t xml:space="preserve"> </w:t>
      </w:r>
      <w:r w:rsidR="009223F5" w:rsidRPr="009223F5">
        <w:rPr>
          <w:rFonts w:ascii="Arial" w:hAnsi="Arial" w:cs="Arial"/>
          <w:b/>
          <w:bCs/>
          <w:sz w:val="20"/>
          <w:szCs w:val="20"/>
        </w:rPr>
        <w:t>Świadczenie usług asystentów i trenerów pracy dla osób z niepełnosprawnościami z zaburzeniami psychicznymi, których celem jest włączenie tych osób w rynek pracy</w:t>
      </w:r>
      <w:r w:rsidR="009223F5">
        <w:rPr>
          <w:rFonts w:ascii="Arial" w:hAnsi="Arial" w:cs="Arial"/>
          <w:b/>
          <w:bCs/>
          <w:sz w:val="20"/>
          <w:szCs w:val="20"/>
        </w:rPr>
        <w:t xml:space="preserve">, </w:t>
      </w:r>
      <w:r w:rsidR="003A721D" w:rsidRPr="00FE44C4">
        <w:rPr>
          <w:rFonts w:ascii="Arial" w:hAnsi="Arial" w:cs="Arial"/>
          <w:sz w:val="20"/>
          <w:szCs w:val="20"/>
        </w:rPr>
        <w:t>Znak sprawy</w:t>
      </w:r>
      <w:r w:rsidR="003A721D" w:rsidRPr="00FE44C4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3A721D">
        <w:rPr>
          <w:rFonts w:ascii="Arial" w:hAnsi="Arial" w:cs="Arial"/>
          <w:b/>
          <w:bCs/>
          <w:sz w:val="20"/>
          <w:szCs w:val="20"/>
        </w:rPr>
        <w:t>2</w:t>
      </w:r>
      <w:r w:rsidR="009223F5">
        <w:rPr>
          <w:rFonts w:ascii="Arial" w:hAnsi="Arial" w:cs="Arial"/>
          <w:b/>
          <w:bCs/>
          <w:sz w:val="20"/>
          <w:szCs w:val="20"/>
        </w:rPr>
        <w:t>8</w:t>
      </w:r>
      <w:r w:rsidR="003A721D" w:rsidRPr="00FE44C4">
        <w:rPr>
          <w:rFonts w:ascii="Arial" w:hAnsi="Arial" w:cs="Arial"/>
          <w:b/>
          <w:bCs/>
          <w:sz w:val="20"/>
          <w:szCs w:val="20"/>
        </w:rPr>
        <w:t>.202</w:t>
      </w:r>
      <w:r w:rsidR="00564A5C">
        <w:rPr>
          <w:rFonts w:ascii="Arial" w:hAnsi="Arial" w:cs="Arial"/>
          <w:b/>
          <w:bCs/>
          <w:sz w:val="20"/>
          <w:szCs w:val="20"/>
        </w:rPr>
        <w:t>4</w:t>
      </w:r>
      <w:r w:rsidRPr="00FE44C4">
        <w:rPr>
          <w:rFonts w:ascii="Arial" w:hAnsi="Arial" w:cs="Arial"/>
          <w:b/>
          <w:bCs/>
          <w:sz w:val="20"/>
          <w:szCs w:val="20"/>
        </w:rPr>
        <w:t>,</w:t>
      </w:r>
      <w:r w:rsidRPr="00FE44C4">
        <w:rPr>
          <w:rFonts w:ascii="Arial" w:hAnsi="Arial" w:cs="Arial"/>
          <w:b/>
          <w:sz w:val="20"/>
          <w:szCs w:val="20"/>
        </w:rPr>
        <w:t xml:space="preserve"> </w:t>
      </w:r>
      <w:r w:rsidRPr="00FE44C4">
        <w:rPr>
          <w:rFonts w:ascii="Arial" w:hAnsi="Arial" w:cs="Arial"/>
          <w:sz w:val="20"/>
          <w:szCs w:val="20"/>
        </w:rPr>
        <w:t>oświadczam co następuje:</w:t>
      </w:r>
    </w:p>
    <w:p w14:paraId="49B387EF" w14:textId="77777777" w:rsidR="00276C1E" w:rsidRPr="00FE44C4" w:rsidRDefault="00276C1E" w:rsidP="0074089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772AAF4" w14:textId="77777777" w:rsidR="00276C1E" w:rsidRPr="00FE44C4" w:rsidRDefault="00276C1E" w:rsidP="00740895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W związku z ubieganiem się o udzielenie zamówienia publicznego w ramach ww. postępowania, niniejszym oświadczam, że</w:t>
      </w:r>
      <w:r w:rsidRPr="00FE44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44C4">
        <w:rPr>
          <w:rFonts w:ascii="Arial" w:hAnsi="Arial" w:cs="Arial"/>
          <w:sz w:val="20"/>
          <w:szCs w:val="20"/>
        </w:rPr>
        <w:t>:</w:t>
      </w:r>
    </w:p>
    <w:p w14:paraId="5514FEEC" w14:textId="77777777" w:rsidR="00276C1E" w:rsidRPr="00FE44C4" w:rsidRDefault="00276C1E" w:rsidP="00740895">
      <w:pPr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Segoe UI Symbol" w:eastAsia="MS Gothic" w:hAnsi="Segoe UI Symbol" w:cs="Segoe UI Symbol"/>
          <w:sz w:val="20"/>
          <w:szCs w:val="20"/>
        </w:rPr>
        <w:t>☐</w:t>
      </w:r>
      <w:r w:rsidRPr="00FE44C4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21848AFD" w14:textId="3D6E2011" w:rsidR="00276C1E" w:rsidRPr="00FE44C4" w:rsidRDefault="00276C1E" w:rsidP="00740895">
      <w:pPr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Segoe UI Symbol" w:eastAsia="MS Gothic" w:hAnsi="Segoe UI Symbol" w:cs="Segoe UI Symbol"/>
          <w:sz w:val="20"/>
          <w:szCs w:val="20"/>
        </w:rPr>
        <w:t>☐</w:t>
      </w:r>
      <w:r w:rsidRPr="00FE44C4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</w:t>
      </w:r>
      <w:r w:rsidR="00AF1664">
        <w:rPr>
          <w:rFonts w:ascii="Arial" w:hAnsi="Arial" w:cs="Arial"/>
          <w:sz w:val="20"/>
          <w:szCs w:val="20"/>
        </w:rPr>
        <w:t>3</w:t>
      </w:r>
      <w:r w:rsidRPr="00FE44C4">
        <w:rPr>
          <w:rFonts w:ascii="Arial" w:hAnsi="Arial" w:cs="Arial"/>
          <w:sz w:val="20"/>
          <w:szCs w:val="20"/>
        </w:rPr>
        <w:t xml:space="preserve"> r. poz. </w:t>
      </w:r>
      <w:r w:rsidR="00AF1664">
        <w:rPr>
          <w:rFonts w:ascii="Arial" w:hAnsi="Arial" w:cs="Arial"/>
          <w:sz w:val="20"/>
          <w:szCs w:val="20"/>
        </w:rPr>
        <w:t>1689</w:t>
      </w:r>
      <w:r w:rsidRPr="00FE44C4">
        <w:rPr>
          <w:rFonts w:ascii="Arial" w:hAnsi="Arial" w:cs="Arial"/>
          <w:sz w:val="20"/>
          <w:szCs w:val="20"/>
        </w:rPr>
        <w:t xml:space="preserve"> ze zm.), o której mowa w art. 108 ust. 1 pkt 5 Ustawy Pzp, tej samej do której należy [......], tj., inny Wykonawca/inni Wykonawcy*, który/którzy* złożył/złożyli* ofertę* w postępowaniu.</w:t>
      </w:r>
    </w:p>
    <w:p w14:paraId="74D4CAEC" w14:textId="77777777" w:rsidR="00276C1E" w:rsidRPr="00FE44C4" w:rsidRDefault="00276C1E" w:rsidP="00740895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</w:p>
    <w:p w14:paraId="2279B6B9" w14:textId="77777777" w:rsidR="00276C1E" w:rsidRPr="00FE44C4" w:rsidRDefault="00276C1E" w:rsidP="0074089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32639BC4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FE44C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14:paraId="325B8FC3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7DA6F258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08AC1741" w14:textId="77777777" w:rsidR="00276C1E" w:rsidRPr="001C25CB" w:rsidRDefault="00276C1E" w:rsidP="001C25CB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C25CB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4D04C0B3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4A6173AF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149F5E77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40F7A929" w14:textId="77777777" w:rsidR="00276C1E" w:rsidRDefault="00276C1E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7CEA2E07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4C50889F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3ED63CFE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4D57C487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23BBD5C3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7A45F912" w14:textId="77777777" w:rsidR="00662AAC" w:rsidRPr="00276C1E" w:rsidRDefault="00662AAC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662AAC" w:rsidRPr="00276C1E" w:rsidSect="00564A5C">
      <w:headerReference w:type="default" r:id="rId8"/>
      <w:pgSz w:w="11906" w:h="16838"/>
      <w:pgMar w:top="1843" w:right="1134" w:bottom="2268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262CF" w14:textId="77777777" w:rsidR="006412F7" w:rsidRDefault="006412F7" w:rsidP="007B62C0">
      <w:r>
        <w:separator/>
      </w:r>
    </w:p>
  </w:endnote>
  <w:endnote w:type="continuationSeparator" w:id="0">
    <w:p w14:paraId="61584545" w14:textId="77777777" w:rsidR="006412F7" w:rsidRDefault="006412F7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37226" w14:textId="77777777" w:rsidR="006412F7" w:rsidRDefault="006412F7" w:rsidP="007B62C0">
      <w:r>
        <w:separator/>
      </w:r>
    </w:p>
  </w:footnote>
  <w:footnote w:type="continuationSeparator" w:id="0">
    <w:p w14:paraId="59B46953" w14:textId="77777777" w:rsidR="006412F7" w:rsidRDefault="006412F7" w:rsidP="007B62C0">
      <w:r>
        <w:continuationSeparator/>
      </w:r>
    </w:p>
  </w:footnote>
  <w:footnote w:id="1">
    <w:p w14:paraId="3B094636" w14:textId="77777777" w:rsidR="00276C1E" w:rsidRPr="00FC74DC" w:rsidRDefault="00276C1E" w:rsidP="00276C1E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hAnsi="Arial" w:cs="Arial"/>
          <w:i/>
          <w:iCs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FFA4D" w14:textId="32E6D154" w:rsidR="00933105" w:rsidRPr="009223F5" w:rsidRDefault="00933105" w:rsidP="009223F5">
    <w:pPr>
      <w:pStyle w:val="Nagwek"/>
    </w:pPr>
    <w:r w:rsidRPr="009223F5">
      <w:t xml:space="preserve"> </w:t>
    </w:r>
    <w:r w:rsidR="009223F5" w:rsidRPr="009223F5">
      <w:rPr>
        <w:rFonts w:ascii="Arial" w:hAnsi="Arial" w:cs="Arial"/>
        <w:noProof/>
        <w:sz w:val="20"/>
        <w:szCs w:val="20"/>
      </w:rPr>
      <w:drawing>
        <wp:inline distT="0" distB="0" distL="0" distR="0" wp14:anchorId="5BF95E1A" wp14:editId="089BFC71">
          <wp:extent cx="2567940" cy="998220"/>
          <wp:effectExtent l="0" t="0" r="3810" b="0"/>
          <wp:docPr id="3" name="Obraz 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6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8"/>
  </w:num>
  <w:num w:numId="2" w16cid:durableId="1164661215">
    <w:abstractNumId w:val="88"/>
  </w:num>
  <w:num w:numId="3" w16cid:durableId="1276213324">
    <w:abstractNumId w:val="108"/>
  </w:num>
  <w:num w:numId="4" w16cid:durableId="1956711308">
    <w:abstractNumId w:val="113"/>
  </w:num>
  <w:num w:numId="5" w16cid:durableId="482895519">
    <w:abstractNumId w:val="69"/>
  </w:num>
  <w:num w:numId="6" w16cid:durableId="1655528929">
    <w:abstractNumId w:val="59"/>
  </w:num>
  <w:num w:numId="7" w16cid:durableId="2010910155">
    <w:abstractNumId w:val="79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8"/>
  </w:num>
  <w:num w:numId="12" w16cid:durableId="1609312358">
    <w:abstractNumId w:val="131"/>
  </w:num>
  <w:num w:numId="13" w16cid:durableId="996147585">
    <w:abstractNumId w:val="49"/>
  </w:num>
  <w:num w:numId="14" w16cid:durableId="1810857138">
    <w:abstractNumId w:val="36"/>
  </w:num>
  <w:num w:numId="15" w16cid:durableId="2043237503">
    <w:abstractNumId w:val="116"/>
  </w:num>
  <w:num w:numId="16" w16cid:durableId="1705642627">
    <w:abstractNumId w:val="62"/>
  </w:num>
  <w:num w:numId="17" w16cid:durableId="1718238891">
    <w:abstractNumId w:val="133"/>
  </w:num>
  <w:num w:numId="18" w16cid:durableId="1468356250">
    <w:abstractNumId w:val="100"/>
  </w:num>
  <w:num w:numId="19" w16cid:durableId="121075592">
    <w:abstractNumId w:val="26"/>
  </w:num>
  <w:num w:numId="20" w16cid:durableId="1802338014">
    <w:abstractNumId w:val="77"/>
  </w:num>
  <w:num w:numId="21" w16cid:durableId="1338456278">
    <w:abstractNumId w:val="85"/>
  </w:num>
  <w:num w:numId="22" w16cid:durableId="942496274">
    <w:abstractNumId w:val="104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3"/>
  </w:num>
  <w:num w:numId="26" w16cid:durableId="1828011499">
    <w:abstractNumId w:val="12"/>
  </w:num>
  <w:num w:numId="27" w16cid:durableId="791677982">
    <w:abstractNumId w:val="66"/>
  </w:num>
  <w:num w:numId="28" w16cid:durableId="291520099">
    <w:abstractNumId w:val="132"/>
  </w:num>
  <w:num w:numId="29" w16cid:durableId="669215816">
    <w:abstractNumId w:val="120"/>
  </w:num>
  <w:num w:numId="30" w16cid:durableId="1629358867">
    <w:abstractNumId w:val="64"/>
  </w:num>
  <w:num w:numId="31" w16cid:durableId="108402366">
    <w:abstractNumId w:val="123"/>
  </w:num>
  <w:num w:numId="32" w16cid:durableId="934166519">
    <w:abstractNumId w:val="125"/>
  </w:num>
  <w:num w:numId="33" w16cid:durableId="389959781">
    <w:abstractNumId w:val="107"/>
  </w:num>
  <w:num w:numId="34" w16cid:durableId="2049331717">
    <w:abstractNumId w:val="78"/>
  </w:num>
  <w:num w:numId="35" w16cid:durableId="1146970060">
    <w:abstractNumId w:val="134"/>
  </w:num>
  <w:num w:numId="36" w16cid:durableId="1888837150">
    <w:abstractNumId w:val="112"/>
  </w:num>
  <w:num w:numId="37" w16cid:durableId="2145267173">
    <w:abstractNumId w:val="101"/>
  </w:num>
  <w:num w:numId="38" w16cid:durableId="1617329183">
    <w:abstractNumId w:val="136"/>
  </w:num>
  <w:num w:numId="39" w16cid:durableId="1906530754">
    <w:abstractNumId w:val="106"/>
  </w:num>
  <w:num w:numId="40" w16cid:durableId="940990389">
    <w:abstractNumId w:val="35"/>
  </w:num>
  <w:num w:numId="41" w16cid:durableId="1533374115">
    <w:abstractNumId w:val="117"/>
  </w:num>
  <w:num w:numId="42" w16cid:durableId="725958945">
    <w:abstractNumId w:val="19"/>
  </w:num>
  <w:num w:numId="43" w16cid:durableId="1034117652">
    <w:abstractNumId w:val="72"/>
  </w:num>
  <w:num w:numId="44" w16cid:durableId="1825704486">
    <w:abstractNumId w:val="97"/>
  </w:num>
  <w:num w:numId="45" w16cid:durableId="78992882">
    <w:abstractNumId w:val="86"/>
  </w:num>
  <w:num w:numId="46" w16cid:durableId="1963801082">
    <w:abstractNumId w:val="95"/>
  </w:num>
  <w:num w:numId="47" w16cid:durableId="1763455753">
    <w:abstractNumId w:val="58"/>
  </w:num>
  <w:num w:numId="48" w16cid:durableId="788863949">
    <w:abstractNumId w:val="30"/>
  </w:num>
  <w:num w:numId="49" w16cid:durableId="1060709449">
    <w:abstractNumId w:val="87"/>
  </w:num>
  <w:num w:numId="50" w16cid:durableId="1164663093">
    <w:abstractNumId w:val="126"/>
  </w:num>
  <w:num w:numId="51" w16cid:durableId="168258443">
    <w:abstractNumId w:val="105"/>
  </w:num>
  <w:num w:numId="52" w16cid:durableId="189806800">
    <w:abstractNumId w:val="121"/>
  </w:num>
  <w:num w:numId="53" w16cid:durableId="1326863452">
    <w:abstractNumId w:val="21"/>
  </w:num>
  <w:num w:numId="54" w16cid:durableId="241258076">
    <w:abstractNumId w:val="93"/>
  </w:num>
  <w:num w:numId="55" w16cid:durableId="1802335710">
    <w:abstractNumId w:val="102"/>
  </w:num>
  <w:num w:numId="56" w16cid:durableId="179583413">
    <w:abstractNumId w:val="92"/>
  </w:num>
  <w:num w:numId="57" w16cid:durableId="267932744">
    <w:abstractNumId w:val="109"/>
  </w:num>
  <w:num w:numId="58" w16cid:durableId="664283282">
    <w:abstractNumId w:val="110"/>
  </w:num>
  <w:num w:numId="59" w16cid:durableId="318508410">
    <w:abstractNumId w:val="74"/>
  </w:num>
  <w:num w:numId="60" w16cid:durableId="706681392">
    <w:abstractNumId w:val="118"/>
  </w:num>
  <w:num w:numId="61" w16cid:durableId="1312292972">
    <w:abstractNumId w:val="10"/>
  </w:num>
  <w:num w:numId="62" w16cid:durableId="1387139346">
    <w:abstractNumId w:val="122"/>
  </w:num>
  <w:num w:numId="63" w16cid:durableId="42948169">
    <w:abstractNumId w:val="84"/>
  </w:num>
  <w:num w:numId="64" w16cid:durableId="2015956417">
    <w:abstractNumId w:val="56"/>
  </w:num>
  <w:num w:numId="65" w16cid:durableId="1453329758">
    <w:abstractNumId w:val="96"/>
  </w:num>
  <w:num w:numId="66" w16cid:durableId="2117435333">
    <w:abstractNumId w:val="53"/>
  </w:num>
  <w:num w:numId="67" w16cid:durableId="125582841">
    <w:abstractNumId w:val="114"/>
  </w:num>
  <w:num w:numId="68" w16cid:durableId="692338186">
    <w:abstractNumId w:val="31"/>
  </w:num>
  <w:num w:numId="69" w16cid:durableId="999428890">
    <w:abstractNumId w:val="130"/>
  </w:num>
  <w:num w:numId="70" w16cid:durableId="1840539027">
    <w:abstractNumId w:val="55"/>
  </w:num>
  <w:num w:numId="71" w16cid:durableId="286009624">
    <w:abstractNumId w:val="60"/>
  </w:num>
  <w:num w:numId="72" w16cid:durableId="1019239358">
    <w:abstractNumId w:val="47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28"/>
  </w:num>
  <w:num w:numId="76" w16cid:durableId="975646469">
    <w:abstractNumId w:val="41"/>
  </w:num>
  <w:num w:numId="77" w16cid:durableId="422383984">
    <w:abstractNumId w:val="115"/>
  </w:num>
  <w:num w:numId="78" w16cid:durableId="394283807">
    <w:abstractNumId w:val="45"/>
  </w:num>
  <w:num w:numId="79" w16cid:durableId="747577545">
    <w:abstractNumId w:val="28"/>
  </w:num>
  <w:num w:numId="80" w16cid:durableId="2096049698">
    <w:abstractNumId w:val="127"/>
  </w:num>
  <w:num w:numId="81" w16cid:durableId="369648922">
    <w:abstractNumId w:val="54"/>
  </w:num>
  <w:num w:numId="82" w16cid:durableId="1464273906">
    <w:abstractNumId w:val="129"/>
  </w:num>
  <w:num w:numId="83" w16cid:durableId="1757969833">
    <w:abstractNumId w:val="76"/>
  </w:num>
  <w:num w:numId="84" w16cid:durableId="158926647">
    <w:abstractNumId w:val="61"/>
  </w:num>
  <w:num w:numId="85" w16cid:durableId="50035358">
    <w:abstractNumId w:val="63"/>
  </w:num>
  <w:num w:numId="86" w16cid:durableId="1441029784">
    <w:abstractNumId w:val="57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3"/>
  </w:num>
  <w:num w:numId="90" w16cid:durableId="653414912">
    <w:abstractNumId w:val="82"/>
  </w:num>
  <w:num w:numId="91" w16cid:durableId="194540335">
    <w:abstractNumId w:val="70"/>
  </w:num>
  <w:num w:numId="92" w16cid:durableId="832718472">
    <w:abstractNumId w:val="135"/>
  </w:num>
  <w:num w:numId="93" w16cid:durableId="391125850">
    <w:abstractNumId w:val="99"/>
  </w:num>
  <w:num w:numId="94" w16cid:durableId="106121987">
    <w:abstractNumId w:val="71"/>
  </w:num>
  <w:num w:numId="95" w16cid:durableId="2092459615">
    <w:abstractNumId w:val="13"/>
  </w:num>
  <w:num w:numId="96" w16cid:durableId="273250471">
    <w:abstractNumId w:val="48"/>
  </w:num>
  <w:num w:numId="97" w16cid:durableId="7297780">
    <w:abstractNumId w:val="34"/>
  </w:num>
  <w:num w:numId="98" w16cid:durableId="125318322">
    <w:abstractNumId w:val="90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4"/>
  </w:num>
  <w:num w:numId="108" w16cid:durableId="425157461">
    <w:abstractNumId w:val="75"/>
  </w:num>
  <w:num w:numId="109" w16cid:durableId="2080978824">
    <w:abstractNumId w:val="46"/>
  </w:num>
  <w:num w:numId="110" w16cid:durableId="619842031">
    <w:abstractNumId w:val="81"/>
  </w:num>
  <w:num w:numId="111" w16cid:durableId="893350129">
    <w:abstractNumId w:val="83"/>
  </w:num>
  <w:num w:numId="112" w16cid:durableId="318073047">
    <w:abstractNumId w:val="52"/>
  </w:num>
  <w:num w:numId="113" w16cid:durableId="1305502252">
    <w:abstractNumId w:val="16"/>
  </w:num>
  <w:num w:numId="114" w16cid:durableId="703024556">
    <w:abstractNumId w:val="124"/>
  </w:num>
  <w:num w:numId="115" w16cid:durableId="145703683">
    <w:abstractNumId w:val="51"/>
  </w:num>
  <w:num w:numId="116" w16cid:durableId="29572421">
    <w:abstractNumId w:val="43"/>
  </w:num>
  <w:num w:numId="117" w16cid:durableId="867454953">
    <w:abstractNumId w:val="111"/>
  </w:num>
  <w:num w:numId="118" w16cid:durableId="800264504">
    <w:abstractNumId w:val="80"/>
  </w:num>
  <w:num w:numId="119" w16cid:durableId="1384135806">
    <w:abstractNumId w:val="119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7"/>
  </w:num>
  <w:num w:numId="123" w16cid:durableId="77141313">
    <w:abstractNumId w:val="44"/>
  </w:num>
  <w:num w:numId="124" w16cid:durableId="1097558981">
    <w:abstractNumId w:val="50"/>
  </w:num>
  <w:num w:numId="125" w16cid:durableId="1464158357">
    <w:abstractNumId w:val="91"/>
  </w:num>
  <w:num w:numId="126" w16cid:durableId="635063913">
    <w:abstractNumId w:val="39"/>
  </w:num>
  <w:num w:numId="127" w16cid:durableId="1015619683">
    <w:abstractNumId w:val="89"/>
  </w:num>
  <w:num w:numId="128" w16cid:durableId="1769694536">
    <w:abstractNumId w:val="6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E499B"/>
    <w:rsid w:val="000E4F75"/>
    <w:rsid w:val="000E5859"/>
    <w:rsid w:val="000F1A38"/>
    <w:rsid w:val="000F64AA"/>
    <w:rsid w:val="001235C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25CB"/>
    <w:rsid w:val="001C3825"/>
    <w:rsid w:val="001E7302"/>
    <w:rsid w:val="001F2115"/>
    <w:rsid w:val="001F2458"/>
    <w:rsid w:val="00200A26"/>
    <w:rsid w:val="002045ED"/>
    <w:rsid w:val="00207F60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A6765"/>
    <w:rsid w:val="003A721D"/>
    <w:rsid w:val="003B2CDA"/>
    <w:rsid w:val="003C33E5"/>
    <w:rsid w:val="003D1C69"/>
    <w:rsid w:val="003D6AEF"/>
    <w:rsid w:val="003E5B70"/>
    <w:rsid w:val="003F535A"/>
    <w:rsid w:val="004134F6"/>
    <w:rsid w:val="00415492"/>
    <w:rsid w:val="00435121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6781"/>
    <w:rsid w:val="00536C3C"/>
    <w:rsid w:val="005464B4"/>
    <w:rsid w:val="00552081"/>
    <w:rsid w:val="00562607"/>
    <w:rsid w:val="00564A5C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6C24"/>
    <w:rsid w:val="0062056D"/>
    <w:rsid w:val="0062376A"/>
    <w:rsid w:val="00636452"/>
    <w:rsid w:val="006412F7"/>
    <w:rsid w:val="00645E44"/>
    <w:rsid w:val="0065255A"/>
    <w:rsid w:val="00655D96"/>
    <w:rsid w:val="00655F73"/>
    <w:rsid w:val="00662AAC"/>
    <w:rsid w:val="006746B1"/>
    <w:rsid w:val="006948C4"/>
    <w:rsid w:val="006A21B4"/>
    <w:rsid w:val="006A645B"/>
    <w:rsid w:val="006A6B77"/>
    <w:rsid w:val="006B5FA1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806FB"/>
    <w:rsid w:val="00881CFE"/>
    <w:rsid w:val="00883992"/>
    <w:rsid w:val="008D0AF5"/>
    <w:rsid w:val="008D3DE4"/>
    <w:rsid w:val="008E4866"/>
    <w:rsid w:val="008F364E"/>
    <w:rsid w:val="00900A1A"/>
    <w:rsid w:val="009131F7"/>
    <w:rsid w:val="009223F5"/>
    <w:rsid w:val="00933105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D5310"/>
    <w:rsid w:val="009E5994"/>
    <w:rsid w:val="009F1AA7"/>
    <w:rsid w:val="009F2ED5"/>
    <w:rsid w:val="00A06C6D"/>
    <w:rsid w:val="00A07ECB"/>
    <w:rsid w:val="00A11B39"/>
    <w:rsid w:val="00A25E57"/>
    <w:rsid w:val="00A624B8"/>
    <w:rsid w:val="00A67544"/>
    <w:rsid w:val="00A70496"/>
    <w:rsid w:val="00A80DDA"/>
    <w:rsid w:val="00A9751A"/>
    <w:rsid w:val="00AA297C"/>
    <w:rsid w:val="00AC75F5"/>
    <w:rsid w:val="00AD1FD5"/>
    <w:rsid w:val="00AF1664"/>
    <w:rsid w:val="00AF725B"/>
    <w:rsid w:val="00B0450E"/>
    <w:rsid w:val="00B062CB"/>
    <w:rsid w:val="00B06589"/>
    <w:rsid w:val="00B0675A"/>
    <w:rsid w:val="00B4543B"/>
    <w:rsid w:val="00B84DAC"/>
    <w:rsid w:val="00B90FC5"/>
    <w:rsid w:val="00B913F6"/>
    <w:rsid w:val="00BB0899"/>
    <w:rsid w:val="00BB6F59"/>
    <w:rsid w:val="00BC6EDE"/>
    <w:rsid w:val="00BE0A72"/>
    <w:rsid w:val="00BE4E03"/>
    <w:rsid w:val="00BE7119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5556"/>
    <w:rsid w:val="00CC7822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F04F2C"/>
    <w:rsid w:val="00F13BF2"/>
    <w:rsid w:val="00F32082"/>
    <w:rsid w:val="00F34FE3"/>
    <w:rsid w:val="00F40FC9"/>
    <w:rsid w:val="00F623F5"/>
    <w:rsid w:val="00F6251E"/>
    <w:rsid w:val="00F64696"/>
    <w:rsid w:val="00F745ED"/>
    <w:rsid w:val="00F8100B"/>
    <w:rsid w:val="00F84448"/>
    <w:rsid w:val="00F857FC"/>
    <w:rsid w:val="00F935EE"/>
    <w:rsid w:val="00FA6974"/>
    <w:rsid w:val="00FA721B"/>
    <w:rsid w:val="00FC2B95"/>
    <w:rsid w:val="00FD323F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Sękowski</cp:lastModifiedBy>
  <cp:revision>11</cp:revision>
  <cp:lastPrinted>2021-10-12T06:24:00Z</cp:lastPrinted>
  <dcterms:created xsi:type="dcterms:W3CDTF">2023-09-18T23:37:00Z</dcterms:created>
  <dcterms:modified xsi:type="dcterms:W3CDTF">2024-07-09T15:19:00Z</dcterms:modified>
</cp:coreProperties>
</file>