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CF22C" w14:textId="77777777" w:rsidR="00A4007C" w:rsidRPr="00F460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F460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F460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F460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F460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F460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0B73879F" w:rsidR="00A4007C" w:rsidRPr="00F4602F" w:rsidRDefault="00A4007C" w:rsidP="00A4007C">
      <w:pPr>
        <w:spacing w:before="240"/>
        <w:jc w:val="center"/>
        <w:rPr>
          <w:sz w:val="22"/>
          <w:szCs w:val="22"/>
        </w:rPr>
      </w:pPr>
      <w:r w:rsidRPr="00F4602F">
        <w:rPr>
          <w:b/>
          <w:bCs/>
          <w:sz w:val="22"/>
        </w:rPr>
        <w:t xml:space="preserve">składane na podstawie art. 125 ust. </w:t>
      </w:r>
      <w:r w:rsidR="00F83D49" w:rsidRPr="00F4602F">
        <w:rPr>
          <w:b/>
          <w:bCs/>
          <w:sz w:val="22"/>
        </w:rPr>
        <w:t>5</w:t>
      </w:r>
      <w:r w:rsidRPr="00F4602F">
        <w:rPr>
          <w:sz w:val="22"/>
        </w:rPr>
        <w:br/>
        <w:t>ustawy z dnia 11 września 2019</w:t>
      </w:r>
      <w:r w:rsidR="00650D83" w:rsidRPr="00F4602F">
        <w:rPr>
          <w:sz w:val="22"/>
        </w:rPr>
        <w:t xml:space="preserve"> </w:t>
      </w:r>
      <w:r w:rsidRPr="00F4602F">
        <w:rPr>
          <w:sz w:val="22"/>
        </w:rPr>
        <w:t xml:space="preserve">r. - Prawo zamówień publicznych </w:t>
      </w:r>
      <w:r w:rsidRPr="00F4602F">
        <w:rPr>
          <w:sz w:val="22"/>
        </w:rPr>
        <w:br/>
      </w:r>
      <w:r w:rsidRPr="00F4602F">
        <w:rPr>
          <w:sz w:val="22"/>
          <w:szCs w:val="22"/>
        </w:rPr>
        <w:t>(</w:t>
      </w:r>
      <w:r w:rsidR="00200142" w:rsidRPr="00F4602F">
        <w:rPr>
          <w:sz w:val="22"/>
          <w:szCs w:val="22"/>
          <w:lang w:eastAsia="en-US"/>
        </w:rPr>
        <w:t>Dz. U. z 202</w:t>
      </w:r>
      <w:r w:rsidR="00981493" w:rsidRPr="00F4602F">
        <w:rPr>
          <w:sz w:val="22"/>
          <w:szCs w:val="22"/>
          <w:lang w:eastAsia="en-US"/>
        </w:rPr>
        <w:t>3</w:t>
      </w:r>
      <w:r w:rsidR="00200142" w:rsidRPr="00F4602F">
        <w:rPr>
          <w:sz w:val="22"/>
          <w:szCs w:val="22"/>
          <w:lang w:eastAsia="en-US"/>
        </w:rPr>
        <w:t xml:space="preserve"> r., poz. </w:t>
      </w:r>
      <w:r w:rsidR="00981493" w:rsidRPr="00F4602F">
        <w:rPr>
          <w:sz w:val="22"/>
          <w:szCs w:val="22"/>
          <w:lang w:eastAsia="en-US"/>
        </w:rPr>
        <w:t>1605</w:t>
      </w:r>
      <w:r w:rsidRPr="00F4602F">
        <w:rPr>
          <w:sz w:val="22"/>
          <w:szCs w:val="22"/>
        </w:rPr>
        <w:t>)</w:t>
      </w:r>
    </w:p>
    <w:p w14:paraId="1E818260" w14:textId="77777777" w:rsidR="00A4007C" w:rsidRPr="00F460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F460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F460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460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F460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60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F460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60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F460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60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F4602F">
              <w:rPr>
                <w:bCs/>
                <w:sz w:val="22"/>
                <w:szCs w:val="22"/>
                <w:lang w:eastAsia="en-US"/>
              </w:rPr>
              <w:t>(y)</w:t>
            </w:r>
            <w:r w:rsidRPr="00F460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460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F460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F460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F460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F460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F460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F460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09F48C44" w:rsidR="00585BE7" w:rsidRPr="00F460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F4602F">
        <w:rPr>
          <w:rFonts w:eastAsia="Calibri"/>
          <w:lang w:eastAsia="en-US"/>
        </w:rPr>
        <w:t xml:space="preserve">Na potrzeby postępowania o udzielenie zamówienia publicznego pn.: </w:t>
      </w:r>
      <w:r w:rsidRPr="00F4602F">
        <w:rPr>
          <w:b/>
        </w:rPr>
        <w:t>„</w:t>
      </w:r>
      <w:r w:rsidR="00981493" w:rsidRPr="00F4602F">
        <w:rPr>
          <w:rStyle w:val="gwp62d231adfont"/>
          <w:b/>
          <w:bCs/>
          <w:iCs/>
        </w:rPr>
        <w:t>Opracowanie dokumentacji projektowej dróg i ulic na terenie gminy Rogoźno</w:t>
      </w:r>
      <w:r w:rsidR="00FD1AFD" w:rsidRPr="00F4602F">
        <w:rPr>
          <w:b/>
          <w:lang w:eastAsia="en-US"/>
        </w:rPr>
        <w:t>”</w:t>
      </w:r>
      <w:r w:rsidRPr="00F4602F">
        <w:rPr>
          <w:b/>
        </w:rPr>
        <w:t xml:space="preserve"> - </w:t>
      </w:r>
      <w:r w:rsidRPr="00F4602F">
        <w:rPr>
          <w:rFonts w:eastAsia="Calibri"/>
          <w:lang w:eastAsia="en-US"/>
        </w:rPr>
        <w:t xml:space="preserve">prowadzonego przez </w:t>
      </w:r>
      <w:r w:rsidRPr="00F4602F">
        <w:t>Gminę Rogoźno</w:t>
      </w:r>
      <w:r w:rsidRPr="00F4602F">
        <w:rPr>
          <w:rFonts w:eastAsia="Calibri"/>
          <w:i/>
          <w:lang w:eastAsia="en-US"/>
        </w:rPr>
        <w:t xml:space="preserve">, </w:t>
      </w:r>
      <w:r w:rsidRPr="00F4602F">
        <w:rPr>
          <w:rFonts w:eastAsia="Calibri"/>
          <w:lang w:eastAsia="en-US"/>
        </w:rPr>
        <w:t>oświadczam co następuje:</w:t>
      </w:r>
    </w:p>
    <w:p w14:paraId="15088DD0" w14:textId="77777777" w:rsidR="00B44D2F" w:rsidRPr="00F4602F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F4602F">
        <w:rPr>
          <w:i/>
          <w:sz w:val="18"/>
        </w:rPr>
        <w:t>/</w:t>
      </w:r>
    </w:p>
    <w:p w14:paraId="043529CD" w14:textId="77777777" w:rsidR="00322734" w:rsidRPr="00F460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F4602F">
        <w:rPr>
          <w:b/>
          <w:sz w:val="22"/>
          <w:szCs w:val="22"/>
        </w:rPr>
        <w:t>OŚWIADCZENIA DOTYCZĄCE PODSTAW WYKLUCZENIA</w:t>
      </w:r>
      <w:r w:rsidR="006F36BE" w:rsidRPr="00F4602F">
        <w:rPr>
          <w:b/>
          <w:sz w:val="22"/>
          <w:szCs w:val="22"/>
          <w:vertAlign w:val="superscript"/>
        </w:rPr>
        <w:t>*</w:t>
      </w:r>
      <w:r w:rsidRPr="00F4602F">
        <w:rPr>
          <w:b/>
          <w:sz w:val="22"/>
          <w:szCs w:val="22"/>
        </w:rPr>
        <w:t>:</w:t>
      </w:r>
    </w:p>
    <w:p w14:paraId="06914AA9" w14:textId="77777777" w:rsidR="00322734" w:rsidRPr="00F460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F460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F4602F">
        <w:t xml:space="preserve">Oświadczam, że </w:t>
      </w:r>
      <w:r w:rsidRPr="00F4602F">
        <w:rPr>
          <w:b/>
        </w:rPr>
        <w:t>nie podlegam wykluczeniu z postępowania</w:t>
      </w:r>
      <w:r w:rsidRPr="00F4602F">
        <w:t xml:space="preserve"> na podstawie art. 108 ust. 1 </w:t>
      </w:r>
      <w:r w:rsidR="0001401D" w:rsidRPr="00F4602F">
        <w:t xml:space="preserve">(z wyłączeniem art. 108 ust. 1  pkt 5) </w:t>
      </w:r>
      <w:r w:rsidRPr="00F4602F">
        <w:t xml:space="preserve">ustawy </w:t>
      </w:r>
      <w:proofErr w:type="spellStart"/>
      <w:r w:rsidRPr="00F4602F">
        <w:t>Pzp</w:t>
      </w:r>
      <w:proofErr w:type="spellEnd"/>
      <w:r w:rsidRPr="00F4602F">
        <w:t>.</w:t>
      </w:r>
    </w:p>
    <w:p w14:paraId="3BE2C3DA" w14:textId="77777777" w:rsidR="00322734" w:rsidRPr="00F460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F4602F">
        <w:rPr>
          <w:rFonts w:eastAsia="Calibri"/>
          <w:lang w:eastAsia="en-US"/>
        </w:rPr>
        <w:t xml:space="preserve">Oświadczam, że </w:t>
      </w:r>
      <w:r w:rsidRPr="00F4602F">
        <w:rPr>
          <w:rFonts w:eastAsia="Calibri"/>
          <w:b/>
          <w:bCs/>
          <w:lang w:eastAsia="en-US"/>
        </w:rPr>
        <w:t>nie podlegam wykluczeniu z postępowania</w:t>
      </w:r>
      <w:r w:rsidRPr="00F460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F4602F">
        <w:rPr>
          <w:rFonts w:eastAsia="Calibri"/>
          <w:lang w:eastAsia="en-US"/>
        </w:rPr>
        <w:t>Pzp</w:t>
      </w:r>
      <w:proofErr w:type="spellEnd"/>
      <w:r w:rsidRPr="00F4602F">
        <w:rPr>
          <w:rFonts w:eastAsia="Calibri"/>
          <w:lang w:eastAsia="en-US"/>
        </w:rPr>
        <w:t>.</w:t>
      </w:r>
    </w:p>
    <w:p w14:paraId="05805751" w14:textId="77777777" w:rsidR="00322734" w:rsidRPr="00F4602F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F460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F4602F">
        <w:rPr>
          <w:i/>
          <w:iCs/>
          <w:sz w:val="24"/>
          <w:szCs w:val="24"/>
        </w:rPr>
        <w:t xml:space="preserve"> </w:t>
      </w:r>
      <w:r w:rsidRPr="00F460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4602F">
        <w:rPr>
          <w:iCs/>
          <w:color w:val="222222"/>
          <w:sz w:val="24"/>
          <w:szCs w:val="24"/>
        </w:rPr>
        <w:t>(Dz. U. poz. 835)</w:t>
      </w:r>
      <w:r w:rsidRPr="00F460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F460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F460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F4602F">
        <w:rPr>
          <w:b/>
          <w:bCs/>
          <w:sz w:val="22"/>
          <w:szCs w:val="22"/>
        </w:rPr>
        <w:lastRenderedPageBreak/>
        <w:t xml:space="preserve">Oświadczam, </w:t>
      </w:r>
      <w:r w:rsidRPr="00F4602F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Pr="00F4602F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F460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F4602F">
        <w:rPr>
          <w:b/>
        </w:rPr>
        <w:t>OŚWIADCZENIE DOTYCZĄCE WARUNKÓW UDZIAŁU W POSTĘPOWANIU</w:t>
      </w:r>
      <w:r w:rsidR="006F36BE" w:rsidRPr="00F4602F">
        <w:rPr>
          <w:b/>
          <w:vertAlign w:val="superscript"/>
        </w:rPr>
        <w:t>*</w:t>
      </w:r>
      <w:r w:rsidRPr="00F4602F">
        <w:rPr>
          <w:b/>
        </w:rPr>
        <w:t>:</w:t>
      </w:r>
    </w:p>
    <w:p w14:paraId="7F3210CC" w14:textId="77777777" w:rsidR="00322734" w:rsidRPr="00F4602F" w:rsidRDefault="00322734" w:rsidP="00322734">
      <w:pPr>
        <w:spacing w:line="360" w:lineRule="auto"/>
        <w:jc w:val="both"/>
      </w:pPr>
    </w:p>
    <w:p w14:paraId="3EBB4E3B" w14:textId="77777777" w:rsidR="00322734" w:rsidRPr="00F4602F" w:rsidRDefault="00322734" w:rsidP="00322734">
      <w:pPr>
        <w:spacing w:line="360" w:lineRule="auto"/>
        <w:jc w:val="both"/>
      </w:pPr>
      <w:r w:rsidRPr="00F4602F">
        <w:t>Oświadczam, że spełniam warunki udziału w postępowaniu określone przez zamawiającego w </w:t>
      </w:r>
      <w:r w:rsidR="00196D10" w:rsidRPr="00F4602F">
        <w:t>Specyfikacji Warunków Zamówienia</w:t>
      </w:r>
      <w:r w:rsidRPr="00F4602F">
        <w:t xml:space="preserve"> w  następującym zakresie: </w:t>
      </w:r>
    </w:p>
    <w:p w14:paraId="32B50B78" w14:textId="77777777" w:rsidR="00322734" w:rsidRPr="00F4602F" w:rsidRDefault="00322734" w:rsidP="00322734">
      <w:pPr>
        <w:spacing w:line="360" w:lineRule="auto"/>
        <w:jc w:val="both"/>
      </w:pPr>
      <w:r w:rsidRPr="00F4602F">
        <w:t>…..…………………………………………………..…………………………………………...</w:t>
      </w:r>
    </w:p>
    <w:p w14:paraId="6685D2DB" w14:textId="77777777" w:rsidR="00322734" w:rsidRPr="00F460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F460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F4602F">
        <w:rPr>
          <w:b/>
        </w:rPr>
        <w:t>OŚWIADCZENIE DOTYCZĄCE PODANYCH INFORMACJI:</w:t>
      </w:r>
    </w:p>
    <w:bookmarkEnd w:id="0"/>
    <w:p w14:paraId="40C89B53" w14:textId="77777777" w:rsidR="00322734" w:rsidRPr="00F4602F" w:rsidRDefault="00322734" w:rsidP="00322734">
      <w:pPr>
        <w:spacing w:after="120" w:line="360" w:lineRule="auto"/>
        <w:jc w:val="both"/>
      </w:pPr>
      <w:r w:rsidRPr="00F4602F">
        <w:t>Oświadczam, że wszystkie informacje podane w powyższych oświadczeniach są aktualne</w:t>
      </w:r>
      <w:r w:rsidR="00B44D2F" w:rsidRPr="00F4602F">
        <w:t xml:space="preserve"> i </w:t>
      </w:r>
      <w:r w:rsidRPr="00F460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F4602F" w:rsidRDefault="00322734" w:rsidP="00322734">
      <w:pPr>
        <w:spacing w:line="360" w:lineRule="auto"/>
        <w:jc w:val="both"/>
      </w:pPr>
    </w:p>
    <w:p w14:paraId="4E3DBB92" w14:textId="77777777" w:rsidR="00322734" w:rsidRPr="00F460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F460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F460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F460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F460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F460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F460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F4602F">
        <w:rPr>
          <w:i/>
          <w:sz w:val="21"/>
          <w:szCs w:val="21"/>
        </w:rPr>
        <w:tab/>
      </w:r>
      <w:r w:rsidRPr="00F460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F460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F460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F460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F4602F">
        <w:rPr>
          <w:rFonts w:eastAsia="SimSun"/>
          <w:bCs/>
          <w:sz w:val="22"/>
          <w:szCs w:val="22"/>
          <w:lang w:eastAsia="pl-PL"/>
        </w:rPr>
        <w:t xml:space="preserve"> </w:t>
      </w:r>
      <w:r w:rsidRPr="00F460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F460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F460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F4602F">
        <w:rPr>
          <w:i/>
          <w:iCs/>
          <w:vertAlign w:val="superscript"/>
        </w:rPr>
        <w:t>*</w:t>
      </w:r>
      <w:r w:rsidRPr="00F460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F460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F460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80B7" w14:textId="77777777" w:rsidR="00FB4881" w:rsidRDefault="00FB4881">
      <w:r>
        <w:separator/>
      </w:r>
    </w:p>
  </w:endnote>
  <w:endnote w:type="continuationSeparator" w:id="0">
    <w:p w14:paraId="0318AA00" w14:textId="77777777" w:rsidR="00FB4881" w:rsidRDefault="00F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CDF9" w14:textId="77777777" w:rsidR="00FB4881" w:rsidRDefault="00FB4881">
      <w:r>
        <w:separator/>
      </w:r>
    </w:p>
  </w:footnote>
  <w:footnote w:type="continuationSeparator" w:id="0">
    <w:p w14:paraId="3A505DBE" w14:textId="77777777" w:rsidR="00FB4881" w:rsidRDefault="00FB4881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1493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602F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B4881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7</cp:revision>
  <cp:lastPrinted>2019-02-25T09:47:00Z</cp:lastPrinted>
  <dcterms:created xsi:type="dcterms:W3CDTF">2023-02-10T07:33:00Z</dcterms:created>
  <dcterms:modified xsi:type="dcterms:W3CDTF">2023-11-09T10:46:00Z</dcterms:modified>
</cp:coreProperties>
</file>