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B2D6F" w14:textId="7C780152" w:rsidR="005321FC" w:rsidRPr="00926B92" w:rsidRDefault="005321FC" w:rsidP="00926B92">
      <w:pPr>
        <w:jc w:val="right"/>
        <w:rPr>
          <w:rFonts w:ascii="Calibri" w:hAnsi="Calibri"/>
        </w:rPr>
      </w:pPr>
      <w:r w:rsidRPr="00926B92">
        <w:rPr>
          <w:rFonts w:ascii="Calibri" w:hAnsi="Calibri"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57BFF8EE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E3052D">
        <w:rPr>
          <w:rFonts w:ascii="Calibri" w:hAnsi="Calibri"/>
          <w:b/>
          <w:u w:val="single"/>
          <w:lang w:eastAsia="zh-CN"/>
        </w:rPr>
        <w:t>:</w:t>
      </w:r>
      <w:r w:rsidR="00E3052D" w:rsidRPr="00650897">
        <w:rPr>
          <w:rStyle w:val="Odwoanieprzypisudolnego"/>
          <w:rFonts w:ascii="Calibri" w:hAnsi="Calibri"/>
          <w:b/>
          <w:lang w:eastAsia="zh-CN"/>
        </w:rPr>
        <w:footnoteReference w:id="1"/>
      </w:r>
      <w:r w:rsidR="0033270B" w:rsidRPr="003406A3">
        <w:rPr>
          <w:rFonts w:ascii="Calibri" w:hAnsi="Calibri"/>
          <w:b/>
          <w:lang w:eastAsia="zh-CN"/>
        </w:rPr>
        <w:t xml:space="preserve"> 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FD720F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……………………………………………………………………………………………………………………………………………….</w:t>
      </w:r>
    </w:p>
    <w:p w14:paraId="49826D8F" w14:textId="6594540E" w:rsidR="005321FC" w:rsidRPr="00FD720F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FD720F">
        <w:rPr>
          <w:rFonts w:ascii="Calibri" w:hAnsi="Calibri"/>
          <w:lang w:eastAsia="zh-CN"/>
        </w:rPr>
        <w:t>Adres:………</w:t>
      </w:r>
      <w:r w:rsidR="00E74ABD" w:rsidRPr="00FD720F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FD720F">
        <w:rPr>
          <w:rFonts w:ascii="Calibri" w:hAnsi="Calibri"/>
          <w:lang w:eastAsia="zh-CN"/>
        </w:rPr>
        <w:t>.</w:t>
      </w:r>
      <w:r w:rsidRPr="00FD720F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FD720F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36B190EF" w14:textId="4D870B7A" w:rsidR="00941BB3" w:rsidRPr="00A47E4A" w:rsidRDefault="005321FC" w:rsidP="005321FC">
      <w:pPr>
        <w:suppressAutoHyphens/>
        <w:jc w:val="both"/>
        <w:rPr>
          <w:rFonts w:ascii="Calibri" w:hAnsi="Calibri" w:cs="Calibri"/>
          <w:lang w:eastAsia="zh-CN"/>
        </w:rPr>
      </w:pPr>
      <w:r w:rsidRPr="00A47E4A">
        <w:rPr>
          <w:rFonts w:ascii="Calibri" w:hAnsi="Calibri" w:cs="Calibri"/>
          <w:lang w:eastAsia="zh-CN"/>
        </w:rPr>
        <w:t xml:space="preserve">Przystępując do postępowania o udzielenie zamówienia publicznego prowadzonego </w:t>
      </w:r>
      <w:r w:rsidR="00BA59D8">
        <w:rPr>
          <w:rFonts w:ascii="Calibri" w:hAnsi="Calibri" w:cs="Calibri"/>
          <w:lang w:eastAsia="zh-CN"/>
        </w:rPr>
        <w:t>przez Akademię Nauk Stosowanych w Tarnowie</w:t>
      </w:r>
      <w:r w:rsidR="00BA59D8" w:rsidRPr="00A47E4A">
        <w:rPr>
          <w:rFonts w:ascii="Calibri" w:hAnsi="Calibri" w:cs="Calibri"/>
          <w:lang w:eastAsia="zh-CN"/>
        </w:rPr>
        <w:t xml:space="preserve"> </w:t>
      </w:r>
      <w:r w:rsidRPr="00A47E4A">
        <w:rPr>
          <w:rFonts w:ascii="Calibri" w:hAnsi="Calibri" w:cs="Calibri"/>
          <w:lang w:eastAsia="zh-CN"/>
        </w:rPr>
        <w:t>w trybie podstawowym bez możliwości negocjacji pn.</w:t>
      </w:r>
      <w:r w:rsidRPr="00A47E4A">
        <w:rPr>
          <w:rFonts w:ascii="Calibri" w:hAnsi="Calibri" w:cs="Calibri"/>
          <w:b/>
          <w:lang w:eastAsia="zh-CN"/>
        </w:rPr>
        <w:t xml:space="preserve"> </w:t>
      </w:r>
      <w:r w:rsidR="002500C4" w:rsidRPr="001C4430">
        <w:rPr>
          <w:rFonts w:ascii="Calibri" w:hAnsi="Calibri" w:cs="Calibri"/>
          <w:b/>
        </w:rPr>
        <w:t>„</w:t>
      </w:r>
      <w:r w:rsidR="001C4430" w:rsidRPr="001C4430">
        <w:rPr>
          <w:rFonts w:asciiTheme="minorHAnsi" w:hAnsiTheme="minorHAnsi" w:cstheme="minorHAnsi"/>
          <w:b/>
          <w:bCs/>
          <w:iCs/>
        </w:rPr>
        <w:t>Budowa instalacji fotowoltaicznej na budynku E i F Akademii Nauk Stosowanych w</w:t>
      </w:r>
      <w:r w:rsidR="001C4430">
        <w:rPr>
          <w:rFonts w:asciiTheme="minorHAnsi" w:hAnsiTheme="minorHAnsi" w:cstheme="minorHAnsi"/>
          <w:b/>
          <w:bCs/>
          <w:iCs/>
        </w:rPr>
        <w:t> </w:t>
      </w:r>
      <w:r w:rsidR="001C4430" w:rsidRPr="001C4430">
        <w:rPr>
          <w:rFonts w:asciiTheme="minorHAnsi" w:hAnsiTheme="minorHAnsi" w:cstheme="minorHAnsi"/>
          <w:b/>
          <w:bCs/>
          <w:iCs/>
        </w:rPr>
        <w:t>Tarnowie</w:t>
      </w:r>
      <w:r w:rsidR="002500C4" w:rsidRPr="001C4430">
        <w:rPr>
          <w:rFonts w:ascii="Calibri" w:hAnsi="Calibri" w:cs="Calibri"/>
          <w:b/>
        </w:rPr>
        <w:t>”</w:t>
      </w:r>
      <w:r w:rsidR="00BA59D8">
        <w:rPr>
          <w:rFonts w:ascii="Calibri" w:hAnsi="Calibri" w:cs="Calibri"/>
          <w:lang w:eastAsia="zh-CN"/>
        </w:rPr>
        <w:t>,</w:t>
      </w:r>
      <w:r w:rsidRPr="00A47E4A">
        <w:rPr>
          <w:rFonts w:ascii="Calibri" w:hAnsi="Calibri" w:cs="Calibri"/>
          <w:b/>
          <w:lang w:eastAsia="zh-CN"/>
        </w:rPr>
        <w:t xml:space="preserve"> </w:t>
      </w:r>
      <w:r w:rsidRPr="00A47E4A">
        <w:rPr>
          <w:rFonts w:ascii="Calibri" w:hAnsi="Calibri" w:cs="Calibri"/>
          <w:lang w:eastAsia="zh-CN"/>
        </w:rPr>
        <w:t>oferuj</w:t>
      </w:r>
      <w:r w:rsidR="001244B0" w:rsidRPr="00A47E4A">
        <w:rPr>
          <w:rFonts w:ascii="Calibri" w:hAnsi="Calibri" w:cs="Calibri"/>
          <w:lang w:eastAsia="zh-CN"/>
        </w:rPr>
        <w:t>emy</w:t>
      </w:r>
      <w:r w:rsidRPr="00A47E4A">
        <w:rPr>
          <w:rFonts w:ascii="Calibri" w:hAnsi="Calibri" w:cs="Calibri"/>
          <w:lang w:eastAsia="zh-CN"/>
        </w:rPr>
        <w:t xml:space="preserve"> realizację przedmiotu zamówienia, zgodnie z</w:t>
      </w:r>
      <w:r w:rsidR="0085578D" w:rsidRPr="00A47E4A">
        <w:rPr>
          <w:rFonts w:ascii="Calibri" w:hAnsi="Calibri" w:cs="Calibri"/>
          <w:lang w:eastAsia="zh-CN"/>
        </w:rPr>
        <w:t> </w:t>
      </w:r>
      <w:r w:rsidR="00094E33" w:rsidRPr="00A47E4A">
        <w:rPr>
          <w:rFonts w:ascii="Calibri" w:hAnsi="Calibri" w:cs="Calibri"/>
          <w:lang w:eastAsia="zh-CN"/>
        </w:rPr>
        <w:t>zasad</w:t>
      </w:r>
      <w:r w:rsidRPr="00A47E4A">
        <w:rPr>
          <w:rFonts w:ascii="Calibri" w:hAnsi="Calibri" w:cs="Calibri"/>
          <w:lang w:eastAsia="zh-CN"/>
        </w:rPr>
        <w:t>ami określonymi w SWZ:</w:t>
      </w:r>
    </w:p>
    <w:p w14:paraId="07419AA4" w14:textId="77777777" w:rsidR="002500C4" w:rsidRDefault="002500C4" w:rsidP="005321FC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14:paraId="2B64F862" w14:textId="23CD48E5" w:rsidR="002500C4" w:rsidRPr="00BB437E" w:rsidRDefault="002500C4" w:rsidP="002D4C00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BB437E">
        <w:rPr>
          <w:rFonts w:asciiTheme="minorHAnsi" w:hAnsiTheme="minorHAnsi" w:cstheme="minorHAnsi"/>
          <w:b/>
          <w:snapToGrid w:val="0"/>
        </w:rPr>
        <w:t>Wartość netto .................................... zł</w:t>
      </w:r>
    </w:p>
    <w:p w14:paraId="5FFCB1BE" w14:textId="7F085C59" w:rsidR="00811952" w:rsidRPr="00811952" w:rsidRDefault="00811952" w:rsidP="002D4C00">
      <w:pPr>
        <w:spacing w:line="360" w:lineRule="auto"/>
        <w:jc w:val="both"/>
        <w:rPr>
          <w:rFonts w:asciiTheme="minorHAnsi" w:hAnsiTheme="minorHAnsi" w:cstheme="minorHAnsi"/>
          <w:snapToGrid w:val="0"/>
          <w:sz w:val="18"/>
          <w:szCs w:val="18"/>
        </w:rPr>
      </w:pPr>
      <w:r w:rsidRPr="00811952">
        <w:rPr>
          <w:rFonts w:asciiTheme="minorHAnsi" w:hAnsiTheme="minorHAnsi" w:cstheme="minorHAnsi"/>
          <w:snapToGrid w:val="0"/>
        </w:rPr>
        <w:t xml:space="preserve">stawka VAT .......... % tj. ................... zł </w:t>
      </w:r>
    </w:p>
    <w:p w14:paraId="430DF011" w14:textId="15724565" w:rsidR="002500C4" w:rsidRDefault="002500C4" w:rsidP="002D4C00">
      <w:pPr>
        <w:spacing w:line="360" w:lineRule="auto"/>
        <w:jc w:val="both"/>
        <w:rPr>
          <w:rFonts w:asciiTheme="minorHAnsi" w:hAnsiTheme="minorHAnsi" w:cstheme="minorHAnsi"/>
          <w:b/>
          <w:snapToGrid w:val="0"/>
        </w:rPr>
      </w:pPr>
      <w:r w:rsidRPr="00BB437E">
        <w:rPr>
          <w:rFonts w:asciiTheme="minorHAnsi" w:hAnsiTheme="minorHAnsi" w:cstheme="minorHAnsi"/>
          <w:b/>
          <w:snapToGrid w:val="0"/>
        </w:rPr>
        <w:t>Cena brutto ....................................... zł</w:t>
      </w:r>
    </w:p>
    <w:p w14:paraId="571AFDCB" w14:textId="77777777" w:rsidR="00811952" w:rsidRPr="00064D5C" w:rsidRDefault="00811952" w:rsidP="0026180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C186AE2" w14:textId="77777777" w:rsidR="00811952" w:rsidRPr="00730978" w:rsidRDefault="00811952" w:rsidP="00E83EC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>Oświadczamy, że jesteśmy związani niniejszą ofertą od upływu terminu składania ofert do dnia wskazanego w SWZ.</w:t>
      </w:r>
    </w:p>
    <w:p w14:paraId="30A5D227" w14:textId="77777777" w:rsidR="00662826" w:rsidRDefault="00811952" w:rsidP="00662826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 xml:space="preserve">Oświadczamy, że zapoznaliśmy się z zapisami SWZ wraz z załącznikami i nie wnosimy do nich </w:t>
      </w:r>
      <w:r w:rsidRPr="00730978">
        <w:rPr>
          <w:rFonts w:asciiTheme="minorHAnsi" w:hAnsiTheme="minorHAnsi" w:cstheme="minorHAnsi"/>
          <w:lang w:eastAsia="ar-SA"/>
        </w:rPr>
        <w:t xml:space="preserve">zastrzeżeń oraz uzyskaliśmy informacje konieczne do przygotowania oferty. Oświadczamy, że </w:t>
      </w:r>
      <w:r w:rsidR="00A47E4A">
        <w:rPr>
          <w:rFonts w:asciiTheme="minorHAnsi" w:hAnsiTheme="minorHAnsi" w:cstheme="minorHAnsi"/>
          <w:lang w:eastAsia="ar-SA"/>
        </w:rPr>
        <w:t>złożona przez nas oferta</w:t>
      </w:r>
      <w:r w:rsidRPr="00730978">
        <w:rPr>
          <w:rFonts w:asciiTheme="minorHAnsi" w:hAnsiTheme="minorHAnsi" w:cstheme="minorHAnsi"/>
          <w:lang w:eastAsia="ar-SA"/>
        </w:rPr>
        <w:t xml:space="preserve"> spełnia wymagania określone w SWZ.</w:t>
      </w:r>
    </w:p>
    <w:p w14:paraId="27514A83" w14:textId="16BBED7D" w:rsidR="00662826" w:rsidRPr="003641C5" w:rsidRDefault="00662826" w:rsidP="00662826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  <w:b/>
        </w:rPr>
      </w:pPr>
      <w:r w:rsidRPr="003641C5">
        <w:rPr>
          <w:rFonts w:asciiTheme="minorHAnsi" w:hAnsiTheme="minorHAnsi" w:cstheme="minorHAnsi"/>
          <w:b/>
        </w:rPr>
        <w:t xml:space="preserve">Oświadczamy, że gwarancja producenta modułów fotowoltaicznych wynosi: </w:t>
      </w:r>
      <w:r w:rsidRPr="003641C5">
        <w:rPr>
          <w:rFonts w:asciiTheme="minorHAnsi" w:eastAsia="Calibri" w:hAnsiTheme="minorHAnsi" w:cstheme="minorHAnsi"/>
          <w:b/>
          <w:lang w:eastAsia="ar-SA"/>
        </w:rPr>
        <w:t xml:space="preserve">…………. </w:t>
      </w:r>
      <w:r w:rsidRPr="003641C5">
        <w:rPr>
          <w:rFonts w:asciiTheme="minorHAnsi" w:hAnsiTheme="minorHAnsi" w:cstheme="minorHAnsi"/>
          <w:b/>
        </w:rPr>
        <w:t>lat</w:t>
      </w:r>
      <w:r w:rsidRPr="003641C5">
        <w:rPr>
          <w:rStyle w:val="Odwoanieprzypisudolnego"/>
          <w:rFonts w:asciiTheme="minorHAnsi" w:hAnsiTheme="minorHAnsi" w:cstheme="minorHAnsi"/>
          <w:b/>
        </w:rPr>
        <w:footnoteReference w:id="2"/>
      </w:r>
      <w:r w:rsidR="00ED0EA8" w:rsidRPr="003641C5">
        <w:rPr>
          <w:rFonts w:asciiTheme="minorHAnsi" w:hAnsiTheme="minorHAnsi" w:cstheme="minorHAnsi"/>
          <w:b/>
        </w:rPr>
        <w:t xml:space="preserve"> (kryterium oceny ofert).</w:t>
      </w:r>
    </w:p>
    <w:p w14:paraId="50ECCBBF" w14:textId="374DC019" w:rsidR="00662826" w:rsidRPr="003641C5" w:rsidRDefault="00662826" w:rsidP="00662826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  <w:b/>
        </w:rPr>
      </w:pPr>
      <w:r w:rsidRPr="003641C5">
        <w:rPr>
          <w:rFonts w:asciiTheme="minorHAnsi" w:hAnsiTheme="minorHAnsi" w:cstheme="minorHAnsi"/>
          <w:b/>
        </w:rPr>
        <w:t xml:space="preserve">Oświadczamy, że </w:t>
      </w:r>
      <w:r w:rsidR="00064D5C">
        <w:rPr>
          <w:rFonts w:asciiTheme="minorHAnsi" w:hAnsiTheme="minorHAnsi" w:cstheme="minorHAnsi"/>
          <w:b/>
        </w:rPr>
        <w:t>udzielamy</w:t>
      </w:r>
      <w:r w:rsidRPr="003641C5">
        <w:rPr>
          <w:rFonts w:asciiTheme="minorHAnsi" w:hAnsiTheme="minorHAnsi" w:cstheme="minorHAnsi"/>
          <w:b/>
        </w:rPr>
        <w:t xml:space="preserve"> gwarancji na montaż </w:t>
      </w:r>
      <w:r w:rsidR="003E5BCA" w:rsidRPr="003641C5">
        <w:rPr>
          <w:rFonts w:asciiTheme="minorHAnsi" w:hAnsiTheme="minorHAnsi" w:cstheme="minorHAnsi"/>
          <w:b/>
        </w:rPr>
        <w:t>i</w:t>
      </w:r>
      <w:r w:rsidRPr="003641C5">
        <w:rPr>
          <w:rFonts w:asciiTheme="minorHAnsi" w:hAnsiTheme="minorHAnsi" w:cstheme="minorHAnsi"/>
          <w:b/>
        </w:rPr>
        <w:t xml:space="preserve"> zastosowane materiały na okres </w:t>
      </w:r>
      <w:r w:rsidR="00DC3980" w:rsidRPr="003641C5">
        <w:rPr>
          <w:rFonts w:asciiTheme="minorHAnsi" w:eastAsia="Calibri" w:hAnsiTheme="minorHAnsi" w:cstheme="minorHAnsi"/>
          <w:b/>
          <w:lang w:eastAsia="ar-SA"/>
        </w:rPr>
        <w:t xml:space="preserve">…………. </w:t>
      </w:r>
      <w:r w:rsidRPr="003641C5">
        <w:rPr>
          <w:rFonts w:asciiTheme="minorHAnsi" w:hAnsiTheme="minorHAnsi" w:cstheme="minorHAnsi"/>
          <w:b/>
        </w:rPr>
        <w:t>lat</w:t>
      </w:r>
      <w:r w:rsidRPr="003641C5">
        <w:rPr>
          <w:rStyle w:val="Odwoanieprzypisudolnego"/>
          <w:rFonts w:asciiTheme="minorHAnsi" w:hAnsiTheme="minorHAnsi" w:cstheme="minorHAnsi"/>
          <w:b/>
        </w:rPr>
        <w:footnoteReference w:id="3"/>
      </w:r>
      <w:r w:rsidR="00ED0EA8" w:rsidRPr="003641C5">
        <w:rPr>
          <w:rFonts w:asciiTheme="minorHAnsi" w:hAnsiTheme="minorHAnsi" w:cstheme="minorHAnsi"/>
          <w:b/>
        </w:rPr>
        <w:t xml:space="preserve"> (kryterium oceny ofert).</w:t>
      </w:r>
    </w:p>
    <w:p w14:paraId="4E2D5EC3" w14:textId="248818B9" w:rsidR="00CC4FDF" w:rsidRPr="00474617" w:rsidRDefault="00CC4FDF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3641C5">
        <w:rPr>
          <w:rFonts w:asciiTheme="minorHAnsi" w:hAnsiTheme="minorHAnsi" w:cstheme="minorHAnsi"/>
          <w:lang w:eastAsia="ar-SA"/>
        </w:rPr>
        <w:t xml:space="preserve">Oświadczamy, że zamówienie wykonamy w terminie </w:t>
      </w:r>
      <w:r w:rsidRPr="00474617">
        <w:rPr>
          <w:rFonts w:asciiTheme="minorHAnsi" w:hAnsiTheme="minorHAnsi" w:cstheme="minorHAnsi"/>
          <w:lang w:eastAsia="ar-SA"/>
        </w:rPr>
        <w:t xml:space="preserve">wskazanym z SWZ, tj. </w:t>
      </w:r>
      <w:r w:rsidR="00F95CF7" w:rsidRPr="00474617">
        <w:rPr>
          <w:rFonts w:asciiTheme="minorHAnsi" w:hAnsiTheme="minorHAnsi" w:cstheme="minorHAnsi"/>
          <w:b/>
          <w:lang w:eastAsia="ar-SA"/>
        </w:rPr>
        <w:t>60</w:t>
      </w:r>
      <w:r w:rsidRPr="00474617">
        <w:rPr>
          <w:rFonts w:asciiTheme="minorHAnsi" w:hAnsiTheme="minorHAnsi" w:cstheme="minorHAnsi"/>
          <w:b/>
          <w:lang w:eastAsia="ar-SA"/>
        </w:rPr>
        <w:t xml:space="preserve"> dni</w:t>
      </w:r>
      <w:r w:rsidR="00667901" w:rsidRPr="00474617">
        <w:rPr>
          <w:rFonts w:asciiTheme="minorHAnsi" w:hAnsiTheme="minorHAnsi" w:cstheme="minorHAnsi"/>
          <w:b/>
          <w:lang w:eastAsia="ar-SA"/>
        </w:rPr>
        <w:t xml:space="preserve"> </w:t>
      </w:r>
      <w:r w:rsidRPr="00474617">
        <w:rPr>
          <w:rFonts w:asciiTheme="minorHAnsi" w:hAnsiTheme="minorHAnsi" w:cstheme="minorHAnsi"/>
          <w:lang w:eastAsia="ar-SA"/>
        </w:rPr>
        <w:t>od dnia podpisania umowy.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</w:t>
      </w:r>
      <w:r w:rsidRPr="00730978">
        <w:rPr>
          <w:rFonts w:asciiTheme="minorHAnsi" w:eastAsia="Calibri" w:hAnsiTheme="minorHAnsi" w:cstheme="minorHAnsi"/>
          <w:lang w:eastAsia="ar-SA"/>
        </w:rPr>
        <w:lastRenderedPageBreak/>
        <w:t xml:space="preserve">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3EEFF59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załącznik nr 2 do SWZ.</w:t>
      </w:r>
    </w:p>
    <w:p w14:paraId="691E1423" w14:textId="632AC1C4" w:rsidR="001F6C3E" w:rsidRPr="00964EC8" w:rsidRDefault="002F7C82" w:rsidP="002F7C8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964EC8">
        <w:rPr>
          <w:rFonts w:ascii="Calibri" w:hAnsi="Calibri" w:cs="Calibri"/>
        </w:rPr>
        <w:t>Oświadczamy, że d</w:t>
      </w:r>
      <w:r w:rsidR="001F6C3E" w:rsidRPr="00964EC8">
        <w:rPr>
          <w:rFonts w:ascii="Calibri" w:hAnsi="Calibri" w:cs="Calibri"/>
        </w:rPr>
        <w:t xml:space="preserve">o wykonania przedmiotu zamówienia zastosujemy rozwiązania równoważne w stosunku do wskazanych w opisie przedmiotu zamówienia </w:t>
      </w:r>
    </w:p>
    <w:p w14:paraId="41F7749B" w14:textId="2ACADF36" w:rsidR="001F6C3E" w:rsidRPr="00964EC8" w:rsidRDefault="001F6C3E" w:rsidP="002F7C8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964EC8">
        <w:rPr>
          <w:rFonts w:ascii="Calibri" w:hAnsi="Calibri" w:cs="Calibri"/>
        </w:rPr>
        <w:t>TAK</w:t>
      </w:r>
      <w:r w:rsidR="002F7C82" w:rsidRPr="00964EC8">
        <w:rPr>
          <w:rFonts w:ascii="Calibri" w:hAnsi="Calibri" w:cs="Calibri"/>
        </w:rPr>
        <w:t xml:space="preserve">   /   </w:t>
      </w:r>
      <w:r w:rsidRPr="00964EC8">
        <w:rPr>
          <w:rFonts w:ascii="Calibri" w:hAnsi="Calibri" w:cs="Calibri"/>
        </w:rPr>
        <w:t>NIE</w:t>
      </w:r>
      <w:r w:rsidR="002F7C82" w:rsidRPr="00964EC8">
        <w:rPr>
          <w:rFonts w:ascii="Calibri" w:hAnsi="Calibri" w:cs="Calibri"/>
        </w:rPr>
        <w:t xml:space="preserve">     </w:t>
      </w:r>
      <w:r w:rsidR="002F7C82" w:rsidRPr="00964EC8">
        <w:rPr>
          <w:rFonts w:ascii="Calibri" w:hAnsi="Calibri" w:cs="Calibri"/>
          <w:sz w:val="22"/>
        </w:rPr>
        <w:t>(nie</w:t>
      </w:r>
      <w:r w:rsidR="00C433D7" w:rsidRPr="00964EC8">
        <w:rPr>
          <w:rFonts w:ascii="Calibri" w:hAnsi="Calibri" w:cs="Calibri"/>
          <w:sz w:val="22"/>
        </w:rPr>
        <w:t>potrzebn</w:t>
      </w:r>
      <w:r w:rsidR="002F7C82" w:rsidRPr="00964EC8">
        <w:rPr>
          <w:rFonts w:ascii="Calibri" w:hAnsi="Calibri" w:cs="Calibri"/>
          <w:sz w:val="22"/>
        </w:rPr>
        <w:t>e skreślić)</w:t>
      </w:r>
    </w:p>
    <w:p w14:paraId="070F1826" w14:textId="68A5DB5D" w:rsidR="001F6C3E" w:rsidRPr="00383A0B" w:rsidRDefault="002F7C82" w:rsidP="002F7C8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964EC8">
        <w:rPr>
          <w:rFonts w:ascii="Calibri" w:hAnsi="Calibri" w:cs="Calibri"/>
        </w:rPr>
        <w:t>W przypadku udzielenia odpowiedzi TAK tj. zastosowania w ofercie rozwiązań równoważnych</w:t>
      </w:r>
      <w:r w:rsidR="00094B22" w:rsidRPr="00964EC8">
        <w:rPr>
          <w:rFonts w:ascii="Calibri" w:hAnsi="Calibri" w:cs="Calibri"/>
        </w:rPr>
        <w:t>, o których mowa w Rozdziale 3 SWZ</w:t>
      </w:r>
      <w:r w:rsidRPr="00964EC8">
        <w:rPr>
          <w:rFonts w:ascii="Calibri" w:hAnsi="Calibri" w:cs="Calibri"/>
        </w:rPr>
        <w:t xml:space="preserve">, do oferty należy załączyć </w:t>
      </w:r>
      <w:r w:rsidR="00BD2C47" w:rsidRPr="00964EC8">
        <w:rPr>
          <w:rFonts w:ascii="Calibri" w:hAnsi="Calibri" w:cs="Calibri"/>
        </w:rPr>
        <w:t>wykaz rozwiązań równoważnych wraz z</w:t>
      </w:r>
      <w:r w:rsidR="00F14B30" w:rsidRPr="00964EC8">
        <w:rPr>
          <w:rFonts w:ascii="Calibri" w:hAnsi="Calibri" w:cs="Calibri"/>
        </w:rPr>
        <w:t> </w:t>
      </w:r>
      <w:r w:rsidRPr="00964EC8">
        <w:rPr>
          <w:rFonts w:ascii="Calibri" w:hAnsi="Calibri" w:cs="Calibri"/>
        </w:rPr>
        <w:t>dowod</w:t>
      </w:r>
      <w:r w:rsidR="00BD2C47" w:rsidRPr="00964EC8">
        <w:rPr>
          <w:rFonts w:ascii="Calibri" w:hAnsi="Calibri" w:cs="Calibri"/>
        </w:rPr>
        <w:t xml:space="preserve">ami </w:t>
      </w:r>
      <w:r w:rsidR="00094B22" w:rsidRPr="00964EC8">
        <w:rPr>
          <w:rFonts w:ascii="Calibri" w:hAnsi="Calibri" w:cs="Calibri"/>
        </w:rPr>
        <w:t>równoważności</w:t>
      </w:r>
      <w:r w:rsidRPr="00964EC8">
        <w:rPr>
          <w:rFonts w:ascii="Calibri" w:hAnsi="Calibri" w:cs="Calibri"/>
        </w:rPr>
        <w:t xml:space="preserve">. Jeżeli Wykonawca nie </w:t>
      </w:r>
      <w:r w:rsidR="003A7379" w:rsidRPr="00964EC8">
        <w:rPr>
          <w:rFonts w:ascii="Calibri" w:hAnsi="Calibri" w:cs="Calibri"/>
        </w:rPr>
        <w:t xml:space="preserve">zaznaczy żadnej z opcji </w:t>
      </w:r>
      <w:r w:rsidRPr="00964EC8">
        <w:rPr>
          <w:rFonts w:ascii="Calibri" w:hAnsi="Calibri" w:cs="Calibri"/>
        </w:rPr>
        <w:t xml:space="preserve">TAK/NIE, </w:t>
      </w:r>
      <w:bookmarkStart w:id="0" w:name="_GoBack"/>
      <w:r w:rsidRPr="00383A0B">
        <w:rPr>
          <w:rFonts w:ascii="Calibri" w:hAnsi="Calibri" w:cs="Calibri"/>
        </w:rPr>
        <w:t xml:space="preserve">Zamawiający przyjmie, iż na etapie realizacji zamówienia Wykonawca zastosuje </w:t>
      </w:r>
      <w:r w:rsidR="00BC14FB" w:rsidRPr="00383A0B">
        <w:rPr>
          <w:rFonts w:ascii="Calibri" w:hAnsi="Calibri" w:cs="Calibri"/>
        </w:rPr>
        <w:t>rozwiązania</w:t>
      </w:r>
      <w:r w:rsidR="00383A0B" w:rsidRPr="00383A0B">
        <w:rPr>
          <w:rFonts w:ascii="Calibri" w:hAnsi="Calibri" w:cs="Calibri"/>
        </w:rPr>
        <w:t xml:space="preserve"> przyjęte w </w:t>
      </w:r>
      <w:r w:rsidR="000B71B8">
        <w:rPr>
          <w:rFonts w:ascii="Calibri" w:hAnsi="Calibri" w:cs="Calibri"/>
        </w:rPr>
        <w:t>dokumentacji projektowej zawartej w załącznikach do SWZ</w:t>
      </w:r>
      <w:bookmarkEnd w:id="0"/>
      <w:r w:rsidR="00383A0B" w:rsidRPr="00383A0B">
        <w:rPr>
          <w:rFonts w:ascii="Calibri" w:hAnsi="Calibri" w:cs="Calibri"/>
        </w:rPr>
        <w:t>.</w:t>
      </w:r>
    </w:p>
    <w:p w14:paraId="6666BE93" w14:textId="01AB4DCD" w:rsidR="00811952" w:rsidRPr="00383A0B" w:rsidRDefault="00811952" w:rsidP="00094B2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before="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83A0B">
        <w:rPr>
          <w:rFonts w:asciiTheme="minorHAnsi" w:hAnsiTheme="minorHAnsi" w:cstheme="minorHAnsi"/>
        </w:rPr>
        <w:t xml:space="preserve">Oświadczamy, że wybór oferty:     </w:t>
      </w:r>
    </w:p>
    <w:p w14:paraId="0EA9FAF3" w14:textId="490EEE53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/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4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6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D1CC5BD" w14:textId="7379378C" w:rsidR="007463CD" w:rsidRPr="00094B22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4B22">
        <w:rPr>
          <w:rFonts w:asciiTheme="minorHAnsi" w:hAnsiTheme="minorHAnsi" w:cstheme="minorHAnsi"/>
        </w:rPr>
        <w:t>Oświadczam/y, że warunek określony w Rozdziale 7</w:t>
      </w:r>
      <w:r w:rsidRPr="00094B22">
        <w:rPr>
          <w:rFonts w:asciiTheme="minorHAnsi" w:hAnsiTheme="minorHAnsi" w:cstheme="minorHAnsi"/>
          <w:b/>
        </w:rPr>
        <w:t xml:space="preserve"> </w:t>
      </w:r>
      <w:r w:rsidRPr="00094B22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094B22">
        <w:rPr>
          <w:rStyle w:val="Odwoanieprzypisudolnego"/>
          <w:rFonts w:asciiTheme="minorHAnsi" w:hAnsiTheme="minorHAnsi" w:cstheme="minorHAnsi"/>
        </w:rPr>
        <w:footnoteReference w:id="7"/>
      </w:r>
      <w:r w:rsidRPr="00094B22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24871857" w14:textId="1BFEBCE9" w:rsidR="0026180A" w:rsidRPr="00094B22" w:rsidRDefault="0026180A" w:rsidP="00A5191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30978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lastRenderedPageBreak/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9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401823ED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................................, dnia......................</w:t>
      </w:r>
      <w:r w:rsidRPr="00730978">
        <w:rPr>
          <w:rFonts w:asciiTheme="minorHAnsi" w:eastAsia="Calibri" w:hAnsiTheme="minorHAnsi" w:cstheme="minorHAnsi"/>
          <w:lang w:eastAsia="en-US"/>
        </w:rPr>
        <w:tab/>
        <w:t xml:space="preserve">                         …………………………………………..</w:t>
      </w:r>
    </w:p>
    <w:p w14:paraId="79271349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       (miejscowość)                                                                                                    (podpis Wykonawcy)</w:t>
      </w: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5FA3250C" w14:textId="740BA06A" w:rsidR="00E575E0" w:rsidRPr="002D0BB8" w:rsidRDefault="00E575E0" w:rsidP="008D567F">
      <w:pPr>
        <w:rPr>
          <w:rFonts w:ascii="Calibri" w:eastAsia="Calibri" w:hAnsi="Calibri"/>
          <w:bCs/>
          <w:iCs/>
          <w:lang w:eastAsia="en-US"/>
        </w:rPr>
      </w:pPr>
    </w:p>
    <w:sectPr w:rsidR="00E575E0" w:rsidRPr="002D0BB8" w:rsidSect="00064D5C">
      <w:headerReference w:type="default" r:id="rId8"/>
      <w:footerReference w:type="default" r:id="rId9"/>
      <w:pgSz w:w="11906" w:h="16838"/>
      <w:pgMar w:top="1843" w:right="1417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0902F" w14:textId="77777777" w:rsidR="008816DC" w:rsidRDefault="008816DC" w:rsidP="00547D88">
      <w:r>
        <w:separator/>
      </w:r>
    </w:p>
  </w:endnote>
  <w:endnote w:type="continuationSeparator" w:id="0">
    <w:p w14:paraId="1CBF1990" w14:textId="77777777" w:rsidR="008816DC" w:rsidRDefault="008816DC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0B71B8">
      <w:rPr>
        <w:rFonts w:asciiTheme="minorHAnsi" w:hAnsiTheme="minorHAnsi" w:cstheme="minorHAnsi"/>
        <w:noProof/>
        <w:sz w:val="20"/>
        <w:szCs w:val="20"/>
      </w:rPr>
      <w:t>3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8856B" w14:textId="77777777" w:rsidR="008816DC" w:rsidRDefault="008816DC" w:rsidP="00547D88">
      <w:r>
        <w:separator/>
      </w:r>
    </w:p>
  </w:footnote>
  <w:footnote w:type="continuationSeparator" w:id="0">
    <w:p w14:paraId="0CC05D80" w14:textId="77777777" w:rsidR="008816DC" w:rsidRDefault="008816DC" w:rsidP="00547D88">
      <w:r>
        <w:continuationSeparator/>
      </w:r>
    </w:p>
  </w:footnote>
  <w:footnote w:id="1">
    <w:p w14:paraId="7ABDAF2E" w14:textId="5E748128" w:rsidR="00CC0F84" w:rsidRPr="00662826" w:rsidRDefault="00CC0F84">
      <w:pPr>
        <w:pStyle w:val="Tekstprzypisudolnego"/>
        <w:rPr>
          <w:rFonts w:asciiTheme="minorHAnsi" w:hAnsiTheme="minorHAnsi" w:cstheme="minorHAnsi"/>
        </w:rPr>
      </w:pPr>
      <w:r w:rsidRPr="00662826">
        <w:rPr>
          <w:rStyle w:val="Odwoanieprzypisudolnego"/>
          <w:rFonts w:asciiTheme="minorHAnsi" w:hAnsiTheme="minorHAnsi" w:cstheme="minorHAnsi"/>
        </w:rPr>
        <w:footnoteRef/>
      </w:r>
      <w:r w:rsidRPr="00662826">
        <w:rPr>
          <w:rFonts w:asciiTheme="minorHAnsi" w:hAnsiTheme="minorHAnsi" w:cstheme="minorHAnsi"/>
        </w:rPr>
        <w:t xml:space="preserve"> </w:t>
      </w:r>
      <w:r w:rsidRPr="00662826">
        <w:rPr>
          <w:rFonts w:asciiTheme="minorHAnsi" w:eastAsia="Calibri" w:hAnsiTheme="minorHAnsi" w:cstheme="minorHAnsi"/>
          <w:snapToGrid w:val="0"/>
          <w:lang w:eastAsia="en-US"/>
        </w:rPr>
        <w:t>w przypadku Wykonawców wspólnie ubiegających się o udzielenie zamówienia, należy podać dane dotyczące wszystkich Wykonawców</w:t>
      </w:r>
    </w:p>
  </w:footnote>
  <w:footnote w:id="2">
    <w:p w14:paraId="6721C9B7" w14:textId="57C1D395" w:rsidR="00662826" w:rsidRPr="00662826" w:rsidRDefault="00662826">
      <w:pPr>
        <w:pStyle w:val="Tekstprzypisudolnego"/>
        <w:rPr>
          <w:rFonts w:asciiTheme="minorHAnsi" w:hAnsiTheme="minorHAnsi" w:cstheme="minorHAnsi"/>
        </w:rPr>
      </w:pPr>
      <w:r w:rsidRPr="00662826">
        <w:rPr>
          <w:rStyle w:val="Odwoanieprzypisudolnego"/>
          <w:rFonts w:asciiTheme="minorHAnsi" w:hAnsiTheme="minorHAnsi" w:cstheme="minorHAnsi"/>
        </w:rPr>
        <w:footnoteRef/>
      </w:r>
      <w:r w:rsidRPr="00662826">
        <w:rPr>
          <w:rFonts w:asciiTheme="minorHAnsi" w:hAnsiTheme="minorHAnsi" w:cstheme="minorHAnsi"/>
        </w:rPr>
        <w:t xml:space="preserve"> </w:t>
      </w:r>
      <w:r w:rsidRPr="00662826">
        <w:rPr>
          <w:rFonts w:asciiTheme="minorHAnsi" w:hAnsiTheme="minorHAnsi" w:cstheme="minorHAnsi"/>
          <w:color w:val="000000"/>
        </w:rPr>
        <w:t>Wskazuje Wykonawca. W razie niewskazania okresu gwarancji producenta, Zamawiający przyjmie najkrótszy okres i przyzna 0 punktów.</w:t>
      </w:r>
    </w:p>
  </w:footnote>
  <w:footnote w:id="3">
    <w:p w14:paraId="234E26FC" w14:textId="48E8B81F" w:rsidR="00662826" w:rsidRPr="00662826" w:rsidRDefault="00662826">
      <w:pPr>
        <w:pStyle w:val="Tekstprzypisudolnego"/>
        <w:rPr>
          <w:rFonts w:asciiTheme="minorHAnsi" w:hAnsiTheme="minorHAnsi" w:cstheme="minorHAnsi"/>
        </w:rPr>
      </w:pPr>
      <w:r w:rsidRPr="00662826">
        <w:rPr>
          <w:rStyle w:val="Odwoanieprzypisudolnego"/>
          <w:rFonts w:asciiTheme="minorHAnsi" w:hAnsiTheme="minorHAnsi" w:cstheme="minorHAnsi"/>
        </w:rPr>
        <w:footnoteRef/>
      </w:r>
      <w:r w:rsidRPr="00662826">
        <w:rPr>
          <w:rFonts w:asciiTheme="minorHAnsi" w:hAnsiTheme="minorHAnsi" w:cstheme="minorHAnsi"/>
        </w:rPr>
        <w:t xml:space="preserve"> </w:t>
      </w:r>
      <w:r w:rsidRPr="00662826">
        <w:rPr>
          <w:rFonts w:asciiTheme="minorHAnsi" w:hAnsiTheme="minorHAnsi" w:cstheme="minorHAnsi"/>
          <w:color w:val="000000"/>
        </w:rPr>
        <w:t>Wskazuje Wykonawca. W razie niewskazania okresu gwarancji wykonawcy, Zamawiający przyjmie najkrótszy okres i przyzna 0 punktów.</w:t>
      </w:r>
    </w:p>
  </w:footnote>
  <w:footnote w:id="4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5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6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7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8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9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7A1BE50D" w14:textId="79960A82" w:rsidR="00CC0F84" w:rsidRDefault="002D4C00" w:rsidP="00926B92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color w:val="000000"/>
        <w:sz w:val="20"/>
        <w:szCs w:val="20"/>
      </w:rPr>
      <w:t xml:space="preserve">   </w:t>
    </w:r>
    <w:r w:rsidR="00CC0F84" w:rsidRPr="006A416F">
      <w:rPr>
        <w:rFonts w:asciiTheme="minorHAnsi" w:hAnsiTheme="minorHAnsi" w:cstheme="minorHAnsi"/>
        <w:i/>
        <w:color w:val="000000"/>
        <w:sz w:val="20"/>
        <w:szCs w:val="20"/>
      </w:rPr>
      <w:t xml:space="preserve">Nr referencyjny: </w:t>
    </w:r>
    <w:r w:rsidR="00CC0F84" w:rsidRPr="006A416F">
      <w:rPr>
        <w:rFonts w:asciiTheme="minorHAnsi" w:hAnsiTheme="minorHAnsi" w:cstheme="minorHAnsi"/>
        <w:i/>
        <w:sz w:val="20"/>
        <w:szCs w:val="20"/>
      </w:rPr>
      <w:t>K-</w:t>
    </w:r>
    <w:proofErr w:type="spellStart"/>
    <w:r w:rsidR="00CC0F84" w:rsidRPr="006A416F">
      <w:rPr>
        <w:rFonts w:asciiTheme="minorHAnsi" w:hAnsiTheme="minorHAnsi" w:cstheme="minorHAnsi"/>
        <w:i/>
        <w:sz w:val="20"/>
        <w:szCs w:val="20"/>
      </w:rPr>
      <w:t>dzpz</w:t>
    </w:r>
    <w:proofErr w:type="spellEnd"/>
    <w:r w:rsidR="00CC0F84" w:rsidRPr="006A416F">
      <w:rPr>
        <w:rFonts w:asciiTheme="minorHAnsi" w:hAnsiTheme="minorHAnsi" w:cstheme="minorHAnsi"/>
        <w:i/>
        <w:sz w:val="20"/>
        <w:szCs w:val="20"/>
      </w:rPr>
      <w:t>/382-</w:t>
    </w:r>
    <w:r w:rsidR="00834D6A">
      <w:rPr>
        <w:rFonts w:asciiTheme="minorHAnsi" w:hAnsiTheme="minorHAnsi" w:cstheme="minorHAnsi"/>
        <w:i/>
        <w:sz w:val="20"/>
        <w:szCs w:val="20"/>
      </w:rPr>
      <w:t>1</w:t>
    </w:r>
    <w:r w:rsidR="00FD720F">
      <w:rPr>
        <w:rFonts w:asciiTheme="minorHAnsi" w:hAnsiTheme="minorHAnsi" w:cstheme="minorHAnsi"/>
        <w:i/>
        <w:sz w:val="20"/>
        <w:szCs w:val="20"/>
      </w:rPr>
      <w:t>9</w:t>
    </w:r>
    <w:r w:rsidR="00CC0F84">
      <w:rPr>
        <w:rFonts w:asciiTheme="minorHAnsi" w:hAnsiTheme="minorHAnsi" w:cstheme="minorHAnsi"/>
        <w:i/>
        <w:sz w:val="20"/>
        <w:szCs w:val="20"/>
      </w:rPr>
      <w:t>/2022</w:t>
    </w:r>
  </w:p>
  <w:p w14:paraId="2DAB7D09" w14:textId="77777777" w:rsidR="00926B92" w:rsidRPr="00926B92" w:rsidRDefault="00926B92" w:rsidP="00926B92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4"/>
  </w:num>
  <w:num w:numId="3">
    <w:abstractNumId w:val="55"/>
  </w:num>
  <w:num w:numId="4">
    <w:abstractNumId w:val="47"/>
  </w:num>
  <w:num w:numId="5">
    <w:abstractNumId w:val="32"/>
  </w:num>
  <w:num w:numId="6">
    <w:abstractNumId w:val="40"/>
  </w:num>
  <w:num w:numId="7">
    <w:abstractNumId w:val="50"/>
  </w:num>
  <w:num w:numId="8">
    <w:abstractNumId w:val="23"/>
  </w:num>
  <w:num w:numId="9">
    <w:abstractNumId w:val="48"/>
  </w:num>
  <w:num w:numId="10">
    <w:abstractNumId w:val="24"/>
  </w:num>
  <w:num w:numId="11">
    <w:abstractNumId w:val="22"/>
  </w:num>
  <w:num w:numId="1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9"/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1"/>
  </w:num>
  <w:num w:numId="16">
    <w:abstractNumId w:val="27"/>
  </w:num>
  <w:num w:numId="17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1"/>
  </w:num>
  <w:num w:numId="19">
    <w:abstractNumId w:val="28"/>
  </w:num>
  <w:num w:numId="20">
    <w:abstractNumId w:val="42"/>
  </w:num>
  <w:num w:numId="21">
    <w:abstractNumId w:val="33"/>
  </w:num>
  <w:num w:numId="22">
    <w:abstractNumId w:val="46"/>
  </w:num>
  <w:num w:numId="23">
    <w:abstractNumId w:val="43"/>
  </w:num>
  <w:num w:numId="24">
    <w:abstractNumId w:val="30"/>
  </w:num>
  <w:num w:numId="25">
    <w:abstractNumId w:val="38"/>
  </w:num>
  <w:num w:numId="26">
    <w:abstractNumId w:val="41"/>
  </w:num>
  <w:num w:numId="27">
    <w:abstractNumId w:val="36"/>
  </w:num>
  <w:num w:numId="28">
    <w:abstractNumId w:val="53"/>
  </w:num>
  <w:num w:numId="29">
    <w:abstractNumId w:val="58"/>
  </w:num>
  <w:num w:numId="30">
    <w:abstractNumId w:val="57"/>
  </w:num>
  <w:num w:numId="31">
    <w:abstractNumId w:val="34"/>
  </w:num>
  <w:num w:numId="32">
    <w:abstractNumId w:val="49"/>
  </w:num>
  <w:num w:numId="33">
    <w:abstractNumId w:val="45"/>
  </w:num>
  <w:num w:numId="34">
    <w:abstractNumId w:val="29"/>
  </w:num>
  <w:num w:numId="35">
    <w:abstractNumId w:val="37"/>
  </w:num>
  <w:num w:numId="36">
    <w:abstractNumId w:val="59"/>
  </w:num>
  <w:num w:numId="37">
    <w:abstractNumId w:val="5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</w:num>
  <w:num w:numId="40">
    <w:abstractNumId w:val="44"/>
  </w:num>
  <w:num w:numId="41">
    <w:abstractNumId w:val="25"/>
  </w:num>
  <w:num w:numId="42">
    <w:abstractNumId w:val="35"/>
  </w:num>
  <w:num w:numId="43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0371"/>
    <w:rsid w:val="00062815"/>
    <w:rsid w:val="00064D5C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B71B8"/>
    <w:rsid w:val="000C36CA"/>
    <w:rsid w:val="000C3CB6"/>
    <w:rsid w:val="000C41EB"/>
    <w:rsid w:val="000C7A90"/>
    <w:rsid w:val="000D1D91"/>
    <w:rsid w:val="000E00C8"/>
    <w:rsid w:val="000E1401"/>
    <w:rsid w:val="000E1E26"/>
    <w:rsid w:val="000F3C43"/>
    <w:rsid w:val="001003A6"/>
    <w:rsid w:val="00100F4C"/>
    <w:rsid w:val="001037F1"/>
    <w:rsid w:val="00113ABF"/>
    <w:rsid w:val="001244B0"/>
    <w:rsid w:val="001247CD"/>
    <w:rsid w:val="00125E14"/>
    <w:rsid w:val="00136CB5"/>
    <w:rsid w:val="00151CA9"/>
    <w:rsid w:val="00153503"/>
    <w:rsid w:val="00153A11"/>
    <w:rsid w:val="00153C3C"/>
    <w:rsid w:val="00156163"/>
    <w:rsid w:val="001567A0"/>
    <w:rsid w:val="001617D9"/>
    <w:rsid w:val="00161873"/>
    <w:rsid w:val="001622BA"/>
    <w:rsid w:val="0016344D"/>
    <w:rsid w:val="0016629D"/>
    <w:rsid w:val="00173CC2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C351F"/>
    <w:rsid w:val="001C4430"/>
    <w:rsid w:val="001D2154"/>
    <w:rsid w:val="001D6CF2"/>
    <w:rsid w:val="001E006A"/>
    <w:rsid w:val="001E1990"/>
    <w:rsid w:val="001E7062"/>
    <w:rsid w:val="001F1DFE"/>
    <w:rsid w:val="001F1FCA"/>
    <w:rsid w:val="001F2D02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B4DD7"/>
    <w:rsid w:val="002C088B"/>
    <w:rsid w:val="002C2611"/>
    <w:rsid w:val="002C617E"/>
    <w:rsid w:val="002C709C"/>
    <w:rsid w:val="002D0BB8"/>
    <w:rsid w:val="002D4C00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7185"/>
    <w:rsid w:val="00350F7D"/>
    <w:rsid w:val="00351A56"/>
    <w:rsid w:val="00351D8B"/>
    <w:rsid w:val="00355C32"/>
    <w:rsid w:val="00362D80"/>
    <w:rsid w:val="003641C5"/>
    <w:rsid w:val="00370D61"/>
    <w:rsid w:val="00383A0B"/>
    <w:rsid w:val="003852D0"/>
    <w:rsid w:val="003879A2"/>
    <w:rsid w:val="00390DF6"/>
    <w:rsid w:val="00394CB5"/>
    <w:rsid w:val="003951D5"/>
    <w:rsid w:val="003A3242"/>
    <w:rsid w:val="003A3517"/>
    <w:rsid w:val="003A460E"/>
    <w:rsid w:val="003A5B27"/>
    <w:rsid w:val="003A7379"/>
    <w:rsid w:val="003B56F9"/>
    <w:rsid w:val="003B7552"/>
    <w:rsid w:val="003B78FE"/>
    <w:rsid w:val="003C31D2"/>
    <w:rsid w:val="003C52E9"/>
    <w:rsid w:val="003C7070"/>
    <w:rsid w:val="003D048D"/>
    <w:rsid w:val="003D0577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1406"/>
    <w:rsid w:val="00453880"/>
    <w:rsid w:val="00457D22"/>
    <w:rsid w:val="00457ED7"/>
    <w:rsid w:val="00461B4E"/>
    <w:rsid w:val="00462A97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C0E67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376A"/>
    <w:rsid w:val="00514D00"/>
    <w:rsid w:val="00516037"/>
    <w:rsid w:val="005176FA"/>
    <w:rsid w:val="005246F9"/>
    <w:rsid w:val="0052538E"/>
    <w:rsid w:val="00530504"/>
    <w:rsid w:val="005321FC"/>
    <w:rsid w:val="0053405A"/>
    <w:rsid w:val="00534EA1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DB7"/>
    <w:rsid w:val="00650897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23E"/>
    <w:rsid w:val="006D632E"/>
    <w:rsid w:val="006E3845"/>
    <w:rsid w:val="006F0C95"/>
    <w:rsid w:val="006F6C55"/>
    <w:rsid w:val="006F6D71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565C5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7F64CE"/>
    <w:rsid w:val="007F791B"/>
    <w:rsid w:val="00801207"/>
    <w:rsid w:val="008035B7"/>
    <w:rsid w:val="0080400A"/>
    <w:rsid w:val="00805E2B"/>
    <w:rsid w:val="008104EE"/>
    <w:rsid w:val="00811952"/>
    <w:rsid w:val="00813837"/>
    <w:rsid w:val="00817E1D"/>
    <w:rsid w:val="0082363A"/>
    <w:rsid w:val="00830B33"/>
    <w:rsid w:val="00831CA7"/>
    <w:rsid w:val="008347BA"/>
    <w:rsid w:val="00834D6A"/>
    <w:rsid w:val="00842ECC"/>
    <w:rsid w:val="00847060"/>
    <w:rsid w:val="00847FF5"/>
    <w:rsid w:val="00853B1C"/>
    <w:rsid w:val="0085578D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16DC"/>
    <w:rsid w:val="00885B08"/>
    <w:rsid w:val="00887C7D"/>
    <w:rsid w:val="00891082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56F7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1EE9"/>
    <w:rsid w:val="00964EC8"/>
    <w:rsid w:val="00970E73"/>
    <w:rsid w:val="00974A56"/>
    <w:rsid w:val="009762C6"/>
    <w:rsid w:val="00980780"/>
    <w:rsid w:val="00982AD5"/>
    <w:rsid w:val="00982EC9"/>
    <w:rsid w:val="00987486"/>
    <w:rsid w:val="009924DA"/>
    <w:rsid w:val="00992B2F"/>
    <w:rsid w:val="00993C74"/>
    <w:rsid w:val="00996F69"/>
    <w:rsid w:val="00997A27"/>
    <w:rsid w:val="009A20D4"/>
    <w:rsid w:val="009A4117"/>
    <w:rsid w:val="009A7350"/>
    <w:rsid w:val="009B0702"/>
    <w:rsid w:val="009B27BA"/>
    <w:rsid w:val="009B426A"/>
    <w:rsid w:val="009B70B0"/>
    <w:rsid w:val="009B7223"/>
    <w:rsid w:val="009C1830"/>
    <w:rsid w:val="009C1D3B"/>
    <w:rsid w:val="009C4826"/>
    <w:rsid w:val="009C4C51"/>
    <w:rsid w:val="009C5FCE"/>
    <w:rsid w:val="009C7FEB"/>
    <w:rsid w:val="009E02F4"/>
    <w:rsid w:val="009E062A"/>
    <w:rsid w:val="009E49BB"/>
    <w:rsid w:val="009F3293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E4A"/>
    <w:rsid w:val="00A5191C"/>
    <w:rsid w:val="00A54FDF"/>
    <w:rsid w:val="00A5644B"/>
    <w:rsid w:val="00A569CB"/>
    <w:rsid w:val="00A66363"/>
    <w:rsid w:val="00A70ED1"/>
    <w:rsid w:val="00A80DA0"/>
    <w:rsid w:val="00A81324"/>
    <w:rsid w:val="00A81805"/>
    <w:rsid w:val="00A83AD0"/>
    <w:rsid w:val="00A87E09"/>
    <w:rsid w:val="00A91837"/>
    <w:rsid w:val="00A91D93"/>
    <w:rsid w:val="00A92AC7"/>
    <w:rsid w:val="00A92FDA"/>
    <w:rsid w:val="00A97E00"/>
    <w:rsid w:val="00AA1C0B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4392"/>
    <w:rsid w:val="00C04E18"/>
    <w:rsid w:val="00C10159"/>
    <w:rsid w:val="00C10BB4"/>
    <w:rsid w:val="00C11736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18D7"/>
    <w:rsid w:val="00C94E2B"/>
    <w:rsid w:val="00C964CD"/>
    <w:rsid w:val="00CA6D79"/>
    <w:rsid w:val="00CC0F84"/>
    <w:rsid w:val="00CC0FEE"/>
    <w:rsid w:val="00CC4FDF"/>
    <w:rsid w:val="00CC564B"/>
    <w:rsid w:val="00CC72DA"/>
    <w:rsid w:val="00CD23A5"/>
    <w:rsid w:val="00CD6A9A"/>
    <w:rsid w:val="00CD7BFC"/>
    <w:rsid w:val="00CE1B17"/>
    <w:rsid w:val="00CE5A34"/>
    <w:rsid w:val="00CE5F63"/>
    <w:rsid w:val="00CF02FE"/>
    <w:rsid w:val="00CF25A3"/>
    <w:rsid w:val="00CF2BFD"/>
    <w:rsid w:val="00CF7B40"/>
    <w:rsid w:val="00D00C1C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50819"/>
    <w:rsid w:val="00D5121E"/>
    <w:rsid w:val="00D51E7E"/>
    <w:rsid w:val="00D71F57"/>
    <w:rsid w:val="00D73595"/>
    <w:rsid w:val="00D75220"/>
    <w:rsid w:val="00D83F06"/>
    <w:rsid w:val="00D85CFF"/>
    <w:rsid w:val="00D87BCA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E558E"/>
    <w:rsid w:val="00EE5A0D"/>
    <w:rsid w:val="00EF2AC3"/>
    <w:rsid w:val="00EF6139"/>
    <w:rsid w:val="00F00A59"/>
    <w:rsid w:val="00F06374"/>
    <w:rsid w:val="00F14B30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2197"/>
    <w:rsid w:val="00F95CF7"/>
    <w:rsid w:val="00FA6643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20F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36DB-0135-4B64-A607-8DD52D48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24</cp:revision>
  <cp:lastPrinted>2022-09-28T11:12:00Z</cp:lastPrinted>
  <dcterms:created xsi:type="dcterms:W3CDTF">2022-09-22T09:45:00Z</dcterms:created>
  <dcterms:modified xsi:type="dcterms:W3CDTF">2022-10-26T12:27:00Z</dcterms:modified>
</cp:coreProperties>
</file>