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A2066" w14:textId="2E555522" w:rsidR="007720D5" w:rsidRPr="00396BFA" w:rsidRDefault="00E0201B" w:rsidP="00396BFA">
      <w:pPr>
        <w:pStyle w:val="Tretekstu"/>
        <w:jc w:val="left"/>
        <w:rPr>
          <w:rFonts w:ascii="Calibri" w:eastAsia="Arial Unicode MS" w:hAnsi="Calibri" w:cs="Calibri"/>
          <w:b w:val="0"/>
          <w:bCs w:val="0"/>
          <w:sz w:val="22"/>
          <w:szCs w:val="22"/>
          <w:lang w:val="pl-PL"/>
        </w:rPr>
      </w:pPr>
      <w:r w:rsidRPr="00396BFA">
        <w:rPr>
          <w:rFonts w:ascii="Calibri" w:eastAsia="Arial Unicode MS" w:hAnsi="Calibri" w:cs="Calibri"/>
          <w:b w:val="0"/>
          <w:bCs w:val="0"/>
          <w:sz w:val="22"/>
          <w:szCs w:val="22"/>
          <w:lang w:val="pl-PL"/>
        </w:rPr>
        <w:t xml:space="preserve">Sprawa </w:t>
      </w:r>
      <w:r w:rsidRPr="00396BFA">
        <w:rPr>
          <w:rFonts w:ascii="Calibri" w:eastAsia="Arial Unicode MS" w:hAnsi="Calibri" w:cs="Calibri"/>
          <w:b w:val="0"/>
          <w:bCs w:val="0"/>
          <w:sz w:val="36"/>
          <w:szCs w:val="36"/>
          <w:lang w:val="pl-PL"/>
        </w:rPr>
        <w:t xml:space="preserve">Nr </w:t>
      </w:r>
      <w:r w:rsidR="00396BFA" w:rsidRPr="00396BFA">
        <w:rPr>
          <w:rFonts w:ascii="Calibri" w:eastAsia="Arial Unicode MS" w:hAnsi="Calibri" w:cs="Calibri"/>
          <w:b w:val="0"/>
          <w:bCs w:val="0"/>
          <w:sz w:val="36"/>
          <w:szCs w:val="36"/>
          <w:lang w:val="pl-PL"/>
        </w:rPr>
        <w:t>01</w:t>
      </w:r>
      <w:r w:rsidR="00C44BE8" w:rsidRPr="00396BFA">
        <w:rPr>
          <w:rFonts w:ascii="Calibri" w:eastAsia="Arial Unicode MS" w:hAnsi="Calibri" w:cs="Calibri"/>
          <w:b w:val="0"/>
          <w:bCs w:val="0"/>
          <w:sz w:val="36"/>
          <w:szCs w:val="36"/>
          <w:lang w:val="pl-PL"/>
        </w:rPr>
        <w:t>/</w:t>
      </w:r>
      <w:r w:rsidRPr="00396BFA">
        <w:rPr>
          <w:rFonts w:ascii="Calibri" w:eastAsia="Arial Unicode MS" w:hAnsi="Calibri" w:cs="Calibri"/>
          <w:b w:val="0"/>
          <w:bCs w:val="0"/>
          <w:sz w:val="36"/>
          <w:szCs w:val="36"/>
          <w:lang w:val="pl-PL"/>
        </w:rPr>
        <w:t>202</w:t>
      </w:r>
      <w:r w:rsidR="00396BFA" w:rsidRPr="00396BFA">
        <w:rPr>
          <w:rFonts w:ascii="Calibri" w:eastAsia="Arial Unicode MS" w:hAnsi="Calibri" w:cs="Calibri"/>
          <w:b w:val="0"/>
          <w:bCs w:val="0"/>
          <w:sz w:val="36"/>
          <w:szCs w:val="36"/>
          <w:lang w:val="pl-PL"/>
        </w:rPr>
        <w:t>4</w:t>
      </w:r>
      <w:r w:rsidR="00396BFA" w:rsidRPr="00396BFA">
        <w:rPr>
          <w:rFonts w:ascii="Calibri" w:eastAsia="Arial Unicode MS" w:hAnsi="Calibri" w:cs="Calibri"/>
          <w:b w:val="0"/>
          <w:bCs w:val="0"/>
          <w:sz w:val="22"/>
          <w:szCs w:val="22"/>
          <w:lang w:val="pl-PL"/>
        </w:rPr>
        <w:tab/>
      </w:r>
      <w:r w:rsidR="00396BFA" w:rsidRPr="00396BFA">
        <w:rPr>
          <w:rFonts w:ascii="Calibri" w:eastAsia="Arial Unicode MS" w:hAnsi="Calibri" w:cs="Calibri"/>
          <w:b w:val="0"/>
          <w:bCs w:val="0"/>
          <w:sz w:val="22"/>
          <w:szCs w:val="22"/>
          <w:lang w:val="pl-PL"/>
        </w:rPr>
        <w:tab/>
      </w:r>
      <w:r w:rsidR="00396BFA" w:rsidRPr="00396BFA">
        <w:rPr>
          <w:rFonts w:ascii="Calibri" w:eastAsia="Arial Unicode MS" w:hAnsi="Calibri" w:cs="Calibri"/>
          <w:b w:val="0"/>
          <w:bCs w:val="0"/>
          <w:sz w:val="22"/>
          <w:szCs w:val="22"/>
          <w:lang w:val="pl-PL"/>
        </w:rPr>
        <w:tab/>
        <w:t>załącznik 2c do SWZ</w:t>
      </w:r>
    </w:p>
    <w:p w14:paraId="1D657462" w14:textId="77777777" w:rsidR="00E0201B" w:rsidRPr="006B1167" w:rsidRDefault="00E0201B" w:rsidP="00E0201B">
      <w:pPr>
        <w:pStyle w:val="Tretekstu"/>
        <w:jc w:val="right"/>
        <w:rPr>
          <w:rFonts w:ascii="Arial" w:hAnsi="Arial" w:cs="Arial"/>
          <w:bCs w:val="0"/>
          <w:sz w:val="28"/>
          <w:szCs w:val="28"/>
          <w:lang w:val="pl-PL"/>
        </w:rPr>
      </w:pPr>
    </w:p>
    <w:p w14:paraId="75386841" w14:textId="77777777" w:rsidR="00396BFA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</w:t>
      </w:r>
    </w:p>
    <w:p w14:paraId="0C39EAAF" w14:textId="166929BC" w:rsidR="007D73C0" w:rsidRDefault="007D73C0" w:rsidP="00396BF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OŚWIADCZENI</w:t>
      </w:r>
      <w:r w:rsidR="00396BFA">
        <w:rPr>
          <w:rFonts w:ascii="Arial" w:hAnsi="Arial" w:cs="Arial"/>
          <w:bCs w:val="0"/>
          <w:lang w:val="pl-PL"/>
        </w:rPr>
        <w:t>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>KLUCZENIA</w:t>
      </w:r>
    </w:p>
    <w:p w14:paraId="24ECF858" w14:textId="603DEBB5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 xml:space="preserve">I </w:t>
      </w:r>
      <w:r w:rsidR="00396BFA">
        <w:rPr>
          <w:rFonts w:ascii="Arial" w:hAnsi="Arial" w:cs="Arial"/>
          <w:bCs w:val="0"/>
          <w:lang w:val="pl-PL"/>
        </w:rPr>
        <w:t xml:space="preserve">O </w:t>
      </w:r>
      <w:r w:rsidR="00F04A22">
        <w:rPr>
          <w:rFonts w:ascii="Arial" w:hAnsi="Arial" w:cs="Arial"/>
          <w:bCs w:val="0"/>
          <w:lang w:val="pl-PL"/>
        </w:rPr>
        <w:t>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6272186" w14:textId="1B7B3344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Pzp</w:t>
      </w:r>
      <w:proofErr w:type="spellEnd"/>
      <w:r w:rsidR="00E0201B">
        <w:rPr>
          <w:rFonts w:ascii="Arial" w:hAnsi="Arial" w:cs="Arial"/>
          <w:b w:val="0"/>
          <w:bCs w:val="0"/>
          <w:sz w:val="16"/>
          <w:szCs w:val="16"/>
          <w:lang w:val="pl-PL"/>
        </w:rPr>
        <w:t>)</w:t>
      </w:r>
    </w:p>
    <w:p w14:paraId="663DE7FF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65A13870" w14:textId="77777777" w:rsidR="00C51FF7" w:rsidRPr="00E0201B" w:rsidRDefault="000B5AFC" w:rsidP="000B5AFC">
      <w:pPr>
        <w:pStyle w:val="Tretekstu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Nazwa </w:t>
      </w:r>
      <w:r w:rsidR="007720D5" w:rsidRPr="00E0201B">
        <w:rPr>
          <w:rFonts w:ascii="Arial" w:hAnsi="Arial" w:cs="Arial"/>
          <w:b w:val="0"/>
          <w:sz w:val="22"/>
          <w:szCs w:val="22"/>
          <w:lang w:val="pl-PL"/>
        </w:rPr>
        <w:t xml:space="preserve">i adres </w:t>
      </w:r>
      <w:r w:rsidRPr="00E0201B">
        <w:rPr>
          <w:rFonts w:ascii="Arial" w:hAnsi="Arial" w:cs="Arial"/>
          <w:b w:val="0"/>
          <w:sz w:val="22"/>
          <w:szCs w:val="22"/>
          <w:lang w:val="pl-PL"/>
        </w:rPr>
        <w:t>Wykonawcy</w:t>
      </w:r>
    </w:p>
    <w:p w14:paraId="74FF03D1" w14:textId="77777777" w:rsidR="000B5AFC" w:rsidRPr="00E0201B" w:rsidRDefault="00C51FF7" w:rsidP="007720D5">
      <w:pPr>
        <w:pStyle w:val="Tretekstu"/>
        <w:jc w:val="both"/>
        <w:rPr>
          <w:rFonts w:ascii="Arial" w:hAnsi="Arial" w:cs="Arial"/>
          <w:b w:val="0"/>
          <w:i/>
          <w:sz w:val="18"/>
          <w:szCs w:val="18"/>
          <w:lang w:val="pl-PL"/>
        </w:rPr>
      </w:pP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(</w:t>
      </w:r>
      <w:r w:rsidR="008815C7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E0201B">
        <w:rPr>
          <w:rFonts w:ascii="Arial" w:hAnsi="Arial" w:cs="Arial"/>
          <w:b w:val="0"/>
          <w:i/>
          <w:sz w:val="18"/>
          <w:szCs w:val="18"/>
          <w:lang w:val="pl-PL"/>
        </w:rPr>
        <w:t>odrębnie</w:t>
      </w:r>
      <w:r w:rsidR="008815C7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) </w:t>
      </w:r>
    </w:p>
    <w:p w14:paraId="76424EAD" w14:textId="77777777" w:rsidR="000B5AFC" w:rsidRPr="00E0201B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...</w:t>
      </w:r>
    </w:p>
    <w:p w14:paraId="68D13676" w14:textId="77777777" w:rsidR="000B5AFC" w:rsidRPr="00E0201B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...</w:t>
      </w:r>
    </w:p>
    <w:p w14:paraId="028E7AAF" w14:textId="5351E6AA" w:rsidR="00A54ED7" w:rsidRPr="00E0201B" w:rsidRDefault="00A54ED7" w:rsidP="00396BFA">
      <w:pPr>
        <w:pStyle w:val="Tretekstu"/>
        <w:spacing w:after="120" w:line="240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Umocowanie do </w:t>
      </w:r>
      <w:r w:rsidR="00F06D7D" w:rsidRPr="00E0201B">
        <w:rPr>
          <w:rFonts w:ascii="Arial" w:hAnsi="Arial" w:cs="Arial"/>
          <w:b w:val="0"/>
          <w:sz w:val="22"/>
          <w:szCs w:val="22"/>
          <w:lang w:val="pl-PL"/>
        </w:rPr>
        <w:t>składania oświadczeń w imieniu W</w:t>
      </w: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ykonawcy wynika z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(</w:t>
      </w:r>
      <w:r w:rsidR="00E0201B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należy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podać z jakiego dokumentu: KRS, </w:t>
      </w:r>
      <w:proofErr w:type="spellStart"/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CEiDG</w:t>
      </w:r>
      <w:proofErr w:type="spellEnd"/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, pełnomocnictwo, </w:t>
      </w:r>
      <w:r w:rsidR="00A44CB9" w:rsidRPr="00E0201B">
        <w:rPr>
          <w:rFonts w:ascii="Arial" w:hAnsi="Arial" w:cs="Arial"/>
          <w:b w:val="0"/>
          <w:i/>
          <w:sz w:val="18"/>
          <w:szCs w:val="18"/>
          <w:lang w:val="pl-PL"/>
        </w:rPr>
        <w:t>innego dokumentu)</w:t>
      </w:r>
      <w:r w:rsidR="00396BFA">
        <w:rPr>
          <w:rFonts w:ascii="Arial" w:hAnsi="Arial" w:cs="Arial"/>
          <w:b w:val="0"/>
          <w:i/>
          <w:sz w:val="18"/>
          <w:szCs w:val="18"/>
          <w:lang w:val="pl-PL"/>
        </w:rPr>
        <w:t xml:space="preserve">  </w:t>
      </w: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32772FEE" w14:textId="77777777" w:rsid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77AF8320" w14:textId="1A5A765B" w:rsidR="004E3BF2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świadczam, </w:t>
      </w:r>
      <w:r w:rsidR="00396BFA">
        <w:rPr>
          <w:rFonts w:ascii="Arial" w:hAnsi="Arial" w:cs="Arial"/>
          <w:b w:val="0"/>
          <w:sz w:val="22"/>
          <w:szCs w:val="22"/>
          <w:lang w:val="pl-PL"/>
        </w:rPr>
        <w:t xml:space="preserve">że 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="004E3BF2" w:rsidRPr="00E0201B">
        <w:rPr>
          <w:rFonts w:ascii="Arial" w:hAnsi="Arial" w:cs="Arial"/>
          <w:b w:val="0"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iCs/>
          <w:sz w:val="22"/>
          <w:szCs w:val="22"/>
        </w:rPr>
        <w:t>,</w:t>
      </w:r>
    </w:p>
    <w:p w14:paraId="0833CAE1" w14:textId="06AF8EE2" w:rsidR="00E0201B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świadczam, ż</w:t>
      </w:r>
      <w:r w:rsidR="00396BFA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nie podlegam wykluczeniu z postępowania na podstawie art. 109 ust. 1 pkt 4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 w:val="0"/>
          <w:sz w:val="22"/>
          <w:szCs w:val="22"/>
          <w:lang w:val="pl-PL"/>
        </w:rPr>
        <w:t>,</w:t>
      </w:r>
    </w:p>
    <w:p w14:paraId="1F541818" w14:textId="45B88924" w:rsidR="004E3BF2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świadczam, ż</w:t>
      </w:r>
      <w:r w:rsidR="00396BFA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zachodzą w stosunku do mni</w:t>
      </w:r>
      <w:r w:rsidR="00396BFA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podstawy wykluczenia z postępowania na podstawie art. ……….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(proszę podać mającą zastosowanie podstawę wykluczenia spośród wymienionych w art. 108 ust. 1 pkt 1, 2 i 5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). Jednocześnie oświadczam, że w związku z ww. okolicznością na podstawie art. 110 ust. 2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podjąłem</w:t>
      </w:r>
      <w:r w:rsidR="00396BF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następujące czynności naprawcze:</w:t>
      </w:r>
    </w:p>
    <w:p w14:paraId="782D1C18" w14:textId="1647FC5F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01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62A97684" w14:textId="77777777" w:rsid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631C8869" w14:textId="734CCA80" w:rsidR="00E805BB" w:rsidRPr="00396BFA" w:rsidRDefault="00E0201B" w:rsidP="00396BFA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 w:rsidRPr="00396BFA">
        <w:rPr>
          <w:rFonts w:ascii="Arial" w:hAnsi="Arial"/>
          <w:b w:val="0"/>
          <w:sz w:val="22"/>
          <w:szCs w:val="22"/>
        </w:rPr>
        <w:t>o</w:t>
      </w:r>
      <w:r w:rsidR="004E3BF2" w:rsidRPr="00396BFA">
        <w:rPr>
          <w:rFonts w:ascii="Arial" w:hAnsi="Arial"/>
          <w:b w:val="0"/>
          <w:sz w:val="22"/>
          <w:szCs w:val="22"/>
        </w:rPr>
        <w:t>św</w:t>
      </w:r>
      <w:r w:rsidR="00D121D0" w:rsidRPr="00396BFA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396BFA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D121D0" w:rsidRPr="00396BFA">
        <w:rPr>
          <w:rFonts w:ascii="Arial" w:hAnsi="Arial"/>
          <w:b w:val="0"/>
          <w:sz w:val="22"/>
          <w:szCs w:val="22"/>
        </w:rPr>
        <w:t>ż</w:t>
      </w:r>
      <w:r w:rsidR="00396BFA" w:rsidRPr="00396BFA">
        <w:rPr>
          <w:rFonts w:ascii="Arial" w:hAnsi="Arial"/>
          <w:b w:val="0"/>
          <w:sz w:val="22"/>
          <w:szCs w:val="22"/>
        </w:rPr>
        <w:t>e</w:t>
      </w:r>
      <w:proofErr w:type="spellEnd"/>
      <w:r w:rsidR="00D121D0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D121D0" w:rsidRPr="00396BFA">
        <w:rPr>
          <w:rFonts w:ascii="Arial" w:hAnsi="Arial"/>
          <w:b w:val="0"/>
          <w:sz w:val="22"/>
          <w:szCs w:val="22"/>
        </w:rPr>
        <w:t>spełniam</w:t>
      </w:r>
      <w:proofErr w:type="spellEnd"/>
      <w:r w:rsidR="00D121D0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D121D0" w:rsidRPr="00396BFA">
        <w:rPr>
          <w:rFonts w:ascii="Arial" w:hAnsi="Arial"/>
          <w:b w:val="0"/>
          <w:sz w:val="22"/>
          <w:szCs w:val="22"/>
        </w:rPr>
        <w:t>warun</w:t>
      </w:r>
      <w:r w:rsidR="00396BFA" w:rsidRPr="00396BFA">
        <w:rPr>
          <w:rFonts w:ascii="Arial" w:hAnsi="Arial"/>
          <w:b w:val="0"/>
          <w:sz w:val="22"/>
          <w:szCs w:val="22"/>
        </w:rPr>
        <w:t>ki</w:t>
      </w:r>
      <w:proofErr w:type="spellEnd"/>
      <w:r w:rsidR="00396BFA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E3BF2" w:rsidRPr="00396BFA">
        <w:rPr>
          <w:rFonts w:ascii="Arial" w:hAnsi="Arial"/>
          <w:b w:val="0"/>
          <w:sz w:val="22"/>
          <w:szCs w:val="22"/>
        </w:rPr>
        <w:t>u</w:t>
      </w:r>
      <w:r w:rsidR="00D121D0" w:rsidRPr="00396BFA">
        <w:rPr>
          <w:rFonts w:ascii="Arial" w:hAnsi="Arial"/>
          <w:b w:val="0"/>
          <w:sz w:val="22"/>
          <w:szCs w:val="22"/>
        </w:rPr>
        <w:t>działu</w:t>
      </w:r>
      <w:proofErr w:type="spellEnd"/>
      <w:r w:rsidR="00D121D0" w:rsidRPr="00396BFA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D121D0" w:rsidRPr="00396BFA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D121D0" w:rsidRPr="00396BFA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D121D0" w:rsidRPr="00396BFA">
        <w:rPr>
          <w:rFonts w:ascii="Arial" w:hAnsi="Arial"/>
          <w:b w:val="0"/>
          <w:sz w:val="22"/>
          <w:szCs w:val="22"/>
        </w:rPr>
        <w:t>określon</w:t>
      </w:r>
      <w:r w:rsidRPr="00396BFA">
        <w:rPr>
          <w:rFonts w:ascii="Arial" w:hAnsi="Arial"/>
          <w:b w:val="0"/>
          <w:sz w:val="22"/>
          <w:szCs w:val="22"/>
        </w:rPr>
        <w:t>e</w:t>
      </w:r>
      <w:proofErr w:type="spellEnd"/>
      <w:r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przez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E3BF2" w:rsidRPr="00396BFA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4E3BF2" w:rsidRPr="00396BFA">
        <w:rPr>
          <w:rFonts w:ascii="Arial" w:hAnsi="Arial"/>
          <w:b w:val="0"/>
          <w:sz w:val="22"/>
          <w:szCs w:val="22"/>
        </w:rPr>
        <w:t xml:space="preserve"> w </w:t>
      </w:r>
      <w:r w:rsidR="00E805BB" w:rsidRPr="00396BFA">
        <w:rPr>
          <w:rFonts w:ascii="Arial" w:hAnsi="Arial"/>
          <w:b w:val="0"/>
          <w:sz w:val="22"/>
          <w:szCs w:val="22"/>
        </w:rPr>
        <w:t xml:space="preserve"> SWZ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dotycząc</w:t>
      </w:r>
      <w:r w:rsidR="00396BFA" w:rsidRPr="00396BFA">
        <w:rPr>
          <w:rFonts w:ascii="Arial" w:hAnsi="Arial"/>
          <w:b w:val="0"/>
          <w:sz w:val="22"/>
          <w:szCs w:val="22"/>
        </w:rPr>
        <w:t>e</w:t>
      </w:r>
      <w:proofErr w:type="spellEnd"/>
      <w:r w:rsidRPr="00396BFA">
        <w:rPr>
          <w:rFonts w:ascii="Arial" w:hAnsi="Arial"/>
          <w:b w:val="0"/>
          <w:sz w:val="22"/>
          <w:szCs w:val="22"/>
        </w:rPr>
        <w:t xml:space="preserve"> </w:t>
      </w:r>
      <w:r w:rsidR="00E805BB" w:rsidRPr="00396BFA">
        <w:rPr>
          <w:rFonts w:ascii="Arial" w:hAnsi="Arial"/>
          <w:b w:val="0"/>
          <w:sz w:val="22"/>
          <w:szCs w:val="22"/>
        </w:rPr>
        <w:t>:</w:t>
      </w:r>
      <w:r w:rsidR="00396BFA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96BFA" w:rsidRPr="00396BFA">
        <w:rPr>
          <w:rFonts w:ascii="Arial" w:hAnsi="Arial"/>
          <w:b w:val="0"/>
          <w:sz w:val="22"/>
          <w:szCs w:val="22"/>
        </w:rPr>
        <w:t>s</w:t>
      </w:r>
      <w:r w:rsidR="00E805BB" w:rsidRPr="00396BFA">
        <w:rPr>
          <w:rFonts w:ascii="Arial" w:hAnsi="Arial"/>
          <w:b w:val="0"/>
          <w:sz w:val="22"/>
          <w:szCs w:val="22"/>
        </w:rPr>
        <w:t>ytuacji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ekonomicznej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lub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finansowej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96BFA" w:rsidRPr="00396BFA">
        <w:rPr>
          <w:rFonts w:ascii="Arial" w:hAnsi="Arial"/>
          <w:b w:val="0"/>
          <w:sz w:val="22"/>
          <w:szCs w:val="22"/>
        </w:rPr>
        <w:t>oraz</w:t>
      </w:r>
      <w:proofErr w:type="spellEnd"/>
      <w:r w:rsidR="00396BFA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96BFA">
        <w:rPr>
          <w:rFonts w:ascii="Arial" w:hAnsi="Arial"/>
          <w:b w:val="0"/>
          <w:sz w:val="22"/>
          <w:szCs w:val="22"/>
        </w:rPr>
        <w:t>z</w:t>
      </w:r>
      <w:r w:rsidR="00E805BB" w:rsidRPr="00396BFA">
        <w:rPr>
          <w:rFonts w:ascii="Arial" w:hAnsi="Arial"/>
          <w:b w:val="0"/>
          <w:sz w:val="22"/>
          <w:szCs w:val="22"/>
        </w:rPr>
        <w:t>dolności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lub</w:t>
      </w:r>
      <w:proofErr w:type="spellEnd"/>
      <w:r w:rsidR="00E805BB" w:rsidRPr="00396B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396BFA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96BFA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396BFA">
        <w:rPr>
          <w:rFonts w:ascii="Arial" w:hAnsi="Arial"/>
          <w:b w:val="0"/>
          <w:sz w:val="22"/>
          <w:szCs w:val="22"/>
        </w:rPr>
        <w:t>doświadczenie</w:t>
      </w:r>
      <w:proofErr w:type="spellEnd"/>
      <w:r w:rsidR="00396BFA">
        <w:rPr>
          <w:rFonts w:ascii="Arial" w:hAnsi="Arial"/>
          <w:b w:val="0"/>
          <w:sz w:val="22"/>
          <w:szCs w:val="22"/>
        </w:rPr>
        <w:t xml:space="preserve">). </w:t>
      </w:r>
    </w:p>
    <w:p w14:paraId="76D694DE" w14:textId="77777777" w:rsidR="00E0201B" w:rsidRDefault="00E0201B" w:rsidP="00E0201B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8"/>
        <w:jc w:val="both"/>
        <w:rPr>
          <w:rFonts w:ascii="Arial" w:hAnsi="Arial"/>
          <w:b w:val="0"/>
          <w:sz w:val="22"/>
          <w:szCs w:val="22"/>
        </w:rPr>
      </w:pPr>
    </w:p>
    <w:p w14:paraId="4A4EEC4A" w14:textId="77777777" w:rsidR="00396BFA" w:rsidRPr="00E0201B" w:rsidRDefault="00396BFA" w:rsidP="00E0201B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8"/>
        <w:jc w:val="both"/>
        <w:rPr>
          <w:rFonts w:ascii="Arial" w:hAnsi="Arial"/>
          <w:b w:val="0"/>
          <w:sz w:val="22"/>
          <w:szCs w:val="22"/>
        </w:rPr>
      </w:pPr>
    </w:p>
    <w:p w14:paraId="49AB8CBB" w14:textId="1AD79B5A" w:rsidR="004E3BF2" w:rsidRDefault="004E3BF2" w:rsidP="00E0201B">
      <w:pPr>
        <w:pStyle w:val="Tretekstu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 xml:space="preserve">Oświadczam,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542B52E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7B2D77FB" w14:textId="77777777" w:rsidR="00E20865" w:rsidRPr="00396BFA" w:rsidRDefault="004C0132" w:rsidP="004C0132">
      <w:pPr>
        <w:tabs>
          <w:tab w:val="left" w:pos="5387"/>
        </w:tabs>
        <w:spacing w:line="266" w:lineRule="auto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396BFA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4D5786AA" w14:textId="0D25D7C1" w:rsidR="00E0201B" w:rsidRPr="00396BFA" w:rsidRDefault="00E0201B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48FC83F" w14:textId="77777777" w:rsid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3E0CE8D7" w14:textId="69076D5B" w:rsid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__________________________</w:t>
      </w:r>
    </w:p>
    <w:p w14:paraId="50F9D3C9" w14:textId="1033FE71" w:rsidR="00396BFA" w:rsidRP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d</w:t>
      </w: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 xml:space="preserve">ata, miejscowość </w:t>
      </w:r>
    </w:p>
    <w:p w14:paraId="32FEB3D7" w14:textId="77777777" w:rsid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3501A7D7" w14:textId="77777777" w:rsidR="00396BFA" w:rsidRP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BF27405" w14:textId="5FC41DD3" w:rsidR="00396BFA" w:rsidRP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ab/>
        <w:t>___________________________</w:t>
      </w:r>
    </w:p>
    <w:p w14:paraId="518B6AF0" w14:textId="6D4A56AA" w:rsidR="00396BFA" w:rsidRPr="00396BFA" w:rsidRDefault="00396BFA" w:rsidP="00E0201B">
      <w:pPr>
        <w:tabs>
          <w:tab w:val="left" w:pos="5387"/>
        </w:tabs>
        <w:spacing w:line="26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</w:t>
      </w:r>
      <w:r w:rsidRPr="00396BFA">
        <w:rPr>
          <w:rFonts w:ascii="Arial" w:eastAsia="Calibri" w:hAnsi="Arial" w:cs="Arial"/>
          <w:iCs/>
          <w:sz w:val="22"/>
          <w:szCs w:val="22"/>
          <w:lang w:eastAsia="en-US"/>
        </w:rPr>
        <w:t>Podpis</w:t>
      </w:r>
    </w:p>
    <w:p w14:paraId="4AB0DF2D" w14:textId="77777777" w:rsidR="00396BFA" w:rsidRPr="00E0201B" w:rsidRDefault="00396BFA" w:rsidP="00E0201B">
      <w:pPr>
        <w:tabs>
          <w:tab w:val="left" w:pos="5387"/>
        </w:tabs>
        <w:spacing w:line="266" w:lineRule="auto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sectPr w:rsidR="00396BFA" w:rsidRPr="00E0201B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583C7" w14:textId="77777777" w:rsidR="008E0643" w:rsidRDefault="008E0643" w:rsidP="00C63813">
      <w:r>
        <w:separator/>
      </w:r>
    </w:p>
  </w:endnote>
  <w:endnote w:type="continuationSeparator" w:id="0">
    <w:p w14:paraId="60B452AB" w14:textId="77777777" w:rsidR="008E0643" w:rsidRDefault="008E06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442E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2D08608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F59BD" w14:textId="77777777" w:rsidR="00C51FF7" w:rsidRDefault="00C51FF7">
    <w:pPr>
      <w:pStyle w:val="Stopka"/>
      <w:jc w:val="right"/>
    </w:pPr>
  </w:p>
  <w:p w14:paraId="72227A9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E76D4" w14:textId="77777777" w:rsidR="008E0643" w:rsidRDefault="008E0643" w:rsidP="00C63813">
      <w:r>
        <w:separator/>
      </w:r>
    </w:p>
  </w:footnote>
  <w:footnote w:type="continuationSeparator" w:id="0">
    <w:p w14:paraId="1CF8A40A" w14:textId="77777777" w:rsidR="008E0643" w:rsidRDefault="008E06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31F"/>
    <w:multiLevelType w:val="hybridMultilevel"/>
    <w:tmpl w:val="F1EA4494"/>
    <w:lvl w:ilvl="0" w:tplc="AA180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2C8"/>
    <w:multiLevelType w:val="hybridMultilevel"/>
    <w:tmpl w:val="EFECB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0D44FC"/>
    <w:multiLevelType w:val="hybridMultilevel"/>
    <w:tmpl w:val="5C56D534"/>
    <w:lvl w:ilvl="0" w:tplc="AA180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2C5F"/>
    <w:multiLevelType w:val="hybridMultilevel"/>
    <w:tmpl w:val="E64ECC00"/>
    <w:lvl w:ilvl="0" w:tplc="D0305C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6E60335C"/>
    <w:multiLevelType w:val="hybridMultilevel"/>
    <w:tmpl w:val="13BA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71159">
    <w:abstractNumId w:val="0"/>
  </w:num>
  <w:num w:numId="2" w16cid:durableId="283972496">
    <w:abstractNumId w:val="1"/>
  </w:num>
  <w:num w:numId="3" w16cid:durableId="560211590">
    <w:abstractNumId w:val="2"/>
  </w:num>
  <w:num w:numId="4" w16cid:durableId="1559393446">
    <w:abstractNumId w:val="3"/>
  </w:num>
  <w:num w:numId="5" w16cid:durableId="2051149336">
    <w:abstractNumId w:val="4"/>
  </w:num>
  <w:num w:numId="6" w16cid:durableId="1073742443">
    <w:abstractNumId w:val="5"/>
  </w:num>
  <w:num w:numId="7" w16cid:durableId="1252467666">
    <w:abstractNumId w:val="6"/>
  </w:num>
  <w:num w:numId="8" w16cid:durableId="21515852">
    <w:abstractNumId w:val="7"/>
  </w:num>
  <w:num w:numId="9" w16cid:durableId="1522086134">
    <w:abstractNumId w:val="8"/>
  </w:num>
  <w:num w:numId="10" w16cid:durableId="1838375063">
    <w:abstractNumId w:val="9"/>
  </w:num>
  <w:num w:numId="11" w16cid:durableId="190146210">
    <w:abstractNumId w:val="10"/>
  </w:num>
  <w:num w:numId="12" w16cid:durableId="1860194107">
    <w:abstractNumId w:val="11"/>
  </w:num>
  <w:num w:numId="13" w16cid:durableId="537468517">
    <w:abstractNumId w:val="12"/>
  </w:num>
  <w:num w:numId="14" w16cid:durableId="2128156128">
    <w:abstractNumId w:val="13"/>
  </w:num>
  <w:num w:numId="15" w16cid:durableId="730539974">
    <w:abstractNumId w:val="14"/>
  </w:num>
  <w:num w:numId="16" w16cid:durableId="1193809966">
    <w:abstractNumId w:val="24"/>
  </w:num>
  <w:num w:numId="17" w16cid:durableId="665746159">
    <w:abstractNumId w:val="25"/>
  </w:num>
  <w:num w:numId="18" w16cid:durableId="343095740">
    <w:abstractNumId w:val="27"/>
  </w:num>
  <w:num w:numId="19" w16cid:durableId="560409697">
    <w:abstractNumId w:val="17"/>
  </w:num>
  <w:num w:numId="20" w16cid:durableId="302974279">
    <w:abstractNumId w:val="15"/>
  </w:num>
  <w:num w:numId="21" w16cid:durableId="963537115">
    <w:abstractNumId w:val="19"/>
  </w:num>
  <w:num w:numId="22" w16cid:durableId="1144393382">
    <w:abstractNumId w:val="30"/>
  </w:num>
  <w:num w:numId="23" w16cid:durableId="1613785386">
    <w:abstractNumId w:val="22"/>
  </w:num>
  <w:num w:numId="24" w16cid:durableId="619260752">
    <w:abstractNumId w:val="33"/>
  </w:num>
  <w:num w:numId="25" w16cid:durableId="1620525716">
    <w:abstractNumId w:val="16"/>
  </w:num>
  <w:num w:numId="26" w16cid:durableId="1900943433">
    <w:abstractNumId w:val="21"/>
  </w:num>
  <w:num w:numId="27" w16cid:durableId="487213071">
    <w:abstractNumId w:val="29"/>
  </w:num>
  <w:num w:numId="28" w16cid:durableId="115487435">
    <w:abstractNumId w:val="26"/>
  </w:num>
  <w:num w:numId="29" w16cid:durableId="1544634677">
    <w:abstractNumId w:val="34"/>
  </w:num>
  <w:num w:numId="30" w16cid:durableId="955909378">
    <w:abstractNumId w:val="32"/>
  </w:num>
  <w:num w:numId="31" w16cid:durableId="669023012">
    <w:abstractNumId w:val="28"/>
  </w:num>
  <w:num w:numId="32" w16cid:durableId="82146528">
    <w:abstractNumId w:val="31"/>
  </w:num>
  <w:num w:numId="33" w16cid:durableId="810755971">
    <w:abstractNumId w:val="20"/>
  </w:num>
  <w:num w:numId="34" w16cid:durableId="366612874">
    <w:abstractNumId w:val="18"/>
  </w:num>
  <w:num w:numId="35" w16cid:durableId="14045993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B06C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77B8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80AFE"/>
    <w:rsid w:val="00396BFA"/>
    <w:rsid w:val="003B4255"/>
    <w:rsid w:val="003B6BB6"/>
    <w:rsid w:val="003C6D6F"/>
    <w:rsid w:val="003D0C29"/>
    <w:rsid w:val="003E21E0"/>
    <w:rsid w:val="003E3383"/>
    <w:rsid w:val="0040473C"/>
    <w:rsid w:val="00406C90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574"/>
    <w:rsid w:val="00633C01"/>
    <w:rsid w:val="00635D9C"/>
    <w:rsid w:val="00653B6F"/>
    <w:rsid w:val="00657BB6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5E2"/>
    <w:rsid w:val="007720D5"/>
    <w:rsid w:val="00783C12"/>
    <w:rsid w:val="00784533"/>
    <w:rsid w:val="00787C00"/>
    <w:rsid w:val="007943D8"/>
    <w:rsid w:val="007A506B"/>
    <w:rsid w:val="007B6C3F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4888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0643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45A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4BE8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C23"/>
    <w:rsid w:val="00DE4A02"/>
    <w:rsid w:val="00DE68A9"/>
    <w:rsid w:val="00DF101E"/>
    <w:rsid w:val="00DF39F7"/>
    <w:rsid w:val="00DF424F"/>
    <w:rsid w:val="00E0013C"/>
    <w:rsid w:val="00E0201B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720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F609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Krzysztof Ludwiczak</cp:lastModifiedBy>
  <cp:revision>3</cp:revision>
  <cp:lastPrinted>2021-03-05T09:19:00Z</cp:lastPrinted>
  <dcterms:created xsi:type="dcterms:W3CDTF">2024-06-05T06:02:00Z</dcterms:created>
  <dcterms:modified xsi:type="dcterms:W3CDTF">2024-06-05T06:08:00Z</dcterms:modified>
</cp:coreProperties>
</file>