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68" w:rsidRDefault="00C0284C" w:rsidP="00153368">
      <w:pPr>
        <w:jc w:val="right"/>
        <w:rPr>
          <w:b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9FB1F15" wp14:editId="21E421F4">
            <wp:extent cx="6578600" cy="704850"/>
            <wp:effectExtent l="0" t="0" r="0" b="0"/>
            <wp:docPr id="11" name="Obraz 1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w15="http://schemas.microsoft.com/office/word/2012/wordml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68" w:rsidRPr="00AA498B" w:rsidRDefault="00E648AA" w:rsidP="00153368">
      <w:pPr>
        <w:jc w:val="right"/>
      </w:pPr>
      <w:r>
        <w:rPr>
          <w:i/>
          <w:sz w:val="20"/>
          <w:szCs w:val="20"/>
        </w:rPr>
        <w:t>Załącznik nr 1</w:t>
      </w:r>
      <w:r w:rsidR="00153368" w:rsidRPr="00AA498B">
        <w:rPr>
          <w:i/>
          <w:sz w:val="20"/>
          <w:szCs w:val="20"/>
        </w:rPr>
        <w:t xml:space="preserve"> 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do </w:t>
      </w:r>
      <w:r w:rsidR="00A859F3">
        <w:rPr>
          <w:i/>
          <w:sz w:val="20"/>
          <w:szCs w:val="20"/>
        </w:rPr>
        <w:t>zapytania ofertowego</w:t>
      </w:r>
      <w:r w:rsidRPr="00AA498B">
        <w:rPr>
          <w:i/>
          <w:sz w:val="20"/>
          <w:szCs w:val="20"/>
        </w:rPr>
        <w:t xml:space="preserve"> z dnia </w:t>
      </w:r>
      <w:r w:rsidR="00A859F3">
        <w:rPr>
          <w:i/>
          <w:sz w:val="20"/>
          <w:szCs w:val="20"/>
        </w:rPr>
        <w:t>24.03.2021 r.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Sygnatura sprawy: </w:t>
      </w:r>
      <w:r w:rsidR="00A859F3">
        <w:rPr>
          <w:i/>
          <w:sz w:val="20"/>
          <w:szCs w:val="20"/>
        </w:rPr>
        <w:t>14/III/2021</w:t>
      </w:r>
    </w:p>
    <w:p w:rsidR="00153368" w:rsidRPr="00153368" w:rsidRDefault="00153368" w:rsidP="00153368">
      <w:pPr>
        <w:jc w:val="right"/>
        <w:rPr>
          <w:i/>
          <w:sz w:val="20"/>
          <w:szCs w:val="20"/>
        </w:rPr>
      </w:pPr>
      <w:r>
        <w:rPr>
          <w:i/>
          <w:sz w:val="12"/>
          <w:szCs w:val="12"/>
        </w:rPr>
        <w:tab/>
      </w:r>
      <w:r w:rsidR="00E648AA">
        <w:rPr>
          <w:i/>
          <w:sz w:val="20"/>
          <w:szCs w:val="20"/>
        </w:rPr>
        <w:t>Zadanie nr 1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>Załącznik nr 1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                                                                                                                      do umowy nr …………………………….</w:t>
      </w:r>
    </w:p>
    <w:p w:rsidR="00153368" w:rsidRDefault="00153368" w:rsidP="00153368">
      <w:pPr>
        <w:jc w:val="right"/>
        <w:rPr>
          <w:i/>
          <w:sz w:val="20"/>
          <w:szCs w:val="20"/>
        </w:rPr>
      </w:pP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  <w:t xml:space="preserve"> z dnia …………………</w:t>
      </w:r>
    </w:p>
    <w:p w:rsidR="00153368" w:rsidRDefault="005B6B71" w:rsidP="00153368">
      <w:pPr>
        <w:jc w:val="center"/>
      </w:pPr>
      <w:r>
        <w:rPr>
          <w:b/>
        </w:rPr>
        <w:t>Przepływowa lampa bakteriobójcza</w:t>
      </w:r>
      <w:r w:rsidR="00B56BC4">
        <w:rPr>
          <w:b/>
        </w:rPr>
        <w:t xml:space="preserve"> stacjonarna </w:t>
      </w:r>
      <w:r w:rsidR="00E648AA">
        <w:rPr>
          <w:b/>
        </w:rPr>
        <w:t>– 3</w:t>
      </w:r>
      <w:r w:rsidR="00153368">
        <w:rPr>
          <w:b/>
        </w:rPr>
        <w:t xml:space="preserve"> szt.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urządzenia oraz ilość sztuk)</w:t>
      </w:r>
    </w:p>
    <w:p w:rsidR="00153368" w:rsidRDefault="00153368" w:rsidP="00153368">
      <w:pPr>
        <w:jc w:val="center"/>
        <w:rPr>
          <w:sz w:val="12"/>
          <w:szCs w:val="12"/>
        </w:rPr>
      </w:pPr>
    </w:p>
    <w:p w:rsidR="00153368" w:rsidRDefault="00153368" w:rsidP="00153368">
      <w:pPr>
        <w:jc w:val="center"/>
        <w:rPr>
          <w:b/>
        </w:rPr>
      </w:pPr>
      <w:r>
        <w:t xml:space="preserve">dla potrzeb </w:t>
      </w:r>
      <w:r w:rsidR="005B6B71">
        <w:rPr>
          <w:b/>
        </w:rPr>
        <w:t>Klinicznego Centrum Ginekologii, Położnictwa i Neonatologii w Opolu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komórki organizacyjnej)</w:t>
      </w:r>
    </w:p>
    <w:p w:rsidR="00153368" w:rsidRDefault="00153368" w:rsidP="00153368">
      <w:pPr>
        <w:rPr>
          <w:sz w:val="18"/>
          <w:szCs w:val="18"/>
        </w:rPr>
      </w:pPr>
    </w:p>
    <w:p w:rsidR="00153368" w:rsidRDefault="00153368" w:rsidP="00153368">
      <w:r>
        <w:rPr>
          <w:b/>
          <w:sz w:val="22"/>
          <w:szCs w:val="22"/>
        </w:rPr>
        <w:t>Model/typ oferowanego urządzenia: …………….…………    Producent/firma: ……………………….…</w:t>
      </w:r>
    </w:p>
    <w:p w:rsidR="00153368" w:rsidRDefault="00153368" w:rsidP="00153368">
      <w:r>
        <w:rPr>
          <w:b/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(wypełnia Wykonawca)         </w:t>
      </w:r>
      <w:r>
        <w:rPr>
          <w:b/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>(wypełnia Wykonawca)</w:t>
      </w:r>
    </w:p>
    <w:p w:rsidR="00153368" w:rsidRDefault="00153368" w:rsidP="00153368">
      <w:r>
        <w:rPr>
          <w:b/>
          <w:sz w:val="22"/>
          <w:szCs w:val="22"/>
        </w:rPr>
        <w:t>Rok produkcji:</w:t>
      </w:r>
      <w:r w:rsidR="00226F3D">
        <w:rPr>
          <w:b/>
          <w:sz w:val="22"/>
          <w:szCs w:val="22"/>
        </w:rPr>
        <w:t xml:space="preserve"> 2020</w:t>
      </w:r>
      <w:r w:rsidR="005B6B71">
        <w:rPr>
          <w:b/>
          <w:sz w:val="22"/>
          <w:szCs w:val="22"/>
        </w:rPr>
        <w:t>/2021</w:t>
      </w:r>
    </w:p>
    <w:p w:rsidR="00153368" w:rsidRDefault="00153368" w:rsidP="00153368">
      <w:r>
        <w:rPr>
          <w:b/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(wypełnia Zamawiający)</w:t>
      </w:r>
    </w:p>
    <w:p w:rsidR="00153368" w:rsidRPr="00522157" w:rsidRDefault="00153368" w:rsidP="00153368">
      <w:pPr>
        <w:rPr>
          <w:sz w:val="6"/>
          <w:szCs w:val="6"/>
        </w:rPr>
      </w:pPr>
    </w:p>
    <w:tbl>
      <w:tblPr>
        <w:tblW w:w="10264" w:type="dxa"/>
        <w:tblInd w:w="-277" w:type="dxa"/>
        <w:tblLayout w:type="fixed"/>
        <w:tblLook w:val="0000" w:firstRow="0" w:lastRow="0" w:firstColumn="0" w:lastColumn="0" w:noHBand="0" w:noVBand="0"/>
      </w:tblPr>
      <w:tblGrid>
        <w:gridCol w:w="648"/>
        <w:gridCol w:w="4572"/>
        <w:gridCol w:w="1620"/>
        <w:gridCol w:w="3305"/>
        <w:gridCol w:w="39"/>
        <w:gridCol w:w="60"/>
        <w:gridCol w:w="20"/>
      </w:tblGrid>
      <w:tr w:rsidR="00153368" w:rsidTr="009348E1">
        <w:trPr>
          <w:gridAfter w:val="3"/>
          <w:wAfter w:w="119" w:type="dxa"/>
          <w:trHeight w:val="1360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9348E1">
            <w:pPr>
              <w:jc w:val="center"/>
            </w:pPr>
            <w:r>
              <w:rPr>
                <w:b/>
              </w:rPr>
              <w:t xml:space="preserve">Opis przedmiotu zamówienia                             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sz w:val="20"/>
                <w:szCs w:val="20"/>
              </w:rPr>
              <w:t>Potwierdzenie spełnienia wymagań minimalnych</w:t>
            </w:r>
          </w:p>
          <w:p w:rsidR="00153368" w:rsidRDefault="00153368" w:rsidP="000A3082">
            <w:pPr>
              <w:jc w:val="center"/>
            </w:pPr>
            <w:r>
              <w:rPr>
                <w:b/>
              </w:rPr>
              <w:t>TAK / NIE*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sz w:val="20"/>
                <w:szCs w:val="20"/>
              </w:rPr>
              <w:t xml:space="preserve">W przypadku spełnienia jednocześnie wymagań minimalnych oraz przy parametrach urządzenia wyższych </w:t>
            </w:r>
            <w:r>
              <w:rPr>
                <w:sz w:val="20"/>
                <w:szCs w:val="20"/>
              </w:rPr>
              <w:br/>
              <w:t xml:space="preserve">niż minimalne (korzystniejszych </w:t>
            </w:r>
            <w:r>
              <w:rPr>
                <w:sz w:val="20"/>
                <w:szCs w:val="20"/>
              </w:rPr>
              <w:br/>
              <w:t>dla Zamawiającego) należy podać parametry oferowane</w:t>
            </w:r>
          </w:p>
        </w:tc>
      </w:tr>
      <w:tr w:rsidR="00153368" w:rsidTr="009348E1">
        <w:trPr>
          <w:gridAfter w:val="3"/>
          <w:wAfter w:w="119" w:type="dxa"/>
          <w:trHeight w:val="62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53368" w:rsidTr="009348E1">
        <w:trPr>
          <w:gridAfter w:val="3"/>
          <w:wAfter w:w="119" w:type="dxa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0A3082">
            <w:r>
              <w:rPr>
                <w:b/>
                <w:sz w:val="22"/>
                <w:szCs w:val="22"/>
              </w:rPr>
              <w:t>PARAMETRY TECHNICZNE I FUNKCJONALNE URZĄDZENIA</w:t>
            </w:r>
          </w:p>
        </w:tc>
      </w:tr>
      <w:tr w:rsidR="00153368" w:rsidTr="009348E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5B6B71" w:rsidP="005B6B71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Lampa bakteriobójcza do dezynfekcji powietrza w pomieszczeniach, w których mogą przebywać ludzie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348E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A3082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Moc pobierania z sieci (lampy energooszczędne) 75 VA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348E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A3082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Napięcie zasilania 230V, 50 </w:t>
            </w:r>
            <w:proofErr w:type="spellStart"/>
            <w:r w:rsidRPr="007B706B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348E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26184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Moc lampy 60W (2xTUV30W)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9348E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9348E1" w:rsidP="000A3082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 w:rsidR="001533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A3082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Trwałość promiennika: 8000 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9348E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9348E1" w:rsidP="004A10F8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="004A10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Pr="007B706B" w:rsidRDefault="00AD1FFF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Lampa posiada wymuszony przepływ powietrza przez komorę UV-C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9348E1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9348E1" w:rsidP="004A10F8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  <w:r w:rsidR="004A10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AD1FFF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Wydajność wentylatora </w:t>
            </w:r>
            <w:r w:rsidR="00C02836" w:rsidRPr="007B706B">
              <w:rPr>
                <w:sz w:val="22"/>
                <w:szCs w:val="22"/>
              </w:rPr>
              <w:t>od 125-140m3/h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9348E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9348E1" w:rsidP="004A10F8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  <w:r w:rsidR="004A10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Pr="007B706B" w:rsidRDefault="00C02836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Dezynfekowana kubatura od 25-50m3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9348E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9348E1" w:rsidP="004A10F8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  <w:r w:rsidR="004A10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C02836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Powierzchnia działania lampy od 10-20m2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9348E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9348E1" w:rsidP="004A10F8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  <w:r w:rsidR="004A10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Pr="007B706B" w:rsidRDefault="00C02836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Lampa posiada licznik czasu pracy promienników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9348E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9348E1" w:rsidP="004A10F8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  <w:r w:rsidR="00FA20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7F153E" w:rsidP="004A1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Obudowa lampy wykonana ze</w:t>
            </w:r>
            <w:r w:rsidR="000D72D8" w:rsidRPr="007B706B">
              <w:rPr>
                <w:sz w:val="22"/>
                <w:szCs w:val="22"/>
              </w:rPr>
              <w:t xml:space="preserve"> stal</w:t>
            </w:r>
            <w:r>
              <w:rPr>
                <w:sz w:val="22"/>
                <w:szCs w:val="22"/>
              </w:rPr>
              <w:t>i</w:t>
            </w:r>
            <w:r w:rsidR="000D72D8" w:rsidRPr="007B706B">
              <w:rPr>
                <w:sz w:val="22"/>
                <w:szCs w:val="22"/>
              </w:rPr>
              <w:t xml:space="preserve"> INOX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9348E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9348E1" w:rsidP="004A10F8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  <w:r w:rsidR="004A10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2D8" w:rsidRPr="007B706B" w:rsidRDefault="000D72D8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Wymiary lampy (kopuła) 1115 x 210 x 130 mm </w:t>
            </w:r>
          </w:p>
          <w:p w:rsidR="004A10F8" w:rsidRPr="007B706B" w:rsidRDefault="000D72D8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(+,- 10mm)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9348E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9348E1" w:rsidP="004A10F8">
            <w:pPr>
              <w:jc w:val="center"/>
            </w:pPr>
            <w:r>
              <w:rPr>
                <w:b/>
                <w:sz w:val="20"/>
                <w:szCs w:val="20"/>
              </w:rPr>
              <w:t>13</w:t>
            </w:r>
            <w:r w:rsidR="004A10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E648AA" w:rsidP="004A1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lampy 7,5 kg – 8</w:t>
            </w:r>
            <w:r w:rsidR="000D72D8" w:rsidRPr="007B706B">
              <w:rPr>
                <w:sz w:val="22"/>
                <w:szCs w:val="22"/>
              </w:rPr>
              <w:t>,5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37F88" w:rsidTr="009348E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D42D7D" w:rsidRDefault="009348E1" w:rsidP="00D4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D42D7D" w:rsidRPr="00D42D7D">
              <w:rPr>
                <w:b/>
                <w:sz w:val="20"/>
                <w:szCs w:val="20"/>
              </w:rPr>
              <w:t>.</w:t>
            </w:r>
          </w:p>
          <w:p w:rsidR="00D37F88" w:rsidRPr="00D42D7D" w:rsidRDefault="00D37F88" w:rsidP="00D37F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7B706B" w:rsidRDefault="000D72D8" w:rsidP="00D37F8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Możliwość wymiany filtra bez użycia narzędzi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37F88" w:rsidTr="009348E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D42D7D" w:rsidRDefault="009348E1" w:rsidP="00D37F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D42D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7B706B" w:rsidRDefault="007934B3" w:rsidP="0079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Uchwyty</w:t>
            </w:r>
            <w:r w:rsidRPr="007B70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obu stron lampy</w:t>
            </w:r>
            <w:bookmarkStart w:id="0" w:name="_GoBack"/>
            <w:bookmarkEnd w:id="0"/>
            <w:r w:rsidR="000D72D8" w:rsidRPr="007B70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umożliwiające m</w:t>
            </w:r>
            <w:r>
              <w:rPr>
                <w:sz w:val="22"/>
                <w:szCs w:val="22"/>
              </w:rPr>
              <w:t>ontaż do ściany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86D96" w:rsidTr="009348E1">
        <w:trPr>
          <w:gridAfter w:val="3"/>
          <w:wAfter w:w="119" w:type="dxa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b/>
                <w:sz w:val="22"/>
                <w:szCs w:val="22"/>
              </w:rPr>
              <w:t>INNE WYMAGANIA</w:t>
            </w:r>
          </w:p>
        </w:tc>
      </w:tr>
      <w:tr w:rsidR="00186D96" w:rsidTr="009348E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Urządzenie fabrycznie nowe.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7B706B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F1134EA" wp14:editId="7227C601">
                      <wp:simplePos x="0" y="0"/>
                      <wp:positionH relativeFrom="column">
                        <wp:posOffset>-3668</wp:posOffset>
                      </wp:positionH>
                      <wp:positionV relativeFrom="paragraph">
                        <wp:posOffset>-2605</wp:posOffset>
                      </wp:positionV>
                      <wp:extent cx="2109148" cy="149850"/>
                      <wp:effectExtent l="19050" t="19050" r="24765" b="41275"/>
                      <wp:wrapNone/>
                      <wp:docPr id="17" name="Łącznik prosty ze strzałk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9148" cy="149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CF87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7" o:spid="_x0000_s1026" type="#_x0000_t32" style="position:absolute;margin-left:-.3pt;margin-top:-.2pt;width:166.05pt;height:11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E3FBC3" wp14:editId="173E5B28">
                      <wp:simplePos x="0" y="0"/>
                      <wp:positionH relativeFrom="column">
                        <wp:posOffset>3156</wp:posOffset>
                      </wp:positionH>
                      <wp:positionV relativeFrom="paragraph">
                        <wp:posOffset>-9430</wp:posOffset>
                      </wp:positionV>
                      <wp:extent cx="2102324" cy="168038"/>
                      <wp:effectExtent l="19050" t="19050" r="31750" b="41910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02324" cy="1680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D46DB7" id="Łącznik prosty ze strzałką 13" o:spid="_x0000_s1026" type="#_x0000_t32" style="position:absolute;margin-left:.25pt;margin-top:-.75pt;width:165.55pt;height:13.2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9348E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0D72D8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Deklaracja zgodności</w:t>
            </w:r>
            <w:r w:rsidR="005B7B3D">
              <w:rPr>
                <w:sz w:val="22"/>
                <w:szCs w:val="22"/>
              </w:rPr>
              <w:t xml:space="preserve"> 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7B706B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3BD5FD" wp14:editId="688D172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20320</wp:posOffset>
                      </wp:positionV>
                      <wp:extent cx="2114550" cy="133350"/>
                      <wp:effectExtent l="19050" t="19050" r="38100" b="3810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212C11" id="Łącznik prosty ze strzałką 8" o:spid="_x0000_s1026" type="#_x0000_t32" style="position:absolute;margin-left:-1.4pt;margin-top:1.6pt;width:166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BF62D5" wp14:editId="543F496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29844</wp:posOffset>
                      </wp:positionV>
                      <wp:extent cx="2085975" cy="121920"/>
                      <wp:effectExtent l="19050" t="19050" r="28575" b="3048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5975" cy="121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57F54F" id="Łącznik prosty ze strzałką 5" o:spid="_x0000_s1026" type="#_x0000_t32" style="position:absolute;margin-left:1.2pt;margin-top:2.35pt;width:164.25pt;height:9.6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9348E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Instrukcja obsługi w języku polskim.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7B706B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AF03EA7" wp14:editId="0DA049AA">
                      <wp:simplePos x="0" y="0"/>
                      <wp:positionH relativeFrom="column">
                        <wp:posOffset>1038680</wp:posOffset>
                      </wp:positionH>
                      <wp:positionV relativeFrom="paragraph">
                        <wp:posOffset>11402</wp:posOffset>
                      </wp:positionV>
                      <wp:extent cx="2115403" cy="136477"/>
                      <wp:effectExtent l="19050" t="19050" r="37465" b="3556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403" cy="1364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BAFD1B" id="Łącznik prosty ze strzałką 4" o:spid="_x0000_s1026" type="#_x0000_t32" style="position:absolute;margin-left:81.8pt;margin-top:.9pt;width:166.55pt;height:1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" strokeweight=".26mm">
                      <v:stroke joinstyle="miter" endcap="square"/>
                    </v:shape>
                  </w:pict>
                </mc:Fallback>
              </mc:AlternateContent>
            </w:r>
            <w:r w:rsidR="00186D9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936ACB0" wp14:editId="218BC30A">
                      <wp:simplePos x="0" y="0"/>
                      <wp:positionH relativeFrom="column">
                        <wp:posOffset>1025032</wp:posOffset>
                      </wp:positionH>
                      <wp:positionV relativeFrom="paragraph">
                        <wp:posOffset>11402</wp:posOffset>
                      </wp:positionV>
                      <wp:extent cx="2102931" cy="143510"/>
                      <wp:effectExtent l="19050" t="19050" r="31115" b="2794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2931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4D6047" id="Łącznik prosty ze strzałką 3" o:spid="_x0000_s1026" type="#_x0000_t32" style="position:absolute;margin-left:80.7pt;margin-top:.9pt;width:165.6pt;height:11.3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9348E1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9348E1" w:rsidP="00186D96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  <w:r w:rsidR="00186D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Gwarancja min 24 miesiące zgodnie z wymogami zamawiającego.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sz w:val="16"/>
                <w:szCs w:val="16"/>
              </w:rPr>
            </w:pPr>
          </w:p>
        </w:tc>
      </w:tr>
      <w:tr w:rsidR="00EA19A4" w:rsidTr="009348E1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9A4" w:rsidRDefault="009348E1" w:rsidP="000B1F2E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 w:rsidR="00EA19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4" w:rsidRPr="007B706B" w:rsidRDefault="00EA19A4" w:rsidP="000B1F2E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Atest PZH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4" w:rsidRDefault="00EA19A4" w:rsidP="000B1F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4" w:rsidRDefault="007B706B" w:rsidP="000B1F2E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2104911</wp:posOffset>
                      </wp:positionH>
                      <wp:positionV relativeFrom="paragraph">
                        <wp:posOffset>-5146</wp:posOffset>
                      </wp:positionV>
                      <wp:extent cx="0" cy="173241"/>
                      <wp:effectExtent l="0" t="0" r="19050" b="36830"/>
                      <wp:wrapNone/>
                      <wp:docPr id="19" name="Łącznik prost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324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285777" id="Łącznik prosty 19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-.4pt" to="165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655700" wp14:editId="14C776A4">
                      <wp:simplePos x="0" y="0"/>
                      <wp:positionH relativeFrom="column">
                        <wp:posOffset>-3669</wp:posOffset>
                      </wp:positionH>
                      <wp:positionV relativeFrom="paragraph">
                        <wp:posOffset>22149</wp:posOffset>
                      </wp:positionV>
                      <wp:extent cx="2124075" cy="131284"/>
                      <wp:effectExtent l="19050" t="19050" r="28575" b="40640"/>
                      <wp:wrapNone/>
                      <wp:docPr id="18" name="Łącznik prosty ze strzałk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24075" cy="1312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B13177" id="Łącznik prosty ze strzałką 18" o:spid="_x0000_s1026" type="#_x0000_t32" style="position:absolute;margin-left:-.3pt;margin-top:1.75pt;width:167.25pt;height:10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5AE14ED" wp14:editId="22658697">
                      <wp:simplePos x="0" y="0"/>
                      <wp:positionH relativeFrom="column">
                        <wp:posOffset>3156</wp:posOffset>
                      </wp:positionH>
                      <wp:positionV relativeFrom="paragraph">
                        <wp:posOffset>-7705</wp:posOffset>
                      </wp:positionV>
                      <wp:extent cx="2088041" cy="159233"/>
                      <wp:effectExtent l="19050" t="19050" r="26670" b="31750"/>
                      <wp:wrapNone/>
                      <wp:docPr id="16" name="Łącznik prosty ze strzałk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8041" cy="1592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1E4F0B" id="Łącznik prosty ze strzałką 16" o:spid="_x0000_s1026" type="#_x0000_t32" style="position:absolute;margin-left:.25pt;margin-top:-.6pt;width:164.4pt;height:1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</w:tr>
    </w:tbl>
    <w:p w:rsidR="00153368" w:rsidRDefault="00153368" w:rsidP="00153368">
      <w:pPr>
        <w:rPr>
          <w:sz w:val="16"/>
          <w:szCs w:val="16"/>
        </w:rPr>
      </w:pPr>
    </w:p>
    <w:p w:rsidR="00153368" w:rsidRDefault="00153368" w:rsidP="00153368">
      <w:r>
        <w:rPr>
          <w:i/>
        </w:rPr>
        <w:lastRenderedPageBreak/>
        <w:t>*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u w:val="single"/>
        </w:rPr>
        <w:t>Uwaga!</w:t>
      </w:r>
    </w:p>
    <w:p w:rsidR="00153368" w:rsidRDefault="00153368" w:rsidP="00153368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sz w:val="20"/>
          <w:szCs w:val="20"/>
        </w:rPr>
        <w:t xml:space="preserve">W powyższej tabeli kolumnę nr 3 wypełnia Wykonawca wpisując odpowiednio TAK lub NIE. </w:t>
      </w:r>
    </w:p>
    <w:p w:rsidR="00153368" w:rsidRDefault="00153368" w:rsidP="00153368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sz w:val="20"/>
          <w:szCs w:val="20"/>
        </w:rPr>
        <w:t xml:space="preserve">W przypadku zaznaczenia w kolumnie nr 3 opcji NIE lub w przypadku niespełnienia minimalnych wymagań Zamawiającego, określonych w powyższej tabeli oferta Wykonawcy zostanie odrzucona. </w:t>
      </w:r>
    </w:p>
    <w:p w:rsidR="00153368" w:rsidRDefault="00153368" w:rsidP="00153368">
      <w:pPr>
        <w:ind w:left="720"/>
        <w:jc w:val="both"/>
        <w:rPr>
          <w:i/>
          <w:sz w:val="20"/>
          <w:szCs w:val="20"/>
        </w:rPr>
      </w:pPr>
    </w:p>
    <w:p w:rsidR="00153368" w:rsidRDefault="00153368" w:rsidP="00153368">
      <w:pPr>
        <w:pStyle w:val="Standard"/>
        <w:ind w:left="720"/>
        <w:rPr>
          <w:i/>
          <w:sz w:val="22"/>
          <w:szCs w:val="22"/>
        </w:rPr>
      </w:pPr>
    </w:p>
    <w:p w:rsidR="00153368" w:rsidRDefault="00153368" w:rsidP="00153368">
      <w:pPr>
        <w:pStyle w:val="Standard"/>
        <w:ind w:left="720"/>
        <w:rPr>
          <w:i/>
          <w:sz w:val="22"/>
          <w:szCs w:val="22"/>
        </w:rPr>
      </w:pPr>
    </w:p>
    <w:p w:rsidR="00153368" w:rsidRDefault="00153368" w:rsidP="00153368"/>
    <w:p w:rsidR="00EF1249" w:rsidRDefault="00EF1249"/>
    <w:sectPr w:rsidR="00EF1249" w:rsidSect="00573E15">
      <w:footerReference w:type="default" r:id="rId9"/>
      <w:pgSz w:w="11906" w:h="16838"/>
      <w:pgMar w:top="454" w:right="746" w:bottom="454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36" w:rsidRDefault="00C02836">
      <w:r>
        <w:separator/>
      </w:r>
    </w:p>
  </w:endnote>
  <w:endnote w:type="continuationSeparator" w:id="0">
    <w:p w:rsidR="00C02836" w:rsidRDefault="00C0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15" w:rsidRPr="00522157" w:rsidRDefault="00C02836" w:rsidP="00573E15">
    <w:pPr>
      <w:spacing w:line="360" w:lineRule="auto"/>
      <w:jc w:val="center"/>
      <w:rPr>
        <w:i/>
        <w:color w:val="000000"/>
        <w:sz w:val="20"/>
        <w:szCs w:val="20"/>
      </w:rPr>
    </w:pPr>
    <w:r w:rsidRPr="00522157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5BDAB" wp14:editId="738A11B9">
              <wp:simplePos x="0" y="0"/>
              <wp:positionH relativeFrom="column">
                <wp:posOffset>-481330</wp:posOffset>
              </wp:positionH>
              <wp:positionV relativeFrom="paragraph">
                <wp:posOffset>-52070</wp:posOffset>
              </wp:positionV>
              <wp:extent cx="6810375" cy="19050"/>
              <wp:effectExtent l="0" t="0" r="28575" b="19050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03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CD2B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-37.9pt;margin-top:-4.1pt;width:536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"/>
          </w:pict>
        </mc:Fallback>
      </mc:AlternateContent>
    </w:r>
    <w:r w:rsidR="00573E15" w:rsidRPr="00522157">
      <w:rPr>
        <w:i/>
        <w:color w:val="000000"/>
        <w:sz w:val="20"/>
        <w:szCs w:val="20"/>
      </w:rPr>
      <w:t xml:space="preserve"> Projekt  Opolskie wspiera szpitale w walce z "COVID-19" współfinansowany ze środków Europejskiego Funduszu Społecznego oraz budżetu państwa w ramach RPO WO 2014-2020   RPOP.08.01.00-16-0034/20</w:t>
    </w:r>
  </w:p>
  <w:p w:rsidR="00C02836" w:rsidRPr="00097FD2" w:rsidRDefault="00C02836" w:rsidP="00573E15">
    <w:pPr>
      <w:tabs>
        <w:tab w:val="left" w:pos="3030"/>
        <w:tab w:val="center" w:pos="4906"/>
      </w:tabs>
      <w:ind w:left="-709" w:right="-5" w:hanging="142"/>
      <w:jc w:val="center"/>
      <w:rPr>
        <w:spacing w:val="-6"/>
      </w:rPr>
    </w:pPr>
  </w:p>
  <w:p w:rsidR="00C02836" w:rsidRDefault="00C02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36" w:rsidRDefault="00C02836">
      <w:r>
        <w:separator/>
      </w:r>
    </w:p>
  </w:footnote>
  <w:footnote w:type="continuationSeparator" w:id="0">
    <w:p w:rsidR="00C02836" w:rsidRDefault="00C0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68"/>
    <w:rsid w:val="00010544"/>
    <w:rsid w:val="00026184"/>
    <w:rsid w:val="00027CAD"/>
    <w:rsid w:val="000920BD"/>
    <w:rsid w:val="000A3082"/>
    <w:rsid w:val="000D72D8"/>
    <w:rsid w:val="001040F2"/>
    <w:rsid w:val="00153368"/>
    <w:rsid w:val="00186D96"/>
    <w:rsid w:val="001C0E3B"/>
    <w:rsid w:val="00226F3D"/>
    <w:rsid w:val="0022762B"/>
    <w:rsid w:val="002A5547"/>
    <w:rsid w:val="004A092B"/>
    <w:rsid w:val="004A10F8"/>
    <w:rsid w:val="0051149F"/>
    <w:rsid w:val="00522157"/>
    <w:rsid w:val="00573E15"/>
    <w:rsid w:val="005B6B71"/>
    <w:rsid w:val="005B7B3D"/>
    <w:rsid w:val="007252E7"/>
    <w:rsid w:val="007934B3"/>
    <w:rsid w:val="007B706B"/>
    <w:rsid w:val="007F153E"/>
    <w:rsid w:val="009348E1"/>
    <w:rsid w:val="00982C67"/>
    <w:rsid w:val="009F1E6B"/>
    <w:rsid w:val="00A859F3"/>
    <w:rsid w:val="00AD1FFF"/>
    <w:rsid w:val="00B24B95"/>
    <w:rsid w:val="00B414F3"/>
    <w:rsid w:val="00B56BC4"/>
    <w:rsid w:val="00B6594B"/>
    <w:rsid w:val="00BF27B0"/>
    <w:rsid w:val="00C02836"/>
    <w:rsid w:val="00C0284C"/>
    <w:rsid w:val="00C74B41"/>
    <w:rsid w:val="00D37F88"/>
    <w:rsid w:val="00D42D7D"/>
    <w:rsid w:val="00E1504E"/>
    <w:rsid w:val="00E165F8"/>
    <w:rsid w:val="00E648AA"/>
    <w:rsid w:val="00E77710"/>
    <w:rsid w:val="00E9344D"/>
    <w:rsid w:val="00EA19A4"/>
    <w:rsid w:val="00EF1249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4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4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Sobczak</dc:creator>
  <cp:lastModifiedBy>Agnieszka Kormanek</cp:lastModifiedBy>
  <cp:revision>3</cp:revision>
  <dcterms:created xsi:type="dcterms:W3CDTF">2021-03-30T09:21:00Z</dcterms:created>
  <dcterms:modified xsi:type="dcterms:W3CDTF">2021-03-30T09:22:00Z</dcterms:modified>
</cp:coreProperties>
</file>