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772D" w14:textId="19424A50" w:rsidR="00221437" w:rsidRPr="00205C50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6"/>
        </w:rPr>
      </w:pPr>
      <w:r w:rsidRPr="00205C50">
        <w:rPr>
          <w:rFonts w:ascii="Arial" w:hAnsi="Arial" w:cs="Arial"/>
          <w:sz w:val="18"/>
          <w:szCs w:val="16"/>
        </w:rPr>
        <w:t>Załącznik nr 1</w:t>
      </w:r>
    </w:p>
    <w:p w14:paraId="19AF5019" w14:textId="77777777" w:rsidR="00937CEF" w:rsidRDefault="00937CEF" w:rsidP="00E40B18">
      <w:pPr>
        <w:jc w:val="right"/>
        <w:rPr>
          <w:rFonts w:ascii="Arial" w:hAnsi="Arial" w:cs="Arial"/>
        </w:rPr>
      </w:pPr>
    </w:p>
    <w:p w14:paraId="20F8795F" w14:textId="3E992FD4" w:rsidR="00221437" w:rsidRPr="00653B34" w:rsidRDefault="00221437" w:rsidP="00E40B18">
      <w:pPr>
        <w:jc w:val="right"/>
        <w:rPr>
          <w:rFonts w:ascii="Arial" w:hAnsi="Arial" w:cs="Arial"/>
        </w:rPr>
      </w:pPr>
      <w:r w:rsidRPr="00F05835">
        <w:rPr>
          <w:rFonts w:ascii="Arial" w:hAnsi="Arial" w:cs="Arial"/>
        </w:rPr>
        <w:t>Znak sprawy</w:t>
      </w:r>
      <w:r w:rsidR="009D4528">
        <w:rPr>
          <w:rFonts w:ascii="Arial" w:hAnsi="Arial" w:cs="Arial"/>
        </w:rPr>
        <w:t xml:space="preserve"> </w:t>
      </w:r>
      <w:r w:rsidR="009D4528" w:rsidRPr="009D4528">
        <w:rPr>
          <w:rFonts w:ascii="Arial" w:hAnsi="Arial" w:cs="Arial"/>
          <w:b/>
        </w:rPr>
        <w:t>ZP</w:t>
      </w:r>
      <w:r w:rsidR="0098757A" w:rsidRPr="009D4528">
        <w:rPr>
          <w:rFonts w:ascii="Arial" w:hAnsi="Arial" w:cs="Arial"/>
          <w:b/>
        </w:rPr>
        <w:t>/1</w:t>
      </w:r>
      <w:r w:rsidR="00864CCF">
        <w:rPr>
          <w:rFonts w:ascii="Arial" w:hAnsi="Arial" w:cs="Arial"/>
          <w:b/>
        </w:rPr>
        <w:t>9</w:t>
      </w:r>
      <w:r w:rsidR="001B6FEF">
        <w:rPr>
          <w:rFonts w:ascii="Arial" w:hAnsi="Arial" w:cs="Arial"/>
          <w:b/>
        </w:rPr>
        <w:t>3</w:t>
      </w:r>
      <w:r w:rsidR="0098757A" w:rsidRPr="009D4528">
        <w:rPr>
          <w:rFonts w:ascii="Arial" w:hAnsi="Arial" w:cs="Arial"/>
          <w:b/>
        </w:rPr>
        <w:t>/2021</w:t>
      </w:r>
    </w:p>
    <w:p w14:paraId="3E82FBA4" w14:textId="77777777" w:rsidR="005024E1" w:rsidRPr="00653B34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Nazwa i adres WYKONAWCY</w:t>
      </w:r>
      <w:r w:rsidR="005024E1" w:rsidRPr="00653B34">
        <w:rPr>
          <w:rStyle w:val="Odwoanieprzypisudolnego"/>
          <w:rFonts w:ascii="Arial" w:hAnsi="Arial" w:cs="Arial"/>
          <w:b/>
        </w:rPr>
        <w:footnoteReference w:id="1"/>
      </w:r>
    </w:p>
    <w:p w14:paraId="3CF017CB" w14:textId="77777777" w:rsidR="00F05835" w:rsidRDefault="00F0583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08E4321" w14:textId="018734EC" w:rsidR="00221437" w:rsidRPr="00653B34" w:rsidRDefault="00221437" w:rsidP="001F35F5">
      <w:pPr>
        <w:pStyle w:val="Teksttreci1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119FA4E2" w14:textId="00CA4A7F" w:rsid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>
        <w:rPr>
          <w:rFonts w:ascii="Arial" w:hAnsi="Arial" w:cs="Arial"/>
          <w:color w:val="auto"/>
          <w:sz w:val="20"/>
          <w:szCs w:val="20"/>
        </w:rPr>
        <w:t>.</w:t>
      </w:r>
      <w:r w:rsidRPr="00653B34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728995BD" w14:textId="07AD07B5" w:rsidR="00221437" w:rsidRP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3425C90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ulica</w:t>
      </w:r>
      <w:r w:rsidRPr="00653B34">
        <w:rPr>
          <w:rFonts w:ascii="Arial" w:hAnsi="Arial" w:cs="Arial"/>
          <w:color w:val="auto"/>
          <w:sz w:val="20"/>
          <w:szCs w:val="20"/>
        </w:rPr>
        <w:tab/>
        <w:t>nr domu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3E5BF2D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kod</w:t>
      </w:r>
      <w:r w:rsidRPr="00653B34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E40A65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powiat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</w:t>
      </w:r>
      <w:r w:rsidRPr="00653B34">
        <w:rPr>
          <w:rFonts w:ascii="Arial" w:hAnsi="Arial" w:cs="Arial"/>
          <w:color w:val="auto"/>
          <w:sz w:val="20"/>
          <w:szCs w:val="20"/>
        </w:rPr>
        <w:t>województwo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A6FB7DB" w14:textId="77777777" w:rsidR="00221437" w:rsidRPr="00653B34" w:rsidRDefault="00CA5EC7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tel.: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………</w:t>
      </w:r>
      <w:r w:rsidRPr="00653B34">
        <w:rPr>
          <w:rFonts w:ascii="Arial" w:hAnsi="Arial" w:cs="Arial"/>
          <w:color w:val="auto"/>
          <w:sz w:val="20"/>
          <w:szCs w:val="20"/>
        </w:rPr>
        <w:t>…………</w:t>
      </w:r>
    </w:p>
    <w:p w14:paraId="3AED2D5E" w14:textId="77777777" w:rsidR="00221437" w:rsidRPr="00653B34" w:rsidRDefault="007F4E5F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NIP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sz w:val="20"/>
          <w:szCs w:val="20"/>
        </w:rPr>
        <w:t>Bank/Nr konta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</w:p>
    <w:p w14:paraId="630F78CA" w14:textId="2DE644F3" w:rsidR="005024E1" w:rsidRPr="00653B34" w:rsidRDefault="005024E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sz w:val="20"/>
          <w:szCs w:val="20"/>
        </w:rPr>
        <w:t>Numer bankowego rachunku rozliczeniowego, w ramach które</w:t>
      </w:r>
      <w:r w:rsidR="00A04ACF">
        <w:rPr>
          <w:rFonts w:ascii="Arial" w:hAnsi="Arial" w:cs="Arial"/>
          <w:sz w:val="20"/>
          <w:szCs w:val="20"/>
        </w:rPr>
        <w:t xml:space="preserve">go istnieje możliwość dokonania </w:t>
      </w:r>
      <w:r w:rsidRPr="00653B34">
        <w:rPr>
          <w:rFonts w:ascii="Arial" w:hAnsi="Arial" w:cs="Arial"/>
          <w:sz w:val="20"/>
          <w:szCs w:val="20"/>
        </w:rPr>
        <w:t>zapłaty mechanizmem podzie</w:t>
      </w:r>
      <w:r w:rsidR="00A246A2">
        <w:rPr>
          <w:rFonts w:ascii="Arial" w:hAnsi="Arial" w:cs="Arial"/>
          <w:sz w:val="20"/>
          <w:szCs w:val="20"/>
        </w:rPr>
        <w:t xml:space="preserve">lonej płatności: </w:t>
      </w:r>
      <w:r w:rsidR="00172B2C">
        <w:rPr>
          <w:rFonts w:ascii="Arial" w:hAnsi="Arial" w:cs="Arial"/>
          <w:sz w:val="20"/>
          <w:szCs w:val="20"/>
        </w:rPr>
        <w:t>……………………..</w:t>
      </w:r>
      <w:r w:rsidR="00A246A2">
        <w:rPr>
          <w:rFonts w:ascii="Arial" w:hAnsi="Arial" w:cs="Arial"/>
          <w:sz w:val="20"/>
          <w:szCs w:val="20"/>
        </w:rPr>
        <w:t>……………………………………</w:t>
      </w:r>
    </w:p>
    <w:p w14:paraId="6399CE73" w14:textId="77777777" w:rsidR="00221437" w:rsidRPr="00653B34" w:rsidRDefault="00221437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1E91EF4A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 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653B34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653B34">
        <w:rPr>
          <w:rFonts w:ascii="Arial" w:hAnsi="Arial" w:cs="Arial"/>
          <w:color w:val="auto"/>
          <w:sz w:val="20"/>
          <w:szCs w:val="20"/>
        </w:rPr>
        <w:tab/>
        <w:t>e-mail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95B7BB" w14:textId="77777777" w:rsidR="00C56081" w:rsidRPr="00653B34" w:rsidRDefault="00C5608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>
        <w:rPr>
          <w:rFonts w:ascii="Arial" w:hAnsi="Arial" w:cs="Arial"/>
          <w:color w:val="auto"/>
          <w:sz w:val="20"/>
          <w:szCs w:val="20"/>
        </w:rPr>
        <w:t>..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DB67693" w14:textId="77777777" w:rsidR="00221437" w:rsidRPr="00653B34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7D664098" w14:textId="600D3645" w:rsidR="004C1081" w:rsidRPr="001F35F5" w:rsidRDefault="00221437" w:rsidP="00A246A2">
      <w:pPr>
        <w:spacing w:after="120"/>
        <w:jc w:val="center"/>
        <w:rPr>
          <w:rFonts w:ascii="Arial" w:hAnsi="Arial" w:cs="Arial"/>
          <w:b/>
          <w:sz w:val="28"/>
          <w:szCs w:val="22"/>
        </w:rPr>
      </w:pPr>
      <w:r w:rsidRPr="001F35F5">
        <w:rPr>
          <w:rFonts w:ascii="Arial" w:hAnsi="Arial" w:cs="Arial"/>
          <w:b/>
          <w:sz w:val="28"/>
          <w:szCs w:val="22"/>
        </w:rPr>
        <w:t>O F E R T A</w:t>
      </w:r>
      <w:r w:rsidR="00F05835" w:rsidRPr="001F35F5">
        <w:rPr>
          <w:rFonts w:ascii="Arial" w:hAnsi="Arial" w:cs="Arial"/>
          <w:b/>
          <w:sz w:val="28"/>
          <w:szCs w:val="22"/>
        </w:rPr>
        <w:t xml:space="preserve"> </w:t>
      </w:r>
    </w:p>
    <w:p w14:paraId="11BD2992" w14:textId="4E279C45" w:rsidR="004C1081" w:rsidRDefault="00172B2C" w:rsidP="001F35F5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Niniejszym składam</w:t>
      </w:r>
      <w:r>
        <w:rPr>
          <w:rFonts w:ascii="Arial" w:hAnsi="Arial" w:cs="Arial"/>
        </w:rPr>
        <w:t>/y</w:t>
      </w:r>
      <w:r w:rsidRPr="006871B6">
        <w:rPr>
          <w:rFonts w:ascii="Arial" w:hAnsi="Arial" w:cs="Arial"/>
        </w:rPr>
        <w:t xml:space="preserve"> ofertę </w:t>
      </w:r>
      <w:r w:rsidR="00FD2DE3" w:rsidRPr="00FD2DE3">
        <w:rPr>
          <w:rFonts w:ascii="Arial" w:hAnsi="Arial" w:cs="Arial"/>
        </w:rPr>
        <w:t>w postępowaniu o udzielenie zamówienia publicznego na zadanie pn</w:t>
      </w:r>
      <w:r w:rsidR="00A5070B">
        <w:rPr>
          <w:rFonts w:ascii="Arial" w:hAnsi="Arial" w:cs="Arial"/>
        </w:rPr>
        <w:t xml:space="preserve">.: </w:t>
      </w:r>
      <w:r w:rsidR="00D619B6" w:rsidRPr="00653B34">
        <w:rPr>
          <w:rFonts w:ascii="Arial" w:hAnsi="Arial" w:cs="Arial"/>
          <w:b/>
        </w:rPr>
        <w:t>„</w:t>
      </w:r>
      <w:r w:rsidR="00864CCF" w:rsidRPr="00864CCF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Dostawa laptopów, tabletów i projektorów multimedialnych do III Liceum Ogólnokształcącego im. Adama Mickiewicza w Katowicach w ramach realizacji projektu Śląska Szkoła Ćwiczeń</w:t>
      </w:r>
      <w:r w:rsidR="005C00F3" w:rsidRPr="00653B34">
        <w:rPr>
          <w:rFonts w:ascii="Arial" w:hAnsi="Arial" w:cs="Arial"/>
          <w:b/>
        </w:rPr>
        <w:t>”</w:t>
      </w:r>
      <w:r w:rsidRPr="009341ED">
        <w:rPr>
          <w:rFonts w:ascii="Arial" w:hAnsi="Arial" w:cs="Arial"/>
        </w:rPr>
        <w:t>,</w:t>
      </w:r>
      <w:r w:rsidR="00A5070B">
        <w:rPr>
          <w:rFonts w:ascii="Arial" w:hAnsi="Arial" w:cs="Arial"/>
        </w:rPr>
        <w:t xml:space="preserve"> </w:t>
      </w:r>
      <w:r w:rsidRPr="006871B6">
        <w:rPr>
          <w:rFonts w:ascii="Arial" w:hAnsi="Arial" w:cs="Arial"/>
        </w:rPr>
        <w:t xml:space="preserve">zgodnie z wymogami określonymi w </w:t>
      </w:r>
      <w:r>
        <w:rPr>
          <w:rFonts w:ascii="Arial" w:hAnsi="Arial" w:cs="Arial"/>
        </w:rPr>
        <w:t>S</w:t>
      </w:r>
      <w:r w:rsidR="009D06B3">
        <w:rPr>
          <w:rFonts w:ascii="Arial" w:hAnsi="Arial" w:cs="Arial"/>
        </w:rPr>
        <w:t>pecyfikacji W</w:t>
      </w:r>
      <w:r w:rsidRPr="006871B6">
        <w:rPr>
          <w:rFonts w:ascii="Arial" w:hAnsi="Arial" w:cs="Arial"/>
        </w:rPr>
        <w:t>a</w:t>
      </w:r>
      <w:r w:rsidR="009D06B3">
        <w:rPr>
          <w:rFonts w:ascii="Arial" w:hAnsi="Arial" w:cs="Arial"/>
        </w:rPr>
        <w:t>runków Z</w:t>
      </w:r>
      <w:r w:rsidRPr="006871B6">
        <w:rPr>
          <w:rFonts w:ascii="Arial" w:hAnsi="Arial" w:cs="Arial"/>
        </w:rPr>
        <w:t xml:space="preserve">amówienia i </w:t>
      </w:r>
      <w:r w:rsidR="009341ED">
        <w:rPr>
          <w:rFonts w:ascii="Arial" w:hAnsi="Arial" w:cs="Arial"/>
        </w:rPr>
        <w:t xml:space="preserve">w </w:t>
      </w:r>
      <w:r w:rsidRPr="006871B6">
        <w:rPr>
          <w:rFonts w:ascii="Arial" w:hAnsi="Arial" w:cs="Arial"/>
        </w:rPr>
        <w:t>projekcie umowy</w:t>
      </w:r>
      <w:r w:rsidR="00A04ACF">
        <w:rPr>
          <w:rFonts w:ascii="Arial" w:hAnsi="Arial" w:cs="Arial"/>
        </w:rPr>
        <w:t>.</w:t>
      </w:r>
    </w:p>
    <w:p w14:paraId="06CDDF5E" w14:textId="23E9BD76" w:rsidR="00A246A2" w:rsidRDefault="00A723FE" w:rsidP="001F35F5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4C1081">
        <w:rPr>
          <w:rFonts w:ascii="Arial" w:hAnsi="Arial" w:cs="Arial"/>
          <w:b/>
        </w:rPr>
        <w:t>Cena ofertowa za wykonanie przedmiotu zamówienia</w:t>
      </w:r>
      <w:r w:rsidRPr="00A723FE">
        <w:rPr>
          <w:rFonts w:ascii="Arial" w:hAnsi="Arial" w:cs="Arial"/>
        </w:rPr>
        <w:t xml:space="preserve"> obejmuje </w:t>
      </w:r>
      <w:r>
        <w:rPr>
          <w:rFonts w:ascii="Arial" w:hAnsi="Arial" w:cs="Arial"/>
        </w:rPr>
        <w:t>dostawę</w:t>
      </w:r>
      <w:r w:rsidR="00A246A2">
        <w:rPr>
          <w:rFonts w:ascii="Arial" w:hAnsi="Arial" w:cs="Arial"/>
        </w:rPr>
        <w:t xml:space="preserve"> laptopów, </w:t>
      </w:r>
      <w:r w:rsidR="00864CCF">
        <w:rPr>
          <w:rFonts w:ascii="Arial" w:hAnsi="Arial" w:cs="Arial"/>
        </w:rPr>
        <w:t xml:space="preserve">tabletów i projektorów multimedialnych z uchwytem sufitowym do III Liceum Ogólnokształcącego im. A. Mickiewicza </w:t>
      </w:r>
      <w:r w:rsidRPr="00A723FE">
        <w:rPr>
          <w:rFonts w:ascii="Arial" w:hAnsi="Arial" w:cs="Arial"/>
        </w:rPr>
        <w:t xml:space="preserve">w Katowicach w ramach realizacji zadania projektu </w:t>
      </w:r>
      <w:r>
        <w:rPr>
          <w:rFonts w:ascii="Arial" w:hAnsi="Arial" w:cs="Arial"/>
        </w:rPr>
        <w:t>„</w:t>
      </w:r>
      <w:r w:rsidRPr="00A723FE">
        <w:rPr>
          <w:rFonts w:ascii="Arial" w:hAnsi="Arial" w:cs="Arial"/>
        </w:rPr>
        <w:t xml:space="preserve">Śląska Szkoła Ćwiczeń” i </w:t>
      </w:r>
      <w:r w:rsidRPr="004C1081">
        <w:rPr>
          <w:rFonts w:ascii="Arial" w:hAnsi="Arial" w:cs="Arial"/>
          <w:b/>
        </w:rPr>
        <w:t>wynosi odpowiednio</w:t>
      </w:r>
      <w:r w:rsidR="00A5070B">
        <w:rPr>
          <w:rFonts w:asciiTheme="minorHAnsi" w:hAnsiTheme="minorHAnsi"/>
          <w:color w:val="000000"/>
          <w:sz w:val="22"/>
          <w:szCs w:val="22"/>
        </w:rPr>
        <w:t>:</w:t>
      </w:r>
    </w:p>
    <w:p w14:paraId="78D2E44F" w14:textId="77777777" w:rsidR="001F35F5" w:rsidRDefault="001F35F5" w:rsidP="001F35F5">
      <w:pPr>
        <w:shd w:val="clear" w:color="auto" w:fill="FFFFFF"/>
        <w:suppressAutoHyphens/>
        <w:autoSpaceDE w:val="0"/>
        <w:autoSpaceDN w:val="0"/>
        <w:spacing w:before="12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04"/>
        <w:gridCol w:w="1403"/>
        <w:gridCol w:w="851"/>
        <w:gridCol w:w="1275"/>
        <w:gridCol w:w="851"/>
        <w:gridCol w:w="1276"/>
        <w:gridCol w:w="1275"/>
      </w:tblGrid>
      <w:tr w:rsidR="00A246A2" w:rsidRPr="00A246A2" w14:paraId="5A8BE7E7" w14:textId="77777777" w:rsidTr="00A246A2">
        <w:trPr>
          <w:trHeight w:val="567"/>
          <w:jc w:val="center"/>
        </w:trPr>
        <w:tc>
          <w:tcPr>
            <w:tcW w:w="656" w:type="dxa"/>
            <w:vMerge w:val="restart"/>
            <w:shd w:val="clear" w:color="auto" w:fill="BFBFBF" w:themeFill="background1" w:themeFillShade="BF"/>
            <w:vAlign w:val="center"/>
          </w:tcPr>
          <w:p w14:paraId="13E3366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0EAABAC1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46CB2D78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9C26A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83377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Wartość  netto (kolumna 2x kolumna 3)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4F2F08C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03066B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A1A35B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246A2" w:rsidRPr="00A246A2" w14:paraId="36E37C4D" w14:textId="77777777" w:rsidTr="00A246A2">
        <w:trPr>
          <w:trHeight w:val="249"/>
          <w:jc w:val="center"/>
        </w:trPr>
        <w:tc>
          <w:tcPr>
            <w:tcW w:w="656" w:type="dxa"/>
            <w:vMerge/>
            <w:shd w:val="clear" w:color="auto" w:fill="BFBFBF" w:themeFill="background1" w:themeFillShade="BF"/>
            <w:vAlign w:val="center"/>
          </w:tcPr>
          <w:p w14:paraId="444C5FC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4102835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1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1874C59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CC314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3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E8B5651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27B665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12472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F40E02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7</w:t>
            </w:r>
          </w:p>
        </w:tc>
      </w:tr>
      <w:tr w:rsidR="00A246A2" w:rsidRPr="00A246A2" w14:paraId="424C71C8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50246AC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021B8E7" w14:textId="40101135" w:rsidR="00A246A2" w:rsidRPr="00A246A2" w:rsidRDefault="00A246A2" w:rsidP="00F93B78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Laptop</w:t>
            </w:r>
          </w:p>
        </w:tc>
        <w:tc>
          <w:tcPr>
            <w:tcW w:w="1403" w:type="dxa"/>
          </w:tcPr>
          <w:p w14:paraId="48BF308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B4ED13" w14:textId="779CC653" w:rsidR="00A246A2" w:rsidRPr="00A246A2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 sztuk</w:t>
            </w:r>
          </w:p>
        </w:tc>
        <w:tc>
          <w:tcPr>
            <w:tcW w:w="1275" w:type="dxa"/>
            <w:vAlign w:val="center"/>
          </w:tcPr>
          <w:p w14:paraId="5CF7E9C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D0B5D6" w14:textId="2C0A01D1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276" w:type="dxa"/>
          </w:tcPr>
          <w:p w14:paraId="3ADCA936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E54479F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6A2" w:rsidRPr="00A246A2" w14:paraId="255948D0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09B5E96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2C74BBD" w14:textId="5156004E" w:rsidR="00A246A2" w:rsidRPr="00A246A2" w:rsidRDefault="00864CCF" w:rsidP="001F35F5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Tablet</w:t>
            </w:r>
          </w:p>
        </w:tc>
        <w:tc>
          <w:tcPr>
            <w:tcW w:w="1403" w:type="dxa"/>
          </w:tcPr>
          <w:p w14:paraId="52B16428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A5C2BD8" w14:textId="65B5626D" w:rsidR="00A246A2" w:rsidRPr="00A246A2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A246A2" w:rsidRPr="00A246A2">
              <w:rPr>
                <w:rFonts w:ascii="Arial" w:hAnsi="Arial" w:cs="Arial"/>
                <w:szCs w:val="21"/>
              </w:rPr>
              <w:t xml:space="preserve"> sztuki</w:t>
            </w:r>
          </w:p>
        </w:tc>
        <w:tc>
          <w:tcPr>
            <w:tcW w:w="1275" w:type="dxa"/>
            <w:vAlign w:val="center"/>
          </w:tcPr>
          <w:p w14:paraId="3D0AEB1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E9A14D" w14:textId="3582A1A9" w:rsidR="00A246A2" w:rsidRPr="00A246A2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="00A246A2"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276" w:type="dxa"/>
          </w:tcPr>
          <w:p w14:paraId="2BDDFFE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EAF4790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5F5" w:rsidRPr="00A246A2" w14:paraId="012770A0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0616D276" w14:textId="1B6B981C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494A394" w14:textId="0658B738" w:rsidR="001F35F5" w:rsidRDefault="00864CCF" w:rsidP="00F93B78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Projektor multimedialny</w:t>
            </w:r>
          </w:p>
        </w:tc>
        <w:tc>
          <w:tcPr>
            <w:tcW w:w="1403" w:type="dxa"/>
          </w:tcPr>
          <w:p w14:paraId="45542CC6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4670C2" w14:textId="76669E81" w:rsidR="001F35F5" w:rsidRPr="00A246A2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 w:rsidR="001F35F5" w:rsidRPr="00A246A2">
              <w:rPr>
                <w:rFonts w:ascii="Arial" w:hAnsi="Arial" w:cs="Arial"/>
                <w:szCs w:val="21"/>
              </w:rPr>
              <w:t xml:space="preserve"> sztuki</w:t>
            </w:r>
          </w:p>
        </w:tc>
        <w:tc>
          <w:tcPr>
            <w:tcW w:w="1275" w:type="dxa"/>
            <w:vAlign w:val="center"/>
          </w:tcPr>
          <w:p w14:paraId="2E60B199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89FC5E" w14:textId="4C6661A2" w:rsidR="001F35F5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1276" w:type="dxa"/>
          </w:tcPr>
          <w:p w14:paraId="1EA38E6C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39B8AC6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6A2" w:rsidRPr="00A246A2" w14:paraId="41764706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47D0FA2C" w14:textId="71F4B48F" w:rsidR="00A246A2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71A476C" w14:textId="77DA817B" w:rsidR="00A246A2" w:rsidRPr="00A246A2" w:rsidRDefault="00864CCF" w:rsidP="00F93B78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Uchwyt sufitowy do projektora multimedialnego</w:t>
            </w:r>
          </w:p>
        </w:tc>
        <w:tc>
          <w:tcPr>
            <w:tcW w:w="1403" w:type="dxa"/>
          </w:tcPr>
          <w:p w14:paraId="0632C11F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276F4B" w14:textId="2EBD82A5" w:rsidR="00A246A2" w:rsidRPr="00A246A2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 w:rsidR="00A246A2" w:rsidRPr="00A246A2">
              <w:rPr>
                <w:rFonts w:ascii="Arial" w:hAnsi="Arial" w:cs="Arial"/>
                <w:szCs w:val="21"/>
              </w:rPr>
              <w:t xml:space="preserve"> sztuki</w:t>
            </w:r>
          </w:p>
        </w:tc>
        <w:tc>
          <w:tcPr>
            <w:tcW w:w="1275" w:type="dxa"/>
            <w:vAlign w:val="center"/>
          </w:tcPr>
          <w:p w14:paraId="57E5707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17F4AD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1276" w:type="dxa"/>
          </w:tcPr>
          <w:p w14:paraId="6A123ED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9021F4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6A2" w:rsidRPr="00A246A2" w14:paraId="4E00593C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718F8A6B" w14:textId="002FB9C3" w:rsidR="00A246A2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858" w:type="dxa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ABE1186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6A2">
              <w:rPr>
                <w:rFonts w:ascii="Arial" w:hAnsi="Arial" w:cs="Arial"/>
                <w:b/>
                <w:sz w:val="21"/>
                <w:szCs w:val="21"/>
              </w:rPr>
              <w:t>Cena ofertowa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B315D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95918D1" w14:textId="64F8D87D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19E99D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23DDC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04A26D7" w14:textId="3C3C9835" w:rsidR="00C56081" w:rsidRPr="00A04ACF" w:rsidRDefault="00866FB5" w:rsidP="001F35F5">
      <w:pPr>
        <w:shd w:val="clear" w:color="auto" w:fill="FFFFFF"/>
        <w:suppressAutoHyphens/>
        <w:autoSpaceDE w:val="0"/>
        <w:autoSpaceDN w:val="0"/>
        <w:spacing w:before="120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</w:p>
    <w:p w14:paraId="7A9415B6" w14:textId="7E1810DE" w:rsidR="00A04ACF" w:rsidRPr="00A04ACF" w:rsidRDefault="00A04ACF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A04ACF">
        <w:rPr>
          <w:rFonts w:ascii="Arial" w:hAnsi="Arial" w:cs="Arial"/>
          <w:b/>
        </w:rPr>
        <w:t>Okres gwarancji i rękojmi za wady na przedmiot zamówienia</w:t>
      </w:r>
      <w:r w:rsidRPr="00A04ACF">
        <w:rPr>
          <w:rFonts w:ascii="Arial" w:hAnsi="Arial" w:cs="Arial"/>
        </w:rPr>
        <w:t>: ……....….. miesięcy.</w:t>
      </w:r>
    </w:p>
    <w:p w14:paraId="63826818" w14:textId="1E518DCB" w:rsidR="00A04ACF" w:rsidRPr="00A04ACF" w:rsidRDefault="00A04ACF" w:rsidP="001F35F5">
      <w:pPr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A04ACF">
        <w:rPr>
          <w:rFonts w:ascii="Arial" w:hAnsi="Arial" w:cs="Arial"/>
          <w:b/>
          <w:sz w:val="16"/>
        </w:rPr>
        <w:t>Uwaga:</w:t>
      </w:r>
      <w:r w:rsidRPr="00A04ACF">
        <w:rPr>
          <w:rFonts w:ascii="Arial" w:hAnsi="Arial" w:cs="Arial"/>
          <w:sz w:val="16"/>
        </w:rPr>
        <w:t xml:space="preserve"> Zamawiający wymaga aby deklarowany okres gwarancji i rękojmi za wady na przedmiot zamówienia zawierał się w okresie od 24 do 48 miesięcy</w:t>
      </w:r>
      <w:r w:rsidRPr="00A04ACF">
        <w:rPr>
          <w:rFonts w:ascii="Arial" w:hAnsi="Arial" w:cs="Arial"/>
          <w:sz w:val="18"/>
        </w:rPr>
        <w:t>.</w:t>
      </w:r>
    </w:p>
    <w:p w14:paraId="17C0F860" w14:textId="553DD6BF" w:rsidR="00497861" w:rsidRPr="00C23BDF" w:rsidRDefault="00D619B6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C23BDF">
        <w:rPr>
          <w:rFonts w:ascii="Arial" w:hAnsi="Arial" w:cs="Arial"/>
          <w:b/>
        </w:rPr>
        <w:t xml:space="preserve">Termin realizacji zamówienia: </w:t>
      </w:r>
      <w:r w:rsidR="00885D0A" w:rsidRPr="00C23BDF">
        <w:rPr>
          <w:rFonts w:ascii="Arial" w:hAnsi="Arial" w:cs="Arial"/>
        </w:rPr>
        <w:t>do 21</w:t>
      </w:r>
      <w:r w:rsidR="00A04ACF" w:rsidRPr="00C23BDF">
        <w:rPr>
          <w:rFonts w:ascii="Arial" w:hAnsi="Arial" w:cs="Arial"/>
        </w:rPr>
        <w:t xml:space="preserve"> dni kalendarzowych od daty zawarcia umowy.</w:t>
      </w:r>
    </w:p>
    <w:p w14:paraId="61052E6D" w14:textId="77777777" w:rsidR="00D619B6" w:rsidRPr="00653B34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 xml:space="preserve">Warunki płatności: </w:t>
      </w:r>
      <w:r w:rsidRPr="00653B34">
        <w:rPr>
          <w:rFonts w:ascii="Arial" w:hAnsi="Arial" w:cs="Arial"/>
        </w:rPr>
        <w:t>zgodnie z wzorem umowy</w:t>
      </w:r>
      <w:r w:rsidRPr="00653B34">
        <w:rPr>
          <w:rFonts w:ascii="Arial" w:hAnsi="Arial" w:cs="Arial"/>
          <w:b/>
        </w:rPr>
        <w:t xml:space="preserve">. </w:t>
      </w:r>
    </w:p>
    <w:p w14:paraId="113E12A8" w14:textId="77777777" w:rsidR="003B24E1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Niniejszym oświadczam</w:t>
      </w:r>
      <w:r w:rsidR="009271A3">
        <w:rPr>
          <w:rFonts w:ascii="Arial" w:hAnsi="Arial" w:cs="Arial"/>
          <w:b/>
        </w:rPr>
        <w:t>/</w:t>
      </w:r>
      <w:r w:rsidRPr="00653B34">
        <w:rPr>
          <w:rFonts w:ascii="Arial" w:hAnsi="Arial" w:cs="Arial"/>
          <w:b/>
        </w:rPr>
        <w:t xml:space="preserve">y, że: </w:t>
      </w:r>
    </w:p>
    <w:p w14:paraId="4135F0E9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warunkami zamówienia i przyjmujemy je bez zastrzeżeń;</w:t>
      </w:r>
    </w:p>
    <w:p w14:paraId="2A6ACAE4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zapoznaliśmy się z </w:t>
      </w:r>
      <w:r w:rsidR="004E08DA" w:rsidRPr="003B24E1">
        <w:rPr>
          <w:rFonts w:ascii="Arial" w:hAnsi="Arial" w:cs="Arial"/>
        </w:rPr>
        <w:t xml:space="preserve">projektowanymi </w:t>
      </w:r>
      <w:r w:rsidRPr="003B24E1">
        <w:rPr>
          <w:rFonts w:ascii="Arial" w:hAnsi="Arial" w:cs="Arial"/>
        </w:rPr>
        <w:t xml:space="preserve">postanowieniami </w:t>
      </w:r>
      <w:r w:rsidR="004E08DA" w:rsidRPr="003B24E1">
        <w:rPr>
          <w:rFonts w:ascii="Arial" w:hAnsi="Arial" w:cs="Arial"/>
        </w:rPr>
        <w:t xml:space="preserve">umownymi </w:t>
      </w:r>
      <w:r w:rsidRPr="003B24E1">
        <w:rPr>
          <w:rFonts w:ascii="Arial" w:hAnsi="Arial" w:cs="Arial"/>
        </w:rPr>
        <w:t>załączon</w:t>
      </w:r>
      <w:r w:rsidR="004E08DA" w:rsidRPr="003B24E1">
        <w:rPr>
          <w:rFonts w:ascii="Arial" w:hAnsi="Arial" w:cs="Arial"/>
        </w:rPr>
        <w:t>ymi</w:t>
      </w:r>
      <w:r w:rsidRPr="003B24E1">
        <w:rPr>
          <w:rFonts w:ascii="Arial" w:hAnsi="Arial" w:cs="Arial"/>
        </w:rPr>
        <w:t xml:space="preserve"> do SWZ</w:t>
      </w:r>
      <w:r w:rsidR="004E08DA" w:rsidRPr="003B24E1">
        <w:rPr>
          <w:rFonts w:ascii="Arial" w:hAnsi="Arial" w:cs="Arial"/>
        </w:rPr>
        <w:t xml:space="preserve">, akceptujemy </w:t>
      </w:r>
      <w:r w:rsidRPr="003B24E1">
        <w:rPr>
          <w:rFonts w:ascii="Arial" w:hAnsi="Arial" w:cs="Arial"/>
        </w:rPr>
        <w:t xml:space="preserve">i przyjmujemy </w:t>
      </w:r>
      <w:r w:rsidR="004E08DA" w:rsidRPr="003B24E1">
        <w:rPr>
          <w:rFonts w:ascii="Arial" w:hAnsi="Arial" w:cs="Arial"/>
        </w:rPr>
        <w:t>je</w:t>
      </w:r>
      <w:r w:rsidRPr="003B24E1">
        <w:rPr>
          <w:rFonts w:ascii="Arial" w:hAnsi="Arial" w:cs="Arial"/>
        </w:rPr>
        <w:t xml:space="preserve"> bez zastrzeżeń;</w:t>
      </w:r>
    </w:p>
    <w:p w14:paraId="0874986E" w14:textId="77777777" w:rsidR="003B24E1" w:rsidRDefault="00EF29F7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5EE8CB75" w14:textId="7B89CDC2" w:rsidR="003B24E1" w:rsidRDefault="009E4643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klauzulą informacyjną o przetwarzaniu danych osobowych zawartą w pkt. 2</w:t>
      </w:r>
      <w:r w:rsidR="00A04ACF">
        <w:rPr>
          <w:rFonts w:ascii="Arial" w:hAnsi="Arial" w:cs="Arial"/>
        </w:rPr>
        <w:t>3</w:t>
      </w:r>
      <w:r w:rsidRPr="003B24E1">
        <w:rPr>
          <w:rFonts w:ascii="Arial" w:hAnsi="Arial" w:cs="Arial"/>
        </w:rPr>
        <w:t xml:space="preserve"> SWZ;</w:t>
      </w:r>
    </w:p>
    <w:p w14:paraId="2DDA2707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przedmiot oferty jest zgodny z przedmiotem zamówienia;</w:t>
      </w:r>
    </w:p>
    <w:p w14:paraId="1065331A" w14:textId="03EE2B1E" w:rsidR="00D619B6" w:rsidRP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jesteśmy związani niniejszą ofertą przez </w:t>
      </w:r>
      <w:r w:rsidR="00AC3373">
        <w:rPr>
          <w:rFonts w:ascii="Arial" w:hAnsi="Arial" w:cs="Arial"/>
        </w:rPr>
        <w:t xml:space="preserve">okres </w:t>
      </w:r>
      <w:r w:rsidR="004E08DA" w:rsidRPr="003B24E1">
        <w:rPr>
          <w:rFonts w:ascii="Arial" w:hAnsi="Arial" w:cs="Arial"/>
        </w:rPr>
        <w:t>wskazany w SWZ</w:t>
      </w:r>
      <w:r w:rsidRPr="003B24E1">
        <w:rPr>
          <w:rFonts w:ascii="Arial" w:hAnsi="Arial" w:cs="Arial"/>
        </w:rPr>
        <w:t>, licząc od dnia składania ofert;</w:t>
      </w:r>
    </w:p>
    <w:p w14:paraId="3E00820D" w14:textId="0842DA94" w:rsidR="000577E8" w:rsidRPr="00B52E41" w:rsidRDefault="005E58DE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</w:t>
      </w:r>
      <w:r w:rsidR="007B4B08" w:rsidRPr="009271A3">
        <w:rPr>
          <w:rFonts w:ascii="Arial" w:hAnsi="Arial" w:cs="Arial"/>
          <w:b/>
        </w:rPr>
        <w:t>/</w:t>
      </w:r>
      <w:r w:rsidRPr="009271A3">
        <w:rPr>
          <w:rFonts w:ascii="Arial" w:hAnsi="Arial" w:cs="Arial"/>
          <w:b/>
        </w:rPr>
        <w:t>y</w:t>
      </w:r>
      <w:r w:rsidRPr="004E08DA">
        <w:rPr>
          <w:rFonts w:ascii="Arial" w:hAnsi="Arial" w:cs="Arial"/>
        </w:rPr>
        <w:t xml:space="preserve">, że </w:t>
      </w:r>
      <w:r w:rsidR="004E08DA" w:rsidRPr="004E08DA">
        <w:rPr>
          <w:rFonts w:ascii="Arial" w:hAnsi="Arial" w:cs="Arial"/>
        </w:rPr>
        <w:t>za wyjątkiem następujących informacji i dokumentów ………………</w:t>
      </w:r>
      <w:r w:rsidR="000577E8">
        <w:rPr>
          <w:rFonts w:ascii="Arial" w:hAnsi="Arial" w:cs="Arial"/>
        </w:rPr>
        <w:t>……..</w:t>
      </w:r>
      <w:r w:rsidR="004E08DA" w:rsidRPr="004E08DA">
        <w:rPr>
          <w:rFonts w:ascii="Arial" w:hAnsi="Arial" w:cs="Arial"/>
        </w:rPr>
        <w:t>…….. wydzielonych oraz zawartych w pliku o nazwie ……………………………………</w:t>
      </w:r>
      <w:r w:rsidR="000577E8">
        <w:rPr>
          <w:rFonts w:ascii="Arial" w:hAnsi="Arial" w:cs="Arial"/>
        </w:rPr>
        <w:t>……….</w:t>
      </w:r>
      <w:r w:rsidR="004E08DA" w:rsidRPr="004E08DA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489FBB3" w14:textId="77777777" w:rsidR="000577E8" w:rsidRPr="00A171A6" w:rsidRDefault="000577E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A171A6">
        <w:rPr>
          <w:rFonts w:ascii="Arial" w:hAnsi="Arial" w:cs="Arial"/>
          <w:b/>
        </w:rPr>
        <w:t>Oświadczamy,</w:t>
      </w:r>
      <w:r w:rsidRPr="00A171A6">
        <w:rPr>
          <w:rFonts w:ascii="Arial" w:hAnsi="Arial" w:cs="Arial"/>
        </w:rPr>
        <w:t xml:space="preserve"> że prace objęte zamówieniem:</w:t>
      </w:r>
    </w:p>
    <w:p w14:paraId="2C89C6BD" w14:textId="77777777" w:rsidR="000577E8" w:rsidRPr="00A171A6" w:rsidRDefault="000577E8" w:rsidP="001F35F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wykonać samodzielnie*</w:t>
      </w:r>
    </w:p>
    <w:p w14:paraId="3C9A09CA" w14:textId="77777777" w:rsidR="000B47D0" w:rsidRPr="00A171A6" w:rsidRDefault="000577E8" w:rsidP="001F35F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powierzyć podwykonawcom*</w:t>
      </w:r>
      <w:r w:rsidR="000B47D0" w:rsidRPr="00A171A6">
        <w:rPr>
          <w:rFonts w:ascii="Arial" w:hAnsi="Arial" w:cs="Arial"/>
        </w:rPr>
        <w:t xml:space="preserve">. </w:t>
      </w:r>
    </w:p>
    <w:p w14:paraId="7C766F02" w14:textId="77777777" w:rsidR="000B47D0" w:rsidRPr="00937CE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0"/>
        <w:gridCol w:w="4460"/>
      </w:tblGrid>
      <w:tr w:rsidR="00FC65C3" w:rsidRPr="00653B34" w14:paraId="71F50926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68D9DC1" w14:textId="77777777" w:rsidR="00FC65C3" w:rsidRPr="00937CE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1E9E308" w14:textId="77777777" w:rsidR="00FC65C3" w:rsidRPr="00937CE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4B795A7" w14:textId="77777777" w:rsidR="00FC65C3" w:rsidRPr="000577E8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37CE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653B34" w14:paraId="48C85DB3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606CDCB5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B5BE6C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FB1C7D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24BA77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B647AD1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653B34" w14:paraId="40614A4C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49BF683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4F0E6ED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77BFB61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0B8F40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276BDEF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2780B05" w14:textId="75F20357" w:rsidR="000577E8" w:rsidRDefault="000577E8" w:rsidP="001F35F5">
      <w:pPr>
        <w:pStyle w:val="Akapitzlist1"/>
        <w:suppressAutoHyphens/>
        <w:ind w:left="0"/>
        <w:rPr>
          <w:rFonts w:ascii="Arial" w:hAnsi="Arial" w:cs="Arial"/>
          <w:b/>
          <w:sz w:val="20"/>
          <w:szCs w:val="20"/>
        </w:rPr>
      </w:pPr>
    </w:p>
    <w:p w14:paraId="724B8492" w14:textId="77777777" w:rsidR="000577E8" w:rsidRPr="006871B6" w:rsidRDefault="000577E8" w:rsidP="001F35F5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6871B6">
        <w:rPr>
          <w:rFonts w:ascii="Arial" w:hAnsi="Arial" w:cs="Arial"/>
          <w:bCs/>
        </w:rPr>
        <w:br/>
        <w:t>w zakresie następujących towarów/usług  ..…………………………………………………</w:t>
      </w:r>
      <w:r>
        <w:rPr>
          <w:rFonts w:ascii="Arial" w:hAnsi="Arial" w:cs="Arial"/>
          <w:bCs/>
        </w:rPr>
        <w:t>……*</w:t>
      </w:r>
    </w:p>
    <w:p w14:paraId="5629D95D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E84963C" w14:textId="77777777" w:rsidR="000577E8" w:rsidRPr="006871B6" w:rsidRDefault="000577E8" w:rsidP="001F35F5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5F844048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447FE95" w14:textId="545CB16A" w:rsidR="00FB4820" w:rsidRPr="006871B6" w:rsidRDefault="003B24E1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="00FB4820" w:rsidRPr="006871B6">
        <w:rPr>
          <w:rFonts w:ascii="Arial" w:hAnsi="Arial" w:cs="Arial"/>
        </w:rPr>
        <w:t>:</w:t>
      </w:r>
    </w:p>
    <w:p w14:paraId="0D6F3B6B" w14:textId="33B33432" w:rsidR="00FB4820" w:rsidRPr="00FB4820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</w:t>
      </w:r>
      <w:r w:rsidR="003B24E1">
        <w:rPr>
          <w:rFonts w:ascii="Arial" w:hAnsi="Arial" w:cs="Arial"/>
        </w:rPr>
        <w:t>o</w:t>
      </w:r>
      <w:r>
        <w:rPr>
          <w:rFonts w:ascii="Arial" w:hAnsi="Arial" w:cs="Arial"/>
        </w:rPr>
        <w:t>*</w:t>
      </w:r>
    </w:p>
    <w:p w14:paraId="2919092C" w14:textId="64134579" w:rsidR="00FB4820" w:rsidRPr="006871B6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6E48E37" w14:textId="0E06B78D" w:rsidR="00FB4820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09028183" w14:textId="1E4E7FED" w:rsidR="00FB4820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3FBDC0A" w14:textId="794BAC47" w:rsidR="00FB4820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535DD000" w14:textId="3F62C475" w:rsidR="003B24E1" w:rsidRPr="008D1DB0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EE03DEE" w14:textId="26CEBAFB" w:rsidR="00FB4820" w:rsidRPr="008D1DB0" w:rsidRDefault="00FB4820" w:rsidP="001F35F5">
      <w:pPr>
        <w:pStyle w:val="Standard"/>
        <w:spacing w:after="120"/>
        <w:ind w:left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FA2E4BE" w14:textId="2C9AA3DD" w:rsidR="007B4B08" w:rsidRPr="007B4B08" w:rsidRDefault="007B4B0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Oświadczam/y, że</w:t>
      </w:r>
      <w:r w:rsidRPr="007B4B08">
        <w:rPr>
          <w:rFonts w:ascii="Arial" w:hAnsi="Arial" w:cs="Arial"/>
        </w:rPr>
        <w:t>:</w:t>
      </w:r>
    </w:p>
    <w:p w14:paraId="572E3E04" w14:textId="77777777" w:rsidR="007B4B08" w:rsidRPr="007B4B08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40DF5FF" w14:textId="77777777" w:rsidR="007B4B08" w:rsidRPr="007B4B08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0E8E924" w14:textId="4C29E4EC" w:rsidR="00221437" w:rsidRPr="008D1DB0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244FDB1" w14:textId="77777777" w:rsidR="009E4643" w:rsidRPr="00937CEF" w:rsidRDefault="009E4643" w:rsidP="009E4643">
      <w:pPr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0BC5538F" w14:textId="77777777" w:rsidR="00221437" w:rsidRPr="00653B34" w:rsidRDefault="00221437" w:rsidP="00E40B18">
      <w:pPr>
        <w:rPr>
          <w:rFonts w:ascii="Arial" w:hAnsi="Arial" w:cs="Arial"/>
        </w:rPr>
      </w:pPr>
    </w:p>
    <w:p w14:paraId="2C2349C6" w14:textId="77777777" w:rsidR="005E04F3" w:rsidRPr="00653B34" w:rsidRDefault="005E04F3" w:rsidP="00E40B18">
      <w:pPr>
        <w:rPr>
          <w:rFonts w:ascii="Arial" w:hAnsi="Arial" w:cs="Arial"/>
        </w:rPr>
      </w:pPr>
    </w:p>
    <w:p w14:paraId="7547557C" w14:textId="77777777" w:rsidR="00221437" w:rsidRPr="00653B34" w:rsidRDefault="00221437" w:rsidP="00E40B18">
      <w:pPr>
        <w:rPr>
          <w:rFonts w:ascii="Arial" w:hAnsi="Arial" w:cs="Arial"/>
        </w:rPr>
      </w:pPr>
    </w:p>
    <w:p w14:paraId="4CA77161" w14:textId="73CF1232" w:rsidR="00221437" w:rsidRPr="009271A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9271A3">
        <w:rPr>
          <w:rFonts w:ascii="Arial" w:hAnsi="Arial" w:cs="Arial"/>
          <w:sz w:val="16"/>
          <w:szCs w:val="16"/>
        </w:rPr>
        <w:tab/>
        <w:t xml:space="preserve">       </w:t>
      </w:r>
    </w:p>
    <w:p w14:paraId="7727A20B" w14:textId="77777777" w:rsidR="001F35F5" w:rsidRDefault="00221437" w:rsidP="001F35F5">
      <w:pPr>
        <w:pStyle w:val="Tekstpodstawowy3"/>
        <w:spacing w:after="0"/>
        <w:rPr>
          <w:rFonts w:ascii="Arial" w:hAnsi="Arial" w:cs="Arial"/>
          <w:szCs w:val="16"/>
        </w:rPr>
      </w:pPr>
      <w:r w:rsidRPr="009271A3">
        <w:rPr>
          <w:rFonts w:ascii="Arial" w:hAnsi="Arial" w:cs="Arial"/>
          <w:szCs w:val="16"/>
        </w:rPr>
        <w:t xml:space="preserve">     ( Miejscowość)                                 </w:t>
      </w:r>
      <w:r w:rsidRPr="009271A3">
        <w:rPr>
          <w:rFonts w:ascii="Arial" w:hAnsi="Arial" w:cs="Arial"/>
          <w:szCs w:val="16"/>
        </w:rPr>
        <w:tab/>
        <w:t xml:space="preserve">                </w:t>
      </w:r>
      <w:r w:rsidRPr="009271A3">
        <w:rPr>
          <w:rFonts w:ascii="Arial" w:hAnsi="Arial" w:cs="Arial"/>
          <w:szCs w:val="16"/>
        </w:rPr>
        <w:tab/>
        <w:t xml:space="preserve">                 </w:t>
      </w:r>
      <w:r w:rsidR="009271A3">
        <w:rPr>
          <w:rFonts w:ascii="Arial" w:hAnsi="Arial" w:cs="Arial"/>
          <w:szCs w:val="16"/>
        </w:rPr>
        <w:t xml:space="preserve">               </w:t>
      </w:r>
      <w:r w:rsidRPr="009271A3">
        <w:rPr>
          <w:rFonts w:ascii="Arial" w:hAnsi="Arial" w:cs="Arial"/>
          <w:szCs w:val="16"/>
        </w:rPr>
        <w:t xml:space="preserve">         </w:t>
      </w:r>
    </w:p>
    <w:p w14:paraId="2000CB2B" w14:textId="77777777" w:rsidR="00864CCF" w:rsidRDefault="00864CCF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451D85F7" w14:textId="77777777" w:rsidR="00864CCF" w:rsidRDefault="00864CCF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38AEA523" w14:textId="77777777" w:rsidR="00864CCF" w:rsidRDefault="00864CCF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0F3D9B7C" w14:textId="4246FEED" w:rsidR="00937CEF" w:rsidRPr="001F35F5" w:rsidRDefault="009271A3" w:rsidP="00864CCF">
      <w:pPr>
        <w:pStyle w:val="Tekstpodstawowy3"/>
        <w:spacing w:after="0"/>
        <w:jc w:val="both"/>
        <w:rPr>
          <w:rFonts w:ascii="Arial" w:hAnsi="Arial" w:cs="Arial"/>
          <w:szCs w:val="16"/>
        </w:rPr>
      </w:pPr>
      <w:r w:rsidRPr="009271A3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Cs w:val="16"/>
        </w:rPr>
        <w:t>.</w:t>
      </w:r>
    </w:p>
    <w:p w14:paraId="7BAC1F59" w14:textId="77777777" w:rsidR="008D1DB0" w:rsidRDefault="008D1DB0" w:rsidP="00864CCF">
      <w:pPr>
        <w:tabs>
          <w:tab w:val="left" w:pos="6663"/>
        </w:tabs>
        <w:ind w:right="77"/>
        <w:jc w:val="both"/>
        <w:rPr>
          <w:rFonts w:ascii="Arial" w:hAnsi="Arial" w:cs="Arial"/>
          <w:sz w:val="18"/>
          <w:szCs w:val="16"/>
        </w:rPr>
        <w:sectPr w:rsidR="008D1DB0" w:rsidSect="008D1DB0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0FEB07A5" w14:textId="0FBD0C9B" w:rsidR="00205C50" w:rsidRPr="00205C50" w:rsidRDefault="007B0846" w:rsidP="00205C50">
      <w:pPr>
        <w:tabs>
          <w:tab w:val="left" w:pos="6663"/>
        </w:tabs>
        <w:ind w:right="77"/>
        <w:jc w:val="right"/>
        <w:rPr>
          <w:rFonts w:ascii="Arial" w:hAnsi="Arial" w:cs="Arial"/>
          <w:sz w:val="18"/>
          <w:szCs w:val="16"/>
        </w:rPr>
      </w:pPr>
      <w:r w:rsidRPr="00205C50">
        <w:rPr>
          <w:rFonts w:ascii="Arial" w:hAnsi="Arial" w:cs="Arial"/>
          <w:sz w:val="18"/>
          <w:szCs w:val="16"/>
        </w:rPr>
        <w:lastRenderedPageBreak/>
        <w:t>Z</w:t>
      </w:r>
      <w:r w:rsidR="008D1DB0">
        <w:rPr>
          <w:rFonts w:ascii="Arial" w:hAnsi="Arial" w:cs="Arial"/>
          <w:sz w:val="18"/>
          <w:szCs w:val="16"/>
        </w:rPr>
        <w:t>ałącznik 2</w:t>
      </w:r>
    </w:p>
    <w:p w14:paraId="14D19C2F" w14:textId="148DAD65" w:rsidR="007B0846" w:rsidRPr="00205C50" w:rsidRDefault="00864CCF" w:rsidP="007B0846">
      <w:pPr>
        <w:tabs>
          <w:tab w:val="left" w:pos="6663"/>
        </w:tabs>
        <w:ind w:right="77"/>
        <w:jc w:val="right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Znak sprawy ZP/19</w:t>
      </w:r>
      <w:r w:rsidR="008D1DB0">
        <w:rPr>
          <w:rFonts w:ascii="Arial" w:hAnsi="Arial" w:cs="Arial"/>
          <w:b/>
          <w:sz w:val="18"/>
          <w:szCs w:val="16"/>
        </w:rPr>
        <w:t>3</w:t>
      </w:r>
      <w:r w:rsidR="007B0846" w:rsidRPr="00205C50">
        <w:rPr>
          <w:rFonts w:ascii="Arial" w:hAnsi="Arial" w:cs="Arial"/>
          <w:b/>
          <w:sz w:val="18"/>
          <w:szCs w:val="16"/>
        </w:rPr>
        <w:t>/2021</w:t>
      </w:r>
    </w:p>
    <w:p w14:paraId="170BCE4F" w14:textId="55962D7A" w:rsidR="00AC34F1" w:rsidRPr="000F75A7" w:rsidRDefault="00AC34F1" w:rsidP="00205C50">
      <w:pPr>
        <w:pStyle w:val="Nagwek"/>
        <w:rPr>
          <w:rFonts w:ascii="Arial" w:hAnsi="Arial" w:cs="Arial"/>
          <w:sz w:val="16"/>
          <w:szCs w:val="16"/>
        </w:rPr>
      </w:pPr>
    </w:p>
    <w:p w14:paraId="5BB2F694" w14:textId="3D9A1CF8" w:rsidR="00AA2258" w:rsidRPr="000F75A7" w:rsidRDefault="00AA2258" w:rsidP="00AA2258">
      <w:pPr>
        <w:pStyle w:val="Nagwek"/>
        <w:jc w:val="center"/>
        <w:rPr>
          <w:rFonts w:ascii="Arial" w:hAnsi="Arial" w:cs="Arial"/>
          <w:sz w:val="16"/>
          <w:szCs w:val="16"/>
        </w:rPr>
      </w:pPr>
    </w:p>
    <w:p w14:paraId="14B9DF7F" w14:textId="0D5FDA0D" w:rsidR="00AC34F1" w:rsidRPr="008D1DB0" w:rsidRDefault="008D1DB0" w:rsidP="00205C50">
      <w:pPr>
        <w:pStyle w:val="Nagwek"/>
        <w:jc w:val="center"/>
        <w:rPr>
          <w:rFonts w:ascii="Arial" w:hAnsi="Arial" w:cs="Arial"/>
          <w:b/>
          <w:sz w:val="24"/>
          <w:szCs w:val="18"/>
        </w:rPr>
      </w:pPr>
      <w:r w:rsidRPr="008D1DB0">
        <w:rPr>
          <w:rFonts w:ascii="Arial" w:hAnsi="Arial" w:cs="Arial"/>
          <w:b/>
          <w:sz w:val="24"/>
          <w:szCs w:val="18"/>
        </w:rPr>
        <w:t>Szczegółowy opis przedmiotu zamówienia / opis oferowanego urządzenia</w:t>
      </w:r>
    </w:p>
    <w:p w14:paraId="313CE179" w14:textId="77777777" w:rsidR="008D1DB0" w:rsidRPr="00205C50" w:rsidRDefault="008D1DB0" w:rsidP="00205C50">
      <w:pPr>
        <w:pStyle w:val="Nagwek"/>
        <w:jc w:val="center"/>
        <w:rPr>
          <w:rFonts w:ascii="Arial" w:hAnsi="Arial" w:cs="Arial"/>
          <w:b/>
          <w:sz w:val="18"/>
          <w:szCs w:val="18"/>
        </w:rPr>
      </w:pPr>
    </w:p>
    <w:p w14:paraId="5E2846BF" w14:textId="6C0A7120" w:rsidR="00AA2258" w:rsidRDefault="00AA2258" w:rsidP="00205C50">
      <w:pPr>
        <w:pStyle w:val="Nagwek"/>
        <w:jc w:val="center"/>
        <w:rPr>
          <w:rFonts w:ascii="Arial" w:hAnsi="Arial" w:cs="Arial"/>
          <w:i/>
          <w:szCs w:val="18"/>
        </w:rPr>
      </w:pPr>
      <w:r w:rsidRPr="008D1DB0">
        <w:rPr>
          <w:rFonts w:ascii="Arial" w:hAnsi="Arial" w:cs="Arial"/>
          <w:i/>
          <w:szCs w:val="18"/>
        </w:rPr>
        <w:t>„</w:t>
      </w:r>
      <w:r w:rsidR="00864CCF" w:rsidRPr="00864CCF">
        <w:rPr>
          <w:rFonts w:ascii="Arial" w:hAnsi="Arial" w:cs="Arial"/>
          <w:i/>
          <w:szCs w:val="18"/>
        </w:rPr>
        <w:t>Dostawa laptopów, tabletów i projektorów multimedialnych do III Liceum Ogólnokształcącego im. Adama Mickiewicza w Katowicach w ramach realizacji projektu Śląska Szkoła Ćwiczeń</w:t>
      </w:r>
      <w:r w:rsidRPr="008D1DB0">
        <w:rPr>
          <w:rFonts w:ascii="Arial" w:hAnsi="Arial" w:cs="Arial"/>
          <w:i/>
          <w:szCs w:val="18"/>
        </w:rPr>
        <w:t>”</w:t>
      </w:r>
    </w:p>
    <w:p w14:paraId="47D15678" w14:textId="63F0DF44" w:rsidR="008D1DB0" w:rsidRDefault="008D1DB0" w:rsidP="00205C50">
      <w:pPr>
        <w:pStyle w:val="Nagwek"/>
        <w:jc w:val="center"/>
        <w:rPr>
          <w:rFonts w:ascii="Arial" w:hAnsi="Arial" w:cs="Arial"/>
          <w:i/>
          <w:szCs w:val="1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488"/>
        <w:gridCol w:w="1998"/>
        <w:gridCol w:w="9255"/>
        <w:gridCol w:w="2253"/>
      </w:tblGrid>
      <w:tr w:rsidR="00404DD3" w:rsidRPr="000F441F" w14:paraId="0B5EF70B" w14:textId="77777777" w:rsidTr="00404DD3">
        <w:trPr>
          <w:trHeight w:val="1391"/>
        </w:trPr>
        <w:tc>
          <w:tcPr>
            <w:tcW w:w="2486" w:type="dxa"/>
            <w:gridSpan w:val="2"/>
            <w:vAlign w:val="center"/>
          </w:tcPr>
          <w:p w14:paraId="645C2EC7" w14:textId="77777777" w:rsidR="00404DD3" w:rsidRPr="00BE774E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>Laptop</w:t>
            </w:r>
          </w:p>
          <w:p w14:paraId="3F7B8619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>(5 sztuk)</w:t>
            </w:r>
          </w:p>
        </w:tc>
        <w:tc>
          <w:tcPr>
            <w:tcW w:w="11508" w:type="dxa"/>
            <w:gridSpan w:val="2"/>
            <w:vAlign w:val="center"/>
          </w:tcPr>
          <w:p w14:paraId="00D445F3" w14:textId="77777777" w:rsidR="00404DD3" w:rsidRPr="00BE774E" w:rsidRDefault="00404DD3" w:rsidP="00302A6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</w:p>
          <w:p w14:paraId="6A8C3F16" w14:textId="77777777" w:rsidR="00404DD3" w:rsidRPr="003A11B9" w:rsidRDefault="00404DD3" w:rsidP="00302A6F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15D1798" w14:textId="77777777" w:rsidR="00404DD3" w:rsidRPr="00BE774E" w:rsidRDefault="00404DD3" w:rsidP="00302A6F">
            <w:pPr>
              <w:pStyle w:val="Defaul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E774E">
              <w:rPr>
                <w:rFonts w:ascii="Arial" w:hAnsi="Arial" w:cs="Arial"/>
                <w:bCs/>
                <w:i/>
                <w:sz w:val="18"/>
              </w:rPr>
              <w:t>(należy podać pełną nazwę urządzenia, typ i model w celu jednoznacznego określenia identyfikacji oferowanego urządzenia</w:t>
            </w:r>
            <w:r w:rsidRPr="00BE774E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</w:tr>
      <w:tr w:rsidR="00404DD3" w:rsidRPr="000F441F" w14:paraId="53D4D029" w14:textId="77777777" w:rsidTr="00404DD3">
        <w:trPr>
          <w:trHeight w:val="960"/>
        </w:trPr>
        <w:tc>
          <w:tcPr>
            <w:tcW w:w="488" w:type="dxa"/>
            <w:vAlign w:val="center"/>
          </w:tcPr>
          <w:p w14:paraId="553805C9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8" w:type="dxa"/>
            <w:vAlign w:val="center"/>
          </w:tcPr>
          <w:p w14:paraId="6142D0FA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Nazwa elementu, parametry i możliwości sprzętu</w:t>
            </w:r>
          </w:p>
        </w:tc>
        <w:tc>
          <w:tcPr>
            <w:tcW w:w="9255" w:type="dxa"/>
            <w:vAlign w:val="center"/>
          </w:tcPr>
          <w:p w14:paraId="5B57E24E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20"/>
                <w:szCs w:val="18"/>
              </w:rPr>
              <w:t>Opis techniczny (minimalne wymagania Zamawiającego)</w:t>
            </w:r>
          </w:p>
        </w:tc>
        <w:tc>
          <w:tcPr>
            <w:tcW w:w="2253" w:type="dxa"/>
            <w:vAlign w:val="center"/>
          </w:tcPr>
          <w:p w14:paraId="5591C238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6"/>
                <w:szCs w:val="18"/>
              </w:rPr>
              <w:t>Spełnienie wymagań Zamawiającego przez oferowane urządzenie (wpisać TAK lub NIE)</w:t>
            </w:r>
          </w:p>
        </w:tc>
      </w:tr>
      <w:tr w:rsidR="00404DD3" w:rsidRPr="000F441F" w14:paraId="2C3D5512" w14:textId="77777777" w:rsidTr="00404DD3">
        <w:trPr>
          <w:trHeight w:val="675"/>
        </w:trPr>
        <w:tc>
          <w:tcPr>
            <w:tcW w:w="488" w:type="dxa"/>
            <w:vAlign w:val="center"/>
          </w:tcPr>
          <w:p w14:paraId="26428B5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8" w:type="dxa"/>
            <w:vAlign w:val="center"/>
          </w:tcPr>
          <w:p w14:paraId="61E939C9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  <w:tc>
          <w:tcPr>
            <w:tcW w:w="9255" w:type="dxa"/>
            <w:vAlign w:val="center"/>
          </w:tcPr>
          <w:p w14:paraId="4B5ACD67" w14:textId="77777777" w:rsidR="00404DD3" w:rsidRPr="000F441F" w:rsidRDefault="00404DD3" w:rsidP="00302A6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Procesor min. 4 rdzeniowy, zgodny z architekturą 64 bitową, zaprojektowany do pracy w komputerach przenośnych. </w:t>
            </w:r>
          </w:p>
          <w:p w14:paraId="7586CC25" w14:textId="20A45377" w:rsidR="00404DD3" w:rsidRDefault="00404DD3" w:rsidP="00302A6F">
            <w:pPr>
              <w:pStyle w:val="Default"/>
              <w:jc w:val="both"/>
            </w:pPr>
            <w:r w:rsidRPr="000F441F">
              <w:rPr>
                <w:rFonts w:ascii="Arial" w:hAnsi="Arial" w:cs="Arial"/>
                <w:color w:val="auto"/>
                <w:sz w:val="18"/>
                <w:szCs w:val="18"/>
              </w:rPr>
              <w:t xml:space="preserve">Zaoferowany procesor musi uzyskiwać w teście </w:t>
            </w:r>
            <w:proofErr w:type="spellStart"/>
            <w:r w:rsidRPr="000F441F">
              <w:rPr>
                <w:rFonts w:ascii="Arial" w:hAnsi="Arial" w:cs="Arial"/>
                <w:color w:val="auto"/>
                <w:sz w:val="18"/>
                <w:szCs w:val="18"/>
              </w:rPr>
              <w:t>PassMark</w:t>
            </w:r>
            <w:proofErr w:type="spellEnd"/>
            <w:r w:rsidRPr="000F441F">
              <w:rPr>
                <w:rFonts w:ascii="Arial" w:hAnsi="Arial" w:cs="Arial"/>
                <w:color w:val="auto"/>
                <w:sz w:val="18"/>
                <w:szCs w:val="18"/>
              </w:rPr>
              <w:t xml:space="preserve"> - CPU Mark Laptop &amp; </w:t>
            </w:r>
            <w:proofErr w:type="spellStart"/>
            <w:r w:rsidRPr="000F441F">
              <w:rPr>
                <w:rFonts w:ascii="Arial" w:hAnsi="Arial" w:cs="Arial"/>
                <w:color w:val="auto"/>
                <w:sz w:val="18"/>
                <w:szCs w:val="18"/>
              </w:rPr>
              <w:t>Portable</w:t>
            </w:r>
            <w:proofErr w:type="spellEnd"/>
            <w:r w:rsidRPr="000F441F">
              <w:rPr>
                <w:rFonts w:ascii="Arial" w:hAnsi="Arial" w:cs="Arial"/>
                <w:color w:val="auto"/>
                <w:sz w:val="18"/>
                <w:szCs w:val="18"/>
              </w:rPr>
              <w:t xml:space="preserve"> CPU Performance</w:t>
            </w:r>
            <w:r w:rsidR="00782043">
              <w:rPr>
                <w:rFonts w:ascii="Arial" w:hAnsi="Arial" w:cs="Arial"/>
                <w:color w:val="auto"/>
                <w:sz w:val="18"/>
                <w:szCs w:val="18"/>
              </w:rPr>
              <w:t xml:space="preserve"> wynik co najmniej 5950 punktów, na dzień 23.05.2021r.</w:t>
            </w:r>
            <w:r w:rsidRPr="000F441F">
              <w:rPr>
                <w:rFonts w:ascii="Arial" w:hAnsi="Arial" w:cs="Arial"/>
                <w:color w:val="auto"/>
                <w:sz w:val="18"/>
                <w:szCs w:val="18"/>
              </w:rPr>
              <w:t xml:space="preserve"> Wynik zaproponowanego procesora musi znajdować się na stronie </w:t>
            </w:r>
            <w:hyperlink r:id="rId11" w:history="1">
              <w:r w:rsidR="00D957DA" w:rsidRPr="00D957DA">
                <w:rPr>
                  <w:rStyle w:val="Hipercze"/>
                  <w:rFonts w:cs="Tahoma"/>
                  <w:sz w:val="18"/>
                </w:rPr>
                <w:t>https://www.cpubenchmark.net/laptop.html</w:t>
              </w:r>
            </w:hyperlink>
          </w:p>
          <w:p w14:paraId="4F529E94" w14:textId="0D2BD0EE" w:rsidR="00404DD3" w:rsidRPr="000F441F" w:rsidRDefault="00404DD3" w:rsidP="00302A6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7DA">
              <w:rPr>
                <w:rFonts w:ascii="Arial" w:hAnsi="Arial" w:cs="Arial"/>
                <w:sz w:val="18"/>
                <w:szCs w:val="18"/>
              </w:rPr>
              <w:t>Wydruk rankingu stanowi zał</w:t>
            </w:r>
            <w:r w:rsidR="00083C37" w:rsidRPr="00D957DA">
              <w:rPr>
                <w:rFonts w:ascii="Arial" w:hAnsi="Arial" w:cs="Arial"/>
                <w:sz w:val="18"/>
                <w:szCs w:val="18"/>
              </w:rPr>
              <w:t>ącznik nr 7</w:t>
            </w:r>
            <w:r w:rsidRPr="00D957DA">
              <w:rPr>
                <w:rFonts w:ascii="Arial" w:hAnsi="Arial" w:cs="Arial"/>
                <w:sz w:val="18"/>
                <w:szCs w:val="18"/>
              </w:rPr>
              <w:t xml:space="preserve"> do SWZ.</w:t>
            </w:r>
          </w:p>
          <w:p w14:paraId="2F9A666A" w14:textId="77777777" w:rsidR="00404DD3" w:rsidRPr="000F441F" w:rsidRDefault="00404DD3" w:rsidP="00302A6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5157B165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DD3" w:rsidRPr="000F441F" w14:paraId="640D2780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47F56429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vAlign w:val="center"/>
          </w:tcPr>
          <w:p w14:paraId="2C1063D2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Pamięć RAM</w:t>
            </w:r>
          </w:p>
        </w:tc>
        <w:tc>
          <w:tcPr>
            <w:tcW w:w="9255" w:type="dxa"/>
            <w:vAlign w:val="center"/>
          </w:tcPr>
          <w:p w14:paraId="0BD22A7C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Minimum 8 GB zainstalowanej pamięci, możliwość rozbudowy</w:t>
            </w:r>
          </w:p>
        </w:tc>
        <w:tc>
          <w:tcPr>
            <w:tcW w:w="2253" w:type="dxa"/>
            <w:vAlign w:val="center"/>
          </w:tcPr>
          <w:p w14:paraId="18B49D8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24361691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67B14E50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8" w:type="dxa"/>
            <w:vAlign w:val="center"/>
          </w:tcPr>
          <w:p w14:paraId="181633B9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Dysk SSD</w:t>
            </w:r>
          </w:p>
        </w:tc>
        <w:tc>
          <w:tcPr>
            <w:tcW w:w="9255" w:type="dxa"/>
            <w:vAlign w:val="center"/>
          </w:tcPr>
          <w:p w14:paraId="26CAFFD3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minimum 256 GB, technologia SSD</w:t>
            </w:r>
          </w:p>
        </w:tc>
        <w:tc>
          <w:tcPr>
            <w:tcW w:w="2253" w:type="dxa"/>
            <w:vAlign w:val="center"/>
          </w:tcPr>
          <w:p w14:paraId="54C4FD4B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0834994F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4A0C76D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8" w:type="dxa"/>
            <w:vAlign w:val="center"/>
          </w:tcPr>
          <w:p w14:paraId="5B38F358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Typ ekranu</w:t>
            </w:r>
          </w:p>
        </w:tc>
        <w:tc>
          <w:tcPr>
            <w:tcW w:w="9255" w:type="dxa"/>
          </w:tcPr>
          <w:p w14:paraId="32DC68DC" w14:textId="77777777" w:rsidR="00404DD3" w:rsidRPr="000F441F" w:rsidRDefault="00404DD3" w:rsidP="00302A6F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Matowy, LED,</w:t>
            </w:r>
          </w:p>
        </w:tc>
        <w:tc>
          <w:tcPr>
            <w:tcW w:w="2253" w:type="dxa"/>
            <w:vAlign w:val="center"/>
          </w:tcPr>
          <w:p w14:paraId="4CAF9D5B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301A83B5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64EA18BB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998" w:type="dxa"/>
            <w:vAlign w:val="center"/>
          </w:tcPr>
          <w:p w14:paraId="03C39E25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Przekątna ekranu</w:t>
            </w:r>
          </w:p>
        </w:tc>
        <w:tc>
          <w:tcPr>
            <w:tcW w:w="9255" w:type="dxa"/>
          </w:tcPr>
          <w:p w14:paraId="0296AD9D" w14:textId="77777777" w:rsidR="00404DD3" w:rsidRPr="000F441F" w:rsidRDefault="00404DD3" w:rsidP="00302A6F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Minimum 15”</w:t>
            </w:r>
          </w:p>
        </w:tc>
        <w:tc>
          <w:tcPr>
            <w:tcW w:w="2253" w:type="dxa"/>
            <w:vAlign w:val="center"/>
          </w:tcPr>
          <w:p w14:paraId="698F0E0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1BAFBAEB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043B7AB8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8" w:type="dxa"/>
            <w:vAlign w:val="center"/>
          </w:tcPr>
          <w:p w14:paraId="78DF8EA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Rozdzielczość ekranu</w:t>
            </w:r>
          </w:p>
        </w:tc>
        <w:tc>
          <w:tcPr>
            <w:tcW w:w="9255" w:type="dxa"/>
          </w:tcPr>
          <w:p w14:paraId="33708425" w14:textId="77777777" w:rsidR="00404DD3" w:rsidRPr="000F441F" w:rsidRDefault="00404DD3" w:rsidP="00302A6F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Minimum 1920 x 1080 (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0F44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53" w:type="dxa"/>
            <w:vAlign w:val="center"/>
          </w:tcPr>
          <w:p w14:paraId="7E8A536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31F5B43B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3FA28AE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98" w:type="dxa"/>
            <w:vAlign w:val="center"/>
          </w:tcPr>
          <w:p w14:paraId="59B8CA30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Karta graficzna</w:t>
            </w:r>
          </w:p>
        </w:tc>
        <w:tc>
          <w:tcPr>
            <w:tcW w:w="9255" w:type="dxa"/>
          </w:tcPr>
          <w:p w14:paraId="21318BB3" w14:textId="77777777" w:rsidR="00404DD3" w:rsidRPr="000F441F" w:rsidRDefault="00404DD3" w:rsidP="00302A6F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wbudowana</w:t>
            </w:r>
          </w:p>
        </w:tc>
        <w:tc>
          <w:tcPr>
            <w:tcW w:w="2253" w:type="dxa"/>
            <w:vAlign w:val="center"/>
          </w:tcPr>
          <w:p w14:paraId="04C919F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61134C02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3A100850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8" w:type="dxa"/>
            <w:vAlign w:val="center"/>
          </w:tcPr>
          <w:p w14:paraId="141BA67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Karta sieciowa</w:t>
            </w:r>
          </w:p>
        </w:tc>
        <w:tc>
          <w:tcPr>
            <w:tcW w:w="9255" w:type="dxa"/>
          </w:tcPr>
          <w:p w14:paraId="03CE5FC1" w14:textId="77777777" w:rsidR="00404DD3" w:rsidRPr="000F441F" w:rsidRDefault="00404DD3" w:rsidP="00302A6F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zintegrowana, 10/100/1000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Mbs</w:t>
            </w:r>
            <w:proofErr w:type="spellEnd"/>
          </w:p>
        </w:tc>
        <w:tc>
          <w:tcPr>
            <w:tcW w:w="2253" w:type="dxa"/>
            <w:vAlign w:val="center"/>
          </w:tcPr>
          <w:p w14:paraId="1F3C22E4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4D93199C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3C57D7F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98" w:type="dxa"/>
            <w:vAlign w:val="center"/>
          </w:tcPr>
          <w:p w14:paraId="1106215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Łączność</w:t>
            </w:r>
          </w:p>
        </w:tc>
        <w:tc>
          <w:tcPr>
            <w:tcW w:w="9255" w:type="dxa"/>
            <w:vAlign w:val="center"/>
          </w:tcPr>
          <w:p w14:paraId="333AAA74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LAN, Wi-Fi, Bluetooth</w:t>
            </w:r>
          </w:p>
        </w:tc>
        <w:tc>
          <w:tcPr>
            <w:tcW w:w="2253" w:type="dxa"/>
            <w:vAlign w:val="center"/>
          </w:tcPr>
          <w:p w14:paraId="6CA9EA6C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68A8C050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1F4A5090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98" w:type="dxa"/>
            <w:vAlign w:val="center"/>
          </w:tcPr>
          <w:p w14:paraId="01016475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Rodzaje wejść / wyjść</w:t>
            </w:r>
          </w:p>
        </w:tc>
        <w:tc>
          <w:tcPr>
            <w:tcW w:w="9255" w:type="dxa"/>
            <w:vAlign w:val="center"/>
          </w:tcPr>
          <w:p w14:paraId="2D777C33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USB 3.0 - min. 2 szt., HDMI - 1 szt., Czytnik kart pamięci - 1 szt., Wyjście słuchawkowe/wejście mikrofonowe - 1 szt., DC-in (wejście zasilania) - 1 szt., RJ-45 - opcjonalnie</w:t>
            </w:r>
          </w:p>
        </w:tc>
        <w:tc>
          <w:tcPr>
            <w:tcW w:w="2253" w:type="dxa"/>
            <w:vAlign w:val="center"/>
          </w:tcPr>
          <w:p w14:paraId="5BE483F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2F24A81F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2CE6AA29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98" w:type="dxa"/>
            <w:vAlign w:val="center"/>
          </w:tcPr>
          <w:p w14:paraId="281AAC5B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Wbudowane napędy optyczne</w:t>
            </w:r>
          </w:p>
        </w:tc>
        <w:tc>
          <w:tcPr>
            <w:tcW w:w="9255" w:type="dxa"/>
            <w:vAlign w:val="center"/>
          </w:tcPr>
          <w:p w14:paraId="2252E12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opcjonalnie</w:t>
            </w:r>
          </w:p>
        </w:tc>
        <w:tc>
          <w:tcPr>
            <w:tcW w:w="2253" w:type="dxa"/>
            <w:vAlign w:val="center"/>
          </w:tcPr>
          <w:p w14:paraId="60942A39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1C275199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2C5277D1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98" w:type="dxa"/>
            <w:vAlign w:val="center"/>
          </w:tcPr>
          <w:p w14:paraId="72CB5C7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Kamera internetowa</w:t>
            </w:r>
          </w:p>
        </w:tc>
        <w:tc>
          <w:tcPr>
            <w:tcW w:w="9255" w:type="dxa"/>
            <w:vAlign w:val="center"/>
          </w:tcPr>
          <w:p w14:paraId="7EA8709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Min. 0,9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2253" w:type="dxa"/>
            <w:vAlign w:val="center"/>
          </w:tcPr>
          <w:p w14:paraId="1EF445D2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6E93CE72" w14:textId="77777777" w:rsidTr="00BE774E">
        <w:trPr>
          <w:trHeight w:val="414"/>
        </w:trPr>
        <w:tc>
          <w:tcPr>
            <w:tcW w:w="488" w:type="dxa"/>
            <w:vAlign w:val="center"/>
          </w:tcPr>
          <w:p w14:paraId="2B7218E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98" w:type="dxa"/>
            <w:vAlign w:val="center"/>
          </w:tcPr>
          <w:p w14:paraId="5332F45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Zasilanie</w:t>
            </w:r>
          </w:p>
        </w:tc>
        <w:tc>
          <w:tcPr>
            <w:tcW w:w="9255" w:type="dxa"/>
            <w:vAlign w:val="center"/>
          </w:tcPr>
          <w:p w14:paraId="64D5A3CC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Bateria Li-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Ion</w:t>
            </w:r>
            <w:proofErr w:type="spellEnd"/>
            <w:r w:rsidRPr="000F441F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0F441F">
              <w:rPr>
                <w:rFonts w:ascii="Arial" w:hAnsi="Arial" w:cs="Arial"/>
                <w:sz w:val="18"/>
                <w:szCs w:val="18"/>
              </w:rPr>
              <w:t xml:space="preserve"> – polimerowa, Zewnętrzny zasilacz 230V 50Hz.</w:t>
            </w:r>
          </w:p>
        </w:tc>
        <w:tc>
          <w:tcPr>
            <w:tcW w:w="2253" w:type="dxa"/>
            <w:vAlign w:val="center"/>
          </w:tcPr>
          <w:p w14:paraId="72F9A74B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6CD83B23" w14:textId="77777777" w:rsidTr="00404DD3">
        <w:trPr>
          <w:trHeight w:val="3150"/>
        </w:trPr>
        <w:tc>
          <w:tcPr>
            <w:tcW w:w="488" w:type="dxa"/>
            <w:vAlign w:val="center"/>
          </w:tcPr>
          <w:p w14:paraId="3763E253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98" w:type="dxa"/>
            <w:vAlign w:val="center"/>
          </w:tcPr>
          <w:p w14:paraId="0DEE6E2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  <w:tc>
          <w:tcPr>
            <w:tcW w:w="9255" w:type="dxa"/>
            <w:vAlign w:val="center"/>
          </w:tcPr>
          <w:p w14:paraId="0F05C75C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System operacyjny wersja 64 bit, w polskiej wersji językowej, o wymaganych następujących cechach: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1) licencja: jednostanowiskowa,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2) możliwość pracy z aplikacjami 32 i 64 bitowymi zgodnymi z systemem Microsoft Windows wersji min. Windows 10.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3) umożliwiający uruchomienie i obsługę dostarczanego oprogramowania edukacyjnego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4) dostarczony w wersji stabilnej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5) posiadający graficzne środowisko instalacji i konfiguracji w języku polskim.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 xml:space="preserve">5) zapewniający pełną integrację z domeną Active Directory MS Windows (posiadaną przez Zamawiającego), opartą na platformie Windows Server, 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 xml:space="preserve">6) Zarządzanie komputerami poprzez Zasady Grup Active Directory, WMI. 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7) Pełna współpraca z dostarczanym oprogramowaniem.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8) zapewniający pełną kompatybilność z oferowanym sprzętem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 xml:space="preserve">9) możliwość dokonywania bezpłatnej aktualizacji i poprawek systemu przez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0F441F">
              <w:rPr>
                <w:rFonts w:ascii="Arial" w:hAnsi="Arial" w:cs="Arial"/>
                <w:sz w:val="18"/>
                <w:szCs w:val="18"/>
              </w:rPr>
              <w:t xml:space="preserve"> (strona internetowa w języku polskim)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10) nieodpłatne telefoniczne wsparcie techniczne w języku polskim w dni robocze zapewnione przez producenta lub dostawcę.</w:t>
            </w:r>
          </w:p>
        </w:tc>
        <w:tc>
          <w:tcPr>
            <w:tcW w:w="2253" w:type="dxa"/>
            <w:vAlign w:val="center"/>
          </w:tcPr>
          <w:p w14:paraId="6BBDD66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4F4A5BF3" w14:textId="77777777" w:rsidTr="00404DD3">
        <w:trPr>
          <w:trHeight w:val="240"/>
        </w:trPr>
        <w:tc>
          <w:tcPr>
            <w:tcW w:w="488" w:type="dxa"/>
            <w:vAlign w:val="center"/>
          </w:tcPr>
          <w:p w14:paraId="3E618D40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98" w:type="dxa"/>
            <w:vAlign w:val="center"/>
          </w:tcPr>
          <w:p w14:paraId="3F749A81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Dodatkowe informacje</w:t>
            </w:r>
          </w:p>
        </w:tc>
        <w:tc>
          <w:tcPr>
            <w:tcW w:w="9255" w:type="dxa"/>
            <w:vAlign w:val="center"/>
          </w:tcPr>
          <w:p w14:paraId="775820E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wielodotykowy, intuicyjny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</w:p>
        </w:tc>
        <w:tc>
          <w:tcPr>
            <w:tcW w:w="2253" w:type="dxa"/>
            <w:vAlign w:val="center"/>
          </w:tcPr>
          <w:p w14:paraId="0AF40AA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4A1AF761" w14:textId="77777777" w:rsidTr="00404DD3">
        <w:trPr>
          <w:trHeight w:val="240"/>
        </w:trPr>
        <w:tc>
          <w:tcPr>
            <w:tcW w:w="488" w:type="dxa"/>
            <w:vAlign w:val="center"/>
          </w:tcPr>
          <w:p w14:paraId="72B64F98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98" w:type="dxa"/>
            <w:vAlign w:val="center"/>
          </w:tcPr>
          <w:p w14:paraId="57185DA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Warunki gwarancji</w:t>
            </w:r>
          </w:p>
        </w:tc>
        <w:tc>
          <w:tcPr>
            <w:tcW w:w="9255" w:type="dxa"/>
            <w:vAlign w:val="center"/>
          </w:tcPr>
          <w:p w14:paraId="5CCD84A4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2 letnia gwarancja bez dodatkowych kosztów</w:t>
            </w:r>
          </w:p>
          <w:p w14:paraId="5366718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Usunięcie awarii - następny dzień roboczy po otrzymaniu zgłoszenia (przyjmowanie zgłoszeń w dni robocze w godzinach 8.00-16.00 telefonicznie), w przypadku braku możliwości naprawy w w/w terminie podstawienie sprzętu zastępczego o nie gorszych parametrach technicznych</w:t>
            </w:r>
          </w:p>
        </w:tc>
        <w:tc>
          <w:tcPr>
            <w:tcW w:w="2253" w:type="dxa"/>
            <w:vAlign w:val="center"/>
          </w:tcPr>
          <w:p w14:paraId="1C1E1BB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0CD84F41" w14:textId="77777777" w:rsidTr="00404DD3">
        <w:trPr>
          <w:trHeight w:val="900"/>
        </w:trPr>
        <w:tc>
          <w:tcPr>
            <w:tcW w:w="488" w:type="dxa"/>
            <w:vAlign w:val="center"/>
          </w:tcPr>
          <w:p w14:paraId="0791164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98" w:type="dxa"/>
            <w:vAlign w:val="center"/>
          </w:tcPr>
          <w:p w14:paraId="6410C463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Wsparcie techniczne producenta</w:t>
            </w:r>
          </w:p>
        </w:tc>
        <w:tc>
          <w:tcPr>
            <w:tcW w:w="9255" w:type="dxa"/>
            <w:vAlign w:val="center"/>
          </w:tcPr>
          <w:p w14:paraId="724AE9F2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1. Możliwość telefonicznego lub poprzez stronę producenta sprawdzenia konfiguracji sprzętowej komputera oraz warunków gwarancji po podaniu numeru seryjnego lub kodu serwisowego umieszczonego na obudowie urządzenia;</w:t>
            </w:r>
          </w:p>
          <w:p w14:paraId="3EFDDCE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2. Dostęp do najnowszych sterowników i uaktualnień na stronie producenta zestawu realizowany poprzez podanie na dedykowanej stronie internetowej producenta numeru seryjnego lub kodu serwisowego umieszczonego na obudowie urządzenia bądź jego modelu.</w:t>
            </w:r>
          </w:p>
        </w:tc>
        <w:tc>
          <w:tcPr>
            <w:tcW w:w="2253" w:type="dxa"/>
            <w:vAlign w:val="center"/>
          </w:tcPr>
          <w:p w14:paraId="2C106AA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7CCB40C7" w14:textId="77777777" w:rsidTr="00404DD3">
        <w:trPr>
          <w:trHeight w:val="274"/>
        </w:trPr>
        <w:tc>
          <w:tcPr>
            <w:tcW w:w="488" w:type="dxa"/>
            <w:vAlign w:val="center"/>
          </w:tcPr>
          <w:p w14:paraId="61652822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98" w:type="dxa"/>
            <w:vAlign w:val="center"/>
          </w:tcPr>
          <w:p w14:paraId="00C1910C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Oprogramowanie</w:t>
            </w:r>
          </w:p>
        </w:tc>
        <w:tc>
          <w:tcPr>
            <w:tcW w:w="9255" w:type="dxa"/>
            <w:vAlign w:val="center"/>
          </w:tcPr>
          <w:p w14:paraId="1CE63408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Zainstalowany pakiet biurowy Microsoft Office 2019 licencja bezterminowa lub równoważny, w polskiej wersji językowej. Licencjonowanie musi uwzględniać prawo do bezpłatnej instalacji udostępnianych przez producenta uaktualnień i poprawek krytycznych i opcjonalnych.</w:t>
            </w:r>
          </w:p>
          <w:p w14:paraId="4666D300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Pakiet musi być w pełni kompatybilny z dokumentami Microsoft Office w wersji 2019.</w:t>
            </w:r>
          </w:p>
          <w:p w14:paraId="71B97FE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46C9B6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Pakiet aplikacji biurowych musi zawierać:</w:t>
            </w:r>
          </w:p>
          <w:p w14:paraId="0593B4F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1) Edytor tekstu.</w:t>
            </w:r>
          </w:p>
          <w:p w14:paraId="0E93024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2) Arkusz kalkulacyjny.</w:t>
            </w:r>
          </w:p>
          <w:p w14:paraId="38CB831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3) Narzędzie do przygotowywania i prowadzenia prezentacji.</w:t>
            </w:r>
          </w:p>
          <w:p w14:paraId="7270B14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84E5CF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Edytor tekstów musi umożliwiać:</w:t>
            </w:r>
          </w:p>
          <w:p w14:paraId="21515DF4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498E1489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b) 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6AB69CC4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c) Wstawianie oraz formatowanie tabel.</w:t>
            </w:r>
          </w:p>
          <w:p w14:paraId="7AA8F29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d) Wstawianie oraz formatowanie obiektów graficznych.</w:t>
            </w:r>
          </w:p>
          <w:p w14:paraId="3E6FF143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e) Wstawianie wykresów i tabel z arkusza kalkulacyjnego (wliczając tabele przestawne).</w:t>
            </w:r>
          </w:p>
          <w:p w14:paraId="67875FCB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f) Automatyczne numerowanie rozdziałów, punktów, akapitów, tabel i rysunków.</w:t>
            </w:r>
          </w:p>
          <w:p w14:paraId="4F72E163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g) Automatyczne tworzenie spisów treści.</w:t>
            </w:r>
          </w:p>
          <w:p w14:paraId="053D695C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h) Formatowanie nagłówków i stopek stron.</w:t>
            </w:r>
          </w:p>
          <w:p w14:paraId="1FFFB27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i) Śledzenie i porównywanie zmian wprowadzonych przez użytkowników w dokumencie.</w:t>
            </w:r>
          </w:p>
          <w:p w14:paraId="2F6E09A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lastRenderedPageBreak/>
              <w:t>j) Nagrywanie, tworzenie i edycję makr automatyzujących wykonywanie czynności.</w:t>
            </w:r>
          </w:p>
          <w:p w14:paraId="2B74E24C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k) Określenie układu strony (pionowa/pozioma).</w:t>
            </w:r>
          </w:p>
          <w:p w14:paraId="3E1A51E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l) Wydruk dokumentów.</w:t>
            </w:r>
          </w:p>
          <w:p w14:paraId="12C4F20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m) Wykonywanie korespondencji seryjnej bazując na danych adresowych pochodzących z arkusza kalkulacyjnego  i z narzędzia do zarządzania informacją prywatną.</w:t>
            </w:r>
          </w:p>
          <w:p w14:paraId="28858142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n) Pracę na dokumentach utworzonych przy pomocy Microsoft Word 2003 lub Microsoft Word 2007 i późniejsze, z zapewnieniem bezproblemowej konwersji wszystkich elementów i atrybutów dokumentu oraz zachowanych makropoleceń.</w:t>
            </w:r>
          </w:p>
          <w:p w14:paraId="24BC99D8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o) Zabezpieczenie dokumentów hasłem przed odczytem oraz przed wprowadzaniem modyfikacji.</w:t>
            </w:r>
          </w:p>
          <w:p w14:paraId="7266B74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9920764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Arkusz kalkulacyjny musi umożliwiać:</w:t>
            </w:r>
          </w:p>
          <w:p w14:paraId="2232770C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a) Tworzenie raportów tabelarycznych.</w:t>
            </w:r>
          </w:p>
          <w:p w14:paraId="050DDA89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b) Tworzenie wykresów liniowych (wraz linią trendu), słupkowych, kołowych.</w:t>
            </w:r>
          </w:p>
          <w:p w14:paraId="7F855EB5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3A8F34A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d) Tworzenie raportów z zewnętrznych źródeł danych (inne arkusze kalkulacyjne, bazy danych zgodne z ODBC, Pliki tekstowe, pliki XML,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webservice</w:t>
            </w:r>
            <w:proofErr w:type="spellEnd"/>
            <w:r w:rsidRPr="000F441F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2E3978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optymalizacyjnych.</w:t>
            </w:r>
          </w:p>
          <w:p w14:paraId="1039CE7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f) Tworzenie raportów tabeli przestawnych umożliwiających dynamiczną zmianę wymiarów oraz wykresów bazujących na danych z tabeli przestawnych.</w:t>
            </w:r>
          </w:p>
          <w:p w14:paraId="14B3A28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g) Wyszukiwanie i zamianę danych.</w:t>
            </w:r>
          </w:p>
          <w:p w14:paraId="4A6FA87B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h) Wykonywanie analiz danych przy użyciu formatowania warunkowego.</w:t>
            </w:r>
          </w:p>
          <w:p w14:paraId="389F456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i) Nazywanie komórek arkusza i odwoływanie się w formułach po takiej nazwie.</w:t>
            </w:r>
          </w:p>
          <w:p w14:paraId="5137897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j) Nagrywanie, tworzenie i edycję makr automatyzujących wykonywanie czynności.</w:t>
            </w:r>
          </w:p>
          <w:p w14:paraId="5AA27C44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k) Formatowanie czasu, daty i wartości finansowych z polskim formatem.</w:t>
            </w:r>
          </w:p>
          <w:p w14:paraId="2686203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l) Zapis wielu arkuszy kalkulacyjnych w jednym pliku.</w:t>
            </w:r>
          </w:p>
          <w:p w14:paraId="028E737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m) Zachowanie pełnej zgodności z formatami plików utworzonych za pomocą oprogramowania Microsoft Excel 2003 oraz Microsoft Excel 2007 i późniejszymi, z uwzględnieniem poprawnej realizacji użytych w nich funkcji specjalnych i makropoleceń.</w:t>
            </w:r>
          </w:p>
          <w:p w14:paraId="2DF13AE8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n) Zabezpieczenie dokumentów hasłem przed odczytem oraz przed wprowadzaniem modyfikacji.</w:t>
            </w:r>
          </w:p>
        </w:tc>
        <w:tc>
          <w:tcPr>
            <w:tcW w:w="2253" w:type="dxa"/>
            <w:vAlign w:val="center"/>
          </w:tcPr>
          <w:p w14:paraId="1A6DAE7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1C8116EB" w14:textId="77777777" w:rsidR="00404DD3" w:rsidRPr="000F441F" w:rsidRDefault="00404DD3" w:rsidP="00404DD3">
      <w:pPr>
        <w:pStyle w:val="Tekstpodstawowy3"/>
        <w:rPr>
          <w:rFonts w:ascii="Arial" w:hAnsi="Arial" w:cs="Arial"/>
          <w:sz w:val="20"/>
        </w:rPr>
      </w:pPr>
    </w:p>
    <w:p w14:paraId="1F58FC55" w14:textId="77777777" w:rsidR="00404DD3" w:rsidRPr="000F441F" w:rsidRDefault="00404DD3" w:rsidP="00404DD3">
      <w:pPr>
        <w:pStyle w:val="Tekstpodstawowy3"/>
        <w:rPr>
          <w:rFonts w:ascii="Arial" w:hAnsi="Arial" w:cs="Arial"/>
          <w:sz w:val="20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16"/>
        <w:gridCol w:w="2030"/>
        <w:gridCol w:w="8931"/>
        <w:gridCol w:w="2517"/>
      </w:tblGrid>
      <w:tr w:rsidR="00404DD3" w:rsidRPr="000F441F" w14:paraId="4D1F2C70" w14:textId="77777777" w:rsidTr="003A11B9">
        <w:trPr>
          <w:trHeight w:val="1218"/>
        </w:trPr>
        <w:tc>
          <w:tcPr>
            <w:tcW w:w="2546" w:type="dxa"/>
            <w:gridSpan w:val="2"/>
          </w:tcPr>
          <w:p w14:paraId="33D4FCE1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F61FD4" w14:textId="77777777" w:rsidR="00404DD3" w:rsidRPr="003A11B9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A11B9">
              <w:rPr>
                <w:rFonts w:ascii="Arial" w:hAnsi="Arial" w:cs="Arial"/>
                <w:b/>
                <w:bCs/>
                <w:sz w:val="22"/>
                <w:szCs w:val="20"/>
              </w:rPr>
              <w:t>Tablet</w:t>
            </w:r>
          </w:p>
          <w:p w14:paraId="592FC48E" w14:textId="77777777" w:rsidR="00404DD3" w:rsidRPr="003A11B9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A11B9">
              <w:rPr>
                <w:rFonts w:ascii="Arial" w:hAnsi="Arial" w:cs="Arial"/>
                <w:b/>
                <w:bCs/>
                <w:sz w:val="22"/>
                <w:szCs w:val="20"/>
              </w:rPr>
              <w:t>(4 sztuki)</w:t>
            </w:r>
          </w:p>
          <w:p w14:paraId="189472CD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8" w:type="dxa"/>
            <w:gridSpan w:val="2"/>
          </w:tcPr>
          <w:p w14:paraId="5E823D98" w14:textId="43AC3317" w:rsidR="00404DD3" w:rsidRPr="003A11B9" w:rsidRDefault="00404DD3" w:rsidP="00302A6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</w:p>
          <w:p w14:paraId="4581DE37" w14:textId="77777777" w:rsidR="00404DD3" w:rsidRPr="003A11B9" w:rsidRDefault="00404DD3" w:rsidP="00302A6F">
            <w:pPr>
              <w:pStyle w:val="Default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3A11B9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4326D63" w14:textId="77777777" w:rsidR="003A11B9" w:rsidRDefault="003A11B9" w:rsidP="00BE774E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20"/>
              </w:rPr>
            </w:pPr>
          </w:p>
          <w:p w14:paraId="27178A3E" w14:textId="5B57039C" w:rsidR="00404DD3" w:rsidRPr="00BE774E" w:rsidRDefault="00404DD3" w:rsidP="00BE774E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BE774E">
              <w:rPr>
                <w:rFonts w:ascii="Arial" w:hAnsi="Arial" w:cs="Arial"/>
                <w:bCs/>
                <w:i/>
                <w:sz w:val="18"/>
                <w:szCs w:val="20"/>
              </w:rPr>
              <w:t>(należy podać pełną nazwę urządzenia, typ i model w celu jednoznacznego określenia identyfikacji oferowanego urządzenia)</w:t>
            </w:r>
          </w:p>
        </w:tc>
      </w:tr>
      <w:tr w:rsidR="00404DD3" w:rsidRPr="000F441F" w14:paraId="50FBF779" w14:textId="77777777" w:rsidTr="003A11B9">
        <w:trPr>
          <w:trHeight w:val="960"/>
        </w:trPr>
        <w:tc>
          <w:tcPr>
            <w:tcW w:w="516" w:type="dxa"/>
            <w:vAlign w:val="center"/>
          </w:tcPr>
          <w:p w14:paraId="3FF89C34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30" w:type="dxa"/>
            <w:vAlign w:val="center"/>
          </w:tcPr>
          <w:p w14:paraId="3F8D56B9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Nazwa elementu, parametry i możliwości sprzętu</w:t>
            </w:r>
          </w:p>
        </w:tc>
        <w:tc>
          <w:tcPr>
            <w:tcW w:w="8931" w:type="dxa"/>
            <w:vAlign w:val="center"/>
          </w:tcPr>
          <w:p w14:paraId="2C44DD43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20"/>
                <w:szCs w:val="18"/>
              </w:rPr>
              <w:t>Opis techniczny (minimalne wymagania Zamawiającego)</w:t>
            </w:r>
          </w:p>
        </w:tc>
        <w:tc>
          <w:tcPr>
            <w:tcW w:w="2517" w:type="dxa"/>
            <w:vAlign w:val="center"/>
          </w:tcPr>
          <w:p w14:paraId="68E915F3" w14:textId="77777777" w:rsidR="00404DD3" w:rsidRPr="000F441F" w:rsidRDefault="00404DD3" w:rsidP="00302A6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6"/>
                <w:szCs w:val="18"/>
              </w:rPr>
              <w:t>Spełnienie wymagań Zamawiającego przez oferowane urządzenie (wpisać TAK lub NIE)</w:t>
            </w:r>
          </w:p>
        </w:tc>
      </w:tr>
      <w:tr w:rsidR="00404DD3" w:rsidRPr="000F441F" w14:paraId="51A2D582" w14:textId="77777777" w:rsidTr="003A11B9">
        <w:trPr>
          <w:trHeight w:val="429"/>
        </w:trPr>
        <w:tc>
          <w:tcPr>
            <w:tcW w:w="516" w:type="dxa"/>
            <w:vAlign w:val="center"/>
          </w:tcPr>
          <w:p w14:paraId="6D51C1E2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0" w:type="dxa"/>
            <w:vAlign w:val="center"/>
          </w:tcPr>
          <w:p w14:paraId="7487EEA3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  <w:tc>
          <w:tcPr>
            <w:tcW w:w="8931" w:type="dxa"/>
            <w:vAlign w:val="center"/>
          </w:tcPr>
          <w:p w14:paraId="1DDAE704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ilość rdzeni procesora min. 8</w:t>
            </w:r>
          </w:p>
        </w:tc>
        <w:tc>
          <w:tcPr>
            <w:tcW w:w="2517" w:type="dxa"/>
            <w:vAlign w:val="center"/>
          </w:tcPr>
          <w:p w14:paraId="71DD4B68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2969691D" w14:textId="77777777" w:rsidTr="003A11B9">
        <w:trPr>
          <w:trHeight w:val="407"/>
        </w:trPr>
        <w:tc>
          <w:tcPr>
            <w:tcW w:w="516" w:type="dxa"/>
            <w:vAlign w:val="center"/>
          </w:tcPr>
          <w:p w14:paraId="6EE5B87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  <w:vAlign w:val="center"/>
          </w:tcPr>
          <w:p w14:paraId="7DE277B5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  <w:tc>
          <w:tcPr>
            <w:tcW w:w="8931" w:type="dxa"/>
            <w:vAlign w:val="center"/>
          </w:tcPr>
          <w:p w14:paraId="741749D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Android 9.0</w:t>
            </w:r>
          </w:p>
        </w:tc>
        <w:tc>
          <w:tcPr>
            <w:tcW w:w="2517" w:type="dxa"/>
            <w:vAlign w:val="center"/>
          </w:tcPr>
          <w:p w14:paraId="3C79D83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35F13F19" w14:textId="77777777" w:rsidTr="003A11B9">
        <w:trPr>
          <w:trHeight w:val="412"/>
        </w:trPr>
        <w:tc>
          <w:tcPr>
            <w:tcW w:w="516" w:type="dxa"/>
            <w:vAlign w:val="center"/>
          </w:tcPr>
          <w:p w14:paraId="4BF245E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  <w:vAlign w:val="center"/>
          </w:tcPr>
          <w:p w14:paraId="28710DA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Wbudowana pamięć</w:t>
            </w:r>
          </w:p>
        </w:tc>
        <w:tc>
          <w:tcPr>
            <w:tcW w:w="8931" w:type="dxa"/>
            <w:vAlign w:val="center"/>
          </w:tcPr>
          <w:p w14:paraId="1426A6B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64 GB</w:t>
            </w:r>
          </w:p>
        </w:tc>
        <w:tc>
          <w:tcPr>
            <w:tcW w:w="2517" w:type="dxa"/>
            <w:vAlign w:val="center"/>
          </w:tcPr>
          <w:p w14:paraId="29D6F13B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30D95C14" w14:textId="77777777" w:rsidTr="003A11B9">
        <w:trPr>
          <w:trHeight w:val="419"/>
        </w:trPr>
        <w:tc>
          <w:tcPr>
            <w:tcW w:w="516" w:type="dxa"/>
            <w:vAlign w:val="center"/>
          </w:tcPr>
          <w:p w14:paraId="030E73A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  <w:vAlign w:val="center"/>
          </w:tcPr>
          <w:p w14:paraId="5C78ACA1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Pamięć RAM</w:t>
            </w:r>
          </w:p>
        </w:tc>
        <w:tc>
          <w:tcPr>
            <w:tcW w:w="8931" w:type="dxa"/>
            <w:vAlign w:val="center"/>
          </w:tcPr>
          <w:p w14:paraId="1C839534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4 GB</w:t>
            </w:r>
          </w:p>
        </w:tc>
        <w:tc>
          <w:tcPr>
            <w:tcW w:w="2517" w:type="dxa"/>
            <w:vAlign w:val="center"/>
          </w:tcPr>
          <w:p w14:paraId="7EFFA7E8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47598A09" w14:textId="77777777" w:rsidTr="003A11B9">
        <w:trPr>
          <w:trHeight w:val="425"/>
        </w:trPr>
        <w:tc>
          <w:tcPr>
            <w:tcW w:w="516" w:type="dxa"/>
            <w:vAlign w:val="center"/>
          </w:tcPr>
          <w:p w14:paraId="1DAE3B3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vAlign w:val="center"/>
          </w:tcPr>
          <w:p w14:paraId="40227F8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Przekątna ekranu</w:t>
            </w:r>
          </w:p>
        </w:tc>
        <w:tc>
          <w:tcPr>
            <w:tcW w:w="8931" w:type="dxa"/>
            <w:vAlign w:val="center"/>
          </w:tcPr>
          <w:p w14:paraId="06842482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10,1"</w:t>
            </w:r>
          </w:p>
        </w:tc>
        <w:tc>
          <w:tcPr>
            <w:tcW w:w="2517" w:type="dxa"/>
            <w:vAlign w:val="center"/>
          </w:tcPr>
          <w:p w14:paraId="1679525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7751AC1A" w14:textId="77777777" w:rsidTr="003A11B9">
        <w:trPr>
          <w:trHeight w:val="417"/>
        </w:trPr>
        <w:tc>
          <w:tcPr>
            <w:tcW w:w="516" w:type="dxa"/>
            <w:vAlign w:val="center"/>
          </w:tcPr>
          <w:p w14:paraId="5111435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30" w:type="dxa"/>
            <w:vAlign w:val="center"/>
          </w:tcPr>
          <w:p w14:paraId="1E51A37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Matryca</w:t>
            </w:r>
          </w:p>
        </w:tc>
        <w:tc>
          <w:tcPr>
            <w:tcW w:w="8931" w:type="dxa"/>
            <w:vAlign w:val="center"/>
          </w:tcPr>
          <w:p w14:paraId="3CFA03C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LCD IPS 16:10; rozdzielczość matrycy min. 1920 x 1200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pix</w:t>
            </w:r>
            <w:proofErr w:type="spellEnd"/>
          </w:p>
        </w:tc>
        <w:tc>
          <w:tcPr>
            <w:tcW w:w="2517" w:type="dxa"/>
            <w:vAlign w:val="center"/>
          </w:tcPr>
          <w:p w14:paraId="5E6F851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182186E2" w14:textId="77777777" w:rsidTr="003A11B9">
        <w:trPr>
          <w:trHeight w:val="409"/>
        </w:trPr>
        <w:tc>
          <w:tcPr>
            <w:tcW w:w="516" w:type="dxa"/>
            <w:vAlign w:val="center"/>
          </w:tcPr>
          <w:p w14:paraId="13445F1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30" w:type="dxa"/>
            <w:vAlign w:val="center"/>
          </w:tcPr>
          <w:p w14:paraId="41013373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Łączność</w:t>
            </w:r>
          </w:p>
        </w:tc>
        <w:tc>
          <w:tcPr>
            <w:tcW w:w="8931" w:type="dxa"/>
            <w:vAlign w:val="center"/>
          </w:tcPr>
          <w:p w14:paraId="661F95CC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wbudowana karta bezprzewodowa Wi-Fi 802.11 a/b/g/n/Ac oraz Bluetooth</w:t>
            </w:r>
          </w:p>
        </w:tc>
        <w:tc>
          <w:tcPr>
            <w:tcW w:w="2517" w:type="dxa"/>
            <w:vAlign w:val="center"/>
          </w:tcPr>
          <w:p w14:paraId="64C296D6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6A4A5083" w14:textId="77777777" w:rsidTr="003A11B9">
        <w:trPr>
          <w:trHeight w:val="415"/>
        </w:trPr>
        <w:tc>
          <w:tcPr>
            <w:tcW w:w="516" w:type="dxa"/>
            <w:vAlign w:val="center"/>
          </w:tcPr>
          <w:p w14:paraId="5940383C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30" w:type="dxa"/>
            <w:vAlign w:val="center"/>
          </w:tcPr>
          <w:p w14:paraId="0FBA2F1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Aparat fotograficzny</w:t>
            </w:r>
          </w:p>
        </w:tc>
        <w:tc>
          <w:tcPr>
            <w:tcW w:w="8931" w:type="dxa"/>
            <w:vAlign w:val="center"/>
          </w:tcPr>
          <w:p w14:paraId="74AE32C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rozdzielczość aparatu tylnego min. 5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Mpx</w:t>
            </w:r>
            <w:proofErr w:type="spellEnd"/>
            <w:r w:rsidRPr="000F441F">
              <w:rPr>
                <w:rFonts w:ascii="Arial" w:hAnsi="Arial" w:cs="Arial"/>
                <w:sz w:val="18"/>
                <w:szCs w:val="18"/>
              </w:rPr>
              <w:t xml:space="preserve">, rozdzielczość aparatu przedniego min. 2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Mpx</w:t>
            </w:r>
            <w:proofErr w:type="spellEnd"/>
          </w:p>
        </w:tc>
        <w:tc>
          <w:tcPr>
            <w:tcW w:w="2517" w:type="dxa"/>
            <w:vAlign w:val="center"/>
          </w:tcPr>
          <w:p w14:paraId="59DF659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1D417F2B" w14:textId="77777777" w:rsidTr="003A11B9">
        <w:trPr>
          <w:trHeight w:val="421"/>
        </w:trPr>
        <w:tc>
          <w:tcPr>
            <w:tcW w:w="516" w:type="dxa"/>
            <w:vAlign w:val="center"/>
          </w:tcPr>
          <w:p w14:paraId="3FFFA3E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30" w:type="dxa"/>
            <w:vAlign w:val="center"/>
          </w:tcPr>
          <w:p w14:paraId="4D40C258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Złącza</w:t>
            </w:r>
          </w:p>
        </w:tc>
        <w:tc>
          <w:tcPr>
            <w:tcW w:w="8931" w:type="dxa"/>
            <w:vAlign w:val="center"/>
          </w:tcPr>
          <w:p w14:paraId="486C7E7D" w14:textId="77777777" w:rsidR="00404DD3" w:rsidRPr="000F441F" w:rsidRDefault="00404DD3" w:rsidP="00302A6F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USB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 w:rsidRPr="000F441F">
              <w:rPr>
                <w:rFonts w:ascii="Arial" w:hAnsi="Arial" w:cs="Arial"/>
                <w:sz w:val="18"/>
                <w:szCs w:val="18"/>
              </w:rPr>
              <w:t xml:space="preserve">-C, </w:t>
            </w:r>
            <w:r w:rsidRPr="000F441F">
              <w:rPr>
                <w:rFonts w:ascii="Arial" w:hAnsi="Arial"/>
                <w:sz w:val="18"/>
                <w:szCs w:val="18"/>
              </w:rPr>
              <w:t>Wyjście słuchawkowe, Czytnik kart pamięci, Gniazdo kart SIM</w:t>
            </w:r>
          </w:p>
        </w:tc>
        <w:tc>
          <w:tcPr>
            <w:tcW w:w="2517" w:type="dxa"/>
            <w:vAlign w:val="center"/>
          </w:tcPr>
          <w:p w14:paraId="053D570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04AAE8DA" w14:textId="77777777" w:rsidTr="003A11B9">
        <w:trPr>
          <w:trHeight w:val="413"/>
        </w:trPr>
        <w:tc>
          <w:tcPr>
            <w:tcW w:w="516" w:type="dxa"/>
            <w:vAlign w:val="center"/>
          </w:tcPr>
          <w:p w14:paraId="74B8483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30" w:type="dxa"/>
            <w:vAlign w:val="center"/>
          </w:tcPr>
          <w:p w14:paraId="5CB8787E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Akumulator</w:t>
            </w:r>
          </w:p>
        </w:tc>
        <w:tc>
          <w:tcPr>
            <w:tcW w:w="8931" w:type="dxa"/>
            <w:vAlign w:val="center"/>
          </w:tcPr>
          <w:p w14:paraId="2BF37149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Li-lon min 4800 </w:t>
            </w:r>
            <w:proofErr w:type="spellStart"/>
            <w:r w:rsidRPr="000F441F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2517" w:type="dxa"/>
            <w:vAlign w:val="center"/>
          </w:tcPr>
          <w:p w14:paraId="354DCC7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1B72F9E9" w14:textId="77777777" w:rsidTr="003A11B9">
        <w:trPr>
          <w:trHeight w:val="417"/>
        </w:trPr>
        <w:tc>
          <w:tcPr>
            <w:tcW w:w="516" w:type="dxa"/>
            <w:vAlign w:val="center"/>
          </w:tcPr>
          <w:p w14:paraId="2BB395F7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30" w:type="dxa"/>
            <w:vAlign w:val="center"/>
          </w:tcPr>
          <w:p w14:paraId="238CE2F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Pozostałe</w:t>
            </w:r>
          </w:p>
        </w:tc>
        <w:tc>
          <w:tcPr>
            <w:tcW w:w="8931" w:type="dxa"/>
            <w:vAlign w:val="center"/>
          </w:tcPr>
          <w:p w14:paraId="6EED284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wbudowane czujniki: akcelerometr, czujnik światła, żyroskop; wbudowane głośniki, wbudowany mikrofon,</w:t>
            </w:r>
          </w:p>
        </w:tc>
        <w:tc>
          <w:tcPr>
            <w:tcW w:w="2517" w:type="dxa"/>
            <w:vAlign w:val="center"/>
          </w:tcPr>
          <w:p w14:paraId="1B2FFFBF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321FFB8D" w14:textId="77777777" w:rsidTr="003A11B9">
        <w:trPr>
          <w:trHeight w:val="255"/>
        </w:trPr>
        <w:tc>
          <w:tcPr>
            <w:tcW w:w="516" w:type="dxa"/>
            <w:vAlign w:val="center"/>
          </w:tcPr>
          <w:p w14:paraId="24EA29FA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30" w:type="dxa"/>
            <w:vAlign w:val="center"/>
          </w:tcPr>
          <w:p w14:paraId="4659167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Warunki gwarancji</w:t>
            </w:r>
          </w:p>
        </w:tc>
        <w:tc>
          <w:tcPr>
            <w:tcW w:w="8931" w:type="dxa"/>
            <w:vAlign w:val="center"/>
          </w:tcPr>
          <w:p w14:paraId="62C09BD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2 letnia gwarancja bez dodatkowych kosztów</w:t>
            </w:r>
          </w:p>
        </w:tc>
        <w:tc>
          <w:tcPr>
            <w:tcW w:w="2517" w:type="dxa"/>
            <w:vAlign w:val="center"/>
          </w:tcPr>
          <w:p w14:paraId="1228610D" w14:textId="77777777" w:rsidR="00404DD3" w:rsidRPr="000F441F" w:rsidRDefault="00404DD3" w:rsidP="00302A6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1"/>
        <w:tblW w:w="13887" w:type="dxa"/>
        <w:tblLayout w:type="fixed"/>
        <w:tblLook w:val="04A0" w:firstRow="1" w:lastRow="0" w:firstColumn="1" w:lastColumn="0" w:noHBand="0" w:noVBand="1"/>
      </w:tblPr>
      <w:tblGrid>
        <w:gridCol w:w="498"/>
        <w:gridCol w:w="2332"/>
        <w:gridCol w:w="8789"/>
        <w:gridCol w:w="2268"/>
      </w:tblGrid>
      <w:tr w:rsidR="00404DD3" w:rsidRPr="000F441F" w14:paraId="52A0FDC4" w14:textId="77777777" w:rsidTr="00BE774E">
        <w:trPr>
          <w:trHeight w:val="437"/>
        </w:trPr>
        <w:tc>
          <w:tcPr>
            <w:tcW w:w="2830" w:type="dxa"/>
            <w:gridSpan w:val="2"/>
            <w:vAlign w:val="center"/>
          </w:tcPr>
          <w:p w14:paraId="5BC44D84" w14:textId="77777777" w:rsidR="00404DD3" w:rsidRPr="000F441F" w:rsidRDefault="00404DD3" w:rsidP="00302A6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4DEAE0D" w14:textId="6EE10033" w:rsidR="00404DD3" w:rsidRPr="003A11B9" w:rsidRDefault="00404DD3" w:rsidP="00302A6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>Projektor multimedialny</w:t>
            </w:r>
            <w:r w:rsidR="00BE774E"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z uchwytem sufitowym</w:t>
            </w:r>
          </w:p>
          <w:p w14:paraId="3DC7EE2F" w14:textId="77777777" w:rsidR="00404DD3" w:rsidRPr="000F441F" w:rsidRDefault="00404DD3" w:rsidP="00302A6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>(3 sztuki)</w:t>
            </w:r>
          </w:p>
        </w:tc>
        <w:tc>
          <w:tcPr>
            <w:tcW w:w="11057" w:type="dxa"/>
            <w:gridSpan w:val="2"/>
            <w:vAlign w:val="center"/>
          </w:tcPr>
          <w:p w14:paraId="10625DAE" w14:textId="6DC263A2" w:rsidR="00404DD3" w:rsidRPr="003A11B9" w:rsidRDefault="00404DD3" w:rsidP="00302A6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</w:p>
          <w:p w14:paraId="28B09143" w14:textId="6207B055" w:rsidR="00404DD3" w:rsidRPr="003A11B9" w:rsidRDefault="00404DD3" w:rsidP="00302A6F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</w:t>
            </w:r>
            <w:r w:rsidR="00BE774E"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</w:t>
            </w:r>
          </w:p>
          <w:p w14:paraId="18C181E5" w14:textId="77777777" w:rsidR="00404DD3" w:rsidRPr="00BE774E" w:rsidRDefault="00404DD3" w:rsidP="00302A6F">
            <w:pPr>
              <w:spacing w:after="120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BE774E">
              <w:rPr>
                <w:rFonts w:ascii="Arial" w:hAnsi="Arial" w:cs="Arial"/>
                <w:bCs/>
                <w:i/>
                <w:color w:val="000000"/>
                <w:sz w:val="18"/>
              </w:rPr>
              <w:t>(należy podać pełną nazwę urządzenia, typ i model w celu jednoznacznego określenia identyfikacji oferowanego urządzenia)</w:t>
            </w:r>
          </w:p>
        </w:tc>
      </w:tr>
      <w:tr w:rsidR="00404DD3" w:rsidRPr="000F441F" w14:paraId="5D0C7660" w14:textId="77777777" w:rsidTr="003A11B9">
        <w:trPr>
          <w:trHeight w:val="981"/>
        </w:trPr>
        <w:tc>
          <w:tcPr>
            <w:tcW w:w="498" w:type="dxa"/>
            <w:vAlign w:val="center"/>
          </w:tcPr>
          <w:p w14:paraId="05341E4D" w14:textId="77777777" w:rsidR="00404DD3" w:rsidRPr="000F441F" w:rsidRDefault="00404DD3" w:rsidP="00302A6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F441F">
              <w:rPr>
                <w:rFonts w:ascii="Arial" w:hAnsi="Arial" w:cs="Arial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2332" w:type="dxa"/>
            <w:vAlign w:val="center"/>
          </w:tcPr>
          <w:p w14:paraId="3B7B1823" w14:textId="77777777" w:rsidR="00404DD3" w:rsidRPr="000F441F" w:rsidRDefault="00404DD3" w:rsidP="00302A6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F441F">
              <w:rPr>
                <w:rFonts w:ascii="Arial" w:hAnsi="Arial" w:cs="Arial"/>
                <w:b/>
                <w:bCs/>
                <w:color w:val="000000"/>
                <w:sz w:val="18"/>
              </w:rPr>
              <w:t>Nazwa elementu, parametry i możliwości sprzętu</w:t>
            </w:r>
          </w:p>
        </w:tc>
        <w:tc>
          <w:tcPr>
            <w:tcW w:w="8789" w:type="dxa"/>
            <w:vAlign w:val="center"/>
          </w:tcPr>
          <w:p w14:paraId="7C59B7F9" w14:textId="77777777" w:rsidR="00404DD3" w:rsidRPr="000F441F" w:rsidRDefault="00404DD3" w:rsidP="00302A6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F441F">
              <w:rPr>
                <w:rFonts w:ascii="Arial" w:hAnsi="Arial" w:cs="Arial"/>
                <w:b/>
                <w:bCs/>
                <w:color w:val="000000"/>
              </w:rPr>
              <w:t>Opis techniczny (minimalne wymagania Zamawiającego)</w:t>
            </w:r>
          </w:p>
        </w:tc>
        <w:tc>
          <w:tcPr>
            <w:tcW w:w="2268" w:type="dxa"/>
            <w:vAlign w:val="center"/>
          </w:tcPr>
          <w:p w14:paraId="18F3D3AE" w14:textId="77777777" w:rsidR="00404DD3" w:rsidRPr="000F441F" w:rsidRDefault="00404DD3" w:rsidP="00302A6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F441F">
              <w:rPr>
                <w:rFonts w:ascii="Arial" w:hAnsi="Arial" w:cs="Arial"/>
                <w:b/>
                <w:bCs/>
                <w:color w:val="000000"/>
                <w:sz w:val="16"/>
              </w:rPr>
              <w:t>Spełnienie wymagań Zamawiającego przez oferowane urządzenie (wpisać TAK lub NIE)</w:t>
            </w:r>
          </w:p>
        </w:tc>
      </w:tr>
      <w:tr w:rsidR="00404DD3" w:rsidRPr="000F441F" w14:paraId="2E611217" w14:textId="77777777" w:rsidTr="00BE774E">
        <w:trPr>
          <w:trHeight w:val="719"/>
        </w:trPr>
        <w:tc>
          <w:tcPr>
            <w:tcW w:w="498" w:type="dxa"/>
            <w:vAlign w:val="center"/>
          </w:tcPr>
          <w:p w14:paraId="42263B9C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2" w:type="dxa"/>
            <w:vAlign w:val="center"/>
          </w:tcPr>
          <w:p w14:paraId="4FC99761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Przeznaczenie</w:t>
            </w:r>
          </w:p>
        </w:tc>
        <w:tc>
          <w:tcPr>
            <w:tcW w:w="8789" w:type="dxa"/>
            <w:vAlign w:val="center"/>
          </w:tcPr>
          <w:p w14:paraId="03C13790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Projektory multimedialne będą stanowiły element wyposażenia pracowni szkolnych i będą służyły do wspomagania prowadzonych zajęć</w:t>
            </w:r>
          </w:p>
        </w:tc>
        <w:tc>
          <w:tcPr>
            <w:tcW w:w="2268" w:type="dxa"/>
            <w:vAlign w:val="center"/>
          </w:tcPr>
          <w:p w14:paraId="267D4231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069EACE4" w14:textId="77777777" w:rsidTr="00BE774E">
        <w:trPr>
          <w:trHeight w:val="414"/>
        </w:trPr>
        <w:tc>
          <w:tcPr>
            <w:tcW w:w="498" w:type="dxa"/>
            <w:vAlign w:val="center"/>
          </w:tcPr>
          <w:p w14:paraId="5CFFD059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32" w:type="dxa"/>
            <w:vAlign w:val="center"/>
          </w:tcPr>
          <w:p w14:paraId="5CE8D7EC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8789" w:type="dxa"/>
            <w:vAlign w:val="center"/>
          </w:tcPr>
          <w:p w14:paraId="6BB060A8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min. Full HD (1920 x 1080)</w:t>
            </w:r>
          </w:p>
        </w:tc>
        <w:tc>
          <w:tcPr>
            <w:tcW w:w="2268" w:type="dxa"/>
            <w:vAlign w:val="center"/>
          </w:tcPr>
          <w:p w14:paraId="68790AC2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1DB1D3D3" w14:textId="77777777" w:rsidTr="00BE774E">
        <w:trPr>
          <w:trHeight w:val="579"/>
        </w:trPr>
        <w:tc>
          <w:tcPr>
            <w:tcW w:w="498" w:type="dxa"/>
            <w:vAlign w:val="center"/>
          </w:tcPr>
          <w:p w14:paraId="105B5656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32" w:type="dxa"/>
            <w:vAlign w:val="center"/>
          </w:tcPr>
          <w:p w14:paraId="1B0BDADD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Jasność lampy (w ANSI Lumen)</w:t>
            </w:r>
          </w:p>
        </w:tc>
        <w:tc>
          <w:tcPr>
            <w:tcW w:w="8789" w:type="dxa"/>
            <w:vAlign w:val="center"/>
          </w:tcPr>
          <w:p w14:paraId="30D81DEA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Min. 3500 lm</w:t>
            </w:r>
          </w:p>
        </w:tc>
        <w:tc>
          <w:tcPr>
            <w:tcW w:w="2268" w:type="dxa"/>
            <w:vAlign w:val="center"/>
          </w:tcPr>
          <w:p w14:paraId="6E005460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02F2164F" w14:textId="77777777" w:rsidTr="00BE774E">
        <w:trPr>
          <w:trHeight w:val="414"/>
        </w:trPr>
        <w:tc>
          <w:tcPr>
            <w:tcW w:w="498" w:type="dxa"/>
            <w:vAlign w:val="center"/>
          </w:tcPr>
          <w:p w14:paraId="4A17FD53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32" w:type="dxa"/>
            <w:vAlign w:val="center"/>
          </w:tcPr>
          <w:p w14:paraId="155E316C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8789" w:type="dxa"/>
            <w:vAlign w:val="center"/>
          </w:tcPr>
          <w:p w14:paraId="599AAEA9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min. 16000:1</w:t>
            </w:r>
          </w:p>
        </w:tc>
        <w:tc>
          <w:tcPr>
            <w:tcW w:w="2268" w:type="dxa"/>
            <w:vAlign w:val="center"/>
          </w:tcPr>
          <w:p w14:paraId="1E2B6C9A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146F48D9" w14:textId="77777777" w:rsidTr="00BE774E">
        <w:trPr>
          <w:trHeight w:val="414"/>
        </w:trPr>
        <w:tc>
          <w:tcPr>
            <w:tcW w:w="498" w:type="dxa"/>
            <w:vAlign w:val="center"/>
          </w:tcPr>
          <w:p w14:paraId="1C4E7752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32" w:type="dxa"/>
            <w:vAlign w:val="center"/>
          </w:tcPr>
          <w:p w14:paraId="09443520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Moc lampy</w:t>
            </w:r>
          </w:p>
        </w:tc>
        <w:tc>
          <w:tcPr>
            <w:tcW w:w="8789" w:type="dxa"/>
            <w:vAlign w:val="center"/>
          </w:tcPr>
          <w:p w14:paraId="18B6B6D0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min. 200 W</w:t>
            </w:r>
          </w:p>
        </w:tc>
        <w:tc>
          <w:tcPr>
            <w:tcW w:w="2268" w:type="dxa"/>
            <w:vAlign w:val="center"/>
          </w:tcPr>
          <w:p w14:paraId="34900728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219E3313" w14:textId="77777777" w:rsidTr="00BE774E">
        <w:trPr>
          <w:trHeight w:val="414"/>
        </w:trPr>
        <w:tc>
          <w:tcPr>
            <w:tcW w:w="498" w:type="dxa"/>
            <w:vAlign w:val="center"/>
          </w:tcPr>
          <w:p w14:paraId="0C4A72F8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32" w:type="dxa"/>
            <w:vAlign w:val="center"/>
          </w:tcPr>
          <w:p w14:paraId="1F29482C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Żywotność lampy </w:t>
            </w:r>
          </w:p>
        </w:tc>
        <w:tc>
          <w:tcPr>
            <w:tcW w:w="8789" w:type="dxa"/>
            <w:vAlign w:val="center"/>
          </w:tcPr>
          <w:p w14:paraId="0DC27CAE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6000 h w trybie normalnym </w:t>
            </w:r>
          </w:p>
        </w:tc>
        <w:tc>
          <w:tcPr>
            <w:tcW w:w="2268" w:type="dxa"/>
            <w:vAlign w:val="center"/>
          </w:tcPr>
          <w:p w14:paraId="7935D7A1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2E0D3121" w14:textId="77777777" w:rsidTr="00BE774E">
        <w:trPr>
          <w:trHeight w:val="414"/>
        </w:trPr>
        <w:tc>
          <w:tcPr>
            <w:tcW w:w="498" w:type="dxa"/>
            <w:vAlign w:val="center"/>
          </w:tcPr>
          <w:p w14:paraId="4D1A35D8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2" w:type="dxa"/>
            <w:vAlign w:val="center"/>
          </w:tcPr>
          <w:p w14:paraId="0190866D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Typ matrycy</w:t>
            </w:r>
          </w:p>
        </w:tc>
        <w:tc>
          <w:tcPr>
            <w:tcW w:w="8789" w:type="dxa"/>
            <w:vAlign w:val="center"/>
          </w:tcPr>
          <w:p w14:paraId="2081A6BE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3 LCD</w:t>
            </w:r>
          </w:p>
        </w:tc>
        <w:tc>
          <w:tcPr>
            <w:tcW w:w="2268" w:type="dxa"/>
            <w:vAlign w:val="center"/>
          </w:tcPr>
          <w:p w14:paraId="28E681C5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4DD3" w:rsidRPr="000F441F" w14:paraId="55AE20D0" w14:textId="77777777" w:rsidTr="00BE774E">
        <w:trPr>
          <w:trHeight w:val="414"/>
        </w:trPr>
        <w:tc>
          <w:tcPr>
            <w:tcW w:w="498" w:type="dxa"/>
            <w:vAlign w:val="center"/>
          </w:tcPr>
          <w:p w14:paraId="4B2296EB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32" w:type="dxa"/>
            <w:vAlign w:val="center"/>
          </w:tcPr>
          <w:p w14:paraId="090481FD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Wejścia/wyjścia</w:t>
            </w:r>
          </w:p>
        </w:tc>
        <w:tc>
          <w:tcPr>
            <w:tcW w:w="8789" w:type="dxa"/>
            <w:vAlign w:val="center"/>
          </w:tcPr>
          <w:p w14:paraId="0CFB8328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Wejście audio L/R (RCA),  </w:t>
            </w:r>
            <w:proofErr w:type="spellStart"/>
            <w:r w:rsidRPr="000F441F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0F441F">
              <w:rPr>
                <w:rFonts w:ascii="Arial" w:hAnsi="Arial"/>
                <w:sz w:val="18"/>
                <w:szCs w:val="18"/>
              </w:rPr>
              <w:t xml:space="preserve"> video (RCA), HDMI, VGA in (D-</w:t>
            </w:r>
            <w:proofErr w:type="spellStart"/>
            <w:r w:rsidRPr="000F441F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0F441F">
              <w:rPr>
                <w:rFonts w:ascii="Arial" w:hAnsi="Arial"/>
                <w:sz w:val="18"/>
                <w:szCs w:val="18"/>
              </w:rPr>
              <w:t>), USB 2.0, USB typ B</w:t>
            </w:r>
            <w:r w:rsidRPr="000F441F">
              <w:t xml:space="preserve"> </w:t>
            </w:r>
          </w:p>
        </w:tc>
        <w:tc>
          <w:tcPr>
            <w:tcW w:w="2268" w:type="dxa"/>
            <w:vAlign w:val="center"/>
          </w:tcPr>
          <w:p w14:paraId="27E34A82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4DD3" w:rsidRPr="000F441F" w14:paraId="735C0AD8" w14:textId="77777777" w:rsidTr="00BE774E">
        <w:trPr>
          <w:trHeight w:val="414"/>
        </w:trPr>
        <w:tc>
          <w:tcPr>
            <w:tcW w:w="498" w:type="dxa"/>
            <w:vAlign w:val="center"/>
          </w:tcPr>
          <w:p w14:paraId="142D9F43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32" w:type="dxa"/>
            <w:vAlign w:val="center"/>
          </w:tcPr>
          <w:p w14:paraId="35437CB2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Funkcje</w:t>
            </w:r>
          </w:p>
        </w:tc>
        <w:tc>
          <w:tcPr>
            <w:tcW w:w="8789" w:type="dxa"/>
            <w:vAlign w:val="center"/>
          </w:tcPr>
          <w:p w14:paraId="13FE7D42" w14:textId="77777777" w:rsidR="003A11B9" w:rsidRDefault="003A11B9" w:rsidP="00302A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38AB5" w14:textId="50136B0C" w:rsidR="00404DD3" w:rsidRPr="000F441F" w:rsidRDefault="00404DD3" w:rsidP="00302A6F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automatyczne wyłączanie projektora bez aktywnego sygnału,</w:t>
            </w:r>
          </w:p>
          <w:p w14:paraId="1836B663" w14:textId="77777777" w:rsidR="00404DD3" w:rsidRDefault="00404DD3" w:rsidP="00302A6F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tryb dostosowywania obrazu do wyświetlania na powierzchniach o różnych kolorach</w:t>
            </w:r>
          </w:p>
          <w:p w14:paraId="7DBD3DFB" w14:textId="43E3E0DF" w:rsidR="00BE774E" w:rsidRPr="000F441F" w:rsidRDefault="00BE774E" w:rsidP="0030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FFCCAE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2C77FD5B" w14:textId="77777777" w:rsidTr="00BE774E">
        <w:trPr>
          <w:trHeight w:val="240"/>
        </w:trPr>
        <w:tc>
          <w:tcPr>
            <w:tcW w:w="498" w:type="dxa"/>
            <w:vAlign w:val="center"/>
          </w:tcPr>
          <w:p w14:paraId="2D19064B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32" w:type="dxa"/>
            <w:vAlign w:val="center"/>
          </w:tcPr>
          <w:p w14:paraId="34132E9C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Akcesoria, dodatki</w:t>
            </w:r>
          </w:p>
        </w:tc>
        <w:tc>
          <w:tcPr>
            <w:tcW w:w="8789" w:type="dxa"/>
            <w:vAlign w:val="center"/>
          </w:tcPr>
          <w:p w14:paraId="6F5736D3" w14:textId="77777777" w:rsidR="00BE774E" w:rsidRDefault="00BE774E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FD576" w14:textId="49056742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kabel zasilający, kabel HDMI</w:t>
            </w:r>
          </w:p>
          <w:p w14:paraId="31DCF1F3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pilot,</w:t>
            </w:r>
          </w:p>
          <w:p w14:paraId="043AC834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osłona obiektywu,</w:t>
            </w:r>
          </w:p>
          <w:p w14:paraId="5E1F2CF5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wbudowany głośnik</w:t>
            </w: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br/>
              <w:t>instrukcja obsługi w języku polskim</w:t>
            </w:r>
          </w:p>
          <w:p w14:paraId="6D0CAA70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F3790F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490476A8" w14:textId="77777777" w:rsidTr="00BE774E">
        <w:trPr>
          <w:trHeight w:val="614"/>
        </w:trPr>
        <w:tc>
          <w:tcPr>
            <w:tcW w:w="498" w:type="dxa"/>
            <w:tcBorders>
              <w:top w:val="nil"/>
            </w:tcBorders>
            <w:vAlign w:val="center"/>
          </w:tcPr>
          <w:p w14:paraId="123F5BC9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32" w:type="dxa"/>
            <w:tcBorders>
              <w:top w:val="nil"/>
            </w:tcBorders>
            <w:vAlign w:val="center"/>
          </w:tcPr>
          <w:p w14:paraId="23B0EBB0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Warunki gwarancji</w:t>
            </w:r>
          </w:p>
        </w:tc>
        <w:tc>
          <w:tcPr>
            <w:tcW w:w="8789" w:type="dxa"/>
            <w:tcBorders>
              <w:top w:val="nil"/>
            </w:tcBorders>
            <w:vAlign w:val="center"/>
          </w:tcPr>
          <w:p w14:paraId="554E8538" w14:textId="77777777" w:rsidR="00404DD3" w:rsidRPr="000F441F" w:rsidRDefault="00404DD3" w:rsidP="00302A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min. 2 letnia gwarancja bez dodatkowych kosztów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0599DB8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4DD3" w:rsidRPr="000F441F" w14:paraId="560CD1CD" w14:textId="77777777" w:rsidTr="00BE774E">
        <w:trPr>
          <w:trHeight w:val="606"/>
        </w:trPr>
        <w:tc>
          <w:tcPr>
            <w:tcW w:w="498" w:type="dxa"/>
            <w:tcBorders>
              <w:top w:val="nil"/>
            </w:tcBorders>
            <w:vAlign w:val="center"/>
          </w:tcPr>
          <w:p w14:paraId="4B48EA91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32" w:type="dxa"/>
            <w:tcBorders>
              <w:top w:val="nil"/>
            </w:tcBorders>
            <w:vAlign w:val="center"/>
          </w:tcPr>
          <w:p w14:paraId="475B86DB" w14:textId="77777777" w:rsidR="00404DD3" w:rsidRPr="000F441F" w:rsidRDefault="00404DD3" w:rsidP="00302A6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8789" w:type="dxa"/>
            <w:tcBorders>
              <w:top w:val="nil"/>
            </w:tcBorders>
            <w:vAlign w:val="center"/>
          </w:tcPr>
          <w:p w14:paraId="1D5152A8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Uchwyt sufitowy do projektora: regulacja długości 13 – 100 cm.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3DCBB5D" w14:textId="77777777" w:rsidR="00404DD3" w:rsidRPr="000F441F" w:rsidRDefault="00404DD3" w:rsidP="00302A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AB21975" w14:textId="6D561B7E" w:rsidR="00404DD3" w:rsidRPr="00404DD3" w:rsidRDefault="00404DD3" w:rsidP="00404DD3">
      <w:pPr>
        <w:pStyle w:val="Nagwek"/>
        <w:rPr>
          <w:rFonts w:ascii="Arial" w:hAnsi="Arial" w:cs="Arial"/>
          <w:szCs w:val="18"/>
        </w:rPr>
      </w:pPr>
    </w:p>
    <w:p w14:paraId="1B69A956" w14:textId="77777777" w:rsidR="00404DD3" w:rsidRDefault="00404DD3" w:rsidP="00205C50">
      <w:pPr>
        <w:pStyle w:val="Nagwek"/>
        <w:jc w:val="center"/>
        <w:rPr>
          <w:rFonts w:ascii="Arial" w:hAnsi="Arial" w:cs="Arial"/>
          <w:i/>
          <w:szCs w:val="18"/>
        </w:rPr>
      </w:pPr>
    </w:p>
    <w:p w14:paraId="15F7AD17" w14:textId="3916861E" w:rsidR="00AC34F1" w:rsidRPr="000F75A7" w:rsidRDefault="00AC34F1" w:rsidP="008D1DB0">
      <w:pPr>
        <w:pStyle w:val="Nagwek"/>
        <w:rPr>
          <w:rFonts w:ascii="Arial" w:hAnsi="Arial" w:cs="Arial"/>
          <w:i/>
          <w:sz w:val="16"/>
          <w:szCs w:val="16"/>
        </w:rPr>
      </w:pPr>
    </w:p>
    <w:p w14:paraId="4460176A" w14:textId="6E75B2AA" w:rsidR="000F57CF" w:rsidRDefault="000F57CF" w:rsidP="00424A7C">
      <w:pPr>
        <w:pStyle w:val="Nagwek"/>
        <w:rPr>
          <w:rFonts w:ascii="Arial" w:hAnsi="Arial" w:cs="Arial"/>
          <w:sz w:val="16"/>
          <w:szCs w:val="16"/>
        </w:rPr>
        <w:sectPr w:rsidR="000F57CF" w:rsidSect="008D1DB0">
          <w:pgSz w:w="16838" w:h="11906" w:orient="landscape"/>
          <w:pgMar w:top="1418" w:right="1418" w:bottom="1418" w:left="1418" w:header="709" w:footer="709" w:gutter="0"/>
          <w:cols w:space="708"/>
          <w:docGrid w:linePitch="272"/>
        </w:sectPr>
      </w:pPr>
    </w:p>
    <w:p w14:paraId="38E7D170" w14:textId="03A55D60" w:rsidR="00937CEF" w:rsidRPr="00464E38" w:rsidRDefault="00250DF3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>Załącznik nr 3</w:t>
      </w:r>
    </w:p>
    <w:p w14:paraId="1CD85B6D" w14:textId="77777777" w:rsidR="001708D0" w:rsidRDefault="001708D0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AB711DA" w14:textId="0B93F0A3" w:rsidR="00464E38" w:rsidRPr="00464E38" w:rsidRDefault="00864CCF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ZP/19</w:t>
      </w:r>
      <w:r w:rsidR="008D1DB0">
        <w:rPr>
          <w:rFonts w:ascii="Arial" w:hAnsi="Arial" w:cs="Arial"/>
          <w:sz w:val="18"/>
          <w:szCs w:val="16"/>
        </w:rPr>
        <w:t>3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36494E9F" w14:textId="77777777" w:rsidR="00464E38" w:rsidRPr="007A6E3F" w:rsidRDefault="00464E38" w:rsidP="00937CEF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305A8437" w14:textId="77777777" w:rsidR="00937CEF" w:rsidRPr="007A6E3F" w:rsidRDefault="00937CEF" w:rsidP="00937CEF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1B8EF33F" w14:textId="19C9ABE6" w:rsidR="00937CEF" w:rsidRPr="007A6E3F" w:rsidRDefault="00A04AC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56167361" w14:textId="111B0FB8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3655329F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7D83C431" w14:textId="77777777" w:rsidR="00937CEF" w:rsidRPr="007A6E3F" w:rsidRDefault="00937CEF" w:rsidP="00937CE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430A821D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</w:p>
    <w:p w14:paraId="052E652F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5FEC7CF6" w14:textId="3B985A86" w:rsidR="00937CEF" w:rsidRPr="007A6E3F" w:rsidRDefault="00A04ACF" w:rsidP="00937CEF">
      <w:pPr>
        <w:spacing w:line="288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E82CEC0" w14:textId="77777777" w:rsidR="00937CEF" w:rsidRPr="007A6E3F" w:rsidRDefault="00937CEF" w:rsidP="00937CEF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4B424602" w14:textId="77777777" w:rsidR="00937CEF" w:rsidRPr="007A6E3F" w:rsidRDefault="00937CEF" w:rsidP="001F35F5">
      <w:pPr>
        <w:spacing w:after="120"/>
        <w:jc w:val="center"/>
        <w:rPr>
          <w:rFonts w:ascii="Arial" w:hAnsi="Arial" w:cs="Arial"/>
          <w:b/>
          <w:u w:val="single"/>
        </w:rPr>
      </w:pPr>
    </w:p>
    <w:p w14:paraId="4884A5A6" w14:textId="325C0497" w:rsidR="00937CEF" w:rsidRPr="001F35F5" w:rsidRDefault="00937CEF" w:rsidP="001F35F5">
      <w:pPr>
        <w:spacing w:after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="001F35F5">
        <w:rPr>
          <w:rFonts w:ascii="Arial" w:hAnsi="Arial" w:cs="Arial"/>
          <w:b/>
          <w:u w:val="single"/>
        </w:rPr>
        <w:t xml:space="preserve"> </w:t>
      </w:r>
      <w:r w:rsidR="001F35F5" w:rsidRPr="001F35F5">
        <w:rPr>
          <w:rFonts w:ascii="Arial" w:hAnsi="Arial" w:cs="Arial"/>
          <w:b/>
          <w:u w:val="single"/>
        </w:rPr>
        <w:t>DOTYCZĄCE PRZESŁANEK WYKLUCZENIA Z POSTĘPOWANIA</w:t>
      </w:r>
    </w:p>
    <w:p w14:paraId="23D3B2DD" w14:textId="21B15986" w:rsidR="00937CEF" w:rsidRPr="007A6E3F" w:rsidRDefault="00937CEF" w:rsidP="001F35F5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</w:t>
      </w:r>
      <w:r w:rsidR="001F35F5">
        <w:rPr>
          <w:rFonts w:ascii="Arial" w:hAnsi="Arial" w:cs="Arial"/>
          <w:b/>
        </w:rPr>
        <w:t xml:space="preserve">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121F1EC5" w14:textId="3DBDE926" w:rsidR="00937CEF" w:rsidRDefault="00937CEF" w:rsidP="001F35F5">
      <w:pPr>
        <w:jc w:val="both"/>
        <w:rPr>
          <w:rFonts w:ascii="Arial" w:hAnsi="Arial" w:cs="Arial"/>
        </w:rPr>
      </w:pPr>
    </w:p>
    <w:p w14:paraId="4EEC3585" w14:textId="182BC9B4" w:rsidR="00937CEF" w:rsidRPr="001F35F5" w:rsidRDefault="00937CEF" w:rsidP="00B84820">
      <w:pPr>
        <w:spacing w:line="276" w:lineRule="auto"/>
        <w:ind w:firstLine="708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Na potrzeby postępowania o udzielenie zamówienia publicznego pn. </w:t>
      </w:r>
      <w:r w:rsidR="00E23EB6" w:rsidRPr="001F35F5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„</w:t>
      </w:r>
      <w:r w:rsidR="00864CCF" w:rsidRPr="00864CCF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Dostawa laptopów, tabletów i projektorów multimedialnych do III Liceum Ogólnokształcącego im. Adama Mickiewicza w Katowicach w ramach realizacji projektu Śląska Szkoła Ćwiczeń</w:t>
      </w:r>
      <w:r w:rsidR="00E23EB6" w:rsidRPr="001F35F5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”</w:t>
      </w:r>
      <w:r w:rsidRPr="001F35F5">
        <w:rPr>
          <w:rFonts w:ascii="Arial" w:hAnsi="Arial" w:cs="Arial"/>
          <w:sz w:val="18"/>
        </w:rPr>
        <w:t>,</w:t>
      </w:r>
      <w:r w:rsidRPr="001F35F5">
        <w:rPr>
          <w:rFonts w:ascii="Arial" w:hAnsi="Arial" w:cs="Arial"/>
          <w:i/>
          <w:sz w:val="18"/>
        </w:rPr>
        <w:t xml:space="preserve"> </w:t>
      </w:r>
      <w:r w:rsidRPr="001F35F5">
        <w:rPr>
          <w:rFonts w:ascii="Arial" w:hAnsi="Arial" w:cs="Arial"/>
          <w:sz w:val="18"/>
        </w:rPr>
        <w:t>oświadczam, co następuje:</w:t>
      </w:r>
    </w:p>
    <w:p w14:paraId="13AF080E" w14:textId="77777777" w:rsidR="00C3117C" w:rsidRPr="007A6E3F" w:rsidRDefault="00C3117C" w:rsidP="001F35F5">
      <w:pPr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0"/>
      </w:tblGrid>
      <w:tr w:rsidR="00937CEF" w:rsidRPr="007A6E3F" w14:paraId="3ADD22B6" w14:textId="77777777" w:rsidTr="0038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56CE13DE" w14:textId="77777777" w:rsidR="00937CEF" w:rsidRPr="007A6E3F" w:rsidRDefault="00937CEF" w:rsidP="001F35F5">
            <w:pPr>
              <w:pStyle w:val="Tekstpodstawowywcity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4CBAEB0" w14:textId="77777777" w:rsidR="00B84820" w:rsidRDefault="00937CEF" w:rsidP="00B84820">
      <w:pPr>
        <w:pStyle w:val="Akapitzlist2"/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Arial" w:hAnsi="Arial" w:cs="Arial"/>
          <w:sz w:val="18"/>
          <w:szCs w:val="20"/>
        </w:rPr>
      </w:pPr>
      <w:r w:rsidRPr="001F35F5">
        <w:rPr>
          <w:rFonts w:ascii="Arial" w:hAnsi="Arial" w:cs="Arial"/>
          <w:sz w:val="18"/>
          <w:szCs w:val="20"/>
        </w:rPr>
        <w:t xml:space="preserve">Oświadczam, że nie podlegam wykluczeniu z postępowania na podstawie </w:t>
      </w:r>
      <w:r w:rsidRPr="001F35F5">
        <w:rPr>
          <w:rFonts w:ascii="Arial" w:hAnsi="Arial" w:cs="Arial"/>
          <w:sz w:val="18"/>
          <w:szCs w:val="20"/>
        </w:rPr>
        <w:br/>
        <w:t xml:space="preserve">art. 108 ust. 1 pkt. 1-6 ustawy </w:t>
      </w:r>
      <w:proofErr w:type="spellStart"/>
      <w:r w:rsidRPr="001F35F5">
        <w:rPr>
          <w:rFonts w:ascii="Arial" w:hAnsi="Arial" w:cs="Arial"/>
          <w:sz w:val="18"/>
          <w:szCs w:val="20"/>
        </w:rPr>
        <w:t>Pzp</w:t>
      </w:r>
      <w:proofErr w:type="spellEnd"/>
      <w:r w:rsidR="000812C4" w:rsidRPr="001F35F5">
        <w:rPr>
          <w:rFonts w:ascii="Arial" w:hAnsi="Arial" w:cs="Arial"/>
          <w:sz w:val="18"/>
          <w:szCs w:val="20"/>
        </w:rPr>
        <w:t>*</w:t>
      </w:r>
      <w:r w:rsidRPr="001F35F5">
        <w:rPr>
          <w:rFonts w:ascii="Arial" w:hAnsi="Arial" w:cs="Arial"/>
          <w:sz w:val="18"/>
          <w:szCs w:val="20"/>
        </w:rPr>
        <w:t>.</w:t>
      </w:r>
    </w:p>
    <w:p w14:paraId="47235733" w14:textId="77777777" w:rsidR="00B84820" w:rsidRDefault="00937CEF" w:rsidP="00B84820">
      <w:pPr>
        <w:pStyle w:val="Akapitzlist2"/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Arial" w:hAnsi="Arial" w:cs="Arial"/>
          <w:sz w:val="18"/>
          <w:szCs w:val="20"/>
        </w:rPr>
      </w:pPr>
      <w:r w:rsidRPr="00B84820">
        <w:rPr>
          <w:rFonts w:ascii="Arial" w:hAnsi="Arial" w:cs="Arial"/>
          <w:sz w:val="18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B84820">
        <w:rPr>
          <w:rFonts w:ascii="Arial" w:hAnsi="Arial" w:cs="Arial"/>
          <w:sz w:val="18"/>
          <w:szCs w:val="20"/>
        </w:rPr>
        <w:t>Pzp</w:t>
      </w:r>
      <w:proofErr w:type="spellEnd"/>
      <w:r w:rsidRPr="00B84820">
        <w:rPr>
          <w:rFonts w:ascii="Arial" w:hAnsi="Arial" w:cs="Arial"/>
          <w:sz w:val="18"/>
          <w:szCs w:val="20"/>
        </w:rPr>
        <w:t xml:space="preserve"> </w:t>
      </w:r>
      <w:r w:rsidRPr="00B84820">
        <w:rPr>
          <w:rFonts w:ascii="Arial" w:hAnsi="Arial" w:cs="Arial"/>
          <w:i/>
          <w:sz w:val="18"/>
          <w:szCs w:val="20"/>
        </w:rPr>
        <w:t>(</w:t>
      </w:r>
      <w:r w:rsidRPr="00B84820">
        <w:rPr>
          <w:rFonts w:ascii="Arial" w:hAnsi="Arial" w:cs="Arial"/>
          <w:i/>
          <w:sz w:val="14"/>
          <w:szCs w:val="16"/>
        </w:rPr>
        <w:t>podać mającą zastosowanie podstawę wykluczenia spośród wymienionych w art. 108 ust. 1 pkt 1,2 i 5</w:t>
      </w:r>
      <w:r w:rsidRPr="00B84820">
        <w:rPr>
          <w:rFonts w:ascii="Arial" w:hAnsi="Arial" w:cs="Arial"/>
          <w:i/>
          <w:sz w:val="18"/>
          <w:szCs w:val="20"/>
        </w:rPr>
        <w:t>).</w:t>
      </w:r>
      <w:r w:rsidRPr="00B84820">
        <w:rPr>
          <w:rFonts w:ascii="Arial" w:hAnsi="Arial" w:cs="Arial"/>
          <w:sz w:val="18"/>
          <w:szCs w:val="20"/>
        </w:rPr>
        <w:t xml:space="preserve"> Jednocześnie oświadczam, że w związku z ww. okolicznością, na podstawie art. 110 ust. 2 ustawy </w:t>
      </w:r>
      <w:proofErr w:type="spellStart"/>
      <w:r w:rsidRPr="00B84820">
        <w:rPr>
          <w:rFonts w:ascii="Arial" w:hAnsi="Arial" w:cs="Arial"/>
          <w:sz w:val="18"/>
          <w:szCs w:val="20"/>
        </w:rPr>
        <w:t>Pzp</w:t>
      </w:r>
      <w:proofErr w:type="spellEnd"/>
      <w:r w:rsidRPr="00B84820">
        <w:rPr>
          <w:rFonts w:ascii="Arial" w:hAnsi="Arial" w:cs="Arial"/>
          <w:sz w:val="18"/>
          <w:szCs w:val="20"/>
        </w:rPr>
        <w:t xml:space="preserve"> podjąłem następujące środki naprawcze (procedura sanacyjna – samooczyszczenie)</w:t>
      </w:r>
      <w:r w:rsidR="000812C4" w:rsidRPr="00B84820">
        <w:rPr>
          <w:rFonts w:ascii="Arial" w:hAnsi="Arial" w:cs="Arial"/>
          <w:sz w:val="18"/>
          <w:szCs w:val="20"/>
        </w:rPr>
        <w:t>*</w:t>
      </w:r>
      <w:r w:rsidRPr="00B84820">
        <w:rPr>
          <w:rFonts w:ascii="Arial" w:hAnsi="Arial" w:cs="Arial"/>
          <w:sz w:val="18"/>
          <w:szCs w:val="20"/>
        </w:rPr>
        <w:t>: …….…………………………………………………………………….</w:t>
      </w:r>
      <w:r w:rsidR="00E23EB6" w:rsidRPr="00B84820">
        <w:rPr>
          <w:rFonts w:ascii="Arial" w:hAnsi="Arial" w:cs="Arial"/>
          <w:sz w:val="18"/>
          <w:szCs w:val="20"/>
        </w:rPr>
        <w:t>……………………………………</w:t>
      </w:r>
    </w:p>
    <w:p w14:paraId="5B232EA8" w14:textId="3C6D4601" w:rsidR="00937CEF" w:rsidRPr="00B84820" w:rsidRDefault="00937CEF" w:rsidP="00B84820">
      <w:pPr>
        <w:pStyle w:val="Akapitzlist2"/>
        <w:spacing w:after="0" w:line="276" w:lineRule="auto"/>
        <w:ind w:left="480"/>
        <w:jc w:val="both"/>
        <w:rPr>
          <w:rFonts w:ascii="Arial" w:hAnsi="Arial" w:cs="Arial"/>
          <w:sz w:val="18"/>
          <w:szCs w:val="20"/>
        </w:rPr>
      </w:pPr>
      <w:r w:rsidRPr="00B84820">
        <w:rPr>
          <w:rFonts w:ascii="Arial" w:hAnsi="Arial" w:cs="Arial"/>
          <w:sz w:val="20"/>
        </w:rPr>
        <w:t>Na potwierdzenie powyższego przedkładam następujące środki dowodowe:</w:t>
      </w:r>
    </w:p>
    <w:p w14:paraId="6FC1C33D" w14:textId="77777777" w:rsidR="00937CEF" w:rsidRPr="001F35F5" w:rsidRDefault="00937CEF" w:rsidP="00B84820">
      <w:pPr>
        <w:spacing w:line="276" w:lineRule="auto"/>
        <w:ind w:right="28" w:firstLine="644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>1) ………………………………………………</w:t>
      </w:r>
    </w:p>
    <w:p w14:paraId="18FB83D1" w14:textId="6F7F8314" w:rsidR="00B4527C" w:rsidRPr="001F35F5" w:rsidRDefault="00937CEF" w:rsidP="00B84820">
      <w:pPr>
        <w:spacing w:line="276" w:lineRule="auto"/>
        <w:ind w:left="480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   2) …………………………………………………</w:t>
      </w:r>
    </w:p>
    <w:p w14:paraId="4CEBC766" w14:textId="788DAA23" w:rsidR="00937CEF" w:rsidRPr="007A6E3F" w:rsidRDefault="00937CEF" w:rsidP="001F35F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937CEF" w:rsidRPr="007A6E3F" w14:paraId="141B7DBC" w14:textId="77777777" w:rsidTr="00383610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4D7F5B" w14:textId="77777777" w:rsidR="00937CEF" w:rsidRPr="007A6E3F" w:rsidRDefault="00937CEF" w:rsidP="001F35F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7DB34732" w14:textId="77777777" w:rsidR="00937CEF" w:rsidRPr="007A6E3F" w:rsidRDefault="00937CEF" w:rsidP="001F35F5">
      <w:pPr>
        <w:rPr>
          <w:rFonts w:ascii="Arial" w:hAnsi="Arial" w:cs="Arial"/>
        </w:rPr>
      </w:pPr>
    </w:p>
    <w:p w14:paraId="61BF4851" w14:textId="77777777" w:rsidR="00937CEF" w:rsidRPr="001F35F5" w:rsidRDefault="00937CEF" w:rsidP="001F35F5">
      <w:pPr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Oświadczam, że wszystkie informacje podane w powyższych oświadczeniach są aktualne </w:t>
      </w:r>
      <w:r w:rsidRPr="001F35F5">
        <w:rPr>
          <w:rFonts w:ascii="Arial" w:hAnsi="Arial" w:cs="Arial"/>
          <w:sz w:val="18"/>
        </w:rPr>
        <w:br/>
        <w:t>i zgodne z prawdą oraz zostały przedstawione z pełną świadomością konsekwencji wprowadzenia zamawiającego w błąd przy przedstawianiu informacji.</w:t>
      </w:r>
    </w:p>
    <w:p w14:paraId="3544A67B" w14:textId="2E8F6FD9" w:rsidR="00937CEF" w:rsidRDefault="00937CEF" w:rsidP="001F35F5">
      <w:pPr>
        <w:jc w:val="both"/>
        <w:rPr>
          <w:rFonts w:ascii="Arial" w:hAnsi="Arial" w:cs="Arial"/>
        </w:rPr>
      </w:pPr>
    </w:p>
    <w:p w14:paraId="386D6526" w14:textId="77777777" w:rsidR="001F35F5" w:rsidRPr="007A6E3F" w:rsidRDefault="001F35F5" w:rsidP="001F35F5">
      <w:pPr>
        <w:jc w:val="both"/>
        <w:rPr>
          <w:rFonts w:ascii="Arial" w:hAnsi="Arial" w:cs="Arial"/>
        </w:rPr>
      </w:pPr>
    </w:p>
    <w:p w14:paraId="0976C953" w14:textId="07301B59" w:rsidR="001F35F5" w:rsidRPr="007A6E3F" w:rsidRDefault="001F35F5" w:rsidP="001F3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="00937CEF" w:rsidRPr="007A6E3F">
        <w:rPr>
          <w:rFonts w:ascii="Arial" w:hAnsi="Arial" w:cs="Arial"/>
        </w:rPr>
        <w:t xml:space="preserve">…….…………..                                </w:t>
      </w:r>
      <w:r>
        <w:rPr>
          <w:rFonts w:ascii="Arial" w:hAnsi="Arial" w:cs="Arial"/>
        </w:rPr>
        <w:t xml:space="preserve">                           </w:t>
      </w:r>
      <w:r w:rsidR="00937CEF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>..........................................................</w:t>
      </w:r>
    </w:p>
    <w:p w14:paraId="19CA9ABB" w14:textId="5CFBF2D0" w:rsidR="00937CEF" w:rsidRPr="001F35F5" w:rsidRDefault="001F35F5" w:rsidP="001F35F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(Podpis W</w:t>
      </w:r>
      <w:r w:rsidRPr="007A6E3F">
        <w:rPr>
          <w:rFonts w:ascii="Arial" w:hAnsi="Arial" w:cs="Arial"/>
          <w:sz w:val="14"/>
          <w:szCs w:val="14"/>
        </w:rPr>
        <w:t>ykonawcy/osoby uprawnionej</w:t>
      </w:r>
      <w:r>
        <w:rPr>
          <w:rFonts w:ascii="Arial" w:hAnsi="Arial" w:cs="Arial"/>
          <w:sz w:val="14"/>
          <w:szCs w:val="14"/>
        </w:rPr>
        <w:t xml:space="preserve">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24591B08" w14:textId="7097F769" w:rsidR="00937CEF" w:rsidRPr="007A6E3F" w:rsidRDefault="00937CEF" w:rsidP="001F35F5">
      <w:pPr>
        <w:pStyle w:val="Tekstpodstawowy"/>
        <w:rPr>
          <w:rFonts w:ascii="Arial" w:hAnsi="Arial" w:cs="Arial"/>
          <w:sz w:val="20"/>
        </w:rPr>
      </w:pPr>
    </w:p>
    <w:p w14:paraId="56A447B7" w14:textId="330C819F" w:rsidR="001F35F5" w:rsidRDefault="00937CEF" w:rsidP="001F35F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0812C4">
        <w:rPr>
          <w:rFonts w:ascii="Arial" w:hAnsi="Arial" w:cs="Arial"/>
          <w:sz w:val="14"/>
          <w:szCs w:val="14"/>
        </w:rPr>
        <w:t>niepotrzebne wykreślić</w:t>
      </w:r>
      <w:r w:rsidRPr="007A6E3F">
        <w:rPr>
          <w:rFonts w:ascii="Arial" w:hAnsi="Arial" w:cs="Arial"/>
          <w:sz w:val="14"/>
          <w:szCs w:val="14"/>
        </w:rPr>
        <w:t>.</w:t>
      </w:r>
    </w:p>
    <w:p w14:paraId="01D580F0" w14:textId="77777777" w:rsidR="001F35F5" w:rsidRPr="007A6E3F" w:rsidRDefault="001F35F5" w:rsidP="001F35F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95E2E2E" w14:textId="166107B7" w:rsidR="00464E38" w:rsidRPr="00464E38" w:rsidRDefault="00937CEF" w:rsidP="001F35F5">
      <w:pPr>
        <w:pStyle w:val="Tekstpodstawowy3"/>
        <w:jc w:val="both"/>
        <w:rPr>
          <w:rFonts w:ascii="Arial" w:hAnsi="Arial" w:cs="Arial"/>
          <w:b/>
          <w:szCs w:val="16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110198B" w14:textId="56D71121" w:rsidR="00A42ABE" w:rsidRDefault="00A42ABE" w:rsidP="00A42ABE">
      <w:pPr>
        <w:jc w:val="right"/>
        <w:rPr>
          <w:rFonts w:ascii="Arial" w:hAnsi="Arial" w:cs="Arial"/>
          <w:sz w:val="18"/>
          <w:szCs w:val="16"/>
        </w:rPr>
      </w:pPr>
      <w:bookmarkStart w:id="0" w:name="_GoBack"/>
      <w:bookmarkEnd w:id="0"/>
      <w:r w:rsidRPr="00464E38">
        <w:rPr>
          <w:rFonts w:ascii="Arial" w:hAnsi="Arial" w:cs="Arial"/>
          <w:sz w:val="18"/>
          <w:szCs w:val="16"/>
        </w:rPr>
        <w:lastRenderedPageBreak/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5</w:t>
      </w:r>
    </w:p>
    <w:p w14:paraId="6876F7BE" w14:textId="77777777" w:rsidR="00205C50" w:rsidRPr="00464E38" w:rsidRDefault="00205C50" w:rsidP="00A42ABE">
      <w:pPr>
        <w:jc w:val="right"/>
        <w:rPr>
          <w:rFonts w:ascii="Arial" w:hAnsi="Arial" w:cs="Arial"/>
          <w:sz w:val="18"/>
          <w:szCs w:val="16"/>
        </w:rPr>
      </w:pPr>
    </w:p>
    <w:p w14:paraId="1232DD4F" w14:textId="5B495E5A" w:rsidR="00464E38" w:rsidRPr="00464E38" w:rsidRDefault="00864CCF" w:rsidP="00A42ABE">
      <w:pPr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ZP/19</w:t>
      </w:r>
      <w:r w:rsidR="00865BAF">
        <w:rPr>
          <w:rFonts w:ascii="Arial" w:hAnsi="Arial" w:cs="Arial"/>
          <w:sz w:val="18"/>
          <w:szCs w:val="16"/>
        </w:rPr>
        <w:t>3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61B091F5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4DDC4124" w14:textId="326D3734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5BBDEEB" w14:textId="5A306D20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636392DE" w14:textId="77777777" w:rsidR="00A42ABE" w:rsidRPr="007A6E3F" w:rsidRDefault="00A42ABE" w:rsidP="00A42ABE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7E064302" w14:textId="77777777" w:rsidR="00A42ABE" w:rsidRPr="007A6E3F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5145A74D" w14:textId="77777777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E965BD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78300D4F" w14:textId="77777777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</w:rPr>
      </w:pPr>
    </w:p>
    <w:p w14:paraId="667B95D2" w14:textId="28AD5580" w:rsidR="00A42ABE" w:rsidRPr="00B84820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Przystępując do udziału w postępowaniu o udzielenie zamówienia publicznego na zadanie pn.: </w:t>
      </w:r>
      <w:r w:rsidRPr="00B84820">
        <w:rPr>
          <w:rFonts w:ascii="Arial" w:hAnsi="Arial" w:cs="Arial"/>
          <w:b/>
          <w:sz w:val="18"/>
        </w:rPr>
        <w:t>„</w:t>
      </w:r>
      <w:r w:rsidR="00864CCF" w:rsidRPr="00864CCF">
        <w:rPr>
          <w:rFonts w:ascii="Arial" w:hAnsi="Arial" w:cs="Arial"/>
          <w:b/>
          <w:sz w:val="18"/>
        </w:rPr>
        <w:t>Dostawa laptopów, tabletów i projektorów multimedialnych do III Liceum Ogólnokształcącego im. Adama Mickiewicza w Katowicach w ramach realizacji projektu Śląska Szkoła Ćwiczeń</w:t>
      </w:r>
      <w:r w:rsidRPr="00B84820">
        <w:rPr>
          <w:rFonts w:ascii="Arial" w:hAnsi="Arial" w:cs="Arial"/>
          <w:b/>
          <w:sz w:val="18"/>
        </w:rPr>
        <w:t xml:space="preserve">” </w:t>
      </w:r>
      <w:r w:rsidRPr="00B84820">
        <w:rPr>
          <w:rFonts w:ascii="Arial" w:hAnsi="Arial" w:cs="Arial"/>
          <w:sz w:val="18"/>
        </w:rPr>
        <w:t>oświadczam, że podane w poniższej tabeli rozwiązania równoważne:</w:t>
      </w:r>
    </w:p>
    <w:p w14:paraId="2E2F7886" w14:textId="77777777" w:rsidR="00A42ABE" w:rsidRPr="00B84820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</w:p>
    <w:p w14:paraId="6E2F8159" w14:textId="77777777" w:rsidR="00A42ABE" w:rsidRPr="00B84820" w:rsidRDefault="00A42ABE" w:rsidP="00B84820">
      <w:pPr>
        <w:pStyle w:val="Tekstkomentarza2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2F8216EA" w14:textId="77777777" w:rsidR="00A42ABE" w:rsidRPr="00B84820" w:rsidRDefault="00A42ABE" w:rsidP="00B84820">
      <w:pPr>
        <w:pStyle w:val="Tekstkomentarza2"/>
        <w:spacing w:line="276" w:lineRule="auto"/>
        <w:ind w:left="-207"/>
        <w:jc w:val="both"/>
        <w:rPr>
          <w:rFonts w:ascii="Arial" w:hAnsi="Arial" w:cs="Arial"/>
          <w:sz w:val="18"/>
        </w:rPr>
      </w:pPr>
    </w:p>
    <w:p w14:paraId="2CB5D1EC" w14:textId="003705E5" w:rsidR="00A42ABE" w:rsidRPr="00B84820" w:rsidRDefault="00A42ABE" w:rsidP="00B84820">
      <w:pPr>
        <w:pStyle w:val="Tekstkomentarza2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parametry techniczne i jakościowe ni</w:t>
      </w:r>
      <w:r w:rsidR="007C3202" w:rsidRPr="00B84820">
        <w:rPr>
          <w:rFonts w:ascii="Arial" w:hAnsi="Arial" w:cs="Arial"/>
          <w:sz w:val="18"/>
        </w:rPr>
        <w:t>e gorsze od założeń</w:t>
      </w:r>
      <w:r w:rsidRPr="00B84820">
        <w:rPr>
          <w:rFonts w:ascii="Arial" w:hAnsi="Arial" w:cs="Arial"/>
          <w:sz w:val="18"/>
        </w:rPr>
        <w:t>, umożliwiające uzyskanie efektu założonego przez Zamawiającego.</w:t>
      </w:r>
    </w:p>
    <w:p w14:paraId="56430614" w14:textId="77777777" w:rsidR="00A42ABE" w:rsidRPr="00E965BD" w:rsidRDefault="00A42ABE" w:rsidP="00A42ABE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2110"/>
        <w:gridCol w:w="2673"/>
        <w:gridCol w:w="1884"/>
        <w:gridCol w:w="1796"/>
      </w:tblGrid>
      <w:tr w:rsidR="00A42ABE" w:rsidRPr="00464E38" w14:paraId="0AC0F5A2" w14:textId="77777777" w:rsidTr="0078451B">
        <w:trPr>
          <w:trHeight w:val="1770"/>
        </w:trPr>
        <w:tc>
          <w:tcPr>
            <w:tcW w:w="329" w:type="pct"/>
            <w:vAlign w:val="center"/>
          </w:tcPr>
          <w:p w14:paraId="644D01B5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794771CA" w14:textId="4801DEF8" w:rsidR="00A42ABE" w:rsidRPr="00E965BD" w:rsidRDefault="00A42ABE" w:rsidP="007C320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 xml:space="preserve">Wskazanie materiału, produktu, elementu                          z dokumentacji </w:t>
            </w:r>
            <w:r w:rsidR="007C3202" w:rsidRPr="00E965BD">
              <w:rPr>
                <w:rFonts w:ascii="Arial" w:hAnsi="Arial" w:cs="Arial"/>
                <w:sz w:val="16"/>
                <w:szCs w:val="18"/>
              </w:rPr>
              <w:t>postępowania</w:t>
            </w:r>
          </w:p>
        </w:tc>
        <w:tc>
          <w:tcPr>
            <w:tcW w:w="1475" w:type="pct"/>
            <w:vAlign w:val="center"/>
          </w:tcPr>
          <w:p w14:paraId="44E547F2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B05E89B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1CB9460C" w14:textId="77777777" w:rsidR="00A42ABE" w:rsidRPr="00464E38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A42ABE" w:rsidRPr="007A6E3F" w14:paraId="1284325C" w14:textId="77777777" w:rsidTr="0078451B">
        <w:trPr>
          <w:trHeight w:val="527"/>
        </w:trPr>
        <w:tc>
          <w:tcPr>
            <w:tcW w:w="329" w:type="pct"/>
          </w:tcPr>
          <w:p w14:paraId="279BEEF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42B4C8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C23A5DE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E9F12C8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7A07A6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640749A7" w14:textId="77777777" w:rsidTr="0078451B">
        <w:trPr>
          <w:trHeight w:val="563"/>
        </w:trPr>
        <w:tc>
          <w:tcPr>
            <w:tcW w:w="329" w:type="pct"/>
          </w:tcPr>
          <w:p w14:paraId="748CB9B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5BD16C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21F381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2B7B0D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C08ADFB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4D0F5598" w14:textId="77777777" w:rsidTr="0078451B">
        <w:trPr>
          <w:trHeight w:val="557"/>
        </w:trPr>
        <w:tc>
          <w:tcPr>
            <w:tcW w:w="329" w:type="pct"/>
          </w:tcPr>
          <w:p w14:paraId="06A172D9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ABFA6E0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571DA7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BD78B4F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7081B62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A9AC5C8" w14:textId="402A2C29" w:rsidR="00A42ABE" w:rsidRPr="00205C50" w:rsidRDefault="00A42ABE" w:rsidP="00205C50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A42ABE">
        <w:rPr>
          <w:rFonts w:ascii="Arial" w:hAnsi="Arial" w:cs="Arial"/>
          <w:i/>
          <w:sz w:val="16"/>
          <w:szCs w:val="18"/>
        </w:rPr>
        <w:t xml:space="preserve"> (w razie potrzeby proszę poszerzyć tabelę)</w:t>
      </w:r>
    </w:p>
    <w:p w14:paraId="0EA2477A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29CD82F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45D943A1" w14:textId="6335C462" w:rsidR="00A42ABE" w:rsidRPr="007A6E3F" w:rsidRDefault="00A42ABE" w:rsidP="00A42ABE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3B045526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0436E98" w14:textId="77777777" w:rsidR="00A42ABE" w:rsidRPr="007A6E3F" w:rsidRDefault="00A42ABE" w:rsidP="00A42ABE">
      <w:pPr>
        <w:rPr>
          <w:rFonts w:ascii="Arial" w:hAnsi="Arial" w:cs="Arial"/>
        </w:rPr>
      </w:pPr>
    </w:p>
    <w:p w14:paraId="25F68441" w14:textId="06130576" w:rsidR="00A42ABE" w:rsidRPr="007A6E3F" w:rsidRDefault="00A42ABE" w:rsidP="00A42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338C4426" w14:textId="5DC9398E" w:rsidR="00A42ABE" w:rsidRPr="00205C50" w:rsidRDefault="00A42ABE" w:rsidP="00205C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 w:rsidR="00B84820">
        <w:rPr>
          <w:rFonts w:ascii="Arial" w:hAnsi="Arial" w:cs="Arial"/>
          <w:sz w:val="14"/>
          <w:szCs w:val="14"/>
        </w:rPr>
        <w:t xml:space="preserve">     </w:t>
      </w:r>
      <w:r w:rsidR="00B84820">
        <w:rPr>
          <w:rFonts w:ascii="Arial" w:hAnsi="Arial" w:cs="Arial"/>
          <w:sz w:val="14"/>
          <w:szCs w:val="14"/>
        </w:rPr>
        <w:tab/>
        <w:t xml:space="preserve">   </w:t>
      </w:r>
      <w:r w:rsidR="00B84820"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 xml:space="preserve"> </w:t>
      </w:r>
      <w:r w:rsidR="00B84820">
        <w:rPr>
          <w:rFonts w:ascii="Arial" w:hAnsi="Arial" w:cs="Arial"/>
          <w:sz w:val="14"/>
          <w:szCs w:val="14"/>
        </w:rPr>
        <w:t>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B84820">
        <w:rPr>
          <w:rFonts w:ascii="Arial" w:hAnsi="Arial" w:cs="Arial"/>
          <w:sz w:val="14"/>
          <w:szCs w:val="14"/>
        </w:rPr>
        <w:t xml:space="preserve">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28CFE830" w14:textId="6C8EBBBF" w:rsidR="00864CCF" w:rsidRDefault="00864CCF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03AF325A" w14:textId="174763E4" w:rsidR="00A42ABE" w:rsidRPr="00A42ABE" w:rsidRDefault="00A42ABE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32B55AC" w14:textId="208C9CB3" w:rsidR="00A42ABE" w:rsidRDefault="00A42ABE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6</w:t>
      </w:r>
    </w:p>
    <w:p w14:paraId="4D643832" w14:textId="77777777" w:rsidR="00205C50" w:rsidRPr="00464E38" w:rsidRDefault="00205C50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3DE57C" w14:textId="0671516A" w:rsidR="00464E38" w:rsidRPr="00464E38" w:rsidRDefault="00864CCF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ZP/19</w:t>
      </w:r>
      <w:r w:rsidR="00865BAF">
        <w:rPr>
          <w:rFonts w:ascii="Arial" w:hAnsi="Arial" w:cs="Arial"/>
          <w:sz w:val="18"/>
          <w:szCs w:val="16"/>
        </w:rPr>
        <w:t>3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1C8E6483" w14:textId="77777777" w:rsidR="00464E38" w:rsidRPr="007A6E3F" w:rsidRDefault="00464E38" w:rsidP="00A42ABE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082A36A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0EC40422" w14:textId="4396D546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0DF520A" w14:textId="0B6A0A6B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14:paraId="625AFA42" w14:textId="77777777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8722571" w14:textId="323FE67F" w:rsidR="00A42ABE" w:rsidRPr="004C1081" w:rsidRDefault="00A42ABE" w:rsidP="004C1081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E133E89" w14:textId="77777777" w:rsidR="00A42ABE" w:rsidRPr="007A6E3F" w:rsidRDefault="00A42ABE" w:rsidP="00A42A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352E97C" w14:textId="77777777" w:rsidR="00A42ABE" w:rsidRDefault="00A42ABE" w:rsidP="004C1081">
      <w:pPr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3ED3FA1C" w14:textId="77777777" w:rsidR="00A42ABE" w:rsidRPr="00702728" w:rsidRDefault="00A42ABE" w:rsidP="004C1081">
      <w:pPr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652EE99F" w14:textId="730B2543" w:rsidR="00A42ABE" w:rsidRDefault="00A42ABE" w:rsidP="004C1081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</w:t>
      </w:r>
      <w:r w:rsidR="00B84820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3C576B7" w14:textId="77777777" w:rsidR="00A42ABE" w:rsidRDefault="00A42ABE" w:rsidP="004C1081">
      <w:pPr>
        <w:spacing w:before="120"/>
        <w:rPr>
          <w:rFonts w:ascii="Arial" w:hAnsi="Arial" w:cs="Arial"/>
          <w:b/>
        </w:rPr>
      </w:pPr>
    </w:p>
    <w:p w14:paraId="0D377917" w14:textId="1ED9A704" w:rsidR="00A42ABE" w:rsidRPr="00B84820" w:rsidRDefault="00A42ABE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Na potrzeby postępowania o udzielenie zamówienia publicznego pn.</w:t>
      </w:r>
      <w:r w:rsidRPr="00B84820">
        <w:rPr>
          <w:rFonts w:ascii="Arial" w:hAnsi="Arial" w:cs="Arial"/>
          <w:b/>
          <w:sz w:val="18"/>
        </w:rPr>
        <w:t xml:space="preserve"> „</w:t>
      </w:r>
      <w:r w:rsidR="00864CCF" w:rsidRPr="00864CCF">
        <w:rPr>
          <w:rFonts w:ascii="Arial" w:hAnsi="Arial" w:cs="Arial"/>
          <w:b/>
          <w:sz w:val="18"/>
        </w:rPr>
        <w:t>Dostawa laptopów, tabletów i projektorów multimedialnych do III Liceum Ogólnokształcącego im. Adama Mickiewicza w Katowicach w ramach realizacji projektu Śląska Szkoła Ćwiczeń</w:t>
      </w:r>
      <w:r w:rsidRPr="00B84820">
        <w:rPr>
          <w:rFonts w:ascii="Arial" w:hAnsi="Arial" w:cs="Arial"/>
          <w:b/>
          <w:sz w:val="18"/>
        </w:rPr>
        <w:t xml:space="preserve">”, </w:t>
      </w:r>
      <w:r w:rsidRPr="00B84820">
        <w:rPr>
          <w:rFonts w:ascii="Arial" w:hAnsi="Arial" w:cs="Arial"/>
          <w:sz w:val="18"/>
        </w:rPr>
        <w:t>oświadczamy, iż następujące roboty budowlane*/usługi*/dostawy* wykonają poszczególni wykonawcy wspólnie ubiegający się o udzielenie zamówienia**:</w:t>
      </w:r>
    </w:p>
    <w:p w14:paraId="74802A27" w14:textId="77777777" w:rsidR="004C1081" w:rsidRPr="00B84820" w:rsidRDefault="004C1081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14:paraId="242D2A58" w14:textId="77777777" w:rsidR="00A42ABE" w:rsidRPr="00B84820" w:rsidRDefault="00A42ABE" w:rsidP="00B84820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…………………………..… </w:t>
      </w:r>
    </w:p>
    <w:p w14:paraId="73BE3447" w14:textId="09BC5B4D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14:paraId="62E87E7A" w14:textId="259527DB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14:paraId="6626C277" w14:textId="14518EC4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17DEC00F" w14:textId="77777777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68210EF9" w14:textId="77777777" w:rsidR="00A42ABE" w:rsidRPr="00B84820" w:rsidRDefault="00A42ABE" w:rsidP="00B84820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…………………………….. </w:t>
      </w:r>
    </w:p>
    <w:p w14:paraId="574851D4" w14:textId="6E08D3A1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14:paraId="52B43D3D" w14:textId="36A9F270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14:paraId="30C67959" w14:textId="77777777" w:rsidR="004C1081" w:rsidRDefault="004C1081" w:rsidP="00464E38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14:paraId="679E3336" w14:textId="528CD8B7" w:rsidR="00A42ABE" w:rsidRPr="007A6E3F" w:rsidRDefault="00A42ABE" w:rsidP="00464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43A1980D" w14:textId="475B655E" w:rsidR="00A42ABE" w:rsidRPr="004C1081" w:rsidRDefault="00A42ABE" w:rsidP="00464E3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="00B84820">
        <w:rPr>
          <w:rFonts w:ascii="Arial" w:hAnsi="Arial" w:cs="Arial"/>
          <w:sz w:val="14"/>
          <w:szCs w:val="14"/>
        </w:rPr>
        <w:t xml:space="preserve"> 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B84820">
        <w:rPr>
          <w:rFonts w:ascii="Arial" w:hAnsi="Arial" w:cs="Arial"/>
          <w:sz w:val="14"/>
          <w:szCs w:val="14"/>
        </w:rPr>
        <w:t xml:space="preserve">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5FCADC14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5C9DC100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25B5F7D" w14:textId="71062D19" w:rsidR="004C1081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728C46D7" w14:textId="58900B91" w:rsidR="00A42ABE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sectPr w:rsidR="00A42ABE" w:rsidSect="008D1DB0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73E4" w16cex:dateUtc="2021-04-02T08:43:00Z"/>
  <w16cex:commentExtensible w16cex:durableId="241174CB" w16cex:dateUtc="2021-04-02T08:47:00Z"/>
  <w16cex:commentExtensible w16cex:durableId="24117DE4" w16cex:dateUtc="2021-04-02T09:26:00Z"/>
  <w16cex:commentExtensible w16cex:durableId="24159407" w16cex:dateUtc="2021-04-05T11:49:00Z"/>
  <w16cex:commentExtensible w16cex:durableId="24159487" w16cex:dateUtc="2021-04-05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8D3348" w16cid:durableId="24117360"/>
  <w16cid:commentId w16cid:paraId="413F31E7" w16cid:durableId="241173E4"/>
  <w16cid:commentId w16cid:paraId="17511D5E" w16cid:durableId="24117361"/>
  <w16cid:commentId w16cid:paraId="43AD13A8" w16cid:durableId="241174CB"/>
  <w16cid:commentId w16cid:paraId="2E4B7B1F" w16cid:durableId="24117362"/>
  <w16cid:commentId w16cid:paraId="44F8E79E" w16cid:durableId="24117DE4"/>
  <w16cid:commentId w16cid:paraId="2B6680FD" w16cid:durableId="24117363"/>
  <w16cid:commentId w16cid:paraId="2CC7A087" w16cid:durableId="24117364"/>
  <w16cid:commentId w16cid:paraId="7CFD803E" w16cid:durableId="24159407"/>
  <w16cid:commentId w16cid:paraId="207D7FDC" w16cid:durableId="241594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289" w14:textId="77777777" w:rsidR="006D6AF5" w:rsidRDefault="006D6AF5">
      <w:r>
        <w:separator/>
      </w:r>
    </w:p>
  </w:endnote>
  <w:endnote w:type="continuationSeparator" w:id="0">
    <w:p w14:paraId="1666D909" w14:textId="77777777" w:rsidR="006D6AF5" w:rsidRDefault="006D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A725" w14:textId="5121AC39" w:rsidR="006D6AF5" w:rsidRPr="00B01DCA" w:rsidRDefault="006D6AF5">
    <w:pPr>
      <w:pStyle w:val="Stopka"/>
      <w:jc w:val="right"/>
      <w:rPr>
        <w:rFonts w:asciiTheme="minorHAnsi" w:hAnsiTheme="minorHAnsi"/>
        <w:sz w:val="18"/>
        <w:szCs w:val="18"/>
      </w:rPr>
    </w:pPr>
  </w:p>
  <w:p w14:paraId="3F54F036" w14:textId="424DB881" w:rsidR="006D6AF5" w:rsidRDefault="006D6AF5" w:rsidP="00655751">
    <w:pPr>
      <w:pStyle w:val="Stopka"/>
      <w:jc w:val="center"/>
    </w:pPr>
    <w:r>
      <w:rPr>
        <w:noProof/>
      </w:rPr>
      <w:drawing>
        <wp:inline distT="0" distB="0" distL="0" distR="0" wp14:anchorId="526E1710" wp14:editId="183B9EF4">
          <wp:extent cx="2329180" cy="79248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FC9D" w14:textId="77777777" w:rsidR="006D6AF5" w:rsidRDefault="006D6AF5">
      <w:r>
        <w:separator/>
      </w:r>
    </w:p>
  </w:footnote>
  <w:footnote w:type="continuationSeparator" w:id="0">
    <w:p w14:paraId="66F8624B" w14:textId="77777777" w:rsidR="006D6AF5" w:rsidRDefault="006D6AF5">
      <w:r>
        <w:continuationSeparator/>
      </w:r>
    </w:p>
  </w:footnote>
  <w:footnote w:id="1">
    <w:p w14:paraId="236D1764" w14:textId="77777777" w:rsidR="006D6AF5" w:rsidRPr="00DA540A" w:rsidRDefault="006D6AF5" w:rsidP="005024E1">
      <w:pPr>
        <w:pStyle w:val="Tekstprzypisudolnego"/>
        <w:rPr>
          <w:rFonts w:ascii="Arial" w:hAnsi="Arial" w:cs="Arial"/>
        </w:rPr>
      </w:pPr>
      <w:r w:rsidRPr="00DA540A">
        <w:rPr>
          <w:rStyle w:val="Odwoanieprzypisudolnego"/>
          <w:rFonts w:ascii="Arial" w:hAnsi="Arial" w:cs="Arial"/>
        </w:rPr>
        <w:footnoteRef/>
      </w:r>
      <w:r w:rsidRPr="00DA540A">
        <w:rPr>
          <w:rFonts w:ascii="Arial" w:hAnsi="Arial" w:cs="Arial"/>
        </w:rPr>
        <w:t xml:space="preserve"> </w:t>
      </w:r>
      <w:r w:rsidRPr="00DA540A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72BEE171" w14:textId="77777777" w:rsidR="006D6AF5" w:rsidRPr="001B263D" w:rsidRDefault="006D6AF5" w:rsidP="00A42ABE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8279" w14:textId="72C5F35B" w:rsidR="006D6AF5" w:rsidRDefault="006D6AF5" w:rsidP="00344AFC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inline distT="0" distB="0" distL="0" distR="0" wp14:anchorId="111F2787" wp14:editId="768F4E90">
          <wp:extent cx="5694045" cy="713105"/>
          <wp:effectExtent l="0" t="0" r="190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3295B" w14:textId="2558F3FB" w:rsidR="006D6AF5" w:rsidRDefault="006D6AF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ZP/193</w:t>
    </w:r>
    <w:r w:rsidRPr="00655751">
      <w:rPr>
        <w:rFonts w:ascii="Calibri" w:hAnsi="Calibri"/>
        <w:sz w:val="16"/>
        <w:szCs w:val="16"/>
      </w:rPr>
      <w:t>/2021</w:t>
    </w:r>
  </w:p>
  <w:p w14:paraId="03767A41" w14:textId="77777777" w:rsidR="006D6AF5" w:rsidRPr="00D12250" w:rsidRDefault="006D6AF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E903C" wp14:editId="19F02C6F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5A428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75pt;width:474pt;height:1.5pt;flip:y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">
              <w10:wrap anchorx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733CBC31" w14:textId="77777777" w:rsidR="006D6AF5" w:rsidRDefault="006D6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7434" w14:textId="77777777" w:rsidR="006D6AF5" w:rsidRPr="00D12250" w:rsidRDefault="006D6AF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619C" wp14:editId="53DE7BD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2F3E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F50B639" w14:textId="77777777" w:rsidR="006D6AF5" w:rsidRDefault="006D6AF5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35927EE"/>
    <w:multiLevelType w:val="hybridMultilevel"/>
    <w:tmpl w:val="2026CF38"/>
    <w:lvl w:ilvl="0" w:tplc="17964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E5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E1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CD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AA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AE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62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82C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50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4D45B66"/>
    <w:multiLevelType w:val="hybridMultilevel"/>
    <w:tmpl w:val="BE740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68645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0DD60781"/>
    <w:multiLevelType w:val="hybridMultilevel"/>
    <w:tmpl w:val="010C743E"/>
    <w:lvl w:ilvl="0" w:tplc="5C06E23E">
      <w:start w:val="1"/>
      <w:numFmt w:val="bullet"/>
      <w:lvlText w:val="–"/>
      <w:lvlJc w:val="left"/>
      <w:pPr>
        <w:ind w:left="23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0" w15:restartNumberingAfterBreak="0">
    <w:nsid w:val="0FE6248B"/>
    <w:multiLevelType w:val="hybridMultilevel"/>
    <w:tmpl w:val="39282ECC"/>
    <w:lvl w:ilvl="0" w:tplc="CCA43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01314D"/>
    <w:multiLevelType w:val="hybridMultilevel"/>
    <w:tmpl w:val="DDF821CE"/>
    <w:lvl w:ilvl="0" w:tplc="30CC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7FF39E3"/>
    <w:multiLevelType w:val="multilevel"/>
    <w:tmpl w:val="6BBA25D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Calibri" w:eastAsia="Times New Roman" w:hAnsi="Calibri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C824F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1D7E2AEC"/>
    <w:multiLevelType w:val="multilevel"/>
    <w:tmpl w:val="0F0A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9" w15:restartNumberingAfterBreak="0">
    <w:nsid w:val="1E4B5A47"/>
    <w:multiLevelType w:val="multilevel"/>
    <w:tmpl w:val="4A9CAE52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FD07AA2"/>
    <w:multiLevelType w:val="hybridMultilevel"/>
    <w:tmpl w:val="11740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66039E"/>
    <w:multiLevelType w:val="hybridMultilevel"/>
    <w:tmpl w:val="99340664"/>
    <w:lvl w:ilvl="0" w:tplc="94724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3591DE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9" w15:restartNumberingAfterBreak="0">
    <w:nsid w:val="400244AF"/>
    <w:multiLevelType w:val="hybridMultilevel"/>
    <w:tmpl w:val="7B4A2AF0"/>
    <w:lvl w:ilvl="0" w:tplc="04150003">
      <w:start w:val="1"/>
      <w:numFmt w:val="bullet"/>
      <w:lvlText w:val="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0" w15:restartNumberingAfterBreak="0">
    <w:nsid w:val="44331BD3"/>
    <w:multiLevelType w:val="hybridMultilevel"/>
    <w:tmpl w:val="3A926338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1" w15:restartNumberingAfterBreak="0">
    <w:nsid w:val="47B52CA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3" w15:restartNumberingAfterBreak="0">
    <w:nsid w:val="4DDC3F14"/>
    <w:multiLevelType w:val="hybridMultilevel"/>
    <w:tmpl w:val="2C820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043877"/>
    <w:multiLevelType w:val="multilevel"/>
    <w:tmpl w:val="2FC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4FAD721D"/>
    <w:multiLevelType w:val="hybridMultilevel"/>
    <w:tmpl w:val="9D6C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6D1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50A93B39"/>
    <w:multiLevelType w:val="hybridMultilevel"/>
    <w:tmpl w:val="66D0B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 w15:restartNumberingAfterBreak="0">
    <w:nsid w:val="52221D46"/>
    <w:multiLevelType w:val="hybridMultilevel"/>
    <w:tmpl w:val="885A86A8"/>
    <w:lvl w:ilvl="0" w:tplc="72A4733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C7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8A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C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02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3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0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2D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3941D3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570345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3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AF121EB"/>
    <w:multiLevelType w:val="hybridMultilevel"/>
    <w:tmpl w:val="6C160F54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DA316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4F3080"/>
    <w:multiLevelType w:val="hybridMultilevel"/>
    <w:tmpl w:val="B2946D3C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78" w15:restartNumberingAfterBreak="0">
    <w:nsid w:val="5DEE339A"/>
    <w:multiLevelType w:val="hybridMultilevel"/>
    <w:tmpl w:val="CF4C1D8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5F4B7970"/>
    <w:multiLevelType w:val="hybridMultilevel"/>
    <w:tmpl w:val="AC0CD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71264F"/>
    <w:multiLevelType w:val="hybridMultilevel"/>
    <w:tmpl w:val="56EC1890"/>
    <w:lvl w:ilvl="0" w:tplc="88E88E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6" w15:restartNumberingAfterBreak="0">
    <w:nsid w:val="6B1C62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7" w15:restartNumberingAfterBreak="0">
    <w:nsid w:val="6EFD2607"/>
    <w:multiLevelType w:val="hybridMultilevel"/>
    <w:tmpl w:val="1C7E8958"/>
    <w:lvl w:ilvl="0" w:tplc="295E8784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6F1B281B"/>
    <w:multiLevelType w:val="hybridMultilevel"/>
    <w:tmpl w:val="BA70EE48"/>
    <w:lvl w:ilvl="0" w:tplc="D4A8E3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9" w15:restartNumberingAfterBreak="0">
    <w:nsid w:val="72380E8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765C695A"/>
    <w:multiLevelType w:val="hybridMultilevel"/>
    <w:tmpl w:val="F92E0C6A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4" w15:restartNumberingAfterBreak="0">
    <w:nsid w:val="77E439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5" w15:restartNumberingAfterBreak="0">
    <w:nsid w:val="77F96FEC"/>
    <w:multiLevelType w:val="hybridMultilevel"/>
    <w:tmpl w:val="F56CE498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788F64B3"/>
    <w:multiLevelType w:val="hybridMultilevel"/>
    <w:tmpl w:val="0520EE7A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792141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8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2"/>
  </w:num>
  <w:num w:numId="2">
    <w:abstractNumId w:val="44"/>
  </w:num>
  <w:num w:numId="3">
    <w:abstractNumId w:val="68"/>
  </w:num>
  <w:num w:numId="4">
    <w:abstractNumId w:val="66"/>
  </w:num>
  <w:num w:numId="5">
    <w:abstractNumId w:val="34"/>
  </w:num>
  <w:num w:numId="6">
    <w:abstractNumId w:val="91"/>
  </w:num>
  <w:num w:numId="7">
    <w:abstractNumId w:val="98"/>
  </w:num>
  <w:num w:numId="8">
    <w:abstractNumId w:val="85"/>
  </w:num>
  <w:num w:numId="9">
    <w:abstractNumId w:val="36"/>
  </w:num>
  <w:num w:numId="10">
    <w:abstractNumId w:val="52"/>
  </w:num>
  <w:num w:numId="11">
    <w:abstractNumId w:val="58"/>
  </w:num>
  <w:num w:numId="12">
    <w:abstractNumId w:val="60"/>
  </w:num>
  <w:num w:numId="13">
    <w:abstractNumId w:val="71"/>
  </w:num>
  <w:num w:numId="14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5">
    <w:abstractNumId w:val="90"/>
  </w:num>
  <w:num w:numId="16">
    <w:abstractNumId w:val="75"/>
  </w:num>
  <w:num w:numId="17">
    <w:abstractNumId w:val="81"/>
  </w:num>
  <w:num w:numId="18">
    <w:abstractNumId w:val="49"/>
  </w:num>
  <w:num w:numId="19">
    <w:abstractNumId w:val="92"/>
  </w:num>
  <w:num w:numId="20">
    <w:abstractNumId w:val="45"/>
  </w:num>
  <w:num w:numId="21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2">
    <w:abstractNumId w:val="26"/>
  </w:num>
  <w:num w:numId="23">
    <w:abstractNumId w:val="50"/>
  </w:num>
  <w:num w:numId="24">
    <w:abstractNumId w:val="77"/>
  </w:num>
  <w:num w:numId="25">
    <w:abstractNumId w:val="43"/>
  </w:num>
  <w:num w:numId="26">
    <w:abstractNumId w:val="11"/>
  </w:num>
  <w:num w:numId="27">
    <w:abstractNumId w:val="33"/>
  </w:num>
  <w:num w:numId="28">
    <w:abstractNumId w:val="73"/>
  </w:num>
  <w:num w:numId="29">
    <w:abstractNumId w:val="93"/>
  </w:num>
  <w:num w:numId="30">
    <w:abstractNumId w:val="48"/>
  </w:num>
  <w:num w:numId="31">
    <w:abstractNumId w:val="55"/>
  </w:num>
  <w:num w:numId="32">
    <w:abstractNumId w:val="84"/>
  </w:num>
  <w:num w:numId="33">
    <w:abstractNumId w:val="69"/>
  </w:num>
  <w:num w:numId="34">
    <w:abstractNumId w:val="51"/>
  </w:num>
  <w:num w:numId="35">
    <w:abstractNumId w:val="57"/>
  </w:num>
  <w:num w:numId="36">
    <w:abstractNumId w:val="59"/>
  </w:num>
  <w:num w:numId="37">
    <w:abstractNumId w:val="39"/>
  </w:num>
  <w:num w:numId="38">
    <w:abstractNumId w:val="83"/>
  </w:num>
  <w:num w:numId="39">
    <w:abstractNumId w:val="87"/>
  </w:num>
  <w:num w:numId="40">
    <w:abstractNumId w:val="82"/>
  </w:num>
  <w:num w:numId="41">
    <w:abstractNumId w:val="97"/>
  </w:num>
  <w:num w:numId="42">
    <w:abstractNumId w:val="38"/>
  </w:num>
  <w:num w:numId="43">
    <w:abstractNumId w:val="70"/>
  </w:num>
  <w:num w:numId="44">
    <w:abstractNumId w:val="56"/>
  </w:num>
  <w:num w:numId="45">
    <w:abstractNumId w:val="47"/>
  </w:num>
  <w:num w:numId="46">
    <w:abstractNumId w:val="94"/>
  </w:num>
  <w:num w:numId="47">
    <w:abstractNumId w:val="89"/>
  </w:num>
  <w:num w:numId="48">
    <w:abstractNumId w:val="72"/>
  </w:num>
  <w:num w:numId="49">
    <w:abstractNumId w:val="86"/>
  </w:num>
  <w:num w:numId="50">
    <w:abstractNumId w:val="78"/>
  </w:num>
  <w:num w:numId="51">
    <w:abstractNumId w:val="41"/>
  </w:num>
  <w:num w:numId="52">
    <w:abstractNumId w:val="80"/>
  </w:num>
  <w:num w:numId="53">
    <w:abstractNumId w:val="79"/>
  </w:num>
  <w:num w:numId="54">
    <w:abstractNumId w:val="63"/>
  </w:num>
  <w:num w:numId="55">
    <w:abstractNumId w:val="64"/>
  </w:num>
  <w:num w:numId="56">
    <w:abstractNumId w:val="67"/>
  </w:num>
  <w:num w:numId="57">
    <w:abstractNumId w:val="65"/>
  </w:num>
  <w:num w:numId="58">
    <w:abstractNumId w:val="61"/>
  </w:num>
  <w:num w:numId="59">
    <w:abstractNumId w:val="74"/>
  </w:num>
  <w:num w:numId="60">
    <w:abstractNumId w:val="42"/>
  </w:num>
  <w:num w:numId="61">
    <w:abstractNumId w:val="53"/>
  </w:num>
  <w:num w:numId="62">
    <w:abstractNumId w:val="54"/>
  </w:num>
  <w:num w:numId="63">
    <w:abstractNumId w:val="40"/>
  </w:num>
  <w:num w:numId="64">
    <w:abstractNumId w:val="37"/>
  </w:num>
  <w:num w:numId="65">
    <w:abstractNumId w:val="35"/>
  </w:num>
  <w:num w:numId="66">
    <w:abstractNumId w:val="96"/>
  </w:num>
  <w:num w:numId="67">
    <w:abstractNumId w:val="76"/>
  </w:num>
  <w:num w:numId="68">
    <w:abstractNumId w:val="88"/>
  </w:num>
  <w:num w:numId="69">
    <w:abstractNumId w:val="9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0F29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6F95"/>
    <w:rsid w:val="000374AF"/>
    <w:rsid w:val="000375BD"/>
    <w:rsid w:val="00040D7C"/>
    <w:rsid w:val="00041C1A"/>
    <w:rsid w:val="00041C3E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0B9D"/>
    <w:rsid w:val="000812C4"/>
    <w:rsid w:val="000828F2"/>
    <w:rsid w:val="00082B66"/>
    <w:rsid w:val="000834FB"/>
    <w:rsid w:val="000836BB"/>
    <w:rsid w:val="00083C37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47E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57CF"/>
    <w:rsid w:val="000F6620"/>
    <w:rsid w:val="000F7561"/>
    <w:rsid w:val="000F75A7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21A7"/>
    <w:rsid w:val="00152888"/>
    <w:rsid w:val="00153029"/>
    <w:rsid w:val="00153BF8"/>
    <w:rsid w:val="00153DF7"/>
    <w:rsid w:val="001540D4"/>
    <w:rsid w:val="00154663"/>
    <w:rsid w:val="001551D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8D0"/>
    <w:rsid w:val="00172297"/>
    <w:rsid w:val="00172B2C"/>
    <w:rsid w:val="00173CAF"/>
    <w:rsid w:val="00173EC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5BEC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A4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6FEF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D1"/>
    <w:rsid w:val="001C6459"/>
    <w:rsid w:val="001C6522"/>
    <w:rsid w:val="001C66E6"/>
    <w:rsid w:val="001C67F8"/>
    <w:rsid w:val="001C6C59"/>
    <w:rsid w:val="001C71B9"/>
    <w:rsid w:val="001C798B"/>
    <w:rsid w:val="001D02BB"/>
    <w:rsid w:val="001D0F7C"/>
    <w:rsid w:val="001D256A"/>
    <w:rsid w:val="001D2C9D"/>
    <w:rsid w:val="001D2EEF"/>
    <w:rsid w:val="001D33D5"/>
    <w:rsid w:val="001D35A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5F5"/>
    <w:rsid w:val="001F3A85"/>
    <w:rsid w:val="001F4211"/>
    <w:rsid w:val="001F4E7A"/>
    <w:rsid w:val="001F6BC5"/>
    <w:rsid w:val="002029A4"/>
    <w:rsid w:val="002052B9"/>
    <w:rsid w:val="0020531F"/>
    <w:rsid w:val="00205BF3"/>
    <w:rsid w:val="00205C50"/>
    <w:rsid w:val="002063AF"/>
    <w:rsid w:val="00206847"/>
    <w:rsid w:val="0020692C"/>
    <w:rsid w:val="002070D1"/>
    <w:rsid w:val="0020766A"/>
    <w:rsid w:val="00210909"/>
    <w:rsid w:val="00210FCF"/>
    <w:rsid w:val="00210FE4"/>
    <w:rsid w:val="00211B31"/>
    <w:rsid w:val="00211C9B"/>
    <w:rsid w:val="00211F3F"/>
    <w:rsid w:val="002133C4"/>
    <w:rsid w:val="00213B0D"/>
    <w:rsid w:val="00215320"/>
    <w:rsid w:val="00216CE0"/>
    <w:rsid w:val="0021725E"/>
    <w:rsid w:val="00217486"/>
    <w:rsid w:val="00217EFB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26E36"/>
    <w:rsid w:val="002308AD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0DF3"/>
    <w:rsid w:val="002512CF"/>
    <w:rsid w:val="002516B9"/>
    <w:rsid w:val="00251FE5"/>
    <w:rsid w:val="002520E2"/>
    <w:rsid w:val="002527F1"/>
    <w:rsid w:val="00252FA7"/>
    <w:rsid w:val="00257EEC"/>
    <w:rsid w:val="002601EE"/>
    <w:rsid w:val="002602C8"/>
    <w:rsid w:val="00260741"/>
    <w:rsid w:val="00260974"/>
    <w:rsid w:val="00260AB2"/>
    <w:rsid w:val="00261A62"/>
    <w:rsid w:val="00261AF2"/>
    <w:rsid w:val="0026231D"/>
    <w:rsid w:val="00262E61"/>
    <w:rsid w:val="002635AF"/>
    <w:rsid w:val="00263C1A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0BA3"/>
    <w:rsid w:val="00291389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0F3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72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EE2"/>
    <w:rsid w:val="002C6275"/>
    <w:rsid w:val="002C62D0"/>
    <w:rsid w:val="002C78A3"/>
    <w:rsid w:val="002C7B1A"/>
    <w:rsid w:val="002D1C5C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DA2"/>
    <w:rsid w:val="002E7F29"/>
    <w:rsid w:val="002F011B"/>
    <w:rsid w:val="002F0439"/>
    <w:rsid w:val="002F11F0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122B"/>
    <w:rsid w:val="00311927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3B3"/>
    <w:rsid w:val="00342444"/>
    <w:rsid w:val="003428F0"/>
    <w:rsid w:val="003428F7"/>
    <w:rsid w:val="003436D2"/>
    <w:rsid w:val="00343EDB"/>
    <w:rsid w:val="00343FEF"/>
    <w:rsid w:val="00344AFC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F04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6791D"/>
    <w:rsid w:val="0037121D"/>
    <w:rsid w:val="003728B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610"/>
    <w:rsid w:val="003838E6"/>
    <w:rsid w:val="00384613"/>
    <w:rsid w:val="003854C8"/>
    <w:rsid w:val="00385511"/>
    <w:rsid w:val="00385BDB"/>
    <w:rsid w:val="003904B4"/>
    <w:rsid w:val="003914AE"/>
    <w:rsid w:val="00391B2F"/>
    <w:rsid w:val="0039216D"/>
    <w:rsid w:val="003927E0"/>
    <w:rsid w:val="00393614"/>
    <w:rsid w:val="003947B2"/>
    <w:rsid w:val="0039575C"/>
    <w:rsid w:val="003A11B9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24E1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031"/>
    <w:rsid w:val="003C485F"/>
    <w:rsid w:val="003C6F87"/>
    <w:rsid w:val="003C7152"/>
    <w:rsid w:val="003C7270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4DD3"/>
    <w:rsid w:val="0040554F"/>
    <w:rsid w:val="00405F28"/>
    <w:rsid w:val="00407D01"/>
    <w:rsid w:val="0041090C"/>
    <w:rsid w:val="004110B4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4A7C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C87"/>
    <w:rsid w:val="00435BA0"/>
    <w:rsid w:val="00436886"/>
    <w:rsid w:val="0044028F"/>
    <w:rsid w:val="00440393"/>
    <w:rsid w:val="00440727"/>
    <w:rsid w:val="00441E02"/>
    <w:rsid w:val="0044270D"/>
    <w:rsid w:val="0044347A"/>
    <w:rsid w:val="004446E8"/>
    <w:rsid w:val="00444C83"/>
    <w:rsid w:val="00445E34"/>
    <w:rsid w:val="0044602F"/>
    <w:rsid w:val="0044698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76C"/>
    <w:rsid w:val="00460848"/>
    <w:rsid w:val="00461E0F"/>
    <w:rsid w:val="004623D4"/>
    <w:rsid w:val="0046282F"/>
    <w:rsid w:val="004628AB"/>
    <w:rsid w:val="004635D6"/>
    <w:rsid w:val="004639EC"/>
    <w:rsid w:val="00464ADF"/>
    <w:rsid w:val="00464E38"/>
    <w:rsid w:val="00465032"/>
    <w:rsid w:val="00465FF1"/>
    <w:rsid w:val="00466EF8"/>
    <w:rsid w:val="004675C4"/>
    <w:rsid w:val="004701B4"/>
    <w:rsid w:val="00470CF9"/>
    <w:rsid w:val="00473C25"/>
    <w:rsid w:val="004743BC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337"/>
    <w:rsid w:val="004908DF"/>
    <w:rsid w:val="00494C86"/>
    <w:rsid w:val="00494EC5"/>
    <w:rsid w:val="00495445"/>
    <w:rsid w:val="004955E9"/>
    <w:rsid w:val="00495A96"/>
    <w:rsid w:val="00495C78"/>
    <w:rsid w:val="00497861"/>
    <w:rsid w:val="004A05CD"/>
    <w:rsid w:val="004A18EE"/>
    <w:rsid w:val="004A1D97"/>
    <w:rsid w:val="004A1ECB"/>
    <w:rsid w:val="004A2B3B"/>
    <w:rsid w:val="004A3A0B"/>
    <w:rsid w:val="004A3AA9"/>
    <w:rsid w:val="004A3AB5"/>
    <w:rsid w:val="004A424A"/>
    <w:rsid w:val="004A494B"/>
    <w:rsid w:val="004A5638"/>
    <w:rsid w:val="004A5886"/>
    <w:rsid w:val="004A5BA9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0DF"/>
    <w:rsid w:val="004B6593"/>
    <w:rsid w:val="004B68B0"/>
    <w:rsid w:val="004B6E4F"/>
    <w:rsid w:val="004B7259"/>
    <w:rsid w:val="004B74AA"/>
    <w:rsid w:val="004C1081"/>
    <w:rsid w:val="004C144C"/>
    <w:rsid w:val="004C37FF"/>
    <w:rsid w:val="004C52B1"/>
    <w:rsid w:val="004D18CE"/>
    <w:rsid w:val="004D1B3F"/>
    <w:rsid w:val="004D1D9F"/>
    <w:rsid w:val="004D3769"/>
    <w:rsid w:val="004D3BE7"/>
    <w:rsid w:val="004D4C32"/>
    <w:rsid w:val="004D53D5"/>
    <w:rsid w:val="004D7733"/>
    <w:rsid w:val="004E083D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3A89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6529"/>
    <w:rsid w:val="0050720A"/>
    <w:rsid w:val="005073E7"/>
    <w:rsid w:val="00507668"/>
    <w:rsid w:val="00507D9B"/>
    <w:rsid w:val="00510438"/>
    <w:rsid w:val="00510698"/>
    <w:rsid w:val="00511395"/>
    <w:rsid w:val="00511474"/>
    <w:rsid w:val="005118E2"/>
    <w:rsid w:val="00511E97"/>
    <w:rsid w:val="00512993"/>
    <w:rsid w:val="0051306F"/>
    <w:rsid w:val="005146EA"/>
    <w:rsid w:val="00520528"/>
    <w:rsid w:val="00520A21"/>
    <w:rsid w:val="00521FCD"/>
    <w:rsid w:val="005238D4"/>
    <w:rsid w:val="00523E4F"/>
    <w:rsid w:val="00525820"/>
    <w:rsid w:val="005260A5"/>
    <w:rsid w:val="0052676D"/>
    <w:rsid w:val="005271A4"/>
    <w:rsid w:val="0052729B"/>
    <w:rsid w:val="0053135E"/>
    <w:rsid w:val="0053173B"/>
    <w:rsid w:val="005320D0"/>
    <w:rsid w:val="0053376B"/>
    <w:rsid w:val="00537153"/>
    <w:rsid w:val="0053718E"/>
    <w:rsid w:val="005401C3"/>
    <w:rsid w:val="005411BD"/>
    <w:rsid w:val="00541AA6"/>
    <w:rsid w:val="00541DE3"/>
    <w:rsid w:val="005424F3"/>
    <w:rsid w:val="00542555"/>
    <w:rsid w:val="00543019"/>
    <w:rsid w:val="00543A65"/>
    <w:rsid w:val="005449EC"/>
    <w:rsid w:val="005451A6"/>
    <w:rsid w:val="00545231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728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50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379D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5B0"/>
    <w:rsid w:val="005A6859"/>
    <w:rsid w:val="005A6FC4"/>
    <w:rsid w:val="005B1397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181"/>
    <w:rsid w:val="005C3527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6F4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1FA8"/>
    <w:rsid w:val="005E2BF1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E7B57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12C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4FE0"/>
    <w:rsid w:val="00615241"/>
    <w:rsid w:val="00615973"/>
    <w:rsid w:val="00615A51"/>
    <w:rsid w:val="00616C47"/>
    <w:rsid w:val="00616ED4"/>
    <w:rsid w:val="006170DA"/>
    <w:rsid w:val="006177A5"/>
    <w:rsid w:val="00617896"/>
    <w:rsid w:val="00617F26"/>
    <w:rsid w:val="00620358"/>
    <w:rsid w:val="00621943"/>
    <w:rsid w:val="00621D70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2E"/>
    <w:rsid w:val="00635143"/>
    <w:rsid w:val="006358B2"/>
    <w:rsid w:val="00637101"/>
    <w:rsid w:val="006376A6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146C"/>
    <w:rsid w:val="006528BC"/>
    <w:rsid w:val="0065363A"/>
    <w:rsid w:val="00653B34"/>
    <w:rsid w:val="00654351"/>
    <w:rsid w:val="006552BA"/>
    <w:rsid w:val="00655751"/>
    <w:rsid w:val="00655EDE"/>
    <w:rsid w:val="00656CCB"/>
    <w:rsid w:val="00657F9A"/>
    <w:rsid w:val="0066090E"/>
    <w:rsid w:val="0066091E"/>
    <w:rsid w:val="006609DA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A3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48F9"/>
    <w:rsid w:val="00695B3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C762B"/>
    <w:rsid w:val="006D0B27"/>
    <w:rsid w:val="006D1BEA"/>
    <w:rsid w:val="006D2378"/>
    <w:rsid w:val="006D271B"/>
    <w:rsid w:val="006D2918"/>
    <w:rsid w:val="006D3107"/>
    <w:rsid w:val="006D52C7"/>
    <w:rsid w:val="006D5FEB"/>
    <w:rsid w:val="006D6AF5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38"/>
    <w:rsid w:val="006F0740"/>
    <w:rsid w:val="006F09A4"/>
    <w:rsid w:val="006F0D41"/>
    <w:rsid w:val="006F12A7"/>
    <w:rsid w:val="006F1F1F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245"/>
    <w:rsid w:val="007102FB"/>
    <w:rsid w:val="00711791"/>
    <w:rsid w:val="007122A6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1E22"/>
    <w:rsid w:val="007228CF"/>
    <w:rsid w:val="007231C3"/>
    <w:rsid w:val="007260D0"/>
    <w:rsid w:val="00727C67"/>
    <w:rsid w:val="00730686"/>
    <w:rsid w:val="00730781"/>
    <w:rsid w:val="00730B57"/>
    <w:rsid w:val="0073103D"/>
    <w:rsid w:val="00731355"/>
    <w:rsid w:val="0073185A"/>
    <w:rsid w:val="0073360F"/>
    <w:rsid w:val="00733AA9"/>
    <w:rsid w:val="007348ED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496"/>
    <w:rsid w:val="007517F5"/>
    <w:rsid w:val="0075186A"/>
    <w:rsid w:val="00751D72"/>
    <w:rsid w:val="007529C0"/>
    <w:rsid w:val="00753675"/>
    <w:rsid w:val="007539D8"/>
    <w:rsid w:val="00753DAF"/>
    <w:rsid w:val="007552CF"/>
    <w:rsid w:val="00755C4D"/>
    <w:rsid w:val="00756181"/>
    <w:rsid w:val="0075793F"/>
    <w:rsid w:val="00761AA6"/>
    <w:rsid w:val="00761B94"/>
    <w:rsid w:val="00761EA5"/>
    <w:rsid w:val="00761FEF"/>
    <w:rsid w:val="00762F77"/>
    <w:rsid w:val="007644C7"/>
    <w:rsid w:val="00765B21"/>
    <w:rsid w:val="00766394"/>
    <w:rsid w:val="007672C5"/>
    <w:rsid w:val="007679B4"/>
    <w:rsid w:val="00770070"/>
    <w:rsid w:val="00770CF5"/>
    <w:rsid w:val="00771685"/>
    <w:rsid w:val="00771C48"/>
    <w:rsid w:val="007727F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043"/>
    <w:rsid w:val="00782F0B"/>
    <w:rsid w:val="0078358D"/>
    <w:rsid w:val="007835DA"/>
    <w:rsid w:val="007836A4"/>
    <w:rsid w:val="0078451B"/>
    <w:rsid w:val="00786D2A"/>
    <w:rsid w:val="00787D50"/>
    <w:rsid w:val="007903B0"/>
    <w:rsid w:val="0079191D"/>
    <w:rsid w:val="00791B59"/>
    <w:rsid w:val="00792FD5"/>
    <w:rsid w:val="00793083"/>
    <w:rsid w:val="007943E9"/>
    <w:rsid w:val="00794FEF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846"/>
    <w:rsid w:val="007B0A2A"/>
    <w:rsid w:val="007B0AC7"/>
    <w:rsid w:val="007B0EA1"/>
    <w:rsid w:val="007B1085"/>
    <w:rsid w:val="007B2A80"/>
    <w:rsid w:val="007B45E7"/>
    <w:rsid w:val="007B4B08"/>
    <w:rsid w:val="007B5578"/>
    <w:rsid w:val="007B6964"/>
    <w:rsid w:val="007C04EA"/>
    <w:rsid w:val="007C055B"/>
    <w:rsid w:val="007C1229"/>
    <w:rsid w:val="007C15C5"/>
    <w:rsid w:val="007C1DA2"/>
    <w:rsid w:val="007C23AA"/>
    <w:rsid w:val="007C29C6"/>
    <w:rsid w:val="007C3202"/>
    <w:rsid w:val="007C39AC"/>
    <w:rsid w:val="007C493A"/>
    <w:rsid w:val="007C6CE8"/>
    <w:rsid w:val="007C73B0"/>
    <w:rsid w:val="007C7B10"/>
    <w:rsid w:val="007D04AB"/>
    <w:rsid w:val="007D1656"/>
    <w:rsid w:val="007D3813"/>
    <w:rsid w:val="007D3C62"/>
    <w:rsid w:val="007D4BA3"/>
    <w:rsid w:val="007D515B"/>
    <w:rsid w:val="007D5318"/>
    <w:rsid w:val="007D5787"/>
    <w:rsid w:val="007D77F4"/>
    <w:rsid w:val="007D7978"/>
    <w:rsid w:val="007D7CC9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2E8"/>
    <w:rsid w:val="007F4E5F"/>
    <w:rsid w:val="007F59B7"/>
    <w:rsid w:val="007F5AEB"/>
    <w:rsid w:val="007F5B5F"/>
    <w:rsid w:val="007F7C10"/>
    <w:rsid w:val="007F7DBA"/>
    <w:rsid w:val="0080160A"/>
    <w:rsid w:val="008020C8"/>
    <w:rsid w:val="008025DF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CCF"/>
    <w:rsid w:val="00864EC6"/>
    <w:rsid w:val="00865ADB"/>
    <w:rsid w:val="00865B4A"/>
    <w:rsid w:val="00865BAF"/>
    <w:rsid w:val="00866160"/>
    <w:rsid w:val="00866FB5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21E"/>
    <w:rsid w:val="00877BDB"/>
    <w:rsid w:val="00877E51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D0A"/>
    <w:rsid w:val="00886DDC"/>
    <w:rsid w:val="0089211B"/>
    <w:rsid w:val="008929A8"/>
    <w:rsid w:val="00892CBA"/>
    <w:rsid w:val="008935B4"/>
    <w:rsid w:val="00893B4D"/>
    <w:rsid w:val="0089499C"/>
    <w:rsid w:val="0089505E"/>
    <w:rsid w:val="00896168"/>
    <w:rsid w:val="00896543"/>
    <w:rsid w:val="008966AF"/>
    <w:rsid w:val="008978C4"/>
    <w:rsid w:val="008A07BB"/>
    <w:rsid w:val="008A0A2F"/>
    <w:rsid w:val="008A17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1DB0"/>
    <w:rsid w:val="008D333D"/>
    <w:rsid w:val="008D5678"/>
    <w:rsid w:val="008D5816"/>
    <w:rsid w:val="008D5F07"/>
    <w:rsid w:val="008D697A"/>
    <w:rsid w:val="008D6E20"/>
    <w:rsid w:val="008D71AA"/>
    <w:rsid w:val="008E19AB"/>
    <w:rsid w:val="008E1B21"/>
    <w:rsid w:val="008E1DAE"/>
    <w:rsid w:val="008E1F17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117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207F"/>
    <w:rsid w:val="00913CF9"/>
    <w:rsid w:val="00914696"/>
    <w:rsid w:val="00914FB7"/>
    <w:rsid w:val="00916166"/>
    <w:rsid w:val="009166D4"/>
    <w:rsid w:val="00917E28"/>
    <w:rsid w:val="00920B0A"/>
    <w:rsid w:val="0092138D"/>
    <w:rsid w:val="0092345C"/>
    <w:rsid w:val="00924285"/>
    <w:rsid w:val="00925076"/>
    <w:rsid w:val="009252FA"/>
    <w:rsid w:val="009255A6"/>
    <w:rsid w:val="009255E7"/>
    <w:rsid w:val="009267C9"/>
    <w:rsid w:val="00926A03"/>
    <w:rsid w:val="009271A3"/>
    <w:rsid w:val="009307AD"/>
    <w:rsid w:val="00931153"/>
    <w:rsid w:val="00932090"/>
    <w:rsid w:val="00932917"/>
    <w:rsid w:val="009341ED"/>
    <w:rsid w:val="009349BD"/>
    <w:rsid w:val="009350C7"/>
    <w:rsid w:val="00935B8B"/>
    <w:rsid w:val="009361D9"/>
    <w:rsid w:val="00936D46"/>
    <w:rsid w:val="00937AC2"/>
    <w:rsid w:val="00937CEF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490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0DA1"/>
    <w:rsid w:val="0098298B"/>
    <w:rsid w:val="00982A87"/>
    <w:rsid w:val="00982C51"/>
    <w:rsid w:val="009830FF"/>
    <w:rsid w:val="00983615"/>
    <w:rsid w:val="0098399E"/>
    <w:rsid w:val="00985B68"/>
    <w:rsid w:val="00985E42"/>
    <w:rsid w:val="00985E65"/>
    <w:rsid w:val="00985F0E"/>
    <w:rsid w:val="009867E0"/>
    <w:rsid w:val="00986B51"/>
    <w:rsid w:val="009871FC"/>
    <w:rsid w:val="0098757A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45FB"/>
    <w:rsid w:val="009A5507"/>
    <w:rsid w:val="009A5612"/>
    <w:rsid w:val="009B0D15"/>
    <w:rsid w:val="009B2065"/>
    <w:rsid w:val="009B3B90"/>
    <w:rsid w:val="009B4CFA"/>
    <w:rsid w:val="009B5386"/>
    <w:rsid w:val="009C00EE"/>
    <w:rsid w:val="009C0698"/>
    <w:rsid w:val="009C1E5A"/>
    <w:rsid w:val="009C2BD8"/>
    <w:rsid w:val="009C594F"/>
    <w:rsid w:val="009C7488"/>
    <w:rsid w:val="009D06B3"/>
    <w:rsid w:val="009D1B60"/>
    <w:rsid w:val="009D4528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4B2C"/>
    <w:rsid w:val="009E609F"/>
    <w:rsid w:val="009F3B15"/>
    <w:rsid w:val="009F51E8"/>
    <w:rsid w:val="009F5610"/>
    <w:rsid w:val="009F5772"/>
    <w:rsid w:val="009F61D5"/>
    <w:rsid w:val="009F663D"/>
    <w:rsid w:val="00A00225"/>
    <w:rsid w:val="00A006FC"/>
    <w:rsid w:val="00A01987"/>
    <w:rsid w:val="00A02099"/>
    <w:rsid w:val="00A02322"/>
    <w:rsid w:val="00A02993"/>
    <w:rsid w:val="00A0336E"/>
    <w:rsid w:val="00A04ACF"/>
    <w:rsid w:val="00A1116C"/>
    <w:rsid w:val="00A115DA"/>
    <w:rsid w:val="00A11B4F"/>
    <w:rsid w:val="00A11F22"/>
    <w:rsid w:val="00A12355"/>
    <w:rsid w:val="00A12F65"/>
    <w:rsid w:val="00A13E16"/>
    <w:rsid w:val="00A14080"/>
    <w:rsid w:val="00A15102"/>
    <w:rsid w:val="00A16282"/>
    <w:rsid w:val="00A16382"/>
    <w:rsid w:val="00A16F79"/>
    <w:rsid w:val="00A17091"/>
    <w:rsid w:val="00A171A6"/>
    <w:rsid w:val="00A17CAC"/>
    <w:rsid w:val="00A2114C"/>
    <w:rsid w:val="00A214F5"/>
    <w:rsid w:val="00A246A2"/>
    <w:rsid w:val="00A24F03"/>
    <w:rsid w:val="00A262C9"/>
    <w:rsid w:val="00A269EF"/>
    <w:rsid w:val="00A26B7E"/>
    <w:rsid w:val="00A303CC"/>
    <w:rsid w:val="00A30DF5"/>
    <w:rsid w:val="00A311D2"/>
    <w:rsid w:val="00A31F8C"/>
    <w:rsid w:val="00A32D60"/>
    <w:rsid w:val="00A3495F"/>
    <w:rsid w:val="00A34B2D"/>
    <w:rsid w:val="00A3627A"/>
    <w:rsid w:val="00A409D5"/>
    <w:rsid w:val="00A40D97"/>
    <w:rsid w:val="00A4207D"/>
    <w:rsid w:val="00A42ABE"/>
    <w:rsid w:val="00A43426"/>
    <w:rsid w:val="00A43562"/>
    <w:rsid w:val="00A43A2F"/>
    <w:rsid w:val="00A45F7B"/>
    <w:rsid w:val="00A460CA"/>
    <w:rsid w:val="00A5066B"/>
    <w:rsid w:val="00A5070B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B3E"/>
    <w:rsid w:val="00A64EEC"/>
    <w:rsid w:val="00A6560B"/>
    <w:rsid w:val="00A659D6"/>
    <w:rsid w:val="00A65D42"/>
    <w:rsid w:val="00A701A6"/>
    <w:rsid w:val="00A71574"/>
    <w:rsid w:val="00A71C0E"/>
    <w:rsid w:val="00A723FE"/>
    <w:rsid w:val="00A72A20"/>
    <w:rsid w:val="00A730E5"/>
    <w:rsid w:val="00A73C6A"/>
    <w:rsid w:val="00A740E2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E15"/>
    <w:rsid w:val="00A816C7"/>
    <w:rsid w:val="00A8251B"/>
    <w:rsid w:val="00A8292F"/>
    <w:rsid w:val="00A8788A"/>
    <w:rsid w:val="00A900D9"/>
    <w:rsid w:val="00A91877"/>
    <w:rsid w:val="00A927BC"/>
    <w:rsid w:val="00A9333A"/>
    <w:rsid w:val="00A93CE2"/>
    <w:rsid w:val="00A95580"/>
    <w:rsid w:val="00A95D4B"/>
    <w:rsid w:val="00A95DF9"/>
    <w:rsid w:val="00A960CD"/>
    <w:rsid w:val="00A97954"/>
    <w:rsid w:val="00AA00F6"/>
    <w:rsid w:val="00AA01F0"/>
    <w:rsid w:val="00AA031F"/>
    <w:rsid w:val="00AA0751"/>
    <w:rsid w:val="00AA0892"/>
    <w:rsid w:val="00AA0A18"/>
    <w:rsid w:val="00AA0EAA"/>
    <w:rsid w:val="00AA0FB1"/>
    <w:rsid w:val="00AA12E1"/>
    <w:rsid w:val="00AA2248"/>
    <w:rsid w:val="00AA225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373"/>
    <w:rsid w:val="00AC34F1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54CA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42E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393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BC4"/>
    <w:rsid w:val="00B326CE"/>
    <w:rsid w:val="00B331FA"/>
    <w:rsid w:val="00B33EA6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527C"/>
    <w:rsid w:val="00B46CBC"/>
    <w:rsid w:val="00B47E8F"/>
    <w:rsid w:val="00B5082F"/>
    <w:rsid w:val="00B508B8"/>
    <w:rsid w:val="00B51212"/>
    <w:rsid w:val="00B516BE"/>
    <w:rsid w:val="00B522F5"/>
    <w:rsid w:val="00B52DD8"/>
    <w:rsid w:val="00B52E41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5B2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B76"/>
    <w:rsid w:val="00B80D3C"/>
    <w:rsid w:val="00B811CE"/>
    <w:rsid w:val="00B814C8"/>
    <w:rsid w:val="00B83D1E"/>
    <w:rsid w:val="00B84820"/>
    <w:rsid w:val="00B84A9C"/>
    <w:rsid w:val="00B84B91"/>
    <w:rsid w:val="00B84F7B"/>
    <w:rsid w:val="00B854D4"/>
    <w:rsid w:val="00B86A47"/>
    <w:rsid w:val="00B87677"/>
    <w:rsid w:val="00B93290"/>
    <w:rsid w:val="00B959C0"/>
    <w:rsid w:val="00B95A78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1091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09D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67F6"/>
    <w:rsid w:val="00BD7644"/>
    <w:rsid w:val="00BD76D4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E774E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DF"/>
    <w:rsid w:val="00C24057"/>
    <w:rsid w:val="00C26908"/>
    <w:rsid w:val="00C26C5F"/>
    <w:rsid w:val="00C30163"/>
    <w:rsid w:val="00C301C0"/>
    <w:rsid w:val="00C30236"/>
    <w:rsid w:val="00C31007"/>
    <w:rsid w:val="00C3117C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14C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40"/>
    <w:rsid w:val="00C67AF1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67A0"/>
    <w:rsid w:val="00C87D63"/>
    <w:rsid w:val="00C87F6B"/>
    <w:rsid w:val="00C921EF"/>
    <w:rsid w:val="00C9339B"/>
    <w:rsid w:val="00C95C30"/>
    <w:rsid w:val="00C96794"/>
    <w:rsid w:val="00C97A39"/>
    <w:rsid w:val="00CA02A5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9F0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964"/>
    <w:rsid w:val="00CC5893"/>
    <w:rsid w:val="00CD25F1"/>
    <w:rsid w:val="00CD51F3"/>
    <w:rsid w:val="00CD5220"/>
    <w:rsid w:val="00CD6362"/>
    <w:rsid w:val="00CD6ECB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3E3"/>
    <w:rsid w:val="00CE561A"/>
    <w:rsid w:val="00CE5BAB"/>
    <w:rsid w:val="00CE6460"/>
    <w:rsid w:val="00CE7DC4"/>
    <w:rsid w:val="00CF05A1"/>
    <w:rsid w:val="00CF1790"/>
    <w:rsid w:val="00CF18AF"/>
    <w:rsid w:val="00CF4643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076D5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56"/>
    <w:rsid w:val="00D423F4"/>
    <w:rsid w:val="00D42515"/>
    <w:rsid w:val="00D43F70"/>
    <w:rsid w:val="00D4411F"/>
    <w:rsid w:val="00D447A8"/>
    <w:rsid w:val="00D45028"/>
    <w:rsid w:val="00D45ECD"/>
    <w:rsid w:val="00D463B3"/>
    <w:rsid w:val="00D46454"/>
    <w:rsid w:val="00D46893"/>
    <w:rsid w:val="00D4765E"/>
    <w:rsid w:val="00D5037A"/>
    <w:rsid w:val="00D51191"/>
    <w:rsid w:val="00D511C3"/>
    <w:rsid w:val="00D52213"/>
    <w:rsid w:val="00D52A17"/>
    <w:rsid w:val="00D54C53"/>
    <w:rsid w:val="00D54E29"/>
    <w:rsid w:val="00D55208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37C"/>
    <w:rsid w:val="00D63627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1C88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1B1"/>
    <w:rsid w:val="00D86A77"/>
    <w:rsid w:val="00D9100C"/>
    <w:rsid w:val="00D92199"/>
    <w:rsid w:val="00D9292A"/>
    <w:rsid w:val="00D92A96"/>
    <w:rsid w:val="00D957DA"/>
    <w:rsid w:val="00D96079"/>
    <w:rsid w:val="00D96104"/>
    <w:rsid w:val="00D96C3E"/>
    <w:rsid w:val="00D97190"/>
    <w:rsid w:val="00D9777F"/>
    <w:rsid w:val="00DA1EB2"/>
    <w:rsid w:val="00DA23BE"/>
    <w:rsid w:val="00DA26DB"/>
    <w:rsid w:val="00DA2B1C"/>
    <w:rsid w:val="00DA2C13"/>
    <w:rsid w:val="00DA3C6D"/>
    <w:rsid w:val="00DA44FF"/>
    <w:rsid w:val="00DA46ED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7BF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4CBF"/>
    <w:rsid w:val="00DD60DA"/>
    <w:rsid w:val="00DD7ED3"/>
    <w:rsid w:val="00DE0112"/>
    <w:rsid w:val="00DE067E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1E30"/>
    <w:rsid w:val="00DF249D"/>
    <w:rsid w:val="00DF26A4"/>
    <w:rsid w:val="00DF2E75"/>
    <w:rsid w:val="00DF4CC3"/>
    <w:rsid w:val="00DF4CC4"/>
    <w:rsid w:val="00DF52EC"/>
    <w:rsid w:val="00DF7EBF"/>
    <w:rsid w:val="00E008E0"/>
    <w:rsid w:val="00E0177C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EB6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1475"/>
    <w:rsid w:val="00E41676"/>
    <w:rsid w:val="00E42A32"/>
    <w:rsid w:val="00E42EFC"/>
    <w:rsid w:val="00E43E18"/>
    <w:rsid w:val="00E44CF1"/>
    <w:rsid w:val="00E44CF2"/>
    <w:rsid w:val="00E45839"/>
    <w:rsid w:val="00E45C92"/>
    <w:rsid w:val="00E5195D"/>
    <w:rsid w:val="00E52BB3"/>
    <w:rsid w:val="00E537D0"/>
    <w:rsid w:val="00E54264"/>
    <w:rsid w:val="00E54FCB"/>
    <w:rsid w:val="00E55AEC"/>
    <w:rsid w:val="00E566D6"/>
    <w:rsid w:val="00E568D4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65BD"/>
    <w:rsid w:val="00E971FD"/>
    <w:rsid w:val="00E975B2"/>
    <w:rsid w:val="00EA00FB"/>
    <w:rsid w:val="00EA01AA"/>
    <w:rsid w:val="00EA10D0"/>
    <w:rsid w:val="00EA2323"/>
    <w:rsid w:val="00EA3D05"/>
    <w:rsid w:val="00EA3EB5"/>
    <w:rsid w:val="00EA4DF6"/>
    <w:rsid w:val="00EA5033"/>
    <w:rsid w:val="00EA56F9"/>
    <w:rsid w:val="00EA68AE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0D64"/>
    <w:rsid w:val="00EC228D"/>
    <w:rsid w:val="00EC29BE"/>
    <w:rsid w:val="00EC2D63"/>
    <w:rsid w:val="00EC310E"/>
    <w:rsid w:val="00EC4EA7"/>
    <w:rsid w:val="00EC5108"/>
    <w:rsid w:val="00EC5680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CA9"/>
    <w:rsid w:val="00EE6523"/>
    <w:rsid w:val="00EE731B"/>
    <w:rsid w:val="00EE7AA5"/>
    <w:rsid w:val="00EE7EB3"/>
    <w:rsid w:val="00EF29F7"/>
    <w:rsid w:val="00EF2ECA"/>
    <w:rsid w:val="00EF3A32"/>
    <w:rsid w:val="00EF48DE"/>
    <w:rsid w:val="00EF5467"/>
    <w:rsid w:val="00EF5900"/>
    <w:rsid w:val="00EF5965"/>
    <w:rsid w:val="00F01628"/>
    <w:rsid w:val="00F01CAB"/>
    <w:rsid w:val="00F0232D"/>
    <w:rsid w:val="00F03F94"/>
    <w:rsid w:val="00F0583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1DDA"/>
    <w:rsid w:val="00F224E9"/>
    <w:rsid w:val="00F23265"/>
    <w:rsid w:val="00F24104"/>
    <w:rsid w:val="00F24EDB"/>
    <w:rsid w:val="00F25512"/>
    <w:rsid w:val="00F25B4E"/>
    <w:rsid w:val="00F264DC"/>
    <w:rsid w:val="00F2714F"/>
    <w:rsid w:val="00F277E0"/>
    <w:rsid w:val="00F27A5E"/>
    <w:rsid w:val="00F3027B"/>
    <w:rsid w:val="00F32BC2"/>
    <w:rsid w:val="00F32D2A"/>
    <w:rsid w:val="00F33488"/>
    <w:rsid w:val="00F33CDD"/>
    <w:rsid w:val="00F3506F"/>
    <w:rsid w:val="00F352AA"/>
    <w:rsid w:val="00F3664F"/>
    <w:rsid w:val="00F41C9E"/>
    <w:rsid w:val="00F4380D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E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B78"/>
    <w:rsid w:val="00F94430"/>
    <w:rsid w:val="00F95226"/>
    <w:rsid w:val="00F95AA9"/>
    <w:rsid w:val="00FA0A7B"/>
    <w:rsid w:val="00FA0D31"/>
    <w:rsid w:val="00FA1099"/>
    <w:rsid w:val="00FA1DC1"/>
    <w:rsid w:val="00FA3700"/>
    <w:rsid w:val="00FA5C86"/>
    <w:rsid w:val="00FA69F7"/>
    <w:rsid w:val="00FA778F"/>
    <w:rsid w:val="00FB00BA"/>
    <w:rsid w:val="00FB0274"/>
    <w:rsid w:val="00FB05D4"/>
    <w:rsid w:val="00FB0C0C"/>
    <w:rsid w:val="00FB182A"/>
    <w:rsid w:val="00FB3872"/>
    <w:rsid w:val="00FB4820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340"/>
    <w:rsid w:val="00FE157C"/>
    <w:rsid w:val="00FE1A75"/>
    <w:rsid w:val="00FE2628"/>
    <w:rsid w:val="00FE2698"/>
    <w:rsid w:val="00FE3703"/>
    <w:rsid w:val="00FE4567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CB6677F"/>
  <w15:docId w15:val="{1895C0FA-4C85-4AAF-A2A2-862CF17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uiPriority w:val="99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3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5"/>
      </w:numPr>
    </w:pPr>
  </w:style>
  <w:style w:type="numbering" w:customStyle="1" w:styleId="WWNum74">
    <w:name w:val="WWNum74"/>
    <w:basedOn w:val="Bezlisty"/>
    <w:rsid w:val="00354687"/>
    <w:pPr>
      <w:numPr>
        <w:numId w:val="16"/>
      </w:numPr>
    </w:pPr>
  </w:style>
  <w:style w:type="numbering" w:customStyle="1" w:styleId="Outline">
    <w:name w:val="Outline"/>
    <w:basedOn w:val="Bezlisty"/>
    <w:rsid w:val="00E65F45"/>
    <w:pPr>
      <w:numPr>
        <w:numId w:val="19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sid w:val="009341ED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customStyle="1" w:styleId="Teksttreci41">
    <w:name w:val="Tekst treści (4)"/>
    <w:basedOn w:val="Normalny"/>
    <w:link w:val="Teksttreci40"/>
    <w:uiPriority w:val="99"/>
    <w:rsid w:val="009341ED"/>
    <w:pPr>
      <w:widowControl w:val="0"/>
      <w:shd w:val="clear" w:color="auto" w:fill="FFFFFF"/>
      <w:spacing w:after="60" w:line="240" w:lineRule="atLeast"/>
      <w:ind w:hanging="1860"/>
      <w:jc w:val="center"/>
    </w:pPr>
    <w:rPr>
      <w:rFonts w:ascii="Verdana" w:hAnsi="Verdana" w:cs="Verdana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B27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27BF"/>
  </w:style>
  <w:style w:type="character" w:customStyle="1" w:styleId="TekstkomentarzaZnak">
    <w:name w:val="Tekst komentarza Znak"/>
    <w:basedOn w:val="Domylnaczcionkaakapitu"/>
    <w:link w:val="Tekstkomentarza"/>
    <w:semiHidden/>
    <w:rsid w:val="00DB27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2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27BF"/>
    <w:rPr>
      <w:b/>
      <w:bCs/>
    </w:rPr>
  </w:style>
  <w:style w:type="character" w:customStyle="1" w:styleId="apple-converted-space">
    <w:name w:val="apple-converted-space"/>
    <w:basedOn w:val="Domylnaczcionkaakapitu"/>
    <w:rsid w:val="00FA0A7B"/>
  </w:style>
  <w:style w:type="character" w:customStyle="1" w:styleId="value">
    <w:name w:val="value"/>
    <w:basedOn w:val="Domylnaczcionkaakapitu"/>
    <w:rsid w:val="007D3813"/>
  </w:style>
  <w:style w:type="table" w:customStyle="1" w:styleId="Tabela-Siatka1">
    <w:name w:val="Tabela - Siatka1"/>
    <w:basedOn w:val="Standardowy"/>
    <w:next w:val="Tabela-Siatka"/>
    <w:uiPriority w:val="39"/>
    <w:rsid w:val="008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404D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laptop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2860-2F89-434D-9CC6-E1F70C05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2637</Words>
  <Characters>19229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21823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2021-05-20T10:47:00Z</cp:lastPrinted>
  <dcterms:created xsi:type="dcterms:W3CDTF">2021-05-24T07:40:00Z</dcterms:created>
  <dcterms:modified xsi:type="dcterms:W3CDTF">2021-05-24T07:40:00Z</dcterms:modified>
</cp:coreProperties>
</file>