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3BD6D1A6" w:rsidR="00A3236E" w:rsidRDefault="00D003BA" w:rsidP="00A3236E">
      <w:pPr>
        <w:ind w:right="425"/>
        <w:jc w:val="center"/>
      </w:pPr>
      <w:r>
        <w:rPr>
          <w:b/>
          <w:bCs/>
          <w:iCs/>
          <w:sz w:val="22"/>
          <w:szCs w:val="22"/>
        </w:rPr>
        <w:t>„</w:t>
      </w:r>
      <w:r w:rsidR="00D05252" w:rsidRPr="0094032E">
        <w:rPr>
          <w:rFonts w:cs="Calibri"/>
          <w:b/>
          <w:bCs/>
          <w:sz w:val="22"/>
          <w:szCs w:val="22"/>
        </w:rPr>
        <w:t xml:space="preserve">Budowa boiska piłkarskiego na terenie kompleksu sportowego przy ul. </w:t>
      </w:r>
      <w:r w:rsidR="00D05252">
        <w:rPr>
          <w:rFonts w:cs="Calibri"/>
          <w:b/>
          <w:bCs/>
          <w:sz w:val="22"/>
          <w:szCs w:val="22"/>
        </w:rPr>
        <w:t xml:space="preserve">W. </w:t>
      </w:r>
      <w:r w:rsidR="00D05252" w:rsidRPr="0094032E">
        <w:rPr>
          <w:rFonts w:cs="Calibri"/>
          <w:b/>
          <w:bCs/>
          <w:sz w:val="22"/>
          <w:szCs w:val="22"/>
        </w:rPr>
        <w:t xml:space="preserve">Witosa </w:t>
      </w:r>
      <w:r w:rsidR="00D05252">
        <w:rPr>
          <w:rFonts w:cs="Calibri"/>
          <w:b/>
          <w:bCs/>
          <w:sz w:val="22"/>
          <w:szCs w:val="22"/>
        </w:rPr>
        <w:br/>
      </w:r>
      <w:r w:rsidR="00D05252" w:rsidRPr="0094032E">
        <w:rPr>
          <w:rFonts w:cs="Calibri"/>
          <w:b/>
          <w:bCs/>
          <w:sz w:val="22"/>
          <w:szCs w:val="22"/>
        </w:rPr>
        <w:t>w Ostrołęce</w:t>
      </w:r>
      <w:r w:rsidR="00EE34A8" w:rsidRPr="00EE34A8">
        <w:rPr>
          <w:b/>
          <w:bCs/>
          <w:sz w:val="22"/>
          <w:szCs w:val="22"/>
        </w:rPr>
        <w:t>”.</w:t>
      </w:r>
    </w:p>
    <w:p w14:paraId="5D3FEEC3" w14:textId="7027A0F2" w:rsidR="00C73941" w:rsidRDefault="00C73941" w:rsidP="003E3A0C">
      <w:pPr>
        <w:tabs>
          <w:tab w:val="center" w:pos="4678"/>
          <w:tab w:val="left" w:pos="8325"/>
        </w:tabs>
        <w:ind w:right="425"/>
        <w:jc w:val="center"/>
      </w:pPr>
      <w:r>
        <w:rPr>
          <w:b/>
          <w:bCs/>
          <w:color w:val="000000"/>
          <w:sz w:val="24"/>
          <w:szCs w:val="24"/>
        </w:rPr>
        <w:t xml:space="preserve">Znak sprawy: </w:t>
      </w:r>
      <w:r w:rsidR="00021797" w:rsidRPr="00021797">
        <w:rPr>
          <w:b/>
          <w:bCs/>
          <w:color w:val="000000"/>
          <w:sz w:val="24"/>
          <w:szCs w:val="24"/>
        </w:rPr>
        <w:t>KPZ.271.</w:t>
      </w:r>
      <w:r w:rsidR="00D05252">
        <w:rPr>
          <w:b/>
          <w:bCs/>
          <w:color w:val="000000"/>
          <w:sz w:val="24"/>
          <w:szCs w:val="24"/>
        </w:rPr>
        <w:t>12</w:t>
      </w:r>
      <w:r w:rsidR="00021797" w:rsidRPr="00021797">
        <w:rPr>
          <w:b/>
          <w:bCs/>
          <w:color w:val="000000"/>
          <w:sz w:val="24"/>
          <w:szCs w:val="24"/>
        </w:rPr>
        <w:t>.2023</w:t>
      </w:r>
    </w:p>
    <w:p w14:paraId="78B7A825" w14:textId="77777777" w:rsidR="00C73941" w:rsidRPr="00D413F8" w:rsidRDefault="00C73941">
      <w:pPr>
        <w:ind w:right="425"/>
        <w:rPr>
          <w:b/>
          <w:bCs/>
          <w:sz w:val="24"/>
          <w:szCs w:val="24"/>
        </w:rPr>
      </w:pPr>
    </w:p>
    <w:p w14:paraId="38BA9691" w14:textId="1E19D6F5" w:rsidR="003E3A0C" w:rsidRDefault="00C73941" w:rsidP="008F23A4">
      <w:pPr>
        <w:ind w:right="425"/>
        <w:jc w:val="center"/>
        <w:rPr>
          <w:rFonts w:cs="Calibri"/>
          <w:b/>
          <w:sz w:val="24"/>
          <w:szCs w:val="24"/>
          <w:lang w:eastAsia="pl-PL"/>
        </w:rPr>
      </w:pPr>
      <w:r w:rsidRPr="00D413F8">
        <w:rPr>
          <w:b/>
          <w:bCs/>
          <w:sz w:val="24"/>
          <w:szCs w:val="24"/>
        </w:rPr>
        <w:t xml:space="preserve">Nr </w:t>
      </w:r>
      <w:r w:rsidRPr="00D413F8">
        <w:rPr>
          <w:rFonts w:cs="Calibri"/>
          <w:b/>
          <w:bCs/>
          <w:sz w:val="24"/>
          <w:szCs w:val="24"/>
        </w:rPr>
        <w:t xml:space="preserve">ogłoszenia </w:t>
      </w:r>
      <w:r w:rsidR="00F7384D" w:rsidRPr="00F7384D">
        <w:rPr>
          <w:rFonts w:cs="Calibri"/>
          <w:b/>
          <w:bCs/>
          <w:sz w:val="24"/>
          <w:szCs w:val="24"/>
        </w:rPr>
        <w:t>2023/BZP 00145099/01 z dnia 2023-03-21</w:t>
      </w:r>
    </w:p>
    <w:p w14:paraId="277337EC" w14:textId="74F99735" w:rsidR="006B1289" w:rsidRPr="008F23A4" w:rsidRDefault="00B22833" w:rsidP="008F23A4">
      <w:pPr>
        <w:ind w:right="425"/>
        <w:jc w:val="center"/>
        <w:rPr>
          <w:b/>
          <w:sz w:val="24"/>
          <w:szCs w:val="24"/>
        </w:rPr>
      </w:pPr>
      <w:r w:rsidRPr="00B22833">
        <w:rPr>
          <w:b/>
        </w:rPr>
        <w:t>Nr transakcji</w:t>
      </w:r>
      <w:r>
        <w:t xml:space="preserve"> </w:t>
      </w:r>
      <w:hyperlink r:id="rId7" w:history="1">
        <w:r w:rsidR="00A13949" w:rsidRPr="00A13949">
          <w:rPr>
            <w:color w:val="0000FF"/>
            <w:u w:val="single"/>
          </w:rPr>
          <w:t xml:space="preserve">https://platformazakupowa.pl/transakcja/743979 </w:t>
        </w:r>
      </w:hyperlink>
    </w:p>
    <w:p w14:paraId="692F0DB8" w14:textId="77777777" w:rsidR="00A5384A" w:rsidRDefault="00A5384A">
      <w:pPr>
        <w:ind w:right="425" w:firstLine="6804"/>
        <w:rPr>
          <w:b/>
          <w:sz w:val="22"/>
          <w:szCs w:val="22"/>
        </w:rPr>
      </w:pPr>
    </w:p>
    <w:p w14:paraId="4D2E2BE7" w14:textId="77777777" w:rsidR="00C73941" w:rsidRDefault="00C73941">
      <w:pPr>
        <w:ind w:right="425" w:firstLine="6804"/>
        <w:rPr>
          <w:b/>
          <w:sz w:val="22"/>
          <w:szCs w:val="22"/>
        </w:rPr>
      </w:pPr>
      <w:r>
        <w:rPr>
          <w:b/>
          <w:sz w:val="22"/>
          <w:szCs w:val="22"/>
        </w:rPr>
        <w:t>ZATWIERDZAM:</w:t>
      </w:r>
    </w:p>
    <w:p w14:paraId="6250D150" w14:textId="77777777" w:rsidR="008301EB" w:rsidRPr="008301EB" w:rsidRDefault="008301EB" w:rsidP="008301EB">
      <w:pPr>
        <w:spacing w:line="240" w:lineRule="auto"/>
        <w:ind w:right="425" w:firstLine="5812"/>
        <w:jc w:val="center"/>
        <w:rPr>
          <w:b/>
          <w:sz w:val="22"/>
          <w:szCs w:val="22"/>
        </w:rPr>
      </w:pPr>
      <w:r w:rsidRPr="008301EB">
        <w:rPr>
          <w:b/>
          <w:sz w:val="22"/>
          <w:szCs w:val="22"/>
        </w:rPr>
        <w:t>Łukasz Kulik</w:t>
      </w:r>
    </w:p>
    <w:p w14:paraId="3A7FB0D9" w14:textId="3E063BBB" w:rsidR="008F23A4" w:rsidRDefault="008301EB" w:rsidP="008301EB">
      <w:pPr>
        <w:spacing w:line="240" w:lineRule="auto"/>
        <w:ind w:right="425" w:firstLine="5812"/>
        <w:jc w:val="center"/>
        <w:rPr>
          <w:b/>
          <w:sz w:val="22"/>
          <w:szCs w:val="22"/>
        </w:rPr>
      </w:pPr>
      <w:r w:rsidRPr="008301EB">
        <w:rPr>
          <w:b/>
          <w:sz w:val="22"/>
          <w:szCs w:val="22"/>
        </w:rPr>
        <w:t>PREZYDENT MIASTA</w:t>
      </w:r>
    </w:p>
    <w:p w14:paraId="72884893" w14:textId="7155183A" w:rsidR="006F61B8" w:rsidRDefault="006F61B8" w:rsidP="00EE34A8">
      <w:pPr>
        <w:spacing w:line="240" w:lineRule="auto"/>
        <w:ind w:right="425" w:firstLine="6804"/>
        <w:rPr>
          <w:b/>
          <w:sz w:val="22"/>
          <w:szCs w:val="22"/>
        </w:rPr>
      </w:pPr>
    </w:p>
    <w:p w14:paraId="688F52F1" w14:textId="77777777" w:rsidR="006F61B8" w:rsidRPr="008F23A4" w:rsidRDefault="006F61B8" w:rsidP="00EE34A8">
      <w:pPr>
        <w:spacing w:line="240" w:lineRule="auto"/>
        <w:ind w:right="425" w:firstLine="6804"/>
        <w:rPr>
          <w:b/>
          <w:sz w:val="22"/>
          <w:szCs w:val="22"/>
        </w:rPr>
      </w:pPr>
    </w:p>
    <w:p w14:paraId="4FB04F32" w14:textId="21F8AC87" w:rsidR="00A5384A" w:rsidRDefault="00A5384A">
      <w:pPr>
        <w:ind w:right="425" w:firstLine="6804"/>
      </w:pPr>
    </w:p>
    <w:p w14:paraId="5BFF87E4" w14:textId="750D0F4A" w:rsidR="00EE34A8" w:rsidRDefault="00EE34A8">
      <w:pPr>
        <w:ind w:right="425" w:firstLine="6804"/>
      </w:pPr>
    </w:p>
    <w:p w14:paraId="11108571" w14:textId="41DC07C2" w:rsidR="00EE34A8" w:rsidRDefault="00EE34A8">
      <w:pPr>
        <w:ind w:right="425" w:firstLine="6804"/>
      </w:pPr>
    </w:p>
    <w:p w14:paraId="39DB0D40" w14:textId="77777777" w:rsidR="00A5384A" w:rsidRDefault="00A5384A" w:rsidP="006B1289">
      <w:pPr>
        <w:ind w:right="425"/>
      </w:pPr>
    </w:p>
    <w:p w14:paraId="20EF5662" w14:textId="615106C2" w:rsidR="003E3A0C" w:rsidRPr="00313227" w:rsidRDefault="00D05252">
      <w:pPr>
        <w:ind w:right="425"/>
        <w:jc w:val="center"/>
        <w:rPr>
          <w:bCs/>
          <w:sz w:val="22"/>
          <w:szCs w:val="22"/>
        </w:rPr>
      </w:pPr>
      <w:r>
        <w:rPr>
          <w:bCs/>
          <w:sz w:val="22"/>
          <w:szCs w:val="22"/>
        </w:rPr>
        <w:t>Marzec</w:t>
      </w:r>
      <w:r w:rsidR="00636372" w:rsidRPr="00313227">
        <w:rPr>
          <w:bCs/>
          <w:sz w:val="22"/>
          <w:szCs w:val="22"/>
        </w:rPr>
        <w:t xml:space="preserve"> 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3D86DC7B" w:rsidR="00C73941" w:rsidRDefault="0057222D" w:rsidP="00E1291F">
            <w:pPr>
              <w:ind w:right="425"/>
              <w:jc w:val="both"/>
            </w:pPr>
            <w:r>
              <w:rPr>
                <w:sz w:val="22"/>
                <w:szCs w:val="22"/>
              </w:rPr>
              <w:t>Projekty techniczne (różnych branż)</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493D5B6B" w:rsidR="00C73941" w:rsidRDefault="00636372">
            <w:pPr>
              <w:ind w:right="425"/>
              <w:jc w:val="both"/>
            </w:pPr>
            <w:r>
              <w:rPr>
                <w:sz w:val="22"/>
                <w:szCs w:val="22"/>
              </w:rPr>
              <w:t>STW</w:t>
            </w:r>
            <w:r w:rsidR="005218EC">
              <w:rPr>
                <w:sz w:val="22"/>
                <w:szCs w:val="22"/>
              </w:rPr>
              <w:t>i</w:t>
            </w:r>
            <w:r>
              <w:rPr>
                <w:sz w:val="22"/>
                <w:szCs w:val="22"/>
              </w:rPr>
              <w:t>ORB</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3C60285A" w:rsidR="00C73941" w:rsidRDefault="00C73941"/>
    <w:p w14:paraId="4FF8EA4C" w14:textId="01B6EBF0" w:rsidR="000A6E29" w:rsidRDefault="000A6E29"/>
    <w:p w14:paraId="6185F462" w14:textId="77777777" w:rsidR="000A6E29" w:rsidRDefault="000A6E29"/>
    <w:p w14:paraId="2BECD645" w14:textId="77777777" w:rsidR="00C73941" w:rsidRDefault="00C73941"/>
    <w:p w14:paraId="37E4DE59" w14:textId="77777777" w:rsidR="00C73941" w:rsidRDefault="00C73941">
      <w:pPr>
        <w:spacing w:before="0" w:after="0" w:line="240" w:lineRule="auto"/>
        <w:ind w:right="425"/>
        <w:jc w:val="both"/>
      </w:pPr>
    </w:p>
    <w:p w14:paraId="6232C888" w14:textId="6F2EF490" w:rsidR="00C73941" w:rsidRDefault="00C73941">
      <w:pPr>
        <w:spacing w:before="0" w:after="0" w:line="240" w:lineRule="auto"/>
        <w:ind w:right="425"/>
        <w:jc w:val="both"/>
      </w:pPr>
      <w:r>
        <w:rPr>
          <w:b/>
          <w:sz w:val="22"/>
          <w:szCs w:val="22"/>
        </w:rPr>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805D37">
      <w:pPr>
        <w:numPr>
          <w:ilvl w:val="0"/>
          <w:numId w:val="32"/>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8"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E99FB2" w14:textId="72D7EA99" w:rsidR="000A6E29" w:rsidRDefault="00C73941" w:rsidP="00805D37">
      <w:pPr>
        <w:numPr>
          <w:ilvl w:val="0"/>
          <w:numId w:val="32"/>
        </w:numPr>
        <w:tabs>
          <w:tab w:val="left" w:pos="0"/>
          <w:tab w:val="left" w:pos="142"/>
        </w:tabs>
        <w:spacing w:before="0" w:after="0" w:line="252" w:lineRule="auto"/>
        <w:ind w:left="284" w:right="91" w:hanging="284"/>
        <w:jc w:val="both"/>
      </w:pPr>
      <w:r w:rsidRPr="000A6E29">
        <w:rPr>
          <w:b/>
          <w:sz w:val="22"/>
          <w:szCs w:val="22"/>
          <w:lang w:val="fr-FR"/>
        </w:rPr>
        <w:t>Adres strony prowadzonego postępowania:</w:t>
      </w:r>
      <w:r w:rsidR="000A6E29" w:rsidRPr="000A6E29">
        <w:t xml:space="preserve"> </w:t>
      </w:r>
      <w:r w:rsidR="000A6E29" w:rsidRPr="000A6E29">
        <w:rPr>
          <w:rFonts w:cs="Calibri"/>
          <w:color w:val="000000"/>
          <w:sz w:val="22"/>
          <w:szCs w:val="22"/>
        </w:rPr>
        <w:t>https://platformazakupowa.pl/pn/ostroleka, w zakładce „POSTĘPOWANIA” i pod nazwą postępowania wskazaną w tytule SWZ</w:t>
      </w:r>
      <w:r w:rsidR="000A6E29">
        <w:rPr>
          <w:rFonts w:cs="Calibri"/>
          <w:color w:val="000000"/>
          <w:sz w:val="22"/>
          <w:szCs w:val="22"/>
        </w:rPr>
        <w:t>.</w:t>
      </w:r>
    </w:p>
    <w:p w14:paraId="604FDD93" w14:textId="2B2BBBD8" w:rsidR="000A6E29" w:rsidRPr="000A6E29" w:rsidRDefault="000A6E29" w:rsidP="000A6E29">
      <w:pPr>
        <w:tabs>
          <w:tab w:val="left" w:pos="0"/>
          <w:tab w:val="left" w:pos="142"/>
        </w:tabs>
        <w:spacing w:before="0" w:after="0" w:line="252" w:lineRule="auto"/>
        <w:ind w:left="284" w:right="91"/>
        <w:jc w:val="both"/>
      </w:pPr>
      <w:r w:rsidRPr="00A13949">
        <w:rPr>
          <w:sz w:val="22"/>
          <w:szCs w:val="22"/>
          <w:lang w:val="fr-FR"/>
        </w:rPr>
        <w:t>Nr transkacji</w:t>
      </w:r>
      <w:r w:rsidR="00A13949" w:rsidRPr="00A13949">
        <w:rPr>
          <w:sz w:val="22"/>
          <w:szCs w:val="22"/>
          <w:lang w:val="fr-FR"/>
        </w:rPr>
        <w:t> </w:t>
      </w:r>
      <w:r w:rsidR="00A13949">
        <w:rPr>
          <w:sz w:val="22"/>
          <w:szCs w:val="22"/>
          <w:lang w:val="fr-FR"/>
        </w:rPr>
        <w:t xml:space="preserve">: </w:t>
      </w:r>
      <w:hyperlink r:id="rId9" w:history="1">
        <w:r w:rsidR="00A13949" w:rsidRPr="00A13949">
          <w:rPr>
            <w:color w:val="0000FF"/>
            <w:u w:val="single"/>
          </w:rPr>
          <w:t xml:space="preserve">https://platformazakupowa.pl/transakcja/743979 </w:t>
        </w:r>
      </w:hyperlink>
    </w:p>
    <w:p w14:paraId="5855608C" w14:textId="6F881DBC" w:rsidR="00C73941" w:rsidRPr="005218EC" w:rsidRDefault="00C73941" w:rsidP="000A6E29">
      <w:pPr>
        <w:tabs>
          <w:tab w:val="left" w:pos="0"/>
          <w:tab w:val="left" w:pos="142"/>
        </w:tabs>
        <w:spacing w:before="0" w:after="0" w:line="252" w:lineRule="auto"/>
        <w:ind w:left="284" w:right="91"/>
        <w:jc w:val="both"/>
      </w:pPr>
      <w:r w:rsidRPr="000A6E29">
        <w:rPr>
          <w:rFonts w:cs="Calibri"/>
          <w:color w:val="000000"/>
          <w:sz w:val="22"/>
          <w:szCs w:val="22"/>
        </w:rPr>
        <w:t xml:space="preserve">Postępowanie prowadzone jest w języku polskim, przy użyciu środków komunikacji elektronicznej za pośrednictwem narzędzia w postaci </w:t>
      </w:r>
      <w:r w:rsidRPr="000A6E29">
        <w:rPr>
          <w:rFonts w:cs="Calibri"/>
          <w:b/>
          <w:bCs/>
          <w:color w:val="000000"/>
          <w:sz w:val="22"/>
          <w:szCs w:val="22"/>
        </w:rPr>
        <w:t>Platformy Zakupowej</w:t>
      </w:r>
      <w:r w:rsidRPr="000A6E29">
        <w:rPr>
          <w:rFonts w:cs="Calibri"/>
          <w:color w:val="000000"/>
          <w:sz w:val="22"/>
          <w:szCs w:val="22"/>
        </w:rPr>
        <w:t xml:space="preserve"> (zwanej dalej Platformą) </w:t>
      </w:r>
    </w:p>
    <w:p w14:paraId="5E65C914" w14:textId="77777777" w:rsidR="00C73941" w:rsidRDefault="00C73941" w:rsidP="00805D37">
      <w:pPr>
        <w:numPr>
          <w:ilvl w:val="0"/>
          <w:numId w:val="32"/>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77777777"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3E3A0C">
        <w:rPr>
          <w:sz w:val="22"/>
          <w:szCs w:val="22"/>
        </w:rPr>
        <w:t>2</w:t>
      </w:r>
      <w:r>
        <w:rPr>
          <w:sz w:val="22"/>
          <w:szCs w:val="22"/>
        </w:rPr>
        <w:t>,</w:t>
      </w:r>
      <w:r w:rsidR="00C33165">
        <w:rPr>
          <w:sz w:val="22"/>
          <w:szCs w:val="22"/>
        </w:rPr>
        <w:t xml:space="preserve"> poz. </w:t>
      </w:r>
      <w:r w:rsidR="003E3A0C">
        <w:rPr>
          <w:sz w:val="22"/>
          <w:szCs w:val="22"/>
        </w:rPr>
        <w:t>1710</w:t>
      </w:r>
      <w:r>
        <w:rPr>
          <w:sz w:val="22"/>
          <w:szCs w:val="22"/>
        </w:rPr>
        <w:t xml:space="preserve"> z późn. zm.),</w:t>
      </w:r>
    </w:p>
    <w:p w14:paraId="5FD5C532" w14:textId="77A6381F" w:rsidR="00C73941" w:rsidRDefault="00C73941">
      <w:pPr>
        <w:spacing w:before="0" w:after="0" w:line="252" w:lineRule="auto"/>
        <w:ind w:left="284"/>
        <w:jc w:val="both"/>
      </w:pPr>
      <w:r>
        <w:rPr>
          <w:b/>
          <w:color w:val="000000"/>
          <w:sz w:val="22"/>
          <w:szCs w:val="22"/>
        </w:rPr>
        <w:t xml:space="preserve">Pzp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Dz. U. z 2022, poz. 1710 z późn. zm.</w:t>
      </w:r>
      <w:r>
        <w:rPr>
          <w:color w:val="000000"/>
          <w:sz w:val="22"/>
          <w:szCs w:val="22"/>
        </w:rPr>
        <w:t>),</w:t>
      </w:r>
    </w:p>
    <w:p w14:paraId="26FAE5B5" w14:textId="77777777"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(t.j. Dz.  U.  z  2021  r., poz. 2351</w:t>
      </w:r>
      <w:r>
        <w:rPr>
          <w:rFonts w:eastAsia="Calibri"/>
          <w:bCs/>
          <w:color w:val="000000"/>
          <w:sz w:val="22"/>
          <w:szCs w:val="22"/>
          <w:lang w:eastAsia="en-US"/>
        </w:rPr>
        <w:t xml:space="preserve"> ze zm);</w:t>
      </w:r>
    </w:p>
    <w:p w14:paraId="024B22BB" w14:textId="77777777"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3E3A0C" w:rsidRPr="003E3A0C">
        <w:rPr>
          <w:rFonts w:eastAsia="Calibri"/>
          <w:bCs/>
          <w:color w:val="000000"/>
          <w:sz w:val="22"/>
          <w:szCs w:val="22"/>
        </w:rPr>
        <w:t>t.j. Dz. U. z 2022 r., poz. 1360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4201B9">
      <w:pPr>
        <w:numPr>
          <w:ilvl w:val="1"/>
          <w:numId w:val="20"/>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r w:rsidR="00E75B9E">
        <w:rPr>
          <w:rFonts w:cs="Arial"/>
          <w:b/>
          <w:sz w:val="22"/>
          <w:szCs w:val="22"/>
        </w:rPr>
        <w:t>P</w:t>
      </w:r>
      <w:r>
        <w:rPr>
          <w:rFonts w:cs="Arial"/>
          <w:b/>
          <w:sz w:val="22"/>
          <w:szCs w:val="22"/>
        </w:rPr>
        <w:t>zp</w:t>
      </w:r>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4201B9">
      <w:pPr>
        <w:numPr>
          <w:ilvl w:val="1"/>
          <w:numId w:val="20"/>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4201B9">
      <w:pPr>
        <w:numPr>
          <w:ilvl w:val="1"/>
          <w:numId w:val="20"/>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r w:rsidR="00E75B9E">
        <w:rPr>
          <w:rFonts w:cs="Arial"/>
          <w:sz w:val="22"/>
          <w:szCs w:val="22"/>
        </w:rPr>
        <w:t>Pzp</w:t>
      </w:r>
      <w:r w:rsidR="007020E7">
        <w:rPr>
          <w:rFonts w:cs="Arial"/>
          <w:sz w:val="22"/>
          <w:szCs w:val="22"/>
        </w:rPr>
        <w:t xml:space="preserve"> tj. równowartości 5 382</w:t>
      </w:r>
      <w:r>
        <w:rPr>
          <w:rFonts w:cs="Arial"/>
          <w:sz w:val="22"/>
          <w:szCs w:val="22"/>
        </w:rPr>
        <w:t> 000 euro.</w:t>
      </w:r>
    </w:p>
    <w:p w14:paraId="48098F0E" w14:textId="77777777" w:rsidR="00C73941" w:rsidRDefault="00C73941" w:rsidP="004201B9">
      <w:pPr>
        <w:numPr>
          <w:ilvl w:val="1"/>
          <w:numId w:val="20"/>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4201B9">
      <w:pPr>
        <w:numPr>
          <w:ilvl w:val="1"/>
          <w:numId w:val="20"/>
        </w:numPr>
        <w:spacing w:before="0" w:after="0" w:line="252" w:lineRule="auto"/>
        <w:ind w:left="284"/>
        <w:jc w:val="both"/>
      </w:pPr>
      <w:r>
        <w:rPr>
          <w:rFonts w:cs="Arial"/>
          <w:sz w:val="22"/>
          <w:szCs w:val="22"/>
        </w:rPr>
        <w:t xml:space="preserve">Zgodnie z art. 310 pkt 1 </w:t>
      </w:r>
      <w:r w:rsidR="00E75B9E">
        <w:rPr>
          <w:rFonts w:cs="Arial"/>
          <w:sz w:val="22"/>
          <w:szCs w:val="22"/>
        </w:rPr>
        <w:t>Pzp</w:t>
      </w:r>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4201B9">
      <w:pPr>
        <w:numPr>
          <w:ilvl w:val="1"/>
          <w:numId w:val="20"/>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4201B9">
      <w:pPr>
        <w:numPr>
          <w:ilvl w:val="1"/>
          <w:numId w:val="20"/>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4201B9">
      <w:pPr>
        <w:numPr>
          <w:ilvl w:val="1"/>
          <w:numId w:val="20"/>
        </w:numPr>
        <w:spacing w:before="0" w:after="0" w:line="252" w:lineRule="auto"/>
        <w:ind w:left="284"/>
        <w:jc w:val="both"/>
      </w:pPr>
      <w:r>
        <w:rPr>
          <w:rFonts w:cs="Arial"/>
          <w:sz w:val="22"/>
          <w:szCs w:val="22"/>
        </w:rPr>
        <w:lastRenderedPageBreak/>
        <w:t xml:space="preserve">Zamawiający nie zastrzega możliwości ubiegania się o udzielenie zamówienia wyłącznie przez wykonawców, o których mowa w art. 94 </w:t>
      </w:r>
      <w:r w:rsidR="00C311F8">
        <w:rPr>
          <w:rFonts w:cs="Arial"/>
          <w:sz w:val="22"/>
          <w:szCs w:val="22"/>
        </w:rPr>
        <w:t xml:space="preserve">Pzp.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10AF1A3C" w14:textId="764C836E" w:rsidR="00C73941" w:rsidRPr="00D05252" w:rsidRDefault="00C73941" w:rsidP="00805D37">
      <w:pPr>
        <w:pStyle w:val="Akapitzlist"/>
        <w:numPr>
          <w:ilvl w:val="0"/>
          <w:numId w:val="47"/>
        </w:numPr>
        <w:spacing w:before="0" w:after="0"/>
        <w:ind w:left="284" w:right="425" w:hanging="284"/>
        <w:jc w:val="both"/>
      </w:pPr>
      <w:r w:rsidRPr="00C311F8">
        <w:rPr>
          <w:sz w:val="22"/>
          <w:szCs w:val="22"/>
        </w:rPr>
        <w:t>Przedmiotem zamówienia jest</w:t>
      </w:r>
      <w:r w:rsidR="00C311F8" w:rsidRPr="00C311F8">
        <w:rPr>
          <w:b/>
          <w:sz w:val="22"/>
          <w:szCs w:val="22"/>
        </w:rPr>
        <w:t>: „</w:t>
      </w:r>
      <w:r w:rsidR="00D05252" w:rsidRPr="0094032E">
        <w:rPr>
          <w:rFonts w:cs="Calibri"/>
          <w:b/>
          <w:bCs/>
          <w:sz w:val="22"/>
          <w:szCs w:val="22"/>
        </w:rPr>
        <w:t xml:space="preserve">Budowa boiska piłkarskiego na terenie kompleksu sportowego przy ul. </w:t>
      </w:r>
      <w:r w:rsidR="00D05252">
        <w:rPr>
          <w:rFonts w:cs="Calibri"/>
          <w:b/>
          <w:bCs/>
          <w:sz w:val="22"/>
          <w:szCs w:val="22"/>
        </w:rPr>
        <w:t xml:space="preserve">W. </w:t>
      </w:r>
      <w:r w:rsidR="00D05252" w:rsidRPr="0094032E">
        <w:rPr>
          <w:rFonts w:cs="Calibri"/>
          <w:b/>
          <w:bCs/>
          <w:sz w:val="22"/>
          <w:szCs w:val="22"/>
        </w:rPr>
        <w:t>Witosa</w:t>
      </w:r>
      <w:r w:rsidR="00D05252">
        <w:rPr>
          <w:rFonts w:cs="Calibri"/>
          <w:b/>
          <w:bCs/>
          <w:sz w:val="22"/>
          <w:szCs w:val="22"/>
        </w:rPr>
        <w:t xml:space="preserve"> </w:t>
      </w:r>
      <w:r w:rsidR="00D05252" w:rsidRPr="0094032E">
        <w:rPr>
          <w:rFonts w:cs="Calibri"/>
          <w:b/>
          <w:bCs/>
          <w:sz w:val="22"/>
          <w:szCs w:val="22"/>
        </w:rPr>
        <w:t>w Ostrołęce</w:t>
      </w:r>
      <w:r w:rsidR="00D05252">
        <w:rPr>
          <w:b/>
          <w:sz w:val="22"/>
          <w:szCs w:val="22"/>
        </w:rPr>
        <w:t>” w tym:</w:t>
      </w:r>
    </w:p>
    <w:p w14:paraId="705B00F4" w14:textId="3DD40038" w:rsidR="00D05252" w:rsidRDefault="00D05252" w:rsidP="00D05252">
      <w:pPr>
        <w:pStyle w:val="Akapitzlist"/>
        <w:spacing w:before="0" w:after="0"/>
        <w:ind w:left="284" w:right="425"/>
        <w:jc w:val="both"/>
        <w:rPr>
          <w:b/>
          <w:sz w:val="22"/>
          <w:szCs w:val="22"/>
        </w:rPr>
      </w:pPr>
      <w:r>
        <w:rPr>
          <w:b/>
          <w:sz w:val="22"/>
          <w:szCs w:val="22"/>
        </w:rPr>
        <w:t xml:space="preserve">Etap I </w:t>
      </w:r>
      <w:r w:rsidRPr="00294AA9">
        <w:rPr>
          <w:rFonts w:cs="Calibri"/>
          <w:sz w:val="22"/>
          <w:szCs w:val="22"/>
        </w:rPr>
        <w:t xml:space="preserve">Budowa boiska piłkarskiego na terenie kompleksu sportowego przy ul. W. Witosa </w:t>
      </w:r>
      <w:r w:rsidRPr="00294AA9">
        <w:rPr>
          <w:rFonts w:cs="Calibri"/>
          <w:sz w:val="22"/>
          <w:szCs w:val="22"/>
        </w:rPr>
        <w:br/>
        <w:t>w Ostrołęce – boisko boczne</w:t>
      </w:r>
      <w:r>
        <w:rPr>
          <w:rFonts w:cs="Calibri"/>
          <w:b/>
          <w:sz w:val="22"/>
          <w:szCs w:val="22"/>
        </w:rPr>
        <w:t xml:space="preserve"> </w:t>
      </w:r>
    </w:p>
    <w:p w14:paraId="51F9ABFC" w14:textId="77777777" w:rsidR="00D05252" w:rsidRPr="00294AA9" w:rsidRDefault="00D05252" w:rsidP="00D05252">
      <w:pPr>
        <w:suppressAutoHyphens w:val="0"/>
        <w:spacing w:before="0" w:after="0"/>
        <w:ind w:left="284"/>
        <w:jc w:val="both"/>
        <w:rPr>
          <w:rFonts w:cs="Calibri"/>
          <w:sz w:val="22"/>
          <w:szCs w:val="22"/>
        </w:rPr>
      </w:pPr>
      <w:r>
        <w:rPr>
          <w:b/>
          <w:sz w:val="22"/>
          <w:szCs w:val="22"/>
        </w:rPr>
        <w:t xml:space="preserve">Etap II </w:t>
      </w:r>
      <w:r w:rsidRPr="00294AA9">
        <w:rPr>
          <w:rFonts w:cs="Calibri"/>
          <w:sz w:val="22"/>
          <w:szCs w:val="22"/>
        </w:rPr>
        <w:t xml:space="preserve">Wykonanie korekty murawy płyty głównej boiska wraz z instalacją nawadniania </w:t>
      </w:r>
      <w:r w:rsidRPr="00294AA9">
        <w:rPr>
          <w:rFonts w:cs="Calibri"/>
          <w:bCs/>
          <w:sz w:val="22"/>
          <w:szCs w:val="22"/>
        </w:rPr>
        <w:t>na terenie kompleksu sportowego przy ul. W Witosa w Ostrołęce</w:t>
      </w:r>
    </w:p>
    <w:p w14:paraId="5078D3C2" w14:textId="21886957" w:rsidR="00D05252" w:rsidRDefault="00D05252" w:rsidP="00D05252">
      <w:pPr>
        <w:pStyle w:val="Akapitzlist"/>
        <w:spacing w:before="0" w:after="0"/>
        <w:ind w:left="284" w:right="425"/>
        <w:jc w:val="both"/>
      </w:pPr>
    </w:p>
    <w:p w14:paraId="288E25F9" w14:textId="77777777"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199B51C6" w:rsidR="00C73941" w:rsidRPr="00D05252" w:rsidRDefault="00C73941" w:rsidP="00805D37">
      <w:pPr>
        <w:pStyle w:val="Tekstpodstawowywcity24"/>
        <w:numPr>
          <w:ilvl w:val="0"/>
          <w:numId w:val="47"/>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8C4EA6" w14:textId="26FF4EC8" w:rsidR="00D05252" w:rsidRDefault="00D05252" w:rsidP="00B22833">
      <w:pPr>
        <w:pStyle w:val="Akapitzlist"/>
        <w:spacing w:before="0" w:after="0"/>
        <w:ind w:left="284" w:right="-1"/>
        <w:jc w:val="both"/>
        <w:rPr>
          <w:rFonts w:cs="Calibri"/>
          <w:sz w:val="22"/>
          <w:szCs w:val="22"/>
        </w:rPr>
      </w:pPr>
      <w:r w:rsidRPr="00D05252">
        <w:rPr>
          <w:sz w:val="22"/>
          <w:szCs w:val="22"/>
        </w:rPr>
        <w:t xml:space="preserve">Etap I </w:t>
      </w:r>
      <w:r w:rsidRPr="00D05252">
        <w:rPr>
          <w:rFonts w:cs="Calibri"/>
          <w:sz w:val="22"/>
          <w:szCs w:val="22"/>
        </w:rPr>
        <w:t xml:space="preserve">Budowa boiska piłkarskiego na terenie kompleksu sportowego przy ul. W. Witosa </w:t>
      </w:r>
      <w:r w:rsidRPr="00D05252">
        <w:rPr>
          <w:rFonts w:cs="Calibri"/>
          <w:sz w:val="22"/>
          <w:szCs w:val="22"/>
        </w:rPr>
        <w:br/>
        <w:t>w Ostrołęce – boisko boczne</w:t>
      </w:r>
      <w:r>
        <w:rPr>
          <w:rFonts w:cs="Calibri"/>
          <w:sz w:val="22"/>
          <w:szCs w:val="22"/>
        </w:rPr>
        <w:t xml:space="preserve"> – </w:t>
      </w:r>
      <w:r>
        <w:rPr>
          <w:rFonts w:asciiTheme="minorHAnsi" w:hAnsiTheme="minorHAnsi" w:cstheme="minorHAnsi"/>
          <w:sz w:val="22"/>
          <w:szCs w:val="22"/>
        </w:rPr>
        <w:t>ś</w:t>
      </w:r>
      <w:r w:rsidRPr="0043343F">
        <w:rPr>
          <w:rFonts w:asciiTheme="minorHAnsi" w:hAnsiTheme="minorHAnsi" w:cstheme="minorHAnsi"/>
          <w:sz w:val="22"/>
          <w:szCs w:val="22"/>
        </w:rPr>
        <w:t>rodki własne budżetu Miasta Ostrołęki</w:t>
      </w:r>
      <w:r>
        <w:rPr>
          <w:rFonts w:cs="Calibri"/>
          <w:sz w:val="22"/>
          <w:szCs w:val="22"/>
        </w:rPr>
        <w:t xml:space="preserve"> oraz dofinansowanie ze środków Funduszu Rozwoju Kultury w ra</w:t>
      </w:r>
      <w:r w:rsidR="0057222D">
        <w:rPr>
          <w:rFonts w:cs="Calibri"/>
          <w:sz w:val="22"/>
          <w:szCs w:val="22"/>
        </w:rPr>
        <w:t>mach Programu S</w:t>
      </w:r>
      <w:r>
        <w:rPr>
          <w:rFonts w:cs="Calibri"/>
          <w:sz w:val="22"/>
          <w:szCs w:val="22"/>
        </w:rPr>
        <w:t>portowa Polska – Program Rozwoju Lokalnej Infrastruktury Sportowej</w:t>
      </w:r>
      <w:r w:rsidR="00B22833">
        <w:rPr>
          <w:rFonts w:cs="Calibri"/>
          <w:sz w:val="22"/>
          <w:szCs w:val="22"/>
        </w:rPr>
        <w:t>;</w:t>
      </w:r>
    </w:p>
    <w:p w14:paraId="761267FB" w14:textId="4DBD87D9" w:rsidR="00D05252" w:rsidRPr="0094032E" w:rsidRDefault="00D05252" w:rsidP="00D05252">
      <w:pPr>
        <w:suppressAutoHyphens w:val="0"/>
        <w:spacing w:before="0" w:after="0"/>
        <w:ind w:left="284"/>
        <w:jc w:val="both"/>
        <w:rPr>
          <w:rFonts w:cs="Calibri"/>
          <w:b/>
          <w:sz w:val="22"/>
          <w:szCs w:val="22"/>
        </w:rPr>
      </w:pPr>
      <w:r w:rsidRPr="00D05252">
        <w:rPr>
          <w:sz w:val="22"/>
          <w:szCs w:val="22"/>
        </w:rPr>
        <w:t xml:space="preserve">Etap II </w:t>
      </w:r>
      <w:r w:rsidRPr="00D05252">
        <w:rPr>
          <w:rFonts w:cs="Calibri"/>
          <w:sz w:val="22"/>
          <w:szCs w:val="22"/>
        </w:rPr>
        <w:t xml:space="preserve">Wykonanie korekty murawy płyty głównej boiska wraz z instalacją nawadniania </w:t>
      </w:r>
      <w:r w:rsidRPr="00D05252">
        <w:rPr>
          <w:rFonts w:cs="Calibri"/>
          <w:bCs/>
          <w:sz w:val="22"/>
          <w:szCs w:val="22"/>
        </w:rPr>
        <w:t>na terenie kompleksu sportowego przy ul. W Witosa w Ostrołęce</w:t>
      </w:r>
      <w:r>
        <w:rPr>
          <w:rFonts w:cs="Calibri"/>
          <w:b/>
          <w:bCs/>
          <w:sz w:val="22"/>
          <w:szCs w:val="22"/>
        </w:rPr>
        <w:t xml:space="preserve"> </w:t>
      </w:r>
      <w:r>
        <w:rPr>
          <w:rFonts w:cs="Calibri"/>
          <w:sz w:val="22"/>
          <w:szCs w:val="22"/>
        </w:rPr>
        <w:t xml:space="preserve">– </w:t>
      </w:r>
      <w:r>
        <w:rPr>
          <w:rFonts w:asciiTheme="minorHAnsi" w:hAnsiTheme="minorHAnsi" w:cstheme="minorHAnsi"/>
          <w:sz w:val="22"/>
          <w:szCs w:val="22"/>
        </w:rPr>
        <w:t>ś</w:t>
      </w:r>
      <w:r w:rsidRPr="0043343F">
        <w:rPr>
          <w:rFonts w:asciiTheme="minorHAnsi" w:hAnsiTheme="minorHAnsi" w:cstheme="minorHAnsi"/>
          <w:sz w:val="22"/>
          <w:szCs w:val="22"/>
        </w:rPr>
        <w:t>rodki własne budżetu Miasta Ostrołęki</w:t>
      </w:r>
    </w:p>
    <w:p w14:paraId="2715D755" w14:textId="169C88F8" w:rsidR="00C73941" w:rsidRPr="00C311F8" w:rsidRDefault="00C73941" w:rsidP="00805D37">
      <w:pPr>
        <w:pStyle w:val="Tekstpodstawowywcity24"/>
        <w:numPr>
          <w:ilvl w:val="0"/>
          <w:numId w:val="47"/>
        </w:numPr>
        <w:spacing w:after="0" w:line="240" w:lineRule="auto"/>
        <w:ind w:left="284" w:right="425" w:hanging="284"/>
        <w:jc w:val="both"/>
      </w:pPr>
      <w:r w:rsidRPr="00C311F8">
        <w:rPr>
          <w:b/>
          <w:sz w:val="22"/>
          <w:szCs w:val="22"/>
        </w:rPr>
        <w:t>Nazwy i kody zamówienia według Wspólnego Słownika Zamówień (CPV):</w:t>
      </w:r>
    </w:p>
    <w:p w14:paraId="0BF2AFEC" w14:textId="50CFF931" w:rsidR="00BB06B9" w:rsidRPr="009A375A" w:rsidRDefault="00C73941" w:rsidP="00CF21F9">
      <w:pPr>
        <w:autoSpaceDE w:val="0"/>
        <w:spacing w:before="0" w:after="0" w:line="252" w:lineRule="auto"/>
        <w:ind w:left="284"/>
        <w:jc w:val="both"/>
        <w:rPr>
          <w:sz w:val="22"/>
          <w:szCs w:val="22"/>
          <w:highlight w:val="yellow"/>
        </w:rPr>
      </w:pPr>
      <w:r>
        <w:rPr>
          <w:bCs/>
          <w:sz w:val="22"/>
          <w:szCs w:val="22"/>
        </w:rPr>
        <w:t>Główny kod:</w:t>
      </w:r>
      <w:r w:rsidR="0044055C">
        <w:rPr>
          <w:sz w:val="22"/>
          <w:szCs w:val="22"/>
        </w:rPr>
        <w:t xml:space="preserve">  </w:t>
      </w:r>
      <w:r w:rsidR="00D05252" w:rsidRPr="00D05252">
        <w:rPr>
          <w:sz w:val="22"/>
          <w:szCs w:val="22"/>
        </w:rPr>
        <w:t>45112720-8 Roboty w zakresie kształtowania terenów sportowych i rekreacyjnych</w:t>
      </w:r>
      <w:r w:rsidR="00CF21F9">
        <w:rPr>
          <w:sz w:val="22"/>
          <w:szCs w:val="22"/>
        </w:rPr>
        <w:t>;</w:t>
      </w:r>
    </w:p>
    <w:p w14:paraId="1A51A9CB" w14:textId="0C938D6B" w:rsidR="00D05252" w:rsidRDefault="00D2723B" w:rsidP="00D05252">
      <w:pPr>
        <w:autoSpaceDE w:val="0"/>
        <w:spacing w:before="0" w:after="0" w:line="252" w:lineRule="auto"/>
        <w:ind w:left="2127" w:hanging="1843"/>
        <w:jc w:val="both"/>
        <w:rPr>
          <w:sz w:val="22"/>
          <w:szCs w:val="22"/>
        </w:rPr>
      </w:pPr>
      <w:r w:rsidRPr="00021797">
        <w:rPr>
          <w:sz w:val="22"/>
          <w:szCs w:val="22"/>
        </w:rPr>
        <w:t>Dodatkowe kody:</w:t>
      </w:r>
      <w:r w:rsidR="00C311F8" w:rsidRPr="00021797">
        <w:rPr>
          <w:sz w:val="22"/>
          <w:szCs w:val="22"/>
        </w:rPr>
        <w:t xml:space="preserve"> </w:t>
      </w:r>
      <w:r w:rsidR="00021797" w:rsidRPr="00021797">
        <w:rPr>
          <w:sz w:val="22"/>
          <w:szCs w:val="22"/>
        </w:rPr>
        <w:tab/>
      </w:r>
      <w:r w:rsidR="00D05252" w:rsidRPr="00D05252">
        <w:rPr>
          <w:sz w:val="22"/>
          <w:szCs w:val="22"/>
        </w:rPr>
        <w:t>45231300-8 Roboty budowlane w zakresie budowy wodociągów i rurociągów do odprowadzania ścieków</w:t>
      </w:r>
    </w:p>
    <w:p w14:paraId="49EB9DD9" w14:textId="77777777" w:rsidR="00D05252" w:rsidRPr="00D05252" w:rsidRDefault="00D05252" w:rsidP="00D05252">
      <w:pPr>
        <w:autoSpaceDE w:val="0"/>
        <w:spacing w:before="0" w:after="0" w:line="252" w:lineRule="auto"/>
        <w:ind w:left="1429" w:firstLine="698"/>
        <w:jc w:val="both"/>
        <w:rPr>
          <w:sz w:val="22"/>
          <w:szCs w:val="22"/>
        </w:rPr>
      </w:pPr>
      <w:r w:rsidRPr="00D05252">
        <w:rPr>
          <w:sz w:val="22"/>
          <w:szCs w:val="22"/>
        </w:rPr>
        <w:t>45111200-0 Roboty w zakresie przygotowania terenu pod budowę i roboty ziemne</w:t>
      </w:r>
    </w:p>
    <w:p w14:paraId="79AB96F0" w14:textId="54FAF09E" w:rsidR="00D05252" w:rsidRDefault="00D05252" w:rsidP="00D05252">
      <w:pPr>
        <w:autoSpaceDE w:val="0"/>
        <w:spacing w:before="0" w:after="0" w:line="252" w:lineRule="auto"/>
        <w:ind w:left="1418" w:firstLine="698"/>
        <w:jc w:val="both"/>
        <w:rPr>
          <w:sz w:val="22"/>
          <w:szCs w:val="22"/>
        </w:rPr>
      </w:pPr>
      <w:r w:rsidRPr="00D05252">
        <w:rPr>
          <w:sz w:val="22"/>
          <w:szCs w:val="22"/>
        </w:rPr>
        <w:t>45332000-3 Roboty instalacyjne wodne i kanalizacyjne</w:t>
      </w:r>
    </w:p>
    <w:p w14:paraId="39EDC89F" w14:textId="77777777" w:rsidR="00D05252" w:rsidRDefault="00D05252" w:rsidP="00D05252">
      <w:pPr>
        <w:autoSpaceDE w:val="0"/>
        <w:spacing w:before="0" w:after="0" w:line="252" w:lineRule="auto"/>
        <w:ind w:left="1418" w:firstLine="698"/>
        <w:jc w:val="both"/>
        <w:rPr>
          <w:sz w:val="22"/>
          <w:szCs w:val="22"/>
        </w:rPr>
      </w:pPr>
    </w:p>
    <w:p w14:paraId="3AE71CEF" w14:textId="245AF5B6" w:rsidR="00C73941" w:rsidRPr="00D05252" w:rsidRDefault="00C73941" w:rsidP="00805D37">
      <w:pPr>
        <w:pStyle w:val="Akapitzlist"/>
        <w:numPr>
          <w:ilvl w:val="0"/>
          <w:numId w:val="47"/>
        </w:numPr>
        <w:autoSpaceDE w:val="0"/>
        <w:spacing w:before="0" w:after="0" w:line="252" w:lineRule="auto"/>
        <w:ind w:left="284" w:hanging="284"/>
        <w:jc w:val="both"/>
        <w:rPr>
          <w:sz w:val="22"/>
          <w:szCs w:val="22"/>
        </w:rPr>
      </w:pPr>
      <w:r w:rsidRPr="00D05252">
        <w:rPr>
          <w:b/>
          <w:color w:val="000000"/>
          <w:sz w:val="22"/>
          <w:szCs w:val="22"/>
        </w:rPr>
        <w:t>Podstawowe warunki i wymagania dotyczące realizacji robót:</w:t>
      </w:r>
    </w:p>
    <w:p w14:paraId="4F4DC07C" w14:textId="77777777" w:rsidR="00C73941" w:rsidRDefault="00C73941" w:rsidP="00805D37">
      <w:pPr>
        <w:numPr>
          <w:ilvl w:val="0"/>
          <w:numId w:val="36"/>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805D37">
      <w:pPr>
        <w:numPr>
          <w:ilvl w:val="0"/>
          <w:numId w:val="36"/>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805D37">
      <w:pPr>
        <w:numPr>
          <w:ilvl w:val="0"/>
          <w:numId w:val="36"/>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805D37">
      <w:pPr>
        <w:numPr>
          <w:ilvl w:val="0"/>
          <w:numId w:val="36"/>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805D37">
      <w:pPr>
        <w:numPr>
          <w:ilvl w:val="0"/>
          <w:numId w:val="36"/>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805D37">
      <w:pPr>
        <w:numPr>
          <w:ilvl w:val="0"/>
          <w:numId w:val="36"/>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805D37">
      <w:pPr>
        <w:numPr>
          <w:ilvl w:val="0"/>
          <w:numId w:val="36"/>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805D37">
      <w:pPr>
        <w:numPr>
          <w:ilvl w:val="0"/>
          <w:numId w:val="36"/>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805D37">
      <w:pPr>
        <w:numPr>
          <w:ilvl w:val="0"/>
          <w:numId w:val="36"/>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77777777" w:rsidR="00C73941" w:rsidRDefault="00C73941" w:rsidP="00805D37">
      <w:pPr>
        <w:numPr>
          <w:ilvl w:val="0"/>
          <w:numId w:val="36"/>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38F477AB" w14:textId="77777777" w:rsidR="007A4119" w:rsidRPr="007A4119" w:rsidRDefault="00C73941" w:rsidP="00805D37">
      <w:pPr>
        <w:numPr>
          <w:ilvl w:val="0"/>
          <w:numId w:val="36"/>
        </w:numPr>
        <w:autoSpaceDE w:val="0"/>
        <w:spacing w:before="0" w:after="0" w:line="252" w:lineRule="auto"/>
        <w:jc w:val="both"/>
      </w:pPr>
      <w:r>
        <w:rPr>
          <w:sz w:val="22"/>
          <w:szCs w:val="22"/>
        </w:rPr>
        <w:t xml:space="preserve">Przedmiot zamówienia </w:t>
      </w:r>
      <w:r>
        <w:rPr>
          <w:b/>
          <w:sz w:val="22"/>
          <w:szCs w:val="22"/>
        </w:rPr>
        <w:t>nie został podzielony na części.</w:t>
      </w:r>
      <w:r>
        <w:rPr>
          <w:sz w:val="22"/>
          <w:szCs w:val="22"/>
        </w:rPr>
        <w:t xml:space="preserve"> </w:t>
      </w:r>
      <w:r w:rsidR="0082671D">
        <w:rPr>
          <w:sz w:val="22"/>
          <w:szCs w:val="22"/>
        </w:rPr>
        <w:t>Ze względu na zakres oraz technologię wykonania przedmiotu zamówienia, działania wykonywane jednocześnie przez różnych wykonawców realizujących poszczególne</w:t>
      </w:r>
      <w:r w:rsidR="007A4119">
        <w:rPr>
          <w:sz w:val="22"/>
          <w:szCs w:val="22"/>
        </w:rPr>
        <w:t xml:space="preserve"> jego części mogłyby poważnie zagrozić właściwemu wykonaniu przedmiotu zamówienia oraz mogłyby skutkować nadmiernymi kosztami wykonania.</w:t>
      </w:r>
    </w:p>
    <w:p w14:paraId="159FB7CF" w14:textId="77777777" w:rsidR="00C73941" w:rsidRDefault="007A4119" w:rsidP="007A4119">
      <w:pPr>
        <w:autoSpaceDE w:val="0"/>
        <w:spacing w:before="0" w:after="0" w:line="252" w:lineRule="auto"/>
        <w:ind w:left="720"/>
        <w:jc w:val="both"/>
      </w:pPr>
      <w:r>
        <w:rPr>
          <w:sz w:val="22"/>
          <w:szCs w:val="22"/>
        </w:rPr>
        <w:t>Odstąpienie od podziału zamówienia na części nie wpłynie na ograniczenie konkurencyjności.</w:t>
      </w:r>
      <w:r w:rsidR="00C73941">
        <w:rPr>
          <w:sz w:val="22"/>
          <w:szCs w:val="22"/>
        </w:rPr>
        <w:t xml:space="preserve"> </w:t>
      </w:r>
    </w:p>
    <w:p w14:paraId="2B5B4E20" w14:textId="77777777" w:rsidR="00C73941" w:rsidRDefault="00C73941">
      <w:pPr>
        <w:autoSpaceDE w:val="0"/>
        <w:spacing w:before="0" w:after="0" w:line="252" w:lineRule="auto"/>
        <w:ind w:left="720" w:right="425"/>
        <w:jc w:val="both"/>
        <w:rPr>
          <w:sz w:val="22"/>
          <w:szCs w:val="22"/>
        </w:rPr>
      </w:pPr>
    </w:p>
    <w:p w14:paraId="68D0F7DE" w14:textId="77777777" w:rsidR="00C73941" w:rsidRDefault="00C73941" w:rsidP="00805D37">
      <w:pPr>
        <w:pStyle w:val="Tekstpodstawowywcity24"/>
        <w:numPr>
          <w:ilvl w:val="0"/>
          <w:numId w:val="48"/>
        </w:numPr>
        <w:spacing w:before="0" w:after="0" w:line="252" w:lineRule="auto"/>
        <w:ind w:left="284" w:right="425" w:hanging="284"/>
        <w:jc w:val="both"/>
      </w:pPr>
      <w:r>
        <w:rPr>
          <w:b/>
          <w:sz w:val="22"/>
          <w:szCs w:val="22"/>
        </w:rPr>
        <w:t>Równoważność</w:t>
      </w:r>
    </w:p>
    <w:p w14:paraId="33C1DC1C" w14:textId="77777777" w:rsidR="00C73941" w:rsidRDefault="00C73941" w:rsidP="00805D37">
      <w:pPr>
        <w:pStyle w:val="Tekstpodstawowywcity24"/>
        <w:numPr>
          <w:ilvl w:val="0"/>
          <w:numId w:val="28"/>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805D37">
      <w:pPr>
        <w:pStyle w:val="Tekstpodstawowywcity24"/>
        <w:numPr>
          <w:ilvl w:val="0"/>
          <w:numId w:val="28"/>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805D37">
      <w:pPr>
        <w:pStyle w:val="Tekstpodstawowywcity24"/>
        <w:numPr>
          <w:ilvl w:val="0"/>
          <w:numId w:val="28"/>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805D37">
      <w:pPr>
        <w:pStyle w:val="Tekstpodstawowywcity24"/>
        <w:numPr>
          <w:ilvl w:val="0"/>
          <w:numId w:val="28"/>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805D37">
      <w:pPr>
        <w:pStyle w:val="Tekstpodstawowywcity24"/>
        <w:numPr>
          <w:ilvl w:val="0"/>
          <w:numId w:val="28"/>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805D37">
      <w:pPr>
        <w:numPr>
          <w:ilvl w:val="0"/>
          <w:numId w:val="48"/>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4201B9">
      <w:pPr>
        <w:pStyle w:val="Akapitzlist"/>
        <w:numPr>
          <w:ilvl w:val="1"/>
          <w:numId w:val="19"/>
        </w:numPr>
        <w:spacing w:before="0" w:after="0" w:line="252" w:lineRule="auto"/>
        <w:ind w:left="709" w:hanging="283"/>
        <w:contextualSpacing w:val="0"/>
        <w:jc w:val="both"/>
      </w:pPr>
      <w:r>
        <w:rPr>
          <w:sz w:val="22"/>
          <w:szCs w:val="22"/>
          <w:lang w:eastAsia="ar-SA"/>
        </w:rPr>
        <w:t xml:space="preserve">Na podstawie art. 95 ustawy </w:t>
      </w:r>
      <w:r w:rsidR="00E75B9E">
        <w:rPr>
          <w:sz w:val="22"/>
          <w:szCs w:val="22"/>
          <w:lang w:eastAsia="ar-SA"/>
        </w:rPr>
        <w:t>Pzp</w:t>
      </w:r>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0F27B1">
      <w:pPr>
        <w:pStyle w:val="Akapitzlist"/>
        <w:numPr>
          <w:ilvl w:val="1"/>
          <w:numId w:val="19"/>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4201B9">
      <w:pPr>
        <w:numPr>
          <w:ilvl w:val="1"/>
          <w:numId w:val="19"/>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4201B9">
      <w:pPr>
        <w:numPr>
          <w:ilvl w:val="1"/>
          <w:numId w:val="19"/>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4201B9">
      <w:pPr>
        <w:numPr>
          <w:ilvl w:val="1"/>
          <w:numId w:val="19"/>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r w:rsidR="00E75B9E">
        <w:rPr>
          <w:sz w:val="22"/>
          <w:szCs w:val="22"/>
        </w:rPr>
        <w:t>Pzp.</w:t>
      </w:r>
      <w:r>
        <w:rPr>
          <w:sz w:val="22"/>
          <w:szCs w:val="22"/>
        </w:rPr>
        <w:t xml:space="preserve"> </w:t>
      </w:r>
    </w:p>
    <w:p w14:paraId="0B004411" w14:textId="77777777" w:rsidR="00C73941" w:rsidRDefault="00C73941" w:rsidP="00805D37">
      <w:pPr>
        <w:numPr>
          <w:ilvl w:val="0"/>
          <w:numId w:val="48"/>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805D37">
      <w:pPr>
        <w:numPr>
          <w:ilvl w:val="1"/>
          <w:numId w:val="35"/>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805D37">
      <w:pPr>
        <w:numPr>
          <w:ilvl w:val="1"/>
          <w:numId w:val="35"/>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5443BA48" w:rsidR="00C73941" w:rsidRPr="000F27B1" w:rsidRDefault="00C73941" w:rsidP="00805D37">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Pr="000F27B1">
        <w:rPr>
          <w:b/>
          <w:sz w:val="22"/>
          <w:szCs w:val="22"/>
        </w:rPr>
        <w:t xml:space="preserve"> </w:t>
      </w:r>
      <w:r w:rsidR="00D05252">
        <w:rPr>
          <w:b/>
          <w:sz w:val="22"/>
          <w:szCs w:val="22"/>
        </w:rPr>
        <w:t>6</w:t>
      </w:r>
      <w:r w:rsidR="00D2723B" w:rsidRPr="000F27B1">
        <w:rPr>
          <w:b/>
          <w:sz w:val="22"/>
          <w:szCs w:val="22"/>
        </w:rPr>
        <w:t xml:space="preserve"> </w:t>
      </w:r>
      <w:r w:rsidR="000F27B1" w:rsidRPr="000F27B1">
        <w:rPr>
          <w:b/>
          <w:sz w:val="22"/>
          <w:szCs w:val="22"/>
        </w:rPr>
        <w:t>miesięcy</w:t>
      </w:r>
      <w:r w:rsidRPr="000F27B1">
        <w:rPr>
          <w:b/>
          <w:sz w:val="22"/>
          <w:szCs w:val="22"/>
        </w:rPr>
        <w:t xml:space="preserve"> od dnia podpisania umowy.</w:t>
      </w:r>
    </w:p>
    <w:p w14:paraId="503564D2" w14:textId="77777777" w:rsidR="00C73941" w:rsidRPr="000F27B1" w:rsidRDefault="00C73941" w:rsidP="00805D37">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805D37">
      <w:pPr>
        <w:pStyle w:val="Tekstpodstawowywcity24"/>
        <w:widowControl w:val="0"/>
        <w:numPr>
          <w:ilvl w:val="3"/>
          <w:numId w:val="26"/>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340EFCAA" w14:textId="7523FFC8"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805D37">
      <w:pPr>
        <w:numPr>
          <w:ilvl w:val="0"/>
          <w:numId w:val="31"/>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r w:rsidR="00335F1E">
        <w:rPr>
          <w:rFonts w:eastAsia="Verdana" w:cs="Arial"/>
          <w:bCs/>
          <w:sz w:val="22"/>
          <w:szCs w:val="22"/>
          <w:shd w:val="clear" w:color="auto" w:fill="FFFFFF"/>
        </w:rPr>
        <w:t>Pzp</w:t>
      </w:r>
      <w:r>
        <w:rPr>
          <w:rFonts w:eastAsia="Verdana" w:cs="Arial"/>
          <w:sz w:val="22"/>
          <w:szCs w:val="22"/>
        </w:rPr>
        <w:t xml:space="preserve"> ,</w:t>
      </w:r>
    </w:p>
    <w:p w14:paraId="5F885A54" w14:textId="77777777" w:rsidR="00C73941" w:rsidRDefault="00C73941" w:rsidP="00805D37">
      <w:pPr>
        <w:numPr>
          <w:ilvl w:val="0"/>
          <w:numId w:val="31"/>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0" w:name="bookmark3"/>
    </w:p>
    <w:p w14:paraId="0CFE2402"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0"/>
    </w:p>
    <w:p w14:paraId="0CB80BE4" w14:textId="207C82C8" w:rsidR="00C73941" w:rsidRDefault="00C73941" w:rsidP="00805D37">
      <w:pPr>
        <w:numPr>
          <w:ilvl w:val="0"/>
          <w:numId w:val="29"/>
        </w:numPr>
        <w:spacing w:before="0" w:after="0" w:line="252" w:lineRule="auto"/>
        <w:ind w:left="709" w:right="20"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805D37">
      <w:pPr>
        <w:numPr>
          <w:ilvl w:val="0"/>
          <w:numId w:val="29"/>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33805745" w14:textId="401A9B5F" w:rsidR="00C73941" w:rsidRDefault="00C73941" w:rsidP="00805D37">
      <w:pPr>
        <w:numPr>
          <w:ilvl w:val="0"/>
          <w:numId w:val="29"/>
        </w:numPr>
        <w:spacing w:before="0" w:after="0" w:line="252" w:lineRule="auto"/>
        <w:ind w:left="709" w:right="20" w:hanging="283"/>
        <w:jc w:val="both"/>
      </w:pPr>
      <w:r>
        <w:rPr>
          <w:rFonts w:eastAsia="Verdana" w:cs="Arial"/>
          <w:b/>
          <w:sz w:val="22"/>
          <w:szCs w:val="22"/>
        </w:rPr>
        <w:t>sytuacji ekonomicznej lub finansowej:</w:t>
      </w:r>
    </w:p>
    <w:p w14:paraId="5DA0B666" w14:textId="547E446C" w:rsidR="00C73941" w:rsidRDefault="00C73941" w:rsidP="00084855">
      <w:pPr>
        <w:spacing w:before="0" w:after="0" w:line="252" w:lineRule="auto"/>
        <w:ind w:left="709" w:right="20"/>
        <w:jc w:val="both"/>
      </w:pPr>
      <w:r>
        <w:rPr>
          <w:sz w:val="22"/>
          <w:szCs w:val="22"/>
        </w:rPr>
        <w:t>Wykonawca spełni warunek jeżeli wykaże, że jest ubezpieczony od odpowiedzialności cywilnej w zakresie prowadzonej działalności związanej z przedmiotem zamówienia na kwotę/sumę gwarancyjną nie mniejszą niż</w:t>
      </w:r>
      <w:r w:rsidR="0044055C">
        <w:rPr>
          <w:b/>
          <w:sz w:val="22"/>
          <w:szCs w:val="22"/>
        </w:rPr>
        <w:t xml:space="preserve"> </w:t>
      </w:r>
      <w:r w:rsidR="00EC4705">
        <w:rPr>
          <w:b/>
          <w:sz w:val="22"/>
          <w:szCs w:val="22"/>
        </w:rPr>
        <w:t>1 5</w:t>
      </w:r>
      <w:r>
        <w:rPr>
          <w:b/>
          <w:sz w:val="22"/>
          <w:szCs w:val="22"/>
        </w:rPr>
        <w:t>00 000,00 zł.</w:t>
      </w:r>
      <w:r w:rsidR="00294AA9">
        <w:rPr>
          <w:b/>
          <w:sz w:val="22"/>
          <w:szCs w:val="22"/>
        </w:rPr>
        <w:t xml:space="preserve"> </w:t>
      </w:r>
    </w:p>
    <w:p w14:paraId="79825A11" w14:textId="748295EF" w:rsidR="00C73941" w:rsidRDefault="00C73941" w:rsidP="00805D37">
      <w:pPr>
        <w:numPr>
          <w:ilvl w:val="0"/>
          <w:numId w:val="29"/>
        </w:numPr>
        <w:spacing w:before="0" w:after="0" w:line="259" w:lineRule="auto"/>
        <w:ind w:left="709" w:right="20" w:hanging="283"/>
        <w:jc w:val="both"/>
      </w:pPr>
      <w:r>
        <w:rPr>
          <w:rFonts w:eastAsia="Verdana" w:cs="Arial"/>
          <w:b/>
          <w:sz w:val="22"/>
          <w:szCs w:val="22"/>
        </w:rPr>
        <w:t>zdolności technicznej lub zawodowej:</w:t>
      </w:r>
    </w:p>
    <w:p w14:paraId="2BA46403" w14:textId="77777777" w:rsidR="00AB7AE9" w:rsidRPr="0045191A" w:rsidRDefault="00AB7AE9" w:rsidP="00AB7AE9">
      <w:pPr>
        <w:suppressAutoHyphens w:val="0"/>
        <w:spacing w:before="0" w:after="0" w:line="259" w:lineRule="auto"/>
        <w:ind w:left="426" w:right="425" w:firstLine="425"/>
        <w:jc w:val="both"/>
        <w:rPr>
          <w:sz w:val="22"/>
          <w:szCs w:val="22"/>
          <w:lang w:eastAsia="pl-PL"/>
        </w:rPr>
      </w:pPr>
      <w:r w:rsidRPr="0045191A">
        <w:rPr>
          <w:sz w:val="22"/>
          <w:szCs w:val="22"/>
          <w:lang w:eastAsia="pl-PL"/>
        </w:rPr>
        <w:t xml:space="preserve">Wykonawca spełni warunek jeżeli wykaże, że: </w:t>
      </w:r>
    </w:p>
    <w:p w14:paraId="5C9DA37A" w14:textId="74D4C23D" w:rsidR="00AB7AE9" w:rsidRPr="005E5B52" w:rsidRDefault="00AB7AE9" w:rsidP="00805D37">
      <w:pPr>
        <w:numPr>
          <w:ilvl w:val="0"/>
          <w:numId w:val="49"/>
        </w:numPr>
        <w:suppressAutoHyphens w:val="0"/>
        <w:spacing w:before="0" w:after="0" w:line="259" w:lineRule="auto"/>
        <w:ind w:left="1134" w:hanging="425"/>
        <w:jc w:val="both"/>
        <w:rPr>
          <w:b/>
          <w:color w:val="000000"/>
          <w:sz w:val="22"/>
          <w:szCs w:val="22"/>
          <w:lang w:eastAsia="pl-PL"/>
        </w:rPr>
      </w:pPr>
      <w:r w:rsidRPr="00A047A8">
        <w:rPr>
          <w:bCs/>
          <w:color w:val="000000"/>
          <w:sz w:val="22"/>
          <w:szCs w:val="22"/>
          <w:lang w:eastAsia="pl-PL"/>
        </w:rPr>
        <w:t>wykonał i prawidłowo ukończył w okresie ostatnich pięciu lat przed upływem terminu składania ofert, a jeżeli okres prowadzenia działalności jest krótszy – w tym okresie</w:t>
      </w:r>
      <w:r w:rsidRPr="00A047A8">
        <w:rPr>
          <w:b/>
          <w:color w:val="000000"/>
          <w:sz w:val="22"/>
          <w:szCs w:val="22"/>
          <w:lang w:eastAsia="pl-PL"/>
        </w:rPr>
        <w:t>, co najmniej 2</w:t>
      </w:r>
      <w:r w:rsidRPr="00A047A8">
        <w:rPr>
          <w:bCs/>
          <w:color w:val="000000"/>
          <w:sz w:val="22"/>
          <w:szCs w:val="22"/>
          <w:lang w:eastAsia="pl-PL"/>
        </w:rPr>
        <w:t xml:space="preserve"> </w:t>
      </w:r>
      <w:r w:rsidRPr="00DE47A5">
        <w:rPr>
          <w:b/>
          <w:bCs/>
          <w:color w:val="000000"/>
          <w:sz w:val="22"/>
          <w:szCs w:val="22"/>
          <w:lang w:eastAsia="pl-PL"/>
        </w:rPr>
        <w:t>(dwie) roboty budowlane</w:t>
      </w:r>
      <w:r w:rsidRPr="00A047A8">
        <w:rPr>
          <w:bCs/>
          <w:color w:val="000000"/>
          <w:sz w:val="22"/>
          <w:szCs w:val="22"/>
          <w:lang w:eastAsia="pl-PL"/>
        </w:rPr>
        <w:t xml:space="preserve"> polegając</w:t>
      </w:r>
      <w:r w:rsidR="004D537F">
        <w:rPr>
          <w:bCs/>
          <w:color w:val="000000"/>
          <w:sz w:val="22"/>
          <w:szCs w:val="22"/>
          <w:lang w:eastAsia="pl-PL"/>
        </w:rPr>
        <w:t>e</w:t>
      </w:r>
      <w:r w:rsidRPr="00A047A8">
        <w:rPr>
          <w:bCs/>
          <w:color w:val="000000"/>
          <w:sz w:val="22"/>
          <w:szCs w:val="22"/>
          <w:lang w:eastAsia="pl-PL"/>
        </w:rPr>
        <w:t xml:space="preserve"> na budowie/rozbudowie/przebudowie </w:t>
      </w:r>
      <w:r w:rsidRPr="00DE47A5">
        <w:rPr>
          <w:b/>
          <w:bCs/>
          <w:color w:val="000000"/>
          <w:sz w:val="22"/>
          <w:szCs w:val="22"/>
          <w:lang w:eastAsia="pl-PL"/>
        </w:rPr>
        <w:t>boiska piłkarskiego o nawierzchni trawiastej</w:t>
      </w:r>
      <w:r>
        <w:rPr>
          <w:bCs/>
          <w:color w:val="000000"/>
          <w:sz w:val="22"/>
          <w:szCs w:val="22"/>
          <w:lang w:eastAsia="pl-PL"/>
        </w:rPr>
        <w:t xml:space="preserve"> o wymiarach nie mniejszych niż 64 x 100 m </w:t>
      </w:r>
      <w:r w:rsidRPr="00A047A8">
        <w:rPr>
          <w:bCs/>
          <w:color w:val="000000"/>
          <w:sz w:val="22"/>
          <w:szCs w:val="22"/>
          <w:lang w:eastAsia="pl-PL"/>
        </w:rPr>
        <w:t>wraz z infrastrukturą techniczną</w:t>
      </w:r>
      <w:r>
        <w:rPr>
          <w:bCs/>
          <w:color w:val="000000"/>
          <w:sz w:val="22"/>
          <w:szCs w:val="22"/>
          <w:lang w:eastAsia="pl-PL"/>
        </w:rPr>
        <w:t xml:space="preserve"> w tym systemem nawadniania</w:t>
      </w:r>
      <w:r w:rsidRPr="00A047A8">
        <w:rPr>
          <w:bCs/>
          <w:color w:val="000000"/>
          <w:sz w:val="22"/>
          <w:szCs w:val="22"/>
          <w:lang w:eastAsia="pl-PL"/>
        </w:rPr>
        <w:t xml:space="preserve"> o wartości </w:t>
      </w:r>
      <w:r>
        <w:rPr>
          <w:bCs/>
          <w:color w:val="000000"/>
          <w:sz w:val="22"/>
          <w:szCs w:val="22"/>
          <w:lang w:eastAsia="pl-PL"/>
        </w:rPr>
        <w:t xml:space="preserve">zadania </w:t>
      </w:r>
      <w:r w:rsidRPr="00A047A8">
        <w:rPr>
          <w:color w:val="000000"/>
          <w:sz w:val="22"/>
          <w:szCs w:val="22"/>
          <w:lang w:eastAsia="pl-PL"/>
        </w:rPr>
        <w:t xml:space="preserve">co najmniej </w:t>
      </w:r>
      <w:r>
        <w:rPr>
          <w:b/>
          <w:color w:val="000000"/>
          <w:sz w:val="22"/>
          <w:szCs w:val="22"/>
          <w:lang w:eastAsia="pl-PL"/>
        </w:rPr>
        <w:t>1 0</w:t>
      </w:r>
      <w:r w:rsidRPr="00A047A8">
        <w:rPr>
          <w:b/>
          <w:color w:val="000000"/>
          <w:sz w:val="22"/>
          <w:szCs w:val="22"/>
          <w:lang w:eastAsia="pl-PL"/>
        </w:rPr>
        <w:t>00 000</w:t>
      </w:r>
      <w:r w:rsidRPr="00A047A8">
        <w:rPr>
          <w:b/>
          <w:bCs/>
          <w:color w:val="000000"/>
          <w:sz w:val="22"/>
          <w:szCs w:val="22"/>
          <w:lang w:eastAsia="pl-PL"/>
        </w:rPr>
        <w:t xml:space="preserve"> zł </w:t>
      </w:r>
      <w:r w:rsidRPr="00852344">
        <w:rPr>
          <w:b/>
          <w:color w:val="000000"/>
          <w:sz w:val="22"/>
          <w:szCs w:val="22"/>
          <w:lang w:eastAsia="pl-PL"/>
        </w:rPr>
        <w:t>brutto</w:t>
      </w:r>
      <w:r w:rsidRPr="00A047A8">
        <w:rPr>
          <w:color w:val="000000"/>
          <w:sz w:val="22"/>
          <w:szCs w:val="22"/>
          <w:lang w:eastAsia="pl-PL"/>
        </w:rPr>
        <w:t xml:space="preserve"> złotych każd</w:t>
      </w:r>
      <w:r w:rsidR="004D537F">
        <w:rPr>
          <w:color w:val="000000"/>
          <w:sz w:val="22"/>
          <w:szCs w:val="22"/>
          <w:lang w:eastAsia="pl-PL"/>
        </w:rPr>
        <w:t>e</w:t>
      </w:r>
      <w:r w:rsidRPr="00A047A8">
        <w:rPr>
          <w:color w:val="000000"/>
          <w:sz w:val="22"/>
          <w:szCs w:val="22"/>
          <w:lang w:eastAsia="pl-PL"/>
        </w:rPr>
        <w:t>;</w:t>
      </w:r>
    </w:p>
    <w:p w14:paraId="269557BD" w14:textId="77777777" w:rsidR="00AB7AE9" w:rsidRDefault="00AB7AE9" w:rsidP="00805D37">
      <w:pPr>
        <w:numPr>
          <w:ilvl w:val="0"/>
          <w:numId w:val="49"/>
        </w:numPr>
        <w:suppressAutoHyphens w:val="0"/>
        <w:spacing w:before="0" w:after="0" w:line="259" w:lineRule="auto"/>
        <w:ind w:left="1134" w:hanging="425"/>
        <w:jc w:val="both"/>
        <w:rPr>
          <w:bCs/>
          <w:color w:val="000000"/>
          <w:sz w:val="22"/>
          <w:szCs w:val="22"/>
          <w:lang w:eastAsia="pl-PL"/>
        </w:rPr>
      </w:pPr>
      <w:r w:rsidRPr="005E5B52">
        <w:rPr>
          <w:bCs/>
          <w:color w:val="000000"/>
          <w:sz w:val="22"/>
          <w:szCs w:val="22"/>
          <w:lang w:eastAsia="pl-PL"/>
        </w:rPr>
        <w:t xml:space="preserve">dysponuje </w:t>
      </w:r>
      <w:r w:rsidRPr="00DE47A5">
        <w:rPr>
          <w:b/>
          <w:bCs/>
          <w:color w:val="000000"/>
          <w:sz w:val="22"/>
          <w:szCs w:val="22"/>
          <w:lang w:eastAsia="pl-PL"/>
        </w:rPr>
        <w:t>urządzeniami i sprzętem</w:t>
      </w:r>
      <w:r w:rsidRPr="005E5B52">
        <w:rPr>
          <w:bCs/>
          <w:color w:val="000000"/>
          <w:sz w:val="22"/>
          <w:szCs w:val="22"/>
          <w:lang w:eastAsia="pl-PL"/>
        </w:rPr>
        <w:t xml:space="preserve"> niezbędnym do wykonania prac w tym: </w:t>
      </w:r>
      <w:r w:rsidRPr="005E5B52">
        <w:rPr>
          <w:bCs/>
          <w:color w:val="000000"/>
          <w:sz w:val="22"/>
          <w:szCs w:val="22"/>
          <w:lang w:eastAsia="pl-PL"/>
        </w:rPr>
        <w:br/>
      </w:r>
      <w:r>
        <w:rPr>
          <w:bCs/>
          <w:color w:val="000000"/>
          <w:sz w:val="22"/>
          <w:szCs w:val="22"/>
          <w:lang w:eastAsia="pl-PL"/>
        </w:rPr>
        <w:t xml:space="preserve">- </w:t>
      </w:r>
      <w:r w:rsidRPr="005E5B52">
        <w:rPr>
          <w:bCs/>
          <w:color w:val="000000"/>
          <w:sz w:val="22"/>
          <w:szCs w:val="22"/>
          <w:lang w:eastAsia="pl-PL"/>
        </w:rPr>
        <w:t>układarką do darniny o szerokości min. 120 cm</w:t>
      </w:r>
      <w:r>
        <w:rPr>
          <w:bCs/>
          <w:color w:val="000000"/>
          <w:sz w:val="22"/>
          <w:szCs w:val="22"/>
          <w:lang w:eastAsia="pl-PL"/>
        </w:rPr>
        <w:t xml:space="preserve"> – 1 szt.,</w:t>
      </w:r>
    </w:p>
    <w:p w14:paraId="4A53AE06" w14:textId="77777777" w:rsidR="00AB7AE9" w:rsidRDefault="00AB7AE9" w:rsidP="00AB7AE9">
      <w:pPr>
        <w:suppressAutoHyphens w:val="0"/>
        <w:spacing w:before="0" w:after="0" w:line="259" w:lineRule="auto"/>
        <w:ind w:left="1134"/>
        <w:jc w:val="both"/>
        <w:rPr>
          <w:bCs/>
          <w:color w:val="000000"/>
          <w:sz w:val="22"/>
          <w:szCs w:val="22"/>
          <w:lang w:eastAsia="pl-PL"/>
        </w:rPr>
      </w:pPr>
      <w:r>
        <w:rPr>
          <w:bCs/>
          <w:color w:val="000000"/>
          <w:sz w:val="22"/>
          <w:szCs w:val="22"/>
          <w:lang w:eastAsia="pl-PL"/>
        </w:rPr>
        <w:t>- przesiewaczem bębnowym – 1 szt.,</w:t>
      </w:r>
    </w:p>
    <w:p w14:paraId="0747F725" w14:textId="77777777" w:rsidR="00AB7AE9" w:rsidRDefault="00AB7AE9" w:rsidP="00AB7AE9">
      <w:pPr>
        <w:suppressAutoHyphens w:val="0"/>
        <w:spacing w:before="0" w:after="0" w:line="259" w:lineRule="auto"/>
        <w:ind w:left="1134"/>
        <w:jc w:val="both"/>
        <w:rPr>
          <w:bCs/>
          <w:color w:val="000000"/>
          <w:sz w:val="22"/>
          <w:szCs w:val="22"/>
          <w:lang w:eastAsia="pl-PL"/>
        </w:rPr>
      </w:pPr>
      <w:r>
        <w:rPr>
          <w:bCs/>
          <w:color w:val="000000"/>
          <w:sz w:val="22"/>
          <w:szCs w:val="22"/>
          <w:lang w:eastAsia="pl-PL"/>
        </w:rPr>
        <w:t>- siewnikiem traw do muraw piłkarskich – 1 szt.,</w:t>
      </w:r>
    </w:p>
    <w:p w14:paraId="6EE10D8C" w14:textId="77777777" w:rsidR="00AB7AE9" w:rsidRDefault="00AB7AE9" w:rsidP="00AB7AE9">
      <w:pPr>
        <w:suppressAutoHyphens w:val="0"/>
        <w:spacing w:before="0" w:after="0" w:line="259" w:lineRule="auto"/>
        <w:ind w:left="1134"/>
        <w:jc w:val="both"/>
        <w:rPr>
          <w:bCs/>
          <w:color w:val="000000"/>
          <w:sz w:val="22"/>
          <w:szCs w:val="22"/>
          <w:lang w:eastAsia="pl-PL"/>
        </w:rPr>
      </w:pPr>
      <w:r>
        <w:rPr>
          <w:bCs/>
          <w:color w:val="000000"/>
          <w:sz w:val="22"/>
          <w:szCs w:val="22"/>
          <w:lang w:eastAsia="pl-PL"/>
        </w:rPr>
        <w:t>- urządzeniem do niwelacji terenu z możliwością laserowego pomiaru realizowanych prac – 1 szt.</w:t>
      </w:r>
    </w:p>
    <w:p w14:paraId="4AD19C29" w14:textId="77777777" w:rsidR="00AB7AE9" w:rsidRPr="0045191A" w:rsidRDefault="00AB7AE9" w:rsidP="00805D37">
      <w:pPr>
        <w:numPr>
          <w:ilvl w:val="0"/>
          <w:numId w:val="49"/>
        </w:numPr>
        <w:suppressAutoHyphens w:val="0"/>
        <w:spacing w:before="0" w:after="0" w:line="259" w:lineRule="auto"/>
        <w:ind w:left="1134" w:hanging="425"/>
        <w:jc w:val="both"/>
        <w:rPr>
          <w:b/>
          <w:sz w:val="22"/>
          <w:szCs w:val="22"/>
          <w:lang w:eastAsia="pl-PL"/>
        </w:rPr>
      </w:pPr>
      <w:r w:rsidRPr="0045191A">
        <w:rPr>
          <w:rFonts w:eastAsia="Calibri"/>
          <w:sz w:val="22"/>
          <w:szCs w:val="22"/>
          <w:lang w:eastAsia="en-US"/>
        </w:rPr>
        <w:t xml:space="preserve">dysponuje lub będzie dysponował osobami, które </w:t>
      </w:r>
      <w:r w:rsidRPr="0045191A">
        <w:rPr>
          <w:rFonts w:eastAsia="Calibri"/>
          <w:sz w:val="22"/>
          <w:szCs w:val="22"/>
        </w:rPr>
        <w:t>skieruje do realizacji zamówienia, posiadającymi n/w uprawnienia:</w:t>
      </w:r>
    </w:p>
    <w:p w14:paraId="6660A4BD" w14:textId="67E7C13E" w:rsidR="00AB7AE9" w:rsidRPr="004555DE" w:rsidRDefault="00DE47A5" w:rsidP="00805D37">
      <w:pPr>
        <w:numPr>
          <w:ilvl w:val="2"/>
          <w:numId w:val="49"/>
        </w:numPr>
        <w:suppressAutoHyphens w:val="0"/>
        <w:spacing w:before="0" w:after="0" w:line="259" w:lineRule="auto"/>
        <w:ind w:left="2127" w:hanging="365"/>
        <w:jc w:val="both"/>
        <w:rPr>
          <w:b/>
          <w:sz w:val="22"/>
          <w:szCs w:val="22"/>
          <w:lang w:eastAsia="pl-PL"/>
        </w:rPr>
      </w:pPr>
      <w:r>
        <w:rPr>
          <w:sz w:val="22"/>
          <w:szCs w:val="22"/>
        </w:rPr>
        <w:t xml:space="preserve"> </w:t>
      </w:r>
      <w:r w:rsidR="00AB7AE9" w:rsidRPr="0045191A">
        <w:rPr>
          <w:sz w:val="22"/>
          <w:szCs w:val="22"/>
        </w:rPr>
        <w:t xml:space="preserve">osobą, pełniącą funkcję </w:t>
      </w:r>
      <w:r w:rsidR="00AB7AE9" w:rsidRPr="00DE47A5">
        <w:rPr>
          <w:b/>
          <w:sz w:val="22"/>
          <w:szCs w:val="22"/>
        </w:rPr>
        <w:t>kierownika budowy</w:t>
      </w:r>
      <w:r w:rsidR="00AB7AE9" w:rsidRPr="0045191A">
        <w:rPr>
          <w:sz w:val="22"/>
          <w:szCs w:val="22"/>
        </w:rPr>
        <w:t>, posiadającą uprawnienia do kie</w:t>
      </w:r>
      <w:r w:rsidR="00AB7AE9">
        <w:rPr>
          <w:sz w:val="22"/>
          <w:szCs w:val="22"/>
        </w:rPr>
        <w:t xml:space="preserve">rowania robotami budowlanymi w </w:t>
      </w:r>
      <w:r w:rsidR="00852344">
        <w:rPr>
          <w:b/>
          <w:sz w:val="22"/>
          <w:szCs w:val="22"/>
        </w:rPr>
        <w:t>specjalności konstrukcyjno-budowlanej</w:t>
      </w:r>
      <w:r w:rsidR="00AB7AE9" w:rsidRPr="0045191A">
        <w:rPr>
          <w:sz w:val="22"/>
          <w:szCs w:val="22"/>
        </w:rPr>
        <w:t xml:space="preserve"> oraz co najmniej 3 letnie doświadczenie zawodowe, od czasu uzyskania uprawnień budowlanych,</w:t>
      </w:r>
    </w:p>
    <w:p w14:paraId="249CCA51" w14:textId="77777777" w:rsidR="00AB7AE9" w:rsidRPr="004555DE" w:rsidRDefault="00AB7AE9" w:rsidP="00805D37">
      <w:pPr>
        <w:numPr>
          <w:ilvl w:val="2"/>
          <w:numId w:val="49"/>
        </w:numPr>
        <w:suppressAutoHyphens w:val="0"/>
        <w:spacing w:before="0" w:after="0" w:line="259" w:lineRule="auto"/>
        <w:ind w:left="2127" w:hanging="365"/>
        <w:jc w:val="both"/>
        <w:rPr>
          <w:b/>
          <w:sz w:val="22"/>
          <w:szCs w:val="22"/>
          <w:lang w:eastAsia="pl-PL"/>
        </w:rPr>
      </w:pPr>
      <w:r w:rsidRPr="0045191A">
        <w:rPr>
          <w:sz w:val="22"/>
          <w:szCs w:val="22"/>
        </w:rPr>
        <w:t xml:space="preserve">osobą, pełniącą funkcje </w:t>
      </w:r>
      <w:r w:rsidRPr="00DE47A5">
        <w:rPr>
          <w:b/>
          <w:sz w:val="22"/>
          <w:szCs w:val="22"/>
        </w:rPr>
        <w:t>kierownika robót</w:t>
      </w:r>
      <w:r w:rsidRPr="0045191A">
        <w:rPr>
          <w:sz w:val="22"/>
          <w:szCs w:val="22"/>
        </w:rPr>
        <w:t xml:space="preserve"> posiadającą uprawnienia do kierowania robotami budowlanymi w </w:t>
      </w:r>
      <w:r w:rsidRPr="00DE47A5">
        <w:rPr>
          <w:b/>
          <w:sz w:val="22"/>
          <w:szCs w:val="22"/>
        </w:rPr>
        <w:t>specjalności drogowej</w:t>
      </w:r>
      <w:r w:rsidRPr="0045191A">
        <w:rPr>
          <w:sz w:val="22"/>
          <w:szCs w:val="22"/>
        </w:rPr>
        <w:t xml:space="preserve"> oraz co najmniej 2 letnie doświadczenie, od czasu uzyskania uprawnień,</w:t>
      </w:r>
    </w:p>
    <w:p w14:paraId="2E0A4F3B" w14:textId="77777777" w:rsidR="00AB7AE9" w:rsidRPr="006B3618" w:rsidRDefault="00AB7AE9" w:rsidP="00805D37">
      <w:pPr>
        <w:numPr>
          <w:ilvl w:val="2"/>
          <w:numId w:val="49"/>
        </w:numPr>
        <w:suppressAutoHyphens w:val="0"/>
        <w:spacing w:before="0" w:after="0" w:line="240" w:lineRule="auto"/>
        <w:ind w:left="2127" w:hanging="365"/>
        <w:jc w:val="both"/>
        <w:rPr>
          <w:b/>
          <w:sz w:val="22"/>
          <w:szCs w:val="22"/>
          <w:lang w:eastAsia="pl-PL"/>
        </w:rPr>
      </w:pPr>
      <w:r w:rsidRPr="0045191A">
        <w:rPr>
          <w:sz w:val="22"/>
          <w:szCs w:val="22"/>
        </w:rPr>
        <w:t xml:space="preserve">osobą, pełniącą funkcje </w:t>
      </w:r>
      <w:r w:rsidRPr="00DE47A5">
        <w:rPr>
          <w:b/>
          <w:sz w:val="22"/>
          <w:szCs w:val="22"/>
        </w:rPr>
        <w:t>kierownika robót</w:t>
      </w:r>
      <w:r w:rsidRPr="0045191A">
        <w:rPr>
          <w:sz w:val="22"/>
          <w:szCs w:val="22"/>
        </w:rPr>
        <w:t xml:space="preserve"> posiadającą uprawnienia do kierowania robotami budowlanymi w </w:t>
      </w:r>
      <w:r w:rsidRPr="00DE47A5">
        <w:rPr>
          <w:b/>
          <w:sz w:val="22"/>
          <w:szCs w:val="22"/>
        </w:rPr>
        <w:t xml:space="preserve">specjalności instalacyjnej w zakresie sieci, instalacji </w:t>
      </w:r>
      <w:r w:rsidRPr="00DE47A5">
        <w:rPr>
          <w:b/>
          <w:sz w:val="22"/>
          <w:szCs w:val="22"/>
        </w:rPr>
        <w:br/>
        <w:t>i urządzeń elektrycznych i elektroenergetycznych</w:t>
      </w:r>
      <w:r w:rsidRPr="0045191A">
        <w:rPr>
          <w:sz w:val="22"/>
          <w:szCs w:val="22"/>
        </w:rPr>
        <w:t xml:space="preserve"> oraz co najmniej 2 letnie doświadczenie, od czasu uzyskania uprawnień,</w:t>
      </w:r>
    </w:p>
    <w:p w14:paraId="5C8E610D" w14:textId="2C5B8534" w:rsidR="00AB7AE9" w:rsidRPr="0045191A" w:rsidRDefault="00AB7AE9" w:rsidP="00805D37">
      <w:pPr>
        <w:numPr>
          <w:ilvl w:val="2"/>
          <w:numId w:val="49"/>
        </w:numPr>
        <w:suppressAutoHyphens w:val="0"/>
        <w:spacing w:before="0" w:after="0" w:line="240" w:lineRule="auto"/>
        <w:ind w:left="2127" w:hanging="365"/>
        <w:jc w:val="both"/>
        <w:rPr>
          <w:b/>
          <w:sz w:val="22"/>
          <w:szCs w:val="22"/>
          <w:lang w:eastAsia="pl-PL"/>
        </w:rPr>
      </w:pPr>
      <w:r w:rsidRPr="0045191A">
        <w:rPr>
          <w:sz w:val="22"/>
          <w:szCs w:val="22"/>
        </w:rPr>
        <w:t xml:space="preserve">osobą, pełniącą funkcje </w:t>
      </w:r>
      <w:r w:rsidRPr="00DE47A5">
        <w:rPr>
          <w:b/>
          <w:sz w:val="22"/>
          <w:szCs w:val="22"/>
        </w:rPr>
        <w:t>kierownika robót</w:t>
      </w:r>
      <w:r w:rsidRPr="0045191A">
        <w:rPr>
          <w:sz w:val="22"/>
          <w:szCs w:val="22"/>
        </w:rPr>
        <w:t xml:space="preserve"> posiadającą uprawnienia do kierowania robotami budowlanymi w specjalności instalacyjnej w zakresie sieci</w:t>
      </w:r>
      <w:r>
        <w:rPr>
          <w:sz w:val="22"/>
          <w:szCs w:val="22"/>
        </w:rPr>
        <w:t xml:space="preserve"> </w:t>
      </w:r>
      <w:r w:rsidRPr="00DE47A5">
        <w:rPr>
          <w:b/>
          <w:sz w:val="22"/>
          <w:szCs w:val="22"/>
        </w:rPr>
        <w:t xml:space="preserve">instalacji </w:t>
      </w:r>
      <w:r w:rsidRPr="00DE47A5">
        <w:rPr>
          <w:b/>
          <w:sz w:val="22"/>
          <w:szCs w:val="22"/>
        </w:rPr>
        <w:br/>
        <w:t>i urządzeń cieplnych, wentylacyjnych, gazowych, wodociągowych i kanalizacyjnych</w:t>
      </w:r>
      <w:r>
        <w:rPr>
          <w:sz w:val="22"/>
          <w:szCs w:val="22"/>
        </w:rPr>
        <w:t xml:space="preserve">, </w:t>
      </w:r>
      <w:r w:rsidRPr="0045191A">
        <w:rPr>
          <w:sz w:val="22"/>
          <w:szCs w:val="22"/>
        </w:rPr>
        <w:t>oraz co najmniej 2 letnie doświadczenie, od czasu uzyskania uprawnień</w:t>
      </w:r>
      <w:r w:rsidR="00FE2964">
        <w:rPr>
          <w:sz w:val="22"/>
          <w:szCs w:val="22"/>
        </w:rPr>
        <w:t>.</w:t>
      </w:r>
    </w:p>
    <w:p w14:paraId="5010A5FA" w14:textId="1AB82FBB" w:rsidR="00C73941" w:rsidRDefault="00C73941" w:rsidP="00CE4FB3">
      <w:pPr>
        <w:spacing w:before="120" w:after="0" w:line="252" w:lineRule="auto"/>
        <w:ind w:left="924"/>
        <w:jc w:val="both"/>
      </w:pPr>
      <w:r>
        <w:rPr>
          <w:sz w:val="22"/>
          <w:szCs w:val="22"/>
        </w:rPr>
        <w:t>Osob</w:t>
      </w:r>
      <w:r w:rsidR="00C3675B">
        <w:rPr>
          <w:sz w:val="22"/>
          <w:szCs w:val="22"/>
        </w:rPr>
        <w:t>y</w:t>
      </w:r>
      <w:r w:rsidR="00CE4FB3">
        <w:rPr>
          <w:sz w:val="22"/>
          <w:szCs w:val="22"/>
        </w:rPr>
        <w:t>,</w:t>
      </w:r>
      <w:r>
        <w:rPr>
          <w:sz w:val="22"/>
          <w:szCs w:val="22"/>
        </w:rPr>
        <w:t xml:space="preserve"> o któr</w:t>
      </w:r>
      <w:r w:rsidR="00C3675B">
        <w:rPr>
          <w:sz w:val="22"/>
          <w:szCs w:val="22"/>
        </w:rPr>
        <w:t>ych</w:t>
      </w:r>
      <w:r>
        <w:rPr>
          <w:sz w:val="22"/>
          <w:szCs w:val="22"/>
        </w:rPr>
        <w:t xml:space="preserve"> mowa w </w:t>
      </w:r>
      <w:r>
        <w:rPr>
          <w:b/>
          <w:sz w:val="22"/>
          <w:szCs w:val="22"/>
        </w:rPr>
        <w:t>pkt a</w:t>
      </w:r>
      <w:r w:rsidR="003C5A9B">
        <w:rPr>
          <w:b/>
          <w:sz w:val="22"/>
          <w:szCs w:val="22"/>
        </w:rPr>
        <w:t xml:space="preserve">) – </w:t>
      </w:r>
      <w:r w:rsidR="00DE47A5">
        <w:rPr>
          <w:b/>
          <w:sz w:val="22"/>
          <w:szCs w:val="22"/>
        </w:rPr>
        <w:t>d</w:t>
      </w:r>
      <w:r w:rsidR="005042B4">
        <w:rPr>
          <w:b/>
          <w:sz w:val="22"/>
          <w:szCs w:val="22"/>
        </w:rPr>
        <w:t>)</w:t>
      </w:r>
      <w:r w:rsidR="00CE4FB3">
        <w:rPr>
          <w:b/>
          <w:sz w:val="22"/>
          <w:szCs w:val="22"/>
        </w:rPr>
        <w:t xml:space="preserve"> </w:t>
      </w:r>
      <w:r>
        <w:rPr>
          <w:b/>
          <w:sz w:val="22"/>
          <w:szCs w:val="22"/>
        </w:rPr>
        <w:t xml:space="preserve"> </w:t>
      </w:r>
      <w:r>
        <w:rPr>
          <w:sz w:val="22"/>
          <w:szCs w:val="22"/>
        </w:rPr>
        <w:t>powinn</w:t>
      </w:r>
      <w:r w:rsidR="00CE4FB3">
        <w:rPr>
          <w:sz w:val="22"/>
          <w:szCs w:val="22"/>
        </w:rPr>
        <w:t>y</w:t>
      </w:r>
      <w:r>
        <w:rPr>
          <w:sz w:val="22"/>
          <w:szCs w:val="22"/>
        </w:rPr>
        <w:t xml:space="preserve">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29BC513F" w14:textId="77777777"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3885A72B" w14:textId="77777777" w:rsidR="00C73941" w:rsidRDefault="00C73941">
      <w:pPr>
        <w:pStyle w:val="Tekstpodstawowywcity24"/>
        <w:spacing w:before="0" w:after="0" w:line="252" w:lineRule="auto"/>
        <w:ind w:left="926"/>
        <w:jc w:val="both"/>
      </w:pPr>
      <w:r>
        <w:rPr>
          <w:rFonts w:cs="Tahoma"/>
          <w:sz w:val="22"/>
          <w:szCs w:val="22"/>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14:paraId="7A6AE8D2" w14:textId="77777777" w:rsidR="00C73941" w:rsidRDefault="00C73941">
      <w:pPr>
        <w:spacing w:before="0" w:after="0" w:line="252" w:lineRule="auto"/>
        <w:ind w:left="852" w:right="20"/>
        <w:jc w:val="both"/>
        <w:rPr>
          <w:rFonts w:ascii="Arial" w:eastAsia="Verdana" w:hAnsi="Arial" w:cs="Arial"/>
          <w:b/>
          <w:sz w:val="22"/>
          <w:szCs w:val="22"/>
        </w:rPr>
      </w:pPr>
    </w:p>
    <w:p w14:paraId="7272B613" w14:textId="77777777" w:rsidR="00C73941" w:rsidRDefault="00C73941" w:rsidP="004201B9">
      <w:pPr>
        <w:numPr>
          <w:ilvl w:val="3"/>
          <w:numId w:val="19"/>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4201B9">
      <w:pPr>
        <w:numPr>
          <w:ilvl w:val="3"/>
          <w:numId w:val="19"/>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4201B9">
      <w:pPr>
        <w:numPr>
          <w:ilvl w:val="3"/>
          <w:numId w:val="19"/>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805D37">
      <w:pPr>
        <w:numPr>
          <w:ilvl w:val="0"/>
          <w:numId w:val="34"/>
        </w:numPr>
        <w:spacing w:before="0" w:after="0" w:line="252" w:lineRule="auto"/>
        <w:jc w:val="both"/>
      </w:pPr>
      <w:r>
        <w:rPr>
          <w:rFonts w:cs="Arial"/>
          <w:kern w:val="2"/>
          <w:sz w:val="22"/>
          <w:szCs w:val="22"/>
        </w:rPr>
        <w:t xml:space="preserve">Zamawiający wykluczy z postępowania Wykonawcę w przypadkach określonych w art. 108 ust. 1 </w:t>
      </w:r>
      <w:r w:rsidR="00335F1E">
        <w:rPr>
          <w:rFonts w:cs="Arial"/>
          <w:kern w:val="2"/>
          <w:sz w:val="22"/>
          <w:szCs w:val="22"/>
        </w:rPr>
        <w:t>Pzp</w:t>
      </w:r>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4201B9">
      <w:pPr>
        <w:widowControl w:val="0"/>
        <w:numPr>
          <w:ilvl w:val="0"/>
          <w:numId w:val="23"/>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4201B9">
      <w:pPr>
        <w:widowControl w:val="0"/>
        <w:numPr>
          <w:ilvl w:val="0"/>
          <w:numId w:val="24"/>
        </w:numPr>
        <w:tabs>
          <w:tab w:val="left" w:pos="851"/>
        </w:tabs>
        <w:spacing w:before="0" w:after="0" w:line="252" w:lineRule="auto"/>
        <w:ind w:left="851" w:hanging="284"/>
        <w:jc w:val="both"/>
      </w:pPr>
      <w:r>
        <w:rPr>
          <w:rFonts w:eastAsia="Lucida Sans Unicode" w:cs="Arial"/>
          <w:kern w:val="2"/>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4201B9">
      <w:pPr>
        <w:widowControl w:val="0"/>
        <w:numPr>
          <w:ilvl w:val="0"/>
          <w:numId w:val="24"/>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805D37">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805D37">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14:paraId="42851F2D" w14:textId="77777777" w:rsidR="002A4F5B" w:rsidRPr="002A4F5B" w:rsidRDefault="002A4F5B" w:rsidP="00805D37">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14:paraId="0809CF80" w14:textId="44F0D9EC" w:rsidR="00C73941" w:rsidRPr="00470504" w:rsidRDefault="00C73941" w:rsidP="00805D37">
      <w:pPr>
        <w:widowControl w:val="0"/>
        <w:numPr>
          <w:ilvl w:val="0"/>
          <w:numId w:val="34"/>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 </w:t>
      </w:r>
      <w:r w:rsidRPr="006137AB">
        <w:rPr>
          <w:rFonts w:eastAsia="Arial" w:cs="Arial"/>
          <w:kern w:val="2"/>
          <w:sz w:val="22"/>
          <w:szCs w:val="22"/>
        </w:rPr>
        <w:t>4)</w:t>
      </w:r>
      <w:r w:rsidR="005042B4">
        <w:rPr>
          <w:rFonts w:eastAsia="Arial" w:cs="Arial"/>
          <w:kern w:val="2"/>
          <w:sz w:val="22"/>
          <w:szCs w:val="22"/>
        </w:rPr>
        <w:t>, 5) i 7) ustawy</w:t>
      </w:r>
      <w:r w:rsidRPr="00470504">
        <w:rPr>
          <w:rFonts w:eastAsia="Arial" w:cs="Arial"/>
          <w:kern w:val="2"/>
          <w:sz w:val="22"/>
          <w:szCs w:val="22"/>
        </w:rPr>
        <w:t xml:space="preserve"> </w:t>
      </w:r>
      <w:r w:rsidR="00335F1E">
        <w:rPr>
          <w:rFonts w:eastAsia="Arial" w:cs="Arial"/>
          <w:kern w:val="2"/>
          <w:sz w:val="22"/>
          <w:szCs w:val="22"/>
        </w:rPr>
        <w:t>Pzp</w:t>
      </w:r>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5B25F2A4" w14:textId="77777777" w:rsidR="005042B4" w:rsidRDefault="005042B4" w:rsidP="00805D37">
      <w:pPr>
        <w:widowControl w:val="0"/>
        <w:numPr>
          <w:ilvl w:val="0"/>
          <w:numId w:val="5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DA717E" w14:textId="3A4FD816" w:rsidR="005042B4" w:rsidRPr="00965BA3" w:rsidRDefault="005042B4" w:rsidP="00805D37">
      <w:pPr>
        <w:widowControl w:val="0"/>
        <w:numPr>
          <w:ilvl w:val="0"/>
          <w:numId w:val="5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B6A2648" w14:textId="32F7DB53" w:rsidR="00C73941" w:rsidRPr="00965BA3" w:rsidRDefault="005042B4" w:rsidP="00805D37">
      <w:pPr>
        <w:widowControl w:val="0"/>
        <w:numPr>
          <w:ilvl w:val="0"/>
          <w:numId w:val="5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sidRPr="00965BA3">
        <w:rPr>
          <w:rFonts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C73941" w:rsidRPr="00965BA3">
        <w:rPr>
          <w:rFonts w:eastAsia="Lucida Sans Unicode" w:cs="Arial"/>
          <w:kern w:val="2"/>
          <w:sz w:val="22"/>
          <w:szCs w:val="22"/>
        </w:rPr>
        <w:t>.</w:t>
      </w:r>
    </w:p>
    <w:p w14:paraId="324B8E9E" w14:textId="66A38DC1" w:rsidR="00C73941" w:rsidRDefault="00C73941" w:rsidP="00805D37">
      <w:pPr>
        <w:numPr>
          <w:ilvl w:val="1"/>
          <w:numId w:val="35"/>
        </w:numPr>
        <w:spacing w:before="0" w:after="0" w:line="252" w:lineRule="auto"/>
        <w:jc w:val="both"/>
      </w:pPr>
      <w:r>
        <w:rPr>
          <w:rFonts w:eastAsia="Verdana" w:cs="Arial"/>
          <w:sz w:val="22"/>
          <w:szCs w:val="22"/>
        </w:rPr>
        <w:t xml:space="preserve">Wykluczenie Wykonawcy następuje zgodnie z art. 111 </w:t>
      </w:r>
      <w:r w:rsidR="00335F1E">
        <w:rPr>
          <w:rFonts w:eastAsia="Verdana" w:cs="Arial"/>
          <w:sz w:val="22"/>
          <w:szCs w:val="22"/>
        </w:rPr>
        <w:t>Pzp</w:t>
      </w:r>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37B0D279" w:rsidR="00C73941" w:rsidRDefault="00C73941" w:rsidP="00805D37">
      <w:pPr>
        <w:numPr>
          <w:ilvl w:val="1"/>
          <w:numId w:val="35"/>
        </w:numPr>
        <w:spacing w:before="0" w:after="0" w:line="252" w:lineRule="auto"/>
        <w:jc w:val="both"/>
      </w:pPr>
      <w:r>
        <w:rPr>
          <w:rFonts w:eastAsia="Verdana" w:cs="Arial"/>
          <w:sz w:val="22"/>
          <w:szCs w:val="22"/>
        </w:rPr>
        <w:t>Wykonawca nie podlega wykluczeniu w okolicznościach określonych w art. 108 ust</w:t>
      </w:r>
      <w:r w:rsidR="002076BE">
        <w:rPr>
          <w:rFonts w:eastAsia="Verdana" w:cs="Arial"/>
          <w:sz w:val="22"/>
          <w:szCs w:val="22"/>
        </w:rPr>
        <w:t>.</w:t>
      </w:r>
      <w:r w:rsidR="003E1EB2">
        <w:rPr>
          <w:rFonts w:eastAsia="Verdana" w:cs="Arial"/>
          <w:sz w:val="22"/>
          <w:szCs w:val="22"/>
        </w:rPr>
        <w:t xml:space="preserve"> </w:t>
      </w:r>
      <w:r w:rsidR="002076BE">
        <w:rPr>
          <w:rFonts w:eastAsia="Verdana" w:cs="Arial"/>
          <w:sz w:val="22"/>
          <w:szCs w:val="22"/>
        </w:rPr>
        <w:t>1 pkt</w:t>
      </w:r>
      <w:r>
        <w:rPr>
          <w:rFonts w:eastAsia="Verdana" w:cs="Arial"/>
          <w:sz w:val="22"/>
          <w:szCs w:val="22"/>
        </w:rPr>
        <w:t xml:space="preserve"> 1,2 i 5 lub art 109 ust. 1 pkt 2-5 i 7-10 </w:t>
      </w:r>
      <w:r w:rsidR="00335F1E">
        <w:rPr>
          <w:rFonts w:eastAsia="Verdana" w:cs="Arial"/>
          <w:sz w:val="22"/>
          <w:szCs w:val="22"/>
        </w:rPr>
        <w:t>Pzp</w:t>
      </w:r>
      <w:r>
        <w:rPr>
          <w:rFonts w:eastAsia="Verdana" w:cs="Arial"/>
          <w:sz w:val="22"/>
          <w:szCs w:val="22"/>
        </w:rPr>
        <w:t xml:space="preserve"> jeżeli udowodni Zamawiającemu, że spełnił  łącznie następujące przesłanki:</w:t>
      </w:r>
    </w:p>
    <w:p w14:paraId="1B903332" w14:textId="029592D4" w:rsidR="00C73941" w:rsidRDefault="00D6438E" w:rsidP="00805D37">
      <w:pPr>
        <w:numPr>
          <w:ilvl w:val="0"/>
          <w:numId w:val="40"/>
        </w:numPr>
        <w:spacing w:before="0" w:after="0" w:line="252" w:lineRule="auto"/>
        <w:jc w:val="both"/>
      </w:pPr>
      <w:r>
        <w:rPr>
          <w:rFonts w:eastAsia="Verdana" w:cs="Arial"/>
          <w:sz w:val="22"/>
          <w:szCs w:val="22"/>
        </w:rPr>
        <w:t>n</w:t>
      </w:r>
      <w:r w:rsidR="00C73941">
        <w:rPr>
          <w:rFonts w:eastAsia="Verdana" w:cs="Arial"/>
          <w:sz w:val="22"/>
          <w:szCs w:val="22"/>
        </w:rPr>
        <w:t>aprawił lub zobowiązał się do naprawienia szkody wyrządzonej przestępstwem,  wykroczeniem lub swoim nieprawidłowym postępowaniem, w tym przez zadośćuczynienie pieniężne,</w:t>
      </w:r>
    </w:p>
    <w:p w14:paraId="0608C4EF" w14:textId="22DFEED3" w:rsidR="00C73941" w:rsidRDefault="00D6438E" w:rsidP="00805D37">
      <w:pPr>
        <w:numPr>
          <w:ilvl w:val="0"/>
          <w:numId w:val="40"/>
        </w:numPr>
        <w:spacing w:before="0" w:after="0" w:line="252" w:lineRule="auto"/>
        <w:jc w:val="both"/>
      </w:pPr>
      <w:r>
        <w:rPr>
          <w:rFonts w:eastAsia="Verdana" w:cs="Arial"/>
          <w:sz w:val="22"/>
          <w:szCs w:val="22"/>
        </w:rPr>
        <w:t>w</w:t>
      </w:r>
      <w:r w:rsidR="00C73941">
        <w:rPr>
          <w:rFonts w:eastAsia="Verdana" w:cs="Arial"/>
          <w:sz w:val="22"/>
          <w:szCs w:val="22"/>
        </w:rPr>
        <w:t>yczerpująco wyjaśnił fakty i okoliczności związane z przestępstwem, wykrocz</w:t>
      </w:r>
      <w:r w:rsidR="00176177">
        <w:rPr>
          <w:rFonts w:eastAsia="Verdana" w:cs="Arial"/>
          <w:sz w:val="22"/>
          <w:szCs w:val="22"/>
        </w:rPr>
        <w:t>e</w:t>
      </w:r>
      <w:r w:rsidR="00C73941">
        <w:rPr>
          <w:rFonts w:eastAsia="Verdana" w:cs="Arial"/>
          <w:sz w:val="22"/>
          <w:szCs w:val="22"/>
        </w:rPr>
        <w:t>niem lub swoim nieprawidłowym postępowaniem oraz spowodowanymi przez nie szkodami, aktywnie współpracując odpowiednio z właściwymi or</w:t>
      </w:r>
      <w:r w:rsidR="003E1EB2">
        <w:rPr>
          <w:rFonts w:eastAsia="Verdana" w:cs="Arial"/>
          <w:sz w:val="22"/>
          <w:szCs w:val="22"/>
        </w:rPr>
        <w:t>ganami, w tym organami ścigania,</w:t>
      </w:r>
      <w:r w:rsidR="00C73941">
        <w:rPr>
          <w:rFonts w:eastAsia="Verdana" w:cs="Arial"/>
          <w:sz w:val="22"/>
          <w:szCs w:val="22"/>
        </w:rPr>
        <w:t xml:space="preserve"> </w:t>
      </w:r>
      <w:r w:rsidR="003E1EB2">
        <w:rPr>
          <w:rFonts w:eastAsia="Verdana" w:cs="Arial"/>
          <w:sz w:val="22"/>
          <w:szCs w:val="22"/>
        </w:rPr>
        <w:t>l</w:t>
      </w:r>
      <w:r w:rsidR="00C73941">
        <w:rPr>
          <w:rFonts w:eastAsia="Verdana" w:cs="Arial"/>
          <w:sz w:val="22"/>
          <w:szCs w:val="22"/>
        </w:rPr>
        <w:t>ub zamawiającym,</w:t>
      </w:r>
    </w:p>
    <w:p w14:paraId="1977A80B" w14:textId="12BEBF4D" w:rsidR="00C73941" w:rsidRDefault="00D6438E" w:rsidP="00805D37">
      <w:pPr>
        <w:numPr>
          <w:ilvl w:val="0"/>
          <w:numId w:val="40"/>
        </w:numPr>
        <w:spacing w:before="0" w:after="0" w:line="252" w:lineRule="auto"/>
        <w:jc w:val="both"/>
      </w:pPr>
      <w:r>
        <w:rPr>
          <w:rFonts w:eastAsia="Verdana" w:cs="Arial"/>
          <w:sz w:val="22"/>
          <w:szCs w:val="22"/>
        </w:rPr>
        <w:t>p</w:t>
      </w:r>
      <w:r w:rsidR="00C73941">
        <w:rPr>
          <w:rFonts w:eastAsia="Verdana" w:cs="Arial"/>
          <w:sz w:val="22"/>
          <w:szCs w:val="22"/>
        </w:rPr>
        <w:t>odjął konkretne środki techniczne, organizacyjne i kadrowe, odpowiednie dla zapobiegania dalszym przestępstwom, wykroczeniom lub nieprawidłowemu postępowaniu w szczególności:</w:t>
      </w:r>
    </w:p>
    <w:p w14:paraId="1E766FB6" w14:textId="77777777" w:rsidR="00C73941" w:rsidRDefault="00C73941" w:rsidP="00805D37">
      <w:pPr>
        <w:numPr>
          <w:ilvl w:val="0"/>
          <w:numId w:val="46"/>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805D37">
      <w:pPr>
        <w:numPr>
          <w:ilvl w:val="0"/>
          <w:numId w:val="46"/>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805D37">
      <w:pPr>
        <w:numPr>
          <w:ilvl w:val="0"/>
          <w:numId w:val="46"/>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805D37">
      <w:pPr>
        <w:numPr>
          <w:ilvl w:val="0"/>
          <w:numId w:val="46"/>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805D37">
      <w:pPr>
        <w:numPr>
          <w:ilvl w:val="0"/>
          <w:numId w:val="46"/>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4201B9">
      <w:pPr>
        <w:pStyle w:val="Akapitzlist"/>
        <w:numPr>
          <w:ilvl w:val="0"/>
          <w:numId w:val="21"/>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4201B9">
      <w:pPr>
        <w:pStyle w:val="Akapitzlist"/>
        <w:numPr>
          <w:ilvl w:val="0"/>
          <w:numId w:val="21"/>
        </w:numPr>
        <w:spacing w:before="0" w:after="0" w:line="252" w:lineRule="auto"/>
        <w:ind w:left="284"/>
        <w:contextualSpacing w:val="0"/>
        <w:jc w:val="both"/>
      </w:pPr>
      <w:r>
        <w:rPr>
          <w:rFonts w:cs="Arial"/>
          <w:b/>
          <w:sz w:val="22"/>
          <w:szCs w:val="22"/>
        </w:rPr>
        <w:t>Podmiotowe środki dowodowe</w:t>
      </w:r>
    </w:p>
    <w:p w14:paraId="30E08716" w14:textId="70DCCA75"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FE2964">
        <w:rPr>
          <w:rFonts w:eastAsia="Lucida Sans Unicode" w:cs="Arial"/>
          <w:b/>
          <w:kern w:val="2"/>
          <w:sz w:val="22"/>
          <w:szCs w:val="22"/>
        </w:rPr>
        <w:t>:</w:t>
      </w:r>
    </w:p>
    <w:p w14:paraId="38D6297B" w14:textId="77777777" w:rsidR="002F745B" w:rsidRPr="002F745B" w:rsidRDefault="002F745B" w:rsidP="00805D37">
      <w:pPr>
        <w:pStyle w:val="Akapitzlist"/>
        <w:widowControl w:val="0"/>
        <w:numPr>
          <w:ilvl w:val="0"/>
          <w:numId w:val="57"/>
        </w:numPr>
        <w:tabs>
          <w:tab w:val="left" w:pos="26956"/>
        </w:tabs>
        <w:spacing w:before="0" w:after="0" w:line="252" w:lineRule="auto"/>
        <w:jc w:val="both"/>
        <w:rPr>
          <w:vanish/>
        </w:rPr>
      </w:pPr>
    </w:p>
    <w:p w14:paraId="6C31EF84" w14:textId="77777777" w:rsidR="002F745B" w:rsidRPr="002F745B" w:rsidRDefault="002F745B" w:rsidP="00805D37">
      <w:pPr>
        <w:pStyle w:val="Akapitzlist"/>
        <w:widowControl w:val="0"/>
        <w:numPr>
          <w:ilvl w:val="0"/>
          <w:numId w:val="57"/>
        </w:numPr>
        <w:tabs>
          <w:tab w:val="left" w:pos="26956"/>
        </w:tabs>
        <w:spacing w:before="0" w:after="0" w:line="252" w:lineRule="auto"/>
        <w:jc w:val="both"/>
        <w:rPr>
          <w:vanish/>
        </w:rPr>
      </w:pPr>
    </w:p>
    <w:p w14:paraId="731C80F8" w14:textId="14BA75C2" w:rsidR="002F745B" w:rsidRPr="002F745B" w:rsidRDefault="00A033DF" w:rsidP="00805D37">
      <w:pPr>
        <w:pStyle w:val="Akapitzlist"/>
        <w:widowControl w:val="0"/>
        <w:numPr>
          <w:ilvl w:val="1"/>
          <w:numId w:val="57"/>
        </w:numPr>
        <w:tabs>
          <w:tab w:val="left" w:pos="26956"/>
        </w:tabs>
        <w:spacing w:before="0" w:after="0" w:line="252" w:lineRule="auto"/>
        <w:jc w:val="both"/>
        <w:rPr>
          <w:sz w:val="22"/>
          <w:szCs w:val="22"/>
        </w:rPr>
      </w:pPr>
      <w:r>
        <w:rPr>
          <w:sz w:val="22"/>
          <w:szCs w:val="22"/>
        </w:rPr>
        <w:t>w</w:t>
      </w:r>
      <w:r w:rsidR="002F745B" w:rsidRPr="002F745B">
        <w:rPr>
          <w:sz w:val="22"/>
          <w:szCs w:val="22"/>
        </w:rPr>
        <w:t xml:space="preserve"> celu potwierdzenia spełnienia</w:t>
      </w:r>
      <w:r>
        <w:rPr>
          <w:sz w:val="22"/>
          <w:szCs w:val="22"/>
        </w:rPr>
        <w:t xml:space="preserve"> przez Wykonawcę warunków udziału w postępowaniu:</w:t>
      </w:r>
    </w:p>
    <w:p w14:paraId="30AB2FA2" w14:textId="77777777" w:rsidR="00C73941" w:rsidRDefault="00C73941" w:rsidP="002F745B">
      <w:pPr>
        <w:widowControl w:val="0"/>
        <w:numPr>
          <w:ilvl w:val="0"/>
          <w:numId w:val="5"/>
        </w:numPr>
        <w:spacing w:before="0" w:after="0" w:line="252" w:lineRule="auto"/>
        <w:ind w:left="993" w:hanging="283"/>
        <w:jc w:val="both"/>
      </w:pPr>
      <w:r w:rsidRPr="001A7C7E">
        <w:rPr>
          <w:rFonts w:cs="Arial"/>
          <w:b/>
          <w:bCs/>
          <w:sz w:val="22"/>
          <w:szCs w:val="22"/>
        </w:rPr>
        <w:t>dokumentów potwierdzających, że wykonawca jest ubezpieczony od odpowiedzialności cywilnej</w:t>
      </w:r>
      <w:r>
        <w:rPr>
          <w:rFonts w:cs="Arial"/>
          <w:sz w:val="22"/>
          <w:szCs w:val="22"/>
        </w:rPr>
        <w:t xml:space="preserve"> w zakresie prowadzonej działalności związanej z przedmiotem zamówienia ze wskazaniem sumy gwarancyjnej tego ubezpieczenia;</w:t>
      </w:r>
    </w:p>
    <w:p w14:paraId="324F2F1F" w14:textId="26394242" w:rsidR="00C73941" w:rsidRPr="000244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449830C7" w14:textId="56FA0681" w:rsidR="00024441" w:rsidRPr="00024441" w:rsidRDefault="00024441" w:rsidP="00024441">
      <w:pPr>
        <w:widowControl w:val="0"/>
        <w:numPr>
          <w:ilvl w:val="0"/>
          <w:numId w:val="5"/>
        </w:numPr>
        <w:spacing w:before="0" w:after="0" w:line="252" w:lineRule="auto"/>
        <w:ind w:left="993" w:hanging="283"/>
        <w:jc w:val="both"/>
        <w:rPr>
          <w:rFonts w:eastAsia="Lucida Sans Unicode" w:cs="Arial"/>
          <w:kern w:val="2"/>
          <w:sz w:val="22"/>
          <w:szCs w:val="22"/>
        </w:rPr>
      </w:pPr>
      <w:r w:rsidRPr="00024441">
        <w:rPr>
          <w:rFonts w:eastAsia="Lucida Sans Unicode" w:cs="Arial"/>
          <w:b/>
          <w:kern w:val="2"/>
          <w:sz w:val="22"/>
          <w:szCs w:val="22"/>
        </w:rPr>
        <w:t xml:space="preserve">wykazu narzędzi, wyposażenia zakładu lub urządzeń technicznych </w:t>
      </w:r>
      <w:r w:rsidRPr="00024441">
        <w:rPr>
          <w:rFonts w:eastAsia="Lucida Sans Unicode" w:cs="Arial"/>
          <w:kern w:val="2"/>
          <w:sz w:val="22"/>
          <w:szCs w:val="22"/>
        </w:rPr>
        <w:t xml:space="preserve">dostępnych Wykonawcy w celu wykonania zamówienia publicznego wraz z informacją o podstawie do dysponowania tymi zasobami, tj.: </w:t>
      </w:r>
      <w:r w:rsidRPr="00024441">
        <w:rPr>
          <w:rFonts w:eastAsia="Lucida Sans Unicode" w:cs="Arial"/>
          <w:b/>
          <w:kern w:val="2"/>
          <w:sz w:val="22"/>
          <w:szCs w:val="22"/>
        </w:rPr>
        <w:t>wykazu sprzętu</w:t>
      </w:r>
      <w:r w:rsidRPr="00024441">
        <w:rPr>
          <w:rFonts w:eastAsia="Lucida Sans Unicode" w:cs="Arial"/>
          <w:kern w:val="2"/>
          <w:sz w:val="22"/>
          <w:szCs w:val="22"/>
        </w:rPr>
        <w:t xml:space="preserve"> zgodnie z Rozdziałem  VII pkt. </w:t>
      </w:r>
      <w:r w:rsidR="0027667F">
        <w:rPr>
          <w:rFonts w:eastAsia="Lucida Sans Unicode" w:cs="Arial"/>
          <w:kern w:val="2"/>
          <w:sz w:val="22"/>
          <w:szCs w:val="22"/>
        </w:rPr>
        <w:t xml:space="preserve">4) </w:t>
      </w:r>
      <w:r>
        <w:rPr>
          <w:rFonts w:eastAsia="Lucida Sans Unicode" w:cs="Arial"/>
          <w:kern w:val="2"/>
          <w:sz w:val="22"/>
          <w:szCs w:val="22"/>
        </w:rPr>
        <w:t xml:space="preserve">(wzór wykazu stanowi </w:t>
      </w:r>
      <w:r w:rsidR="00340782">
        <w:rPr>
          <w:rFonts w:eastAsia="Lucida Sans Unicode" w:cs="Arial"/>
          <w:b/>
          <w:kern w:val="2"/>
          <w:sz w:val="22"/>
          <w:szCs w:val="22"/>
        </w:rPr>
        <w:t>załącznik nr</w:t>
      </w:r>
      <w:r w:rsidRPr="0027667F">
        <w:rPr>
          <w:rFonts w:eastAsia="Lucida Sans Unicode" w:cs="Arial"/>
          <w:b/>
          <w:kern w:val="2"/>
          <w:sz w:val="22"/>
          <w:szCs w:val="22"/>
        </w:rPr>
        <w:t xml:space="preserve"> 4.1 do SWZ</w:t>
      </w:r>
      <w:r>
        <w:rPr>
          <w:rFonts w:eastAsia="Lucida Sans Unicode" w:cs="Arial"/>
          <w:kern w:val="2"/>
          <w:sz w:val="22"/>
          <w:szCs w:val="22"/>
        </w:rPr>
        <w:t>);</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6F2929" w:rsidRDefault="006F2929" w:rsidP="00805D37">
      <w:pPr>
        <w:pStyle w:val="Akapitzlist"/>
        <w:widowControl w:val="0"/>
        <w:numPr>
          <w:ilvl w:val="1"/>
          <w:numId w:val="57"/>
        </w:numPr>
        <w:spacing w:before="0" w:after="0" w:line="252" w:lineRule="auto"/>
        <w:jc w:val="both"/>
        <w:rPr>
          <w:sz w:val="22"/>
          <w:szCs w:val="22"/>
        </w:rPr>
      </w:pPr>
      <w:r w:rsidRPr="006F2929">
        <w:rPr>
          <w:sz w:val="22"/>
          <w:szCs w:val="22"/>
        </w:rPr>
        <w:t>w celu potwierdzenia braku podstaw wykluczenia Wykonawcy z udziału w postępowaniu</w:t>
      </w:r>
      <w:r>
        <w:rPr>
          <w:sz w:val="22"/>
          <w:szCs w:val="22"/>
        </w:rPr>
        <w:t>:</w:t>
      </w:r>
    </w:p>
    <w:p w14:paraId="46B40D18" w14:textId="5AA70C39" w:rsidR="006F2929" w:rsidRPr="006F2929" w:rsidRDefault="006F2929" w:rsidP="00805D37">
      <w:pPr>
        <w:widowControl w:val="0"/>
        <w:numPr>
          <w:ilvl w:val="0"/>
          <w:numId w:val="58"/>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14:paraId="4FCF69B0" w14:textId="77777777" w:rsidR="00C73941" w:rsidRDefault="00C73941" w:rsidP="00805D37">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805D37">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r w:rsidR="00DB2AFF">
        <w:rPr>
          <w:rFonts w:eastAsia="Lucida Sans Unicode" w:cs="Arial"/>
          <w:kern w:val="2"/>
          <w:sz w:val="22"/>
          <w:szCs w:val="22"/>
        </w:rPr>
        <w:t>P</w:t>
      </w:r>
      <w:r w:rsidRPr="00DB2AFF">
        <w:rPr>
          <w:rFonts w:eastAsia="Lucida Sans Unicode" w:cs="Arial"/>
          <w:kern w:val="2"/>
          <w:sz w:val="22"/>
          <w:szCs w:val="22"/>
        </w:rPr>
        <w:t xml:space="preserve">zp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77777777" w:rsidR="000A5F2F" w:rsidRPr="000A5F2F" w:rsidRDefault="000A5F2F" w:rsidP="000A5F2F">
      <w:pPr>
        <w:widowControl w:val="0"/>
        <w:tabs>
          <w:tab w:val="left" w:pos="284"/>
          <w:tab w:val="left" w:pos="26956"/>
        </w:tabs>
        <w:spacing w:before="0" w:after="0" w:line="252" w:lineRule="auto"/>
        <w:jc w:val="both"/>
      </w:pPr>
    </w:p>
    <w:p w14:paraId="3A26D59E" w14:textId="64AA1ABB" w:rsidR="00C73941" w:rsidRPr="00DB2AFF" w:rsidRDefault="00C73941" w:rsidP="004201B9">
      <w:pPr>
        <w:widowControl w:val="0"/>
        <w:numPr>
          <w:ilvl w:val="0"/>
          <w:numId w:val="21"/>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7EDDDD12" w14:textId="432DF984" w:rsidR="00C73941" w:rsidRDefault="00C73941" w:rsidP="004201B9">
      <w:pPr>
        <w:widowControl w:val="0"/>
        <w:numPr>
          <w:ilvl w:val="0"/>
          <w:numId w:val="8"/>
        </w:numPr>
        <w:spacing w:before="0" w:after="0" w:line="252" w:lineRule="auto"/>
        <w:jc w:val="both"/>
      </w:pPr>
      <w:r w:rsidRPr="00DB2AFF">
        <w:rPr>
          <w:rFonts w:eastAsia="Lucida Sans Unicode" w:cs="Arial"/>
          <w:kern w:val="2"/>
          <w:sz w:val="22"/>
          <w:szCs w:val="22"/>
        </w:rPr>
        <w:t>Jeżeli Wykonawca ma siedzibę lub miejsce zamieszkania poza granicami Rzeczypospolitej Polskiej, zamiast</w:t>
      </w:r>
      <w:r w:rsidR="00DB2AFF" w:rsidRPr="00DB2AFF">
        <w:rPr>
          <w:rFonts w:eastAsia="Lucida Sans Unicode" w:cs="Arial"/>
          <w:kern w:val="2"/>
          <w:sz w:val="22"/>
          <w:szCs w:val="22"/>
        </w:rPr>
        <w:t xml:space="preserve"> odpisu albo informacji z Krajowego Rejestru Sądowego lub z Centralnej Ewidencji i Informacji o Działalności Gospodarczej, o których mowa w pkt 2.2 ppkt. 1, </w:t>
      </w:r>
      <w:r w:rsidR="00AE7834" w:rsidRPr="00DB2AFF">
        <w:rPr>
          <w:rFonts w:eastAsia="Lucida Sans Unicode" w:cs="Arial"/>
          <w:kern w:val="2"/>
          <w:sz w:val="22"/>
          <w:szCs w:val="22"/>
        </w:rPr>
        <w:t xml:space="preserve"> zaświadczenia, o którym mowa w pkt 2.2 ppkt.</w:t>
      </w:r>
      <w:r w:rsidRPr="00DB2AFF">
        <w:rPr>
          <w:rFonts w:eastAsia="Lucida Sans Unicode" w:cs="Arial"/>
          <w:kern w:val="2"/>
          <w:sz w:val="22"/>
          <w:szCs w:val="22"/>
        </w:rPr>
        <w:t xml:space="preserve"> </w:t>
      </w:r>
      <w:r w:rsidR="00AE7834" w:rsidRPr="00DB2AFF">
        <w:rPr>
          <w:rFonts w:eastAsia="Lucida Sans Unicode" w:cs="Arial"/>
          <w:kern w:val="2"/>
          <w:sz w:val="22"/>
          <w:szCs w:val="22"/>
        </w:rPr>
        <w:t>2), zaświadczenia albo</w:t>
      </w:r>
      <w:r w:rsidR="00AE7834">
        <w:rPr>
          <w:rFonts w:eastAsia="Lucida Sans Unicode" w:cs="Arial"/>
          <w:kern w:val="2"/>
          <w:sz w:val="22"/>
          <w:szCs w:val="22"/>
        </w:rPr>
        <w:t xml:space="preserve"> innego dokumentu potwierdzającego</w:t>
      </w:r>
      <w:r w:rsidR="00DB2AFF">
        <w:rPr>
          <w:rFonts w:eastAsia="Lucida Sans Unicode" w:cs="Arial"/>
          <w:kern w:val="2"/>
          <w:sz w:val="22"/>
          <w:szCs w:val="22"/>
        </w:rPr>
        <w:t xml:space="preserve">, że Wykonawca nie zalega z opłacaniem składek na ubezpieczenie społeczne lub zdrowotne, o których mowa w pkt. 2.2 ppkt. 3) </w:t>
      </w:r>
      <w:r>
        <w:rPr>
          <w:rFonts w:eastAsia="Lucida Sans Unicode" w:cs="Arial"/>
          <w:kern w:val="2"/>
          <w:sz w:val="22"/>
          <w:szCs w:val="22"/>
        </w:rPr>
        <w:t>niniejszego rozdziału - składa dokument lub dokumenty wystawione w kraju, w którym Wykonawca ma siedzibę lub miejsce zamieszkania, potwierdzające odpowiednio, że:</w:t>
      </w:r>
    </w:p>
    <w:p w14:paraId="0AFB843C" w14:textId="135E679F" w:rsidR="00E25F12" w:rsidRPr="00E25F12" w:rsidRDefault="00E25F12" w:rsidP="00E25F12">
      <w:pPr>
        <w:widowControl w:val="0"/>
        <w:numPr>
          <w:ilvl w:val="2"/>
          <w:numId w:val="7"/>
        </w:numPr>
        <w:spacing w:before="0" w:after="0" w:line="252" w:lineRule="auto"/>
        <w:ind w:left="1560" w:hanging="284"/>
        <w:jc w:val="both"/>
        <w:rPr>
          <w:sz w:val="22"/>
          <w:szCs w:val="22"/>
        </w:rPr>
      </w:pPr>
      <w:r w:rsidRPr="00E25F12">
        <w:rPr>
          <w:sz w:val="22"/>
          <w:szCs w:val="22"/>
        </w:rPr>
        <w:t>nie naruszył obowiązków dotyczących płatności podatków, opłat lub składek na ubezpieczenie społeczne lub zdrowotne,</w:t>
      </w:r>
    </w:p>
    <w:p w14:paraId="2077081B" w14:textId="77BF8FC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r w:rsidR="00AE7834">
        <w:rPr>
          <w:rFonts w:eastAsia="Lucida Sans Unicode" w:cs="Arial"/>
          <w:kern w:val="2"/>
          <w:sz w:val="22"/>
          <w:szCs w:val="22"/>
        </w:rPr>
        <w:t>ppkt</w:t>
      </w:r>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14:paraId="72F647C4" w14:textId="77777777" w:rsidR="00C73941" w:rsidRDefault="00C73941" w:rsidP="004201B9">
      <w:pPr>
        <w:widowControl w:val="0"/>
        <w:numPr>
          <w:ilvl w:val="0"/>
          <w:numId w:val="21"/>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335F1E">
        <w:rPr>
          <w:rFonts w:cs="Arial"/>
          <w:sz w:val="22"/>
          <w:szCs w:val="22"/>
        </w:rPr>
        <w:t>Pzp</w:t>
      </w:r>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4201B9">
      <w:pPr>
        <w:pStyle w:val="Akapitzlist"/>
        <w:numPr>
          <w:ilvl w:val="0"/>
          <w:numId w:val="21"/>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4201B9">
      <w:pPr>
        <w:pStyle w:val="Akapitzlist"/>
        <w:numPr>
          <w:ilvl w:val="0"/>
          <w:numId w:val="21"/>
        </w:numPr>
        <w:spacing w:before="0" w:after="0" w:line="252" w:lineRule="auto"/>
        <w:ind w:left="284" w:hanging="284"/>
        <w:jc w:val="both"/>
      </w:pPr>
      <w:r>
        <w:rPr>
          <w:rFonts w:cs="Arial"/>
          <w:sz w:val="22"/>
          <w:szCs w:val="22"/>
        </w:rPr>
        <w:t xml:space="preserve">W zakresie nieuregulowanym ustawą </w:t>
      </w:r>
      <w:r w:rsidR="00335F1E">
        <w:rPr>
          <w:rFonts w:cs="Arial"/>
          <w:sz w:val="22"/>
          <w:szCs w:val="22"/>
        </w:rPr>
        <w:t>Pzp</w:t>
      </w:r>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4201B9">
      <w:pPr>
        <w:pStyle w:val="Akapitzlist"/>
        <w:numPr>
          <w:ilvl w:val="0"/>
          <w:numId w:val="21"/>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pPr>
        <w:pStyle w:val="Teksttreci0"/>
        <w:spacing w:line="252" w:lineRule="auto"/>
        <w:ind w:left="284" w:firstLine="0"/>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1" w:name="bookmark11"/>
    </w:p>
    <w:p w14:paraId="2813D26E" w14:textId="77777777" w:rsidR="00C73941" w:rsidRDefault="00C73941" w:rsidP="004201B9">
      <w:pPr>
        <w:numPr>
          <w:ilvl w:val="0"/>
          <w:numId w:val="13"/>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1"/>
    <w:p w14:paraId="550D72CC" w14:textId="10E53232"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hyperlink r:id="rId10" w:history="1">
        <w:r w:rsidR="00A13949" w:rsidRPr="00A13949">
          <w:rPr>
            <w:color w:val="0000FF"/>
            <w:u w:val="single"/>
          </w:rPr>
          <w:t xml:space="preserve">https://platformazakupowa.pl/transakcja/743979 </w:t>
        </w:r>
      </w:hyperlink>
      <w:bookmarkStart w:id="2" w:name="_GoBack"/>
      <w:bookmarkEnd w:id="2"/>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1" w:history="1">
        <w:r>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2"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r w:rsidR="00335F1E">
        <w:rPr>
          <w:rFonts w:cs="Arial"/>
          <w:sz w:val="22"/>
          <w:szCs w:val="22"/>
        </w:rPr>
        <w:t>Pzp</w:t>
      </w:r>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3"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4201B9">
      <w:pPr>
        <w:numPr>
          <w:ilvl w:val="0"/>
          <w:numId w:val="25"/>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4201B9">
      <w:pPr>
        <w:numPr>
          <w:ilvl w:val="0"/>
          <w:numId w:val="25"/>
        </w:numPr>
        <w:spacing w:before="0" w:after="0" w:line="252" w:lineRule="auto"/>
        <w:ind w:left="852" w:right="92" w:hanging="426"/>
        <w:jc w:val="both"/>
      </w:pPr>
      <w:r>
        <w:rPr>
          <w:rFonts w:cs="Arial"/>
          <w:sz w:val="22"/>
          <w:szCs w:val="22"/>
        </w:rPr>
        <w:t>w zakresie merytorycznym:</w:t>
      </w:r>
    </w:p>
    <w:p w14:paraId="736DABD5" w14:textId="4340E3D5" w:rsidR="00C73941" w:rsidRDefault="002A3036">
      <w:pPr>
        <w:spacing w:before="0" w:after="0" w:line="252" w:lineRule="auto"/>
        <w:ind w:left="854" w:right="92"/>
        <w:jc w:val="both"/>
      </w:pPr>
      <w:r w:rsidRPr="002A3036">
        <w:rPr>
          <w:sz w:val="22"/>
          <w:szCs w:val="22"/>
        </w:rPr>
        <w:t>Marcin Rogalski  - Dyrektor WID – Urząd Miasta Ostrołęki, tel. 29/764-68-11 w. 226</w:t>
      </w:r>
      <w:r w:rsidR="00C73941">
        <w:rPr>
          <w:rFonts w:cs="Arial"/>
          <w:sz w:val="22"/>
          <w:szCs w:val="22"/>
        </w:rPr>
        <w:t>.</w:t>
      </w:r>
    </w:p>
    <w:p w14:paraId="60B9AC59" w14:textId="77777777" w:rsidR="003B6E4E" w:rsidRDefault="003B6E4E">
      <w:pPr>
        <w:spacing w:before="0" w:after="0" w:line="252" w:lineRule="auto"/>
        <w:ind w:right="92"/>
        <w:jc w:val="both"/>
        <w:rPr>
          <w:rFonts w:cs="Arial"/>
          <w:b/>
          <w:sz w:val="22"/>
          <w:szCs w:val="22"/>
        </w:rPr>
      </w:pPr>
    </w:p>
    <w:p w14:paraId="533DA177" w14:textId="34529F65"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805D37">
      <w:pPr>
        <w:numPr>
          <w:ilvl w:val="1"/>
          <w:numId w:val="38"/>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805D37">
      <w:pPr>
        <w:numPr>
          <w:ilvl w:val="1"/>
          <w:numId w:val="38"/>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805D37">
      <w:pPr>
        <w:numPr>
          <w:ilvl w:val="1"/>
          <w:numId w:val="38"/>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805D37">
      <w:pPr>
        <w:numPr>
          <w:ilvl w:val="1"/>
          <w:numId w:val="38"/>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805D37">
      <w:pPr>
        <w:numPr>
          <w:ilvl w:val="0"/>
          <w:numId w:val="33"/>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805D37">
      <w:pPr>
        <w:numPr>
          <w:ilvl w:val="0"/>
          <w:numId w:val="33"/>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805D37">
      <w:pPr>
        <w:numPr>
          <w:ilvl w:val="0"/>
          <w:numId w:val="33"/>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4201B9">
      <w:pPr>
        <w:numPr>
          <w:ilvl w:val="0"/>
          <w:numId w:val="14"/>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4201B9">
      <w:pPr>
        <w:numPr>
          <w:ilvl w:val="0"/>
          <w:numId w:val="14"/>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805D37">
      <w:pPr>
        <w:numPr>
          <w:ilvl w:val="0"/>
          <w:numId w:val="33"/>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r w:rsidR="00335F1E">
        <w:rPr>
          <w:rFonts w:cs="Arial"/>
          <w:bCs/>
          <w:sz w:val="22"/>
          <w:szCs w:val="22"/>
          <w:lang w:eastAsia="pl-PL"/>
        </w:rPr>
        <w:t>Pzp</w:t>
      </w:r>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805D37">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.doc,  .xls,  .jpg,  (.jpeg) ze szczególnym wskazaniem na . pdf.</w:t>
      </w:r>
    </w:p>
    <w:p w14:paraId="52248356" w14:textId="77777777" w:rsidR="004A05F2" w:rsidRPr="004A05F2" w:rsidRDefault="004A05F2" w:rsidP="00805D37">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805D37">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805D37">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805D37">
      <w:pPr>
        <w:numPr>
          <w:ilvl w:val="0"/>
          <w:numId w:val="33"/>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805D37">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805D37">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805D37">
      <w:pPr>
        <w:numPr>
          <w:ilvl w:val="0"/>
          <w:numId w:val="43"/>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805D37">
      <w:pPr>
        <w:numPr>
          <w:ilvl w:val="0"/>
          <w:numId w:val="33"/>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805D37">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805D37">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(eIDAS) (UE) nr 910/2014 – od 1 lipca 2016 roku”.</w:t>
      </w:r>
    </w:p>
    <w:p w14:paraId="4CB36E30" w14:textId="77777777" w:rsidR="004A05F2" w:rsidRPr="004A05F2" w:rsidRDefault="004A05F2" w:rsidP="00805D37">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77777777" w:rsidR="004A05F2" w:rsidRPr="004A05F2" w:rsidRDefault="004A05F2" w:rsidP="00805D37">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805D37">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4"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805D37">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805D37">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805D37">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805D37">
      <w:pPr>
        <w:numPr>
          <w:ilvl w:val="0"/>
          <w:numId w:val="45"/>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77777777" w:rsidR="00C73941" w:rsidRDefault="00C73941" w:rsidP="00805D37">
      <w:pPr>
        <w:numPr>
          <w:ilvl w:val="0"/>
          <w:numId w:val="45"/>
        </w:numPr>
        <w:spacing w:before="0" w:after="0" w:line="252" w:lineRule="auto"/>
        <w:jc w:val="both"/>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14:paraId="3974F522" w14:textId="77777777" w:rsidR="00C73941" w:rsidRDefault="00C73941" w:rsidP="00805D37">
      <w:pPr>
        <w:numPr>
          <w:ilvl w:val="0"/>
          <w:numId w:val="45"/>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805D37">
      <w:pPr>
        <w:numPr>
          <w:ilvl w:val="0"/>
          <w:numId w:val="45"/>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805D37">
      <w:pPr>
        <w:numPr>
          <w:ilvl w:val="0"/>
          <w:numId w:val="45"/>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805D37">
      <w:pPr>
        <w:numPr>
          <w:ilvl w:val="0"/>
          <w:numId w:val="45"/>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805D37">
      <w:pPr>
        <w:numPr>
          <w:ilvl w:val="0"/>
          <w:numId w:val="45"/>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805D37">
      <w:pPr>
        <w:numPr>
          <w:ilvl w:val="0"/>
          <w:numId w:val="45"/>
        </w:numPr>
        <w:spacing w:before="0" w:after="0" w:line="252" w:lineRule="auto"/>
        <w:jc w:val="both"/>
      </w:pPr>
      <w:r>
        <w:rPr>
          <w:rFonts w:cs="Arial"/>
          <w:sz w:val="22"/>
          <w:szCs w:val="22"/>
        </w:rPr>
        <w:t>Zamawiający nie przewiduje rozliczeń w walucie obcej.</w:t>
      </w:r>
    </w:p>
    <w:p w14:paraId="3ECF324A" w14:textId="77777777" w:rsidR="00C73941" w:rsidRDefault="00C73941" w:rsidP="00805D37">
      <w:pPr>
        <w:numPr>
          <w:ilvl w:val="0"/>
          <w:numId w:val="45"/>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B0CB54C" w:rsidR="00C73941" w:rsidRPr="000F27B1" w:rsidRDefault="00C73941" w:rsidP="00805D37">
      <w:pPr>
        <w:numPr>
          <w:ilvl w:val="0"/>
          <w:numId w:val="45"/>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AE55159" w:rsidR="00C73941" w:rsidRPr="00B8723B" w:rsidRDefault="00C73941" w:rsidP="00805D37">
      <w:pPr>
        <w:numPr>
          <w:ilvl w:val="0"/>
          <w:numId w:val="45"/>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2F745B">
        <w:rPr>
          <w:rFonts w:cs="Arial"/>
          <w:sz w:val="22"/>
          <w:szCs w:val="22"/>
        </w:rPr>
        <w:t>2</w:t>
      </w:r>
      <w:r w:rsidRPr="00B8723B">
        <w:rPr>
          <w:rFonts w:cs="Arial"/>
          <w:sz w:val="22"/>
          <w:szCs w:val="22"/>
        </w:rPr>
        <w:t xml:space="preserve"> r. </w:t>
      </w:r>
      <w:r w:rsidR="00DA531A" w:rsidRPr="00B8723B">
        <w:rPr>
          <w:rFonts w:cs="Arial"/>
          <w:sz w:val="22"/>
          <w:szCs w:val="22"/>
        </w:rPr>
        <w:t xml:space="preserve">poz. </w:t>
      </w:r>
      <w:r w:rsidR="002F745B">
        <w:rPr>
          <w:rFonts w:cs="Arial"/>
          <w:sz w:val="22"/>
          <w:szCs w:val="22"/>
        </w:rPr>
        <w:t>931</w:t>
      </w:r>
      <w:r w:rsidRPr="00B8723B">
        <w:rPr>
          <w:rFonts w:cs="Arial"/>
          <w:sz w:val="22"/>
          <w:szCs w:val="22"/>
        </w:rPr>
        <w:t>, z późn.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Default="00C73941">
      <w:pPr>
        <w:spacing w:before="0" w:after="0" w:line="252" w:lineRule="auto"/>
        <w:jc w:val="both"/>
      </w:pPr>
      <w:r>
        <w:rPr>
          <w:rFonts w:cs="Arial"/>
          <w:b/>
          <w:sz w:val="22"/>
          <w:szCs w:val="22"/>
        </w:rPr>
        <w:t>Rozdział XVI Wymagania dotyczące wadium</w:t>
      </w:r>
    </w:p>
    <w:p w14:paraId="7F6CF246" w14:textId="77777777" w:rsidR="00D93BC2" w:rsidRDefault="00D93BC2" w:rsidP="00D93BC2">
      <w:pPr>
        <w:tabs>
          <w:tab w:val="num" w:pos="284"/>
        </w:tabs>
        <w:spacing w:before="0" w:after="0"/>
        <w:jc w:val="both"/>
        <w:rPr>
          <w:rFonts w:cs="Arial"/>
          <w:sz w:val="22"/>
          <w:szCs w:val="22"/>
        </w:rPr>
      </w:pPr>
      <w:r>
        <w:rPr>
          <w:rFonts w:cs="Arial"/>
          <w:sz w:val="22"/>
          <w:szCs w:val="22"/>
        </w:rPr>
        <w:t>Zamawiający nie wymaga wniesienia wadium</w:t>
      </w:r>
    </w:p>
    <w:p w14:paraId="03C9EFC7" w14:textId="0114B223" w:rsidR="00C73941" w:rsidRPr="00DA3E6C" w:rsidRDefault="00C73941" w:rsidP="00D93BC2">
      <w:pPr>
        <w:suppressAutoHyphens w:val="0"/>
        <w:spacing w:before="0" w:after="0"/>
        <w:jc w:val="both"/>
        <w:rPr>
          <w:rFonts w:cs="Arial"/>
          <w:sz w:val="22"/>
          <w:szCs w:val="22"/>
        </w:rPr>
      </w:pPr>
      <w:r w:rsidRPr="00DA3E6C">
        <w:rPr>
          <w:rFonts w:cs="Arial"/>
          <w:sz w:val="22"/>
          <w:szCs w:val="22"/>
        </w:rPr>
        <w:t xml:space="preserve"> </w:t>
      </w:r>
    </w:p>
    <w:p w14:paraId="2B097BD7" w14:textId="77777777" w:rsidR="00C73941" w:rsidRDefault="00C73941">
      <w:pPr>
        <w:tabs>
          <w:tab w:val="left" w:pos="284"/>
        </w:tabs>
        <w:spacing w:before="0" w:after="0" w:line="252" w:lineRule="auto"/>
        <w:jc w:val="both"/>
      </w:pPr>
      <w:r>
        <w:rPr>
          <w:rFonts w:cs="Arial"/>
          <w:b/>
          <w:sz w:val="22"/>
          <w:szCs w:val="22"/>
        </w:rPr>
        <w:t>Rozdział XVII Termin związania ofertą</w:t>
      </w:r>
    </w:p>
    <w:p w14:paraId="25E0BC27" w14:textId="6F9475BF" w:rsidR="00C73941" w:rsidRPr="00EE42B6" w:rsidRDefault="00C73941" w:rsidP="00805D37">
      <w:pPr>
        <w:pStyle w:val="Akapitzlist"/>
        <w:numPr>
          <w:ilvl w:val="0"/>
          <w:numId w:val="51"/>
        </w:numPr>
        <w:spacing w:before="0" w:after="0" w:line="252" w:lineRule="auto"/>
        <w:ind w:left="284" w:hanging="284"/>
        <w:jc w:val="both"/>
      </w:pPr>
      <w:r w:rsidRPr="00DA3E6C">
        <w:rPr>
          <w:rFonts w:cs="Arial"/>
          <w:sz w:val="22"/>
          <w:szCs w:val="22"/>
        </w:rPr>
        <w:t xml:space="preserve">Wykonawca będzie związany ofertą przez okres </w:t>
      </w:r>
      <w:r w:rsidRPr="00DA3E6C">
        <w:rPr>
          <w:rFonts w:cs="Arial"/>
          <w:b/>
          <w:sz w:val="22"/>
          <w:szCs w:val="22"/>
        </w:rPr>
        <w:t>30 dni</w:t>
      </w:r>
      <w:r w:rsidRPr="00DA3E6C">
        <w:rPr>
          <w:rFonts w:cs="Arial"/>
          <w:sz w:val="22"/>
          <w:szCs w:val="22"/>
        </w:rPr>
        <w:t xml:space="preserve">, </w:t>
      </w:r>
      <w:r w:rsidRPr="00EE42B6">
        <w:rPr>
          <w:rFonts w:cs="Arial"/>
          <w:sz w:val="22"/>
          <w:szCs w:val="22"/>
        </w:rPr>
        <w:t xml:space="preserve">tj. do dnia </w:t>
      </w:r>
      <w:r w:rsidR="00D93BC2">
        <w:rPr>
          <w:rFonts w:cs="Arial"/>
          <w:b/>
          <w:sz w:val="22"/>
          <w:szCs w:val="22"/>
        </w:rPr>
        <w:t>0</w:t>
      </w:r>
      <w:r w:rsidR="00BC129A">
        <w:rPr>
          <w:rFonts w:cs="Arial"/>
          <w:b/>
          <w:sz w:val="22"/>
          <w:szCs w:val="22"/>
        </w:rPr>
        <w:t>5</w:t>
      </w:r>
      <w:r w:rsidR="00D93BC2">
        <w:rPr>
          <w:rFonts w:cs="Arial"/>
          <w:b/>
          <w:sz w:val="22"/>
          <w:szCs w:val="22"/>
        </w:rPr>
        <w:t>.05</w:t>
      </w:r>
      <w:r w:rsidR="008F23A4" w:rsidRPr="00D94982">
        <w:rPr>
          <w:rFonts w:cs="Arial"/>
          <w:b/>
          <w:sz w:val="22"/>
          <w:szCs w:val="22"/>
        </w:rPr>
        <w:t>.</w:t>
      </w:r>
      <w:r w:rsidR="00047518" w:rsidRPr="00D94982">
        <w:rPr>
          <w:rFonts w:cs="Arial"/>
          <w:b/>
          <w:sz w:val="22"/>
          <w:szCs w:val="22"/>
        </w:rPr>
        <w:t>2023</w:t>
      </w:r>
      <w:r w:rsidR="00047518" w:rsidRPr="00EE42B6">
        <w:rPr>
          <w:rFonts w:cs="Arial"/>
          <w:b/>
          <w:sz w:val="22"/>
          <w:szCs w:val="22"/>
        </w:rPr>
        <w:t xml:space="preserve"> </w:t>
      </w:r>
      <w:r w:rsidRPr="00EE42B6">
        <w:rPr>
          <w:rFonts w:cs="Arial"/>
          <w:b/>
          <w:sz w:val="22"/>
          <w:szCs w:val="22"/>
        </w:rPr>
        <w:t>r.</w:t>
      </w:r>
      <w:r w:rsidRPr="00EE42B6">
        <w:rPr>
          <w:rFonts w:cs="Arial"/>
          <w:sz w:val="22"/>
          <w:szCs w:val="22"/>
        </w:rPr>
        <w:t xml:space="preserve"> Bieg terminu związania ofertą rozpoczyna się wraz z upływem terminu składania ofert.</w:t>
      </w:r>
    </w:p>
    <w:p w14:paraId="399EDDDD" w14:textId="785E8EDD" w:rsidR="00C73941" w:rsidRPr="00EE42B6" w:rsidRDefault="00C73941" w:rsidP="00805D37">
      <w:pPr>
        <w:pStyle w:val="Akapitzlist"/>
        <w:numPr>
          <w:ilvl w:val="0"/>
          <w:numId w:val="51"/>
        </w:numPr>
        <w:spacing w:before="0" w:after="0" w:line="252" w:lineRule="auto"/>
        <w:ind w:left="284" w:hanging="284"/>
        <w:jc w:val="both"/>
      </w:pPr>
      <w:r w:rsidRPr="00EE42B6">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E42B6">
        <w:rPr>
          <w:rFonts w:cs="Arial"/>
          <w:sz w:val="22"/>
          <w:szCs w:val="22"/>
        </w:rPr>
        <w:tab/>
      </w:r>
    </w:p>
    <w:p w14:paraId="1EB23BE2" w14:textId="6D899C8D" w:rsidR="00C73941" w:rsidRPr="00EE42B6" w:rsidRDefault="00C73941" w:rsidP="00805D37">
      <w:pPr>
        <w:pStyle w:val="Akapitzlist"/>
        <w:numPr>
          <w:ilvl w:val="0"/>
          <w:numId w:val="51"/>
        </w:numPr>
        <w:spacing w:before="0" w:after="0" w:line="252" w:lineRule="auto"/>
        <w:ind w:left="284" w:hanging="284"/>
        <w:jc w:val="both"/>
      </w:pPr>
      <w:r w:rsidRPr="00EE42B6">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EE42B6" w:rsidRDefault="00C73941" w:rsidP="00805D37">
      <w:pPr>
        <w:pStyle w:val="Akapitzlist"/>
        <w:numPr>
          <w:ilvl w:val="0"/>
          <w:numId w:val="51"/>
        </w:numPr>
        <w:spacing w:before="0" w:after="0" w:line="252" w:lineRule="auto"/>
        <w:ind w:left="284" w:hanging="284"/>
        <w:jc w:val="both"/>
      </w:pPr>
      <w:r w:rsidRPr="00EE42B6">
        <w:rPr>
          <w:rFonts w:cs="Arial"/>
          <w:sz w:val="22"/>
          <w:szCs w:val="22"/>
        </w:rPr>
        <w:t>Odmowa wyrażenia zgody na przedłużenie terminu związania ofertą nie powoduje utraty wadium.</w:t>
      </w:r>
    </w:p>
    <w:p w14:paraId="197D5AA8" w14:textId="77777777" w:rsidR="00C73941" w:rsidRPr="00EE42B6" w:rsidRDefault="00C73941">
      <w:pPr>
        <w:spacing w:before="0" w:after="0" w:line="252" w:lineRule="auto"/>
        <w:ind w:left="426"/>
        <w:jc w:val="both"/>
        <w:rPr>
          <w:rFonts w:cs="Arial"/>
          <w:b/>
          <w:sz w:val="16"/>
          <w:szCs w:val="16"/>
        </w:rPr>
      </w:pPr>
    </w:p>
    <w:p w14:paraId="790B9307" w14:textId="77777777" w:rsidR="00C73941" w:rsidRPr="00EE42B6" w:rsidRDefault="00C73941">
      <w:pPr>
        <w:spacing w:before="0" w:after="0" w:line="252" w:lineRule="auto"/>
        <w:jc w:val="both"/>
      </w:pPr>
      <w:r w:rsidRPr="00EE42B6">
        <w:rPr>
          <w:rFonts w:cs="Arial"/>
          <w:b/>
          <w:sz w:val="22"/>
          <w:szCs w:val="22"/>
        </w:rPr>
        <w:t>Rozdział XVIII Sposób oraz  termin składania i otwarcia ofert</w:t>
      </w:r>
    </w:p>
    <w:p w14:paraId="4C1475FE" w14:textId="249E4CC6" w:rsidR="00C73941" w:rsidRPr="00EE42B6" w:rsidRDefault="00C73941" w:rsidP="002F2CE3">
      <w:pPr>
        <w:spacing w:before="0" w:after="0" w:line="252" w:lineRule="auto"/>
        <w:ind w:left="567" w:hanging="567"/>
        <w:jc w:val="both"/>
      </w:pPr>
      <w:r w:rsidRPr="00EE42B6">
        <w:rPr>
          <w:rFonts w:cs="Arial"/>
          <w:sz w:val="22"/>
          <w:szCs w:val="22"/>
        </w:rPr>
        <w:t xml:space="preserve">1. Ofertę należy złożyć poprzez Platformę </w:t>
      </w:r>
      <w:r w:rsidRPr="00EE42B6">
        <w:rPr>
          <w:rFonts w:cs="Arial"/>
          <w:b/>
          <w:sz w:val="22"/>
          <w:szCs w:val="22"/>
        </w:rPr>
        <w:t xml:space="preserve">do </w:t>
      </w:r>
      <w:r w:rsidRPr="00D94982">
        <w:rPr>
          <w:rFonts w:cs="Arial"/>
          <w:b/>
          <w:sz w:val="22"/>
          <w:szCs w:val="22"/>
        </w:rPr>
        <w:t xml:space="preserve">dnia </w:t>
      </w:r>
      <w:r w:rsidR="00D93BC2">
        <w:rPr>
          <w:rFonts w:cs="Arial"/>
          <w:b/>
          <w:sz w:val="22"/>
          <w:szCs w:val="22"/>
        </w:rPr>
        <w:t>0</w:t>
      </w:r>
      <w:r w:rsidR="00BC129A">
        <w:rPr>
          <w:rFonts w:cs="Arial"/>
          <w:b/>
          <w:sz w:val="22"/>
          <w:szCs w:val="22"/>
        </w:rPr>
        <w:t>6</w:t>
      </w:r>
      <w:r w:rsidR="00D93BC2">
        <w:rPr>
          <w:rFonts w:cs="Arial"/>
          <w:b/>
          <w:sz w:val="22"/>
          <w:szCs w:val="22"/>
        </w:rPr>
        <w:t>.04</w:t>
      </w:r>
      <w:r w:rsidR="002F2CE3" w:rsidRPr="00D94982">
        <w:rPr>
          <w:rFonts w:cs="Arial"/>
          <w:b/>
          <w:caps/>
          <w:sz w:val="22"/>
          <w:szCs w:val="22"/>
        </w:rPr>
        <w:t>.202</w:t>
      </w:r>
      <w:r w:rsidR="005F323D" w:rsidRPr="00D94982">
        <w:rPr>
          <w:rFonts w:cs="Arial"/>
          <w:b/>
          <w:caps/>
          <w:sz w:val="22"/>
          <w:szCs w:val="22"/>
        </w:rPr>
        <w:t>3</w:t>
      </w:r>
      <w:r w:rsidR="008E7845" w:rsidRPr="00D94982">
        <w:rPr>
          <w:rFonts w:cs="Arial"/>
          <w:b/>
          <w:caps/>
          <w:sz w:val="22"/>
          <w:szCs w:val="22"/>
        </w:rPr>
        <w:t xml:space="preserve"> </w:t>
      </w:r>
      <w:r w:rsidRPr="00D94982">
        <w:rPr>
          <w:rFonts w:cs="Arial"/>
          <w:b/>
          <w:sz w:val="22"/>
          <w:szCs w:val="22"/>
        </w:rPr>
        <w:t>r.</w:t>
      </w:r>
      <w:r w:rsidRPr="00EE42B6">
        <w:rPr>
          <w:rFonts w:cs="Arial"/>
          <w:b/>
          <w:sz w:val="22"/>
          <w:szCs w:val="22"/>
        </w:rPr>
        <w:t xml:space="preserve"> do godziny </w:t>
      </w:r>
      <w:r w:rsidRPr="00EE42B6">
        <w:rPr>
          <w:rFonts w:cs="Arial"/>
          <w:b/>
          <w:caps/>
          <w:sz w:val="22"/>
          <w:szCs w:val="22"/>
        </w:rPr>
        <w:t>11</w:t>
      </w:r>
      <w:r w:rsidRPr="00EE42B6">
        <w:rPr>
          <w:rFonts w:cs="Arial"/>
          <w:b/>
          <w:sz w:val="22"/>
          <w:szCs w:val="22"/>
        </w:rPr>
        <w:t>:00</w:t>
      </w:r>
      <w:r w:rsidRPr="00EE42B6">
        <w:rPr>
          <w:rFonts w:cs="Arial"/>
          <w:sz w:val="22"/>
          <w:szCs w:val="22"/>
        </w:rPr>
        <w:t>.</w:t>
      </w:r>
    </w:p>
    <w:p w14:paraId="47FF7441" w14:textId="77777777" w:rsidR="00C73941" w:rsidRPr="00EE42B6" w:rsidRDefault="00C73941" w:rsidP="002F2CE3">
      <w:pPr>
        <w:spacing w:before="0" w:after="0" w:line="252" w:lineRule="auto"/>
        <w:ind w:left="567" w:hanging="567"/>
        <w:jc w:val="both"/>
      </w:pPr>
      <w:r w:rsidRPr="00EE42B6">
        <w:rPr>
          <w:rFonts w:cs="Arial"/>
          <w:sz w:val="22"/>
          <w:szCs w:val="22"/>
        </w:rPr>
        <w:t>2. O terminie złożenia oferty decyduje czas pełnego przeprocesowania transakcji na Platformie.</w:t>
      </w:r>
    </w:p>
    <w:p w14:paraId="2E1BB96E" w14:textId="25247FED" w:rsidR="00C73941" w:rsidRPr="00EE42B6" w:rsidRDefault="00C73941" w:rsidP="002F2CE3">
      <w:pPr>
        <w:spacing w:before="0" w:after="0" w:line="252" w:lineRule="auto"/>
        <w:ind w:left="567" w:hanging="567"/>
        <w:jc w:val="both"/>
      </w:pPr>
      <w:r w:rsidRPr="00EE42B6">
        <w:rPr>
          <w:rFonts w:cs="Arial"/>
          <w:sz w:val="22"/>
          <w:szCs w:val="22"/>
        </w:rPr>
        <w:t xml:space="preserve">3. Otwarcie ofert nastąpi w dniu </w:t>
      </w:r>
      <w:r w:rsidR="00D93BC2">
        <w:rPr>
          <w:rFonts w:cs="Arial"/>
          <w:b/>
          <w:sz w:val="22"/>
          <w:szCs w:val="22"/>
        </w:rPr>
        <w:t>0</w:t>
      </w:r>
      <w:r w:rsidR="00BC129A">
        <w:rPr>
          <w:rFonts w:cs="Arial"/>
          <w:b/>
          <w:sz w:val="22"/>
          <w:szCs w:val="22"/>
        </w:rPr>
        <w:t>6</w:t>
      </w:r>
      <w:r w:rsidR="00D93BC2">
        <w:rPr>
          <w:rFonts w:cs="Arial"/>
          <w:b/>
          <w:sz w:val="22"/>
          <w:szCs w:val="22"/>
        </w:rPr>
        <w:t>.04</w:t>
      </w:r>
      <w:r w:rsidR="008F23A4" w:rsidRPr="00D94982">
        <w:rPr>
          <w:rFonts w:cs="Arial"/>
          <w:b/>
          <w:sz w:val="22"/>
          <w:szCs w:val="22"/>
        </w:rPr>
        <w:t>.</w:t>
      </w:r>
      <w:r w:rsidR="002F2CE3" w:rsidRPr="00D94982">
        <w:rPr>
          <w:rFonts w:cs="Arial"/>
          <w:b/>
          <w:caps/>
          <w:sz w:val="22"/>
          <w:szCs w:val="22"/>
        </w:rPr>
        <w:t>202</w:t>
      </w:r>
      <w:r w:rsidR="005F323D" w:rsidRPr="00D94982">
        <w:rPr>
          <w:rFonts w:cs="Arial"/>
          <w:b/>
          <w:caps/>
          <w:sz w:val="22"/>
          <w:szCs w:val="22"/>
        </w:rPr>
        <w:t>3</w:t>
      </w:r>
      <w:r w:rsidR="008E7845" w:rsidRPr="00D94982">
        <w:rPr>
          <w:rFonts w:cs="Arial"/>
          <w:b/>
          <w:caps/>
          <w:sz w:val="22"/>
          <w:szCs w:val="22"/>
        </w:rPr>
        <w:t xml:space="preserve"> </w:t>
      </w:r>
      <w:r w:rsidRPr="00D94982">
        <w:rPr>
          <w:rFonts w:cs="Arial"/>
          <w:b/>
          <w:sz w:val="22"/>
          <w:szCs w:val="22"/>
        </w:rPr>
        <w:t>r.</w:t>
      </w:r>
      <w:r w:rsidRPr="00EE42B6">
        <w:rPr>
          <w:rFonts w:cs="Arial"/>
          <w:b/>
          <w:sz w:val="22"/>
          <w:szCs w:val="22"/>
        </w:rPr>
        <w:t xml:space="preserve"> o godzinie </w:t>
      </w:r>
      <w:r w:rsidR="008F23A4" w:rsidRPr="00EE42B6">
        <w:rPr>
          <w:rFonts w:cs="Arial"/>
          <w:b/>
          <w:caps/>
          <w:sz w:val="22"/>
          <w:szCs w:val="22"/>
        </w:rPr>
        <w:t>12:</w:t>
      </w:r>
      <w:r w:rsidR="00EE42B6" w:rsidRPr="00EE42B6">
        <w:rPr>
          <w:rFonts w:cs="Arial"/>
          <w:b/>
          <w:caps/>
          <w:sz w:val="22"/>
          <w:szCs w:val="22"/>
        </w:rPr>
        <w:t>0</w:t>
      </w:r>
      <w:r w:rsidRPr="00EE42B6">
        <w:rPr>
          <w:rFonts w:cs="Arial"/>
          <w:b/>
          <w:caps/>
          <w:sz w:val="22"/>
          <w:szCs w:val="22"/>
        </w:rPr>
        <w:t>0</w:t>
      </w:r>
      <w:r w:rsidRPr="00EE42B6">
        <w:rPr>
          <w:rFonts w:cs="Arial"/>
          <w:color w:val="C9211E"/>
          <w:sz w:val="22"/>
          <w:szCs w:val="22"/>
        </w:rPr>
        <w:t xml:space="preserve">  </w:t>
      </w:r>
    </w:p>
    <w:p w14:paraId="78A5864D" w14:textId="77777777" w:rsidR="00C73941" w:rsidRPr="00EE42B6" w:rsidRDefault="00C73941" w:rsidP="002F2CE3">
      <w:pPr>
        <w:spacing w:before="0" w:after="0" w:line="252" w:lineRule="auto"/>
        <w:ind w:left="567" w:hanging="567"/>
        <w:jc w:val="both"/>
      </w:pPr>
      <w:r w:rsidRPr="00EE42B6">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sidRPr="00EE42B6">
        <w:rPr>
          <w:rFonts w:cs="Arial"/>
          <w:sz w:val="22"/>
          <w:szCs w:val="22"/>
        </w:rPr>
        <w:t>5. Niezwłocznie po otwarciu ofert, udostępnia się na stronie internetowej</w:t>
      </w:r>
      <w:r>
        <w:rPr>
          <w:rFonts w:cs="Arial"/>
          <w:sz w:val="22"/>
          <w:szCs w:val="22"/>
        </w:rPr>
        <w:t xml:space="preserve">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77777777" w:rsidR="00C73941" w:rsidRDefault="00C73941">
      <w:pPr>
        <w:spacing w:before="0" w:after="0" w:line="252" w:lineRule="auto"/>
        <w:ind w:left="284" w:hanging="284"/>
        <w:jc w:val="both"/>
        <w:rPr>
          <w:rFonts w:cs="Arial"/>
          <w:b/>
          <w:sz w:val="16"/>
          <w:szCs w:val="16"/>
        </w:rPr>
      </w:pPr>
    </w:p>
    <w:p w14:paraId="7AA4F51C" w14:textId="77777777" w:rsidR="00D93BC2" w:rsidRDefault="00D93BC2">
      <w:pPr>
        <w:spacing w:before="0" w:after="0" w:line="252" w:lineRule="auto"/>
        <w:ind w:left="284" w:hanging="284"/>
        <w:jc w:val="both"/>
        <w:rPr>
          <w:rFonts w:cs="Arial"/>
          <w:b/>
          <w:sz w:val="22"/>
          <w:szCs w:val="22"/>
        </w:rPr>
      </w:pPr>
    </w:p>
    <w:p w14:paraId="05E21C61" w14:textId="49B688A5"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4E6776CD" w14:textId="77777777" w:rsidR="00C73941" w:rsidRDefault="00C73941" w:rsidP="004201B9">
      <w:pPr>
        <w:numPr>
          <w:ilvl w:val="3"/>
          <w:numId w:val="15"/>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B939B5">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B939B5">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B939B5">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4201B9">
      <w:pPr>
        <w:numPr>
          <w:ilvl w:val="3"/>
          <w:numId w:val="15"/>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805D37">
      <w:pPr>
        <w:numPr>
          <w:ilvl w:val="1"/>
          <w:numId w:val="33"/>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805D37">
      <w:pPr>
        <w:numPr>
          <w:ilvl w:val="1"/>
          <w:numId w:val="33"/>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62F8A78"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18E02212" w14:textId="77777777" w:rsidR="00D93BC2" w:rsidRDefault="00D93BC2" w:rsidP="00AC17A8">
      <w:pPr>
        <w:spacing w:before="0" w:after="0" w:line="252" w:lineRule="auto"/>
        <w:ind w:left="1860"/>
        <w:rPr>
          <w:rFonts w:eastAsia="Calibri" w:cs="Calibri"/>
          <w:sz w:val="22"/>
          <w:szCs w:val="22"/>
          <w:vertAlign w:val="subscript"/>
        </w:rPr>
      </w:pP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805D37">
      <w:pPr>
        <w:pStyle w:val="Akapitzlist"/>
        <w:numPr>
          <w:ilvl w:val="0"/>
          <w:numId w:val="52"/>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805D37">
      <w:pPr>
        <w:pStyle w:val="Akapitzlist"/>
        <w:numPr>
          <w:ilvl w:val="0"/>
          <w:numId w:val="52"/>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805D37">
      <w:pPr>
        <w:pStyle w:val="Akapitzlist"/>
        <w:numPr>
          <w:ilvl w:val="0"/>
          <w:numId w:val="52"/>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805D37">
      <w:pPr>
        <w:pStyle w:val="Akapitzlist"/>
        <w:numPr>
          <w:ilvl w:val="0"/>
          <w:numId w:val="52"/>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FB42C2C" w14:textId="77777777" w:rsidR="00915FC0" w:rsidRDefault="00915FC0">
      <w:pPr>
        <w:tabs>
          <w:tab w:val="left" w:pos="36"/>
        </w:tabs>
        <w:spacing w:before="0" w:after="0" w:line="252" w:lineRule="auto"/>
        <w:ind w:left="34"/>
        <w:jc w:val="both"/>
        <w:rPr>
          <w:b/>
          <w:color w:val="000000"/>
          <w:sz w:val="22"/>
          <w:szCs w:val="22"/>
        </w:rPr>
      </w:pPr>
    </w:p>
    <w:p w14:paraId="1CE057CD" w14:textId="3C4B83B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11991614" w:rsidR="00C73941" w:rsidRDefault="00C73941" w:rsidP="00AC17A8">
      <w:pPr>
        <w:numPr>
          <w:ilvl w:val="0"/>
          <w:numId w:val="18"/>
        </w:numPr>
        <w:tabs>
          <w:tab w:val="clear" w:pos="1800"/>
          <w:tab w:val="left" w:pos="36"/>
        </w:tabs>
        <w:spacing w:before="0" w:after="0" w:line="252" w:lineRule="auto"/>
        <w:ind w:left="284" w:hanging="284"/>
        <w:jc w:val="both"/>
      </w:pPr>
      <w:r>
        <w:rPr>
          <w:b/>
          <w:color w:val="000000"/>
          <w:sz w:val="22"/>
          <w:szCs w:val="22"/>
        </w:rPr>
        <w:t xml:space="preserve">Przed zawarciem umowy w sprawie niniejszego zamówienia publicznego Wykonawca, którego oferta została uznana za najkorzystniejszą, zobowiązany  jest przedłożyć Zamawiającemu kosztorys ofertowy </w:t>
      </w:r>
      <w:r w:rsidR="00BC129A">
        <w:rPr>
          <w:b/>
          <w:color w:val="000000"/>
          <w:sz w:val="22"/>
          <w:szCs w:val="22"/>
        </w:rPr>
        <w:t>na poszczególne etapy</w:t>
      </w:r>
      <w:r w:rsidR="007264D5">
        <w:rPr>
          <w:b/>
          <w:color w:val="000000"/>
          <w:sz w:val="22"/>
          <w:szCs w:val="22"/>
        </w:rPr>
        <w:t>,</w:t>
      </w:r>
      <w:r w:rsidR="00BC129A">
        <w:rPr>
          <w:b/>
          <w:color w:val="000000"/>
          <w:sz w:val="22"/>
          <w:szCs w:val="22"/>
        </w:rPr>
        <w:t xml:space="preserve"> </w:t>
      </w:r>
      <w:r>
        <w:rPr>
          <w:b/>
          <w:color w:val="000000"/>
          <w:sz w:val="22"/>
          <w:szCs w:val="22"/>
        </w:rPr>
        <w:t>sporządzony metodą kalkulacji uproszczonej.</w:t>
      </w:r>
      <w:r w:rsidR="0070089C">
        <w:rPr>
          <w:color w:val="000000"/>
          <w:sz w:val="22"/>
          <w:szCs w:val="22"/>
        </w:rPr>
        <w:t xml:space="preserve"> </w:t>
      </w:r>
      <w:r>
        <w:rPr>
          <w:color w:val="000000"/>
          <w:sz w:val="22"/>
          <w:szCs w:val="22"/>
        </w:rPr>
        <w:t>Kosztorys</w:t>
      </w:r>
      <w:r w:rsidR="0070089C">
        <w:rPr>
          <w:color w:val="000000"/>
          <w:sz w:val="22"/>
          <w:szCs w:val="22"/>
        </w:rPr>
        <w:t xml:space="preserve"> </w:t>
      </w:r>
      <w:r>
        <w:rPr>
          <w:color w:val="000000"/>
          <w:sz w:val="22"/>
          <w:szCs w:val="22"/>
        </w:rPr>
        <w:t>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6BF3D502" w:rsidR="00C73941" w:rsidRDefault="00C73941" w:rsidP="00805D37">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r w:rsidR="00335F1E">
        <w:rPr>
          <w:rFonts w:eastAsia="Arial" w:cs="Arial"/>
          <w:kern w:val="2"/>
          <w:sz w:val="22"/>
          <w:szCs w:val="22"/>
        </w:rPr>
        <w:t>Pzp</w:t>
      </w:r>
      <w:r>
        <w:rPr>
          <w:rFonts w:eastAsia="Arial" w:cs="Arial"/>
          <w:kern w:val="2"/>
          <w:sz w:val="22"/>
          <w:szCs w:val="22"/>
        </w:rPr>
        <w:t>.</w:t>
      </w:r>
    </w:p>
    <w:p w14:paraId="7909A947" w14:textId="77777777" w:rsidR="00C73941" w:rsidRDefault="00C73941" w:rsidP="00805D37">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805D37">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335C32BB" w14:textId="77777777" w:rsidR="00C73941" w:rsidRDefault="00C73941" w:rsidP="00805D37">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805D37">
      <w:pPr>
        <w:widowControl w:val="0"/>
        <w:numPr>
          <w:ilvl w:val="0"/>
          <w:numId w:val="27"/>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805D37">
      <w:pPr>
        <w:widowControl w:val="0"/>
        <w:numPr>
          <w:ilvl w:val="0"/>
          <w:numId w:val="27"/>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7AA9B7DD" w14:textId="77777777" w:rsidR="00DF12A5" w:rsidRDefault="00DF12A5">
      <w:pPr>
        <w:tabs>
          <w:tab w:val="left" w:pos="36"/>
        </w:tabs>
        <w:spacing w:before="0" w:after="0" w:line="252" w:lineRule="auto"/>
        <w:jc w:val="both"/>
        <w:rPr>
          <w:rFonts w:cs="Arial"/>
          <w:b/>
          <w:sz w:val="22"/>
          <w:szCs w:val="22"/>
        </w:rPr>
      </w:pPr>
    </w:p>
    <w:p w14:paraId="5718F60B" w14:textId="17EC9B3E"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805D37">
      <w:pPr>
        <w:pStyle w:val="Akapitzlist"/>
        <w:numPr>
          <w:ilvl w:val="0"/>
          <w:numId w:val="53"/>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805D37">
      <w:pPr>
        <w:pStyle w:val="Akapitzlist"/>
        <w:numPr>
          <w:ilvl w:val="0"/>
          <w:numId w:val="53"/>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805D37">
      <w:pPr>
        <w:pStyle w:val="Akapitzlist"/>
        <w:numPr>
          <w:ilvl w:val="0"/>
          <w:numId w:val="53"/>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r w:rsidR="006F61B8">
        <w:rPr>
          <w:rFonts w:cs="Arial"/>
          <w:sz w:val="22"/>
          <w:szCs w:val="22"/>
        </w:rPr>
        <w:t>Pzp</w:t>
      </w:r>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805D37">
      <w:pPr>
        <w:pStyle w:val="Akapitzlist"/>
        <w:numPr>
          <w:ilvl w:val="0"/>
          <w:numId w:val="53"/>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6BB58B7" w14:textId="0FC43180"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F61B8">
        <w:rPr>
          <w:rFonts w:cs="Arial"/>
          <w:sz w:val="22"/>
          <w:szCs w:val="22"/>
        </w:rPr>
        <w:t>Pzp</w:t>
      </w:r>
      <w:r>
        <w:rPr>
          <w:rFonts w:cs="Arial"/>
          <w:sz w:val="22"/>
          <w:szCs w:val="22"/>
        </w:rPr>
        <w:t xml:space="preserve"> oraz Rzecznikowi Małych i Średnich Przedsiębiorców.</w:t>
      </w:r>
    </w:p>
    <w:p w14:paraId="6C474D87"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Na orzeczenie Izby oraz postanowienie Prezesa Izby, o którym mowa w art. 519 ust. 1 ustawy p.z.p., stronom oraz uczestnikom postępowania odwoławczego przysługuje skarga do sądu.</w:t>
      </w:r>
    </w:p>
    <w:p w14:paraId="6974D74F"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pPr>
        <w:tabs>
          <w:tab w:val="left" w:pos="-76"/>
        </w:tabs>
        <w:spacing w:before="0" w:after="0" w:line="252" w:lineRule="auto"/>
        <w:ind w:left="284"/>
        <w:jc w:val="both"/>
      </w:pPr>
      <w:r>
        <w:rPr>
          <w:rFonts w:cs="Arial"/>
          <w:b/>
          <w:sz w:val="22"/>
          <w:szCs w:val="22"/>
        </w:rPr>
        <w:t>Rozdział XXIV Ochrona danych osobowych</w:t>
      </w:r>
    </w:p>
    <w:p w14:paraId="422F1AEB" w14:textId="77777777" w:rsidR="00C73941" w:rsidRDefault="00C73941" w:rsidP="00805D37">
      <w:pPr>
        <w:numPr>
          <w:ilvl w:val="0"/>
          <w:numId w:val="41"/>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 xml:space="preserve">administrator wyznaczył Inspektora Danych Osobowych, z którym można się kontaktować pod adresem e-mail: </w:t>
      </w:r>
      <w:hyperlink r:id="rId15" w:history="1">
        <w:r>
          <w:rPr>
            <w:rStyle w:val="Hipercze"/>
            <w:color w:val="0563C1"/>
          </w:rPr>
          <w:t>iod@um.ostroleka.pl</w:t>
        </w:r>
      </w:hyperlink>
      <w:r>
        <w:t xml:space="preserve">,  </w:t>
      </w:r>
      <w:r w:rsidRPr="0057530B">
        <w:rPr>
          <w:rFonts w:cs="Arial"/>
          <w:sz w:val="22"/>
          <w:szCs w:val="22"/>
        </w:rPr>
        <w:t>lub</w:t>
      </w:r>
      <w:r w:rsidR="002F2CE3" w:rsidRPr="0057530B">
        <w:rPr>
          <w:rFonts w:cs="Arial"/>
          <w:sz w:val="22"/>
          <w:szCs w:val="22"/>
        </w:rPr>
        <w:t xml:space="preserve"> osobiście w siedzibie Zamawiają</w:t>
      </w:r>
      <w:r w:rsidRPr="0057530B">
        <w:rPr>
          <w:rFonts w:cs="Arial"/>
          <w:sz w:val="22"/>
          <w:szCs w:val="22"/>
        </w:rPr>
        <w:t>cego,</w:t>
      </w:r>
    </w:p>
    <w:p w14:paraId="19F78FB9"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32CAF081"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14:paraId="2E796586" w14:textId="77777777" w:rsidR="00C73941" w:rsidRDefault="00C73941" w:rsidP="004201B9">
      <w:pPr>
        <w:numPr>
          <w:ilvl w:val="0"/>
          <w:numId w:val="16"/>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A06016">
      <w:pPr>
        <w:numPr>
          <w:ilvl w:val="0"/>
          <w:numId w:val="17"/>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805D37">
      <w:pPr>
        <w:numPr>
          <w:ilvl w:val="0"/>
          <w:numId w:val="39"/>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805D37">
      <w:pPr>
        <w:numPr>
          <w:ilvl w:val="0"/>
          <w:numId w:val="39"/>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805D37">
      <w:pPr>
        <w:numPr>
          <w:ilvl w:val="0"/>
          <w:numId w:val="39"/>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4D7C252A" w:rsidR="00C73941" w:rsidRDefault="00C73941">
      <w:pPr>
        <w:pStyle w:val="Tekstpodstawowywcity24"/>
        <w:spacing w:before="0" w:after="0" w:line="240" w:lineRule="auto"/>
        <w:ind w:right="425"/>
        <w:rPr>
          <w:rFonts w:cs="Arial"/>
          <w:b/>
          <w:color w:val="000000"/>
          <w:sz w:val="22"/>
          <w:szCs w:val="22"/>
        </w:rPr>
      </w:pPr>
    </w:p>
    <w:p w14:paraId="2EAA9B6B" w14:textId="50FA43A6" w:rsidR="00517923" w:rsidRDefault="00517923">
      <w:pPr>
        <w:pStyle w:val="Tekstpodstawowywcity24"/>
        <w:spacing w:before="0" w:after="0" w:line="240" w:lineRule="auto"/>
        <w:ind w:right="425"/>
        <w:rPr>
          <w:rFonts w:cs="Arial"/>
          <w:b/>
          <w:color w:val="000000"/>
          <w:sz w:val="22"/>
          <w:szCs w:val="22"/>
        </w:rPr>
      </w:pPr>
    </w:p>
    <w:p w14:paraId="2C020EE6" w14:textId="77777777" w:rsidR="00517923" w:rsidRDefault="00517923">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t>Załącznikami do niniejszej S</w:t>
      </w:r>
      <w: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D93BC2" w14:paraId="3FA90C50"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C5DFCF6" w14:textId="64074B33" w:rsidR="00D93BC2" w:rsidRDefault="00D93BC2">
            <w:pPr>
              <w:pStyle w:val="Bezodstpw"/>
              <w:ind w:right="425"/>
              <w:rPr>
                <w:sz w:val="22"/>
                <w:szCs w:val="22"/>
              </w:rPr>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CBE2C20" w14:textId="5E7AF21B" w:rsidR="00D93BC2" w:rsidRDefault="00D93BC2">
            <w:pPr>
              <w:pStyle w:val="Bezodstpw"/>
              <w:ind w:right="425"/>
              <w:rPr>
                <w:sz w:val="22"/>
                <w:szCs w:val="22"/>
              </w:rPr>
            </w:pPr>
            <w:r>
              <w:rPr>
                <w:sz w:val="22"/>
                <w:szCs w:val="22"/>
              </w:rPr>
              <w:t>Załącznik nr 4.1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6AFC1C3" w14:textId="7E2AF478" w:rsidR="00D93BC2" w:rsidRDefault="00D93BC2">
            <w:pPr>
              <w:pStyle w:val="Bezodstpw"/>
              <w:ind w:right="425"/>
              <w:rPr>
                <w:sz w:val="22"/>
                <w:szCs w:val="22"/>
              </w:rPr>
            </w:pPr>
            <w:r>
              <w:rPr>
                <w:sz w:val="22"/>
                <w:szCs w:val="22"/>
              </w:rPr>
              <w:t>Wzór wykazu sprzętu</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6A8FA065" w:rsidR="00C73941" w:rsidRDefault="00D93BC2">
            <w:pPr>
              <w:pStyle w:val="Bezodstpw"/>
              <w:ind w:right="425"/>
            </w:pPr>
            <w:r>
              <w:rPr>
                <w:sz w:val="22"/>
                <w:szCs w:val="22"/>
              </w:rPr>
              <w:t>7</w:t>
            </w:r>
            <w:r w:rsidR="00C73941">
              <w:rPr>
                <w:sz w:val="22"/>
                <w:szCs w:val="22"/>
              </w:rPr>
              <w:t>.</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39F79BCA" w:rsidR="00C73941" w:rsidRDefault="00D93BC2">
            <w:pPr>
              <w:pStyle w:val="Tekstpodstawowywcity24"/>
              <w:spacing w:line="240" w:lineRule="auto"/>
              <w:ind w:left="0" w:right="425"/>
            </w:pPr>
            <w:r>
              <w:rPr>
                <w:color w:val="000000"/>
                <w:sz w:val="22"/>
                <w:szCs w:val="22"/>
              </w:rPr>
              <w:t>8</w:t>
            </w:r>
            <w:r w:rsidR="00C73941">
              <w:rPr>
                <w:color w:val="000000"/>
                <w:sz w:val="22"/>
                <w:szCs w:val="22"/>
              </w:rPr>
              <w:t>.</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6ECB3A98" w:rsidR="00C73941" w:rsidRDefault="00D93BC2">
            <w:pPr>
              <w:pStyle w:val="Tekstpodstawowywcity24"/>
              <w:spacing w:line="240" w:lineRule="auto"/>
              <w:ind w:left="0" w:right="425"/>
            </w:pPr>
            <w:r>
              <w:rPr>
                <w:color w:val="000000"/>
                <w:sz w:val="22"/>
                <w:szCs w:val="22"/>
              </w:rPr>
              <w:t>9</w:t>
            </w:r>
            <w:r w:rsidR="00C73941">
              <w:rPr>
                <w:color w:val="000000"/>
                <w:sz w:val="22"/>
                <w:szCs w:val="22"/>
              </w:rPr>
              <w:t>.</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31BCC9F0" w:rsidR="00C73941" w:rsidRDefault="00D93BC2">
            <w:pPr>
              <w:pStyle w:val="Tekstpodstawowywcity24"/>
              <w:spacing w:line="240" w:lineRule="auto"/>
              <w:ind w:left="0" w:right="425"/>
            </w:pPr>
            <w:r>
              <w:rPr>
                <w:color w:val="000000"/>
                <w:sz w:val="22"/>
                <w:szCs w:val="22"/>
              </w:rPr>
              <w:t>10</w:t>
            </w:r>
            <w:r w:rsidR="00C73941">
              <w:rPr>
                <w:color w:val="000000"/>
                <w:sz w:val="22"/>
                <w:szCs w:val="22"/>
              </w:rPr>
              <w:t>.</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3CE6A92F" w:rsidR="00620644" w:rsidRDefault="00620644">
      <w:pPr>
        <w:suppressAutoHyphens w:val="0"/>
        <w:spacing w:before="0" w:after="0" w:line="240" w:lineRule="auto"/>
        <w:rPr>
          <w:b/>
          <w:bCs/>
          <w:i/>
          <w:iCs/>
        </w:rPr>
      </w:pPr>
    </w:p>
    <w:p w14:paraId="77F54437" w14:textId="2C7CE061" w:rsidR="0057530B" w:rsidRDefault="0057530B">
      <w:pPr>
        <w:suppressAutoHyphens w:val="0"/>
        <w:spacing w:before="0" w:after="0" w:line="240" w:lineRule="auto"/>
        <w:rPr>
          <w:b/>
          <w:bCs/>
          <w:i/>
          <w:iCs/>
        </w:rPr>
      </w:pPr>
    </w:p>
    <w:p w14:paraId="4DB8C147" w14:textId="0D7D7BC6" w:rsidR="0057530B" w:rsidRDefault="0057530B">
      <w:pPr>
        <w:suppressAutoHyphens w:val="0"/>
        <w:spacing w:before="0" w:after="0" w:line="240" w:lineRule="auto"/>
        <w:rPr>
          <w:b/>
          <w:bCs/>
          <w:i/>
          <w:iCs/>
        </w:rPr>
      </w:pPr>
    </w:p>
    <w:p w14:paraId="22021527" w14:textId="633FDF9F" w:rsidR="0057530B" w:rsidRDefault="0057530B">
      <w:pPr>
        <w:suppressAutoHyphens w:val="0"/>
        <w:spacing w:before="0" w:after="0" w:line="240" w:lineRule="auto"/>
        <w:rPr>
          <w:b/>
          <w:bCs/>
          <w:i/>
          <w:iCs/>
        </w:rPr>
      </w:pPr>
    </w:p>
    <w:p w14:paraId="2472C3C9" w14:textId="7EB22EED" w:rsidR="00517923" w:rsidRDefault="00517923">
      <w:pPr>
        <w:suppressAutoHyphens w:val="0"/>
        <w:spacing w:before="0" w:after="0" w:line="240" w:lineRule="auto"/>
        <w:rPr>
          <w:b/>
          <w:bCs/>
          <w:i/>
          <w:iCs/>
        </w:rPr>
      </w:pPr>
    </w:p>
    <w:p w14:paraId="14BF239A" w14:textId="59229A75" w:rsidR="00517923" w:rsidRDefault="00517923">
      <w:pPr>
        <w:suppressAutoHyphens w:val="0"/>
        <w:spacing w:before="0" w:after="0" w:line="240" w:lineRule="auto"/>
        <w:rPr>
          <w:b/>
          <w:bCs/>
          <w:i/>
          <w:iCs/>
        </w:rPr>
      </w:pPr>
    </w:p>
    <w:p w14:paraId="1F8C6AAD" w14:textId="0F849537" w:rsidR="00517923" w:rsidRDefault="00517923">
      <w:pPr>
        <w:suppressAutoHyphens w:val="0"/>
        <w:spacing w:before="0" w:after="0" w:line="240" w:lineRule="auto"/>
        <w:rPr>
          <w:b/>
          <w:bCs/>
          <w:i/>
          <w:iCs/>
        </w:rPr>
      </w:pPr>
    </w:p>
    <w:p w14:paraId="6C5D16CD" w14:textId="19FE251C" w:rsidR="00517923" w:rsidRDefault="00517923">
      <w:pPr>
        <w:suppressAutoHyphens w:val="0"/>
        <w:spacing w:before="0" w:after="0" w:line="240" w:lineRule="auto"/>
        <w:rPr>
          <w:b/>
          <w:bCs/>
          <w:i/>
          <w:iCs/>
        </w:rPr>
      </w:pPr>
    </w:p>
    <w:p w14:paraId="45E26CD4" w14:textId="6E66E66E" w:rsidR="00517923" w:rsidRDefault="00517923">
      <w:pPr>
        <w:suppressAutoHyphens w:val="0"/>
        <w:spacing w:before="0" w:after="0" w:line="240" w:lineRule="auto"/>
        <w:rPr>
          <w:b/>
          <w:bCs/>
          <w:i/>
          <w:iCs/>
        </w:rPr>
      </w:pPr>
    </w:p>
    <w:p w14:paraId="7CA305F7" w14:textId="3C2A554B" w:rsidR="00517923" w:rsidRDefault="00517923">
      <w:pPr>
        <w:suppressAutoHyphens w:val="0"/>
        <w:spacing w:before="0" w:after="0" w:line="240" w:lineRule="auto"/>
        <w:rPr>
          <w:b/>
          <w:bCs/>
          <w:i/>
          <w:iCs/>
        </w:rPr>
      </w:pPr>
    </w:p>
    <w:p w14:paraId="3F16E295" w14:textId="00C3C6D0" w:rsidR="00517923" w:rsidRDefault="00517923">
      <w:pPr>
        <w:suppressAutoHyphens w:val="0"/>
        <w:spacing w:before="0" w:after="0" w:line="240" w:lineRule="auto"/>
        <w:rPr>
          <w:b/>
          <w:bCs/>
          <w:i/>
          <w:iCs/>
        </w:rPr>
      </w:pPr>
    </w:p>
    <w:p w14:paraId="71AEBAE7" w14:textId="7D30C539" w:rsidR="00517923" w:rsidRDefault="00517923">
      <w:pPr>
        <w:suppressAutoHyphens w:val="0"/>
        <w:spacing w:before="0" w:after="0" w:line="240" w:lineRule="auto"/>
        <w:rPr>
          <w:b/>
          <w:bCs/>
          <w:i/>
          <w:iCs/>
        </w:rPr>
      </w:pPr>
    </w:p>
    <w:p w14:paraId="530B0F2C" w14:textId="24A608EC" w:rsidR="00517923" w:rsidRDefault="00517923">
      <w:pPr>
        <w:suppressAutoHyphens w:val="0"/>
        <w:spacing w:before="0" w:after="0" w:line="240" w:lineRule="auto"/>
        <w:rPr>
          <w:b/>
          <w:bCs/>
          <w:i/>
          <w:iCs/>
        </w:rPr>
      </w:pPr>
    </w:p>
    <w:p w14:paraId="10B0FBE9" w14:textId="74C36D0C" w:rsidR="00517923" w:rsidRDefault="00517923">
      <w:pPr>
        <w:suppressAutoHyphens w:val="0"/>
        <w:spacing w:before="0" w:after="0" w:line="240" w:lineRule="auto"/>
        <w:rPr>
          <w:b/>
          <w:bCs/>
          <w:i/>
          <w:iCs/>
        </w:rPr>
      </w:pPr>
    </w:p>
    <w:p w14:paraId="083B62B8" w14:textId="1BB48BD4" w:rsidR="00517923" w:rsidRDefault="00517923">
      <w:pPr>
        <w:suppressAutoHyphens w:val="0"/>
        <w:spacing w:before="0" w:after="0" w:line="240" w:lineRule="auto"/>
        <w:rPr>
          <w:b/>
          <w:bCs/>
          <w:i/>
          <w:iCs/>
        </w:rPr>
      </w:pPr>
    </w:p>
    <w:p w14:paraId="78651130" w14:textId="573E5D7C" w:rsidR="00517923" w:rsidRDefault="00517923">
      <w:pPr>
        <w:suppressAutoHyphens w:val="0"/>
        <w:spacing w:before="0" w:after="0" w:line="240" w:lineRule="auto"/>
        <w:rPr>
          <w:b/>
          <w:bCs/>
          <w:i/>
          <w:iCs/>
        </w:rPr>
      </w:pPr>
    </w:p>
    <w:p w14:paraId="0E953CAF" w14:textId="43475A4F" w:rsidR="00517923" w:rsidRDefault="00517923">
      <w:pPr>
        <w:suppressAutoHyphens w:val="0"/>
        <w:spacing w:before="0" w:after="0" w:line="240" w:lineRule="auto"/>
        <w:rPr>
          <w:b/>
          <w:bCs/>
          <w:i/>
          <w:iCs/>
        </w:rPr>
      </w:pPr>
    </w:p>
    <w:p w14:paraId="23604E89" w14:textId="03964371" w:rsidR="00517923" w:rsidRDefault="00517923">
      <w:pPr>
        <w:suppressAutoHyphens w:val="0"/>
        <w:spacing w:before="0" w:after="0" w:line="240" w:lineRule="auto"/>
        <w:rPr>
          <w:b/>
          <w:bCs/>
          <w:i/>
          <w:iCs/>
        </w:rPr>
      </w:pPr>
    </w:p>
    <w:p w14:paraId="36A5EF69" w14:textId="2B0CDEEF" w:rsidR="00517923" w:rsidRDefault="00517923">
      <w:pPr>
        <w:suppressAutoHyphens w:val="0"/>
        <w:spacing w:before="0" w:after="0" w:line="240" w:lineRule="auto"/>
        <w:rPr>
          <w:b/>
          <w:bCs/>
          <w:i/>
          <w:iCs/>
        </w:rPr>
      </w:pPr>
    </w:p>
    <w:p w14:paraId="27D14294" w14:textId="15FFBFE4" w:rsidR="00517923" w:rsidRDefault="00517923">
      <w:pPr>
        <w:suppressAutoHyphens w:val="0"/>
        <w:spacing w:before="0" w:after="0" w:line="240" w:lineRule="auto"/>
        <w:rPr>
          <w:b/>
          <w:bCs/>
          <w:i/>
          <w:iCs/>
        </w:rPr>
      </w:pPr>
    </w:p>
    <w:p w14:paraId="0F713CA9" w14:textId="2FC29784" w:rsidR="00517923" w:rsidRDefault="00517923">
      <w:pPr>
        <w:suppressAutoHyphens w:val="0"/>
        <w:spacing w:before="0" w:after="0" w:line="240" w:lineRule="auto"/>
        <w:rPr>
          <w:b/>
          <w:bCs/>
          <w:i/>
          <w:iCs/>
        </w:rPr>
      </w:pPr>
    </w:p>
    <w:p w14:paraId="573B7E37" w14:textId="16B101A1" w:rsidR="00517923" w:rsidRDefault="00517923">
      <w:pPr>
        <w:suppressAutoHyphens w:val="0"/>
        <w:spacing w:before="0" w:after="0" w:line="240" w:lineRule="auto"/>
        <w:rPr>
          <w:b/>
          <w:bCs/>
          <w:i/>
          <w:iCs/>
        </w:rPr>
      </w:pPr>
    </w:p>
    <w:p w14:paraId="1F983F6D" w14:textId="5B57B595" w:rsidR="00517923" w:rsidRDefault="00517923">
      <w:pPr>
        <w:suppressAutoHyphens w:val="0"/>
        <w:spacing w:before="0" w:after="0" w:line="240" w:lineRule="auto"/>
        <w:rPr>
          <w:b/>
          <w:bCs/>
          <w:i/>
          <w:iCs/>
        </w:rPr>
      </w:pPr>
    </w:p>
    <w:p w14:paraId="4EDDF8C8" w14:textId="27EEE352" w:rsidR="00517923" w:rsidRDefault="00517923">
      <w:pPr>
        <w:suppressAutoHyphens w:val="0"/>
        <w:spacing w:before="0" w:after="0" w:line="240" w:lineRule="auto"/>
        <w:rPr>
          <w:b/>
          <w:bCs/>
          <w:i/>
          <w:iCs/>
        </w:rPr>
      </w:pPr>
    </w:p>
    <w:p w14:paraId="12939383" w14:textId="77777777" w:rsidR="00517923" w:rsidRDefault="00517923">
      <w:pPr>
        <w:suppressAutoHyphens w:val="0"/>
        <w:spacing w:before="0" w:after="0" w:line="240" w:lineRule="auto"/>
        <w:rPr>
          <w:b/>
          <w:bCs/>
          <w:i/>
          <w:iCs/>
        </w:rPr>
      </w:pPr>
    </w:p>
    <w:p w14:paraId="4E74A5C5" w14:textId="6CC577C9" w:rsidR="0057530B" w:rsidRDefault="0057530B">
      <w:pPr>
        <w:suppressAutoHyphens w:val="0"/>
        <w:spacing w:before="0" w:after="0" w:line="240" w:lineRule="auto"/>
        <w:rPr>
          <w:b/>
          <w:bCs/>
          <w:i/>
          <w:iCs/>
        </w:rPr>
      </w:pPr>
    </w:p>
    <w:p w14:paraId="6E91537A" w14:textId="77777777" w:rsidR="0057530B" w:rsidRDefault="0057530B">
      <w:pPr>
        <w:suppressAutoHyphens w:val="0"/>
        <w:spacing w:before="0" w:after="0" w:line="240" w:lineRule="auto"/>
        <w:rPr>
          <w:b/>
          <w:bCs/>
          <w:i/>
          <w:iCs/>
        </w:rPr>
      </w:pPr>
    </w:p>
    <w:p w14:paraId="7E8E5306" w14:textId="53447DB1" w:rsidR="00C73941" w:rsidRPr="00620644" w:rsidRDefault="00C73941" w:rsidP="00620644">
      <w:pPr>
        <w:pStyle w:val="Tekstpodstawowywcity24"/>
        <w:spacing w:line="240" w:lineRule="auto"/>
        <w:ind w:left="4964" w:right="425" w:firstLine="708"/>
        <w:jc w:val="both"/>
        <w:rPr>
          <w:b/>
          <w:bCs/>
          <w:i/>
          <w:iCs/>
        </w:rPr>
      </w:pPr>
      <w:r w:rsidRPr="00620644">
        <w:rPr>
          <w:b/>
          <w:bCs/>
          <w:i/>
          <w:iCs/>
        </w:rPr>
        <w:t>Załącznik nr 1-Wzór Formularza Oferty</w:t>
      </w:r>
    </w:p>
    <w:tbl>
      <w:tblPr>
        <w:tblW w:w="10031" w:type="dxa"/>
        <w:tblLayout w:type="fixed"/>
        <w:tblLook w:val="0000" w:firstRow="0" w:lastRow="0" w:firstColumn="0" w:lastColumn="0" w:noHBand="0" w:noVBand="0"/>
      </w:tblPr>
      <w:tblGrid>
        <w:gridCol w:w="846"/>
        <w:gridCol w:w="9185"/>
      </w:tblGrid>
      <w:tr w:rsidR="00C73941" w14:paraId="5B32F2DD" w14:textId="77777777" w:rsidTr="00B939B5">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B939B5">
        <w:trPr>
          <w:trHeight w:val="416"/>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805D37">
            <w:pPr>
              <w:numPr>
                <w:ilvl w:val="0"/>
                <w:numId w:val="42"/>
              </w:numPr>
              <w:spacing w:after="0" w:line="240" w:lineRule="auto"/>
              <w:ind w:left="589" w:hanging="229"/>
            </w:pPr>
            <w:r>
              <w:rPr>
                <w:b/>
                <w:sz w:val="22"/>
                <w:szCs w:val="22"/>
              </w:rPr>
              <w:t xml:space="preserve">ZAMAWIAJĄCY: </w:t>
            </w:r>
          </w:p>
        </w:tc>
      </w:tr>
      <w:tr w:rsidR="00C73941" w14:paraId="534D5A49" w14:textId="77777777" w:rsidTr="00B939B5">
        <w:trPr>
          <w:trHeight w:val="6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B939B5">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77777777" w:rsidR="00C73941" w:rsidRDefault="00C73941">
            <w:pPr>
              <w:spacing w:before="0" w:after="60"/>
              <w:jc w:val="both"/>
            </w:pPr>
            <w:r>
              <w:rPr>
                <w:sz w:val="22"/>
                <w:szCs w:val="22"/>
              </w:rPr>
              <w:t>postępowanie o udzielenie zamówienia publicznego prowadzone w trybie podstawowym na podstawie art. 275 pkt 1, zgodnie z ustawą z dnia 11 września  2019 r. Prawo zamówień publicznych na zadanie p.n.:</w:t>
            </w:r>
            <w:r>
              <w:rPr>
                <w:rFonts w:cs="Calibri"/>
                <w:b/>
                <w:sz w:val="22"/>
                <w:szCs w:val="22"/>
              </w:rPr>
              <w:t xml:space="preserve"> </w:t>
            </w:r>
          </w:p>
          <w:p w14:paraId="5F356E49" w14:textId="77777777" w:rsidR="00D93BC2" w:rsidRPr="00D93BC2" w:rsidRDefault="00A06016" w:rsidP="00D93BC2">
            <w:pPr>
              <w:spacing w:before="0" w:after="60"/>
              <w:ind w:right="425"/>
              <w:jc w:val="center"/>
              <w:rPr>
                <w:b/>
                <w:sz w:val="22"/>
                <w:szCs w:val="22"/>
              </w:rPr>
            </w:pPr>
            <w:r w:rsidRPr="00A06016">
              <w:rPr>
                <w:b/>
                <w:sz w:val="22"/>
                <w:szCs w:val="22"/>
              </w:rPr>
              <w:t>„</w:t>
            </w:r>
            <w:r w:rsidR="00D93BC2" w:rsidRPr="00D93BC2">
              <w:rPr>
                <w:b/>
                <w:sz w:val="22"/>
                <w:szCs w:val="22"/>
              </w:rPr>
              <w:t xml:space="preserve">Budowa boiska piłkarskiego na terenie kompleksu sportowego przy ul. W. Witosa </w:t>
            </w:r>
          </w:p>
          <w:p w14:paraId="018FB0D3" w14:textId="1FD4C54E" w:rsidR="00C73941" w:rsidRPr="00620644" w:rsidRDefault="00D93BC2" w:rsidP="00D93BC2">
            <w:pPr>
              <w:spacing w:before="0" w:after="60"/>
              <w:ind w:right="425"/>
              <w:jc w:val="center"/>
              <w:rPr>
                <w:b/>
                <w:sz w:val="22"/>
                <w:szCs w:val="22"/>
              </w:rPr>
            </w:pPr>
            <w:r w:rsidRPr="00D93BC2">
              <w:rPr>
                <w:b/>
                <w:sz w:val="22"/>
                <w:szCs w:val="22"/>
              </w:rPr>
              <w:t>w Ostrołęce</w:t>
            </w:r>
            <w:r w:rsidR="00BF2933">
              <w:rPr>
                <w:b/>
                <w:sz w:val="22"/>
                <w:szCs w:val="22"/>
              </w:rPr>
              <w:t xml:space="preserve">” </w:t>
            </w:r>
          </w:p>
        </w:tc>
      </w:tr>
      <w:tr w:rsidR="00C73941" w14:paraId="65DA16C2"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805D37">
            <w:pPr>
              <w:numPr>
                <w:ilvl w:val="0"/>
                <w:numId w:val="42"/>
              </w:numPr>
              <w:spacing w:after="0" w:line="240" w:lineRule="auto"/>
              <w:ind w:left="589" w:hanging="283"/>
            </w:pPr>
            <w:r>
              <w:rPr>
                <w:b/>
                <w:sz w:val="22"/>
                <w:szCs w:val="22"/>
              </w:rPr>
              <w:t>WYKONAWCA:</w:t>
            </w:r>
          </w:p>
        </w:tc>
      </w:tr>
      <w:tr w:rsidR="00C73941" w14:paraId="0BE31720"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805D37">
            <w:pPr>
              <w:numPr>
                <w:ilvl w:val="0"/>
                <w:numId w:val="42"/>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B939B5">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14:paraId="22D081F3"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43652255" w14:textId="77777777" w:rsidR="00C73941" w:rsidRDefault="00C73941">
            <w:pPr>
              <w:spacing w:after="0" w:line="240" w:lineRule="auto"/>
              <w:rPr>
                <w:sz w:val="22"/>
                <w:szCs w:val="22"/>
              </w:rPr>
            </w:pPr>
            <w:r>
              <w:rPr>
                <w:sz w:val="22"/>
                <w:szCs w:val="22"/>
              </w:rPr>
              <w:t>(słownie :  ......................................................................................................................................................PLN)</w:t>
            </w:r>
          </w:p>
          <w:p w14:paraId="48F05A66" w14:textId="0FC02177" w:rsidR="00D93BC2" w:rsidRDefault="00D93BC2">
            <w:pPr>
              <w:spacing w:after="0" w:line="240" w:lineRule="auto"/>
              <w:rPr>
                <w:sz w:val="22"/>
                <w:szCs w:val="22"/>
              </w:rPr>
            </w:pPr>
            <w:r>
              <w:rPr>
                <w:sz w:val="22"/>
                <w:szCs w:val="22"/>
              </w:rPr>
              <w:t>w tym:</w:t>
            </w:r>
          </w:p>
          <w:p w14:paraId="4C80B031" w14:textId="26A880ED" w:rsidR="00D93BC2" w:rsidRPr="00CD5DED" w:rsidRDefault="00D93BC2">
            <w:pPr>
              <w:spacing w:after="0" w:line="240" w:lineRule="auto"/>
              <w:rPr>
                <w:b/>
                <w:sz w:val="22"/>
                <w:szCs w:val="22"/>
              </w:rPr>
            </w:pPr>
            <w:r w:rsidRPr="00D93BC2">
              <w:rPr>
                <w:b/>
                <w:sz w:val="22"/>
                <w:szCs w:val="22"/>
              </w:rPr>
              <w:t>Etap I</w:t>
            </w:r>
            <w:r>
              <w:rPr>
                <w:sz w:val="22"/>
                <w:szCs w:val="22"/>
              </w:rPr>
              <w:t xml:space="preserve"> </w:t>
            </w:r>
            <w:r w:rsidRPr="00CD5DED">
              <w:rPr>
                <w:rFonts w:cs="Calibri"/>
                <w:b/>
                <w:sz w:val="22"/>
                <w:szCs w:val="22"/>
              </w:rPr>
              <w:t>Budowa boiska piłkarskiego na terenie kompleksu sportowego przy ul. W. Witosa w Ostrołęce – boisko boczne</w:t>
            </w:r>
            <w:r w:rsidR="00CD5DED">
              <w:rPr>
                <w:rFonts w:cs="Calibri"/>
                <w:b/>
                <w:sz w:val="22"/>
                <w:szCs w:val="22"/>
              </w:rPr>
              <w:t>:</w:t>
            </w:r>
          </w:p>
          <w:p w14:paraId="59FA147E" w14:textId="77777777" w:rsidR="00D93BC2" w:rsidRPr="00D93BC2" w:rsidRDefault="00D93BC2" w:rsidP="00D93BC2">
            <w:pPr>
              <w:spacing w:after="0" w:line="240" w:lineRule="auto"/>
              <w:rPr>
                <w:sz w:val="22"/>
                <w:szCs w:val="22"/>
              </w:rPr>
            </w:pPr>
            <w:r w:rsidRPr="00D93BC2">
              <w:rPr>
                <w:b/>
                <w:sz w:val="22"/>
                <w:szCs w:val="22"/>
              </w:rPr>
              <w:t>WARTOŚĆ NETTO</w:t>
            </w:r>
            <w:r w:rsidRPr="00D93BC2">
              <w:rPr>
                <w:sz w:val="22"/>
                <w:szCs w:val="22"/>
              </w:rPr>
              <w:t xml:space="preserve"> (bez podatku VAT)  ........................................................................................ PLN</w:t>
            </w:r>
          </w:p>
          <w:p w14:paraId="69F108D4" w14:textId="77777777" w:rsidR="00D93BC2" w:rsidRPr="00D93BC2" w:rsidRDefault="00D93BC2" w:rsidP="00D93BC2">
            <w:pPr>
              <w:spacing w:after="0" w:line="240" w:lineRule="auto"/>
              <w:rPr>
                <w:sz w:val="22"/>
                <w:szCs w:val="22"/>
              </w:rPr>
            </w:pPr>
            <w:r w:rsidRPr="00D93BC2">
              <w:rPr>
                <w:sz w:val="22"/>
                <w:szCs w:val="22"/>
              </w:rPr>
              <w:t>(słownie : ................................................................................................................................... PLN)</w:t>
            </w:r>
          </w:p>
          <w:p w14:paraId="5EEC8BCC" w14:textId="77777777" w:rsidR="00D93BC2" w:rsidRPr="00D93BC2" w:rsidRDefault="00D93BC2" w:rsidP="00D93BC2">
            <w:pPr>
              <w:spacing w:after="0" w:line="240" w:lineRule="auto"/>
              <w:rPr>
                <w:sz w:val="22"/>
                <w:szCs w:val="22"/>
              </w:rPr>
            </w:pPr>
            <w:r w:rsidRPr="00D93BC2">
              <w:rPr>
                <w:sz w:val="22"/>
                <w:szCs w:val="22"/>
              </w:rPr>
              <w:t xml:space="preserve">VAT …………………….. %  tj. ...................................... PLN </w:t>
            </w:r>
          </w:p>
          <w:p w14:paraId="33BC08B2" w14:textId="77777777" w:rsidR="00D93BC2" w:rsidRPr="00D93BC2" w:rsidRDefault="00D93BC2" w:rsidP="00D93BC2">
            <w:pPr>
              <w:spacing w:after="0" w:line="240" w:lineRule="auto"/>
              <w:rPr>
                <w:sz w:val="22"/>
                <w:szCs w:val="22"/>
              </w:rPr>
            </w:pPr>
            <w:r w:rsidRPr="00D93BC2">
              <w:rPr>
                <w:b/>
                <w:sz w:val="22"/>
                <w:szCs w:val="22"/>
              </w:rPr>
              <w:t>CENA BRUTTO</w:t>
            </w:r>
            <w:r w:rsidRPr="00D93BC2">
              <w:rPr>
                <w:sz w:val="22"/>
                <w:szCs w:val="22"/>
              </w:rPr>
              <w:t xml:space="preserve"> (z podatkiem VAT)  ............................................................................................ PLN</w:t>
            </w:r>
          </w:p>
          <w:p w14:paraId="1769B649" w14:textId="4FA66A9B" w:rsidR="00D93BC2" w:rsidRDefault="00D93BC2" w:rsidP="00D93BC2">
            <w:pPr>
              <w:spacing w:after="0" w:line="240" w:lineRule="auto"/>
              <w:rPr>
                <w:sz w:val="22"/>
                <w:szCs w:val="22"/>
              </w:rPr>
            </w:pPr>
            <w:r w:rsidRPr="00D93BC2">
              <w:rPr>
                <w:sz w:val="22"/>
                <w:szCs w:val="22"/>
              </w:rPr>
              <w:t>(słownie:  ....................................................................................................................................PLN)</w:t>
            </w:r>
          </w:p>
          <w:p w14:paraId="272B9033" w14:textId="77777777" w:rsidR="00D93BC2" w:rsidRDefault="00D93BC2">
            <w:pPr>
              <w:spacing w:after="0" w:line="240" w:lineRule="auto"/>
              <w:rPr>
                <w:sz w:val="22"/>
                <w:szCs w:val="22"/>
              </w:rPr>
            </w:pPr>
          </w:p>
          <w:p w14:paraId="3F5DBD31" w14:textId="5B78C653" w:rsidR="00D93BC2" w:rsidRDefault="00D93BC2" w:rsidP="00D93BC2">
            <w:pPr>
              <w:suppressAutoHyphens w:val="0"/>
              <w:spacing w:before="0" w:after="0"/>
              <w:jc w:val="both"/>
              <w:rPr>
                <w:rFonts w:cs="Calibri"/>
                <w:bCs/>
                <w:sz w:val="22"/>
                <w:szCs w:val="22"/>
              </w:rPr>
            </w:pPr>
            <w:r w:rsidRPr="00D93BC2">
              <w:rPr>
                <w:b/>
                <w:sz w:val="22"/>
                <w:szCs w:val="22"/>
              </w:rPr>
              <w:t>Etap II</w:t>
            </w:r>
            <w:r w:rsidRPr="0094032E">
              <w:rPr>
                <w:rFonts w:cs="Calibri"/>
                <w:b/>
                <w:sz w:val="22"/>
                <w:szCs w:val="22"/>
              </w:rPr>
              <w:t xml:space="preserve"> </w:t>
            </w:r>
            <w:r w:rsidRPr="00CD5DED">
              <w:rPr>
                <w:rFonts w:cs="Calibri"/>
                <w:b/>
                <w:sz w:val="22"/>
                <w:szCs w:val="22"/>
              </w:rPr>
              <w:t xml:space="preserve">Wykonanie korekty murawy płyty głównej boiska wraz z instalacją nawadniania </w:t>
            </w:r>
            <w:r w:rsidRPr="00CD5DED">
              <w:rPr>
                <w:rFonts w:cs="Calibri"/>
                <w:b/>
                <w:bCs/>
                <w:sz w:val="22"/>
                <w:szCs w:val="22"/>
              </w:rPr>
              <w:t>na terenie kompleksu sportowego przy ul. W Witosa w Ostrołęce</w:t>
            </w:r>
            <w:r w:rsidR="00CD5DED">
              <w:rPr>
                <w:rFonts w:cs="Calibri"/>
                <w:b/>
                <w:bCs/>
                <w:sz w:val="22"/>
                <w:szCs w:val="22"/>
              </w:rPr>
              <w:t>:</w:t>
            </w:r>
          </w:p>
          <w:p w14:paraId="73AEA405" w14:textId="77777777" w:rsidR="00D93BC2" w:rsidRPr="00C634BD" w:rsidRDefault="00D93BC2" w:rsidP="00D93BC2">
            <w:pPr>
              <w:spacing w:after="0"/>
              <w:rPr>
                <w:sz w:val="22"/>
                <w:szCs w:val="22"/>
              </w:rPr>
            </w:pPr>
            <w:r>
              <w:rPr>
                <w:b/>
                <w:sz w:val="22"/>
                <w:szCs w:val="22"/>
              </w:rPr>
              <w:t>WARTOŚĆ NETTO</w:t>
            </w:r>
            <w:r>
              <w:rPr>
                <w:sz w:val="22"/>
                <w:szCs w:val="22"/>
              </w:rPr>
              <w:t xml:space="preserve"> (bez podatku VAT)  ........................................................................................ </w:t>
            </w:r>
            <w:r>
              <w:rPr>
                <w:color w:val="000000"/>
                <w:sz w:val="22"/>
                <w:szCs w:val="22"/>
              </w:rPr>
              <w:t>PLN</w:t>
            </w:r>
          </w:p>
          <w:p w14:paraId="0DD75479" w14:textId="77777777" w:rsidR="00D93BC2" w:rsidRDefault="00D93BC2" w:rsidP="00D93BC2">
            <w:pPr>
              <w:spacing w:after="0"/>
              <w:rPr>
                <w:color w:val="000000"/>
                <w:sz w:val="22"/>
                <w:szCs w:val="22"/>
              </w:rPr>
            </w:pPr>
            <w:r>
              <w:rPr>
                <w:sz w:val="22"/>
                <w:szCs w:val="22"/>
              </w:rPr>
              <w:t xml:space="preserve">(słownie : </w:t>
            </w:r>
            <w:r>
              <w:rPr>
                <w:color w:val="000000"/>
                <w:sz w:val="22"/>
                <w:szCs w:val="22"/>
              </w:rPr>
              <w:t>................................................................................................................................... PLN</w:t>
            </w:r>
            <w:r>
              <w:rPr>
                <w:sz w:val="22"/>
                <w:szCs w:val="22"/>
              </w:rPr>
              <w:t>)</w:t>
            </w:r>
          </w:p>
          <w:p w14:paraId="18D054CA" w14:textId="77777777" w:rsidR="00D93BC2" w:rsidRDefault="00D93BC2" w:rsidP="00D93BC2">
            <w:pPr>
              <w:spacing w:after="0"/>
              <w:rPr>
                <w:sz w:val="22"/>
                <w:szCs w:val="22"/>
              </w:rPr>
            </w:pPr>
            <w:r>
              <w:rPr>
                <w:b/>
                <w:sz w:val="22"/>
                <w:szCs w:val="22"/>
              </w:rPr>
              <w:t>VAT</w:t>
            </w:r>
            <w:r>
              <w:rPr>
                <w:sz w:val="22"/>
                <w:szCs w:val="22"/>
              </w:rPr>
              <w:t xml:space="preserve"> …………………….. %  tj. ...................................... PLN </w:t>
            </w:r>
          </w:p>
          <w:p w14:paraId="0B519105" w14:textId="77777777" w:rsidR="00D93BC2" w:rsidRDefault="00D93BC2" w:rsidP="00D93BC2">
            <w:pPr>
              <w:spacing w:after="0"/>
              <w:rPr>
                <w:sz w:val="22"/>
                <w:szCs w:val="22"/>
              </w:rPr>
            </w:pPr>
            <w:r>
              <w:rPr>
                <w:b/>
                <w:sz w:val="22"/>
                <w:szCs w:val="22"/>
              </w:rPr>
              <w:t xml:space="preserve">CENA BRUTTO </w:t>
            </w:r>
            <w:r>
              <w:rPr>
                <w:sz w:val="22"/>
                <w:szCs w:val="22"/>
              </w:rPr>
              <w:t>(z podatkiem VAT)</w:t>
            </w:r>
            <w:r>
              <w:rPr>
                <w:b/>
                <w:sz w:val="22"/>
                <w:szCs w:val="22"/>
              </w:rPr>
              <w:t xml:space="preserve"> </w:t>
            </w:r>
            <w:r>
              <w:rPr>
                <w:sz w:val="22"/>
                <w:szCs w:val="22"/>
              </w:rPr>
              <w:t xml:space="preserve"> ............................................................................................ PLN</w:t>
            </w:r>
          </w:p>
          <w:p w14:paraId="4462978F" w14:textId="533512CE" w:rsidR="00D93BC2" w:rsidRPr="0094032E" w:rsidRDefault="00D93BC2" w:rsidP="00D93BC2">
            <w:pPr>
              <w:suppressAutoHyphens w:val="0"/>
              <w:spacing w:before="0" w:after="0"/>
              <w:jc w:val="both"/>
              <w:rPr>
                <w:rFonts w:cs="Calibri"/>
                <w:b/>
                <w:sz w:val="22"/>
                <w:szCs w:val="22"/>
              </w:rPr>
            </w:pPr>
            <w:r>
              <w:rPr>
                <w:sz w:val="22"/>
                <w:szCs w:val="22"/>
              </w:rPr>
              <w:t>(słownie:  ....................................................................................................................................PLN)</w:t>
            </w:r>
          </w:p>
          <w:p w14:paraId="282EB488" w14:textId="3ABFDD26" w:rsidR="00D93BC2" w:rsidRPr="006F61B8" w:rsidRDefault="00D93BC2">
            <w:pPr>
              <w:spacing w:after="0" w:line="240" w:lineRule="auto"/>
            </w:pPr>
          </w:p>
        </w:tc>
      </w:tr>
      <w:tr w:rsidR="00C73941" w14:paraId="2C08108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805D37">
            <w:pPr>
              <w:numPr>
                <w:ilvl w:val="0"/>
                <w:numId w:val="42"/>
              </w:numPr>
              <w:spacing w:after="0" w:line="240" w:lineRule="auto"/>
              <w:ind w:left="589" w:hanging="283"/>
            </w:pPr>
            <w:r>
              <w:rPr>
                <w:b/>
                <w:sz w:val="22"/>
                <w:szCs w:val="22"/>
              </w:rPr>
              <w:t>TERMIN REALIZACJI</w:t>
            </w:r>
          </w:p>
          <w:p w14:paraId="4EA85D17" w14:textId="0E9FC577" w:rsidR="00C73941" w:rsidRDefault="00C73941" w:rsidP="00D93BC2">
            <w:pPr>
              <w:spacing w:after="0" w:line="240" w:lineRule="auto"/>
            </w:pPr>
            <w:r>
              <w:rPr>
                <w:sz w:val="22"/>
                <w:szCs w:val="22"/>
              </w:rPr>
              <w:t>Deklarujemy wykonanie przedmiotu zamówienia w terminie:</w:t>
            </w:r>
            <w:r w:rsidR="002F2CE3">
              <w:rPr>
                <w:b/>
                <w:sz w:val="22"/>
                <w:szCs w:val="22"/>
              </w:rPr>
              <w:t xml:space="preserve"> </w:t>
            </w:r>
            <w:r w:rsidR="00D93BC2">
              <w:rPr>
                <w:b/>
                <w:sz w:val="22"/>
                <w:szCs w:val="22"/>
              </w:rPr>
              <w:t>6</w:t>
            </w:r>
            <w:r w:rsidR="008B5883" w:rsidRPr="0006696A">
              <w:rPr>
                <w:b/>
                <w:sz w:val="22"/>
                <w:szCs w:val="22"/>
              </w:rPr>
              <w:t xml:space="preserve"> </w:t>
            </w:r>
            <w:r w:rsidR="00506E7C" w:rsidRPr="0006696A">
              <w:rPr>
                <w:b/>
                <w:sz w:val="22"/>
                <w:szCs w:val="22"/>
              </w:rPr>
              <w:t>mi</w:t>
            </w:r>
            <w:r w:rsidR="00506E7C">
              <w:rPr>
                <w:b/>
                <w:sz w:val="22"/>
                <w:szCs w:val="22"/>
              </w:rPr>
              <w:t>esięcy</w:t>
            </w:r>
            <w:r w:rsidRPr="0006696A">
              <w:rPr>
                <w:b/>
                <w:sz w:val="22"/>
                <w:szCs w:val="22"/>
              </w:rPr>
              <w:t xml:space="preserve"> od dnia podpisania umowy.</w:t>
            </w:r>
          </w:p>
        </w:tc>
      </w:tr>
      <w:tr w:rsidR="00C73941" w14:paraId="27C091CB"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805D37">
            <w:pPr>
              <w:numPr>
                <w:ilvl w:val="0"/>
                <w:numId w:val="42"/>
              </w:numPr>
              <w:spacing w:after="0" w:line="240" w:lineRule="auto"/>
              <w:ind w:left="589" w:hanging="283"/>
            </w:pPr>
            <w:r>
              <w:rPr>
                <w:b/>
                <w:sz w:val="22"/>
                <w:szCs w:val="22"/>
              </w:rPr>
              <w:t>GWARANCJA</w:t>
            </w:r>
          </w:p>
          <w:p w14:paraId="751375E8" w14:textId="4C64D8A6" w:rsidR="00C73941" w:rsidRDefault="00C73941">
            <w:pPr>
              <w:spacing w:after="0" w:line="240" w:lineRule="auto"/>
            </w:pPr>
            <w:r>
              <w:rPr>
                <w:sz w:val="22"/>
                <w:szCs w:val="22"/>
              </w:rPr>
              <w:t>Udzielimy gwarancji na roboty budowlane stanowiące przedmi</w:t>
            </w:r>
            <w:r w:rsidR="002F2CE3">
              <w:rPr>
                <w:sz w:val="22"/>
                <w:szCs w:val="22"/>
              </w:rPr>
              <w:t xml:space="preserve">ot zamówienia o długości </w:t>
            </w:r>
            <w:r w:rsidR="00506E7C">
              <w:rPr>
                <w:sz w:val="22"/>
                <w:szCs w:val="22"/>
              </w:rPr>
              <w:t>(</w:t>
            </w:r>
            <w:r w:rsidR="002F2CE3">
              <w:rPr>
                <w:sz w:val="22"/>
                <w:szCs w:val="22"/>
              </w:rPr>
              <w:t xml:space="preserve">min. </w:t>
            </w:r>
            <w:r w:rsidR="008B5883">
              <w:rPr>
                <w:sz w:val="22"/>
                <w:szCs w:val="22"/>
              </w:rPr>
              <w:t>48</w:t>
            </w:r>
            <w:r w:rsidR="00313227">
              <w:rPr>
                <w:sz w:val="22"/>
                <w:szCs w:val="22"/>
              </w:rPr>
              <w:t xml:space="preserve"> m</w:t>
            </w:r>
            <w:r>
              <w:rPr>
                <w:sz w:val="22"/>
                <w:szCs w:val="22"/>
              </w:rPr>
              <w:t>iesięcy</w:t>
            </w:r>
            <w:r w:rsidR="00506E7C">
              <w:rPr>
                <w:sz w:val="22"/>
                <w:szCs w:val="22"/>
              </w:rPr>
              <w:t>)</w:t>
            </w:r>
            <w:r>
              <w:rPr>
                <w:sz w:val="22"/>
                <w:szCs w:val="22"/>
              </w:rPr>
              <w:t xml:space="preserve">: …………………..  </w:t>
            </w:r>
            <w:r>
              <w:rPr>
                <w:b/>
                <w:sz w:val="22"/>
                <w:szCs w:val="22"/>
              </w:rPr>
              <w:t xml:space="preserve">  miesięcy.</w:t>
            </w:r>
          </w:p>
          <w:p w14:paraId="069F4902" w14:textId="77777777" w:rsidR="00C73941" w:rsidRDefault="00C73941">
            <w:pPr>
              <w:spacing w:after="0" w:line="240" w:lineRule="auto"/>
            </w:pPr>
            <w:r>
              <w:rPr>
                <w:sz w:val="22"/>
                <w:szCs w:val="22"/>
              </w:rPr>
              <w:t>Okres gwarancji jest jednym z  kryteriów oceny ofert.</w:t>
            </w:r>
          </w:p>
        </w:tc>
      </w:tr>
      <w:tr w:rsidR="00C73941" w14:paraId="68F117AE" w14:textId="77777777" w:rsidTr="00B939B5">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805D37">
            <w:pPr>
              <w:numPr>
                <w:ilvl w:val="0"/>
                <w:numId w:val="42"/>
              </w:numPr>
              <w:spacing w:after="0" w:line="240" w:lineRule="auto"/>
              <w:ind w:left="589" w:hanging="283"/>
            </w:pPr>
            <w:r>
              <w:rPr>
                <w:b/>
                <w:sz w:val="22"/>
                <w:szCs w:val="22"/>
              </w:rPr>
              <w:t>TERMIN PŁATNOŚCI RACHUNKU/FAKTURY</w:t>
            </w:r>
          </w:p>
          <w:p w14:paraId="72560455" w14:textId="0633E530" w:rsidR="00C73941" w:rsidRDefault="00313227" w:rsidP="00B939B5">
            <w:pPr>
              <w:spacing w:after="0" w:line="240" w:lineRule="auto"/>
            </w:pPr>
            <w:r w:rsidRPr="00313227">
              <w:rPr>
                <w:sz w:val="22"/>
                <w:szCs w:val="22"/>
              </w:rPr>
              <w:t>Akceptujemy</w:t>
            </w:r>
            <w:r w:rsidR="00C73941" w:rsidRPr="00313227">
              <w:rPr>
                <w:sz w:val="22"/>
                <w:szCs w:val="22"/>
              </w:rPr>
              <w:t xml:space="preserve"> </w:t>
            </w:r>
            <w:r w:rsidR="00C73941" w:rsidRPr="00313227">
              <w:rPr>
                <w:b/>
                <w:bCs/>
                <w:sz w:val="22"/>
                <w:szCs w:val="22"/>
              </w:rPr>
              <w:t>3</w:t>
            </w:r>
            <w:r w:rsidR="00B939B5">
              <w:rPr>
                <w:b/>
                <w:bCs/>
                <w:sz w:val="22"/>
                <w:szCs w:val="22"/>
              </w:rPr>
              <w:t>0</w:t>
            </w:r>
            <w:r w:rsidRPr="00313227">
              <w:rPr>
                <w:b/>
                <w:bCs/>
                <w:sz w:val="22"/>
                <w:szCs w:val="22"/>
              </w:rPr>
              <w:t>-</w:t>
            </w:r>
            <w:r w:rsidR="00C73941" w:rsidRPr="00313227">
              <w:rPr>
                <w:b/>
                <w:bCs/>
                <w:sz w:val="22"/>
                <w:szCs w:val="22"/>
              </w:rPr>
              <w:t>dniowy</w:t>
            </w:r>
            <w:r w:rsidR="00C73941" w:rsidRPr="00313227">
              <w:rPr>
                <w:sz w:val="22"/>
                <w:szCs w:val="22"/>
              </w:rPr>
              <w:t xml:space="preserve"> termin płatności</w:t>
            </w:r>
            <w:r w:rsidR="00C73941">
              <w:rPr>
                <w:sz w:val="22"/>
                <w:szCs w:val="22"/>
              </w:rPr>
              <w:t xml:space="preserve"> rachunków/faktur, licząc od daty doręczenia prawidłowo wystawionej faktury wraz z protokołem odbioru.</w:t>
            </w:r>
          </w:p>
        </w:tc>
      </w:tr>
      <w:tr w:rsidR="00C73941" w14:paraId="637C6445"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805D37">
            <w:pPr>
              <w:numPr>
                <w:ilvl w:val="0"/>
                <w:numId w:val="42"/>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805D37">
            <w:pPr>
              <w:numPr>
                <w:ilvl w:val="0"/>
                <w:numId w:val="37"/>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805D37">
            <w:pPr>
              <w:numPr>
                <w:ilvl w:val="0"/>
                <w:numId w:val="37"/>
              </w:numPr>
              <w:spacing w:after="0" w:line="240" w:lineRule="auto"/>
              <w:ind w:left="426" w:hanging="284"/>
              <w:jc w:val="both"/>
            </w:pPr>
            <w:r>
              <w:rPr>
                <w:sz w:val="22"/>
                <w:szCs w:val="22"/>
              </w:rPr>
              <w:t>gwarantuję(emy) wykonanie całości niniejszego zamówienia zgodnie z treścią: SWZ, wyjaśnień do SWZ oraz jej zmian;</w:t>
            </w:r>
          </w:p>
          <w:p w14:paraId="22B06EF0" w14:textId="77777777" w:rsidR="00C73941" w:rsidRDefault="00C73941" w:rsidP="00805D37">
            <w:pPr>
              <w:numPr>
                <w:ilvl w:val="0"/>
                <w:numId w:val="37"/>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805D37">
            <w:pPr>
              <w:numPr>
                <w:ilvl w:val="0"/>
                <w:numId w:val="37"/>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28E9DD55" w:rsidR="00C73941" w:rsidRPr="006951CE" w:rsidRDefault="00C73941" w:rsidP="00805D37">
            <w:pPr>
              <w:numPr>
                <w:ilvl w:val="0"/>
                <w:numId w:val="37"/>
              </w:numPr>
              <w:spacing w:after="0" w:line="240" w:lineRule="auto"/>
              <w:ind w:left="426" w:hanging="284"/>
            </w:pPr>
            <w:r>
              <w:rPr>
                <w:sz w:val="22"/>
                <w:szCs w:val="22"/>
              </w:rPr>
              <w:t>akceptuję(emy)</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1A2BD28D" w14:textId="77777777" w:rsidR="00C73941" w:rsidRDefault="00C73941" w:rsidP="00805D37">
            <w:pPr>
              <w:numPr>
                <w:ilvl w:val="0"/>
                <w:numId w:val="37"/>
              </w:numPr>
              <w:spacing w:after="0" w:line="240" w:lineRule="auto"/>
              <w:ind w:left="447"/>
            </w:pPr>
            <w:r>
              <w:rPr>
                <w:sz w:val="22"/>
                <w:szCs w:val="22"/>
              </w:rPr>
              <w:t>zobowiązuję(emy)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805D37">
            <w:pPr>
              <w:numPr>
                <w:ilvl w:val="0"/>
                <w:numId w:val="37"/>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805D37">
            <w:pPr>
              <w:numPr>
                <w:ilvl w:val="0"/>
                <w:numId w:val="37"/>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B939B5">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805D37">
            <w:pPr>
              <w:numPr>
                <w:ilvl w:val="0"/>
                <w:numId w:val="42"/>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857F5A" w14:paraId="5A2B8741"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D1BB1F2" w14:textId="77777777" w:rsidR="00857F5A" w:rsidRDefault="00857F5A" w:rsidP="00857F5A">
            <w:pPr>
              <w:spacing w:after="0" w:line="240" w:lineRule="auto"/>
              <w:rPr>
                <w:sz w:val="22"/>
                <w:szCs w:val="22"/>
              </w:rPr>
            </w:pPr>
            <w:r>
              <w:rPr>
                <w:sz w:val="22"/>
                <w:szCs w:val="22"/>
              </w:rPr>
              <w:t xml:space="preserve">LP. </w:t>
            </w:r>
          </w:p>
          <w:p w14:paraId="56ED98B8" w14:textId="0BD4E22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E1F8484" w14:textId="00F4B888" w:rsidR="00857F5A" w:rsidRDefault="00857F5A" w:rsidP="00857F5A">
            <w:pPr>
              <w:spacing w:after="0" w:line="240" w:lineRule="auto"/>
              <w:rPr>
                <w:b/>
                <w:sz w:val="22"/>
                <w:szCs w:val="22"/>
              </w:rPr>
            </w:pPr>
            <w:r>
              <w:rPr>
                <w:sz w:val="22"/>
                <w:szCs w:val="22"/>
              </w:rPr>
              <w:t>Oznaczenie rodzaju (nazwy) informacji</w:t>
            </w:r>
          </w:p>
        </w:tc>
      </w:tr>
      <w:tr w:rsidR="00857F5A" w14:paraId="59F9D25B"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036E146"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46D238E" w14:textId="77777777" w:rsidR="00857F5A" w:rsidRDefault="00857F5A" w:rsidP="00857F5A">
            <w:pPr>
              <w:spacing w:after="0" w:line="240" w:lineRule="auto"/>
              <w:ind w:left="731"/>
              <w:rPr>
                <w:sz w:val="22"/>
                <w:szCs w:val="22"/>
              </w:rPr>
            </w:pPr>
          </w:p>
        </w:tc>
      </w:tr>
      <w:tr w:rsidR="00857F5A" w14:paraId="58D8F47D"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3C17443"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F96020A" w14:textId="77777777" w:rsidR="00857F5A" w:rsidRDefault="00857F5A" w:rsidP="00857F5A">
            <w:pPr>
              <w:spacing w:after="0" w:line="240" w:lineRule="auto"/>
              <w:ind w:left="731"/>
              <w:rPr>
                <w:sz w:val="22"/>
                <w:szCs w:val="22"/>
              </w:rPr>
            </w:pPr>
          </w:p>
        </w:tc>
      </w:tr>
      <w:tr w:rsidR="00857F5A" w14:paraId="67F78CB8"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5CDC87E"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29136FF" w14:textId="77777777" w:rsidR="00857F5A" w:rsidRDefault="00857F5A" w:rsidP="00857F5A">
            <w:pPr>
              <w:spacing w:after="0" w:line="240" w:lineRule="auto"/>
              <w:ind w:left="731"/>
              <w:rPr>
                <w:sz w:val="22"/>
                <w:szCs w:val="22"/>
              </w:rPr>
            </w:pPr>
          </w:p>
        </w:tc>
      </w:tr>
      <w:tr w:rsidR="00C73941" w14:paraId="1577232A"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805D37">
            <w:pPr>
              <w:numPr>
                <w:ilvl w:val="0"/>
                <w:numId w:val="42"/>
              </w:numPr>
              <w:spacing w:after="0" w:line="240" w:lineRule="auto"/>
              <w:ind w:left="731" w:hanging="284"/>
            </w:pPr>
            <w:r>
              <w:rPr>
                <w:b/>
                <w:sz w:val="22"/>
                <w:szCs w:val="22"/>
              </w:rPr>
              <w:t>PODWYKONAWCY</w:t>
            </w:r>
          </w:p>
        </w:tc>
      </w:tr>
      <w:tr w:rsidR="00C73941" w14:paraId="60881995"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B939B5">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805D37">
            <w:pPr>
              <w:numPr>
                <w:ilvl w:val="0"/>
                <w:numId w:val="42"/>
              </w:numPr>
              <w:spacing w:after="0" w:line="240" w:lineRule="auto"/>
              <w:ind w:left="731" w:hanging="284"/>
            </w:pPr>
            <w:r>
              <w:rPr>
                <w:b/>
                <w:sz w:val="22"/>
                <w:szCs w:val="22"/>
              </w:rPr>
              <w:t>OBOWIĄZEK PODATKOWY ( ART. 225 UST 1 USTAWY PZP)</w:t>
            </w:r>
          </w:p>
        </w:tc>
      </w:tr>
      <w:tr w:rsidR="00C73941" w14:paraId="2FE8F42D"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 xml:space="preserve">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B939B5">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805D37">
            <w:pPr>
              <w:numPr>
                <w:ilvl w:val="0"/>
                <w:numId w:val="42"/>
              </w:numPr>
              <w:spacing w:after="0" w:line="240" w:lineRule="auto"/>
              <w:ind w:left="731" w:hanging="284"/>
            </w:pPr>
            <w:r>
              <w:rPr>
                <w:b/>
                <w:sz w:val="22"/>
                <w:szCs w:val="22"/>
              </w:rPr>
              <w:t>STATUS PRZEDSIĘBIORCY</w:t>
            </w:r>
          </w:p>
        </w:tc>
      </w:tr>
      <w:tr w:rsidR="00C73941" w14:paraId="4CB4B41C" w14:textId="77777777" w:rsidTr="00B939B5">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B939B5">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805D37">
            <w:pPr>
              <w:numPr>
                <w:ilvl w:val="0"/>
                <w:numId w:val="42"/>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3B5CE2C4" w14:textId="77777777" w:rsidR="00C73941" w:rsidRDefault="00C73941">
            <w:pPr>
              <w:spacing w:after="0" w:line="240" w:lineRule="auto"/>
            </w:pPr>
            <w:r>
              <w:rPr>
                <w:sz w:val="22"/>
                <w:szCs w:val="22"/>
              </w:rPr>
              <w:t>7)………………………………………………………………………………………………………………………………………………………………………</w:t>
            </w:r>
          </w:p>
          <w:p w14:paraId="757451FD" w14:textId="77777777" w:rsidR="00C73941" w:rsidRDefault="00C73941">
            <w:pPr>
              <w:spacing w:after="0" w:line="240" w:lineRule="auto"/>
              <w:rPr>
                <w:sz w:val="22"/>
                <w:szCs w:val="22"/>
              </w:rPr>
            </w:pPr>
          </w:p>
        </w:tc>
      </w:tr>
    </w:tbl>
    <w:p w14:paraId="553C9228" w14:textId="77777777" w:rsidR="00C73941" w:rsidRDefault="00C73941">
      <w:pPr>
        <w:ind w:right="-2"/>
        <w:rPr>
          <w:b/>
          <w:i/>
          <w:sz w:val="22"/>
          <w:szCs w:val="22"/>
        </w:rPr>
      </w:pPr>
    </w:p>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KRS/CEiDG)</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02E4EE8F" w:rsidR="00C73941" w:rsidRDefault="00C73941" w:rsidP="00CC7D8B">
      <w:pPr>
        <w:tabs>
          <w:tab w:val="left" w:pos="400"/>
        </w:tabs>
        <w:autoSpaceDE w:val="0"/>
        <w:spacing w:before="0" w:after="0"/>
        <w:jc w:val="both"/>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653D45">
        <w:rPr>
          <w:b/>
          <w:bCs/>
          <w:iCs/>
          <w:sz w:val="22"/>
          <w:szCs w:val="22"/>
        </w:rPr>
        <w:t>„</w:t>
      </w:r>
      <w:r w:rsidR="00CC7D8B" w:rsidRPr="00CC7D8B">
        <w:rPr>
          <w:b/>
          <w:sz w:val="22"/>
          <w:szCs w:val="22"/>
        </w:rPr>
        <w:t>Budowa boiska piłkarskiego na terenie kompleksu sportowego przy ul. W. Witosa w Ostrołęce</w:t>
      </w:r>
      <w:r w:rsidR="005C4CC9" w:rsidRPr="005C4CC9">
        <w:rPr>
          <w:b/>
          <w:sz w:val="22"/>
          <w:szCs w:val="22"/>
        </w:rPr>
        <w:t>”</w:t>
      </w:r>
      <w:r w:rsidRPr="002A5103">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Prawo zamówień publicznych (dalej jako: ustawa Pzp)</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14:paraId="0E9CBF0C" w14:textId="75FF69FE"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F551B">
        <w:rPr>
          <w:rFonts w:cs="Calibri"/>
          <w:sz w:val="22"/>
          <w:szCs w:val="22"/>
        </w:rPr>
        <w:t xml:space="preserve"> </w:t>
      </w:r>
      <w:r w:rsidR="002A5103">
        <w:rPr>
          <w:rFonts w:cs="Calibri"/>
          <w:sz w:val="22"/>
          <w:szCs w:val="22"/>
        </w:rPr>
        <w:t>4</w:t>
      </w:r>
      <w:r w:rsidR="005C4CC9">
        <w:rPr>
          <w:rFonts w:cs="Calibri"/>
          <w:sz w:val="22"/>
          <w:szCs w:val="22"/>
        </w:rPr>
        <w:t>), 5) i 7)</w:t>
      </w:r>
      <w:r>
        <w:rPr>
          <w:rFonts w:cs="Calibri"/>
          <w:sz w:val="22"/>
          <w:szCs w:val="22"/>
        </w:rPr>
        <w:t xml:space="preserve"> ustawy Pzp.</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rsidP="003E1F31">
      <w:pPr>
        <w:pStyle w:val="Bezodstpw"/>
        <w:pageBreakBefore/>
        <w:spacing w:before="0"/>
        <w:jc w:val="both"/>
      </w:pPr>
      <w:r>
        <w:rPr>
          <w:rFonts w:eastAsia="Calibri" w:cs="Calibri"/>
          <w:b/>
          <w:i/>
          <w:color w:val="FF0000"/>
          <w:kern w:val="2"/>
          <w:lang w:bidi="hi-IN"/>
        </w:rPr>
        <w:t xml:space="preserve"> </w:t>
      </w:r>
      <w:r>
        <w:rPr>
          <w:b/>
          <w:i/>
          <w:sz w:val="22"/>
          <w:szCs w:val="22"/>
        </w:rPr>
        <w:t>Załącznik Nr 3 - Wzór zobowiązania innego podmiotu do udostępnienia niezbędnych zasobów Wykonawcy</w:t>
      </w:r>
    </w:p>
    <w:p w14:paraId="5970CA48" w14:textId="77777777" w:rsidR="00C73941" w:rsidRDefault="00C73941" w:rsidP="003E1F31">
      <w:pPr>
        <w:shd w:val="clear" w:color="auto" w:fill="FFFFFF"/>
        <w:spacing w:before="0" w:after="0" w:line="240" w:lineRule="auto"/>
      </w:pPr>
      <w:r>
        <w:rPr>
          <w:rFonts w:ascii="Verdana" w:hAnsi="Verdana" w:cs="Verdana"/>
          <w:i/>
          <w:sz w:val="16"/>
          <w:szCs w:val="16"/>
        </w:rPr>
        <w:t>UWAGA!</w:t>
      </w:r>
    </w:p>
    <w:p w14:paraId="570D0F23" w14:textId="77777777" w:rsidR="00C73941" w:rsidRDefault="00C73941" w:rsidP="003E1F3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rsidP="003E1F3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14:paraId="4E4AFBC0" w14:textId="77777777" w:rsidR="00C73941" w:rsidRDefault="00C73941" w:rsidP="003E1F3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rsidP="003E1F3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rsidP="003E1F3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rsidP="003E1F3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rsidP="003E1F31">
      <w:pPr>
        <w:spacing w:before="0" w:after="0" w:line="240" w:lineRule="auto"/>
        <w:jc w:val="both"/>
        <w:textAlignment w:val="baseline"/>
      </w:pPr>
      <w:r>
        <w:rPr>
          <w:rFonts w:eastAsia="SimSun" w:cs="Lucida Sans"/>
          <w:b/>
          <w:bCs/>
          <w:kern w:val="2"/>
          <w:sz w:val="18"/>
          <w:szCs w:val="18"/>
          <w:lang w:bidi="hi-IN"/>
        </w:rPr>
        <w:t>Podmiot udostępniający zasoby:</w:t>
      </w:r>
    </w:p>
    <w:p w14:paraId="33384A2A"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40690905" w14:textId="44E85176"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(pełna nazwa/firma, adres, w zależności od</w:t>
      </w:r>
    </w:p>
    <w:p w14:paraId="188BCEC6"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KRS/CEiDG)</w:t>
      </w:r>
    </w:p>
    <w:p w14:paraId="4688401F" w14:textId="77777777" w:rsidR="00C73941" w:rsidRDefault="00C73941" w:rsidP="003E1F31">
      <w:pPr>
        <w:spacing w:before="0" w:after="0" w:line="240" w:lineRule="auto"/>
        <w:jc w:val="both"/>
        <w:textAlignment w:val="baseline"/>
        <w:rPr>
          <w:rFonts w:eastAsia="SimSun" w:cs="Lucida Sans"/>
          <w:i/>
          <w:iCs/>
          <w:kern w:val="2"/>
          <w:sz w:val="18"/>
          <w:szCs w:val="18"/>
          <w:lang w:bidi="hi-IN"/>
        </w:rPr>
      </w:pPr>
    </w:p>
    <w:p w14:paraId="7410B5F5" w14:textId="77777777" w:rsidR="00C73941" w:rsidRDefault="00C73941" w:rsidP="003E1F31">
      <w:pPr>
        <w:spacing w:before="0" w:after="0" w:line="240" w:lineRule="auto"/>
        <w:jc w:val="both"/>
        <w:textAlignment w:val="baseline"/>
      </w:pPr>
      <w:r>
        <w:rPr>
          <w:rFonts w:eastAsia="SimSun" w:cs="Lucida Sans"/>
          <w:kern w:val="2"/>
          <w:sz w:val="18"/>
          <w:szCs w:val="18"/>
          <w:lang w:bidi="hi-IN"/>
        </w:rPr>
        <w:t>reprezentowany przez:</w:t>
      </w:r>
    </w:p>
    <w:p w14:paraId="402169E5"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57DD0E5F" w14:textId="40788777"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(imię, nazwisko, stanowisko/podstawa do</w:t>
      </w:r>
    </w:p>
    <w:p w14:paraId="567D25E8"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08D84E9F" w14:textId="1012044E" w:rsidR="00C73941" w:rsidRDefault="005C4CC9" w:rsidP="00CC7D8B">
      <w:pPr>
        <w:spacing w:before="0" w:after="0" w:line="240" w:lineRule="auto"/>
        <w:jc w:val="both"/>
        <w:textAlignment w:val="baseline"/>
      </w:pPr>
      <w:r w:rsidRPr="005C4CC9">
        <w:rPr>
          <w:b/>
          <w:bCs/>
          <w:iCs/>
          <w:sz w:val="22"/>
          <w:szCs w:val="22"/>
        </w:rPr>
        <w:t>„</w:t>
      </w:r>
      <w:r w:rsidR="00CC7D8B" w:rsidRPr="00CC7D8B">
        <w:rPr>
          <w:b/>
          <w:bCs/>
          <w:iCs/>
          <w:sz w:val="22"/>
          <w:szCs w:val="22"/>
        </w:rPr>
        <w:t>Budowa boiska piłkarskiego na terenie kompleksu sportowego przy ul. W. Witosa w Ostrołęce</w:t>
      </w:r>
      <w:r w:rsidR="00CC7D8B">
        <w:rPr>
          <w:b/>
          <w:bCs/>
          <w:iCs/>
          <w:sz w:val="22"/>
          <w:szCs w:val="22"/>
        </w:rPr>
        <w:t>”</w:t>
      </w:r>
      <w:r w:rsidR="00C73941">
        <w:rPr>
          <w:rFonts w:eastAsia="Lucida Sans Unicode" w:cs="Tahoma"/>
          <w:b/>
          <w:bCs/>
          <w:kern w:val="2"/>
          <w:sz w:val="22"/>
          <w:szCs w:val="22"/>
          <w:shd w:val="clear" w:color="auto" w:fill="FFFFFF"/>
          <w:lang w:bidi="hi-IN"/>
        </w:rPr>
        <w:t>,</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BC6E20D" w14:textId="13FBD174"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r w:rsidR="003E1F31">
        <w:rPr>
          <w:rFonts w:eastAsia="SimSun" w:cs="Lucida Sans"/>
          <w:kern w:val="2"/>
          <w:sz w:val="22"/>
          <w:szCs w:val="22"/>
          <w:shd w:val="clear" w:color="auto" w:fill="FFFFFF"/>
          <w:lang w:bidi="hi-IN"/>
        </w:rPr>
        <w:t>……………………</w:t>
      </w:r>
      <w:r w:rsidR="003E1F31">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EBDA83D"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r w:rsidR="003E1F31">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rsidP="005F506B">
      <w:pPr>
        <w:pStyle w:val="Bezodstpw"/>
        <w:pageBreakBefore/>
        <w:spacing w:before="0"/>
        <w:jc w:val="both"/>
      </w:pPr>
      <w:r>
        <w:rPr>
          <w:b/>
          <w:i/>
          <w:sz w:val="22"/>
          <w:szCs w:val="22"/>
        </w:rPr>
        <w:t>Załącznik Nr 3a -Wzór oświadczenia podmiotu udostępniającego zasoby</w:t>
      </w:r>
    </w:p>
    <w:p w14:paraId="1E2774A1" w14:textId="77777777" w:rsidR="00C73941" w:rsidRDefault="00C73941" w:rsidP="005F506B">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rsidP="005F506B">
      <w:pPr>
        <w:spacing w:before="0" w:after="0" w:line="240" w:lineRule="auto"/>
        <w:jc w:val="both"/>
        <w:textAlignment w:val="baseline"/>
      </w:pPr>
      <w:r>
        <w:rPr>
          <w:rFonts w:eastAsia="SimSun" w:cs="Lucida Sans"/>
          <w:b/>
          <w:bCs/>
          <w:kern w:val="2"/>
          <w:sz w:val="18"/>
          <w:szCs w:val="18"/>
          <w:lang w:bidi="hi-IN"/>
        </w:rPr>
        <w:t>Podmiot udostępniający zasoby:</w:t>
      </w:r>
    </w:p>
    <w:p w14:paraId="5BBFF37B" w14:textId="77777777" w:rsidR="00C73941" w:rsidRDefault="00C73941" w:rsidP="005F506B">
      <w:pPr>
        <w:spacing w:before="0" w:after="0" w:line="240" w:lineRule="auto"/>
        <w:jc w:val="both"/>
        <w:textAlignment w:val="baseline"/>
      </w:pPr>
      <w:r>
        <w:rPr>
          <w:rFonts w:eastAsia="SimSun" w:cs="Lucida Sans"/>
          <w:kern w:val="2"/>
          <w:sz w:val="18"/>
          <w:szCs w:val="18"/>
          <w:shd w:val="clear" w:color="auto" w:fill="FFFFFF"/>
          <w:lang w:bidi="hi-IN"/>
        </w:rPr>
        <w:t>….....................................................</w:t>
      </w:r>
    </w:p>
    <w:p w14:paraId="6DECABB1" w14:textId="77777777" w:rsidR="00C73941" w:rsidRDefault="00C73941" w:rsidP="005F506B">
      <w:pPr>
        <w:spacing w:before="0" w:after="0" w:line="240" w:lineRule="auto"/>
        <w:jc w:val="both"/>
        <w:textAlignment w:val="baseline"/>
      </w:pPr>
      <w:r>
        <w:rPr>
          <w:rFonts w:eastAsia="SimSun" w:cs="Lucida Sans"/>
          <w:kern w:val="2"/>
          <w:sz w:val="18"/>
          <w:szCs w:val="18"/>
          <w:shd w:val="clear" w:color="auto" w:fill="FFFFFF"/>
          <w:lang w:bidi="hi-IN"/>
        </w:rPr>
        <w:t>…………………………………………………............</w:t>
      </w:r>
    </w:p>
    <w:p w14:paraId="2B83A8BA" w14:textId="77777777" w:rsidR="00C73941" w:rsidRDefault="00C73941" w:rsidP="005F506B">
      <w:pPr>
        <w:spacing w:before="0" w:after="0" w:line="240" w:lineRule="auto"/>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rsidP="005F506B">
      <w:pPr>
        <w:spacing w:before="0" w:after="0" w:line="240" w:lineRule="auto"/>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KRS/CEiDG)</w:t>
      </w:r>
    </w:p>
    <w:p w14:paraId="377A4533" w14:textId="77777777" w:rsidR="00C73941" w:rsidRDefault="00C73941" w:rsidP="005F506B">
      <w:pPr>
        <w:spacing w:before="0" w:after="0" w:line="240" w:lineRule="auto"/>
        <w:jc w:val="both"/>
        <w:textAlignment w:val="baseline"/>
        <w:rPr>
          <w:rFonts w:eastAsia="SimSun" w:cs="Lucida Sans"/>
          <w:i/>
          <w:iCs/>
          <w:kern w:val="2"/>
          <w:sz w:val="18"/>
          <w:szCs w:val="18"/>
          <w:shd w:val="clear" w:color="auto" w:fill="FFFFFF"/>
          <w:lang w:bidi="hi-IN"/>
        </w:rPr>
      </w:pPr>
    </w:p>
    <w:p w14:paraId="68BD8BC5" w14:textId="77777777" w:rsidR="00C73941" w:rsidRDefault="00C73941" w:rsidP="005F506B">
      <w:pPr>
        <w:spacing w:before="0" w:after="0" w:line="240" w:lineRule="auto"/>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rsidP="005F506B">
      <w:pPr>
        <w:spacing w:before="0" w:after="0" w:line="240" w:lineRule="auto"/>
        <w:jc w:val="both"/>
        <w:textAlignment w:val="baseline"/>
      </w:pPr>
      <w:r>
        <w:rPr>
          <w:rFonts w:eastAsia="SimSun" w:cs="Lucida Sans"/>
          <w:kern w:val="2"/>
          <w:sz w:val="18"/>
          <w:szCs w:val="18"/>
          <w:shd w:val="clear" w:color="auto" w:fill="FFFFFF"/>
          <w:lang w:bidi="hi-IN"/>
        </w:rPr>
        <w:t>…………………………………………….................</w:t>
      </w:r>
    </w:p>
    <w:p w14:paraId="2570A8EE" w14:textId="77777777" w:rsidR="00C73941" w:rsidRDefault="00C73941" w:rsidP="005F506B">
      <w:pPr>
        <w:spacing w:before="0" w:after="0" w:line="240" w:lineRule="auto"/>
        <w:jc w:val="both"/>
        <w:textAlignment w:val="baseline"/>
      </w:pPr>
      <w:r>
        <w:rPr>
          <w:rFonts w:eastAsia="SimSun" w:cs="Lucida Sans"/>
          <w:kern w:val="2"/>
          <w:sz w:val="18"/>
          <w:szCs w:val="18"/>
          <w:shd w:val="clear" w:color="auto" w:fill="FFFFFF"/>
          <w:lang w:bidi="hi-IN"/>
        </w:rPr>
        <w:t>.............………....................................</w:t>
      </w:r>
    </w:p>
    <w:p w14:paraId="6E0D6EB3" w14:textId="77777777" w:rsidR="00C73941" w:rsidRDefault="00C73941" w:rsidP="005F506B">
      <w:pPr>
        <w:spacing w:before="0" w:after="0" w:line="240" w:lineRule="auto"/>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rsidP="005F506B">
      <w:pPr>
        <w:spacing w:before="0" w:after="0" w:line="240" w:lineRule="auto"/>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składane na podstawie art. 125 ust. 5 ustawy Pzp</w:t>
      </w:r>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rsidP="005F506B">
      <w:pPr>
        <w:widowControl w:val="0"/>
        <w:spacing w:before="0" w:after="0" w:line="240" w:lineRule="auto"/>
        <w:jc w:val="center"/>
      </w:pPr>
      <w:r>
        <w:rPr>
          <w:rFonts w:cs="Calibri"/>
          <w:b/>
          <w:sz w:val="22"/>
          <w:szCs w:val="22"/>
          <w:u w:val="single"/>
        </w:rPr>
        <w:t>DOTYCZĄCE PRZESŁANEK WYKLUCZENIA Z POSTĘPOWANIA</w:t>
      </w:r>
    </w:p>
    <w:p w14:paraId="020EE502" w14:textId="133A7B24" w:rsidR="007E3938" w:rsidRDefault="00C73941" w:rsidP="005F506B">
      <w:pPr>
        <w:tabs>
          <w:tab w:val="left" w:pos="400"/>
        </w:tabs>
        <w:autoSpaceDE w:val="0"/>
        <w:spacing w:before="0" w:after="0" w:line="240" w:lineRule="auto"/>
        <w:jc w:val="both"/>
      </w:pPr>
      <w:r>
        <w:rPr>
          <w:rFonts w:cs="Calibri"/>
          <w:sz w:val="22"/>
          <w:szCs w:val="22"/>
        </w:rPr>
        <w:t xml:space="preserve">Na potrzeby postępowania o udzielenie zamówienia publicznego pn.: </w:t>
      </w:r>
      <w:r w:rsidR="00392D27" w:rsidRPr="00392D27">
        <w:rPr>
          <w:b/>
          <w:bCs/>
          <w:iCs/>
          <w:sz w:val="22"/>
          <w:szCs w:val="22"/>
        </w:rPr>
        <w:t>„</w:t>
      </w:r>
      <w:r w:rsidR="00B7342E" w:rsidRPr="00B7342E">
        <w:rPr>
          <w:b/>
          <w:bCs/>
          <w:iCs/>
          <w:sz w:val="22"/>
          <w:szCs w:val="22"/>
        </w:rPr>
        <w:t>Budowa boiska piłkarskiego na terenie kompleksu sportowego przy ul. W. Witosa w Ostrołęce</w:t>
      </w:r>
      <w:r w:rsidR="00392D27" w:rsidRPr="00392D27">
        <w:rPr>
          <w:b/>
          <w:bCs/>
          <w:iCs/>
          <w:sz w:val="22"/>
          <w:szCs w:val="22"/>
        </w:rPr>
        <w:t>”</w:t>
      </w:r>
    </w:p>
    <w:p w14:paraId="107426DE" w14:textId="77777777" w:rsidR="00C73941" w:rsidRDefault="00C73941" w:rsidP="005F506B">
      <w:pPr>
        <w:tabs>
          <w:tab w:val="left" w:pos="400"/>
        </w:tabs>
        <w:autoSpaceDE w:val="0"/>
        <w:spacing w:before="0" w:after="0" w:line="240" w:lineRule="auto"/>
        <w:jc w:val="both"/>
      </w:pPr>
    </w:p>
    <w:p w14:paraId="5303BB69" w14:textId="77777777" w:rsidR="00C73941" w:rsidRDefault="00C73941" w:rsidP="005F506B">
      <w:pPr>
        <w:widowControl w:val="0"/>
        <w:spacing w:before="0" w:after="0" w:line="240" w:lineRule="auto"/>
        <w:jc w:val="both"/>
      </w:pPr>
      <w:r>
        <w:rPr>
          <w:rFonts w:cs="Calibri"/>
          <w:sz w:val="22"/>
          <w:szCs w:val="22"/>
        </w:rPr>
        <w:t>oświadczam, co następuje:</w:t>
      </w:r>
    </w:p>
    <w:p w14:paraId="513994CB" w14:textId="77777777" w:rsidR="00C73941" w:rsidRDefault="00C73941" w:rsidP="005F506B">
      <w:pPr>
        <w:widowControl w:val="0"/>
        <w:numPr>
          <w:ilvl w:val="0"/>
          <w:numId w:val="30"/>
        </w:numPr>
        <w:spacing w:before="0" w:after="0" w:line="240" w:lineRule="auto"/>
        <w:ind w:left="284" w:hanging="284"/>
        <w:contextualSpacing/>
        <w:jc w:val="both"/>
      </w:pPr>
      <w:r>
        <w:rPr>
          <w:rFonts w:cs="Calibri"/>
          <w:sz w:val="22"/>
          <w:szCs w:val="22"/>
        </w:rPr>
        <w:t>Oświadczam, że nie podlegam wykluczeniu z postępowania na podstawie art. 108 ust. 1 ustawy Pzp.</w:t>
      </w:r>
    </w:p>
    <w:p w14:paraId="290E0DEF" w14:textId="53E8C884" w:rsidR="00C73941" w:rsidRPr="002A4F5B" w:rsidRDefault="00C73941" w:rsidP="005F506B">
      <w:pPr>
        <w:widowControl w:val="0"/>
        <w:numPr>
          <w:ilvl w:val="0"/>
          <w:numId w:val="30"/>
        </w:numPr>
        <w:spacing w:before="0" w:after="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art. 109 ust. 1 pkt </w:t>
      </w:r>
      <w:r>
        <w:rPr>
          <w:rFonts w:cs="Calibri"/>
          <w:sz w:val="22"/>
          <w:szCs w:val="22"/>
        </w:rPr>
        <w:t>4</w:t>
      </w:r>
      <w:r w:rsidR="00392D27">
        <w:rPr>
          <w:rFonts w:cs="Calibri"/>
          <w:sz w:val="22"/>
          <w:szCs w:val="22"/>
        </w:rPr>
        <w:t>), 5) i 7)</w:t>
      </w:r>
      <w:r>
        <w:rPr>
          <w:rFonts w:cs="Calibri"/>
          <w:sz w:val="22"/>
          <w:szCs w:val="22"/>
        </w:rPr>
        <w:t xml:space="preserve"> ustawy Pzp.</w:t>
      </w:r>
    </w:p>
    <w:p w14:paraId="1B3949AA" w14:textId="77777777" w:rsidR="002A4F5B" w:rsidRPr="00020506" w:rsidRDefault="002A4F5B" w:rsidP="005F506B">
      <w:pPr>
        <w:widowControl w:val="0"/>
        <w:numPr>
          <w:ilvl w:val="0"/>
          <w:numId w:val="30"/>
        </w:numPr>
        <w:suppressAutoHyphens w:val="0"/>
        <w:spacing w:before="0" w:after="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5F506B">
      <w:pPr>
        <w:widowControl w:val="0"/>
        <w:spacing w:before="0" w:after="0" w:line="240" w:lineRule="auto"/>
        <w:contextualSpacing/>
        <w:jc w:val="both"/>
      </w:pPr>
    </w:p>
    <w:p w14:paraId="48DCC74A" w14:textId="77777777" w:rsidR="00C73941" w:rsidRDefault="00C73941" w:rsidP="005F506B">
      <w:pPr>
        <w:widowControl w:val="0"/>
        <w:spacing w:before="0" w:after="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rsidP="005F506B">
      <w:pPr>
        <w:widowControl w:val="0"/>
        <w:spacing w:before="0" w:after="0" w:line="240" w:lineRule="auto"/>
        <w:jc w:val="both"/>
      </w:pPr>
      <w:r>
        <w:rPr>
          <w:rFonts w:cs="Calibri"/>
          <w:sz w:val="22"/>
          <w:szCs w:val="22"/>
        </w:rPr>
        <w:t>………………………………………………………………………………………………………………………………………………………………………….</w:t>
      </w:r>
      <w:r>
        <w:rPr>
          <w:rFonts w:cs="Calibri"/>
          <w:sz w:val="22"/>
          <w:szCs w:val="22"/>
          <w:vertAlign w:val="superscript"/>
        </w:rPr>
        <w:t xml:space="preserve"> </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7BEA2FC3" w14:textId="77777777" w:rsidR="005F506B" w:rsidRDefault="005F506B">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66CC61C" w14:textId="0A2D0374"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5DA9CD55" w:rsidR="00C73941" w:rsidRDefault="00C73941" w:rsidP="00B7342E">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w:t>
      </w:r>
      <w:r w:rsidR="00B7342E" w:rsidRPr="00B7342E">
        <w:rPr>
          <w:b/>
          <w:sz w:val="22"/>
          <w:szCs w:val="22"/>
        </w:rPr>
        <w:t>Budowa boiska piłkarskiego na terenie kompleksu sportowego przy ul. W. Witosa w Ostrołęce</w:t>
      </w:r>
      <w:r w:rsidR="00392D27" w:rsidRPr="00392D27">
        <w:rPr>
          <w:b/>
          <w:sz w:val="22"/>
          <w:szCs w:val="22"/>
        </w:rPr>
        <w:t>”</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6BCB0C9F" w14:textId="77777777" w:rsidR="003D0D7C" w:rsidRDefault="003D0D7C" w:rsidP="003D0D7C">
      <w:pPr>
        <w:suppressAutoHyphens w:val="0"/>
        <w:spacing w:before="0" w:after="0"/>
        <w:rPr>
          <w:b/>
          <w:i/>
          <w:sz w:val="22"/>
          <w:szCs w:val="22"/>
          <w:lang w:eastAsia="pl-PL"/>
        </w:rPr>
      </w:pPr>
    </w:p>
    <w:p w14:paraId="5709B9BC" w14:textId="77777777" w:rsidR="003D0D7C" w:rsidRDefault="003D0D7C" w:rsidP="003D0D7C">
      <w:pPr>
        <w:suppressAutoHyphens w:val="0"/>
        <w:spacing w:before="0" w:after="0"/>
        <w:rPr>
          <w:b/>
          <w:i/>
          <w:sz w:val="22"/>
          <w:szCs w:val="22"/>
          <w:lang w:eastAsia="pl-PL"/>
        </w:rPr>
      </w:pPr>
    </w:p>
    <w:p w14:paraId="44B9D50E" w14:textId="77777777" w:rsidR="003D0D7C" w:rsidRDefault="003D0D7C" w:rsidP="003D0D7C">
      <w:pPr>
        <w:suppressAutoHyphens w:val="0"/>
        <w:spacing w:before="0" w:after="0"/>
        <w:rPr>
          <w:b/>
          <w:i/>
          <w:sz w:val="22"/>
          <w:szCs w:val="22"/>
          <w:lang w:eastAsia="pl-PL"/>
        </w:rPr>
      </w:pPr>
    </w:p>
    <w:p w14:paraId="4F88188D" w14:textId="77777777" w:rsidR="003D0D7C" w:rsidRDefault="003D0D7C" w:rsidP="003D0D7C">
      <w:pPr>
        <w:suppressAutoHyphens w:val="0"/>
        <w:spacing w:before="0" w:after="0"/>
        <w:rPr>
          <w:b/>
          <w:i/>
          <w:sz w:val="22"/>
          <w:szCs w:val="22"/>
          <w:lang w:eastAsia="pl-PL"/>
        </w:rPr>
      </w:pPr>
    </w:p>
    <w:p w14:paraId="42E7BED7" w14:textId="77777777" w:rsidR="003D0D7C" w:rsidRDefault="003D0D7C" w:rsidP="003D0D7C">
      <w:pPr>
        <w:suppressAutoHyphens w:val="0"/>
        <w:spacing w:before="0" w:after="0"/>
        <w:rPr>
          <w:b/>
          <w:i/>
          <w:sz w:val="22"/>
          <w:szCs w:val="22"/>
          <w:lang w:eastAsia="pl-PL"/>
        </w:rPr>
      </w:pPr>
    </w:p>
    <w:p w14:paraId="327923D7" w14:textId="77777777" w:rsidR="003D0D7C" w:rsidRDefault="003D0D7C" w:rsidP="003D0D7C">
      <w:pPr>
        <w:suppressAutoHyphens w:val="0"/>
        <w:spacing w:before="0" w:after="0"/>
        <w:rPr>
          <w:b/>
          <w:i/>
          <w:sz w:val="22"/>
          <w:szCs w:val="22"/>
          <w:lang w:eastAsia="pl-PL"/>
        </w:rPr>
      </w:pPr>
    </w:p>
    <w:p w14:paraId="4BCB0539" w14:textId="77777777" w:rsidR="003D0D7C" w:rsidRDefault="003D0D7C" w:rsidP="003D0D7C">
      <w:pPr>
        <w:suppressAutoHyphens w:val="0"/>
        <w:spacing w:before="0" w:after="0"/>
        <w:rPr>
          <w:b/>
          <w:i/>
          <w:sz w:val="22"/>
          <w:szCs w:val="22"/>
          <w:lang w:eastAsia="pl-PL"/>
        </w:rPr>
      </w:pPr>
    </w:p>
    <w:p w14:paraId="1EFDB12A" w14:textId="74CC9548" w:rsidR="003D0D7C" w:rsidRPr="003D0D7C" w:rsidRDefault="003D0D7C" w:rsidP="003D0D7C">
      <w:pPr>
        <w:suppressAutoHyphens w:val="0"/>
        <w:spacing w:before="0" w:after="0"/>
        <w:rPr>
          <w:i/>
          <w:sz w:val="22"/>
          <w:szCs w:val="22"/>
          <w:lang w:eastAsia="pl-PL"/>
        </w:rPr>
      </w:pPr>
      <w:r w:rsidRPr="003D0D7C">
        <w:rPr>
          <w:b/>
          <w:i/>
          <w:sz w:val="22"/>
          <w:szCs w:val="22"/>
          <w:lang w:eastAsia="pl-PL"/>
        </w:rPr>
        <w:t>Załącznik Nr 4</w:t>
      </w:r>
      <w:r>
        <w:rPr>
          <w:b/>
          <w:i/>
          <w:sz w:val="22"/>
          <w:szCs w:val="22"/>
          <w:lang w:eastAsia="pl-PL"/>
        </w:rPr>
        <w:t xml:space="preserve">.1 </w:t>
      </w:r>
      <w:r w:rsidRPr="003D0D7C">
        <w:rPr>
          <w:b/>
          <w:i/>
          <w:sz w:val="22"/>
          <w:szCs w:val="22"/>
          <w:lang w:eastAsia="pl-PL"/>
        </w:rPr>
        <w:t>-</w:t>
      </w:r>
      <w:r w:rsidRPr="003D0D7C">
        <w:rPr>
          <w:rFonts w:cs="Calibri"/>
          <w:b/>
          <w:snapToGrid w:val="0"/>
          <w:sz w:val="22"/>
          <w:szCs w:val="22"/>
          <w:lang w:eastAsia="pl-PL"/>
        </w:rPr>
        <w:t xml:space="preserve"> </w:t>
      </w:r>
      <w:r w:rsidRPr="003D0D7C">
        <w:rPr>
          <w:b/>
          <w:i/>
          <w:snapToGrid w:val="0"/>
          <w:sz w:val="22"/>
          <w:szCs w:val="22"/>
          <w:lang w:eastAsia="pl-PL"/>
        </w:rPr>
        <w:t xml:space="preserve">Wzór Wykazu sprzętu niezbędnego do wykonania zamówienia    </w:t>
      </w:r>
    </w:p>
    <w:p w14:paraId="05826BF5" w14:textId="77777777" w:rsidR="003D0D7C" w:rsidRPr="003D0D7C" w:rsidRDefault="003D0D7C" w:rsidP="003D0D7C">
      <w:pPr>
        <w:suppressAutoHyphens w:val="0"/>
        <w:spacing w:before="0" w:after="0" w:line="240" w:lineRule="auto"/>
        <w:ind w:left="5664" w:firstLine="709"/>
        <w:rPr>
          <w:b/>
          <w:sz w:val="22"/>
          <w:szCs w:val="22"/>
          <w:lang w:eastAsia="pl-PL"/>
        </w:rPr>
      </w:pPr>
      <w:r w:rsidRPr="003D0D7C">
        <w:rPr>
          <w:b/>
          <w:sz w:val="22"/>
          <w:szCs w:val="22"/>
          <w:lang w:eastAsia="pl-PL"/>
        </w:rPr>
        <w:t>Zamawiający:</w:t>
      </w:r>
    </w:p>
    <w:p w14:paraId="7774455B" w14:textId="77777777" w:rsidR="003D0D7C" w:rsidRPr="003D0D7C" w:rsidRDefault="003D0D7C" w:rsidP="003D0D7C">
      <w:pPr>
        <w:suppressAutoHyphens w:val="0"/>
        <w:spacing w:before="0" w:after="0" w:line="240" w:lineRule="auto"/>
        <w:ind w:left="5664" w:firstLine="709"/>
        <w:rPr>
          <w:b/>
          <w:sz w:val="22"/>
          <w:szCs w:val="22"/>
          <w:lang w:eastAsia="pl-PL"/>
        </w:rPr>
      </w:pPr>
      <w:r w:rsidRPr="003D0D7C">
        <w:rPr>
          <w:b/>
          <w:sz w:val="22"/>
          <w:szCs w:val="22"/>
          <w:lang w:eastAsia="pl-PL"/>
        </w:rPr>
        <w:t>Miasto Ostrołęka</w:t>
      </w:r>
    </w:p>
    <w:p w14:paraId="4295AC78" w14:textId="77777777" w:rsidR="003D0D7C" w:rsidRPr="003D0D7C" w:rsidRDefault="003D0D7C" w:rsidP="003D0D7C">
      <w:pPr>
        <w:suppressAutoHyphens w:val="0"/>
        <w:spacing w:before="0" w:after="0" w:line="240" w:lineRule="auto"/>
        <w:ind w:left="5664" w:firstLine="709"/>
        <w:rPr>
          <w:b/>
          <w:sz w:val="22"/>
          <w:szCs w:val="22"/>
          <w:lang w:eastAsia="pl-PL"/>
        </w:rPr>
      </w:pPr>
      <w:r w:rsidRPr="003D0D7C">
        <w:rPr>
          <w:b/>
          <w:sz w:val="22"/>
          <w:szCs w:val="22"/>
          <w:lang w:eastAsia="pl-PL"/>
        </w:rPr>
        <w:t>Plac gen. J. Bema 1</w:t>
      </w:r>
    </w:p>
    <w:p w14:paraId="03064D8A" w14:textId="77777777" w:rsidR="003D0D7C" w:rsidRPr="003D0D7C" w:rsidRDefault="003D0D7C" w:rsidP="003D0D7C">
      <w:pPr>
        <w:suppressAutoHyphens w:val="0"/>
        <w:spacing w:before="0" w:after="0" w:line="240" w:lineRule="auto"/>
        <w:ind w:left="5664" w:firstLine="709"/>
        <w:rPr>
          <w:b/>
          <w:sz w:val="22"/>
          <w:szCs w:val="22"/>
          <w:lang w:eastAsia="pl-PL"/>
        </w:rPr>
      </w:pPr>
      <w:r w:rsidRPr="003D0D7C">
        <w:rPr>
          <w:b/>
          <w:sz w:val="22"/>
          <w:szCs w:val="22"/>
          <w:lang w:eastAsia="pl-PL"/>
        </w:rPr>
        <w:t>07-400 Ostrołęka</w:t>
      </w:r>
    </w:p>
    <w:p w14:paraId="23D967B9" w14:textId="77777777" w:rsidR="003D0D7C" w:rsidRPr="003D0D7C" w:rsidRDefault="003D0D7C" w:rsidP="003D0D7C">
      <w:pPr>
        <w:suppressAutoHyphens w:val="0"/>
        <w:spacing w:before="0" w:after="0"/>
        <w:jc w:val="center"/>
        <w:rPr>
          <w:b/>
          <w:sz w:val="10"/>
          <w:szCs w:val="10"/>
          <w:lang w:eastAsia="pl-PL"/>
        </w:rPr>
      </w:pPr>
    </w:p>
    <w:p w14:paraId="666CEDB6" w14:textId="77777777" w:rsidR="003D0D7C" w:rsidRPr="003D0D7C" w:rsidRDefault="003D0D7C" w:rsidP="003D0D7C">
      <w:pPr>
        <w:suppressAutoHyphens w:val="0"/>
        <w:spacing w:before="0" w:after="0" w:line="240" w:lineRule="auto"/>
        <w:jc w:val="center"/>
        <w:rPr>
          <w:b/>
          <w:sz w:val="22"/>
          <w:szCs w:val="22"/>
          <w:lang w:eastAsia="pl-PL"/>
        </w:rPr>
      </w:pPr>
      <w:r w:rsidRPr="003D0D7C">
        <w:rPr>
          <w:b/>
          <w:sz w:val="22"/>
          <w:szCs w:val="22"/>
          <w:lang w:eastAsia="pl-PL"/>
        </w:rPr>
        <w:t>WYKAZ SPRZĘTU</w:t>
      </w:r>
    </w:p>
    <w:p w14:paraId="7BE85739" w14:textId="77777777" w:rsidR="003D0D7C" w:rsidRPr="003D0D7C" w:rsidRDefault="003D0D7C" w:rsidP="003D0D7C">
      <w:pPr>
        <w:suppressAutoHyphens w:val="0"/>
        <w:spacing w:before="0" w:after="0" w:line="360" w:lineRule="auto"/>
        <w:jc w:val="center"/>
        <w:rPr>
          <w:b/>
          <w:sz w:val="22"/>
          <w:szCs w:val="22"/>
          <w:u w:val="single"/>
          <w:lang w:eastAsia="pl-PL"/>
        </w:rPr>
      </w:pPr>
      <w:r w:rsidRPr="003D0D7C">
        <w:rPr>
          <w:b/>
          <w:sz w:val="22"/>
          <w:szCs w:val="22"/>
          <w:u w:val="single"/>
          <w:lang w:eastAsia="pl-PL"/>
        </w:rPr>
        <w:t>(składany na wezwanie Zamawiającego)</w:t>
      </w:r>
    </w:p>
    <w:p w14:paraId="1B672C6E" w14:textId="08C48C5E" w:rsidR="003D0D7C" w:rsidRPr="003D0D7C" w:rsidRDefault="003D0D7C" w:rsidP="00B7342E">
      <w:pPr>
        <w:suppressAutoHyphens w:val="0"/>
        <w:spacing w:before="0" w:after="120" w:line="240" w:lineRule="auto"/>
        <w:ind w:right="142"/>
        <w:jc w:val="both"/>
        <w:rPr>
          <w:b/>
          <w:sz w:val="22"/>
          <w:szCs w:val="22"/>
          <w:lang w:eastAsia="pl-PL"/>
        </w:rPr>
      </w:pPr>
      <w:r w:rsidRPr="003D0D7C">
        <w:rPr>
          <w:sz w:val="22"/>
          <w:szCs w:val="22"/>
          <w:lang w:eastAsia="pl-PL"/>
        </w:rPr>
        <w:t xml:space="preserve">Ubiegając się o udzielenie zamówienia publicznego na </w:t>
      </w:r>
      <w:r w:rsidRPr="003D0D7C">
        <w:rPr>
          <w:b/>
          <w:sz w:val="22"/>
          <w:szCs w:val="22"/>
          <w:lang w:eastAsia="pl-PL"/>
        </w:rPr>
        <w:t>zadanie pn.:</w:t>
      </w:r>
      <w:r w:rsidRPr="003D0D7C">
        <w:rPr>
          <w:b/>
          <w:bCs/>
          <w:iCs/>
          <w:sz w:val="22"/>
          <w:szCs w:val="22"/>
          <w:lang w:eastAsia="pl-PL"/>
        </w:rPr>
        <w:t xml:space="preserve"> </w:t>
      </w:r>
      <w:r w:rsidRPr="003D0D7C">
        <w:rPr>
          <w:rFonts w:cs="Arial"/>
          <w:b/>
          <w:bCs/>
          <w:iCs/>
          <w:sz w:val="22"/>
          <w:szCs w:val="22"/>
        </w:rPr>
        <w:t>„</w:t>
      </w:r>
      <w:r w:rsidR="00B7342E" w:rsidRPr="00B7342E">
        <w:rPr>
          <w:rFonts w:cs="Calibri"/>
          <w:b/>
          <w:bCs/>
          <w:iCs/>
          <w:sz w:val="22"/>
          <w:szCs w:val="22"/>
          <w:lang w:eastAsia="pl-PL"/>
        </w:rPr>
        <w:t>Budowa boiska piłkarskiego na terenie kompleksu sportowego przy ul. W. Witosa w Ostrołęce</w:t>
      </w:r>
      <w:r w:rsidRPr="003D0D7C">
        <w:rPr>
          <w:rFonts w:cs="Arial"/>
          <w:b/>
          <w:bCs/>
          <w:iCs/>
          <w:sz w:val="22"/>
          <w:szCs w:val="22"/>
        </w:rPr>
        <w:t>”</w:t>
      </w:r>
    </w:p>
    <w:p w14:paraId="60204237" w14:textId="77777777" w:rsidR="003D0D7C" w:rsidRPr="003D0D7C" w:rsidRDefault="003D0D7C" w:rsidP="003D0D7C">
      <w:pPr>
        <w:suppressAutoHyphens w:val="0"/>
        <w:spacing w:before="0" w:after="120" w:line="240" w:lineRule="auto"/>
        <w:rPr>
          <w:sz w:val="22"/>
          <w:szCs w:val="22"/>
          <w:lang w:eastAsia="pl-PL"/>
        </w:rPr>
      </w:pPr>
      <w:r w:rsidRPr="003D0D7C">
        <w:rPr>
          <w:sz w:val="22"/>
          <w:szCs w:val="22"/>
          <w:lang w:eastAsia="pl-PL"/>
        </w:rPr>
        <w:t>w imieniu</w:t>
      </w:r>
      <w:r w:rsidRPr="003D0D7C">
        <w:rPr>
          <w:b/>
          <w:sz w:val="22"/>
          <w:szCs w:val="22"/>
          <w:lang w:eastAsia="pl-PL"/>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033"/>
        <w:gridCol w:w="3464"/>
      </w:tblGrid>
      <w:tr w:rsidR="003D0D7C" w:rsidRPr="003D0D7C" w14:paraId="11119550" w14:textId="77777777" w:rsidTr="00410FE0">
        <w:tc>
          <w:tcPr>
            <w:tcW w:w="3285" w:type="dxa"/>
            <w:shd w:val="clear" w:color="auto" w:fill="auto"/>
          </w:tcPr>
          <w:p w14:paraId="5099120B" w14:textId="77777777" w:rsidR="003D0D7C" w:rsidRPr="003D0D7C" w:rsidRDefault="003D0D7C" w:rsidP="003D0D7C">
            <w:pPr>
              <w:suppressAutoHyphens w:val="0"/>
              <w:spacing w:before="0" w:after="0" w:line="360" w:lineRule="auto"/>
              <w:rPr>
                <w:b/>
                <w:lang w:eastAsia="pl-PL"/>
              </w:rPr>
            </w:pPr>
            <w:r w:rsidRPr="003D0D7C">
              <w:rPr>
                <w:b/>
                <w:lang w:eastAsia="pl-PL"/>
              </w:rPr>
              <w:t>LP.</w:t>
            </w:r>
          </w:p>
        </w:tc>
        <w:tc>
          <w:tcPr>
            <w:tcW w:w="3033" w:type="dxa"/>
            <w:shd w:val="clear" w:color="auto" w:fill="auto"/>
          </w:tcPr>
          <w:p w14:paraId="1B561693" w14:textId="77777777" w:rsidR="003D0D7C" w:rsidRPr="003D0D7C" w:rsidRDefault="003D0D7C" w:rsidP="003D0D7C">
            <w:pPr>
              <w:suppressAutoHyphens w:val="0"/>
              <w:spacing w:before="0" w:after="0" w:line="360" w:lineRule="auto"/>
              <w:rPr>
                <w:b/>
                <w:lang w:eastAsia="pl-PL"/>
              </w:rPr>
            </w:pPr>
            <w:r w:rsidRPr="003D0D7C">
              <w:rPr>
                <w:b/>
                <w:lang w:eastAsia="pl-PL"/>
              </w:rPr>
              <w:t>Nazwa(y) Wykonawcy(ów)</w:t>
            </w:r>
          </w:p>
        </w:tc>
        <w:tc>
          <w:tcPr>
            <w:tcW w:w="3464" w:type="dxa"/>
            <w:shd w:val="clear" w:color="auto" w:fill="auto"/>
          </w:tcPr>
          <w:p w14:paraId="50ACD26E" w14:textId="77777777" w:rsidR="003D0D7C" w:rsidRPr="003D0D7C" w:rsidRDefault="003D0D7C" w:rsidP="003D0D7C">
            <w:pPr>
              <w:suppressAutoHyphens w:val="0"/>
              <w:spacing w:before="0" w:after="0" w:line="360" w:lineRule="auto"/>
              <w:rPr>
                <w:b/>
                <w:lang w:eastAsia="pl-PL"/>
              </w:rPr>
            </w:pPr>
            <w:r w:rsidRPr="003D0D7C">
              <w:rPr>
                <w:b/>
                <w:lang w:eastAsia="pl-PL"/>
              </w:rPr>
              <w:t>Adres(y) Wykonawcy(ów)</w:t>
            </w:r>
          </w:p>
        </w:tc>
      </w:tr>
      <w:tr w:rsidR="003D0D7C" w:rsidRPr="003D0D7C" w14:paraId="1F2D7867" w14:textId="77777777" w:rsidTr="00410FE0">
        <w:tc>
          <w:tcPr>
            <w:tcW w:w="3285" w:type="dxa"/>
            <w:shd w:val="clear" w:color="auto" w:fill="auto"/>
          </w:tcPr>
          <w:p w14:paraId="6A99DF3F" w14:textId="77777777" w:rsidR="003D0D7C" w:rsidRPr="003D0D7C" w:rsidRDefault="003D0D7C" w:rsidP="003D0D7C">
            <w:pPr>
              <w:suppressAutoHyphens w:val="0"/>
              <w:spacing w:before="0" w:after="0" w:line="360" w:lineRule="auto"/>
              <w:rPr>
                <w:b/>
                <w:sz w:val="22"/>
                <w:szCs w:val="22"/>
                <w:lang w:eastAsia="pl-PL"/>
              </w:rPr>
            </w:pPr>
          </w:p>
        </w:tc>
        <w:tc>
          <w:tcPr>
            <w:tcW w:w="3033" w:type="dxa"/>
            <w:shd w:val="clear" w:color="auto" w:fill="auto"/>
          </w:tcPr>
          <w:p w14:paraId="2C167524" w14:textId="77777777" w:rsidR="003D0D7C" w:rsidRPr="003D0D7C" w:rsidRDefault="003D0D7C" w:rsidP="003D0D7C">
            <w:pPr>
              <w:suppressAutoHyphens w:val="0"/>
              <w:spacing w:before="0" w:after="0" w:line="360" w:lineRule="auto"/>
              <w:rPr>
                <w:b/>
                <w:sz w:val="22"/>
                <w:szCs w:val="22"/>
                <w:lang w:eastAsia="pl-PL"/>
              </w:rPr>
            </w:pPr>
          </w:p>
        </w:tc>
        <w:tc>
          <w:tcPr>
            <w:tcW w:w="3464" w:type="dxa"/>
            <w:shd w:val="clear" w:color="auto" w:fill="auto"/>
          </w:tcPr>
          <w:p w14:paraId="7498A637" w14:textId="77777777" w:rsidR="003D0D7C" w:rsidRPr="003D0D7C" w:rsidRDefault="003D0D7C" w:rsidP="003D0D7C">
            <w:pPr>
              <w:suppressAutoHyphens w:val="0"/>
              <w:spacing w:before="0" w:after="0" w:line="360" w:lineRule="auto"/>
              <w:rPr>
                <w:b/>
                <w:sz w:val="22"/>
                <w:szCs w:val="22"/>
                <w:lang w:eastAsia="pl-PL"/>
              </w:rPr>
            </w:pPr>
          </w:p>
        </w:tc>
      </w:tr>
    </w:tbl>
    <w:p w14:paraId="2E70DAF7" w14:textId="77777777" w:rsidR="003D0D7C" w:rsidRPr="003D0D7C" w:rsidRDefault="003D0D7C" w:rsidP="003D0D7C">
      <w:pPr>
        <w:suppressAutoHyphens w:val="0"/>
        <w:spacing w:before="0" w:after="0" w:line="360" w:lineRule="auto"/>
        <w:rPr>
          <w:sz w:val="22"/>
          <w:szCs w:val="22"/>
          <w:u w:val="single"/>
          <w:lang w:eastAsia="pl-PL"/>
        </w:rPr>
      </w:pPr>
      <w:r w:rsidRPr="003D0D7C">
        <w:rPr>
          <w:b/>
          <w:sz w:val="22"/>
          <w:szCs w:val="22"/>
          <w:lang w:eastAsia="pl-PL"/>
        </w:rPr>
        <w:t xml:space="preserve">Oświadczam, że </w:t>
      </w:r>
      <w:r w:rsidRPr="003D0D7C">
        <w:rPr>
          <w:sz w:val="22"/>
          <w:szCs w:val="22"/>
          <w:lang w:eastAsia="pl-PL"/>
        </w:rPr>
        <w:t>dysponuję lub będę dysponował n/w sprzętem</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3485"/>
        <w:gridCol w:w="1559"/>
        <w:gridCol w:w="4111"/>
      </w:tblGrid>
      <w:tr w:rsidR="003D0D7C" w:rsidRPr="003D0D7C" w14:paraId="5C9702F7" w14:textId="77777777" w:rsidTr="00410FE0">
        <w:tc>
          <w:tcPr>
            <w:tcW w:w="561" w:type="dxa"/>
            <w:tcBorders>
              <w:top w:val="single" w:sz="4" w:space="0" w:color="auto"/>
              <w:left w:val="single" w:sz="4" w:space="0" w:color="auto"/>
              <w:bottom w:val="single" w:sz="4" w:space="0" w:color="auto"/>
              <w:right w:val="single" w:sz="4" w:space="0" w:color="auto"/>
            </w:tcBorders>
          </w:tcPr>
          <w:p w14:paraId="3A8CFD83" w14:textId="77777777" w:rsidR="003D0D7C" w:rsidRPr="003D0D7C" w:rsidRDefault="003D0D7C" w:rsidP="003D0D7C">
            <w:pPr>
              <w:suppressAutoHyphens w:val="0"/>
              <w:spacing w:after="0" w:line="240" w:lineRule="auto"/>
              <w:rPr>
                <w:lang w:eastAsia="pl-PL"/>
              </w:rPr>
            </w:pPr>
            <w:r w:rsidRPr="003D0D7C">
              <w:rPr>
                <w:lang w:eastAsia="pl-PL"/>
              </w:rPr>
              <w:t>L.p.</w:t>
            </w:r>
          </w:p>
        </w:tc>
        <w:tc>
          <w:tcPr>
            <w:tcW w:w="3485" w:type="dxa"/>
            <w:tcBorders>
              <w:top w:val="single" w:sz="4" w:space="0" w:color="auto"/>
              <w:left w:val="single" w:sz="4" w:space="0" w:color="auto"/>
              <w:bottom w:val="single" w:sz="4" w:space="0" w:color="auto"/>
              <w:right w:val="single" w:sz="4" w:space="0" w:color="auto"/>
            </w:tcBorders>
          </w:tcPr>
          <w:p w14:paraId="4DE664E1" w14:textId="77777777" w:rsidR="003D0D7C" w:rsidRPr="003D0D7C" w:rsidRDefault="003D0D7C" w:rsidP="003D0D7C">
            <w:pPr>
              <w:suppressAutoHyphens w:val="0"/>
              <w:spacing w:after="0" w:line="240" w:lineRule="auto"/>
              <w:rPr>
                <w:lang w:eastAsia="pl-PL"/>
              </w:rPr>
            </w:pPr>
            <w:r w:rsidRPr="003D0D7C">
              <w:rPr>
                <w:lang w:eastAsia="pl-PL"/>
              </w:rPr>
              <w:t xml:space="preserve">Nazwa sprzętu </w:t>
            </w:r>
          </w:p>
        </w:tc>
        <w:tc>
          <w:tcPr>
            <w:tcW w:w="1559" w:type="dxa"/>
            <w:tcBorders>
              <w:top w:val="single" w:sz="4" w:space="0" w:color="auto"/>
              <w:left w:val="single" w:sz="4" w:space="0" w:color="auto"/>
              <w:bottom w:val="single" w:sz="4" w:space="0" w:color="auto"/>
              <w:right w:val="single" w:sz="4" w:space="0" w:color="auto"/>
            </w:tcBorders>
          </w:tcPr>
          <w:p w14:paraId="1AB8E0DC" w14:textId="77777777" w:rsidR="003D0D7C" w:rsidRPr="003D0D7C" w:rsidRDefault="003D0D7C" w:rsidP="003D0D7C">
            <w:pPr>
              <w:suppressAutoHyphens w:val="0"/>
              <w:spacing w:after="0" w:line="240" w:lineRule="auto"/>
              <w:rPr>
                <w:lang w:eastAsia="pl-PL"/>
              </w:rPr>
            </w:pPr>
            <w:r w:rsidRPr="003D0D7C">
              <w:rPr>
                <w:lang w:eastAsia="pl-PL"/>
              </w:rPr>
              <w:t xml:space="preserve">Ilość </w:t>
            </w:r>
          </w:p>
        </w:tc>
        <w:tc>
          <w:tcPr>
            <w:tcW w:w="4111" w:type="dxa"/>
            <w:tcBorders>
              <w:top w:val="single" w:sz="4" w:space="0" w:color="auto"/>
              <w:left w:val="single" w:sz="4" w:space="0" w:color="auto"/>
              <w:bottom w:val="single" w:sz="4" w:space="0" w:color="auto"/>
              <w:right w:val="single" w:sz="4" w:space="0" w:color="auto"/>
            </w:tcBorders>
          </w:tcPr>
          <w:p w14:paraId="41971896" w14:textId="77777777" w:rsidR="003D0D7C" w:rsidRPr="003D0D7C" w:rsidRDefault="003D0D7C" w:rsidP="003D0D7C">
            <w:pPr>
              <w:suppressAutoHyphens w:val="0"/>
              <w:spacing w:after="0" w:line="240" w:lineRule="auto"/>
              <w:rPr>
                <w:lang w:eastAsia="pl-PL"/>
              </w:rPr>
            </w:pPr>
            <w:r w:rsidRPr="003D0D7C">
              <w:rPr>
                <w:lang w:eastAsia="pl-PL"/>
              </w:rPr>
              <w:t>Informacje o podstawie dysponowania wykazanym sprzętem**</w:t>
            </w:r>
          </w:p>
        </w:tc>
      </w:tr>
      <w:tr w:rsidR="003D0D7C" w:rsidRPr="003D0D7C" w14:paraId="1F182065" w14:textId="77777777" w:rsidTr="00410FE0">
        <w:trPr>
          <w:trHeight w:val="343"/>
        </w:trPr>
        <w:tc>
          <w:tcPr>
            <w:tcW w:w="561" w:type="dxa"/>
            <w:tcBorders>
              <w:top w:val="single" w:sz="4" w:space="0" w:color="auto"/>
              <w:left w:val="single" w:sz="4" w:space="0" w:color="auto"/>
              <w:bottom w:val="single" w:sz="4" w:space="0" w:color="auto"/>
              <w:right w:val="single" w:sz="4" w:space="0" w:color="auto"/>
            </w:tcBorders>
          </w:tcPr>
          <w:p w14:paraId="28599AB8" w14:textId="77777777" w:rsidR="003D0D7C" w:rsidRPr="003D0D7C" w:rsidRDefault="003D0D7C" w:rsidP="003D0D7C">
            <w:pPr>
              <w:suppressAutoHyphens w:val="0"/>
              <w:spacing w:after="0" w:line="240" w:lineRule="auto"/>
              <w:rPr>
                <w:sz w:val="22"/>
                <w:szCs w:val="22"/>
                <w:lang w:eastAsia="pl-PL"/>
              </w:rPr>
            </w:pPr>
            <w:r w:rsidRPr="003D0D7C">
              <w:rPr>
                <w:sz w:val="22"/>
                <w:szCs w:val="22"/>
                <w:lang w:eastAsia="pl-PL"/>
              </w:rPr>
              <w:t>1.</w:t>
            </w:r>
          </w:p>
        </w:tc>
        <w:tc>
          <w:tcPr>
            <w:tcW w:w="3485" w:type="dxa"/>
            <w:tcBorders>
              <w:top w:val="single" w:sz="4" w:space="0" w:color="auto"/>
              <w:left w:val="single" w:sz="4" w:space="0" w:color="auto"/>
              <w:bottom w:val="single" w:sz="4" w:space="0" w:color="auto"/>
              <w:right w:val="single" w:sz="4" w:space="0" w:color="auto"/>
            </w:tcBorders>
          </w:tcPr>
          <w:p w14:paraId="10914848" w14:textId="77777777" w:rsidR="003D0D7C" w:rsidRPr="003D0D7C" w:rsidRDefault="003D0D7C" w:rsidP="003D0D7C">
            <w:pPr>
              <w:suppressAutoHyphens w:val="0"/>
              <w:spacing w:after="0" w:line="240" w:lineRule="auto"/>
              <w:rPr>
                <w:sz w:val="22"/>
                <w:szCs w:val="22"/>
                <w:lang w:eastAsia="pl-PL"/>
              </w:rPr>
            </w:pPr>
          </w:p>
        </w:tc>
        <w:tc>
          <w:tcPr>
            <w:tcW w:w="1559" w:type="dxa"/>
            <w:tcBorders>
              <w:top w:val="single" w:sz="4" w:space="0" w:color="auto"/>
              <w:left w:val="single" w:sz="4" w:space="0" w:color="auto"/>
              <w:bottom w:val="single" w:sz="4" w:space="0" w:color="auto"/>
              <w:right w:val="single" w:sz="4" w:space="0" w:color="auto"/>
            </w:tcBorders>
          </w:tcPr>
          <w:p w14:paraId="308EB7EA" w14:textId="77777777" w:rsidR="003D0D7C" w:rsidRPr="003D0D7C" w:rsidRDefault="003D0D7C" w:rsidP="003D0D7C">
            <w:pPr>
              <w:suppressAutoHyphens w:val="0"/>
              <w:spacing w:after="0" w:line="240" w:lineRule="auto"/>
              <w:rPr>
                <w:sz w:val="22"/>
                <w:szCs w:val="22"/>
                <w:lang w:eastAsia="pl-PL"/>
              </w:rPr>
            </w:pPr>
          </w:p>
        </w:tc>
        <w:tc>
          <w:tcPr>
            <w:tcW w:w="4111" w:type="dxa"/>
            <w:tcBorders>
              <w:top w:val="single" w:sz="4" w:space="0" w:color="auto"/>
              <w:left w:val="single" w:sz="4" w:space="0" w:color="auto"/>
              <w:bottom w:val="single" w:sz="4" w:space="0" w:color="auto"/>
              <w:right w:val="single" w:sz="4" w:space="0" w:color="auto"/>
            </w:tcBorders>
          </w:tcPr>
          <w:p w14:paraId="6E3269F7" w14:textId="77777777" w:rsidR="003D0D7C" w:rsidRPr="003D0D7C" w:rsidRDefault="003D0D7C" w:rsidP="003D0D7C">
            <w:pPr>
              <w:suppressAutoHyphens w:val="0"/>
              <w:spacing w:after="0" w:line="240" w:lineRule="auto"/>
              <w:rPr>
                <w:sz w:val="22"/>
                <w:szCs w:val="22"/>
                <w:lang w:eastAsia="pl-PL"/>
              </w:rPr>
            </w:pPr>
          </w:p>
        </w:tc>
      </w:tr>
      <w:tr w:rsidR="003D0D7C" w:rsidRPr="003D0D7C" w14:paraId="2F526A4D" w14:textId="77777777" w:rsidTr="00410FE0">
        <w:tc>
          <w:tcPr>
            <w:tcW w:w="561" w:type="dxa"/>
            <w:tcBorders>
              <w:top w:val="single" w:sz="4" w:space="0" w:color="auto"/>
              <w:left w:val="single" w:sz="4" w:space="0" w:color="auto"/>
              <w:bottom w:val="single" w:sz="4" w:space="0" w:color="auto"/>
              <w:right w:val="single" w:sz="4" w:space="0" w:color="auto"/>
            </w:tcBorders>
          </w:tcPr>
          <w:p w14:paraId="7B9F7950" w14:textId="77777777" w:rsidR="003D0D7C" w:rsidRPr="003D0D7C" w:rsidRDefault="003D0D7C" w:rsidP="003D0D7C">
            <w:pPr>
              <w:suppressAutoHyphens w:val="0"/>
              <w:spacing w:after="0" w:line="240" w:lineRule="auto"/>
              <w:rPr>
                <w:sz w:val="22"/>
                <w:szCs w:val="22"/>
                <w:lang w:eastAsia="pl-PL"/>
              </w:rPr>
            </w:pPr>
            <w:r w:rsidRPr="003D0D7C">
              <w:rPr>
                <w:sz w:val="22"/>
                <w:szCs w:val="22"/>
                <w:lang w:eastAsia="pl-PL"/>
              </w:rPr>
              <w:t>2.</w:t>
            </w:r>
          </w:p>
        </w:tc>
        <w:tc>
          <w:tcPr>
            <w:tcW w:w="3485" w:type="dxa"/>
            <w:tcBorders>
              <w:top w:val="single" w:sz="4" w:space="0" w:color="auto"/>
              <w:left w:val="single" w:sz="4" w:space="0" w:color="auto"/>
              <w:bottom w:val="single" w:sz="4" w:space="0" w:color="auto"/>
              <w:right w:val="single" w:sz="4" w:space="0" w:color="auto"/>
            </w:tcBorders>
          </w:tcPr>
          <w:p w14:paraId="2FFDDBDD" w14:textId="77777777" w:rsidR="003D0D7C" w:rsidRPr="003D0D7C" w:rsidRDefault="003D0D7C" w:rsidP="003D0D7C">
            <w:pPr>
              <w:suppressAutoHyphens w:val="0"/>
              <w:spacing w:after="0" w:line="240" w:lineRule="auto"/>
              <w:rPr>
                <w:sz w:val="22"/>
                <w:szCs w:val="22"/>
                <w:lang w:eastAsia="pl-PL"/>
              </w:rPr>
            </w:pPr>
          </w:p>
        </w:tc>
        <w:tc>
          <w:tcPr>
            <w:tcW w:w="1559" w:type="dxa"/>
            <w:tcBorders>
              <w:top w:val="single" w:sz="4" w:space="0" w:color="auto"/>
              <w:left w:val="single" w:sz="4" w:space="0" w:color="auto"/>
              <w:bottom w:val="single" w:sz="4" w:space="0" w:color="auto"/>
              <w:right w:val="single" w:sz="4" w:space="0" w:color="auto"/>
            </w:tcBorders>
          </w:tcPr>
          <w:p w14:paraId="38E8730B" w14:textId="77777777" w:rsidR="003D0D7C" w:rsidRPr="003D0D7C" w:rsidRDefault="003D0D7C" w:rsidP="003D0D7C">
            <w:pPr>
              <w:suppressAutoHyphens w:val="0"/>
              <w:spacing w:after="0" w:line="240" w:lineRule="auto"/>
              <w:rPr>
                <w:sz w:val="22"/>
                <w:szCs w:val="22"/>
                <w:lang w:eastAsia="pl-PL"/>
              </w:rPr>
            </w:pPr>
          </w:p>
        </w:tc>
        <w:tc>
          <w:tcPr>
            <w:tcW w:w="4111" w:type="dxa"/>
            <w:tcBorders>
              <w:top w:val="single" w:sz="4" w:space="0" w:color="auto"/>
              <w:left w:val="single" w:sz="4" w:space="0" w:color="auto"/>
              <w:bottom w:val="single" w:sz="4" w:space="0" w:color="auto"/>
              <w:right w:val="single" w:sz="4" w:space="0" w:color="auto"/>
            </w:tcBorders>
          </w:tcPr>
          <w:p w14:paraId="48924AF5" w14:textId="77777777" w:rsidR="003D0D7C" w:rsidRPr="003D0D7C" w:rsidRDefault="003D0D7C" w:rsidP="003D0D7C">
            <w:pPr>
              <w:suppressAutoHyphens w:val="0"/>
              <w:spacing w:after="0" w:line="240" w:lineRule="auto"/>
              <w:rPr>
                <w:sz w:val="22"/>
                <w:szCs w:val="22"/>
                <w:lang w:eastAsia="pl-PL"/>
              </w:rPr>
            </w:pPr>
          </w:p>
        </w:tc>
      </w:tr>
      <w:tr w:rsidR="003D0D7C" w:rsidRPr="003D0D7C" w14:paraId="624D1BB6" w14:textId="77777777" w:rsidTr="00410FE0">
        <w:trPr>
          <w:trHeight w:val="371"/>
        </w:trPr>
        <w:tc>
          <w:tcPr>
            <w:tcW w:w="561" w:type="dxa"/>
            <w:tcBorders>
              <w:top w:val="single" w:sz="4" w:space="0" w:color="auto"/>
              <w:left w:val="single" w:sz="4" w:space="0" w:color="auto"/>
              <w:bottom w:val="single" w:sz="4" w:space="0" w:color="auto"/>
              <w:right w:val="single" w:sz="4" w:space="0" w:color="auto"/>
            </w:tcBorders>
          </w:tcPr>
          <w:p w14:paraId="07C4E8E3" w14:textId="77777777" w:rsidR="003D0D7C" w:rsidRPr="003D0D7C" w:rsidRDefault="003D0D7C" w:rsidP="003D0D7C">
            <w:pPr>
              <w:suppressAutoHyphens w:val="0"/>
              <w:spacing w:after="0" w:line="240" w:lineRule="auto"/>
              <w:rPr>
                <w:sz w:val="22"/>
                <w:szCs w:val="22"/>
                <w:lang w:eastAsia="pl-PL"/>
              </w:rPr>
            </w:pPr>
            <w:r w:rsidRPr="003D0D7C">
              <w:rPr>
                <w:sz w:val="22"/>
                <w:szCs w:val="22"/>
                <w:lang w:eastAsia="pl-PL"/>
              </w:rPr>
              <w:t>3.</w:t>
            </w:r>
          </w:p>
        </w:tc>
        <w:tc>
          <w:tcPr>
            <w:tcW w:w="3485" w:type="dxa"/>
            <w:tcBorders>
              <w:top w:val="single" w:sz="4" w:space="0" w:color="auto"/>
              <w:left w:val="single" w:sz="4" w:space="0" w:color="auto"/>
              <w:bottom w:val="single" w:sz="4" w:space="0" w:color="auto"/>
              <w:right w:val="single" w:sz="4" w:space="0" w:color="auto"/>
            </w:tcBorders>
          </w:tcPr>
          <w:p w14:paraId="282708EF" w14:textId="77777777" w:rsidR="003D0D7C" w:rsidRPr="003D0D7C" w:rsidRDefault="003D0D7C" w:rsidP="003D0D7C">
            <w:pPr>
              <w:suppressAutoHyphens w:val="0"/>
              <w:spacing w:after="0" w:line="240" w:lineRule="auto"/>
              <w:rPr>
                <w:sz w:val="22"/>
                <w:szCs w:val="22"/>
                <w:lang w:eastAsia="pl-PL"/>
              </w:rPr>
            </w:pPr>
          </w:p>
        </w:tc>
        <w:tc>
          <w:tcPr>
            <w:tcW w:w="1559" w:type="dxa"/>
            <w:tcBorders>
              <w:top w:val="single" w:sz="4" w:space="0" w:color="auto"/>
              <w:left w:val="single" w:sz="4" w:space="0" w:color="auto"/>
              <w:bottom w:val="single" w:sz="4" w:space="0" w:color="auto"/>
              <w:right w:val="single" w:sz="4" w:space="0" w:color="auto"/>
            </w:tcBorders>
          </w:tcPr>
          <w:p w14:paraId="7C8E82B3" w14:textId="77777777" w:rsidR="003D0D7C" w:rsidRPr="003D0D7C" w:rsidRDefault="003D0D7C" w:rsidP="003D0D7C">
            <w:pPr>
              <w:suppressAutoHyphens w:val="0"/>
              <w:spacing w:after="0" w:line="240" w:lineRule="auto"/>
              <w:rPr>
                <w:sz w:val="22"/>
                <w:szCs w:val="22"/>
                <w:lang w:eastAsia="pl-PL"/>
              </w:rPr>
            </w:pPr>
          </w:p>
        </w:tc>
        <w:tc>
          <w:tcPr>
            <w:tcW w:w="4111" w:type="dxa"/>
            <w:tcBorders>
              <w:top w:val="single" w:sz="4" w:space="0" w:color="auto"/>
              <w:left w:val="single" w:sz="4" w:space="0" w:color="auto"/>
              <w:bottom w:val="single" w:sz="4" w:space="0" w:color="auto"/>
              <w:right w:val="single" w:sz="4" w:space="0" w:color="auto"/>
            </w:tcBorders>
          </w:tcPr>
          <w:p w14:paraId="023910FB" w14:textId="77777777" w:rsidR="003D0D7C" w:rsidRPr="003D0D7C" w:rsidRDefault="003D0D7C" w:rsidP="003D0D7C">
            <w:pPr>
              <w:suppressAutoHyphens w:val="0"/>
              <w:spacing w:after="0" w:line="240" w:lineRule="auto"/>
              <w:rPr>
                <w:sz w:val="22"/>
                <w:szCs w:val="22"/>
                <w:lang w:eastAsia="pl-PL"/>
              </w:rPr>
            </w:pPr>
          </w:p>
        </w:tc>
      </w:tr>
      <w:tr w:rsidR="003D0D7C" w:rsidRPr="003D0D7C" w14:paraId="68C43BE2" w14:textId="77777777" w:rsidTr="00410FE0">
        <w:trPr>
          <w:trHeight w:val="329"/>
        </w:trPr>
        <w:tc>
          <w:tcPr>
            <w:tcW w:w="561" w:type="dxa"/>
            <w:tcBorders>
              <w:top w:val="single" w:sz="4" w:space="0" w:color="auto"/>
              <w:left w:val="single" w:sz="4" w:space="0" w:color="auto"/>
              <w:bottom w:val="single" w:sz="4" w:space="0" w:color="auto"/>
              <w:right w:val="single" w:sz="4" w:space="0" w:color="auto"/>
            </w:tcBorders>
          </w:tcPr>
          <w:p w14:paraId="432D0D9B" w14:textId="77777777" w:rsidR="003D0D7C" w:rsidRPr="003D0D7C" w:rsidRDefault="003D0D7C" w:rsidP="003D0D7C">
            <w:pPr>
              <w:suppressAutoHyphens w:val="0"/>
              <w:spacing w:after="0" w:line="240" w:lineRule="auto"/>
              <w:rPr>
                <w:sz w:val="22"/>
                <w:szCs w:val="22"/>
                <w:lang w:eastAsia="pl-PL"/>
              </w:rPr>
            </w:pPr>
            <w:r w:rsidRPr="003D0D7C">
              <w:rPr>
                <w:sz w:val="22"/>
                <w:szCs w:val="22"/>
                <w:lang w:eastAsia="pl-PL"/>
              </w:rPr>
              <w:t>4.</w:t>
            </w:r>
          </w:p>
        </w:tc>
        <w:tc>
          <w:tcPr>
            <w:tcW w:w="3485" w:type="dxa"/>
            <w:tcBorders>
              <w:top w:val="single" w:sz="4" w:space="0" w:color="auto"/>
              <w:left w:val="single" w:sz="4" w:space="0" w:color="auto"/>
              <w:bottom w:val="single" w:sz="4" w:space="0" w:color="auto"/>
              <w:right w:val="single" w:sz="4" w:space="0" w:color="auto"/>
            </w:tcBorders>
          </w:tcPr>
          <w:p w14:paraId="326FC0C9" w14:textId="77777777" w:rsidR="003D0D7C" w:rsidRPr="003D0D7C" w:rsidRDefault="003D0D7C" w:rsidP="003D0D7C">
            <w:pPr>
              <w:suppressAutoHyphens w:val="0"/>
              <w:spacing w:after="0" w:line="240" w:lineRule="auto"/>
              <w:rPr>
                <w:sz w:val="22"/>
                <w:szCs w:val="22"/>
                <w:lang w:eastAsia="pl-PL"/>
              </w:rPr>
            </w:pPr>
          </w:p>
        </w:tc>
        <w:tc>
          <w:tcPr>
            <w:tcW w:w="1559" w:type="dxa"/>
            <w:tcBorders>
              <w:top w:val="single" w:sz="4" w:space="0" w:color="auto"/>
              <w:left w:val="single" w:sz="4" w:space="0" w:color="auto"/>
              <w:bottom w:val="single" w:sz="4" w:space="0" w:color="auto"/>
              <w:right w:val="single" w:sz="4" w:space="0" w:color="auto"/>
            </w:tcBorders>
          </w:tcPr>
          <w:p w14:paraId="0443B1D2" w14:textId="77777777" w:rsidR="003D0D7C" w:rsidRPr="003D0D7C" w:rsidRDefault="003D0D7C" w:rsidP="003D0D7C">
            <w:pPr>
              <w:suppressAutoHyphens w:val="0"/>
              <w:spacing w:after="0" w:line="240" w:lineRule="auto"/>
              <w:rPr>
                <w:sz w:val="22"/>
                <w:szCs w:val="22"/>
                <w:lang w:eastAsia="pl-PL"/>
              </w:rPr>
            </w:pPr>
          </w:p>
        </w:tc>
        <w:tc>
          <w:tcPr>
            <w:tcW w:w="4111" w:type="dxa"/>
            <w:tcBorders>
              <w:top w:val="single" w:sz="4" w:space="0" w:color="auto"/>
              <w:left w:val="single" w:sz="4" w:space="0" w:color="auto"/>
              <w:bottom w:val="single" w:sz="4" w:space="0" w:color="auto"/>
              <w:right w:val="single" w:sz="4" w:space="0" w:color="auto"/>
            </w:tcBorders>
          </w:tcPr>
          <w:p w14:paraId="34096DC0" w14:textId="77777777" w:rsidR="003D0D7C" w:rsidRPr="003D0D7C" w:rsidRDefault="003D0D7C" w:rsidP="003D0D7C">
            <w:pPr>
              <w:suppressAutoHyphens w:val="0"/>
              <w:spacing w:after="0" w:line="240" w:lineRule="auto"/>
              <w:rPr>
                <w:sz w:val="22"/>
                <w:szCs w:val="22"/>
                <w:lang w:eastAsia="pl-PL"/>
              </w:rPr>
            </w:pPr>
          </w:p>
        </w:tc>
      </w:tr>
      <w:tr w:rsidR="003D0D7C" w:rsidRPr="003D0D7C" w14:paraId="33C8BCC2" w14:textId="77777777" w:rsidTr="00410FE0">
        <w:tc>
          <w:tcPr>
            <w:tcW w:w="561" w:type="dxa"/>
            <w:tcBorders>
              <w:top w:val="single" w:sz="4" w:space="0" w:color="auto"/>
              <w:left w:val="single" w:sz="4" w:space="0" w:color="auto"/>
              <w:bottom w:val="single" w:sz="4" w:space="0" w:color="auto"/>
              <w:right w:val="single" w:sz="4" w:space="0" w:color="auto"/>
            </w:tcBorders>
          </w:tcPr>
          <w:p w14:paraId="4B3A44D6" w14:textId="77777777" w:rsidR="003D0D7C" w:rsidRPr="003D0D7C" w:rsidRDefault="003D0D7C" w:rsidP="003D0D7C">
            <w:pPr>
              <w:suppressAutoHyphens w:val="0"/>
              <w:spacing w:after="0" w:line="240" w:lineRule="auto"/>
              <w:rPr>
                <w:sz w:val="22"/>
                <w:szCs w:val="22"/>
                <w:lang w:eastAsia="pl-PL"/>
              </w:rPr>
            </w:pPr>
            <w:r w:rsidRPr="003D0D7C">
              <w:rPr>
                <w:sz w:val="22"/>
                <w:szCs w:val="22"/>
                <w:lang w:eastAsia="pl-PL"/>
              </w:rPr>
              <w:t>5.</w:t>
            </w:r>
          </w:p>
        </w:tc>
        <w:tc>
          <w:tcPr>
            <w:tcW w:w="3485" w:type="dxa"/>
            <w:tcBorders>
              <w:top w:val="single" w:sz="4" w:space="0" w:color="auto"/>
              <w:left w:val="single" w:sz="4" w:space="0" w:color="auto"/>
              <w:bottom w:val="single" w:sz="4" w:space="0" w:color="auto"/>
              <w:right w:val="single" w:sz="4" w:space="0" w:color="auto"/>
            </w:tcBorders>
          </w:tcPr>
          <w:p w14:paraId="156FA9A0" w14:textId="77777777" w:rsidR="003D0D7C" w:rsidRPr="003D0D7C" w:rsidRDefault="003D0D7C" w:rsidP="003D0D7C">
            <w:pPr>
              <w:suppressAutoHyphens w:val="0"/>
              <w:spacing w:after="0" w:line="240" w:lineRule="auto"/>
              <w:rPr>
                <w:sz w:val="22"/>
                <w:szCs w:val="22"/>
                <w:lang w:eastAsia="pl-PL"/>
              </w:rPr>
            </w:pPr>
          </w:p>
        </w:tc>
        <w:tc>
          <w:tcPr>
            <w:tcW w:w="1559" w:type="dxa"/>
            <w:tcBorders>
              <w:top w:val="single" w:sz="4" w:space="0" w:color="auto"/>
              <w:left w:val="single" w:sz="4" w:space="0" w:color="auto"/>
              <w:bottom w:val="single" w:sz="4" w:space="0" w:color="auto"/>
              <w:right w:val="single" w:sz="4" w:space="0" w:color="auto"/>
            </w:tcBorders>
          </w:tcPr>
          <w:p w14:paraId="77CB1778" w14:textId="77777777" w:rsidR="003D0D7C" w:rsidRPr="003D0D7C" w:rsidRDefault="003D0D7C" w:rsidP="003D0D7C">
            <w:pPr>
              <w:suppressAutoHyphens w:val="0"/>
              <w:spacing w:after="0" w:line="240" w:lineRule="auto"/>
              <w:rPr>
                <w:sz w:val="22"/>
                <w:szCs w:val="22"/>
                <w:lang w:eastAsia="pl-PL"/>
              </w:rPr>
            </w:pPr>
          </w:p>
        </w:tc>
        <w:tc>
          <w:tcPr>
            <w:tcW w:w="4111" w:type="dxa"/>
            <w:tcBorders>
              <w:top w:val="single" w:sz="4" w:space="0" w:color="auto"/>
              <w:left w:val="single" w:sz="4" w:space="0" w:color="auto"/>
              <w:bottom w:val="single" w:sz="4" w:space="0" w:color="auto"/>
              <w:right w:val="single" w:sz="4" w:space="0" w:color="auto"/>
            </w:tcBorders>
          </w:tcPr>
          <w:p w14:paraId="45504736" w14:textId="77777777" w:rsidR="003D0D7C" w:rsidRPr="003D0D7C" w:rsidRDefault="003D0D7C" w:rsidP="003D0D7C">
            <w:pPr>
              <w:suppressAutoHyphens w:val="0"/>
              <w:spacing w:after="0" w:line="240" w:lineRule="auto"/>
              <w:rPr>
                <w:sz w:val="22"/>
                <w:szCs w:val="22"/>
                <w:lang w:eastAsia="pl-PL"/>
              </w:rPr>
            </w:pPr>
          </w:p>
        </w:tc>
      </w:tr>
    </w:tbl>
    <w:p w14:paraId="1922B836" w14:textId="77777777" w:rsidR="003D0D7C" w:rsidRDefault="003D0D7C" w:rsidP="003D0D7C">
      <w:pPr>
        <w:suppressAutoHyphens w:val="0"/>
        <w:spacing w:before="0" w:after="0" w:line="240" w:lineRule="auto"/>
        <w:jc w:val="both"/>
        <w:rPr>
          <w:b/>
          <w:sz w:val="18"/>
          <w:szCs w:val="18"/>
          <w:lang w:eastAsia="pl-PL"/>
        </w:rPr>
      </w:pPr>
    </w:p>
    <w:p w14:paraId="36FE25A9" w14:textId="4BD72E94" w:rsidR="003D0D7C" w:rsidRPr="003D0D7C" w:rsidRDefault="003D0D7C" w:rsidP="003D0D7C">
      <w:pPr>
        <w:suppressAutoHyphens w:val="0"/>
        <w:spacing w:before="0" w:after="0" w:line="240" w:lineRule="auto"/>
        <w:jc w:val="both"/>
        <w:rPr>
          <w:b/>
          <w:sz w:val="18"/>
          <w:szCs w:val="18"/>
          <w:lang w:eastAsia="pl-PL"/>
        </w:rPr>
      </w:pPr>
      <w:r w:rsidRPr="003D0D7C">
        <w:rPr>
          <w:b/>
          <w:sz w:val="18"/>
          <w:szCs w:val="18"/>
          <w:lang w:eastAsia="pl-PL"/>
        </w:rPr>
        <w:t>UWAGA:</w:t>
      </w:r>
    </w:p>
    <w:p w14:paraId="4EF78D4D" w14:textId="77777777" w:rsidR="003D0D7C" w:rsidRPr="003D0D7C" w:rsidRDefault="003D0D7C" w:rsidP="003D0D7C">
      <w:pPr>
        <w:suppressAutoHyphens w:val="0"/>
        <w:spacing w:before="0" w:after="0" w:line="240" w:lineRule="auto"/>
        <w:ind w:left="45"/>
        <w:jc w:val="both"/>
        <w:rPr>
          <w:b/>
          <w:sz w:val="18"/>
          <w:szCs w:val="18"/>
          <w:lang w:eastAsia="pl-PL"/>
        </w:rPr>
      </w:pPr>
      <w:r w:rsidRPr="003D0D7C">
        <w:rPr>
          <w:b/>
          <w:sz w:val="18"/>
          <w:szCs w:val="18"/>
          <w:lang w:eastAsia="pl-PL"/>
        </w:rPr>
        <w:t>*W przypadku Wykonawców występujących wspólnie, należy podać nazwy(firmy) i adresy wszystkich wykonawców;</w:t>
      </w:r>
    </w:p>
    <w:p w14:paraId="09F492B3" w14:textId="77777777" w:rsidR="003D0D7C" w:rsidRPr="003D0D7C" w:rsidRDefault="003D0D7C" w:rsidP="003D0D7C">
      <w:pPr>
        <w:suppressAutoHyphens w:val="0"/>
        <w:spacing w:before="0" w:after="0" w:line="240" w:lineRule="auto"/>
        <w:ind w:left="45"/>
        <w:jc w:val="both"/>
        <w:rPr>
          <w:b/>
          <w:sz w:val="22"/>
          <w:szCs w:val="22"/>
          <w:lang w:eastAsia="pl-PL"/>
        </w:rPr>
      </w:pPr>
      <w:r w:rsidRPr="003D0D7C">
        <w:rPr>
          <w:b/>
          <w:sz w:val="18"/>
          <w:szCs w:val="18"/>
          <w:lang w:eastAsia="pl-PL"/>
        </w:rPr>
        <w:t>** W przypadku, gdy Wykonawca polega na sprzęcie zdolnym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06AC9AB2" w14:textId="77777777" w:rsidR="003D0D7C" w:rsidRPr="003D0D7C" w:rsidRDefault="003D0D7C" w:rsidP="003D0D7C">
      <w:pPr>
        <w:suppressAutoHyphens w:val="0"/>
        <w:spacing w:before="0" w:after="0" w:line="240" w:lineRule="auto"/>
        <w:ind w:left="45"/>
        <w:jc w:val="both"/>
        <w:rPr>
          <w:b/>
          <w:sz w:val="22"/>
          <w:szCs w:val="22"/>
          <w:lang w:eastAsia="pl-PL"/>
        </w:rPr>
      </w:pPr>
    </w:p>
    <w:p w14:paraId="26B764F3" w14:textId="77777777" w:rsidR="003D0D7C" w:rsidRPr="003D0D7C" w:rsidRDefault="003D0D7C" w:rsidP="003D0D7C">
      <w:pPr>
        <w:suppressAutoHyphens w:val="0"/>
        <w:spacing w:before="0" w:after="0" w:line="240" w:lineRule="auto"/>
        <w:jc w:val="both"/>
        <w:rPr>
          <w:b/>
          <w:lang w:eastAsia="pl-PL"/>
        </w:rPr>
      </w:pPr>
      <w:r w:rsidRPr="003D0D7C">
        <w:rPr>
          <w:b/>
          <w:lang w:eastAsia="pl-PL"/>
        </w:rPr>
        <w:t>OŚWIADCZENIE DOTYCZĄCE PODANYCH INFORMACJI:</w:t>
      </w:r>
    </w:p>
    <w:p w14:paraId="64A8804A" w14:textId="77777777" w:rsidR="003D0D7C" w:rsidRPr="003D0D7C" w:rsidRDefault="003D0D7C" w:rsidP="003D0D7C">
      <w:pPr>
        <w:suppressAutoHyphens w:val="0"/>
        <w:spacing w:before="0" w:after="0" w:line="240" w:lineRule="auto"/>
        <w:jc w:val="both"/>
        <w:rPr>
          <w:lang w:eastAsia="pl-PL"/>
        </w:rPr>
      </w:pPr>
      <w:r w:rsidRPr="003D0D7C">
        <w:rPr>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2F4E71B2" w14:textId="77777777" w:rsidR="003D0D7C" w:rsidRPr="003D0D7C" w:rsidRDefault="003D0D7C" w:rsidP="003D0D7C">
      <w:pPr>
        <w:suppressAutoHyphens w:val="0"/>
        <w:spacing w:before="0" w:after="0" w:line="240" w:lineRule="auto"/>
        <w:jc w:val="both"/>
        <w:rPr>
          <w:color w:val="000000"/>
          <w:lang w:eastAsia="pl-PL"/>
        </w:rPr>
      </w:pPr>
      <w:r w:rsidRPr="003D0D7C">
        <w:rPr>
          <w:color w:val="000000"/>
          <w:lang w:eastAsia="pl-PL"/>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6F6C9932" w14:textId="77777777" w:rsidR="003D0D7C" w:rsidRPr="003D0D7C" w:rsidRDefault="003D0D7C" w:rsidP="003D0D7C">
      <w:pPr>
        <w:suppressAutoHyphens w:val="0"/>
        <w:spacing w:before="0" w:after="0" w:line="240" w:lineRule="auto"/>
        <w:rPr>
          <w:b/>
          <w:lang w:eastAsia="pl-PL"/>
        </w:rPr>
      </w:pPr>
    </w:p>
    <w:p w14:paraId="343E03B5" w14:textId="77777777" w:rsidR="003D0D7C" w:rsidRPr="003D0D7C" w:rsidRDefault="003D0D7C" w:rsidP="003D0D7C">
      <w:pPr>
        <w:suppressAutoHyphens w:val="0"/>
        <w:spacing w:before="0" w:after="0" w:line="240" w:lineRule="auto"/>
        <w:rPr>
          <w:b/>
          <w:lang w:eastAsia="pl-PL"/>
        </w:rPr>
      </w:pPr>
      <w:r w:rsidRPr="003D0D7C">
        <w:rPr>
          <w:b/>
          <w:lang w:eastAsia="pl-PL"/>
        </w:rPr>
        <w:t>OŚWIADCZENIE DOTYCZĄCE PODANYCH INFORMACJI:</w:t>
      </w:r>
    </w:p>
    <w:p w14:paraId="4A210A00" w14:textId="77777777" w:rsidR="003D0D7C" w:rsidRPr="003D0D7C" w:rsidRDefault="003D0D7C" w:rsidP="003D0D7C">
      <w:pPr>
        <w:suppressAutoHyphens w:val="0"/>
        <w:spacing w:before="0" w:after="0" w:line="240" w:lineRule="auto"/>
        <w:jc w:val="both"/>
        <w:rPr>
          <w:lang w:eastAsia="pl-PL"/>
        </w:rPr>
      </w:pPr>
      <w:r w:rsidRPr="003D0D7C">
        <w:rPr>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0897445" w14:textId="77777777" w:rsidR="003D0D7C" w:rsidRPr="003D0D7C" w:rsidRDefault="003D0D7C" w:rsidP="003D0D7C">
      <w:pPr>
        <w:suppressAutoHyphens w:val="0"/>
        <w:spacing w:before="0" w:after="0" w:line="240" w:lineRule="auto"/>
        <w:jc w:val="both"/>
        <w:rPr>
          <w:b/>
          <w:color w:val="000000"/>
          <w:lang w:eastAsia="pl-PL"/>
        </w:rPr>
      </w:pPr>
      <w:r w:rsidRPr="003D0D7C">
        <w:rPr>
          <w:b/>
          <w:color w:val="000000"/>
          <w:lang w:eastAsia="pl-PL"/>
        </w:rPr>
        <w:t>Wykonawca jest świadomy, że na podstawie  art. 297 § 1 ustawy z dnia 6 czerwca 1997 r. Kodeks Karny „kto w celu uzyskania dla siebie lub kogo innego (…)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643E65D6" w14:textId="77777777" w:rsidR="003D0D7C" w:rsidRPr="003D0D7C" w:rsidRDefault="003D0D7C" w:rsidP="003D0D7C">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48D5BCCD" w14:textId="77777777" w:rsidR="003D0D7C" w:rsidRPr="003D0D7C" w:rsidRDefault="003D0D7C" w:rsidP="003D0D7C">
      <w:pPr>
        <w:tabs>
          <w:tab w:val="left" w:pos="1978"/>
          <w:tab w:val="left" w:pos="3828"/>
          <w:tab w:val="center" w:pos="4677"/>
        </w:tabs>
        <w:spacing w:before="0" w:after="0" w:line="240" w:lineRule="auto"/>
        <w:jc w:val="both"/>
        <w:textAlignment w:val="baseline"/>
        <w:rPr>
          <w:sz w:val="22"/>
          <w:szCs w:val="22"/>
          <w:lang w:eastAsia="pl-PL"/>
        </w:rPr>
      </w:pPr>
      <w:r w:rsidRPr="003D0D7C">
        <w:rPr>
          <w:rFonts w:eastAsia="Arial" w:cs="Open Sans"/>
          <w:b/>
          <w:i/>
          <w:color w:val="FF0000"/>
          <w:kern w:val="2"/>
          <w:lang w:bidi="hi-IN"/>
        </w:rPr>
        <w:t xml:space="preserve">UWAGA! Dokument należy wypełnić i podpisać kwalifikowanym podpisem elektronicznym. Zamawiający zaleca zapisanie dokumentu w formacie PDF. </w:t>
      </w:r>
    </w:p>
    <w:p w14:paraId="4CFFA7AB" w14:textId="7A843330" w:rsidR="00C73941" w:rsidRDefault="00C73941">
      <w:pPr>
        <w:pStyle w:val="Bezodstpw"/>
        <w:pageBreakBefore/>
        <w:spacing w:before="0" w:line="360" w:lineRule="auto"/>
      </w:pPr>
      <w:r>
        <w:rPr>
          <w:b/>
          <w:i/>
          <w:sz w:val="22"/>
          <w:szCs w:val="22"/>
        </w:rPr>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40F392F9" w:rsidR="00C73941" w:rsidRDefault="00D57123">
      <w:pPr>
        <w:pStyle w:val="Bezodstpw"/>
        <w:spacing w:before="0" w:line="360" w:lineRule="auto"/>
        <w:jc w:val="center"/>
      </w:pPr>
      <w:r>
        <w:rPr>
          <w:b/>
          <w:sz w:val="22"/>
          <w:szCs w:val="22"/>
        </w:rPr>
        <w:t>WYKAZ OSÓB</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30AD8B52" w:rsidR="00C73941" w:rsidRDefault="00C73941" w:rsidP="00D477E1">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w:t>
      </w:r>
      <w:r w:rsidR="00D477E1" w:rsidRPr="00D477E1">
        <w:rPr>
          <w:b/>
          <w:bCs/>
          <w:iCs/>
          <w:sz w:val="22"/>
          <w:szCs w:val="22"/>
        </w:rPr>
        <w:t>Budowa boiska piłkarskiego na terenie kompleksu sportowego przy ul. W. Witosa w Ostrołęce</w:t>
      </w:r>
      <w:r w:rsidR="00826494" w:rsidRPr="00826494">
        <w:rPr>
          <w:b/>
          <w:bCs/>
          <w:iCs/>
          <w:sz w:val="22"/>
          <w:szCs w:val="22"/>
        </w:rPr>
        <w:t>”</w:t>
      </w:r>
      <w:r w:rsidR="00826494">
        <w:t xml:space="preserve">  </w:t>
      </w:r>
      <w:r>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586C63AF" w:rsidR="00C73941" w:rsidRDefault="00C73941" w:rsidP="00BF3B83">
            <w:pPr>
              <w:pStyle w:val="Bezodstpw"/>
              <w:spacing w:before="0"/>
              <w:jc w:val="center"/>
            </w:pPr>
            <w:r>
              <w:t>(wpisać numer uprawnień, datę ich wydania, zakres uprawnień, nazwę organu, który je wydał oraz nr ewidencyjny przynależności do właściwej Izby Inżynierów Budownictwa</w:t>
            </w:r>
            <w:r w:rsidR="00BF3B83">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283C7107" w14:textId="77777777" w:rsidR="00C73941" w:rsidRDefault="00C73941">
      <w:pPr>
        <w:pStyle w:val="Bezodstpw"/>
        <w:spacing w:before="0"/>
        <w:jc w:val="both"/>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10D95094" w:rsidR="00C73941" w:rsidRPr="002A5103" w:rsidRDefault="00C73941" w:rsidP="00D477E1">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826494" w:rsidRPr="00826494">
        <w:rPr>
          <w:b/>
          <w:bCs/>
          <w:iCs/>
          <w:sz w:val="22"/>
          <w:szCs w:val="22"/>
        </w:rPr>
        <w:t>„</w:t>
      </w:r>
      <w:r w:rsidR="00D477E1" w:rsidRPr="00D477E1">
        <w:rPr>
          <w:b/>
          <w:bCs/>
          <w:iCs/>
          <w:sz w:val="22"/>
          <w:szCs w:val="22"/>
        </w:rPr>
        <w:t>Budowa boiska piłkarskiego na terenie kompleksu sportowego przy ul. W. Witosa w Ostrołęce</w:t>
      </w:r>
      <w:r w:rsidR="00826494">
        <w:rPr>
          <w:b/>
          <w:bCs/>
          <w:iCs/>
          <w:sz w:val="22"/>
          <w:szCs w:val="22"/>
        </w:rPr>
        <w:t xml:space="preserv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4F806EEF" w:rsidR="00C73941" w:rsidRPr="00826494" w:rsidRDefault="00C73941" w:rsidP="00826494">
      <w:pPr>
        <w:autoSpaceDE w:val="0"/>
        <w:spacing w:before="0" w:after="0" w:line="36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23F60C35" w14:textId="77777777"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rsidP="00797F74">
      <w:pPr>
        <w:pStyle w:val="Bezodstpw"/>
        <w:spacing w:before="0"/>
        <w:jc w:val="both"/>
      </w:pPr>
      <w:r>
        <w:rPr>
          <w:b/>
          <w:i/>
          <w:sz w:val="22"/>
          <w:szCs w:val="22"/>
        </w:rPr>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w art. 125 ust. 1 ustawy pzp</w:t>
      </w:r>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8017291" w14:textId="77777777" w:rsidR="00BF3B83" w:rsidRDefault="00BF3B83">
      <w:pPr>
        <w:widowControl w:val="0"/>
        <w:tabs>
          <w:tab w:val="left" w:pos="5670"/>
        </w:tabs>
        <w:spacing w:before="0" w:after="0" w:line="240" w:lineRule="auto"/>
        <w:jc w:val="center"/>
        <w:rPr>
          <w:b/>
          <w:sz w:val="22"/>
          <w:szCs w:val="22"/>
        </w:rPr>
      </w:pPr>
    </w:p>
    <w:p w14:paraId="0266FCE6" w14:textId="4288751B"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6E93BC7C" w:rsidR="00C73941" w:rsidRDefault="00826494" w:rsidP="00D477E1">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w:t>
      </w:r>
      <w:r w:rsidR="00D477E1" w:rsidRPr="00D477E1">
        <w:rPr>
          <w:rFonts w:cs="Calibri"/>
          <w:b/>
          <w:bCs/>
          <w:sz w:val="22"/>
          <w:szCs w:val="22"/>
        </w:rPr>
        <w:t>Budowa boiska piłkarskiego na terenie kompleksu sportowego przy ul. W. Witosa w Ostrołęce</w:t>
      </w:r>
      <w:r w:rsidRPr="00826494">
        <w:rPr>
          <w:rFonts w:cs="Calibri"/>
          <w:b/>
          <w:bCs/>
          <w:sz w:val="22"/>
          <w:szCs w:val="22"/>
        </w:rPr>
        <w:t xml:space="preserv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rsidP="00220703">
      <w:pPr>
        <w:pStyle w:val="Bezodstpw"/>
        <w:spacing w:before="0"/>
      </w:pPr>
      <w:r>
        <w:rPr>
          <w:b/>
          <w:i/>
          <w:sz w:val="22"/>
          <w:szCs w:val="22"/>
        </w:rPr>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Pr="00BF3B83" w:rsidRDefault="00C73941">
      <w:pPr>
        <w:spacing w:before="0" w:after="0"/>
        <w:jc w:val="center"/>
        <w:rPr>
          <w:sz w:val="22"/>
          <w:szCs w:val="22"/>
        </w:rPr>
      </w:pPr>
      <w:r w:rsidRPr="00BF3B83">
        <w:rPr>
          <w:rFonts w:cs="Calibri"/>
          <w:b/>
          <w:sz w:val="22"/>
          <w:szCs w:val="22"/>
        </w:rPr>
        <w:t xml:space="preserve">składane na podstawie </w:t>
      </w:r>
      <w:r w:rsidRPr="00BF3B83">
        <w:rPr>
          <w:b/>
          <w:sz w:val="22"/>
          <w:szCs w:val="22"/>
        </w:rPr>
        <w:t>art. 117 ust. 4 ustawy Pzp</w:t>
      </w:r>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09FF4CAE" w:rsidR="00C73941" w:rsidRPr="004A0E93" w:rsidRDefault="00C73941" w:rsidP="00D477E1">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w:t>
      </w:r>
      <w:r w:rsidR="00D477E1" w:rsidRPr="00D477E1">
        <w:rPr>
          <w:b/>
          <w:bCs/>
          <w:iCs/>
          <w:sz w:val="22"/>
          <w:szCs w:val="22"/>
        </w:rPr>
        <w:t>Budowa boiska piłkarskiego na terenie kompleksu sportowego przy ul. W. Witosa w Ostrołęce</w:t>
      </w:r>
      <w:r w:rsidR="00826494" w:rsidRPr="00826494">
        <w:rPr>
          <w:b/>
          <w:bCs/>
          <w:iCs/>
          <w:sz w:val="22"/>
          <w:szCs w:val="22"/>
        </w:rPr>
        <w:t>”</w:t>
      </w:r>
      <w:r w:rsidR="00826494">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5" w:type="dxa"/>
        <w:tblLayout w:type="fixed"/>
        <w:tblLook w:val="0000" w:firstRow="0" w:lastRow="0" w:firstColumn="0" w:lastColumn="0" w:noHBand="0" w:noVBand="0"/>
      </w:tblPr>
      <w:tblGrid>
        <w:gridCol w:w="709"/>
        <w:gridCol w:w="5154"/>
        <w:gridCol w:w="3771"/>
      </w:tblGrid>
      <w:tr w:rsidR="00C73941" w14:paraId="79234271"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521418B3" w14:textId="77777777" w:rsidR="00220703" w:rsidRDefault="00313227" w:rsidP="00220703">
      <w:pPr>
        <w:pStyle w:val="Bezodstpw"/>
        <w:spacing w:before="0" w:line="360" w:lineRule="auto"/>
        <w:jc w:val="both"/>
        <w:rPr>
          <w:b/>
          <w:sz w:val="22"/>
          <w:szCs w:val="22"/>
        </w:rPr>
      </w:pPr>
      <w:r>
        <w:rPr>
          <w:b/>
          <w:sz w:val="22"/>
          <w:szCs w:val="22"/>
        </w:rPr>
        <w:br w:type="page"/>
      </w:r>
      <w:r w:rsidR="00220703">
        <w:rPr>
          <w:b/>
          <w:sz w:val="22"/>
          <w:szCs w:val="22"/>
        </w:rPr>
        <w:t xml:space="preserve">Część II SWZ </w:t>
      </w:r>
      <w:r w:rsidR="00220703" w:rsidRPr="006B53CD">
        <w:rPr>
          <w:b/>
          <w:sz w:val="22"/>
          <w:szCs w:val="22"/>
        </w:rPr>
        <w:t>PROJEKTOWANE POSTANOWIENIA UMOWY</w:t>
      </w:r>
    </w:p>
    <w:p w14:paraId="05E15F23" w14:textId="77777777" w:rsidR="00220703" w:rsidRDefault="00220703" w:rsidP="00220703">
      <w:pPr>
        <w:spacing w:before="0" w:after="0"/>
        <w:ind w:right="425"/>
        <w:jc w:val="both"/>
        <w:rPr>
          <w:rFonts w:cs="Calibri"/>
          <w:b/>
          <w:i/>
          <w:sz w:val="22"/>
          <w:szCs w:val="22"/>
        </w:rPr>
      </w:pPr>
    </w:p>
    <w:p w14:paraId="059C69CE" w14:textId="77777777" w:rsidR="00220703" w:rsidRPr="003F1A2A" w:rsidRDefault="00220703" w:rsidP="00220703">
      <w:pPr>
        <w:spacing w:before="0" w:after="0"/>
        <w:jc w:val="both"/>
        <w:rPr>
          <w:rFonts w:eastAsia="Calibri" w:cs="Calibri"/>
          <w:color w:val="00000A"/>
          <w:sz w:val="22"/>
          <w:szCs w:val="22"/>
        </w:rPr>
      </w:pPr>
      <w:r w:rsidRPr="003F1A2A">
        <w:rPr>
          <w:rFonts w:eastAsia="Calibri" w:cs="Calibri"/>
          <w:color w:val="00000A"/>
          <w:kern w:val="2"/>
          <w:sz w:val="22"/>
          <w:szCs w:val="22"/>
        </w:rPr>
        <w:t>W dniu …………………. w Ostrołęce pomiędzy</w:t>
      </w:r>
    </w:p>
    <w:p w14:paraId="5C93AC25" w14:textId="77777777" w:rsidR="00220703" w:rsidRPr="003F1A2A" w:rsidRDefault="00220703" w:rsidP="00220703">
      <w:pPr>
        <w:spacing w:before="0" w:after="0"/>
        <w:jc w:val="both"/>
        <w:rPr>
          <w:rFonts w:eastAsia="Calibri" w:cs="Calibri"/>
          <w:color w:val="00000A"/>
          <w:sz w:val="22"/>
          <w:szCs w:val="22"/>
        </w:rPr>
      </w:pPr>
      <w:r w:rsidRPr="003F1A2A">
        <w:rPr>
          <w:rFonts w:eastAsia="Calibri" w:cs="Calibri"/>
          <w:b/>
          <w:bCs/>
          <w:iCs/>
          <w:color w:val="00000A"/>
          <w:kern w:val="2"/>
          <w:sz w:val="22"/>
          <w:szCs w:val="22"/>
        </w:rPr>
        <w:t xml:space="preserve">Miastem Ostrołęka </w:t>
      </w:r>
    </w:p>
    <w:p w14:paraId="283FFD01" w14:textId="77777777" w:rsidR="00220703" w:rsidRPr="003F1A2A" w:rsidRDefault="00220703" w:rsidP="00220703">
      <w:pPr>
        <w:spacing w:before="0" w:after="0"/>
        <w:jc w:val="both"/>
        <w:rPr>
          <w:rFonts w:eastAsia="Calibri" w:cs="Calibri"/>
          <w:color w:val="00000A"/>
          <w:sz w:val="22"/>
          <w:szCs w:val="22"/>
        </w:rPr>
      </w:pPr>
      <w:r w:rsidRPr="003F1A2A">
        <w:rPr>
          <w:rFonts w:eastAsia="Calibri" w:cs="Calibri"/>
          <w:bCs/>
          <w:iCs/>
          <w:color w:val="00000A"/>
          <w:kern w:val="2"/>
          <w:sz w:val="22"/>
          <w:szCs w:val="22"/>
        </w:rPr>
        <w:t xml:space="preserve">z siedzibą: Plac gen. J. Bema 1, 07-400 Ostrołęka, NIP </w:t>
      </w:r>
      <w:r w:rsidRPr="003F1A2A">
        <w:rPr>
          <w:rFonts w:eastAsia="Calibri" w:cs="Calibri"/>
          <w:color w:val="00000A"/>
          <w:kern w:val="2"/>
          <w:sz w:val="22"/>
          <w:szCs w:val="22"/>
        </w:rPr>
        <w:t>758-21-42-002</w:t>
      </w:r>
      <w:r w:rsidRPr="003F1A2A">
        <w:rPr>
          <w:rFonts w:eastAsia="Calibri" w:cs="Calibri"/>
          <w:bCs/>
          <w:iCs/>
          <w:color w:val="00000A"/>
          <w:kern w:val="2"/>
          <w:sz w:val="22"/>
          <w:szCs w:val="22"/>
        </w:rPr>
        <w:t>,</w:t>
      </w:r>
      <w:r w:rsidRPr="003F1A2A">
        <w:rPr>
          <w:rFonts w:eastAsia="Calibri" w:cs="Calibri"/>
          <w:color w:val="00000A"/>
          <w:kern w:val="2"/>
          <w:sz w:val="22"/>
          <w:szCs w:val="22"/>
        </w:rPr>
        <w:t xml:space="preserve"> </w:t>
      </w:r>
    </w:p>
    <w:p w14:paraId="77CBA1F3" w14:textId="3B96A0EC" w:rsidR="00220703" w:rsidRPr="003F1A2A" w:rsidRDefault="00220703" w:rsidP="00220703">
      <w:pPr>
        <w:spacing w:before="0" w:after="0"/>
        <w:jc w:val="both"/>
        <w:rPr>
          <w:rFonts w:eastAsia="Calibri" w:cs="Calibri"/>
          <w:color w:val="00000A"/>
          <w:sz w:val="22"/>
          <w:szCs w:val="22"/>
        </w:rPr>
      </w:pPr>
      <w:r w:rsidRPr="003F1A2A">
        <w:rPr>
          <w:rFonts w:eastAsia="Calibri" w:cs="Calibri"/>
          <w:color w:val="00000A"/>
          <w:kern w:val="2"/>
          <w:sz w:val="22"/>
          <w:szCs w:val="22"/>
        </w:rPr>
        <w:t>reprezentowanym przez:</w:t>
      </w:r>
      <w:r>
        <w:rPr>
          <w:rFonts w:eastAsia="Calibri" w:cs="Calibri"/>
          <w:color w:val="00000A"/>
          <w:kern w:val="2"/>
          <w:sz w:val="22"/>
          <w:szCs w:val="22"/>
        </w:rPr>
        <w:t xml:space="preserve"> </w:t>
      </w:r>
      <w:r w:rsidRPr="003F1A2A">
        <w:rPr>
          <w:rFonts w:eastAsia="Calibri" w:cs="Calibri"/>
          <w:b/>
          <w:bCs/>
          <w:iCs/>
          <w:color w:val="00000A"/>
          <w:kern w:val="2"/>
          <w:sz w:val="22"/>
          <w:szCs w:val="22"/>
        </w:rPr>
        <w:t>……………………</w:t>
      </w:r>
    </w:p>
    <w:p w14:paraId="5A10CD07" w14:textId="77777777" w:rsidR="00220703" w:rsidRPr="003F1A2A" w:rsidRDefault="00220703" w:rsidP="00220703">
      <w:pPr>
        <w:spacing w:before="0" w:after="0"/>
        <w:jc w:val="both"/>
        <w:rPr>
          <w:rFonts w:eastAsia="Calibri" w:cs="Calibri"/>
          <w:color w:val="00000A"/>
          <w:sz w:val="22"/>
          <w:szCs w:val="22"/>
        </w:rPr>
      </w:pPr>
      <w:r w:rsidRPr="003F1A2A">
        <w:rPr>
          <w:rFonts w:eastAsia="Calibri" w:cs="Calibri"/>
          <w:bCs/>
          <w:iCs/>
          <w:color w:val="00000A"/>
          <w:kern w:val="2"/>
          <w:sz w:val="22"/>
          <w:szCs w:val="22"/>
        </w:rPr>
        <w:t>przy kontrasygnacie</w:t>
      </w:r>
      <w:r>
        <w:rPr>
          <w:rFonts w:eastAsia="Calibri" w:cs="Calibri"/>
          <w:color w:val="00000A"/>
          <w:sz w:val="22"/>
          <w:szCs w:val="22"/>
        </w:rPr>
        <w:t xml:space="preserve">  </w:t>
      </w:r>
      <w:r w:rsidRPr="003F1A2A">
        <w:rPr>
          <w:rFonts w:eastAsia="Calibri" w:cs="Calibri"/>
          <w:b/>
          <w:bCs/>
          <w:iCs/>
          <w:color w:val="00000A"/>
          <w:kern w:val="2"/>
          <w:sz w:val="22"/>
          <w:szCs w:val="22"/>
        </w:rPr>
        <w:t>……………………………………..</w:t>
      </w:r>
    </w:p>
    <w:p w14:paraId="51967928" w14:textId="77777777" w:rsidR="00220703" w:rsidRPr="009B092F" w:rsidRDefault="00220703" w:rsidP="00220703">
      <w:pPr>
        <w:spacing w:before="0" w:after="0"/>
        <w:jc w:val="both"/>
        <w:rPr>
          <w:rFonts w:eastAsia="Calibri" w:cs="Calibri"/>
          <w:color w:val="00000A"/>
          <w:kern w:val="2"/>
          <w:sz w:val="22"/>
          <w:szCs w:val="22"/>
        </w:rPr>
      </w:pPr>
      <w:r w:rsidRPr="003F1A2A">
        <w:rPr>
          <w:rFonts w:eastAsia="Calibri" w:cs="Calibri"/>
          <w:color w:val="00000A"/>
          <w:kern w:val="2"/>
          <w:sz w:val="22"/>
          <w:szCs w:val="22"/>
        </w:rPr>
        <w:t xml:space="preserve">zwanym dalej w tekście </w:t>
      </w:r>
      <w:r w:rsidRPr="003F1A2A">
        <w:rPr>
          <w:rFonts w:eastAsia="Calibri" w:cs="Calibri"/>
          <w:b/>
          <w:color w:val="00000A"/>
          <w:kern w:val="2"/>
          <w:sz w:val="22"/>
          <w:szCs w:val="22"/>
        </w:rPr>
        <w:t>„Zamawiającym”</w:t>
      </w:r>
      <w:r w:rsidRPr="003F1A2A">
        <w:rPr>
          <w:rFonts w:eastAsia="Calibri" w:cs="Calibri"/>
          <w:color w:val="00000A"/>
          <w:kern w:val="2"/>
          <w:sz w:val="22"/>
          <w:szCs w:val="22"/>
        </w:rPr>
        <w:t xml:space="preserve">, </w:t>
      </w:r>
    </w:p>
    <w:p w14:paraId="14B2D7CA" w14:textId="77777777" w:rsidR="00220703" w:rsidRDefault="00220703" w:rsidP="00220703">
      <w:pPr>
        <w:spacing w:before="0" w:after="0"/>
        <w:jc w:val="both"/>
        <w:rPr>
          <w:rFonts w:eastAsia="Calibri" w:cs="Calibri"/>
          <w:b/>
          <w:bCs/>
          <w:i/>
          <w:iCs/>
          <w:color w:val="00000A"/>
          <w:kern w:val="2"/>
          <w:sz w:val="22"/>
          <w:szCs w:val="22"/>
        </w:rPr>
      </w:pPr>
      <w:r w:rsidRPr="003F1A2A">
        <w:rPr>
          <w:rFonts w:eastAsia="Calibri" w:cs="Calibri"/>
          <w:bCs/>
          <w:iCs/>
          <w:color w:val="00000A"/>
          <w:kern w:val="2"/>
          <w:sz w:val="22"/>
          <w:szCs w:val="22"/>
        </w:rPr>
        <w:t>a</w:t>
      </w:r>
    </w:p>
    <w:p w14:paraId="2C0D1535" w14:textId="77777777" w:rsidR="00220703" w:rsidRPr="003F1A2A" w:rsidRDefault="00220703" w:rsidP="00220703">
      <w:pPr>
        <w:spacing w:before="0" w:after="0"/>
        <w:jc w:val="both"/>
        <w:rPr>
          <w:rFonts w:eastAsia="Calibri" w:cs="Calibri"/>
          <w:color w:val="00000A"/>
          <w:sz w:val="22"/>
          <w:szCs w:val="22"/>
        </w:rPr>
      </w:pPr>
      <w:r w:rsidRPr="003F1A2A">
        <w:rPr>
          <w:rFonts w:eastAsia="Calibri" w:cs="Calibri"/>
          <w:color w:val="00000A"/>
          <w:kern w:val="2"/>
          <w:sz w:val="22"/>
          <w:szCs w:val="22"/>
        </w:rPr>
        <w:t>……………………………………….......…………………..</w:t>
      </w:r>
      <w:r w:rsidRPr="003F1A2A">
        <w:rPr>
          <w:rFonts w:eastAsia="Calibri" w:cs="Calibri"/>
          <w:bCs/>
          <w:color w:val="00000A"/>
          <w:kern w:val="2"/>
          <w:sz w:val="22"/>
          <w:szCs w:val="22"/>
        </w:rPr>
        <w:t xml:space="preserve">z siedzibą: </w:t>
      </w:r>
      <w:r w:rsidRPr="003F1A2A">
        <w:rPr>
          <w:rFonts w:eastAsia="Calibri" w:cs="Calibri"/>
          <w:color w:val="00000A"/>
          <w:kern w:val="2"/>
          <w:sz w:val="22"/>
          <w:szCs w:val="22"/>
        </w:rPr>
        <w:t xml:space="preserve"> ……………………………</w:t>
      </w:r>
      <w:r w:rsidRPr="003F1A2A">
        <w:rPr>
          <w:rFonts w:eastAsia="Calibri" w:cs="Calibri"/>
          <w:bCs/>
          <w:color w:val="00000A"/>
          <w:kern w:val="2"/>
          <w:sz w:val="22"/>
          <w:szCs w:val="22"/>
        </w:rPr>
        <w:t xml:space="preserve">NIP </w:t>
      </w:r>
      <w:r w:rsidRPr="003F1A2A">
        <w:rPr>
          <w:rFonts w:eastAsia="Calibri" w:cs="Calibri"/>
          <w:color w:val="00000A"/>
          <w:kern w:val="2"/>
          <w:sz w:val="22"/>
          <w:szCs w:val="22"/>
          <w:shd w:val="clear" w:color="auto" w:fill="FFFFFF"/>
        </w:rPr>
        <w:t>……………………….</w:t>
      </w:r>
    </w:p>
    <w:p w14:paraId="0CF36E45" w14:textId="77777777" w:rsidR="00220703" w:rsidRPr="003F1A2A" w:rsidRDefault="00220703" w:rsidP="00220703">
      <w:pPr>
        <w:spacing w:before="0" w:after="0"/>
        <w:jc w:val="both"/>
        <w:rPr>
          <w:rFonts w:eastAsia="Calibri" w:cs="Calibri"/>
          <w:color w:val="00000A"/>
          <w:sz w:val="22"/>
          <w:szCs w:val="22"/>
        </w:rPr>
      </w:pPr>
      <w:r w:rsidRPr="003F1A2A">
        <w:rPr>
          <w:rFonts w:eastAsia="Calibri" w:cs="Calibri"/>
          <w:color w:val="00000A"/>
          <w:kern w:val="2"/>
          <w:sz w:val="22"/>
          <w:szCs w:val="22"/>
        </w:rPr>
        <w:t>reprezentowanym(ą) przez: ……………………………………………………… - (funkcja)</w:t>
      </w:r>
    </w:p>
    <w:p w14:paraId="53A4228C" w14:textId="77777777" w:rsidR="00220703" w:rsidRPr="003F1A2A" w:rsidRDefault="00220703" w:rsidP="00220703">
      <w:pPr>
        <w:spacing w:before="0" w:after="0"/>
        <w:jc w:val="both"/>
        <w:rPr>
          <w:rFonts w:eastAsia="Calibri" w:cs="Calibri"/>
          <w:color w:val="00000A"/>
          <w:sz w:val="22"/>
          <w:szCs w:val="22"/>
        </w:rPr>
      </w:pPr>
      <w:r w:rsidRPr="003F1A2A">
        <w:rPr>
          <w:rFonts w:eastAsia="Calibri" w:cs="Calibri"/>
          <w:bCs/>
          <w:color w:val="00000A"/>
          <w:kern w:val="2"/>
          <w:sz w:val="22"/>
          <w:szCs w:val="22"/>
        </w:rPr>
        <w:t xml:space="preserve">zwanym(ą) dalej </w:t>
      </w:r>
      <w:r w:rsidRPr="00220703">
        <w:rPr>
          <w:rFonts w:eastAsia="Calibri" w:cs="Calibri"/>
          <w:b/>
          <w:bCs/>
          <w:color w:val="00000A"/>
          <w:kern w:val="2"/>
          <w:sz w:val="22"/>
          <w:szCs w:val="22"/>
        </w:rPr>
        <w:t>„Wykonawcą”</w:t>
      </w:r>
    </w:p>
    <w:p w14:paraId="5ACE2E19" w14:textId="77777777" w:rsidR="00220703" w:rsidRDefault="00220703" w:rsidP="00220703">
      <w:pPr>
        <w:spacing w:before="0" w:after="0"/>
        <w:jc w:val="both"/>
        <w:rPr>
          <w:rFonts w:eastAsia="Calibri" w:cs="Calibri"/>
          <w:color w:val="00000A"/>
          <w:kern w:val="2"/>
          <w:sz w:val="22"/>
          <w:szCs w:val="22"/>
        </w:rPr>
      </w:pPr>
      <w:r w:rsidRPr="003F1A2A">
        <w:rPr>
          <w:rFonts w:eastAsia="Calibri" w:cs="Calibri"/>
          <w:color w:val="00000A"/>
          <w:kern w:val="2"/>
          <w:sz w:val="22"/>
          <w:szCs w:val="22"/>
        </w:rPr>
        <w:t>została zawarta umowa o następującej treści:</w:t>
      </w:r>
    </w:p>
    <w:p w14:paraId="32CB5BBC" w14:textId="77777777" w:rsidR="00220703" w:rsidRDefault="00220703" w:rsidP="00220703">
      <w:pPr>
        <w:spacing w:before="0" w:after="0"/>
        <w:jc w:val="both"/>
        <w:rPr>
          <w:rFonts w:eastAsia="Calibri" w:cs="Calibri"/>
          <w:color w:val="00000A"/>
          <w:kern w:val="2"/>
          <w:sz w:val="22"/>
          <w:szCs w:val="22"/>
        </w:rPr>
      </w:pPr>
    </w:p>
    <w:p w14:paraId="3E8B0F4B" w14:textId="77777777" w:rsidR="00220703" w:rsidRPr="00184EFD" w:rsidRDefault="00220703" w:rsidP="00220703">
      <w:pPr>
        <w:spacing w:before="0" w:after="0"/>
        <w:jc w:val="both"/>
        <w:rPr>
          <w:rFonts w:eastAsia="Calibri" w:cs="Calibri"/>
          <w:color w:val="00000A"/>
          <w:kern w:val="2"/>
          <w:sz w:val="22"/>
          <w:szCs w:val="22"/>
        </w:rPr>
      </w:pPr>
    </w:p>
    <w:p w14:paraId="77D67B79"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1.</w:t>
      </w:r>
    </w:p>
    <w:p w14:paraId="7A4BB8E1"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PODSTAWA ZAWARCIA UMOWY I ZAŁ</w:t>
      </w:r>
      <w:r w:rsidRPr="003F1A2A">
        <w:rPr>
          <w:rFonts w:eastAsia="TTE1883A60t00" w:cs="Calibri"/>
          <w:b/>
          <w:color w:val="00000A"/>
          <w:kern w:val="2"/>
          <w:sz w:val="22"/>
          <w:szCs w:val="22"/>
        </w:rPr>
        <w:t>Ą</w:t>
      </w:r>
      <w:r w:rsidRPr="003F1A2A">
        <w:rPr>
          <w:rFonts w:eastAsia="Calibri" w:cs="Calibri"/>
          <w:b/>
          <w:bCs/>
          <w:color w:val="00000A"/>
          <w:kern w:val="2"/>
          <w:sz w:val="22"/>
          <w:szCs w:val="22"/>
        </w:rPr>
        <w:t>CZNIKI</w:t>
      </w:r>
    </w:p>
    <w:p w14:paraId="46008D8B" w14:textId="77777777" w:rsidR="00220703" w:rsidRPr="003F1A2A" w:rsidRDefault="00220703" w:rsidP="00220703">
      <w:pPr>
        <w:spacing w:before="0" w:after="0"/>
        <w:jc w:val="both"/>
        <w:rPr>
          <w:rFonts w:eastAsia="Calibri" w:cs="Calibri"/>
          <w:color w:val="00000A"/>
          <w:sz w:val="22"/>
          <w:szCs w:val="22"/>
        </w:rPr>
      </w:pPr>
      <w:r w:rsidRPr="003F1A2A">
        <w:rPr>
          <w:rFonts w:eastAsia="Calibri" w:cs="Calibri"/>
          <w:color w:val="00000A"/>
          <w:kern w:val="2"/>
          <w:sz w:val="22"/>
          <w:szCs w:val="22"/>
        </w:rPr>
        <w:t>Podstaw</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zawarcia umowy stanowi wynik post</w:t>
      </w:r>
      <w:r w:rsidRPr="003F1A2A">
        <w:rPr>
          <w:rFonts w:eastAsia="TTE188D4F0t00" w:cs="Calibri"/>
          <w:color w:val="00000A"/>
          <w:kern w:val="2"/>
          <w:sz w:val="22"/>
          <w:szCs w:val="22"/>
        </w:rPr>
        <w:t>ę</w:t>
      </w:r>
      <w:r w:rsidRPr="003F1A2A">
        <w:rPr>
          <w:rFonts w:eastAsia="Calibri" w:cs="Calibri"/>
          <w:color w:val="00000A"/>
          <w:kern w:val="2"/>
          <w:sz w:val="22"/>
          <w:szCs w:val="22"/>
        </w:rPr>
        <w:t xml:space="preserve">powania zamówienia publicznego przeprowadzonego </w:t>
      </w:r>
      <w:r>
        <w:rPr>
          <w:rFonts w:eastAsia="Calibri" w:cs="Calibri"/>
          <w:color w:val="00000A"/>
          <w:kern w:val="2"/>
          <w:sz w:val="22"/>
          <w:szCs w:val="22"/>
        </w:rPr>
        <w:br/>
      </w:r>
      <w:r w:rsidRPr="003F1A2A">
        <w:rPr>
          <w:rFonts w:eastAsia="Calibri" w:cs="Calibri"/>
          <w:color w:val="00000A"/>
          <w:kern w:val="2"/>
          <w:sz w:val="22"/>
          <w:szCs w:val="22"/>
        </w:rPr>
        <w:t>w trybie ………………</w:t>
      </w:r>
      <w:r>
        <w:rPr>
          <w:rFonts w:eastAsia="Calibri" w:cs="Calibri"/>
          <w:color w:val="00000A"/>
          <w:kern w:val="2"/>
          <w:sz w:val="22"/>
          <w:szCs w:val="22"/>
        </w:rPr>
        <w:t>…………….</w:t>
      </w:r>
      <w:r w:rsidRPr="003F1A2A">
        <w:rPr>
          <w:rFonts w:eastAsia="Calibri" w:cs="Calibri"/>
          <w:color w:val="00000A"/>
          <w:kern w:val="2"/>
          <w:sz w:val="22"/>
          <w:szCs w:val="22"/>
        </w:rPr>
        <w:t xml:space="preserve">…….. zgodnie z ustawą z dnia </w:t>
      </w:r>
      <w:r w:rsidRPr="003F1A2A">
        <w:rPr>
          <w:rFonts w:cs="Calibri"/>
          <w:sz w:val="22"/>
          <w:szCs w:val="22"/>
        </w:rPr>
        <w:t>11 września 2019 r. prawo zamówień publicznych  (Dz.</w:t>
      </w:r>
      <w:r>
        <w:rPr>
          <w:rFonts w:cs="Calibri"/>
          <w:sz w:val="22"/>
          <w:szCs w:val="22"/>
        </w:rPr>
        <w:t xml:space="preserve"> </w:t>
      </w:r>
      <w:r w:rsidRPr="003F1A2A">
        <w:rPr>
          <w:rFonts w:cs="Calibri"/>
          <w:sz w:val="22"/>
          <w:szCs w:val="22"/>
        </w:rPr>
        <w:t>U. z 20</w:t>
      </w:r>
      <w:r>
        <w:rPr>
          <w:rFonts w:cs="Calibri"/>
          <w:sz w:val="22"/>
          <w:szCs w:val="22"/>
        </w:rPr>
        <w:t>22</w:t>
      </w:r>
      <w:r w:rsidRPr="003F1A2A">
        <w:rPr>
          <w:rFonts w:cs="Calibri"/>
          <w:sz w:val="22"/>
          <w:szCs w:val="22"/>
        </w:rPr>
        <w:t xml:space="preserve"> r. poz. </w:t>
      </w:r>
      <w:r>
        <w:rPr>
          <w:rFonts w:cs="Calibri"/>
          <w:sz w:val="22"/>
          <w:szCs w:val="22"/>
        </w:rPr>
        <w:t>1710</w:t>
      </w:r>
      <w:r w:rsidRPr="003F1A2A">
        <w:rPr>
          <w:rFonts w:cs="Calibri"/>
          <w:sz w:val="22"/>
          <w:szCs w:val="22"/>
        </w:rPr>
        <w:t xml:space="preserve"> ze zm.</w:t>
      </w:r>
      <w:r>
        <w:rPr>
          <w:rFonts w:cs="Calibri"/>
          <w:sz w:val="22"/>
          <w:szCs w:val="22"/>
        </w:rPr>
        <w:t xml:space="preserve"> – dalej również: Prawo zamówień publicznych</w:t>
      </w:r>
      <w:r w:rsidRPr="003F1A2A">
        <w:rPr>
          <w:rFonts w:cs="Calibri"/>
          <w:sz w:val="22"/>
          <w:szCs w:val="22"/>
        </w:rPr>
        <w:t xml:space="preserve">). </w:t>
      </w:r>
      <w:r w:rsidRPr="003F1A2A">
        <w:rPr>
          <w:rFonts w:eastAsia="Calibri" w:cs="Calibri"/>
          <w:color w:val="00000A"/>
          <w:kern w:val="2"/>
          <w:sz w:val="22"/>
          <w:szCs w:val="22"/>
        </w:rPr>
        <w:t>Integralnymi składnikami niniejszej umowy s</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nast</w:t>
      </w:r>
      <w:r w:rsidRPr="003F1A2A">
        <w:rPr>
          <w:rFonts w:eastAsia="TTE188D4F0t00" w:cs="Calibri"/>
          <w:color w:val="00000A"/>
          <w:kern w:val="2"/>
          <w:sz w:val="22"/>
          <w:szCs w:val="22"/>
        </w:rPr>
        <w:t>ę</w:t>
      </w:r>
      <w:r w:rsidRPr="003F1A2A">
        <w:rPr>
          <w:rFonts w:eastAsia="Calibri" w:cs="Calibri"/>
          <w:color w:val="00000A"/>
          <w:kern w:val="2"/>
          <w:sz w:val="22"/>
          <w:szCs w:val="22"/>
        </w:rPr>
        <w:t>puj</w:t>
      </w:r>
      <w:r w:rsidRPr="003F1A2A">
        <w:rPr>
          <w:rFonts w:eastAsia="TTE188D4F0t00" w:cs="Calibri"/>
          <w:color w:val="00000A"/>
          <w:kern w:val="2"/>
          <w:sz w:val="22"/>
          <w:szCs w:val="22"/>
        </w:rPr>
        <w:t>ą</w:t>
      </w:r>
      <w:r w:rsidRPr="003F1A2A">
        <w:rPr>
          <w:rFonts w:eastAsia="Calibri" w:cs="Calibri"/>
          <w:color w:val="00000A"/>
          <w:kern w:val="2"/>
          <w:sz w:val="22"/>
          <w:szCs w:val="22"/>
        </w:rPr>
        <w:t>ce dokumenty:</w:t>
      </w:r>
    </w:p>
    <w:p w14:paraId="1E42E670" w14:textId="77777777" w:rsidR="00220703" w:rsidRPr="003F1A2A" w:rsidRDefault="00220703" w:rsidP="00220703">
      <w:pPr>
        <w:numPr>
          <w:ilvl w:val="0"/>
          <w:numId w:val="3"/>
        </w:numPr>
        <w:tabs>
          <w:tab w:val="clear" w:pos="360"/>
          <w:tab w:val="num" w:pos="0"/>
          <w:tab w:val="left" w:pos="426"/>
        </w:tabs>
        <w:spacing w:before="0" w:after="0"/>
        <w:ind w:left="720"/>
        <w:jc w:val="both"/>
        <w:rPr>
          <w:rFonts w:eastAsia="Calibri" w:cs="Calibri"/>
          <w:color w:val="00000A"/>
          <w:sz w:val="22"/>
          <w:szCs w:val="22"/>
        </w:rPr>
      </w:pPr>
      <w:r w:rsidRPr="003F1A2A">
        <w:rPr>
          <w:rFonts w:eastAsia="Calibri" w:cs="Calibri"/>
          <w:color w:val="00000A"/>
          <w:kern w:val="2"/>
          <w:sz w:val="22"/>
          <w:szCs w:val="22"/>
        </w:rPr>
        <w:t>oferta Wykonawcy wraz z zał</w:t>
      </w:r>
      <w:r w:rsidRPr="003F1A2A">
        <w:rPr>
          <w:rFonts w:eastAsia="TTE188D4F0t00" w:cs="Calibri"/>
          <w:color w:val="00000A"/>
          <w:kern w:val="2"/>
          <w:sz w:val="22"/>
          <w:szCs w:val="22"/>
        </w:rPr>
        <w:t>ą</w:t>
      </w:r>
      <w:r w:rsidRPr="003F1A2A">
        <w:rPr>
          <w:rFonts w:eastAsia="Calibri" w:cs="Calibri"/>
          <w:color w:val="00000A"/>
          <w:kern w:val="2"/>
          <w:sz w:val="22"/>
          <w:szCs w:val="22"/>
        </w:rPr>
        <w:t>cznikami,</w:t>
      </w:r>
    </w:p>
    <w:p w14:paraId="078F2178" w14:textId="77777777" w:rsidR="00220703" w:rsidRPr="003F1A2A" w:rsidRDefault="00220703" w:rsidP="00220703">
      <w:pPr>
        <w:numPr>
          <w:ilvl w:val="0"/>
          <w:numId w:val="3"/>
        </w:numPr>
        <w:tabs>
          <w:tab w:val="clear" w:pos="360"/>
          <w:tab w:val="num" w:pos="0"/>
          <w:tab w:val="left" w:pos="426"/>
        </w:tabs>
        <w:spacing w:before="0" w:after="0"/>
        <w:ind w:left="720"/>
        <w:jc w:val="both"/>
        <w:rPr>
          <w:rFonts w:eastAsia="Calibri" w:cs="Calibri"/>
          <w:color w:val="00000A"/>
          <w:sz w:val="22"/>
          <w:szCs w:val="22"/>
        </w:rPr>
      </w:pPr>
      <w:r w:rsidRPr="003F1A2A">
        <w:rPr>
          <w:rFonts w:eastAsia="Calibri" w:cs="Calibri"/>
          <w:color w:val="00000A"/>
          <w:kern w:val="2"/>
          <w:sz w:val="22"/>
          <w:szCs w:val="22"/>
        </w:rPr>
        <w:t>Dokumenty Zamówienia wraz z ewentualnymi wyja</w:t>
      </w:r>
      <w:r w:rsidRPr="003F1A2A">
        <w:rPr>
          <w:rFonts w:eastAsia="TTE188D4F0t00" w:cs="Calibri"/>
          <w:color w:val="00000A"/>
          <w:kern w:val="2"/>
          <w:sz w:val="22"/>
          <w:szCs w:val="22"/>
        </w:rPr>
        <w:t>ś</w:t>
      </w:r>
      <w:r w:rsidRPr="003F1A2A">
        <w:rPr>
          <w:rFonts w:eastAsia="Calibri" w:cs="Calibri"/>
          <w:color w:val="00000A"/>
          <w:kern w:val="2"/>
          <w:sz w:val="22"/>
          <w:szCs w:val="22"/>
        </w:rPr>
        <w:t>nieniami Zamawiaj</w:t>
      </w:r>
      <w:r w:rsidRPr="003F1A2A">
        <w:rPr>
          <w:rFonts w:eastAsia="TTE188D4F0t00" w:cs="Calibri"/>
          <w:color w:val="00000A"/>
          <w:kern w:val="2"/>
          <w:sz w:val="22"/>
          <w:szCs w:val="22"/>
        </w:rPr>
        <w:t>ą</w:t>
      </w:r>
      <w:r w:rsidRPr="003F1A2A">
        <w:rPr>
          <w:rFonts w:eastAsia="Calibri" w:cs="Calibri"/>
          <w:color w:val="00000A"/>
          <w:kern w:val="2"/>
          <w:sz w:val="22"/>
          <w:szCs w:val="22"/>
        </w:rPr>
        <w:t>cego odnośnie przedmiotu zamówienia, decyzja uprawniająca do rozpoczęcia robót budowlanych – o ile jest wymagana.</w:t>
      </w:r>
    </w:p>
    <w:p w14:paraId="1903B6B6" w14:textId="77777777" w:rsidR="00220703" w:rsidRPr="006F2082" w:rsidRDefault="00220703" w:rsidP="00220703">
      <w:pPr>
        <w:numPr>
          <w:ilvl w:val="0"/>
          <w:numId w:val="3"/>
        </w:numPr>
        <w:tabs>
          <w:tab w:val="clear" w:pos="360"/>
          <w:tab w:val="num" w:pos="0"/>
          <w:tab w:val="left" w:pos="426"/>
        </w:tabs>
        <w:spacing w:before="0" w:after="0"/>
        <w:ind w:left="720"/>
        <w:jc w:val="both"/>
        <w:rPr>
          <w:rFonts w:eastAsia="Calibri" w:cs="Calibri"/>
          <w:color w:val="00000A"/>
          <w:sz w:val="22"/>
          <w:szCs w:val="22"/>
        </w:rPr>
      </w:pPr>
      <w:r w:rsidRPr="003F1A2A">
        <w:rPr>
          <w:rFonts w:eastAsia="Calibri" w:cs="Calibri"/>
          <w:color w:val="00000A"/>
          <w:kern w:val="2"/>
          <w:sz w:val="22"/>
          <w:szCs w:val="22"/>
        </w:rPr>
        <w:t>harmonogram prac budowlanych.</w:t>
      </w:r>
    </w:p>
    <w:p w14:paraId="3E852DD9"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2.</w:t>
      </w:r>
    </w:p>
    <w:p w14:paraId="163CAD7C"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PRZEDMIOT UMOWY</w:t>
      </w:r>
    </w:p>
    <w:p w14:paraId="30D824BF" w14:textId="415D11AD" w:rsidR="00220703" w:rsidRPr="00895BEB" w:rsidRDefault="00220703" w:rsidP="00220703">
      <w:pPr>
        <w:pStyle w:val="Akapitzlist"/>
        <w:numPr>
          <w:ilvl w:val="3"/>
          <w:numId w:val="22"/>
        </w:numPr>
        <w:tabs>
          <w:tab w:val="left" w:pos="0"/>
        </w:tabs>
        <w:autoSpaceDE w:val="0"/>
        <w:spacing w:before="0" w:after="0"/>
        <w:ind w:left="284" w:right="283" w:hanging="284"/>
        <w:jc w:val="both"/>
        <w:rPr>
          <w:rFonts w:cs="Calibri"/>
          <w:b/>
          <w:i/>
          <w:sz w:val="22"/>
          <w:szCs w:val="22"/>
        </w:rPr>
      </w:pPr>
      <w:r w:rsidRPr="00895BEB">
        <w:rPr>
          <w:rFonts w:eastAsia="Calibri" w:cs="Calibri"/>
          <w:color w:val="00000A"/>
          <w:sz w:val="22"/>
          <w:szCs w:val="22"/>
        </w:rPr>
        <w:t>Zamawiający zleca, a Wykonawca przyjmuje do wykonania roboty budowlane w ramach zadania inwestycyjnego pn</w:t>
      </w:r>
      <w:r w:rsidRPr="00895BEB">
        <w:rPr>
          <w:rFonts w:eastAsia="Calibri" w:cs="Calibri"/>
          <w:sz w:val="22"/>
          <w:szCs w:val="22"/>
        </w:rPr>
        <w:t xml:space="preserve">.:  </w:t>
      </w:r>
      <w:r w:rsidRPr="00895BEB">
        <w:rPr>
          <w:b/>
          <w:bCs/>
        </w:rPr>
        <w:t>„</w:t>
      </w:r>
      <w:r w:rsidRPr="00895BEB">
        <w:rPr>
          <w:rFonts w:cs="Calibri"/>
          <w:b/>
          <w:sz w:val="22"/>
          <w:szCs w:val="22"/>
        </w:rPr>
        <w:t xml:space="preserve">Budowa boiska piłkarskiego na terenie kompleksu sportowego przy ul. W. Witosa w Ostrołęce” </w:t>
      </w:r>
      <w:r>
        <w:rPr>
          <w:rFonts w:cs="Calibri"/>
          <w:b/>
          <w:sz w:val="22"/>
          <w:szCs w:val="22"/>
        </w:rPr>
        <w:t>w</w:t>
      </w:r>
      <w:r w:rsidRPr="00895BEB">
        <w:rPr>
          <w:rFonts w:cs="Calibri"/>
          <w:b/>
          <w:sz w:val="22"/>
          <w:szCs w:val="22"/>
        </w:rPr>
        <w:t xml:space="preserve"> tym</w:t>
      </w:r>
      <w:r>
        <w:rPr>
          <w:rFonts w:cs="Calibri"/>
          <w:b/>
          <w:sz w:val="22"/>
          <w:szCs w:val="22"/>
        </w:rPr>
        <w:t>:</w:t>
      </w:r>
      <w:r w:rsidRPr="00895BEB">
        <w:rPr>
          <w:rFonts w:cs="Calibri"/>
          <w:b/>
          <w:i/>
          <w:sz w:val="22"/>
          <w:szCs w:val="22"/>
        </w:rPr>
        <w:t xml:space="preserve"> </w:t>
      </w:r>
    </w:p>
    <w:p w14:paraId="6F067DCA" w14:textId="719D8A23" w:rsidR="00220703" w:rsidRPr="00550A67" w:rsidRDefault="00220703" w:rsidP="00550A67">
      <w:pPr>
        <w:pStyle w:val="Akapitzlist"/>
        <w:numPr>
          <w:ilvl w:val="1"/>
          <w:numId w:val="3"/>
        </w:numPr>
        <w:suppressAutoHyphens w:val="0"/>
        <w:spacing w:before="0" w:after="0"/>
        <w:jc w:val="both"/>
        <w:rPr>
          <w:rFonts w:cs="Calibri"/>
          <w:b/>
          <w:sz w:val="22"/>
          <w:szCs w:val="22"/>
        </w:rPr>
      </w:pPr>
      <w:r w:rsidRPr="00550A67">
        <w:rPr>
          <w:rFonts w:cs="Calibri"/>
          <w:b/>
          <w:sz w:val="22"/>
          <w:szCs w:val="22"/>
        </w:rPr>
        <w:t>Etap I Budowa boiska piłkarskiego na terenie kompleksu sportowego przy ul. W. Witosa w Ostrołęce – boisko boczne.</w:t>
      </w:r>
    </w:p>
    <w:p w14:paraId="67149662" w14:textId="13AEF0CB" w:rsidR="00220703" w:rsidRPr="00550A67" w:rsidRDefault="00220703" w:rsidP="00550A67">
      <w:pPr>
        <w:pStyle w:val="Akapitzlist"/>
        <w:numPr>
          <w:ilvl w:val="1"/>
          <w:numId w:val="3"/>
        </w:numPr>
        <w:suppressAutoHyphens w:val="0"/>
        <w:spacing w:before="0" w:after="0"/>
        <w:jc w:val="both"/>
        <w:rPr>
          <w:rFonts w:cs="Calibri"/>
          <w:sz w:val="22"/>
          <w:szCs w:val="22"/>
        </w:rPr>
      </w:pPr>
      <w:r w:rsidRPr="00550A67">
        <w:rPr>
          <w:rFonts w:cs="Calibri"/>
          <w:b/>
          <w:sz w:val="22"/>
          <w:szCs w:val="22"/>
        </w:rPr>
        <w:t xml:space="preserve">Etap II Wykonanie korekty murawy płyty głównej boiska wraz z instalacją nawadniania </w:t>
      </w:r>
      <w:r w:rsidRPr="00550A67">
        <w:rPr>
          <w:rFonts w:cs="Calibri"/>
          <w:b/>
          <w:bCs/>
          <w:sz w:val="22"/>
          <w:szCs w:val="22"/>
        </w:rPr>
        <w:t xml:space="preserve">na terenie kompleksu sportowego przy ul. W. Witosa w Ostrołęce </w:t>
      </w:r>
      <w:r w:rsidRPr="00550A67">
        <w:rPr>
          <w:rFonts w:cs="Calibri"/>
          <w:bCs/>
          <w:sz w:val="22"/>
          <w:szCs w:val="22"/>
        </w:rPr>
        <w:t>w ramach zadania „Przebudowa stadionu miejskiego przy ul. W. Witosa 1 w Ostrołęce”</w:t>
      </w:r>
    </w:p>
    <w:p w14:paraId="1BDA0BF0" w14:textId="25F9AE06" w:rsidR="00220703" w:rsidRPr="00220703" w:rsidRDefault="00220703" w:rsidP="00220703">
      <w:pPr>
        <w:pStyle w:val="Akapitzlist"/>
        <w:numPr>
          <w:ilvl w:val="3"/>
          <w:numId w:val="22"/>
        </w:numPr>
        <w:tabs>
          <w:tab w:val="left" w:pos="0"/>
        </w:tabs>
        <w:spacing w:before="0" w:after="0"/>
        <w:ind w:left="284" w:hanging="284"/>
        <w:jc w:val="both"/>
        <w:rPr>
          <w:rFonts w:eastAsia="Calibri" w:cs="Calibri"/>
          <w:color w:val="00000A"/>
          <w:sz w:val="22"/>
          <w:szCs w:val="22"/>
        </w:rPr>
      </w:pPr>
      <w:r w:rsidRPr="00220703">
        <w:rPr>
          <w:rFonts w:eastAsia="Calibri" w:cs="Calibri"/>
          <w:color w:val="00000A"/>
          <w:kern w:val="2"/>
          <w:sz w:val="22"/>
          <w:szCs w:val="22"/>
        </w:rPr>
        <w:t>Roboty należy wykonać zgodnie z obowiązującymi przepisami prawa, normami,</w:t>
      </w:r>
      <w:r w:rsidRPr="00220703">
        <w:rPr>
          <w:rFonts w:eastAsia="Calibri" w:cs="Calibri"/>
          <w:color w:val="0070C0"/>
          <w:kern w:val="2"/>
          <w:sz w:val="22"/>
          <w:szCs w:val="22"/>
        </w:rPr>
        <w:t xml:space="preserve"> </w:t>
      </w:r>
      <w:r w:rsidRPr="00220703">
        <w:rPr>
          <w:rFonts w:eastAsia="Calibri" w:cs="Calibri"/>
          <w:bCs/>
          <w:color w:val="00000A"/>
          <w:kern w:val="2"/>
          <w:sz w:val="22"/>
          <w:szCs w:val="22"/>
        </w:rPr>
        <w:t xml:space="preserve">zasadami wiedzy technicznej, sztuką budowlaną </w:t>
      </w:r>
      <w:r w:rsidRPr="00220703">
        <w:rPr>
          <w:rFonts w:eastAsia="Calibri" w:cs="Calibri"/>
          <w:color w:val="00000A"/>
          <w:kern w:val="2"/>
          <w:sz w:val="22"/>
          <w:szCs w:val="22"/>
        </w:rPr>
        <w:t>oraz na ustalonych niniejszą umową warunkach.</w:t>
      </w:r>
    </w:p>
    <w:p w14:paraId="1708C3F7" w14:textId="5ED04139" w:rsidR="00220703" w:rsidRPr="00220703" w:rsidRDefault="00220703" w:rsidP="00220703">
      <w:pPr>
        <w:pStyle w:val="Akapitzlist"/>
        <w:numPr>
          <w:ilvl w:val="3"/>
          <w:numId w:val="22"/>
        </w:numPr>
        <w:tabs>
          <w:tab w:val="left" w:pos="0"/>
        </w:tabs>
        <w:spacing w:before="0" w:after="0"/>
        <w:ind w:left="284" w:hanging="284"/>
        <w:jc w:val="both"/>
        <w:rPr>
          <w:rFonts w:eastAsia="Calibri" w:cs="Calibri"/>
          <w:color w:val="00000A"/>
          <w:sz w:val="22"/>
          <w:szCs w:val="22"/>
        </w:rPr>
      </w:pPr>
      <w:r w:rsidRPr="00220703">
        <w:rPr>
          <w:rFonts w:eastAsia="Calibri" w:cs="Calibri"/>
          <w:color w:val="00000A"/>
          <w:kern w:val="2"/>
          <w:sz w:val="22"/>
          <w:szCs w:val="22"/>
        </w:rPr>
        <w:t>Szczegółowy opis i sposób wykonania przedmiotu zamówienia okre</w:t>
      </w:r>
      <w:r w:rsidRPr="00220703">
        <w:rPr>
          <w:rFonts w:eastAsia="TTE188D4F0t00" w:cs="Calibri"/>
          <w:color w:val="00000A"/>
          <w:kern w:val="2"/>
          <w:sz w:val="22"/>
          <w:szCs w:val="22"/>
        </w:rPr>
        <w:t>ś</w:t>
      </w:r>
      <w:r w:rsidRPr="00220703">
        <w:rPr>
          <w:rFonts w:eastAsia="Calibri" w:cs="Calibri"/>
          <w:color w:val="00000A"/>
          <w:kern w:val="2"/>
          <w:sz w:val="22"/>
          <w:szCs w:val="22"/>
        </w:rPr>
        <w:t>laj</w:t>
      </w:r>
      <w:r w:rsidRPr="00220703">
        <w:rPr>
          <w:rFonts w:eastAsia="TTE188D4F0t00" w:cs="Calibri"/>
          <w:color w:val="00000A"/>
          <w:kern w:val="2"/>
          <w:sz w:val="22"/>
          <w:szCs w:val="22"/>
        </w:rPr>
        <w:t>ą</w:t>
      </w:r>
      <w:r w:rsidRPr="00220703">
        <w:rPr>
          <w:rFonts w:eastAsia="Calibri" w:cs="Calibri"/>
          <w:color w:val="00000A"/>
          <w:kern w:val="2"/>
          <w:sz w:val="22"/>
          <w:szCs w:val="22"/>
        </w:rPr>
        <w:t>:</w:t>
      </w:r>
    </w:p>
    <w:p w14:paraId="4652A309" w14:textId="77777777" w:rsidR="00220703" w:rsidRPr="003F1A2A" w:rsidRDefault="00220703" w:rsidP="00805D37">
      <w:pPr>
        <w:numPr>
          <w:ilvl w:val="0"/>
          <w:numId w:val="70"/>
        </w:numPr>
        <w:spacing w:before="0" w:after="0"/>
        <w:ind w:left="709"/>
        <w:jc w:val="both"/>
        <w:rPr>
          <w:rFonts w:eastAsia="Calibri" w:cs="Calibri"/>
          <w:color w:val="00000A"/>
          <w:sz w:val="22"/>
          <w:szCs w:val="22"/>
        </w:rPr>
      </w:pPr>
      <w:r w:rsidRPr="003F1A2A">
        <w:rPr>
          <w:rFonts w:eastAsia="Calibri" w:cs="Calibri"/>
          <w:color w:val="00000A"/>
          <w:kern w:val="2"/>
          <w:sz w:val="22"/>
          <w:szCs w:val="22"/>
        </w:rPr>
        <w:t>Dokumenty Zamówienia zawieraj</w:t>
      </w:r>
      <w:r w:rsidRPr="003F1A2A">
        <w:rPr>
          <w:rFonts w:eastAsia="TTE188D4F0t00" w:cs="Calibri"/>
          <w:color w:val="00000A"/>
          <w:kern w:val="2"/>
          <w:sz w:val="22"/>
          <w:szCs w:val="22"/>
        </w:rPr>
        <w:t>ą</w:t>
      </w:r>
      <w:r w:rsidRPr="003F1A2A">
        <w:rPr>
          <w:rFonts w:eastAsia="Calibri" w:cs="Calibri"/>
          <w:color w:val="00000A"/>
          <w:kern w:val="2"/>
          <w:sz w:val="22"/>
          <w:szCs w:val="22"/>
        </w:rPr>
        <w:t>ce: Specyfikacje Warunków Zamówienia</w:t>
      </w:r>
      <w:r>
        <w:rPr>
          <w:rFonts w:eastAsia="Calibri" w:cs="Calibri"/>
          <w:color w:val="00000A"/>
          <w:kern w:val="2"/>
          <w:sz w:val="22"/>
          <w:szCs w:val="22"/>
        </w:rPr>
        <w:t>,</w:t>
      </w:r>
      <w:r w:rsidRPr="003F1A2A">
        <w:rPr>
          <w:rFonts w:eastAsia="Calibri" w:cs="Calibri"/>
          <w:color w:val="00000A"/>
          <w:kern w:val="2"/>
          <w:sz w:val="22"/>
          <w:szCs w:val="22"/>
        </w:rPr>
        <w:t xml:space="preserve"> dokumentacj</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techniczn</w:t>
      </w:r>
      <w:r w:rsidRPr="003F1A2A">
        <w:rPr>
          <w:rFonts w:eastAsia="TTE188D4F0t00" w:cs="Calibri"/>
          <w:color w:val="00000A"/>
          <w:kern w:val="2"/>
          <w:sz w:val="22"/>
          <w:szCs w:val="22"/>
        </w:rPr>
        <w:t>ą</w:t>
      </w:r>
      <w:r w:rsidRPr="003F1A2A">
        <w:rPr>
          <w:rFonts w:eastAsia="Calibri" w:cs="Calibri"/>
          <w:color w:val="00000A"/>
          <w:kern w:val="2"/>
          <w:sz w:val="22"/>
          <w:szCs w:val="22"/>
        </w:rPr>
        <w:t>, przedmiary robót, szczegółowe specyfikacje techniczne wykonania i odbioru robót budowlanych (zwane dalej SST) wraz z ewentualnymi wyja</w:t>
      </w:r>
      <w:r w:rsidRPr="003F1A2A">
        <w:rPr>
          <w:rFonts w:eastAsia="TTE188D4F0t00" w:cs="Calibri"/>
          <w:color w:val="00000A"/>
          <w:kern w:val="2"/>
          <w:sz w:val="22"/>
          <w:szCs w:val="22"/>
        </w:rPr>
        <w:t>ś</w:t>
      </w:r>
      <w:r w:rsidRPr="003F1A2A">
        <w:rPr>
          <w:rFonts w:eastAsia="Calibri" w:cs="Calibri"/>
          <w:color w:val="00000A"/>
          <w:kern w:val="2"/>
          <w:sz w:val="22"/>
          <w:szCs w:val="22"/>
        </w:rPr>
        <w:t>nieniami Zamawiaj</w:t>
      </w:r>
      <w:r w:rsidRPr="003F1A2A">
        <w:rPr>
          <w:rFonts w:eastAsia="TTE188D4F0t00" w:cs="Calibri"/>
          <w:color w:val="00000A"/>
          <w:kern w:val="2"/>
          <w:sz w:val="22"/>
          <w:szCs w:val="22"/>
        </w:rPr>
        <w:t>ą</w:t>
      </w:r>
      <w:r w:rsidRPr="003F1A2A">
        <w:rPr>
          <w:rFonts w:eastAsia="Calibri" w:cs="Calibri"/>
          <w:color w:val="00000A"/>
          <w:kern w:val="2"/>
          <w:sz w:val="22"/>
          <w:szCs w:val="22"/>
        </w:rPr>
        <w:t>cego odnośnie przedmiotu zamówienia,</w:t>
      </w:r>
    </w:p>
    <w:p w14:paraId="6B4574F9" w14:textId="77777777" w:rsidR="00220703" w:rsidRPr="003F1A2A" w:rsidRDefault="00220703" w:rsidP="00805D37">
      <w:pPr>
        <w:numPr>
          <w:ilvl w:val="0"/>
          <w:numId w:val="70"/>
        </w:numPr>
        <w:spacing w:before="0" w:after="0"/>
        <w:ind w:left="709"/>
        <w:jc w:val="both"/>
        <w:rPr>
          <w:rFonts w:eastAsia="Calibri" w:cs="Calibri"/>
          <w:color w:val="00000A"/>
          <w:sz w:val="22"/>
          <w:szCs w:val="22"/>
        </w:rPr>
      </w:pPr>
      <w:r w:rsidRPr="003F1A2A">
        <w:rPr>
          <w:rFonts w:eastAsia="Calibri" w:cs="Calibri"/>
          <w:color w:val="00000A"/>
          <w:kern w:val="2"/>
          <w:sz w:val="22"/>
          <w:szCs w:val="22"/>
        </w:rPr>
        <w:t>umowa,</w:t>
      </w:r>
    </w:p>
    <w:p w14:paraId="62A55317" w14:textId="4E5AC87F" w:rsidR="00220703" w:rsidRPr="00220703" w:rsidRDefault="00220703" w:rsidP="00805D37">
      <w:pPr>
        <w:numPr>
          <w:ilvl w:val="0"/>
          <w:numId w:val="70"/>
        </w:numPr>
        <w:spacing w:before="0" w:after="0"/>
        <w:ind w:left="709"/>
        <w:jc w:val="both"/>
        <w:rPr>
          <w:rFonts w:eastAsia="Calibri" w:cs="Calibri"/>
          <w:color w:val="00000A"/>
          <w:sz w:val="22"/>
          <w:szCs w:val="22"/>
        </w:rPr>
      </w:pPr>
      <w:r w:rsidRPr="003F1A2A">
        <w:rPr>
          <w:rFonts w:eastAsia="Calibri" w:cs="Calibri"/>
          <w:color w:val="00000A"/>
          <w:kern w:val="2"/>
          <w:sz w:val="22"/>
          <w:szCs w:val="22"/>
        </w:rPr>
        <w:t>oferta Wykonawcy wraz z kosztorysem ofertowym.</w:t>
      </w:r>
    </w:p>
    <w:p w14:paraId="7B718313" w14:textId="73CAC416" w:rsidR="00220703" w:rsidRPr="00220703" w:rsidRDefault="00220703" w:rsidP="00220703">
      <w:pPr>
        <w:pStyle w:val="Akapitzlist"/>
        <w:numPr>
          <w:ilvl w:val="3"/>
          <w:numId w:val="22"/>
        </w:numPr>
        <w:spacing w:before="0" w:after="0"/>
        <w:ind w:left="284" w:hanging="284"/>
        <w:jc w:val="both"/>
        <w:rPr>
          <w:rFonts w:eastAsia="Calibri" w:cs="Calibri"/>
          <w:color w:val="00000A"/>
          <w:sz w:val="22"/>
          <w:szCs w:val="22"/>
        </w:rPr>
      </w:pPr>
      <w:r w:rsidRPr="00220703">
        <w:rPr>
          <w:rFonts w:eastAsia="Calibri" w:cs="Calibri"/>
          <w:bCs/>
          <w:color w:val="00000A"/>
          <w:kern w:val="2"/>
          <w:sz w:val="22"/>
          <w:szCs w:val="22"/>
        </w:rPr>
        <w:t>Wykonawca oświadcza, że zapoznał się z dokumentacją opisaną wyżej i nie wnosi do niej żadnych zastrzeżeń. Oświadcza, że jest ona wystarczająca do rozpoczęcia i zrealizowania inwestycji o  której mowa w ust. 1.</w:t>
      </w:r>
    </w:p>
    <w:p w14:paraId="4CBE7B6B" w14:textId="3B0BD0FD" w:rsidR="00220703" w:rsidRPr="00220703" w:rsidRDefault="00220703" w:rsidP="00220703">
      <w:pPr>
        <w:pStyle w:val="Akapitzlist"/>
        <w:numPr>
          <w:ilvl w:val="3"/>
          <w:numId w:val="22"/>
        </w:numPr>
        <w:spacing w:before="0" w:after="0"/>
        <w:ind w:left="284" w:hanging="284"/>
        <w:jc w:val="both"/>
        <w:rPr>
          <w:rFonts w:eastAsia="Calibri" w:cs="Calibri"/>
          <w:color w:val="00000A"/>
          <w:sz w:val="22"/>
          <w:szCs w:val="22"/>
        </w:rPr>
      </w:pPr>
      <w:r w:rsidRPr="00220703">
        <w:rPr>
          <w:rFonts w:eastAsia="Calibri" w:cs="Calibri"/>
          <w:bCs/>
          <w:color w:val="00000A"/>
          <w:kern w:val="2"/>
          <w:sz w:val="22"/>
          <w:szCs w:val="22"/>
        </w:rPr>
        <w:t>Wykonawca oświadcza, iż przed podpisaniem niniejszej Umowy dokonał wizji lokalnej placu  budowy, a także poznał istniejący stan faktyczny , nie wnosi do nich zastrzeżeń i uważa je za wystarczające do rozpoczęcia prac.</w:t>
      </w:r>
    </w:p>
    <w:p w14:paraId="42919A1A" w14:textId="11ACB7D4" w:rsidR="00220703" w:rsidRPr="00220703" w:rsidRDefault="00220703" w:rsidP="00220703">
      <w:pPr>
        <w:pStyle w:val="Akapitzlist"/>
        <w:numPr>
          <w:ilvl w:val="3"/>
          <w:numId w:val="22"/>
        </w:numPr>
        <w:spacing w:before="0" w:after="0"/>
        <w:ind w:left="284" w:hanging="284"/>
        <w:jc w:val="both"/>
        <w:rPr>
          <w:rFonts w:eastAsia="Calibri" w:cs="Calibri"/>
          <w:color w:val="00000A"/>
          <w:sz w:val="22"/>
          <w:szCs w:val="22"/>
        </w:rPr>
      </w:pPr>
      <w:r w:rsidRPr="00220703">
        <w:rPr>
          <w:rFonts w:eastAsia="Calibri" w:cs="Calibri"/>
          <w:color w:val="00000A"/>
          <w:kern w:val="2"/>
          <w:sz w:val="22"/>
          <w:szCs w:val="22"/>
        </w:rPr>
        <w:t>Wykonawca zobowi</w:t>
      </w:r>
      <w:r w:rsidRPr="00220703">
        <w:rPr>
          <w:rFonts w:eastAsia="TTE188D4F0t00" w:cs="Calibri"/>
          <w:color w:val="00000A"/>
          <w:kern w:val="2"/>
          <w:sz w:val="22"/>
          <w:szCs w:val="22"/>
        </w:rPr>
        <w:t>ą</w:t>
      </w:r>
      <w:r w:rsidRPr="00220703">
        <w:rPr>
          <w:rFonts w:eastAsia="Calibri" w:cs="Calibri"/>
          <w:color w:val="00000A"/>
          <w:kern w:val="2"/>
          <w:sz w:val="22"/>
          <w:szCs w:val="22"/>
        </w:rPr>
        <w:t>zuje si</w:t>
      </w:r>
      <w:r w:rsidRPr="00220703">
        <w:rPr>
          <w:rFonts w:eastAsia="TTE188D4F0t00" w:cs="Calibri"/>
          <w:color w:val="00000A"/>
          <w:kern w:val="2"/>
          <w:sz w:val="22"/>
          <w:szCs w:val="22"/>
        </w:rPr>
        <w:t xml:space="preserve">ę </w:t>
      </w:r>
      <w:r w:rsidRPr="00220703">
        <w:rPr>
          <w:rFonts w:eastAsia="Calibri" w:cs="Calibri"/>
          <w:color w:val="00000A"/>
          <w:kern w:val="2"/>
          <w:sz w:val="22"/>
          <w:szCs w:val="22"/>
        </w:rPr>
        <w:t>do wykonania wszystkich robót niezb</w:t>
      </w:r>
      <w:r w:rsidRPr="00220703">
        <w:rPr>
          <w:rFonts w:eastAsia="TTE188D4F0t00" w:cs="Calibri"/>
          <w:color w:val="00000A"/>
          <w:kern w:val="2"/>
          <w:sz w:val="22"/>
          <w:szCs w:val="22"/>
        </w:rPr>
        <w:t>ę</w:t>
      </w:r>
      <w:r w:rsidRPr="00220703">
        <w:rPr>
          <w:rFonts w:eastAsia="Calibri" w:cs="Calibri"/>
          <w:color w:val="00000A"/>
          <w:kern w:val="2"/>
          <w:sz w:val="22"/>
          <w:szCs w:val="22"/>
        </w:rPr>
        <w:t xml:space="preserve">dnych do </w:t>
      </w:r>
      <w:r w:rsidRPr="00220703">
        <w:rPr>
          <w:rFonts w:eastAsia="Calibri" w:cs="Calibri"/>
          <w:bCs/>
          <w:color w:val="00000A"/>
          <w:kern w:val="2"/>
          <w:sz w:val="22"/>
          <w:szCs w:val="22"/>
        </w:rPr>
        <w:t>zrealizowania inwestycji</w:t>
      </w:r>
      <w:r w:rsidRPr="00220703">
        <w:rPr>
          <w:rFonts w:eastAsia="Calibri" w:cs="Calibri"/>
          <w:color w:val="00000A"/>
          <w:kern w:val="2"/>
          <w:sz w:val="22"/>
          <w:szCs w:val="22"/>
        </w:rPr>
        <w:t xml:space="preserve"> okre</w:t>
      </w:r>
      <w:r w:rsidRPr="00220703">
        <w:rPr>
          <w:rFonts w:eastAsia="TTE188D4F0t00" w:cs="Calibri"/>
          <w:color w:val="00000A"/>
          <w:kern w:val="2"/>
          <w:sz w:val="22"/>
          <w:szCs w:val="22"/>
        </w:rPr>
        <w:t>ś</w:t>
      </w:r>
      <w:r w:rsidRPr="00220703">
        <w:rPr>
          <w:rFonts w:eastAsia="Calibri" w:cs="Calibri"/>
          <w:color w:val="00000A"/>
          <w:kern w:val="2"/>
          <w:sz w:val="22"/>
          <w:szCs w:val="22"/>
        </w:rPr>
        <w:t>lonej w ust. 1, niezale</w:t>
      </w:r>
      <w:r w:rsidRPr="00220703">
        <w:rPr>
          <w:rFonts w:eastAsia="TTE188D4F0t00" w:cs="Calibri"/>
          <w:color w:val="00000A"/>
          <w:kern w:val="2"/>
          <w:sz w:val="22"/>
          <w:szCs w:val="22"/>
        </w:rPr>
        <w:t>ż</w:t>
      </w:r>
      <w:r w:rsidRPr="00220703">
        <w:rPr>
          <w:rFonts w:eastAsia="Calibri" w:cs="Calibri"/>
          <w:color w:val="00000A"/>
          <w:kern w:val="2"/>
          <w:sz w:val="22"/>
          <w:szCs w:val="22"/>
        </w:rPr>
        <w:t>nie od tego, czy wynika to wprost z dokumentów wymienionych w ust. 3.</w:t>
      </w:r>
    </w:p>
    <w:p w14:paraId="66D1B64D" w14:textId="24576AD1" w:rsidR="00220703" w:rsidRPr="00220703" w:rsidRDefault="00220703" w:rsidP="00220703">
      <w:pPr>
        <w:pStyle w:val="Akapitzlist"/>
        <w:numPr>
          <w:ilvl w:val="3"/>
          <w:numId w:val="22"/>
        </w:numPr>
        <w:spacing w:before="0" w:after="0"/>
        <w:ind w:left="284" w:hanging="284"/>
        <w:jc w:val="both"/>
        <w:rPr>
          <w:rFonts w:eastAsia="Calibri" w:cs="Calibri"/>
          <w:color w:val="00000A"/>
          <w:sz w:val="22"/>
          <w:szCs w:val="22"/>
        </w:rPr>
      </w:pPr>
      <w:r w:rsidRPr="00220703">
        <w:rPr>
          <w:rFonts w:eastAsia="Calibri" w:cs="Calibri"/>
          <w:color w:val="00000A"/>
          <w:kern w:val="2"/>
          <w:sz w:val="22"/>
          <w:szCs w:val="22"/>
        </w:rPr>
        <w:t>W razie zaistnienia rozbieżności pomiędzy dokumentami, wiążące będą dokumenty według ich kolejności wskazanej w ust. 3.</w:t>
      </w:r>
    </w:p>
    <w:p w14:paraId="164BA688" w14:textId="2754E2EB" w:rsidR="00220703" w:rsidRPr="00220703" w:rsidRDefault="00220703" w:rsidP="00220703">
      <w:pPr>
        <w:pStyle w:val="Akapitzlist"/>
        <w:numPr>
          <w:ilvl w:val="3"/>
          <w:numId w:val="22"/>
        </w:numPr>
        <w:spacing w:before="0" w:after="0"/>
        <w:ind w:left="284" w:hanging="284"/>
        <w:jc w:val="both"/>
        <w:rPr>
          <w:rFonts w:eastAsia="Calibri" w:cs="Calibri"/>
          <w:color w:val="00000A"/>
          <w:sz w:val="22"/>
          <w:szCs w:val="22"/>
        </w:rPr>
      </w:pPr>
      <w:r w:rsidRPr="00220703">
        <w:rPr>
          <w:rFonts w:eastAsia="Calibri" w:cs="Calibri"/>
          <w:color w:val="00000A"/>
          <w:kern w:val="2"/>
          <w:sz w:val="22"/>
          <w:szCs w:val="22"/>
        </w:rPr>
        <w:t xml:space="preserve">Wszystkie parametry w dokumentacji projektowej oraz specyfikacji technicznej wykonania i odbioru robót budowlanych określone są na poziomie minimalnym, tzn. Zamawiający dopuszcza zastosowanie materiałów </w:t>
      </w:r>
      <w:r w:rsidRPr="00220703">
        <w:rPr>
          <w:rFonts w:eastAsia="Calibri" w:cs="Calibri"/>
          <w:color w:val="00000A"/>
          <w:kern w:val="2"/>
          <w:sz w:val="22"/>
          <w:szCs w:val="22"/>
        </w:rPr>
        <w:br/>
        <w:t xml:space="preserve">o parametrach równoważnych, czyli co najmniej takich, jak podano w dokumentacji projektowej </w:t>
      </w:r>
      <w:r w:rsidRPr="00220703">
        <w:rPr>
          <w:rFonts w:eastAsia="Calibri" w:cs="Calibri"/>
          <w:color w:val="00000A"/>
          <w:kern w:val="2"/>
          <w:sz w:val="22"/>
          <w:szCs w:val="22"/>
        </w:rPr>
        <w:br/>
        <w:t>i kosztorysowej, lecz nie gorszych. W przypadku zamiaru zastosowania materiałów równoważnych, Wykonawca pisemnie wystąpi do Zamawiającego o zgodę na ich zastosowanie.</w:t>
      </w:r>
    </w:p>
    <w:p w14:paraId="6F405ADD" w14:textId="5EC7CF82" w:rsidR="00220703" w:rsidRPr="00220703" w:rsidRDefault="00220703" w:rsidP="00220703">
      <w:pPr>
        <w:pStyle w:val="Akapitzlist"/>
        <w:numPr>
          <w:ilvl w:val="3"/>
          <w:numId w:val="22"/>
        </w:numPr>
        <w:spacing w:before="0" w:after="0"/>
        <w:ind w:left="284" w:hanging="284"/>
        <w:jc w:val="both"/>
        <w:rPr>
          <w:rFonts w:eastAsia="Calibri" w:cs="Calibri"/>
          <w:color w:val="00000A"/>
          <w:sz w:val="22"/>
          <w:szCs w:val="22"/>
        </w:rPr>
      </w:pPr>
      <w:r w:rsidRPr="00220703">
        <w:rPr>
          <w:rFonts w:eastAsia="Calibri" w:cs="Calibri"/>
          <w:color w:val="00000A"/>
          <w:kern w:val="2"/>
          <w:sz w:val="22"/>
          <w:szCs w:val="22"/>
        </w:rPr>
        <w:t>Strony oświadczają, że Zamawiający udzielił Wykonawcy wszelkich niezbędnych informacji dotyczących przedmiotu umowy.</w:t>
      </w:r>
    </w:p>
    <w:p w14:paraId="12EAB79D" w14:textId="77777777" w:rsidR="00220703" w:rsidRPr="003F1A2A" w:rsidRDefault="00220703" w:rsidP="00220703">
      <w:pPr>
        <w:spacing w:before="0" w:after="0"/>
        <w:jc w:val="center"/>
        <w:rPr>
          <w:rFonts w:eastAsia="Calibri" w:cs="Calibri"/>
          <w:sz w:val="22"/>
          <w:szCs w:val="22"/>
        </w:rPr>
      </w:pPr>
      <w:r w:rsidRPr="003F1A2A">
        <w:rPr>
          <w:rFonts w:eastAsia="Calibri" w:cs="Calibri"/>
          <w:b/>
          <w:kern w:val="2"/>
          <w:sz w:val="22"/>
          <w:szCs w:val="22"/>
        </w:rPr>
        <w:t>§ 3.</w:t>
      </w:r>
    </w:p>
    <w:p w14:paraId="5192C818"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TERMIN REALIZACJI</w:t>
      </w:r>
    </w:p>
    <w:p w14:paraId="07131431" w14:textId="77777777" w:rsidR="00220703" w:rsidRPr="003F1A2A" w:rsidRDefault="00220703" w:rsidP="00805D37">
      <w:pPr>
        <w:pStyle w:val="Akapitzlist"/>
        <w:numPr>
          <w:ilvl w:val="0"/>
          <w:numId w:val="85"/>
        </w:numPr>
        <w:spacing w:before="0" w:after="0"/>
        <w:ind w:hanging="357"/>
        <w:jc w:val="both"/>
        <w:rPr>
          <w:rFonts w:eastAsia="Calibri" w:cs="Calibri"/>
          <w:color w:val="00000A"/>
          <w:sz w:val="22"/>
          <w:szCs w:val="22"/>
        </w:rPr>
      </w:pPr>
      <w:r w:rsidRPr="003F1A2A">
        <w:rPr>
          <w:rFonts w:eastAsia="Calibri" w:cs="Calibri"/>
          <w:bCs/>
          <w:color w:val="00000A"/>
          <w:kern w:val="2"/>
          <w:sz w:val="22"/>
          <w:szCs w:val="22"/>
        </w:rPr>
        <w:t xml:space="preserve">Ustala się następujący termin realizacji umowy. </w:t>
      </w:r>
    </w:p>
    <w:p w14:paraId="01FA5C9E" w14:textId="77777777" w:rsidR="00220703" w:rsidRPr="003F1A2A" w:rsidRDefault="00220703" w:rsidP="00805D37">
      <w:pPr>
        <w:numPr>
          <w:ilvl w:val="0"/>
          <w:numId w:val="90"/>
        </w:numPr>
        <w:spacing w:before="0" w:after="0"/>
        <w:jc w:val="both"/>
        <w:rPr>
          <w:rFonts w:cs="Calibri"/>
          <w:sz w:val="22"/>
          <w:szCs w:val="22"/>
        </w:rPr>
      </w:pPr>
      <w:r w:rsidRPr="003F1A2A">
        <w:rPr>
          <w:rFonts w:eastAsia="Calibri" w:cs="Calibri"/>
          <w:bCs/>
          <w:color w:val="00000A"/>
          <w:kern w:val="2"/>
          <w:sz w:val="22"/>
          <w:szCs w:val="22"/>
        </w:rPr>
        <w:t xml:space="preserve">rozpoczęcie robót: </w:t>
      </w:r>
      <w:r w:rsidRPr="003F1A2A">
        <w:rPr>
          <w:rFonts w:eastAsia="Calibri" w:cs="Calibri"/>
          <w:b/>
          <w:bCs/>
          <w:color w:val="00000A"/>
          <w:kern w:val="2"/>
          <w:sz w:val="22"/>
          <w:szCs w:val="22"/>
          <w:u w:val="single"/>
        </w:rPr>
        <w:t>do 7 dni od dnia przekazania terenu budowy</w:t>
      </w:r>
    </w:p>
    <w:p w14:paraId="7CBFD171" w14:textId="77777777" w:rsidR="00220703" w:rsidRPr="003F1A2A" w:rsidRDefault="00220703" w:rsidP="00805D37">
      <w:pPr>
        <w:numPr>
          <w:ilvl w:val="0"/>
          <w:numId w:val="90"/>
        </w:numPr>
        <w:spacing w:before="0" w:after="0"/>
        <w:jc w:val="both"/>
        <w:rPr>
          <w:rFonts w:cs="Calibri"/>
          <w:sz w:val="22"/>
          <w:szCs w:val="22"/>
        </w:rPr>
      </w:pPr>
      <w:r w:rsidRPr="003F1A2A">
        <w:rPr>
          <w:rFonts w:eastAsia="Calibri" w:cs="Calibri"/>
          <w:bCs/>
          <w:color w:val="00000A"/>
          <w:kern w:val="2"/>
          <w:sz w:val="22"/>
          <w:szCs w:val="22"/>
        </w:rPr>
        <w:t xml:space="preserve">zakończenie robót: </w:t>
      </w:r>
      <w:r>
        <w:rPr>
          <w:rFonts w:eastAsia="Calibri" w:cs="Calibri"/>
          <w:b/>
          <w:color w:val="00000A"/>
          <w:kern w:val="2"/>
          <w:sz w:val="22"/>
          <w:szCs w:val="22"/>
        </w:rPr>
        <w:t>6</w:t>
      </w:r>
      <w:r w:rsidRPr="003F1A2A">
        <w:rPr>
          <w:rFonts w:eastAsia="Calibri" w:cs="Calibri"/>
          <w:b/>
          <w:bCs/>
          <w:color w:val="00000A"/>
          <w:kern w:val="2"/>
          <w:sz w:val="22"/>
          <w:szCs w:val="22"/>
        </w:rPr>
        <w:t xml:space="preserve"> miesi</w:t>
      </w:r>
      <w:r>
        <w:rPr>
          <w:rFonts w:eastAsia="Calibri" w:cs="Calibri"/>
          <w:b/>
          <w:bCs/>
          <w:color w:val="00000A"/>
          <w:kern w:val="2"/>
          <w:sz w:val="22"/>
          <w:szCs w:val="22"/>
        </w:rPr>
        <w:t>ęcy</w:t>
      </w:r>
      <w:r w:rsidRPr="003F1A2A">
        <w:rPr>
          <w:rFonts w:eastAsia="Calibri" w:cs="Calibri"/>
          <w:b/>
          <w:bCs/>
          <w:color w:val="00000A"/>
          <w:kern w:val="2"/>
          <w:sz w:val="22"/>
          <w:szCs w:val="22"/>
        </w:rPr>
        <w:t xml:space="preserve"> od dnia zawarcia umowy</w:t>
      </w:r>
    </w:p>
    <w:p w14:paraId="65D2D729" w14:textId="77777777" w:rsidR="00220703" w:rsidRPr="003F1A2A" w:rsidRDefault="00220703" w:rsidP="00805D37">
      <w:pPr>
        <w:pStyle w:val="Akapitzlist"/>
        <w:numPr>
          <w:ilvl w:val="0"/>
          <w:numId w:val="85"/>
        </w:numPr>
        <w:spacing w:before="0" w:after="0"/>
        <w:ind w:left="357" w:hanging="357"/>
        <w:jc w:val="both"/>
        <w:rPr>
          <w:rFonts w:eastAsia="Calibri" w:cs="Calibri"/>
          <w:color w:val="00000A"/>
          <w:sz w:val="22"/>
          <w:szCs w:val="22"/>
        </w:rPr>
      </w:pPr>
      <w:r w:rsidRPr="003F1A2A">
        <w:rPr>
          <w:rFonts w:eastAsia="Calibri" w:cs="Calibri"/>
          <w:bCs/>
          <w:color w:val="00000A"/>
          <w:kern w:val="2"/>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64951B15" w14:textId="77777777" w:rsidR="00220703" w:rsidRPr="003F1A2A" w:rsidRDefault="00220703" w:rsidP="00805D37">
      <w:pPr>
        <w:pStyle w:val="Akapitzlist"/>
        <w:numPr>
          <w:ilvl w:val="0"/>
          <w:numId w:val="85"/>
        </w:numPr>
        <w:spacing w:before="0" w:after="0"/>
        <w:jc w:val="both"/>
        <w:rPr>
          <w:rFonts w:eastAsia="Calibri" w:cs="Calibri"/>
          <w:color w:val="00000A"/>
          <w:sz w:val="22"/>
          <w:szCs w:val="22"/>
        </w:rPr>
      </w:pPr>
      <w:r w:rsidRPr="003F1A2A">
        <w:rPr>
          <w:rFonts w:eastAsia="Calibri" w:cs="Calibri"/>
          <w:color w:val="00000A"/>
          <w:kern w:val="2"/>
          <w:sz w:val="22"/>
          <w:szCs w:val="22"/>
        </w:rPr>
        <w:t>Szczegółowe terminy dla realizacji zadania objętego umową:</w:t>
      </w:r>
    </w:p>
    <w:p w14:paraId="473CD0A4" w14:textId="77777777" w:rsidR="00220703" w:rsidRPr="003F1A2A" w:rsidRDefault="00220703" w:rsidP="00805D37">
      <w:pPr>
        <w:numPr>
          <w:ilvl w:val="0"/>
          <w:numId w:val="89"/>
        </w:numPr>
        <w:tabs>
          <w:tab w:val="left" w:pos="0"/>
          <w:tab w:val="left" w:pos="426"/>
        </w:tabs>
        <w:spacing w:before="0" w:after="0"/>
        <w:jc w:val="both"/>
        <w:rPr>
          <w:rFonts w:eastAsia="Calibri" w:cs="Calibri"/>
          <w:sz w:val="22"/>
          <w:szCs w:val="22"/>
        </w:rPr>
      </w:pPr>
      <w:r w:rsidRPr="003F1A2A">
        <w:rPr>
          <w:rFonts w:eastAsia="Calibri" w:cs="Calibri"/>
          <w:kern w:val="2"/>
          <w:sz w:val="22"/>
          <w:szCs w:val="22"/>
        </w:rPr>
        <w:t xml:space="preserve">przedłożenie w dniu przekazania terenu budowy planu BiOZ do akceptacji </w:t>
      </w:r>
      <w:r w:rsidRPr="003F1A2A">
        <w:rPr>
          <w:rFonts w:eastAsia="Calibri" w:cs="Calibri"/>
          <w:bCs/>
          <w:kern w:val="2"/>
          <w:sz w:val="22"/>
          <w:szCs w:val="22"/>
        </w:rPr>
        <w:t>Inspektora Nadzoru Zamawiającego</w:t>
      </w:r>
      <w:r w:rsidRPr="003F1A2A">
        <w:rPr>
          <w:rFonts w:eastAsia="Calibri" w:cs="Calibri"/>
          <w:kern w:val="2"/>
          <w:sz w:val="22"/>
          <w:szCs w:val="22"/>
        </w:rPr>
        <w:t xml:space="preserve"> lub innej osobie z ramienia Zamawiającego odpowiedzialnej za nadzór nad wykonywaniem zadania,</w:t>
      </w:r>
    </w:p>
    <w:p w14:paraId="031CFF85" w14:textId="77777777" w:rsidR="00220703" w:rsidRPr="003F1A2A" w:rsidRDefault="00220703" w:rsidP="00805D37">
      <w:pPr>
        <w:numPr>
          <w:ilvl w:val="0"/>
          <w:numId w:val="89"/>
        </w:numPr>
        <w:tabs>
          <w:tab w:val="left" w:pos="0"/>
          <w:tab w:val="left" w:pos="426"/>
        </w:tabs>
        <w:spacing w:before="0" w:after="0"/>
        <w:jc w:val="both"/>
        <w:rPr>
          <w:rFonts w:eastAsia="Calibri" w:cs="Calibri"/>
          <w:sz w:val="22"/>
          <w:szCs w:val="22"/>
        </w:rPr>
      </w:pPr>
      <w:r w:rsidRPr="003F1A2A">
        <w:rPr>
          <w:rFonts w:eastAsia="Calibri" w:cs="Calibri"/>
          <w:color w:val="00000A"/>
          <w:kern w:val="2"/>
          <w:sz w:val="22"/>
          <w:szCs w:val="22"/>
        </w:rPr>
        <w:t>przekazanie w terminie do 3 dni od daty zawarcia umowy, oświadczeń o podjęciu obowiązków przez kierownika budowy i/lub kierownika robót, uwierzytelnionej kopii jego</w:t>
      </w:r>
      <w:r>
        <w:rPr>
          <w:rFonts w:eastAsia="Calibri" w:cs="Calibri"/>
          <w:color w:val="00000A"/>
          <w:kern w:val="2"/>
          <w:sz w:val="22"/>
          <w:szCs w:val="22"/>
        </w:rPr>
        <w:t>(ich)</w:t>
      </w:r>
      <w:r w:rsidRPr="003F1A2A">
        <w:rPr>
          <w:rFonts w:eastAsia="Calibri" w:cs="Calibri"/>
          <w:color w:val="00000A"/>
          <w:kern w:val="2"/>
          <w:sz w:val="22"/>
          <w:szCs w:val="22"/>
        </w:rPr>
        <w:t xml:space="preserve"> uprawnień budowlanych wraz z zaświadczeniami o aktualnym ubezpieczeniu OC oraz przynależności do właściwej Okręgowej Izby Budowlanej,</w:t>
      </w:r>
    </w:p>
    <w:p w14:paraId="0A833FED" w14:textId="77777777" w:rsidR="00220703" w:rsidRPr="003F1A2A" w:rsidRDefault="00220703" w:rsidP="00805D37">
      <w:pPr>
        <w:numPr>
          <w:ilvl w:val="0"/>
          <w:numId w:val="89"/>
        </w:numPr>
        <w:tabs>
          <w:tab w:val="left" w:pos="0"/>
          <w:tab w:val="left" w:pos="426"/>
        </w:tabs>
        <w:spacing w:before="0" w:after="0"/>
        <w:jc w:val="both"/>
        <w:rPr>
          <w:rFonts w:eastAsia="Calibri" w:cs="Calibri"/>
          <w:sz w:val="22"/>
          <w:szCs w:val="22"/>
        </w:rPr>
      </w:pPr>
      <w:r w:rsidRPr="003F1A2A">
        <w:rPr>
          <w:rFonts w:eastAsia="Calibri" w:cs="Calibri"/>
          <w:color w:val="00000A"/>
          <w:kern w:val="2"/>
          <w:sz w:val="22"/>
          <w:szCs w:val="22"/>
        </w:rPr>
        <w:t>przekazanie w terminie do 3 dni od daty zawarcia niniejs</w:t>
      </w:r>
      <w:r>
        <w:rPr>
          <w:rFonts w:eastAsia="Calibri" w:cs="Calibri"/>
          <w:color w:val="00000A"/>
          <w:kern w:val="2"/>
          <w:sz w:val="22"/>
          <w:szCs w:val="22"/>
        </w:rPr>
        <w:t xml:space="preserve">zej umowy polisy </w:t>
      </w:r>
      <w:r w:rsidRPr="003F1A2A">
        <w:rPr>
          <w:rFonts w:eastAsia="Calibri" w:cs="Calibri"/>
          <w:color w:val="00000A"/>
          <w:kern w:val="2"/>
          <w:sz w:val="22"/>
          <w:szCs w:val="22"/>
        </w:rPr>
        <w:t>i dokumentów ubezpieczeniowych, potwierdzających zawarcie umowy ubezpieczenia, o której mowa w § 21 ust. 1</w:t>
      </w:r>
      <w:r>
        <w:rPr>
          <w:rFonts w:eastAsia="Calibri" w:cs="Calibri"/>
          <w:color w:val="00000A"/>
          <w:kern w:val="2"/>
          <w:sz w:val="22"/>
          <w:szCs w:val="22"/>
        </w:rPr>
        <w:t xml:space="preserve"> umowy</w:t>
      </w:r>
      <w:r w:rsidRPr="003F1A2A">
        <w:rPr>
          <w:rFonts w:eastAsia="Calibri" w:cs="Calibri"/>
          <w:color w:val="FF0000"/>
          <w:kern w:val="2"/>
          <w:sz w:val="22"/>
          <w:szCs w:val="22"/>
        </w:rPr>
        <w:t xml:space="preserve"> </w:t>
      </w:r>
      <w:r w:rsidRPr="003F1A2A">
        <w:rPr>
          <w:rFonts w:eastAsia="Calibri" w:cs="Calibri"/>
          <w:color w:val="00000A"/>
          <w:kern w:val="2"/>
          <w:sz w:val="22"/>
          <w:szCs w:val="22"/>
        </w:rPr>
        <w:t xml:space="preserve">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w:t>
      </w:r>
      <w:r>
        <w:rPr>
          <w:rFonts w:eastAsia="Calibri" w:cs="Calibri"/>
          <w:color w:val="00000A"/>
          <w:kern w:val="2"/>
          <w:sz w:val="22"/>
          <w:szCs w:val="22"/>
        </w:rPr>
        <w:br/>
      </w:r>
      <w:r w:rsidRPr="003F1A2A">
        <w:rPr>
          <w:rFonts w:eastAsia="Calibri" w:cs="Calibri"/>
          <w:color w:val="00000A"/>
          <w:kern w:val="2"/>
          <w:sz w:val="22"/>
          <w:szCs w:val="22"/>
        </w:rPr>
        <w:t>z dokumentu tego musi wynikać, iż nowy okres ubezpieczenia biegnie co najmniej od dnia następnego po upływie poprzedniego okresu ubezpieczenia.</w:t>
      </w:r>
    </w:p>
    <w:p w14:paraId="683819D3" w14:textId="77777777" w:rsidR="00220703" w:rsidRPr="003F1A2A" w:rsidRDefault="00220703" w:rsidP="00805D37">
      <w:pPr>
        <w:numPr>
          <w:ilvl w:val="0"/>
          <w:numId w:val="89"/>
        </w:numPr>
        <w:tabs>
          <w:tab w:val="left" w:pos="0"/>
          <w:tab w:val="left" w:pos="426"/>
        </w:tabs>
        <w:spacing w:before="0" w:after="0"/>
        <w:jc w:val="both"/>
        <w:rPr>
          <w:rFonts w:eastAsia="Calibri" w:cs="Calibri"/>
          <w:sz w:val="22"/>
          <w:szCs w:val="22"/>
        </w:rPr>
      </w:pPr>
      <w:r w:rsidRPr="003F1A2A">
        <w:rPr>
          <w:rFonts w:eastAsia="Calibri" w:cs="Calibri"/>
          <w:kern w:val="2"/>
          <w:sz w:val="22"/>
          <w:szCs w:val="22"/>
        </w:rPr>
        <w:t>przedło</w:t>
      </w:r>
      <w:r w:rsidRPr="003F1A2A">
        <w:rPr>
          <w:rFonts w:eastAsia="TTE188D4F0t00" w:cs="Calibri"/>
          <w:kern w:val="2"/>
          <w:sz w:val="22"/>
          <w:szCs w:val="22"/>
        </w:rPr>
        <w:t>ż</w:t>
      </w:r>
      <w:r w:rsidRPr="003F1A2A">
        <w:rPr>
          <w:rFonts w:eastAsia="Calibri" w:cs="Calibri"/>
          <w:kern w:val="2"/>
          <w:sz w:val="22"/>
          <w:szCs w:val="22"/>
        </w:rPr>
        <w:t xml:space="preserve">enie w terminie do 5 dni od daty zawarcia umowy harmonogramu rzeczowo-finansowego.  Zatwierdzenie harmonogramu przez Zamawiającego nastąpi po uzgodnieniu formy i zakresu </w:t>
      </w:r>
      <w:r>
        <w:rPr>
          <w:rFonts w:eastAsia="Calibri" w:cs="Calibri"/>
          <w:kern w:val="2"/>
          <w:sz w:val="22"/>
          <w:szCs w:val="22"/>
        </w:rPr>
        <w:br/>
      </w:r>
      <w:r w:rsidRPr="003F1A2A">
        <w:rPr>
          <w:rFonts w:eastAsia="Calibri" w:cs="Calibri"/>
          <w:kern w:val="2"/>
          <w:sz w:val="22"/>
          <w:szCs w:val="22"/>
        </w:rPr>
        <w:t xml:space="preserve">z </w:t>
      </w:r>
      <w:r w:rsidRPr="003F1A2A">
        <w:rPr>
          <w:rFonts w:eastAsia="Calibri" w:cs="Calibri"/>
          <w:bCs/>
          <w:kern w:val="2"/>
          <w:sz w:val="22"/>
          <w:szCs w:val="22"/>
        </w:rPr>
        <w:t>Inspektorem Nadzoru Zamawiającego</w:t>
      </w:r>
      <w:r w:rsidRPr="003F1A2A">
        <w:rPr>
          <w:rFonts w:eastAsia="Calibri" w:cs="Calibri"/>
          <w:kern w:val="2"/>
          <w:sz w:val="22"/>
          <w:szCs w:val="22"/>
        </w:rPr>
        <w:t>.</w:t>
      </w:r>
    </w:p>
    <w:p w14:paraId="4B43A35C" w14:textId="77777777" w:rsidR="00220703" w:rsidRPr="003F1A2A" w:rsidRDefault="00220703" w:rsidP="00805D37">
      <w:pPr>
        <w:numPr>
          <w:ilvl w:val="0"/>
          <w:numId w:val="89"/>
        </w:numPr>
        <w:tabs>
          <w:tab w:val="left" w:pos="0"/>
          <w:tab w:val="left" w:pos="426"/>
        </w:tabs>
        <w:spacing w:before="0" w:after="0"/>
        <w:jc w:val="both"/>
        <w:rPr>
          <w:rFonts w:eastAsia="Calibri" w:cs="Calibri"/>
          <w:sz w:val="22"/>
          <w:szCs w:val="22"/>
        </w:rPr>
      </w:pPr>
      <w:r w:rsidRPr="003F1A2A">
        <w:rPr>
          <w:rFonts w:eastAsia="Calibri" w:cs="Calibri"/>
          <w:color w:val="00000A"/>
          <w:kern w:val="2"/>
          <w:sz w:val="22"/>
          <w:szCs w:val="22"/>
        </w:rPr>
        <w:t xml:space="preserve">uzgadnianie z </w:t>
      </w:r>
      <w:r w:rsidRPr="003F1A2A">
        <w:rPr>
          <w:rFonts w:eastAsia="Calibri" w:cs="Calibri"/>
          <w:bCs/>
          <w:kern w:val="2"/>
          <w:sz w:val="22"/>
          <w:szCs w:val="22"/>
        </w:rPr>
        <w:t>Inspektorem Nadzoru Zamawiającego</w:t>
      </w:r>
      <w:r w:rsidRPr="003F1A2A">
        <w:rPr>
          <w:rFonts w:eastAsia="Calibri" w:cs="Calibri"/>
          <w:color w:val="FF0000"/>
          <w:kern w:val="2"/>
          <w:sz w:val="22"/>
          <w:szCs w:val="22"/>
        </w:rPr>
        <w:t xml:space="preserve"> </w:t>
      </w:r>
      <w:r w:rsidRPr="003F1A2A">
        <w:rPr>
          <w:rFonts w:eastAsia="Calibri" w:cs="Calibri"/>
          <w:color w:val="00000A"/>
          <w:kern w:val="2"/>
          <w:sz w:val="22"/>
          <w:szCs w:val="22"/>
        </w:rPr>
        <w:t xml:space="preserve">aktualizacji harmonogramu i przekazywanie jego aktualizacji Zamawiającemu do zatwierdzenia w terminie 7 dni od daty uzgodnienia, </w:t>
      </w:r>
      <w:r w:rsidRPr="003F1A2A">
        <w:rPr>
          <w:rFonts w:eastAsia="Calibri" w:cs="Calibri"/>
          <w:color w:val="00000A"/>
          <w:kern w:val="2"/>
          <w:sz w:val="22"/>
          <w:szCs w:val="22"/>
        </w:rPr>
        <w:br/>
        <w:t>z uwzględnieniem zasad określonych w § 4 umowy,</w:t>
      </w:r>
    </w:p>
    <w:p w14:paraId="7CDEEAAB" w14:textId="77777777" w:rsidR="00220703" w:rsidRPr="003F1A2A" w:rsidRDefault="00220703" w:rsidP="00805D37">
      <w:pPr>
        <w:numPr>
          <w:ilvl w:val="0"/>
          <w:numId w:val="89"/>
        </w:numPr>
        <w:tabs>
          <w:tab w:val="left" w:pos="0"/>
          <w:tab w:val="left" w:pos="426"/>
        </w:tabs>
        <w:spacing w:before="0" w:after="0"/>
        <w:jc w:val="both"/>
        <w:rPr>
          <w:rFonts w:eastAsia="Calibri" w:cs="Calibri"/>
          <w:sz w:val="22"/>
          <w:szCs w:val="22"/>
        </w:rPr>
      </w:pPr>
      <w:r w:rsidRPr="003F1A2A">
        <w:rPr>
          <w:rFonts w:eastAsia="Calibri" w:cs="Calibri"/>
          <w:color w:val="00000A"/>
          <w:kern w:val="2"/>
          <w:sz w:val="22"/>
          <w:szCs w:val="22"/>
        </w:rPr>
        <w:t>przekazanie w terminie do 5 dni roboczych od daty podpisania umowy:</w:t>
      </w:r>
    </w:p>
    <w:p w14:paraId="0EDD91B1" w14:textId="77777777" w:rsidR="00220703" w:rsidRPr="003F1A2A" w:rsidRDefault="00220703" w:rsidP="00805D37">
      <w:pPr>
        <w:numPr>
          <w:ilvl w:val="0"/>
          <w:numId w:val="84"/>
        </w:numPr>
        <w:tabs>
          <w:tab w:val="left" w:pos="0"/>
          <w:tab w:val="left" w:pos="360"/>
        </w:tabs>
        <w:spacing w:before="0" w:after="0"/>
        <w:ind w:left="1418" w:hanging="284"/>
        <w:jc w:val="both"/>
        <w:rPr>
          <w:rFonts w:cs="Calibri"/>
          <w:sz w:val="22"/>
          <w:szCs w:val="22"/>
        </w:rPr>
      </w:pPr>
      <w:r w:rsidRPr="003F1A2A">
        <w:rPr>
          <w:rFonts w:eastAsia="Calibri" w:cs="Calibri"/>
          <w:color w:val="00000A"/>
          <w:kern w:val="2"/>
          <w:sz w:val="22"/>
          <w:szCs w:val="22"/>
        </w:rPr>
        <w:t>zlecenia prac geodezyjnych potwierdzonych przez geodetę,</w:t>
      </w:r>
    </w:p>
    <w:p w14:paraId="652AF89C" w14:textId="77777777" w:rsidR="00220703" w:rsidRPr="003F1A2A" w:rsidRDefault="00220703" w:rsidP="00805D37">
      <w:pPr>
        <w:numPr>
          <w:ilvl w:val="0"/>
          <w:numId w:val="84"/>
        </w:numPr>
        <w:tabs>
          <w:tab w:val="left" w:pos="0"/>
          <w:tab w:val="left" w:pos="360"/>
        </w:tabs>
        <w:spacing w:before="0" w:after="0"/>
        <w:ind w:left="1418" w:hanging="284"/>
        <w:jc w:val="both"/>
        <w:rPr>
          <w:rFonts w:cs="Calibri"/>
          <w:sz w:val="22"/>
          <w:szCs w:val="22"/>
        </w:rPr>
      </w:pPr>
      <w:r w:rsidRPr="003F1A2A">
        <w:rPr>
          <w:rFonts w:eastAsia="Calibri" w:cs="Calibri"/>
          <w:color w:val="00000A"/>
          <w:kern w:val="2"/>
          <w:sz w:val="22"/>
          <w:szCs w:val="22"/>
        </w:rPr>
        <w:t>wzoru tablicy informacyjnej,</w:t>
      </w:r>
    </w:p>
    <w:p w14:paraId="3C905330" w14:textId="77777777" w:rsidR="00220703" w:rsidRPr="003F1A2A" w:rsidRDefault="00220703" w:rsidP="00805D37">
      <w:pPr>
        <w:numPr>
          <w:ilvl w:val="0"/>
          <w:numId w:val="84"/>
        </w:numPr>
        <w:tabs>
          <w:tab w:val="left" w:pos="0"/>
          <w:tab w:val="left" w:pos="360"/>
        </w:tabs>
        <w:spacing w:before="0" w:after="0"/>
        <w:ind w:left="1418" w:hanging="284"/>
        <w:jc w:val="both"/>
        <w:rPr>
          <w:rFonts w:cs="Calibri"/>
          <w:sz w:val="22"/>
          <w:szCs w:val="22"/>
        </w:rPr>
      </w:pPr>
      <w:r w:rsidRPr="003F1A2A">
        <w:rPr>
          <w:rFonts w:eastAsia="Calibri" w:cs="Calibri"/>
          <w:color w:val="00000A"/>
          <w:kern w:val="2"/>
          <w:sz w:val="22"/>
          <w:szCs w:val="22"/>
        </w:rPr>
        <w:t>innych dokumentów przewidzianych szczegółowymi specyfikacjami technicznymi SST.</w:t>
      </w:r>
    </w:p>
    <w:p w14:paraId="07D41C1A" w14:textId="77777777" w:rsidR="00220703" w:rsidRPr="003F1A2A" w:rsidRDefault="00220703" w:rsidP="00805D37">
      <w:pPr>
        <w:pStyle w:val="Akapitzlist"/>
        <w:numPr>
          <w:ilvl w:val="0"/>
          <w:numId w:val="85"/>
        </w:numPr>
        <w:spacing w:before="0" w:after="0"/>
        <w:jc w:val="both"/>
        <w:rPr>
          <w:rFonts w:cs="Calibri"/>
          <w:color w:val="00000A"/>
          <w:sz w:val="22"/>
          <w:szCs w:val="22"/>
        </w:rPr>
      </w:pPr>
      <w:r w:rsidRPr="003F1A2A">
        <w:rPr>
          <w:rFonts w:cs="Calibri"/>
          <w:color w:val="00000A"/>
          <w:kern w:val="2"/>
          <w:sz w:val="22"/>
          <w:szCs w:val="22"/>
        </w:rPr>
        <w:t>Nie przedło</w:t>
      </w:r>
      <w:r w:rsidRPr="003F1A2A">
        <w:rPr>
          <w:rFonts w:eastAsia="TTE188D4F0t00" w:cs="Calibri"/>
          <w:color w:val="00000A"/>
          <w:kern w:val="2"/>
          <w:sz w:val="22"/>
          <w:szCs w:val="22"/>
        </w:rPr>
        <w:t>ż</w:t>
      </w:r>
      <w:r w:rsidRPr="003F1A2A">
        <w:rPr>
          <w:rFonts w:cs="Calibri"/>
          <w:color w:val="00000A"/>
          <w:kern w:val="2"/>
          <w:sz w:val="22"/>
          <w:szCs w:val="22"/>
        </w:rPr>
        <w:t>enie przez Wykonawc</w:t>
      </w:r>
      <w:r w:rsidRPr="003F1A2A">
        <w:rPr>
          <w:rFonts w:eastAsia="TTE188D4F0t00" w:cs="Calibri"/>
          <w:color w:val="00000A"/>
          <w:kern w:val="2"/>
          <w:sz w:val="22"/>
          <w:szCs w:val="22"/>
        </w:rPr>
        <w:t>ę</w:t>
      </w:r>
      <w:r w:rsidRPr="003F1A2A">
        <w:rPr>
          <w:rFonts w:cs="Calibri"/>
          <w:color w:val="00000A"/>
          <w:kern w:val="2"/>
          <w:sz w:val="22"/>
          <w:szCs w:val="22"/>
        </w:rPr>
        <w:t>, tablic  i dokumentów wymienionych</w:t>
      </w:r>
      <w:r>
        <w:rPr>
          <w:rFonts w:cs="Calibri"/>
          <w:color w:val="00000A"/>
          <w:kern w:val="2"/>
          <w:sz w:val="22"/>
          <w:szCs w:val="22"/>
        </w:rPr>
        <w:t xml:space="preserve"> w § 3 ust. 3 umowy we wskazanych terminach</w:t>
      </w:r>
      <w:r w:rsidRPr="003F1A2A">
        <w:rPr>
          <w:rFonts w:cs="Calibri"/>
          <w:color w:val="00000A"/>
          <w:kern w:val="2"/>
          <w:sz w:val="22"/>
          <w:szCs w:val="22"/>
        </w:rPr>
        <w:t xml:space="preserve"> stanowi podstawę do wstrzymania prac przez Zamawiającego i będzie traktowane, jako zwłoka powstała z przyczyn za</w:t>
      </w:r>
      <w:r>
        <w:rPr>
          <w:rFonts w:cs="Calibri"/>
          <w:color w:val="00000A"/>
          <w:kern w:val="2"/>
          <w:sz w:val="22"/>
          <w:szCs w:val="22"/>
        </w:rPr>
        <w:t>leżnych od Wykonawcy, nie dająca</w:t>
      </w:r>
      <w:r w:rsidRPr="003F1A2A">
        <w:rPr>
          <w:rFonts w:eastAsia="TTE188D4F0t00" w:cs="Calibri"/>
          <w:color w:val="00000A"/>
          <w:kern w:val="2"/>
          <w:sz w:val="22"/>
          <w:szCs w:val="22"/>
        </w:rPr>
        <w:t xml:space="preserve"> </w:t>
      </w:r>
      <w:r w:rsidRPr="003F1A2A">
        <w:rPr>
          <w:rFonts w:cs="Calibri"/>
          <w:color w:val="00000A"/>
          <w:kern w:val="2"/>
          <w:sz w:val="22"/>
          <w:szCs w:val="22"/>
        </w:rPr>
        <w:t>podstawy do zmiany terminu zako</w:t>
      </w:r>
      <w:r w:rsidRPr="003F1A2A">
        <w:rPr>
          <w:rFonts w:eastAsia="TTE188D4F0t00" w:cs="Calibri"/>
          <w:color w:val="00000A"/>
          <w:kern w:val="2"/>
          <w:sz w:val="22"/>
          <w:szCs w:val="22"/>
        </w:rPr>
        <w:t>ń</w:t>
      </w:r>
      <w:r w:rsidRPr="003F1A2A">
        <w:rPr>
          <w:rFonts w:cs="Calibri"/>
          <w:color w:val="00000A"/>
          <w:kern w:val="2"/>
          <w:sz w:val="22"/>
          <w:szCs w:val="22"/>
        </w:rPr>
        <w:t>czenia robót.</w:t>
      </w:r>
    </w:p>
    <w:p w14:paraId="6F46C5BE" w14:textId="77777777" w:rsidR="00220703" w:rsidRPr="003F1A2A" w:rsidRDefault="00220703" w:rsidP="00805D37">
      <w:pPr>
        <w:pStyle w:val="Akapitzlist"/>
        <w:numPr>
          <w:ilvl w:val="0"/>
          <w:numId w:val="85"/>
        </w:numPr>
        <w:spacing w:before="0" w:after="0"/>
        <w:jc w:val="both"/>
        <w:rPr>
          <w:rFonts w:cs="Calibri"/>
          <w:color w:val="00000A"/>
          <w:kern w:val="2"/>
          <w:sz w:val="22"/>
          <w:szCs w:val="22"/>
        </w:rPr>
      </w:pPr>
      <w:r w:rsidRPr="003F1A2A">
        <w:rPr>
          <w:rFonts w:cs="Calibri"/>
          <w:color w:val="00000A"/>
          <w:kern w:val="2"/>
          <w:sz w:val="22"/>
          <w:szCs w:val="2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091D01FD" w14:textId="77777777" w:rsidR="00220703" w:rsidRPr="003F1A2A" w:rsidRDefault="00220703" w:rsidP="00805D37">
      <w:pPr>
        <w:pStyle w:val="Akapitzlist"/>
        <w:numPr>
          <w:ilvl w:val="0"/>
          <w:numId w:val="85"/>
        </w:numPr>
        <w:spacing w:before="0" w:after="0"/>
        <w:jc w:val="both"/>
        <w:rPr>
          <w:rFonts w:cs="Calibri"/>
          <w:color w:val="00000A"/>
          <w:kern w:val="2"/>
          <w:sz w:val="22"/>
          <w:szCs w:val="22"/>
        </w:rPr>
      </w:pPr>
      <w:r w:rsidRPr="003F1A2A">
        <w:rPr>
          <w:rFonts w:cs="Calibri"/>
          <w:color w:val="00000A"/>
          <w:kern w:val="2"/>
          <w:sz w:val="22"/>
          <w:szCs w:val="22"/>
        </w:rPr>
        <w:t xml:space="preserve">Za </w:t>
      </w:r>
      <w:r w:rsidRPr="009A6B39">
        <w:rPr>
          <w:rFonts w:cs="Calibri"/>
          <w:color w:val="00000A"/>
          <w:kern w:val="2"/>
          <w:sz w:val="22"/>
          <w:szCs w:val="22"/>
        </w:rPr>
        <w:t>termin zakończenia robót</w:t>
      </w:r>
      <w:r w:rsidRPr="003F1A2A">
        <w:rPr>
          <w:rFonts w:cs="Calibri"/>
          <w:color w:val="00000A"/>
          <w:kern w:val="2"/>
          <w:sz w:val="22"/>
          <w:szCs w:val="22"/>
        </w:rPr>
        <w:t xml:space="preserve"> uznaje się dzień podpisania protokołu końcowego bez wad, usterek lub braków w dokumentacji istotnych z punktu widzenia prawidłowego użytkowania przedmiotu umowy. W przypadku wystąpienia wad, usterek lub istotnych braków w dokumentacji za </w:t>
      </w:r>
      <w:r>
        <w:rPr>
          <w:rFonts w:cs="Calibri"/>
          <w:color w:val="00000A"/>
          <w:kern w:val="2"/>
          <w:sz w:val="22"/>
          <w:szCs w:val="22"/>
        </w:rPr>
        <w:t>termin zakończenia robót</w:t>
      </w:r>
      <w:r w:rsidRPr="003F1A2A">
        <w:rPr>
          <w:rFonts w:cs="Calibri"/>
          <w:color w:val="00000A"/>
          <w:kern w:val="2"/>
          <w:sz w:val="22"/>
          <w:szCs w:val="22"/>
        </w:rPr>
        <w:t xml:space="preserve"> uznaje się dzień podpisania protokołu potwierdzającego usunięcie wad i usterek istotnych z punktu widzenia prawidłowe</w:t>
      </w:r>
      <w:r>
        <w:rPr>
          <w:rFonts w:cs="Calibri"/>
          <w:color w:val="00000A"/>
          <w:kern w:val="2"/>
          <w:sz w:val="22"/>
          <w:szCs w:val="22"/>
        </w:rPr>
        <w:t>go użytkowania przedmiotu umowy</w:t>
      </w:r>
      <w:r w:rsidRPr="003F1A2A">
        <w:rPr>
          <w:rFonts w:cs="Calibri"/>
          <w:color w:val="00000A"/>
          <w:kern w:val="2"/>
          <w:sz w:val="22"/>
          <w:szCs w:val="22"/>
        </w:rPr>
        <w:t xml:space="preserve"> wskazanych w protokole odbioru końcowego</w:t>
      </w:r>
      <w:r>
        <w:rPr>
          <w:rFonts w:cs="Calibri"/>
          <w:color w:val="00000A"/>
          <w:kern w:val="2"/>
          <w:sz w:val="22"/>
          <w:szCs w:val="22"/>
        </w:rPr>
        <w:t>,</w:t>
      </w:r>
      <w:r w:rsidRPr="003F1A2A">
        <w:rPr>
          <w:rFonts w:cs="Calibri"/>
          <w:color w:val="00000A"/>
          <w:kern w:val="2"/>
          <w:sz w:val="22"/>
          <w:szCs w:val="22"/>
        </w:rPr>
        <w:t xml:space="preserve"> lub dzień wpływu do Zamawiającego kompletnej dokumentacji potrzebnej do oddania przedmiotu umowy do użytku.</w:t>
      </w:r>
    </w:p>
    <w:p w14:paraId="38E1F30B" w14:textId="77777777" w:rsidR="00220703" w:rsidRDefault="00220703" w:rsidP="00220703">
      <w:pPr>
        <w:spacing w:before="0" w:after="0"/>
        <w:jc w:val="center"/>
        <w:rPr>
          <w:rFonts w:eastAsia="Calibri" w:cs="Calibri"/>
          <w:b/>
          <w:color w:val="00000A"/>
          <w:kern w:val="2"/>
          <w:sz w:val="22"/>
          <w:szCs w:val="22"/>
        </w:rPr>
      </w:pPr>
    </w:p>
    <w:p w14:paraId="4F35C64F"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4.</w:t>
      </w:r>
    </w:p>
    <w:p w14:paraId="5D05B251" w14:textId="77777777" w:rsidR="00220703" w:rsidRPr="003F1A2A" w:rsidRDefault="00220703" w:rsidP="00220703">
      <w:pPr>
        <w:spacing w:before="0" w:after="0"/>
        <w:ind w:left="720" w:hanging="720"/>
        <w:contextualSpacing/>
        <w:jc w:val="center"/>
        <w:rPr>
          <w:rFonts w:cs="Calibri"/>
          <w:b/>
          <w:color w:val="00000A"/>
          <w:kern w:val="2"/>
          <w:sz w:val="22"/>
          <w:szCs w:val="22"/>
        </w:rPr>
      </w:pPr>
      <w:r w:rsidRPr="003F1A2A">
        <w:rPr>
          <w:rFonts w:cs="Calibri"/>
          <w:b/>
          <w:color w:val="00000A"/>
          <w:kern w:val="2"/>
          <w:sz w:val="22"/>
          <w:szCs w:val="22"/>
        </w:rPr>
        <w:t>USTALONE TERMINY POŚREDNIE WYKONANIA ROBÓT ORAZ HARMONOGRAM</w:t>
      </w:r>
    </w:p>
    <w:p w14:paraId="3E96C3AA" w14:textId="5B0B4314" w:rsidR="00220703" w:rsidRPr="00805D37" w:rsidRDefault="00220703" w:rsidP="00805D37">
      <w:pPr>
        <w:pStyle w:val="Akapitzlist"/>
        <w:numPr>
          <w:ilvl w:val="6"/>
          <w:numId w:val="22"/>
        </w:numPr>
        <w:spacing w:before="0" w:after="0"/>
        <w:ind w:left="284" w:hanging="284"/>
        <w:jc w:val="both"/>
        <w:rPr>
          <w:rFonts w:eastAsia="Calibri" w:cs="Calibri"/>
          <w:iCs/>
          <w:kern w:val="2"/>
          <w:sz w:val="22"/>
          <w:szCs w:val="22"/>
        </w:rPr>
      </w:pPr>
      <w:r w:rsidRPr="00805D37">
        <w:rPr>
          <w:rFonts w:eastAsia="Calibri" w:cs="Calibri"/>
          <w:iCs/>
          <w:kern w:val="2"/>
          <w:sz w:val="22"/>
          <w:szCs w:val="22"/>
        </w:rPr>
        <w:t>Wykonawca jest zobowiązany przestrzegać ustalonych terminów pośrednich wykonania robót:</w:t>
      </w:r>
    </w:p>
    <w:p w14:paraId="38DD1C5C" w14:textId="77777777" w:rsidR="00220703" w:rsidRPr="003F1A2A" w:rsidRDefault="00220703" w:rsidP="00805D37">
      <w:pPr>
        <w:pStyle w:val="Akapitzlist"/>
        <w:numPr>
          <w:ilvl w:val="0"/>
          <w:numId w:val="91"/>
        </w:numPr>
        <w:spacing w:before="0" w:after="0"/>
        <w:jc w:val="both"/>
        <w:rPr>
          <w:rFonts w:eastAsia="Calibri" w:cs="Calibri"/>
          <w:sz w:val="22"/>
          <w:szCs w:val="22"/>
        </w:rPr>
      </w:pPr>
      <w:r w:rsidRPr="003F1A2A">
        <w:rPr>
          <w:rFonts w:eastAsia="Calibri" w:cs="Calibri"/>
          <w:kern w:val="2"/>
          <w:sz w:val="22"/>
          <w:szCs w:val="22"/>
        </w:rPr>
        <w:t>wykonanie robót (potwierdzone zaakceptowanym częściowym protokołem odbioru robót) o wartości nie mniejszej niż 35% zaakceptowanej kwoty kontraktowej w terminie nieprzekraczającym 1/2 długości trwania kontraktu liczonego w miesiącach od daty rozpoczęcia.</w:t>
      </w:r>
    </w:p>
    <w:p w14:paraId="1595D9D4" w14:textId="77777777" w:rsidR="00220703" w:rsidRPr="003F1A2A" w:rsidRDefault="00220703" w:rsidP="00805D37">
      <w:pPr>
        <w:pStyle w:val="Akapitzlist"/>
        <w:numPr>
          <w:ilvl w:val="0"/>
          <w:numId w:val="91"/>
        </w:numPr>
        <w:spacing w:before="0" w:after="0"/>
        <w:jc w:val="both"/>
        <w:rPr>
          <w:rFonts w:eastAsia="Calibri" w:cs="Calibri"/>
          <w:sz w:val="22"/>
          <w:szCs w:val="22"/>
        </w:rPr>
      </w:pPr>
      <w:r w:rsidRPr="003F1A2A">
        <w:rPr>
          <w:rFonts w:eastAsia="Calibri" w:cs="Calibri"/>
          <w:kern w:val="2"/>
          <w:sz w:val="22"/>
          <w:szCs w:val="22"/>
        </w:rPr>
        <w:t xml:space="preserve">wykonanie 100% robót (potwierdzone zaakceptowanym końcowym protokołem odbioru robót) </w:t>
      </w:r>
      <w:r>
        <w:rPr>
          <w:rFonts w:eastAsia="Calibri" w:cs="Calibri"/>
          <w:kern w:val="2"/>
          <w:sz w:val="22"/>
          <w:szCs w:val="22"/>
        </w:rPr>
        <w:br/>
      </w:r>
      <w:r w:rsidRPr="003F1A2A">
        <w:rPr>
          <w:rFonts w:eastAsia="Calibri" w:cs="Calibri"/>
          <w:kern w:val="2"/>
          <w:sz w:val="22"/>
          <w:szCs w:val="22"/>
        </w:rPr>
        <w:t>w terminie nieprzekraczającym terminu zakończenia robót.</w:t>
      </w:r>
    </w:p>
    <w:p w14:paraId="30D25CC7" w14:textId="77777777" w:rsidR="00220703" w:rsidRPr="003F1A2A" w:rsidRDefault="00220703" w:rsidP="00220703">
      <w:pPr>
        <w:spacing w:before="0" w:after="0"/>
        <w:rPr>
          <w:rFonts w:eastAsia="Calibri" w:cs="Calibri"/>
          <w:color w:val="00000A"/>
          <w:sz w:val="22"/>
          <w:szCs w:val="22"/>
        </w:rPr>
      </w:pPr>
      <w:r w:rsidRPr="003F1A2A">
        <w:rPr>
          <w:rFonts w:eastAsia="Calibri" w:cs="Calibri"/>
          <w:bCs/>
          <w:color w:val="00000A"/>
          <w:kern w:val="2"/>
          <w:sz w:val="22"/>
          <w:szCs w:val="22"/>
        </w:rPr>
        <w:t>2.</w:t>
      </w:r>
      <w:r w:rsidRPr="003F1A2A">
        <w:rPr>
          <w:rFonts w:eastAsia="Calibri" w:cs="Calibri"/>
          <w:color w:val="00000A"/>
          <w:kern w:val="2"/>
          <w:sz w:val="22"/>
          <w:szCs w:val="22"/>
        </w:rPr>
        <w:t xml:space="preserve"> Wykonawca jest zobowiązany przestrzegać ustalonych zasad dotyczących sporządzania harmonogramu:</w:t>
      </w:r>
    </w:p>
    <w:p w14:paraId="113E1211" w14:textId="77777777" w:rsidR="00220703" w:rsidRPr="003F1A2A" w:rsidRDefault="00220703" w:rsidP="00805D37">
      <w:pPr>
        <w:pStyle w:val="Akapitzlist"/>
        <w:numPr>
          <w:ilvl w:val="0"/>
          <w:numId w:val="92"/>
        </w:numPr>
        <w:spacing w:before="0" w:after="0"/>
        <w:jc w:val="both"/>
        <w:rPr>
          <w:rFonts w:eastAsia="Calibri" w:cs="Calibri"/>
          <w:kern w:val="2"/>
          <w:sz w:val="22"/>
          <w:szCs w:val="22"/>
        </w:rPr>
      </w:pPr>
      <w:r w:rsidRPr="003F1A2A">
        <w:rPr>
          <w:rFonts w:eastAsia="Calibri" w:cs="Calibri"/>
          <w:kern w:val="2"/>
          <w:sz w:val="22"/>
          <w:szCs w:val="22"/>
        </w:rPr>
        <w:t>przedmiot umowy okre</w:t>
      </w:r>
      <w:r w:rsidRPr="003F1A2A">
        <w:rPr>
          <w:rFonts w:eastAsia="TTE188D4F0t00" w:cs="Calibri"/>
          <w:kern w:val="2"/>
          <w:sz w:val="22"/>
          <w:szCs w:val="22"/>
        </w:rPr>
        <w:t>ś</w:t>
      </w:r>
      <w:r w:rsidRPr="003F1A2A">
        <w:rPr>
          <w:rFonts w:eastAsia="Calibri" w:cs="Calibri"/>
          <w:kern w:val="2"/>
          <w:sz w:val="22"/>
          <w:szCs w:val="22"/>
        </w:rPr>
        <w:t xml:space="preserve">lony w § 2 </w:t>
      </w:r>
      <w:r>
        <w:rPr>
          <w:rFonts w:eastAsia="Calibri" w:cs="Calibri"/>
          <w:kern w:val="2"/>
          <w:sz w:val="22"/>
          <w:szCs w:val="22"/>
        </w:rPr>
        <w:t xml:space="preserve">ust. 1 </w:t>
      </w:r>
      <w:r w:rsidRPr="003F1A2A">
        <w:rPr>
          <w:rFonts w:eastAsia="Calibri" w:cs="Calibri"/>
          <w:kern w:val="2"/>
          <w:sz w:val="22"/>
          <w:szCs w:val="22"/>
        </w:rPr>
        <w:t>umowy realizowany b</w:t>
      </w:r>
      <w:r w:rsidRPr="003F1A2A">
        <w:rPr>
          <w:rFonts w:eastAsia="TTE188D4F0t00" w:cs="Calibri"/>
          <w:kern w:val="2"/>
          <w:sz w:val="22"/>
          <w:szCs w:val="22"/>
        </w:rPr>
        <w:t>ę</w:t>
      </w:r>
      <w:r>
        <w:rPr>
          <w:rFonts w:eastAsia="Calibri" w:cs="Calibri"/>
          <w:kern w:val="2"/>
          <w:sz w:val="22"/>
          <w:szCs w:val="22"/>
        </w:rPr>
        <w:t xml:space="preserve">dzie zgodnie </w:t>
      </w:r>
      <w:r w:rsidRPr="003F1A2A">
        <w:rPr>
          <w:rFonts w:eastAsia="Calibri" w:cs="Calibri"/>
          <w:kern w:val="2"/>
          <w:sz w:val="22"/>
          <w:szCs w:val="22"/>
        </w:rPr>
        <w:t>z zatwierdzonym przez Zamawiaj</w:t>
      </w:r>
      <w:r w:rsidRPr="003F1A2A">
        <w:rPr>
          <w:rFonts w:eastAsia="TTE188D4F0t00" w:cs="Calibri"/>
          <w:kern w:val="2"/>
          <w:sz w:val="22"/>
          <w:szCs w:val="22"/>
        </w:rPr>
        <w:t>ą</w:t>
      </w:r>
      <w:r w:rsidRPr="003F1A2A">
        <w:rPr>
          <w:rFonts w:eastAsia="Calibri" w:cs="Calibri"/>
          <w:kern w:val="2"/>
          <w:sz w:val="22"/>
          <w:szCs w:val="22"/>
        </w:rPr>
        <w:t>cego  harmonogramem rzeczowo finansowym, którego wzór stanowi zał</w:t>
      </w:r>
      <w:r w:rsidRPr="003F1A2A">
        <w:rPr>
          <w:rFonts w:eastAsia="TTE188D4F0t00" w:cs="Calibri"/>
          <w:kern w:val="2"/>
          <w:sz w:val="22"/>
          <w:szCs w:val="22"/>
        </w:rPr>
        <w:t>ą</w:t>
      </w:r>
      <w:r w:rsidRPr="003F1A2A">
        <w:rPr>
          <w:rFonts w:eastAsia="Calibri" w:cs="Calibri"/>
          <w:kern w:val="2"/>
          <w:sz w:val="22"/>
          <w:szCs w:val="22"/>
        </w:rPr>
        <w:t>cznik do umowy.</w:t>
      </w:r>
    </w:p>
    <w:p w14:paraId="1547CC80" w14:textId="77777777" w:rsidR="00220703" w:rsidRPr="003F1A2A" w:rsidRDefault="00220703" w:rsidP="00805D37">
      <w:pPr>
        <w:pStyle w:val="Akapitzlist"/>
        <w:numPr>
          <w:ilvl w:val="0"/>
          <w:numId w:val="92"/>
        </w:numPr>
        <w:spacing w:before="0" w:after="0"/>
        <w:jc w:val="both"/>
        <w:rPr>
          <w:rFonts w:eastAsia="Calibri" w:cs="Calibri"/>
          <w:kern w:val="2"/>
          <w:sz w:val="22"/>
          <w:szCs w:val="22"/>
        </w:rPr>
      </w:pPr>
      <w:r w:rsidRPr="003F1A2A">
        <w:rPr>
          <w:rFonts w:eastAsia="Calibri" w:cs="Calibri"/>
          <w:kern w:val="2"/>
          <w:sz w:val="22"/>
          <w:szCs w:val="22"/>
        </w:rPr>
        <w:t>zmiana harmonogramu, o którym mowa w ust. 1, nie powoduje zmiany umowy, wymaga jednak zachowania formy pisemnej pod rygorem nieważności.</w:t>
      </w:r>
    </w:p>
    <w:p w14:paraId="7E7D186C" w14:textId="77777777" w:rsidR="00220703" w:rsidRPr="003F1A2A" w:rsidRDefault="00220703" w:rsidP="00805D37">
      <w:pPr>
        <w:pStyle w:val="Akapitzlist"/>
        <w:numPr>
          <w:ilvl w:val="0"/>
          <w:numId w:val="92"/>
        </w:numPr>
        <w:spacing w:before="0" w:after="0"/>
        <w:jc w:val="both"/>
        <w:rPr>
          <w:rFonts w:eastAsia="Calibri" w:cs="Calibri"/>
          <w:kern w:val="2"/>
          <w:sz w:val="22"/>
          <w:szCs w:val="22"/>
        </w:rPr>
      </w:pPr>
      <w:r w:rsidRPr="003F1A2A">
        <w:rPr>
          <w:rFonts w:eastAsia="Calibri" w:cs="Calibri"/>
          <w:kern w:val="2"/>
          <w:sz w:val="22"/>
          <w:szCs w:val="22"/>
        </w:rPr>
        <w:t xml:space="preserve">Zamawiający dopuszcza </w:t>
      </w:r>
      <w:r w:rsidRPr="003F1A2A">
        <w:rPr>
          <w:rFonts w:eastAsia="Calibri" w:cs="Calibri"/>
          <w:bCs/>
          <w:kern w:val="2"/>
          <w:sz w:val="22"/>
          <w:szCs w:val="22"/>
        </w:rPr>
        <w:t>możliwość</w:t>
      </w:r>
      <w:r w:rsidRPr="003F1A2A">
        <w:rPr>
          <w:rFonts w:eastAsia="Calibri" w:cs="Calibri"/>
          <w:kern w:val="2"/>
          <w:sz w:val="22"/>
          <w:szCs w:val="22"/>
        </w:rPr>
        <w:t xml:space="preserve"> zmiany harmonogramu w przypadkach,  o których mowa w § 24 ust. 1 pkt 1) umowy.</w:t>
      </w:r>
    </w:p>
    <w:p w14:paraId="201EE3D8" w14:textId="77777777" w:rsidR="00220703" w:rsidRPr="003F1A2A" w:rsidRDefault="00220703" w:rsidP="00805D37">
      <w:pPr>
        <w:pStyle w:val="Akapitzlist"/>
        <w:numPr>
          <w:ilvl w:val="0"/>
          <w:numId w:val="92"/>
        </w:numPr>
        <w:spacing w:before="0" w:after="0"/>
        <w:jc w:val="both"/>
        <w:rPr>
          <w:rFonts w:eastAsia="Calibri" w:cs="Calibri"/>
          <w:kern w:val="2"/>
          <w:sz w:val="22"/>
          <w:szCs w:val="22"/>
        </w:rPr>
      </w:pPr>
      <w:r w:rsidRPr="003F1A2A">
        <w:rPr>
          <w:rFonts w:eastAsia="Calibri" w:cs="Calibri"/>
          <w:kern w:val="2"/>
          <w:sz w:val="22"/>
          <w:szCs w:val="22"/>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5C178BA4" w14:textId="77777777" w:rsidR="00220703" w:rsidRPr="00C46C19" w:rsidRDefault="00220703" w:rsidP="00805D37">
      <w:pPr>
        <w:pStyle w:val="Akapitzlist"/>
        <w:numPr>
          <w:ilvl w:val="0"/>
          <w:numId w:val="92"/>
        </w:numPr>
        <w:spacing w:before="0" w:after="0"/>
        <w:jc w:val="both"/>
        <w:rPr>
          <w:rFonts w:eastAsia="Calibri" w:cs="Calibri"/>
          <w:kern w:val="2"/>
          <w:sz w:val="22"/>
          <w:szCs w:val="22"/>
        </w:rPr>
      </w:pPr>
      <w:r w:rsidRPr="003F1A2A">
        <w:rPr>
          <w:rFonts w:eastAsia="Calibri" w:cs="Calibri"/>
          <w:kern w:val="2"/>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0E54F8EF"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5.</w:t>
      </w:r>
    </w:p>
    <w:p w14:paraId="6CDEA0F1"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WYMAGANIA MATERIAŁOWE I BADANIA KONTROLNE</w:t>
      </w:r>
    </w:p>
    <w:p w14:paraId="33D13FA1" w14:textId="0EF0EDA8" w:rsidR="00220703" w:rsidRPr="00805D37" w:rsidRDefault="00220703" w:rsidP="00805D37">
      <w:pPr>
        <w:pStyle w:val="Akapitzlist"/>
        <w:numPr>
          <w:ilvl w:val="6"/>
          <w:numId w:val="15"/>
        </w:numPr>
        <w:tabs>
          <w:tab w:val="clear" w:pos="5040"/>
          <w:tab w:val="left" w:pos="0"/>
        </w:tabs>
        <w:spacing w:before="0" w:after="0"/>
        <w:ind w:left="284" w:hanging="284"/>
        <w:jc w:val="both"/>
        <w:rPr>
          <w:rFonts w:eastAsia="Calibri" w:cs="Calibri"/>
          <w:color w:val="00000A"/>
          <w:sz w:val="22"/>
          <w:szCs w:val="22"/>
        </w:rPr>
      </w:pPr>
      <w:r w:rsidRPr="00805D37">
        <w:rPr>
          <w:rFonts w:eastAsia="Calibri" w:cs="Calibri"/>
          <w:color w:val="00000A"/>
          <w:kern w:val="2"/>
          <w:sz w:val="22"/>
          <w:szCs w:val="22"/>
        </w:rPr>
        <w:t>Przedmiot umowy wykonany zostanie z wyrobów budowlanych dostarczonych przez Wykonawc</w:t>
      </w:r>
      <w:r w:rsidRPr="00805D37">
        <w:rPr>
          <w:rFonts w:eastAsia="TTE188D4F0t00" w:cs="Calibri"/>
          <w:color w:val="00000A"/>
          <w:kern w:val="2"/>
          <w:sz w:val="22"/>
          <w:szCs w:val="22"/>
        </w:rPr>
        <w:t>ę</w:t>
      </w:r>
      <w:r w:rsidRPr="00805D37">
        <w:rPr>
          <w:rFonts w:eastAsia="Calibri" w:cs="Calibri"/>
          <w:color w:val="00000A"/>
          <w:kern w:val="2"/>
          <w:sz w:val="22"/>
          <w:szCs w:val="22"/>
        </w:rPr>
        <w:t xml:space="preserve">. </w:t>
      </w:r>
    </w:p>
    <w:p w14:paraId="7D82C38C" w14:textId="09280DAF" w:rsidR="00220703" w:rsidRPr="00805D37" w:rsidRDefault="00220703" w:rsidP="00805D37">
      <w:pPr>
        <w:pStyle w:val="Akapitzlist"/>
        <w:numPr>
          <w:ilvl w:val="6"/>
          <w:numId w:val="15"/>
        </w:numPr>
        <w:tabs>
          <w:tab w:val="clear" w:pos="5040"/>
          <w:tab w:val="left" w:pos="0"/>
          <w:tab w:val="num" w:pos="2694"/>
        </w:tabs>
        <w:spacing w:before="0" w:after="0"/>
        <w:ind w:left="284" w:hanging="284"/>
        <w:jc w:val="both"/>
        <w:rPr>
          <w:rFonts w:eastAsia="Calibri" w:cs="Calibri"/>
          <w:color w:val="00000A"/>
          <w:sz w:val="22"/>
          <w:szCs w:val="22"/>
        </w:rPr>
      </w:pPr>
      <w:r w:rsidRPr="00805D37">
        <w:rPr>
          <w:rFonts w:eastAsia="Calibri" w:cs="Calibri"/>
          <w:color w:val="00000A"/>
          <w:kern w:val="2"/>
          <w:sz w:val="22"/>
          <w:szCs w:val="22"/>
        </w:rPr>
        <w:t>Wyroby budowlane, o których mowa w ust. 1 powinny odpowiada</w:t>
      </w:r>
      <w:r w:rsidRPr="00805D37">
        <w:rPr>
          <w:rFonts w:eastAsia="TTE188D4F0t00" w:cs="Calibri"/>
          <w:color w:val="00000A"/>
          <w:kern w:val="2"/>
          <w:sz w:val="22"/>
          <w:szCs w:val="22"/>
        </w:rPr>
        <w:t>ć</w:t>
      </w:r>
      <w:r w:rsidRPr="00805D37">
        <w:rPr>
          <w:rFonts w:eastAsia="Calibri" w:cs="Calibri"/>
          <w:color w:val="00000A"/>
          <w:kern w:val="2"/>
          <w:sz w:val="22"/>
          <w:szCs w:val="22"/>
        </w:rPr>
        <w:t xml:space="preserve"> co do jako</w:t>
      </w:r>
      <w:r w:rsidRPr="00805D37">
        <w:rPr>
          <w:rFonts w:eastAsia="TTE188D4F0t00" w:cs="Calibri"/>
          <w:color w:val="00000A"/>
          <w:kern w:val="2"/>
          <w:sz w:val="22"/>
          <w:szCs w:val="22"/>
        </w:rPr>
        <w:t>ś</w:t>
      </w:r>
      <w:r w:rsidRPr="00805D37">
        <w:rPr>
          <w:rFonts w:eastAsia="Calibri" w:cs="Calibri"/>
          <w:color w:val="00000A"/>
          <w:kern w:val="2"/>
          <w:sz w:val="22"/>
          <w:szCs w:val="22"/>
        </w:rPr>
        <w:t>ci wymaganiom okre</w:t>
      </w:r>
      <w:r w:rsidRPr="00805D37">
        <w:rPr>
          <w:rFonts w:eastAsia="TTE188D4F0t00" w:cs="Calibri"/>
          <w:color w:val="00000A"/>
          <w:kern w:val="2"/>
          <w:sz w:val="22"/>
          <w:szCs w:val="22"/>
        </w:rPr>
        <w:t>ś</w:t>
      </w:r>
      <w:r w:rsidRPr="00805D37">
        <w:rPr>
          <w:rFonts w:eastAsia="Calibri" w:cs="Calibri"/>
          <w:color w:val="00000A"/>
          <w:kern w:val="2"/>
          <w:sz w:val="22"/>
          <w:szCs w:val="22"/>
        </w:rPr>
        <w:t>lonym w przepisach obowiązującego prawa, w tym w ustaw</w:t>
      </w:r>
      <w:r w:rsidRPr="00805D37">
        <w:rPr>
          <w:rFonts w:eastAsia="TTE188D4F0t00" w:cs="Calibri"/>
          <w:color w:val="00000A"/>
          <w:kern w:val="2"/>
          <w:sz w:val="22"/>
          <w:szCs w:val="22"/>
        </w:rPr>
        <w:t xml:space="preserve">ie </w:t>
      </w:r>
      <w:r w:rsidRPr="00805D37">
        <w:rPr>
          <w:rFonts w:eastAsia="Calibri" w:cs="Calibri"/>
          <w:color w:val="00000A"/>
          <w:kern w:val="2"/>
          <w:sz w:val="22"/>
          <w:szCs w:val="22"/>
        </w:rPr>
        <w:t>z dnia 16 kwietnia 2004 r. o wyrobach budowlanych, polskim i europejskim normom, a także wymaganiom okre</w:t>
      </w:r>
      <w:r w:rsidRPr="00805D37">
        <w:rPr>
          <w:rFonts w:eastAsia="TTE188D4F0t00" w:cs="Calibri"/>
          <w:color w:val="00000A"/>
          <w:kern w:val="2"/>
          <w:sz w:val="22"/>
          <w:szCs w:val="22"/>
        </w:rPr>
        <w:t>ś</w:t>
      </w:r>
      <w:r w:rsidRPr="00805D37">
        <w:rPr>
          <w:rFonts w:eastAsia="Calibri" w:cs="Calibri"/>
          <w:color w:val="00000A"/>
          <w:kern w:val="2"/>
          <w:sz w:val="22"/>
          <w:szCs w:val="22"/>
        </w:rPr>
        <w:t>lonym w SST.</w:t>
      </w:r>
    </w:p>
    <w:p w14:paraId="1C94DDAE" w14:textId="29CF2408" w:rsidR="00220703" w:rsidRPr="00805D37" w:rsidRDefault="00220703" w:rsidP="00805D37">
      <w:pPr>
        <w:pStyle w:val="Akapitzlist"/>
        <w:numPr>
          <w:ilvl w:val="6"/>
          <w:numId w:val="15"/>
        </w:numPr>
        <w:tabs>
          <w:tab w:val="clear" w:pos="5040"/>
          <w:tab w:val="left" w:pos="0"/>
          <w:tab w:val="num" w:pos="2694"/>
        </w:tabs>
        <w:spacing w:before="0" w:after="0"/>
        <w:ind w:left="284" w:hanging="284"/>
        <w:jc w:val="both"/>
        <w:rPr>
          <w:rFonts w:eastAsia="Calibri" w:cs="Calibri"/>
          <w:color w:val="00000A"/>
          <w:sz w:val="22"/>
          <w:szCs w:val="22"/>
        </w:rPr>
      </w:pPr>
      <w:r w:rsidRPr="00805D37">
        <w:rPr>
          <w:rFonts w:eastAsia="Calibri" w:cs="Calibri"/>
          <w:color w:val="00000A"/>
          <w:kern w:val="2"/>
          <w:sz w:val="22"/>
          <w:szCs w:val="22"/>
        </w:rPr>
        <w:t xml:space="preserve">Na każde </w:t>
      </w:r>
      <w:r w:rsidRPr="00805D37">
        <w:rPr>
          <w:rFonts w:eastAsia="Calibri" w:cs="Calibri"/>
          <w:kern w:val="2"/>
          <w:sz w:val="22"/>
          <w:szCs w:val="22"/>
        </w:rPr>
        <w:t>żądanie Inspektora Nadzoru Zamawiającego,</w:t>
      </w:r>
      <w:r w:rsidRPr="00805D37">
        <w:rPr>
          <w:rFonts w:eastAsia="Calibri" w:cs="Calibri"/>
          <w:color w:val="FF0000"/>
          <w:kern w:val="2"/>
          <w:sz w:val="22"/>
          <w:szCs w:val="22"/>
        </w:rPr>
        <w:t xml:space="preserve"> </w:t>
      </w:r>
      <w:r w:rsidRPr="00805D37">
        <w:rPr>
          <w:rFonts w:eastAsia="Calibri" w:cs="Calibri"/>
          <w:color w:val="00000A"/>
          <w:kern w:val="2"/>
          <w:sz w:val="22"/>
          <w:szCs w:val="22"/>
        </w:rPr>
        <w:t>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16090D97" w14:textId="5A581C57" w:rsidR="00220703" w:rsidRPr="00805D37" w:rsidRDefault="00220703" w:rsidP="00805D37">
      <w:pPr>
        <w:pStyle w:val="Akapitzlist"/>
        <w:numPr>
          <w:ilvl w:val="6"/>
          <w:numId w:val="15"/>
        </w:numPr>
        <w:tabs>
          <w:tab w:val="clear" w:pos="5040"/>
          <w:tab w:val="left" w:pos="0"/>
          <w:tab w:val="num" w:pos="2694"/>
        </w:tabs>
        <w:spacing w:before="0" w:after="0"/>
        <w:ind w:left="284" w:hanging="284"/>
        <w:jc w:val="both"/>
        <w:rPr>
          <w:rFonts w:eastAsia="Calibri" w:cs="Calibri"/>
          <w:color w:val="00000A"/>
          <w:sz w:val="22"/>
          <w:szCs w:val="22"/>
        </w:rPr>
      </w:pPr>
      <w:r w:rsidRPr="00805D37">
        <w:rPr>
          <w:rFonts w:eastAsia="Calibri" w:cs="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745B283A" w14:textId="79AD7DD7" w:rsidR="00220703" w:rsidRPr="00805D37" w:rsidRDefault="00220703" w:rsidP="00805D37">
      <w:pPr>
        <w:pStyle w:val="Akapitzlist"/>
        <w:numPr>
          <w:ilvl w:val="6"/>
          <w:numId w:val="15"/>
        </w:numPr>
        <w:tabs>
          <w:tab w:val="clear" w:pos="5040"/>
          <w:tab w:val="left" w:pos="0"/>
          <w:tab w:val="num" w:pos="2694"/>
        </w:tabs>
        <w:spacing w:before="0" w:after="0"/>
        <w:ind w:left="284" w:hanging="284"/>
        <w:jc w:val="both"/>
        <w:rPr>
          <w:rFonts w:eastAsia="Calibri" w:cs="Calibri"/>
          <w:color w:val="00000A"/>
          <w:sz w:val="22"/>
          <w:szCs w:val="22"/>
        </w:rPr>
      </w:pPr>
      <w:r w:rsidRPr="00805D37">
        <w:rPr>
          <w:rFonts w:eastAsia="Calibri" w:cs="Calibri"/>
          <w:color w:val="00000A"/>
          <w:kern w:val="2"/>
          <w:sz w:val="22"/>
          <w:szCs w:val="22"/>
        </w:rPr>
        <w:t xml:space="preserve">Wykonawca zapewni możliwość zbadania jakości użytych wyrobów budowlanych lub wykonywanych robót </w:t>
      </w:r>
      <w:r w:rsidRPr="00805D37">
        <w:rPr>
          <w:rFonts w:eastAsia="Calibri" w:cs="Calibri"/>
          <w:color w:val="00000A"/>
          <w:kern w:val="2"/>
          <w:sz w:val="22"/>
          <w:szCs w:val="22"/>
        </w:rPr>
        <w:br/>
        <w:t>w zakresie wymagań określonych w ust. 2.</w:t>
      </w:r>
    </w:p>
    <w:p w14:paraId="6823391F" w14:textId="3FB6BC03" w:rsidR="00220703" w:rsidRPr="00805D37" w:rsidRDefault="00220703" w:rsidP="00805D37">
      <w:pPr>
        <w:pStyle w:val="Akapitzlist"/>
        <w:numPr>
          <w:ilvl w:val="6"/>
          <w:numId w:val="15"/>
        </w:numPr>
        <w:tabs>
          <w:tab w:val="clear" w:pos="5040"/>
          <w:tab w:val="left" w:pos="0"/>
          <w:tab w:val="num" w:pos="2694"/>
        </w:tabs>
        <w:spacing w:before="0" w:after="0"/>
        <w:ind w:left="284" w:hanging="284"/>
        <w:jc w:val="both"/>
        <w:rPr>
          <w:rFonts w:eastAsia="Calibri" w:cs="Calibri"/>
          <w:color w:val="00000A"/>
          <w:sz w:val="22"/>
          <w:szCs w:val="22"/>
        </w:rPr>
      </w:pPr>
      <w:r w:rsidRPr="00805D37">
        <w:rPr>
          <w:rFonts w:eastAsia="Calibri" w:cs="Calibri"/>
          <w:color w:val="00000A"/>
          <w:kern w:val="2"/>
          <w:sz w:val="22"/>
          <w:szCs w:val="22"/>
        </w:rPr>
        <w:t>Zamawiający może zlecić laboratorium wykonanie badań kontrolnych w zakresie prawidłowości wykonania zadania określonego w § 2, w tym zastosowanych materiałów budowlanych.</w:t>
      </w:r>
      <w:r w:rsidRPr="00805D37">
        <w:rPr>
          <w:rFonts w:eastAsia="Calibri" w:cs="Calibri"/>
          <w:color w:val="FF0000"/>
          <w:kern w:val="2"/>
          <w:sz w:val="22"/>
          <w:szCs w:val="22"/>
        </w:rPr>
        <w:t xml:space="preserve"> </w:t>
      </w:r>
      <w:r w:rsidRPr="00805D37">
        <w:rPr>
          <w:rFonts w:eastAsia="Calibri" w:cs="Calibri"/>
          <w:color w:val="00000A"/>
          <w:kern w:val="2"/>
          <w:sz w:val="22"/>
          <w:szCs w:val="22"/>
        </w:rPr>
        <w:t xml:space="preserve">Zamawiający zastrzega sobie możliwość wskazania lub wyboru niezależnego laboratorium specjalistycznego – </w:t>
      </w:r>
      <w:r w:rsidRPr="00805D37">
        <w:rPr>
          <w:rFonts w:eastAsia="Calibri" w:cs="Calibri"/>
          <w:bCs/>
          <w:color w:val="00000A"/>
          <w:kern w:val="2"/>
          <w:sz w:val="22"/>
          <w:szCs w:val="22"/>
        </w:rPr>
        <w:t>przy czym wynik w ten sposób uzyskany jest dla stron umowy wiążący</w:t>
      </w:r>
      <w:r w:rsidRPr="00805D37">
        <w:rPr>
          <w:rFonts w:eastAsia="Calibri" w:cs="Calibri"/>
          <w:b/>
          <w:color w:val="00000A"/>
          <w:kern w:val="2"/>
          <w:sz w:val="22"/>
          <w:szCs w:val="22"/>
        </w:rPr>
        <w:t>.</w:t>
      </w:r>
    </w:p>
    <w:p w14:paraId="2A534470" w14:textId="647A3BB9" w:rsidR="00220703" w:rsidRPr="00805D37" w:rsidRDefault="00220703" w:rsidP="00805D37">
      <w:pPr>
        <w:pStyle w:val="Akapitzlist"/>
        <w:numPr>
          <w:ilvl w:val="6"/>
          <w:numId w:val="15"/>
        </w:numPr>
        <w:tabs>
          <w:tab w:val="clear" w:pos="5040"/>
          <w:tab w:val="left" w:pos="0"/>
          <w:tab w:val="num" w:pos="2694"/>
        </w:tabs>
        <w:spacing w:before="0" w:after="0"/>
        <w:ind w:left="284" w:hanging="284"/>
        <w:jc w:val="both"/>
        <w:rPr>
          <w:rFonts w:eastAsia="Calibri" w:cs="Calibri"/>
          <w:color w:val="00000A"/>
          <w:sz w:val="22"/>
          <w:szCs w:val="22"/>
        </w:rPr>
      </w:pPr>
      <w:r w:rsidRPr="00805D37">
        <w:rPr>
          <w:rFonts w:eastAsia="Calibri" w:cs="Calibri"/>
          <w:color w:val="00000A"/>
          <w:kern w:val="2"/>
          <w:sz w:val="22"/>
          <w:szCs w:val="22"/>
        </w:rPr>
        <w:t xml:space="preserve">Kierownik budowy lub kierownik robót powiadomi Zamawiającego </w:t>
      </w:r>
      <w:r w:rsidRPr="00805D37">
        <w:rPr>
          <w:rFonts w:eastAsia="Calibri" w:cs="Calibri"/>
          <w:kern w:val="2"/>
          <w:sz w:val="22"/>
          <w:szCs w:val="22"/>
        </w:rPr>
        <w:t xml:space="preserve">i </w:t>
      </w:r>
      <w:r w:rsidRPr="00805D37">
        <w:rPr>
          <w:rFonts w:eastAsia="Calibri" w:cs="Calibri"/>
          <w:bCs/>
          <w:kern w:val="2"/>
          <w:sz w:val="22"/>
          <w:szCs w:val="22"/>
        </w:rPr>
        <w:t xml:space="preserve">Inspektora Nadzoru Zamawiającego </w:t>
      </w:r>
      <w:r w:rsidRPr="00805D37">
        <w:rPr>
          <w:rFonts w:eastAsia="Calibri" w:cs="Calibri"/>
          <w:bCs/>
          <w:kern w:val="2"/>
          <w:sz w:val="22"/>
          <w:szCs w:val="22"/>
        </w:rPr>
        <w:br/>
      </w:r>
      <w:r w:rsidRPr="00805D37">
        <w:rPr>
          <w:rFonts w:eastAsia="Calibri" w:cs="Calibri"/>
          <w:kern w:val="2"/>
          <w:sz w:val="22"/>
          <w:szCs w:val="22"/>
        </w:rPr>
        <w:t>o</w:t>
      </w:r>
      <w:r w:rsidRPr="00805D37">
        <w:rPr>
          <w:rFonts w:eastAsia="Calibri" w:cs="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57753EEC" w14:textId="4BF003FC" w:rsidR="00220703" w:rsidRPr="00805D37" w:rsidRDefault="00220703" w:rsidP="00805D37">
      <w:pPr>
        <w:pStyle w:val="Akapitzlist"/>
        <w:numPr>
          <w:ilvl w:val="6"/>
          <w:numId w:val="15"/>
        </w:numPr>
        <w:tabs>
          <w:tab w:val="clear" w:pos="5040"/>
          <w:tab w:val="left" w:pos="0"/>
          <w:tab w:val="num" w:pos="2694"/>
        </w:tabs>
        <w:spacing w:before="0" w:after="0"/>
        <w:ind w:left="284" w:hanging="284"/>
        <w:jc w:val="both"/>
        <w:rPr>
          <w:rFonts w:eastAsia="Calibri" w:cs="Calibri"/>
          <w:color w:val="00000A"/>
          <w:sz w:val="22"/>
          <w:szCs w:val="22"/>
        </w:rPr>
      </w:pPr>
      <w:r w:rsidRPr="00805D37">
        <w:rPr>
          <w:rFonts w:eastAsia="Calibri" w:cs="Calibri"/>
          <w:color w:val="00000A"/>
          <w:kern w:val="2"/>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47FBD374" w14:textId="37093676" w:rsidR="00220703" w:rsidRPr="00805D37" w:rsidRDefault="00220703" w:rsidP="00805D37">
      <w:pPr>
        <w:pStyle w:val="Akapitzlist"/>
        <w:numPr>
          <w:ilvl w:val="6"/>
          <w:numId w:val="15"/>
        </w:numPr>
        <w:tabs>
          <w:tab w:val="clear" w:pos="5040"/>
          <w:tab w:val="left" w:pos="0"/>
          <w:tab w:val="num" w:pos="2694"/>
        </w:tabs>
        <w:spacing w:before="0" w:after="0"/>
        <w:ind w:left="284" w:hanging="284"/>
        <w:jc w:val="both"/>
        <w:rPr>
          <w:rFonts w:eastAsia="Calibri" w:cs="Calibri"/>
          <w:color w:val="00000A"/>
          <w:sz w:val="22"/>
          <w:szCs w:val="22"/>
        </w:rPr>
      </w:pPr>
      <w:r w:rsidRPr="00805D37">
        <w:rPr>
          <w:rFonts w:eastAsia="Calibri" w:cs="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22EBDC50" w14:textId="281766BB" w:rsidR="00220703" w:rsidRPr="00805D37" w:rsidRDefault="00220703" w:rsidP="00805D37">
      <w:pPr>
        <w:pStyle w:val="Akapitzlist"/>
        <w:numPr>
          <w:ilvl w:val="6"/>
          <w:numId w:val="15"/>
        </w:numPr>
        <w:tabs>
          <w:tab w:val="clear" w:pos="5040"/>
          <w:tab w:val="left" w:pos="0"/>
          <w:tab w:val="num" w:pos="2694"/>
        </w:tabs>
        <w:spacing w:before="0" w:after="0"/>
        <w:ind w:left="284" w:hanging="284"/>
        <w:jc w:val="both"/>
        <w:rPr>
          <w:rFonts w:eastAsia="Calibri" w:cs="Calibri"/>
          <w:color w:val="00000A"/>
          <w:sz w:val="22"/>
          <w:szCs w:val="22"/>
        </w:rPr>
      </w:pPr>
      <w:r w:rsidRPr="00805D37">
        <w:rPr>
          <w:rFonts w:eastAsia="Calibri" w:cs="Calibri"/>
          <w:color w:val="00000A"/>
          <w:kern w:val="2"/>
          <w:sz w:val="22"/>
          <w:szCs w:val="22"/>
        </w:rPr>
        <w:t>Koszty związane z wykonaniem pierwszego badania kontrolnego wynikającego z przyjętego rodzaju badań, którego wynik będzie pozytywny lub negatywny, ponosi Zamawiający.</w:t>
      </w:r>
    </w:p>
    <w:p w14:paraId="4D6FB45D" w14:textId="61AE46C7" w:rsidR="00220703" w:rsidRPr="00805D37" w:rsidRDefault="00220703" w:rsidP="00805D37">
      <w:pPr>
        <w:pStyle w:val="Akapitzlist"/>
        <w:numPr>
          <w:ilvl w:val="6"/>
          <w:numId w:val="15"/>
        </w:numPr>
        <w:tabs>
          <w:tab w:val="clear" w:pos="5040"/>
          <w:tab w:val="left" w:pos="0"/>
          <w:tab w:val="num" w:pos="2694"/>
        </w:tabs>
        <w:spacing w:before="0" w:after="0"/>
        <w:ind w:left="284" w:hanging="284"/>
        <w:jc w:val="both"/>
        <w:rPr>
          <w:rFonts w:eastAsia="Calibri" w:cs="Calibri"/>
          <w:color w:val="00000A"/>
          <w:sz w:val="22"/>
          <w:szCs w:val="22"/>
        </w:rPr>
      </w:pPr>
      <w:r w:rsidRPr="00805D37">
        <w:rPr>
          <w:rFonts w:eastAsia="Calibri" w:cs="Calibri"/>
          <w:color w:val="00000A"/>
          <w:kern w:val="2"/>
          <w:sz w:val="22"/>
          <w:szCs w:val="2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516742AE"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6.</w:t>
      </w:r>
    </w:p>
    <w:p w14:paraId="0175E076"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WYNAGRODZENIE WYKONAWCY</w:t>
      </w:r>
    </w:p>
    <w:p w14:paraId="2230BAC7" w14:textId="27DFD9FB" w:rsidR="00220703" w:rsidRPr="004D640F" w:rsidRDefault="00220703" w:rsidP="004D640F">
      <w:pPr>
        <w:pStyle w:val="Akapitzlist"/>
        <w:numPr>
          <w:ilvl w:val="6"/>
          <w:numId w:val="4"/>
        </w:numPr>
        <w:tabs>
          <w:tab w:val="left" w:pos="0"/>
        </w:tabs>
        <w:spacing w:before="0" w:after="0"/>
        <w:ind w:left="284" w:hanging="284"/>
        <w:jc w:val="both"/>
        <w:rPr>
          <w:rFonts w:eastAsia="Calibri" w:cs="Calibri"/>
          <w:color w:val="00000A"/>
          <w:kern w:val="2"/>
          <w:sz w:val="22"/>
          <w:szCs w:val="22"/>
        </w:rPr>
      </w:pPr>
      <w:r w:rsidRPr="004D640F">
        <w:rPr>
          <w:rFonts w:eastAsia="Calibri" w:cs="Calibri"/>
          <w:color w:val="00000A"/>
          <w:kern w:val="2"/>
          <w:sz w:val="22"/>
          <w:szCs w:val="22"/>
        </w:rPr>
        <w:t>Za wykonanie przedmiotu umowy, określonego w §2 umowy, strony ustalają</w:t>
      </w:r>
      <w:r w:rsidRPr="004D640F">
        <w:rPr>
          <w:rFonts w:eastAsia="Calibri" w:cs="Calibri"/>
          <w:b/>
          <w:bCs/>
          <w:color w:val="00000A"/>
          <w:kern w:val="2"/>
          <w:sz w:val="22"/>
          <w:szCs w:val="22"/>
        </w:rPr>
        <w:t xml:space="preserve"> </w:t>
      </w:r>
      <w:r w:rsidRPr="004D640F">
        <w:rPr>
          <w:rFonts w:eastAsia="Calibri" w:cs="Calibri"/>
          <w:b/>
          <w:color w:val="00000A"/>
          <w:kern w:val="2"/>
          <w:sz w:val="22"/>
          <w:szCs w:val="22"/>
        </w:rPr>
        <w:t>wynagrodzenie ryczałtowe</w:t>
      </w:r>
      <w:r w:rsidRPr="004D640F">
        <w:rPr>
          <w:rFonts w:eastAsia="Calibri" w:cs="Calibri"/>
          <w:color w:val="00000A"/>
          <w:kern w:val="2"/>
          <w:sz w:val="22"/>
          <w:szCs w:val="22"/>
        </w:rPr>
        <w:t>:</w:t>
      </w:r>
    </w:p>
    <w:p w14:paraId="427A28B4" w14:textId="77777777" w:rsidR="00220703" w:rsidRDefault="00220703" w:rsidP="00220703">
      <w:pPr>
        <w:spacing w:before="0" w:after="0"/>
        <w:ind w:left="357"/>
        <w:jc w:val="both"/>
        <w:rPr>
          <w:rFonts w:eastAsia="Calibri" w:cs="Calibri"/>
          <w:color w:val="00000A"/>
          <w:kern w:val="2"/>
          <w:sz w:val="22"/>
          <w:szCs w:val="22"/>
        </w:rPr>
      </w:pPr>
      <w:r w:rsidRPr="003F1A2A">
        <w:rPr>
          <w:rFonts w:eastAsia="Calibri" w:cs="Calibri"/>
          <w:b/>
          <w:bCs/>
          <w:color w:val="00000A"/>
          <w:kern w:val="2"/>
          <w:sz w:val="22"/>
          <w:szCs w:val="22"/>
        </w:rPr>
        <w:t xml:space="preserve">wartość netto </w:t>
      </w:r>
      <w:r>
        <w:rPr>
          <w:rFonts w:eastAsia="Calibri" w:cs="Calibri"/>
          <w:color w:val="00000A"/>
          <w:kern w:val="2"/>
          <w:sz w:val="22"/>
          <w:szCs w:val="22"/>
        </w:rPr>
        <w:t>w wysokości:</w:t>
      </w:r>
      <w:r w:rsidRPr="003F1A2A">
        <w:rPr>
          <w:rFonts w:eastAsia="Calibri" w:cs="Calibri"/>
          <w:color w:val="00000A"/>
          <w:kern w:val="2"/>
          <w:sz w:val="22"/>
          <w:szCs w:val="22"/>
        </w:rPr>
        <w:t>………… zł,(słownie:…………………..)</w:t>
      </w:r>
      <w:r w:rsidRPr="003F1A2A">
        <w:rPr>
          <w:rFonts w:eastAsia="Calibri" w:cs="Calibri"/>
          <w:color w:val="00000A"/>
          <w:sz w:val="22"/>
          <w:szCs w:val="22"/>
        </w:rPr>
        <w:t xml:space="preserve"> </w:t>
      </w:r>
      <w:r w:rsidRPr="003F1A2A">
        <w:rPr>
          <w:rFonts w:eastAsia="Calibri" w:cs="Calibri"/>
          <w:color w:val="00000A"/>
          <w:kern w:val="2"/>
          <w:sz w:val="22"/>
          <w:szCs w:val="22"/>
        </w:rPr>
        <w:t>zgodnie z formularzem ofertowym stanowiącym załącznik do umowy, powiększone o obowiązującą w dacie wystawienia faktury stawkę podatku VAT</w:t>
      </w:r>
      <w:r w:rsidRPr="003F1A2A">
        <w:rPr>
          <w:rFonts w:eastAsia="Calibri" w:cs="Calibri"/>
          <w:b/>
          <w:bCs/>
          <w:color w:val="00000A"/>
          <w:kern w:val="2"/>
          <w:sz w:val="22"/>
          <w:szCs w:val="22"/>
        </w:rPr>
        <w:t xml:space="preserve">, </w:t>
      </w:r>
      <w:r w:rsidRPr="003F1A2A">
        <w:rPr>
          <w:rFonts w:eastAsia="Calibri" w:cs="Calibri"/>
          <w:color w:val="00000A"/>
          <w:kern w:val="2"/>
          <w:sz w:val="22"/>
          <w:szCs w:val="22"/>
        </w:rPr>
        <w:t>o ile wykonawca jest płatnikiem VAT</w:t>
      </w:r>
      <w:r w:rsidRPr="003F1A2A">
        <w:rPr>
          <w:rFonts w:eastAsia="Calibri" w:cs="Calibri"/>
          <w:b/>
          <w:bCs/>
          <w:color w:val="00000A"/>
          <w:kern w:val="2"/>
          <w:sz w:val="22"/>
          <w:szCs w:val="22"/>
        </w:rPr>
        <w:t xml:space="preserve">, wynagrodzenie brutto </w:t>
      </w:r>
      <w:r>
        <w:rPr>
          <w:rFonts w:eastAsia="Calibri" w:cs="Calibri"/>
          <w:color w:val="00000A"/>
          <w:kern w:val="2"/>
          <w:sz w:val="22"/>
          <w:szCs w:val="22"/>
        </w:rPr>
        <w:t xml:space="preserve">wyniesie </w:t>
      </w:r>
      <w:r w:rsidRPr="003F1A2A">
        <w:rPr>
          <w:rFonts w:eastAsia="Calibri" w:cs="Calibri"/>
          <w:color w:val="00000A"/>
          <w:kern w:val="2"/>
          <w:sz w:val="22"/>
          <w:szCs w:val="22"/>
        </w:rPr>
        <w:t>……...zł (słownie:……………...), w tym podatek VAT 23%, wyniesie: ……………….zł (słownie:…………………).</w:t>
      </w:r>
    </w:p>
    <w:p w14:paraId="63786083" w14:textId="77777777" w:rsidR="00220703" w:rsidRDefault="00220703" w:rsidP="00220703">
      <w:pPr>
        <w:spacing w:before="0" w:after="0"/>
        <w:ind w:left="357"/>
        <w:jc w:val="both"/>
        <w:rPr>
          <w:rFonts w:eastAsia="Calibri" w:cs="Calibri"/>
          <w:color w:val="00000A"/>
          <w:sz w:val="22"/>
          <w:szCs w:val="22"/>
        </w:rPr>
      </w:pPr>
      <w:r>
        <w:rPr>
          <w:rFonts w:eastAsia="Calibri" w:cs="Calibri"/>
          <w:b/>
          <w:bCs/>
          <w:color w:val="00000A"/>
          <w:kern w:val="2"/>
          <w:sz w:val="22"/>
          <w:szCs w:val="22"/>
        </w:rPr>
        <w:t>w tym:</w:t>
      </w:r>
    </w:p>
    <w:p w14:paraId="1C1B5EF4" w14:textId="5679DB38" w:rsidR="00220703" w:rsidRPr="004D640F" w:rsidRDefault="004D640F" w:rsidP="004D640F">
      <w:pPr>
        <w:pStyle w:val="Akapitzlist"/>
        <w:numPr>
          <w:ilvl w:val="1"/>
          <w:numId w:val="3"/>
        </w:numPr>
        <w:suppressAutoHyphens w:val="0"/>
        <w:spacing w:before="0" w:after="0"/>
        <w:jc w:val="both"/>
        <w:rPr>
          <w:rFonts w:cs="Calibri"/>
          <w:b/>
          <w:sz w:val="22"/>
          <w:szCs w:val="22"/>
        </w:rPr>
      </w:pPr>
      <w:r w:rsidRPr="004D640F">
        <w:rPr>
          <w:rFonts w:cs="Calibri"/>
          <w:b/>
          <w:sz w:val="22"/>
          <w:szCs w:val="22"/>
        </w:rPr>
        <w:t xml:space="preserve">Etap I </w:t>
      </w:r>
      <w:r w:rsidR="00220703" w:rsidRPr="004D640F">
        <w:rPr>
          <w:rFonts w:cs="Calibri"/>
          <w:b/>
          <w:sz w:val="22"/>
          <w:szCs w:val="22"/>
        </w:rPr>
        <w:t>Budowa boiska piłkarskiego na terenie kompleksu sportowego przy ul. W. Witosa w Ostrołęce</w:t>
      </w:r>
      <w:r>
        <w:rPr>
          <w:rFonts w:cs="Calibri"/>
          <w:b/>
          <w:sz w:val="22"/>
          <w:szCs w:val="22"/>
        </w:rPr>
        <w:t xml:space="preserve"> – </w:t>
      </w:r>
      <w:r w:rsidR="00220703" w:rsidRPr="004D640F">
        <w:rPr>
          <w:rFonts w:cs="Calibri"/>
          <w:b/>
          <w:sz w:val="22"/>
          <w:szCs w:val="22"/>
        </w:rPr>
        <w:t>boisko boczne</w:t>
      </w:r>
    </w:p>
    <w:p w14:paraId="6116768E" w14:textId="77777777" w:rsidR="00220703" w:rsidRDefault="00220703" w:rsidP="00220703">
      <w:pPr>
        <w:spacing w:before="0" w:after="0"/>
        <w:ind w:left="357"/>
        <w:jc w:val="both"/>
        <w:rPr>
          <w:rFonts w:eastAsia="Calibri" w:cs="Calibri"/>
          <w:color w:val="00000A"/>
          <w:kern w:val="2"/>
          <w:sz w:val="22"/>
          <w:szCs w:val="22"/>
        </w:rPr>
      </w:pPr>
      <w:r w:rsidRPr="003F1A2A">
        <w:rPr>
          <w:rFonts w:eastAsia="Calibri" w:cs="Calibri"/>
          <w:color w:val="00000A"/>
          <w:kern w:val="2"/>
          <w:sz w:val="22"/>
          <w:szCs w:val="22"/>
        </w:rPr>
        <w:t>w wysokości: …………zł,(słownie:………...)</w:t>
      </w:r>
      <w:r w:rsidRPr="003F1A2A">
        <w:rPr>
          <w:rFonts w:eastAsia="Calibri" w:cs="Calibri"/>
          <w:color w:val="00000A"/>
          <w:sz w:val="22"/>
          <w:szCs w:val="22"/>
        </w:rPr>
        <w:t xml:space="preserve"> </w:t>
      </w:r>
      <w:r w:rsidRPr="003F1A2A">
        <w:rPr>
          <w:rFonts w:eastAsia="Calibri" w:cs="Calibri"/>
          <w:color w:val="00000A"/>
          <w:kern w:val="2"/>
          <w:sz w:val="22"/>
          <w:szCs w:val="22"/>
        </w:rPr>
        <w:t>zgodnie z formularzem ofertowym stanowiącym załącznik do umowy, powiększone o obowiązującą w dacie wystawienia faktury stawkę podatku VAT</w:t>
      </w:r>
      <w:r w:rsidRPr="003F1A2A">
        <w:rPr>
          <w:rFonts w:eastAsia="Calibri" w:cs="Calibri"/>
          <w:b/>
          <w:bCs/>
          <w:color w:val="00000A"/>
          <w:kern w:val="2"/>
          <w:sz w:val="22"/>
          <w:szCs w:val="22"/>
        </w:rPr>
        <w:t xml:space="preserve">, </w:t>
      </w:r>
      <w:r w:rsidRPr="003F1A2A">
        <w:rPr>
          <w:rFonts w:eastAsia="Calibri" w:cs="Calibri"/>
          <w:color w:val="00000A"/>
          <w:kern w:val="2"/>
          <w:sz w:val="22"/>
          <w:szCs w:val="22"/>
        </w:rPr>
        <w:t>o ile wykonawca jest płatnikiem VAT</w:t>
      </w:r>
      <w:r w:rsidRPr="003F1A2A">
        <w:rPr>
          <w:rFonts w:eastAsia="Calibri" w:cs="Calibri"/>
          <w:b/>
          <w:bCs/>
          <w:color w:val="00000A"/>
          <w:kern w:val="2"/>
          <w:sz w:val="22"/>
          <w:szCs w:val="22"/>
        </w:rPr>
        <w:t xml:space="preserve">, wynagrodzenie brutto </w:t>
      </w:r>
      <w:r>
        <w:rPr>
          <w:rFonts w:eastAsia="Calibri" w:cs="Calibri"/>
          <w:color w:val="00000A"/>
          <w:kern w:val="2"/>
          <w:sz w:val="22"/>
          <w:szCs w:val="22"/>
        </w:rPr>
        <w:t>wyniesie</w:t>
      </w:r>
      <w:r w:rsidRPr="003F1A2A">
        <w:rPr>
          <w:rFonts w:eastAsia="Calibri" w:cs="Calibri"/>
          <w:color w:val="00000A"/>
          <w:kern w:val="2"/>
          <w:sz w:val="22"/>
          <w:szCs w:val="22"/>
        </w:rPr>
        <w:t>…………………...zł (słownie: …………………...), w tym podatek VAT 23%, wyniesie: ……………………….zł (słownie:……………… ………………).</w:t>
      </w:r>
    </w:p>
    <w:p w14:paraId="35CEFD1A" w14:textId="6FEA9277" w:rsidR="00220703" w:rsidRPr="004D640F" w:rsidRDefault="004D640F" w:rsidP="004D640F">
      <w:pPr>
        <w:pStyle w:val="Akapitzlist"/>
        <w:numPr>
          <w:ilvl w:val="1"/>
          <w:numId w:val="3"/>
        </w:numPr>
        <w:suppressAutoHyphens w:val="0"/>
        <w:autoSpaceDE w:val="0"/>
        <w:spacing w:before="0" w:after="0"/>
        <w:ind w:right="284"/>
        <w:jc w:val="both"/>
        <w:rPr>
          <w:rFonts w:cs="Calibri"/>
          <w:b/>
          <w:sz w:val="22"/>
          <w:szCs w:val="22"/>
        </w:rPr>
      </w:pPr>
      <w:r w:rsidRPr="004D640F">
        <w:rPr>
          <w:rFonts w:cs="Calibri"/>
          <w:b/>
          <w:sz w:val="22"/>
          <w:szCs w:val="22"/>
        </w:rPr>
        <w:t xml:space="preserve">Etap II </w:t>
      </w:r>
      <w:r w:rsidR="00220703" w:rsidRPr="004D640F">
        <w:rPr>
          <w:rFonts w:cs="Calibri"/>
          <w:b/>
          <w:sz w:val="22"/>
          <w:szCs w:val="22"/>
        </w:rPr>
        <w:t xml:space="preserve">Wykonanie korekty murawy płyty głównej boiska wraz z instalacją nawadniania </w:t>
      </w:r>
      <w:r w:rsidR="00220703" w:rsidRPr="004D640F">
        <w:rPr>
          <w:rFonts w:cs="Calibri"/>
          <w:b/>
          <w:bCs/>
          <w:sz w:val="22"/>
          <w:szCs w:val="22"/>
        </w:rPr>
        <w:t>na terenie kompleksu sportowego przy ul. W. Witosa w Ostrołęce</w:t>
      </w:r>
    </w:p>
    <w:p w14:paraId="60D0AE47" w14:textId="77777777" w:rsidR="00220703" w:rsidRPr="004B5658" w:rsidRDefault="00220703" w:rsidP="00220703">
      <w:pPr>
        <w:spacing w:before="0" w:after="0"/>
        <w:ind w:left="357"/>
        <w:jc w:val="both"/>
        <w:rPr>
          <w:rFonts w:eastAsia="Calibri" w:cs="Calibri"/>
          <w:color w:val="00000A"/>
          <w:kern w:val="2"/>
          <w:sz w:val="22"/>
          <w:szCs w:val="22"/>
        </w:rPr>
      </w:pPr>
      <w:r w:rsidRPr="004B5658">
        <w:rPr>
          <w:rFonts w:eastAsia="Calibri" w:cs="Calibri"/>
          <w:color w:val="00000A"/>
          <w:kern w:val="2"/>
          <w:sz w:val="22"/>
          <w:szCs w:val="22"/>
        </w:rPr>
        <w:t xml:space="preserve"> </w:t>
      </w:r>
      <w:r>
        <w:rPr>
          <w:rFonts w:eastAsia="Calibri" w:cs="Calibri"/>
          <w:color w:val="00000A"/>
          <w:kern w:val="2"/>
          <w:sz w:val="22"/>
          <w:szCs w:val="22"/>
        </w:rPr>
        <w:t xml:space="preserve"> </w:t>
      </w:r>
      <w:r w:rsidRPr="003F1A2A">
        <w:rPr>
          <w:rFonts w:eastAsia="Calibri" w:cs="Calibri"/>
          <w:color w:val="00000A"/>
          <w:kern w:val="2"/>
          <w:sz w:val="22"/>
          <w:szCs w:val="22"/>
        </w:rPr>
        <w:t>w wysokości: ……………</w:t>
      </w:r>
      <w:r>
        <w:rPr>
          <w:rFonts w:eastAsia="Calibri" w:cs="Calibri"/>
          <w:color w:val="00000A"/>
          <w:kern w:val="2"/>
          <w:sz w:val="22"/>
          <w:szCs w:val="22"/>
        </w:rPr>
        <w:t>…… zł,(słownie:…</w:t>
      </w:r>
      <w:r w:rsidRPr="003F1A2A">
        <w:rPr>
          <w:rFonts w:eastAsia="Calibri" w:cs="Calibri"/>
          <w:color w:val="00000A"/>
          <w:kern w:val="2"/>
          <w:sz w:val="22"/>
          <w:szCs w:val="22"/>
        </w:rPr>
        <w:t>…………...)</w:t>
      </w:r>
      <w:r w:rsidRPr="003F1A2A">
        <w:rPr>
          <w:rFonts w:eastAsia="Calibri" w:cs="Calibri"/>
          <w:color w:val="00000A"/>
          <w:sz w:val="22"/>
          <w:szCs w:val="22"/>
        </w:rPr>
        <w:t xml:space="preserve"> </w:t>
      </w:r>
      <w:r w:rsidRPr="003F1A2A">
        <w:rPr>
          <w:rFonts w:eastAsia="Calibri" w:cs="Calibri"/>
          <w:color w:val="00000A"/>
          <w:kern w:val="2"/>
          <w:sz w:val="22"/>
          <w:szCs w:val="22"/>
        </w:rPr>
        <w:t>zgodnie z formularzem ofertowym stanowiącym załącznik do umowy, powiększone o obowiązującą w dacie wystawienia faktury stawkę podatku VAT</w:t>
      </w:r>
      <w:r w:rsidRPr="003F1A2A">
        <w:rPr>
          <w:rFonts w:eastAsia="Calibri" w:cs="Calibri"/>
          <w:b/>
          <w:bCs/>
          <w:color w:val="00000A"/>
          <w:kern w:val="2"/>
          <w:sz w:val="22"/>
          <w:szCs w:val="22"/>
        </w:rPr>
        <w:t xml:space="preserve">, </w:t>
      </w:r>
      <w:r w:rsidRPr="003F1A2A">
        <w:rPr>
          <w:rFonts w:eastAsia="Calibri" w:cs="Calibri"/>
          <w:color w:val="00000A"/>
          <w:kern w:val="2"/>
          <w:sz w:val="22"/>
          <w:szCs w:val="22"/>
        </w:rPr>
        <w:t>o ile wykonawca jest płatnikiem VAT</w:t>
      </w:r>
      <w:r w:rsidRPr="003F1A2A">
        <w:rPr>
          <w:rFonts w:eastAsia="Calibri" w:cs="Calibri"/>
          <w:b/>
          <w:bCs/>
          <w:color w:val="00000A"/>
          <w:kern w:val="2"/>
          <w:sz w:val="22"/>
          <w:szCs w:val="22"/>
        </w:rPr>
        <w:t xml:space="preserve">, wynagrodzenie brutto </w:t>
      </w:r>
      <w:r w:rsidRPr="003F1A2A">
        <w:rPr>
          <w:rFonts w:eastAsia="Calibri" w:cs="Calibri"/>
          <w:color w:val="00000A"/>
          <w:kern w:val="2"/>
          <w:sz w:val="22"/>
          <w:szCs w:val="22"/>
        </w:rPr>
        <w:t>wyniesie ………………</w:t>
      </w:r>
      <w:r>
        <w:rPr>
          <w:rFonts w:eastAsia="Calibri" w:cs="Calibri"/>
          <w:color w:val="00000A"/>
          <w:kern w:val="2"/>
          <w:sz w:val="22"/>
          <w:szCs w:val="22"/>
        </w:rPr>
        <w:t>………...zł (słownie:</w:t>
      </w:r>
      <w:r w:rsidRPr="003F1A2A">
        <w:rPr>
          <w:rFonts w:eastAsia="Calibri" w:cs="Calibri"/>
          <w:color w:val="00000A"/>
          <w:kern w:val="2"/>
          <w:sz w:val="22"/>
          <w:szCs w:val="22"/>
        </w:rPr>
        <w:t xml:space="preserve">…………...), w tym </w:t>
      </w:r>
      <w:r>
        <w:rPr>
          <w:rFonts w:eastAsia="Calibri" w:cs="Calibri"/>
          <w:color w:val="00000A"/>
          <w:kern w:val="2"/>
          <w:sz w:val="22"/>
          <w:szCs w:val="22"/>
        </w:rPr>
        <w:t>podatek VAT 23%, wyniesie:…</w:t>
      </w:r>
      <w:r w:rsidRPr="003F1A2A">
        <w:rPr>
          <w:rFonts w:eastAsia="Calibri" w:cs="Calibri"/>
          <w:color w:val="00000A"/>
          <w:kern w:val="2"/>
          <w:sz w:val="22"/>
          <w:szCs w:val="22"/>
        </w:rPr>
        <w:t>……</w:t>
      </w:r>
      <w:r>
        <w:rPr>
          <w:rFonts w:eastAsia="Calibri" w:cs="Calibri"/>
          <w:color w:val="00000A"/>
          <w:kern w:val="2"/>
          <w:sz w:val="22"/>
          <w:szCs w:val="22"/>
        </w:rPr>
        <w:t>…….zł  (słownie:……………</w:t>
      </w:r>
      <w:r w:rsidRPr="003F1A2A">
        <w:rPr>
          <w:rFonts w:eastAsia="Calibri" w:cs="Calibri"/>
          <w:color w:val="00000A"/>
          <w:kern w:val="2"/>
          <w:sz w:val="22"/>
          <w:szCs w:val="22"/>
        </w:rPr>
        <w:t>…).</w:t>
      </w:r>
    </w:p>
    <w:p w14:paraId="40BABFD8" w14:textId="3271559F" w:rsidR="00220703" w:rsidRPr="004D640F" w:rsidRDefault="00220703" w:rsidP="004D640F">
      <w:pPr>
        <w:pStyle w:val="Akapitzlist"/>
        <w:numPr>
          <w:ilvl w:val="6"/>
          <w:numId w:val="4"/>
        </w:numPr>
        <w:tabs>
          <w:tab w:val="left" w:pos="0"/>
        </w:tabs>
        <w:spacing w:before="0" w:after="0"/>
        <w:ind w:left="284" w:hanging="284"/>
        <w:jc w:val="both"/>
        <w:rPr>
          <w:rFonts w:eastAsia="Calibri" w:cs="Calibri"/>
          <w:color w:val="00000A"/>
          <w:sz w:val="22"/>
          <w:szCs w:val="22"/>
        </w:rPr>
      </w:pPr>
      <w:r w:rsidRPr="004D640F">
        <w:rPr>
          <w:rFonts w:eastAsia="Calibri" w:cs="Calibri"/>
          <w:color w:val="00000A"/>
          <w:kern w:val="2"/>
          <w:sz w:val="22"/>
          <w:szCs w:val="22"/>
        </w:rPr>
        <w:t>W przypadku zmiany przez władzę ustawodawczą procentowej stawki podatku VAT, wynagrodzenie brutto ulegnie zmianie stosownie do zmiany stawki podatku, bez zmiany wynagrodzenia netto.</w:t>
      </w:r>
    </w:p>
    <w:p w14:paraId="575EAA71" w14:textId="63C7FD2A" w:rsidR="00220703" w:rsidRPr="004D640F" w:rsidRDefault="00220703" w:rsidP="004D640F">
      <w:pPr>
        <w:pStyle w:val="Akapitzlist"/>
        <w:numPr>
          <w:ilvl w:val="6"/>
          <w:numId w:val="4"/>
        </w:numPr>
        <w:tabs>
          <w:tab w:val="left" w:pos="0"/>
        </w:tabs>
        <w:spacing w:before="0" w:after="0"/>
        <w:ind w:left="284" w:hanging="284"/>
        <w:jc w:val="both"/>
        <w:rPr>
          <w:rFonts w:eastAsia="Calibri" w:cs="Calibri"/>
          <w:color w:val="00000A"/>
          <w:sz w:val="22"/>
          <w:szCs w:val="22"/>
        </w:rPr>
      </w:pPr>
      <w:r w:rsidRPr="004D640F">
        <w:rPr>
          <w:rFonts w:eastAsia="Calibri" w:cs="Calibri"/>
          <w:color w:val="00000A"/>
          <w:kern w:val="2"/>
          <w:sz w:val="22"/>
          <w:szCs w:val="22"/>
        </w:rPr>
        <w:t>W ramach wynagrodzenia określonego w ust. 1 Wykonawca będzie ponosił koszty</w:t>
      </w:r>
      <w:r w:rsidRPr="004D640F">
        <w:rPr>
          <w:rFonts w:eastAsia="Calibri" w:cs="Calibri"/>
          <w:bCs/>
          <w:color w:val="00000A"/>
          <w:kern w:val="2"/>
          <w:sz w:val="22"/>
          <w:szCs w:val="22"/>
        </w:rPr>
        <w:t>, m.in.:</w:t>
      </w:r>
    </w:p>
    <w:p w14:paraId="65BD9D3F" w14:textId="77777777" w:rsidR="00220703" w:rsidRPr="003F1A2A" w:rsidRDefault="00220703" w:rsidP="00805D37">
      <w:pPr>
        <w:numPr>
          <w:ilvl w:val="0"/>
          <w:numId w:val="62"/>
        </w:numPr>
        <w:shd w:val="clear" w:color="auto" w:fill="FFFFFF"/>
        <w:tabs>
          <w:tab w:val="clear" w:pos="708"/>
          <w:tab w:val="left" w:pos="0"/>
          <w:tab w:val="num" w:pos="426"/>
        </w:tabs>
        <w:spacing w:before="0" w:after="0"/>
        <w:jc w:val="both"/>
        <w:rPr>
          <w:rFonts w:eastAsia="Calibri" w:cs="Calibri"/>
          <w:color w:val="00000A"/>
          <w:sz w:val="22"/>
          <w:szCs w:val="22"/>
        </w:rPr>
      </w:pPr>
      <w:r w:rsidRPr="003F1A2A">
        <w:rPr>
          <w:rFonts w:eastAsia="Calibri" w:cs="Calibri"/>
          <w:color w:val="00000A"/>
          <w:kern w:val="2"/>
          <w:sz w:val="22"/>
          <w:szCs w:val="22"/>
        </w:rPr>
        <w:t>prac geodezyjnych i inwentaryzacji powykonawczej wraz z obmiarem robót w 3 egz.,</w:t>
      </w:r>
    </w:p>
    <w:p w14:paraId="36465ED1" w14:textId="1536A0EA" w:rsidR="00220703" w:rsidRPr="003F1A2A" w:rsidRDefault="00220703" w:rsidP="00805D37">
      <w:pPr>
        <w:numPr>
          <w:ilvl w:val="0"/>
          <w:numId w:val="62"/>
        </w:numPr>
        <w:shd w:val="clear" w:color="auto" w:fill="FFFFFF"/>
        <w:tabs>
          <w:tab w:val="clear" w:pos="708"/>
          <w:tab w:val="left" w:pos="0"/>
          <w:tab w:val="num" w:pos="426"/>
        </w:tabs>
        <w:spacing w:before="0" w:after="0"/>
        <w:jc w:val="both"/>
        <w:rPr>
          <w:rFonts w:eastAsia="Calibri" w:cs="Calibri"/>
          <w:color w:val="00000A"/>
          <w:sz w:val="22"/>
          <w:szCs w:val="22"/>
        </w:rPr>
      </w:pPr>
      <w:r w:rsidRPr="003F1A2A">
        <w:rPr>
          <w:rFonts w:eastAsia="Calibri" w:cs="Calibri"/>
          <w:color w:val="00000A"/>
          <w:kern w:val="2"/>
          <w:sz w:val="22"/>
          <w:szCs w:val="22"/>
        </w:rPr>
        <w:t>przygotowania kompletnej dokumen</w:t>
      </w:r>
      <w:r w:rsidR="00580610">
        <w:rPr>
          <w:rFonts w:eastAsia="Calibri" w:cs="Calibri"/>
          <w:color w:val="00000A"/>
          <w:kern w:val="2"/>
          <w:sz w:val="22"/>
          <w:szCs w:val="22"/>
        </w:rPr>
        <w:t>tacji powykonawczej w 3 egz.,</w:t>
      </w:r>
    </w:p>
    <w:p w14:paraId="44B0451A" w14:textId="77777777" w:rsidR="00220703" w:rsidRPr="003F1A2A" w:rsidRDefault="00220703" w:rsidP="00805D37">
      <w:pPr>
        <w:numPr>
          <w:ilvl w:val="0"/>
          <w:numId w:val="62"/>
        </w:numPr>
        <w:shd w:val="clear" w:color="auto" w:fill="FFFFFF"/>
        <w:tabs>
          <w:tab w:val="clear" w:pos="708"/>
          <w:tab w:val="left" w:pos="0"/>
          <w:tab w:val="num" w:pos="426"/>
        </w:tabs>
        <w:spacing w:before="0" w:after="0"/>
        <w:jc w:val="both"/>
        <w:rPr>
          <w:rFonts w:eastAsia="Calibri" w:cs="Calibri"/>
          <w:color w:val="00000A"/>
          <w:sz w:val="22"/>
          <w:szCs w:val="22"/>
        </w:rPr>
      </w:pPr>
      <w:r w:rsidRPr="003F1A2A">
        <w:rPr>
          <w:rFonts w:eastAsia="Calibri" w:cs="Calibri"/>
          <w:color w:val="00000A"/>
          <w:kern w:val="2"/>
          <w:sz w:val="22"/>
          <w:szCs w:val="22"/>
        </w:rPr>
        <w:t>badań laboratoryjnych i pomiarów w zakresie wynikającym z SST, oraz badań i pomiarów materiałów budowlanych zgodne z § 5 umowy o ile wystąpi taka konieczność,</w:t>
      </w:r>
    </w:p>
    <w:p w14:paraId="3957D3BB" w14:textId="77777777" w:rsidR="00220703" w:rsidRPr="003F1A2A" w:rsidRDefault="00220703" w:rsidP="00805D37">
      <w:pPr>
        <w:numPr>
          <w:ilvl w:val="0"/>
          <w:numId w:val="62"/>
        </w:numPr>
        <w:shd w:val="clear" w:color="auto" w:fill="FFFFFF"/>
        <w:tabs>
          <w:tab w:val="clear" w:pos="708"/>
          <w:tab w:val="left" w:pos="0"/>
          <w:tab w:val="num" w:pos="426"/>
        </w:tabs>
        <w:spacing w:before="0" w:after="0"/>
        <w:jc w:val="both"/>
        <w:rPr>
          <w:rFonts w:eastAsia="Calibri" w:cs="Calibri"/>
          <w:color w:val="00000A"/>
          <w:sz w:val="22"/>
          <w:szCs w:val="22"/>
        </w:rPr>
      </w:pPr>
      <w:r w:rsidRPr="003F1A2A">
        <w:rPr>
          <w:rFonts w:eastAsia="Calibri" w:cs="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79628C3D" w14:textId="77777777" w:rsidR="00220703" w:rsidRPr="003F1A2A" w:rsidRDefault="00220703" w:rsidP="00805D37">
      <w:pPr>
        <w:numPr>
          <w:ilvl w:val="0"/>
          <w:numId w:val="62"/>
        </w:numPr>
        <w:shd w:val="clear" w:color="auto" w:fill="FFFFFF"/>
        <w:tabs>
          <w:tab w:val="clear" w:pos="708"/>
          <w:tab w:val="left" w:pos="0"/>
          <w:tab w:val="num" w:pos="426"/>
        </w:tabs>
        <w:spacing w:before="0" w:after="0"/>
        <w:jc w:val="both"/>
        <w:rPr>
          <w:rFonts w:eastAsia="Calibri" w:cs="Calibri"/>
          <w:color w:val="00000A"/>
          <w:sz w:val="22"/>
          <w:szCs w:val="22"/>
        </w:rPr>
      </w:pPr>
      <w:r w:rsidRPr="003F1A2A">
        <w:rPr>
          <w:rFonts w:eastAsia="Calibri" w:cs="Calibri"/>
          <w:color w:val="00000A"/>
          <w:kern w:val="2"/>
          <w:sz w:val="22"/>
          <w:szCs w:val="22"/>
        </w:rPr>
        <w:t>uporządkowania terenu budowy po zakończeniu robót,</w:t>
      </w:r>
    </w:p>
    <w:p w14:paraId="54AB0229" w14:textId="77777777" w:rsidR="00220703" w:rsidRPr="003F1A2A" w:rsidRDefault="00220703" w:rsidP="00805D37">
      <w:pPr>
        <w:numPr>
          <w:ilvl w:val="0"/>
          <w:numId w:val="62"/>
        </w:numPr>
        <w:shd w:val="clear" w:color="auto" w:fill="FFFFFF"/>
        <w:tabs>
          <w:tab w:val="clear" w:pos="708"/>
          <w:tab w:val="left" w:pos="0"/>
          <w:tab w:val="num" w:pos="426"/>
        </w:tabs>
        <w:spacing w:before="0" w:after="0"/>
        <w:jc w:val="both"/>
        <w:rPr>
          <w:rFonts w:eastAsia="Calibri" w:cs="Calibri"/>
          <w:color w:val="00000A"/>
          <w:sz w:val="22"/>
          <w:szCs w:val="22"/>
        </w:rPr>
      </w:pPr>
      <w:r w:rsidRPr="003F1A2A">
        <w:rPr>
          <w:rFonts w:eastAsia="Calibri" w:cs="Calibri"/>
          <w:color w:val="00000A"/>
          <w:kern w:val="2"/>
          <w:sz w:val="22"/>
          <w:szCs w:val="22"/>
        </w:rPr>
        <w:t>pozostałych czynności niezbędnych do prawidłowego wykonania przedmiotu umowy.</w:t>
      </w:r>
    </w:p>
    <w:p w14:paraId="3F7EBE6E" w14:textId="51A0ABF1" w:rsidR="00220703" w:rsidRPr="004D640F" w:rsidRDefault="00220703" w:rsidP="004D640F">
      <w:pPr>
        <w:pStyle w:val="Akapitzlist"/>
        <w:numPr>
          <w:ilvl w:val="6"/>
          <w:numId w:val="4"/>
        </w:numPr>
        <w:shd w:val="clear" w:color="auto" w:fill="FFFFFF"/>
        <w:tabs>
          <w:tab w:val="left" w:pos="0"/>
        </w:tabs>
        <w:spacing w:before="0" w:after="0"/>
        <w:ind w:left="284" w:hanging="284"/>
        <w:jc w:val="both"/>
        <w:rPr>
          <w:rFonts w:eastAsia="Calibri" w:cs="Calibri"/>
          <w:color w:val="00000A"/>
          <w:sz w:val="22"/>
          <w:szCs w:val="22"/>
        </w:rPr>
      </w:pPr>
      <w:r w:rsidRPr="004D640F">
        <w:rPr>
          <w:rFonts w:eastAsia="Calibri" w:cs="Calibri"/>
          <w:color w:val="00000A"/>
          <w:kern w:val="2"/>
          <w:sz w:val="22"/>
          <w:szCs w:val="22"/>
        </w:rPr>
        <w:t xml:space="preserve">Niniejsza umowa nie przewiduje udzielania zaliczek dla Wykonawcy na poczet wykonania zamówienia, zatem nie reguluje sposobu rozliczania tych zaliczek. </w:t>
      </w:r>
    </w:p>
    <w:p w14:paraId="7C5C4C23" w14:textId="18E182CD" w:rsidR="00220703" w:rsidRPr="004D640F" w:rsidRDefault="00220703" w:rsidP="004D640F">
      <w:pPr>
        <w:pStyle w:val="Akapitzlist"/>
        <w:numPr>
          <w:ilvl w:val="6"/>
          <w:numId w:val="4"/>
        </w:numPr>
        <w:shd w:val="clear" w:color="auto" w:fill="FFFFFF"/>
        <w:tabs>
          <w:tab w:val="left" w:pos="0"/>
        </w:tabs>
        <w:spacing w:before="0" w:after="0"/>
        <w:ind w:left="284" w:hanging="284"/>
        <w:jc w:val="both"/>
        <w:rPr>
          <w:rFonts w:eastAsia="Calibri" w:cs="Calibri"/>
          <w:color w:val="00000A"/>
          <w:sz w:val="22"/>
          <w:szCs w:val="22"/>
        </w:rPr>
      </w:pPr>
      <w:r w:rsidRPr="004D640F">
        <w:rPr>
          <w:rFonts w:eastAsia="Calibri" w:cs="Calibri"/>
          <w:color w:val="00000A"/>
          <w:kern w:val="2"/>
          <w:sz w:val="22"/>
          <w:szCs w:val="22"/>
        </w:rPr>
        <w:t>Wynagrodzenie określone w ust. 1 zostało ustalone na podstawie wystarczających informacji i obejmuje ryzyko oraz odpowiedzialność Wykonawcy z tytułu</w:t>
      </w:r>
      <w:r w:rsidRPr="004D640F">
        <w:rPr>
          <w:rFonts w:eastAsia="Calibri" w:cs="Calibri"/>
          <w:color w:val="FF0000"/>
          <w:kern w:val="2"/>
          <w:sz w:val="22"/>
          <w:szCs w:val="22"/>
        </w:rPr>
        <w:t xml:space="preserve"> </w:t>
      </w:r>
      <w:r w:rsidRPr="004D640F">
        <w:rPr>
          <w:rFonts w:eastAsia="Calibri" w:cs="Calibri"/>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7BE1D42C" w14:textId="77777777" w:rsidR="00220703" w:rsidRPr="003F1A2A" w:rsidRDefault="00220703" w:rsidP="00220703">
      <w:pPr>
        <w:shd w:val="clear" w:color="auto" w:fill="FFFFFF"/>
        <w:spacing w:before="0" w:after="0"/>
        <w:jc w:val="both"/>
        <w:rPr>
          <w:rFonts w:eastAsia="Calibri" w:cs="Calibri"/>
          <w:color w:val="00000A"/>
          <w:sz w:val="22"/>
          <w:szCs w:val="22"/>
        </w:rPr>
      </w:pPr>
    </w:p>
    <w:p w14:paraId="219586C2"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7.</w:t>
      </w:r>
    </w:p>
    <w:p w14:paraId="005F942D"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ROZLICZENIE ROBÓT</w:t>
      </w:r>
    </w:p>
    <w:p w14:paraId="6DC431B3" w14:textId="77777777" w:rsidR="00220703" w:rsidRPr="003F1A2A" w:rsidRDefault="00220703" w:rsidP="00805D37">
      <w:pPr>
        <w:numPr>
          <w:ilvl w:val="0"/>
          <w:numId w:val="64"/>
        </w:numPr>
        <w:spacing w:before="0" w:after="0"/>
        <w:ind w:left="360"/>
        <w:jc w:val="both"/>
        <w:rPr>
          <w:rFonts w:eastAsia="Calibri" w:cs="Calibri"/>
          <w:color w:val="00000A"/>
          <w:sz w:val="22"/>
          <w:szCs w:val="22"/>
        </w:rPr>
      </w:pPr>
      <w:r w:rsidRPr="003F1A2A">
        <w:rPr>
          <w:rFonts w:eastAsia="Calibri" w:cs="Calibri"/>
          <w:color w:val="00000A"/>
          <w:kern w:val="2"/>
          <w:sz w:val="22"/>
          <w:szCs w:val="22"/>
        </w:rPr>
        <w:t>Rozliczenie ko</w:t>
      </w:r>
      <w:r w:rsidRPr="003F1A2A">
        <w:rPr>
          <w:rFonts w:eastAsia="TTE188D4F0t00" w:cs="Calibri"/>
          <w:color w:val="00000A"/>
          <w:kern w:val="2"/>
          <w:sz w:val="22"/>
          <w:szCs w:val="22"/>
        </w:rPr>
        <w:t>ń</w:t>
      </w:r>
      <w:r w:rsidRPr="003F1A2A">
        <w:rPr>
          <w:rFonts w:eastAsia="Calibri" w:cs="Calibri"/>
          <w:color w:val="00000A"/>
          <w:kern w:val="2"/>
          <w:sz w:val="22"/>
          <w:szCs w:val="22"/>
        </w:rPr>
        <w:t>cowe za wykonanie przedmiotu umowy nast</w:t>
      </w:r>
      <w:r w:rsidRPr="003F1A2A">
        <w:rPr>
          <w:rFonts w:eastAsia="TTE188D4F0t00" w:cs="Calibri"/>
          <w:color w:val="00000A"/>
          <w:kern w:val="2"/>
          <w:sz w:val="22"/>
          <w:szCs w:val="22"/>
        </w:rPr>
        <w:t>ą</w:t>
      </w:r>
      <w:r w:rsidRPr="003F1A2A">
        <w:rPr>
          <w:rFonts w:eastAsia="Calibri" w:cs="Calibri"/>
          <w:color w:val="00000A"/>
          <w:kern w:val="2"/>
          <w:sz w:val="22"/>
          <w:szCs w:val="22"/>
        </w:rPr>
        <w:t>pi na podstawie faktury VAT wystawionej przez Wykonawc</w:t>
      </w:r>
      <w:r w:rsidRPr="003F1A2A">
        <w:rPr>
          <w:rFonts w:eastAsia="TTE188D4F0t00" w:cs="Calibri"/>
          <w:color w:val="00000A"/>
          <w:kern w:val="2"/>
          <w:sz w:val="22"/>
          <w:szCs w:val="22"/>
        </w:rPr>
        <w:t xml:space="preserve">ę </w:t>
      </w:r>
      <w:r>
        <w:rPr>
          <w:rFonts w:eastAsia="TTE188D4F0t00" w:cs="Calibri"/>
          <w:color w:val="00000A"/>
          <w:kern w:val="2"/>
          <w:sz w:val="22"/>
          <w:szCs w:val="22"/>
        </w:rPr>
        <w:t>(</w:t>
      </w:r>
      <w:r>
        <w:rPr>
          <w:rFonts w:eastAsia="Calibri" w:cs="Calibri"/>
          <w:kern w:val="2"/>
          <w:sz w:val="22"/>
          <w:szCs w:val="22"/>
        </w:rPr>
        <w:t xml:space="preserve">Wykonawca zobowiązany jest wystawiać odrębne faktury do każdego z Zadań wymienionych w </w:t>
      </w:r>
      <w:r>
        <w:rPr>
          <w:rFonts w:eastAsia="Calibri" w:cs="Calibri"/>
          <w:color w:val="00000A"/>
          <w:kern w:val="2"/>
          <w:sz w:val="22"/>
          <w:szCs w:val="22"/>
        </w:rPr>
        <w:t xml:space="preserve">§2 ust. 1) </w:t>
      </w:r>
      <w:r w:rsidRPr="003F1A2A">
        <w:rPr>
          <w:rFonts w:eastAsia="Calibri" w:cs="Calibri"/>
          <w:color w:val="00000A"/>
          <w:kern w:val="2"/>
          <w:sz w:val="22"/>
          <w:szCs w:val="22"/>
        </w:rPr>
        <w:t>w oparciu o podpisany protokół odbioru końcowego przedmiotu umowy zgodnie z §</w:t>
      </w:r>
      <w:r>
        <w:rPr>
          <w:rFonts w:eastAsia="Calibri" w:cs="Calibri"/>
          <w:color w:val="00000A"/>
          <w:kern w:val="2"/>
          <w:sz w:val="22"/>
          <w:szCs w:val="22"/>
        </w:rPr>
        <w:t xml:space="preserve"> </w:t>
      </w:r>
      <w:r w:rsidRPr="003F1A2A">
        <w:rPr>
          <w:rFonts w:eastAsia="Calibri" w:cs="Calibri"/>
          <w:color w:val="00000A"/>
          <w:kern w:val="2"/>
          <w:sz w:val="22"/>
          <w:szCs w:val="22"/>
        </w:rPr>
        <w:t>18 ust. 3</w:t>
      </w:r>
      <w:r>
        <w:rPr>
          <w:rFonts w:eastAsia="Calibri" w:cs="Calibri"/>
          <w:color w:val="00000A"/>
          <w:kern w:val="2"/>
          <w:sz w:val="22"/>
          <w:szCs w:val="22"/>
        </w:rPr>
        <w:t xml:space="preserve"> umowy</w:t>
      </w:r>
      <w:r w:rsidRPr="003F1A2A">
        <w:rPr>
          <w:rFonts w:eastAsia="Calibri" w:cs="Calibri"/>
          <w:color w:val="00000A"/>
          <w:kern w:val="2"/>
          <w:sz w:val="22"/>
          <w:szCs w:val="22"/>
        </w:rPr>
        <w:t>, pomniejszon</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 xml:space="preserve">o zsumowane kwoty poprzednio zafakturowane. </w:t>
      </w:r>
      <w:r w:rsidRPr="003F1A2A">
        <w:rPr>
          <w:rFonts w:eastAsia="Calibri" w:cs="Calibri"/>
          <w:bCs/>
          <w:color w:val="00000A"/>
          <w:kern w:val="2"/>
          <w:sz w:val="22"/>
          <w:szCs w:val="22"/>
        </w:rPr>
        <w:t>Zestawienie warto</w:t>
      </w:r>
      <w:r w:rsidRPr="003F1A2A">
        <w:rPr>
          <w:rFonts w:eastAsia="TTE188D4F0t00" w:cs="Calibri"/>
          <w:bCs/>
          <w:color w:val="00000A"/>
          <w:kern w:val="2"/>
          <w:sz w:val="22"/>
          <w:szCs w:val="22"/>
        </w:rPr>
        <w:t>ś</w:t>
      </w:r>
      <w:r w:rsidRPr="003F1A2A">
        <w:rPr>
          <w:rFonts w:eastAsia="Calibri" w:cs="Calibri"/>
          <w:bCs/>
          <w:color w:val="00000A"/>
          <w:kern w:val="2"/>
          <w:sz w:val="22"/>
          <w:szCs w:val="22"/>
        </w:rPr>
        <w:t>ci wykonanych robót musi by</w:t>
      </w:r>
      <w:r w:rsidRPr="003F1A2A">
        <w:rPr>
          <w:rFonts w:eastAsia="TTE188D4F0t00" w:cs="Calibri"/>
          <w:bCs/>
          <w:color w:val="00000A"/>
          <w:kern w:val="2"/>
          <w:sz w:val="22"/>
          <w:szCs w:val="22"/>
        </w:rPr>
        <w:t xml:space="preserve">ć </w:t>
      </w:r>
      <w:r w:rsidRPr="003F1A2A">
        <w:rPr>
          <w:rFonts w:eastAsia="Calibri" w:cs="Calibri"/>
          <w:bCs/>
          <w:color w:val="00000A"/>
          <w:kern w:val="2"/>
          <w:sz w:val="22"/>
          <w:szCs w:val="22"/>
        </w:rPr>
        <w:t>sprawdzon</w:t>
      </w:r>
      <w:r w:rsidRPr="003F1A2A">
        <w:rPr>
          <w:rFonts w:eastAsia="Calibri" w:cs="Calibri"/>
          <w:bCs/>
          <w:kern w:val="2"/>
          <w:sz w:val="22"/>
          <w:szCs w:val="22"/>
        </w:rPr>
        <w:t>e przez Inspektora Nadzoru Zamawiającego i zatwierdzone przez Zamawiaj</w:t>
      </w:r>
      <w:r w:rsidRPr="003F1A2A">
        <w:rPr>
          <w:rFonts w:eastAsia="TTE188D4F0t00" w:cs="Calibri"/>
          <w:bCs/>
          <w:kern w:val="2"/>
          <w:sz w:val="22"/>
          <w:szCs w:val="22"/>
        </w:rPr>
        <w:t>ą</w:t>
      </w:r>
      <w:r w:rsidRPr="003F1A2A">
        <w:rPr>
          <w:rFonts w:eastAsia="Calibri" w:cs="Calibri"/>
          <w:bCs/>
          <w:kern w:val="2"/>
          <w:sz w:val="22"/>
          <w:szCs w:val="22"/>
        </w:rPr>
        <w:t>cego.</w:t>
      </w:r>
    </w:p>
    <w:p w14:paraId="1AB39871" w14:textId="77777777" w:rsidR="00220703" w:rsidRPr="005F1B4A" w:rsidRDefault="00220703" w:rsidP="00805D37">
      <w:pPr>
        <w:numPr>
          <w:ilvl w:val="0"/>
          <w:numId w:val="64"/>
        </w:numPr>
        <w:spacing w:before="0" w:after="0"/>
        <w:ind w:left="360"/>
        <w:jc w:val="both"/>
        <w:rPr>
          <w:rFonts w:eastAsia="Calibri" w:cs="Calibri"/>
          <w:color w:val="00000A"/>
          <w:sz w:val="22"/>
          <w:szCs w:val="22"/>
        </w:rPr>
      </w:pPr>
      <w:r w:rsidRPr="003F1A2A">
        <w:rPr>
          <w:rFonts w:eastAsia="Calibri" w:cs="Calibri"/>
          <w:color w:val="00000A"/>
          <w:kern w:val="2"/>
          <w:sz w:val="22"/>
          <w:szCs w:val="22"/>
        </w:rPr>
        <w:t>Zamawiający przewiduje wynagrodzenie częściowe za wykonane roboty, płatne na podstawie faktur VAT wystawionych przez Wykonawc</w:t>
      </w:r>
      <w:r w:rsidRPr="003F1A2A">
        <w:rPr>
          <w:rFonts w:eastAsia="TTE188D4F0t00" w:cs="Calibri"/>
          <w:color w:val="00000A"/>
          <w:kern w:val="2"/>
          <w:sz w:val="22"/>
          <w:szCs w:val="22"/>
        </w:rPr>
        <w:t>ę</w:t>
      </w:r>
      <w:r>
        <w:rPr>
          <w:rFonts w:eastAsia="TTE188D4F0t00" w:cs="Calibri"/>
          <w:color w:val="00000A"/>
          <w:kern w:val="2"/>
          <w:sz w:val="22"/>
          <w:szCs w:val="22"/>
        </w:rPr>
        <w:t xml:space="preserve"> (</w:t>
      </w:r>
      <w:r>
        <w:rPr>
          <w:rFonts w:eastAsia="Calibri" w:cs="Calibri"/>
          <w:kern w:val="2"/>
          <w:sz w:val="22"/>
          <w:szCs w:val="22"/>
        </w:rPr>
        <w:t xml:space="preserve">Wykonawca zobowiązany jest wystawiać odrębne faktury do każdego </w:t>
      </w:r>
      <w:r>
        <w:rPr>
          <w:rFonts w:eastAsia="Calibri" w:cs="Calibri"/>
          <w:kern w:val="2"/>
          <w:sz w:val="22"/>
          <w:szCs w:val="22"/>
        </w:rPr>
        <w:br/>
        <w:t xml:space="preserve">z Zadań wymienionych w </w:t>
      </w:r>
      <w:r>
        <w:rPr>
          <w:rFonts w:eastAsia="Calibri" w:cs="Calibri"/>
          <w:color w:val="00000A"/>
          <w:kern w:val="2"/>
          <w:sz w:val="22"/>
          <w:szCs w:val="22"/>
        </w:rPr>
        <w:t>§2 ust. 1)</w:t>
      </w:r>
      <w:r w:rsidRPr="003F1A2A">
        <w:rPr>
          <w:rFonts w:eastAsia="TTE188D4F0t00" w:cs="Calibri"/>
          <w:color w:val="00000A"/>
          <w:kern w:val="2"/>
          <w:sz w:val="22"/>
          <w:szCs w:val="22"/>
        </w:rPr>
        <w:t xml:space="preserve">, </w:t>
      </w:r>
      <w:r>
        <w:rPr>
          <w:rFonts w:eastAsia="TTE188D4F0t00" w:cs="Calibri"/>
          <w:color w:val="00000A"/>
          <w:kern w:val="2"/>
          <w:sz w:val="22"/>
          <w:szCs w:val="22"/>
        </w:rPr>
        <w:t xml:space="preserve">nie częściej niż raz w miesiącu </w:t>
      </w:r>
      <w:r w:rsidRPr="003F1A2A">
        <w:rPr>
          <w:rFonts w:eastAsia="TTE188D4F0t00" w:cs="Calibri"/>
          <w:color w:val="00000A"/>
          <w:kern w:val="2"/>
          <w:sz w:val="22"/>
          <w:szCs w:val="22"/>
        </w:rPr>
        <w:t xml:space="preserve">pod warunkiem wykonania robót </w:t>
      </w:r>
      <w:r>
        <w:rPr>
          <w:rFonts w:eastAsia="TTE188D4F0t00" w:cs="Calibri"/>
          <w:color w:val="00000A"/>
          <w:kern w:val="2"/>
          <w:sz w:val="22"/>
          <w:szCs w:val="22"/>
        </w:rPr>
        <w:br/>
      </w:r>
      <w:r w:rsidRPr="003F1A2A">
        <w:rPr>
          <w:rFonts w:eastAsia="TTE188D4F0t00" w:cs="Calibri"/>
          <w:color w:val="00000A"/>
          <w:kern w:val="2"/>
          <w:sz w:val="22"/>
          <w:szCs w:val="22"/>
        </w:rPr>
        <w:t xml:space="preserve">o wartości większej niż </w:t>
      </w:r>
      <w:r>
        <w:rPr>
          <w:rFonts w:eastAsia="TTE188D4F0t00" w:cs="Calibri"/>
          <w:color w:val="00000A"/>
          <w:kern w:val="2"/>
          <w:sz w:val="22"/>
          <w:szCs w:val="22"/>
        </w:rPr>
        <w:t>1</w:t>
      </w:r>
      <w:r w:rsidRPr="003F1A2A">
        <w:rPr>
          <w:rFonts w:eastAsia="TTE188D4F0t00" w:cs="Calibri"/>
          <w:color w:val="00000A"/>
          <w:kern w:val="2"/>
          <w:sz w:val="22"/>
          <w:szCs w:val="22"/>
        </w:rPr>
        <w:t>0% wynagrodzenia</w:t>
      </w:r>
      <w:r w:rsidRPr="003F1A2A">
        <w:rPr>
          <w:rFonts w:eastAsia="Calibri" w:cs="Calibri"/>
          <w:color w:val="00000A"/>
          <w:kern w:val="2"/>
          <w:sz w:val="22"/>
          <w:szCs w:val="22"/>
        </w:rPr>
        <w:t xml:space="preserve"> umownego, określonego w § 6 ust. 1</w:t>
      </w:r>
      <w:r w:rsidRPr="003F1A2A">
        <w:rPr>
          <w:rFonts w:eastAsia="TTE188D4F0t00" w:cs="Calibri"/>
          <w:color w:val="FF0000"/>
          <w:kern w:val="2"/>
          <w:sz w:val="22"/>
          <w:szCs w:val="22"/>
        </w:rPr>
        <w:t xml:space="preserve"> </w:t>
      </w:r>
      <w:r w:rsidRPr="003F1A2A">
        <w:rPr>
          <w:rFonts w:eastAsia="Calibri" w:cs="Calibri"/>
          <w:color w:val="00000A"/>
          <w:kern w:val="2"/>
          <w:sz w:val="22"/>
          <w:szCs w:val="22"/>
        </w:rPr>
        <w:t>w oparciu o protokół odbioru cz</w:t>
      </w:r>
      <w:r w:rsidRPr="003F1A2A">
        <w:rPr>
          <w:rFonts w:eastAsia="TTE188D4F0t00" w:cs="Calibri"/>
          <w:color w:val="00000A"/>
          <w:kern w:val="2"/>
          <w:sz w:val="22"/>
          <w:szCs w:val="22"/>
        </w:rPr>
        <w:t>ęś</w:t>
      </w:r>
      <w:r w:rsidRPr="003F1A2A">
        <w:rPr>
          <w:rFonts w:eastAsia="Calibri" w:cs="Calibri"/>
          <w:color w:val="00000A"/>
          <w:kern w:val="2"/>
          <w:sz w:val="22"/>
          <w:szCs w:val="22"/>
        </w:rPr>
        <w:t>ciowego elementów robót podlegaj</w:t>
      </w:r>
      <w:r w:rsidRPr="003F1A2A">
        <w:rPr>
          <w:rFonts w:eastAsia="TTE188D4F0t00" w:cs="Calibri"/>
          <w:color w:val="00000A"/>
          <w:kern w:val="2"/>
          <w:sz w:val="22"/>
          <w:szCs w:val="22"/>
        </w:rPr>
        <w:t>ą</w:t>
      </w:r>
      <w:r w:rsidRPr="003F1A2A">
        <w:rPr>
          <w:rFonts w:eastAsia="Calibri" w:cs="Calibri"/>
          <w:color w:val="00000A"/>
          <w:kern w:val="2"/>
          <w:sz w:val="22"/>
          <w:szCs w:val="22"/>
        </w:rPr>
        <w:t xml:space="preserve">cych – zgodnie z harmonogramem wykonanych robót – odbiorowi częściowemu, po uprzednim podpisaniu </w:t>
      </w:r>
      <w:r w:rsidRPr="003F1A2A">
        <w:rPr>
          <w:rFonts w:eastAsia="Calibri" w:cs="Calibri"/>
          <w:kern w:val="2"/>
          <w:sz w:val="22"/>
          <w:szCs w:val="22"/>
        </w:rPr>
        <w:t xml:space="preserve">protokołu przez </w:t>
      </w:r>
      <w:r w:rsidRPr="003F1A2A">
        <w:rPr>
          <w:rFonts w:eastAsia="Calibri" w:cs="Calibri"/>
          <w:bCs/>
          <w:kern w:val="2"/>
          <w:sz w:val="22"/>
          <w:szCs w:val="22"/>
        </w:rPr>
        <w:t>Inspektora Nadzoru Zamawiającego</w:t>
      </w:r>
      <w:r w:rsidRPr="003F1A2A">
        <w:rPr>
          <w:rFonts w:eastAsia="Calibri" w:cs="Calibri"/>
          <w:kern w:val="2"/>
          <w:sz w:val="22"/>
          <w:szCs w:val="22"/>
        </w:rPr>
        <w:t>.</w:t>
      </w:r>
      <w:r w:rsidRPr="003F1A2A">
        <w:rPr>
          <w:rFonts w:eastAsia="Calibri" w:cs="Calibri"/>
          <w:color w:val="00000A"/>
          <w:sz w:val="22"/>
          <w:szCs w:val="22"/>
        </w:rPr>
        <w:t xml:space="preserve"> </w:t>
      </w:r>
      <w:r w:rsidRPr="003F1A2A">
        <w:rPr>
          <w:rFonts w:eastAsia="Calibri" w:cs="Calibri"/>
          <w:bCs/>
          <w:color w:val="00000A"/>
          <w:kern w:val="2"/>
          <w:sz w:val="22"/>
          <w:szCs w:val="22"/>
        </w:rPr>
        <w:t>Wykonanie tych prac winno być nadto odzwierciedlone w dokumentach budowy (o ile obowiązek ich posiadania wynika z przepisów odrębnych) oraz potwierdzone w nich przez inspektora nadzoru.</w:t>
      </w:r>
      <w:r w:rsidRPr="003F1A2A">
        <w:rPr>
          <w:rFonts w:eastAsia="Calibri" w:cs="Calibri"/>
          <w:b/>
          <w:color w:val="00000A"/>
          <w:kern w:val="2"/>
          <w:sz w:val="22"/>
          <w:szCs w:val="22"/>
        </w:rPr>
        <w:t xml:space="preserve"> </w:t>
      </w:r>
      <w:r w:rsidRPr="003F1A2A">
        <w:rPr>
          <w:rFonts w:eastAsia="Calibri" w:cs="Calibri"/>
          <w:bCs/>
          <w:color w:val="00000A"/>
          <w:kern w:val="2"/>
          <w:sz w:val="22"/>
          <w:szCs w:val="22"/>
        </w:rPr>
        <w:t xml:space="preserve">Brak wyszczególnienia konkretnie wykonanych prac, przedłożenia wyników badań laboratoryjnych oraz ich odzwierciedlenia w dokumentacji budowy stanowi podstawę do odmowy zatwierdzenia protokołu odbioru </w:t>
      </w:r>
      <w:r>
        <w:rPr>
          <w:rFonts w:eastAsia="Calibri" w:cs="Calibri"/>
          <w:bCs/>
          <w:color w:val="00000A"/>
          <w:kern w:val="2"/>
          <w:sz w:val="22"/>
          <w:szCs w:val="22"/>
        </w:rPr>
        <w:br/>
      </w:r>
      <w:r w:rsidRPr="003F1A2A">
        <w:rPr>
          <w:rFonts w:eastAsia="Calibri" w:cs="Calibri"/>
          <w:bCs/>
          <w:color w:val="00000A"/>
          <w:kern w:val="2"/>
          <w:sz w:val="22"/>
          <w:szCs w:val="22"/>
        </w:rPr>
        <w:t>i zapłaty wynagrodzenia częściowego do czasu uzupełnienia braków.</w:t>
      </w:r>
      <w:r>
        <w:rPr>
          <w:rFonts w:eastAsia="Calibri" w:cs="Calibri"/>
          <w:bCs/>
          <w:color w:val="00000A"/>
          <w:kern w:val="2"/>
          <w:sz w:val="22"/>
          <w:szCs w:val="22"/>
        </w:rPr>
        <w:t xml:space="preserve"> </w:t>
      </w:r>
    </w:p>
    <w:p w14:paraId="76EBE503" w14:textId="77777777" w:rsidR="00220703" w:rsidRPr="003F1A2A" w:rsidRDefault="00220703" w:rsidP="00805D37">
      <w:pPr>
        <w:numPr>
          <w:ilvl w:val="0"/>
          <w:numId w:val="64"/>
        </w:numPr>
        <w:spacing w:before="0" w:after="0"/>
        <w:ind w:left="360"/>
        <w:jc w:val="both"/>
        <w:rPr>
          <w:rFonts w:eastAsia="Calibri" w:cs="Calibri"/>
          <w:color w:val="00000A"/>
          <w:sz w:val="22"/>
          <w:szCs w:val="22"/>
        </w:rPr>
      </w:pPr>
      <w:r w:rsidRPr="003F1A2A">
        <w:rPr>
          <w:rFonts w:eastAsia="Calibri" w:cs="Calibri"/>
          <w:bCs/>
          <w:kern w:val="2"/>
          <w:sz w:val="22"/>
          <w:szCs w:val="22"/>
        </w:rPr>
        <w:t xml:space="preserve">Inspektor Nadzoru Zamawiającego </w:t>
      </w:r>
      <w:r w:rsidRPr="003F1A2A">
        <w:rPr>
          <w:rFonts w:eastAsia="Calibri" w:cs="Calibri"/>
          <w:kern w:val="2"/>
          <w:sz w:val="22"/>
          <w:szCs w:val="22"/>
        </w:rPr>
        <w:t>podpisze</w:t>
      </w:r>
      <w:r w:rsidRPr="003F1A2A">
        <w:rPr>
          <w:rFonts w:eastAsia="Calibri" w:cs="Calibri"/>
          <w:color w:val="00000A"/>
          <w:kern w:val="2"/>
          <w:sz w:val="22"/>
          <w:szCs w:val="22"/>
        </w:rPr>
        <w:t xml:space="preserv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52BDAC9C" w14:textId="77777777" w:rsidR="00220703" w:rsidRPr="003F1A2A" w:rsidRDefault="00220703" w:rsidP="00805D37">
      <w:pPr>
        <w:numPr>
          <w:ilvl w:val="0"/>
          <w:numId w:val="64"/>
        </w:numPr>
        <w:spacing w:before="0" w:after="0"/>
        <w:ind w:left="360"/>
        <w:jc w:val="both"/>
        <w:rPr>
          <w:rFonts w:eastAsia="Calibri" w:cs="Calibri"/>
          <w:color w:val="00000A"/>
          <w:sz w:val="22"/>
          <w:szCs w:val="22"/>
        </w:rPr>
      </w:pPr>
      <w:r w:rsidRPr="003F1A2A">
        <w:rPr>
          <w:rFonts w:eastAsia="TTE188D4F0t00" w:cs="Calibri"/>
          <w:color w:val="00000A"/>
          <w:kern w:val="2"/>
          <w:sz w:val="22"/>
          <w:szCs w:val="22"/>
        </w:rPr>
        <w:t xml:space="preserve">W </w:t>
      </w:r>
      <w:r w:rsidRPr="003F1A2A">
        <w:rPr>
          <w:rFonts w:eastAsia="Calibri" w:cs="Calibri"/>
          <w:color w:val="00000A"/>
          <w:kern w:val="2"/>
          <w:sz w:val="22"/>
          <w:szCs w:val="22"/>
        </w:rPr>
        <w:t xml:space="preserve">przypadku zawarcia umowy z Podwykonawcą, Wykonawca zobowiązany jest załączyć </w:t>
      </w:r>
      <w:r w:rsidRPr="003F1A2A">
        <w:rPr>
          <w:rFonts w:eastAsia="Calibri" w:cs="Calibri"/>
          <w:color w:val="00000A"/>
          <w:kern w:val="2"/>
          <w:sz w:val="22"/>
          <w:szCs w:val="22"/>
        </w:rPr>
        <w:br/>
        <w:t xml:space="preserve">do każdej faktury częściowej i końcowej podpisane przez Wykonawcę i Podwykonawcę oświadczenie, że wszystkie należności wynikające z wystawionych faktur Podwykonawcy, których termin płatności upłynął </w:t>
      </w:r>
      <w:r>
        <w:rPr>
          <w:rFonts w:eastAsia="Calibri" w:cs="Calibri"/>
          <w:color w:val="00000A"/>
          <w:kern w:val="2"/>
          <w:sz w:val="22"/>
          <w:szCs w:val="22"/>
        </w:rPr>
        <w:br/>
      </w:r>
      <w:r w:rsidRPr="003F1A2A">
        <w:rPr>
          <w:rFonts w:eastAsia="Calibri" w:cs="Calibri"/>
          <w:color w:val="00000A"/>
          <w:kern w:val="2"/>
          <w:sz w:val="22"/>
          <w:szCs w:val="22"/>
        </w:rPr>
        <w:t>w okresie objętym rozliczeniem częściowym, zostały uregulowane</w:t>
      </w:r>
      <w:r w:rsidRPr="003F1A2A">
        <w:rPr>
          <w:rFonts w:eastAsia="TTE188D4F0t00" w:cs="Calibri"/>
          <w:color w:val="00000A"/>
          <w:kern w:val="2"/>
          <w:sz w:val="22"/>
          <w:szCs w:val="22"/>
        </w:rPr>
        <w:t>. W przypadku nieprzedstawienia przez Wykonawcę w/w oświadczeń wstrzymuje się wypłatę należnego wynagrodzenia za odebrane roboty budowlane. W takim przypadku termin zapłaty faktury biegnie od dnia przedstawienia brakujących oświadczeń.</w:t>
      </w:r>
    </w:p>
    <w:p w14:paraId="5193B4B6" w14:textId="77777777" w:rsidR="00220703" w:rsidRPr="003F1A2A" w:rsidRDefault="00220703" w:rsidP="00805D37">
      <w:pPr>
        <w:numPr>
          <w:ilvl w:val="0"/>
          <w:numId w:val="64"/>
        </w:numPr>
        <w:spacing w:before="0" w:after="0"/>
        <w:ind w:left="360"/>
        <w:jc w:val="both"/>
        <w:rPr>
          <w:rFonts w:eastAsia="Calibri" w:cs="Calibri"/>
          <w:color w:val="00000A"/>
          <w:sz w:val="22"/>
          <w:szCs w:val="22"/>
        </w:rPr>
      </w:pPr>
      <w:r w:rsidRPr="003F1A2A">
        <w:rPr>
          <w:rFonts w:eastAsia="Calibri" w:cs="Calibri"/>
          <w:color w:val="00000A"/>
          <w:kern w:val="2"/>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2A88945E" w14:textId="77777777" w:rsidR="00220703" w:rsidRPr="003F1A2A" w:rsidRDefault="00220703" w:rsidP="00805D37">
      <w:pPr>
        <w:numPr>
          <w:ilvl w:val="0"/>
          <w:numId w:val="64"/>
        </w:numPr>
        <w:spacing w:before="0" w:after="0"/>
        <w:ind w:left="360"/>
        <w:jc w:val="both"/>
        <w:rPr>
          <w:rFonts w:eastAsia="Calibri" w:cs="Calibri"/>
          <w:color w:val="00000A"/>
          <w:sz w:val="22"/>
          <w:szCs w:val="22"/>
        </w:rPr>
      </w:pPr>
      <w:r w:rsidRPr="003F1A2A">
        <w:rPr>
          <w:rFonts w:eastAsia="Calibri" w:cs="Calibri"/>
          <w:color w:val="00000A"/>
          <w:kern w:val="2"/>
          <w:sz w:val="22"/>
          <w:szCs w:val="22"/>
        </w:rPr>
        <w:t xml:space="preserve">Zamawiający dokona bezpośredniej zapłaty wymagalnego wynagrodzenia przysługującego Podwykonawcy lub dalszemu Podwykonawcy, który zawarł zaakceptowaną przez Zamawiającego umowę </w:t>
      </w:r>
      <w:r>
        <w:rPr>
          <w:rFonts w:eastAsia="Calibri" w:cs="Calibri"/>
          <w:color w:val="00000A"/>
          <w:kern w:val="2"/>
          <w:sz w:val="22"/>
          <w:szCs w:val="22"/>
        </w:rPr>
        <w:br/>
      </w:r>
      <w:r w:rsidRPr="003F1A2A">
        <w:rPr>
          <w:rFonts w:eastAsia="Calibri" w:cs="Calibri"/>
          <w:color w:val="00000A"/>
          <w:kern w:val="2"/>
          <w:sz w:val="22"/>
          <w:szCs w:val="22"/>
        </w:rPr>
        <w:t>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54B0A35A" w14:textId="77777777" w:rsidR="00220703" w:rsidRPr="003F1A2A" w:rsidRDefault="00220703" w:rsidP="00805D37">
      <w:pPr>
        <w:numPr>
          <w:ilvl w:val="0"/>
          <w:numId w:val="64"/>
        </w:numPr>
        <w:spacing w:before="0" w:after="0"/>
        <w:ind w:left="360"/>
        <w:jc w:val="both"/>
        <w:rPr>
          <w:rFonts w:eastAsia="Calibri" w:cs="Calibri"/>
          <w:color w:val="00000A"/>
          <w:sz w:val="22"/>
          <w:szCs w:val="22"/>
        </w:rPr>
      </w:pPr>
      <w:r w:rsidRPr="003F1A2A">
        <w:rPr>
          <w:rFonts w:eastAsia="Calibri" w:cs="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17779F4C" w14:textId="77777777" w:rsidR="00220703" w:rsidRPr="003F1A2A" w:rsidRDefault="00220703" w:rsidP="00805D37">
      <w:pPr>
        <w:numPr>
          <w:ilvl w:val="0"/>
          <w:numId w:val="64"/>
        </w:numPr>
        <w:spacing w:before="0" w:after="0"/>
        <w:ind w:left="360"/>
        <w:jc w:val="both"/>
        <w:rPr>
          <w:rFonts w:eastAsia="Calibri" w:cs="Calibri"/>
          <w:color w:val="00000A"/>
          <w:sz w:val="22"/>
          <w:szCs w:val="22"/>
        </w:rPr>
      </w:pPr>
      <w:r w:rsidRPr="003F1A2A">
        <w:rPr>
          <w:rFonts w:eastAsia="Calibri" w:cs="Calibri"/>
          <w:color w:val="00000A"/>
          <w:kern w:val="2"/>
          <w:sz w:val="22"/>
          <w:szCs w:val="22"/>
        </w:rPr>
        <w:t>W przypadku zgłoszenia uwag, o których mowa w ust. 7, w wyznaczonym terminie Zamawiający może:</w:t>
      </w:r>
    </w:p>
    <w:p w14:paraId="6326D3CA" w14:textId="77777777" w:rsidR="00220703" w:rsidRPr="003F1A2A" w:rsidRDefault="00220703" w:rsidP="00805D37">
      <w:pPr>
        <w:numPr>
          <w:ilvl w:val="0"/>
          <w:numId w:val="67"/>
        </w:numPr>
        <w:spacing w:before="0" w:after="0"/>
        <w:ind w:left="720"/>
        <w:jc w:val="both"/>
        <w:rPr>
          <w:rFonts w:eastAsia="Calibri" w:cs="Calibri"/>
          <w:color w:val="00000A"/>
          <w:sz w:val="22"/>
          <w:szCs w:val="22"/>
        </w:rPr>
      </w:pPr>
      <w:r w:rsidRPr="003F1A2A">
        <w:rPr>
          <w:rFonts w:eastAsia="Calibri" w:cs="Calibri"/>
          <w:color w:val="00000A"/>
          <w:kern w:val="2"/>
          <w:sz w:val="22"/>
          <w:szCs w:val="22"/>
        </w:rPr>
        <w:t>nie dokonywać bezpośredniej zapłaty wynagrodzenia Podwykonawcy lub dalszemu Podwykonawcy, jeżeli Wykonawca wykaże niezasadność takiej zapłaty, albo</w:t>
      </w:r>
    </w:p>
    <w:p w14:paraId="6397DA87" w14:textId="77777777" w:rsidR="00220703" w:rsidRPr="003F1A2A" w:rsidRDefault="00220703" w:rsidP="00805D37">
      <w:pPr>
        <w:numPr>
          <w:ilvl w:val="0"/>
          <w:numId w:val="67"/>
        </w:numPr>
        <w:spacing w:before="0" w:after="0"/>
        <w:ind w:left="720"/>
        <w:jc w:val="both"/>
        <w:rPr>
          <w:rFonts w:eastAsia="Calibri" w:cs="Calibri"/>
          <w:color w:val="00000A"/>
          <w:sz w:val="22"/>
          <w:szCs w:val="22"/>
        </w:rPr>
      </w:pPr>
      <w:r w:rsidRPr="003F1A2A">
        <w:rPr>
          <w:rFonts w:eastAsia="Calibri" w:cs="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3A74755" w14:textId="77777777" w:rsidR="00220703" w:rsidRPr="003F1A2A" w:rsidRDefault="00220703" w:rsidP="00805D37">
      <w:pPr>
        <w:numPr>
          <w:ilvl w:val="0"/>
          <w:numId w:val="67"/>
        </w:numPr>
        <w:spacing w:before="0" w:after="0"/>
        <w:ind w:left="720"/>
        <w:jc w:val="both"/>
        <w:rPr>
          <w:rFonts w:eastAsia="Calibri" w:cs="Calibri"/>
          <w:color w:val="00000A"/>
          <w:sz w:val="22"/>
          <w:szCs w:val="22"/>
        </w:rPr>
      </w:pPr>
      <w:r w:rsidRPr="003F1A2A">
        <w:rPr>
          <w:rFonts w:eastAsia="Calibri" w:cs="Calibri"/>
          <w:color w:val="00000A"/>
          <w:kern w:val="2"/>
          <w:sz w:val="22"/>
          <w:szCs w:val="22"/>
        </w:rPr>
        <w:t>dokonać bezpośredniej zapłaty wynagrodzenia Podwykonawcy lub dalszemu Podwykonawcy, jeżeli Podwykonawca lub dalszy Podwykonawca wykaże zasadność takiej zapłaty.</w:t>
      </w:r>
    </w:p>
    <w:p w14:paraId="53685CFF" w14:textId="77777777" w:rsidR="00220703" w:rsidRPr="003F1A2A" w:rsidRDefault="00220703" w:rsidP="00805D37">
      <w:pPr>
        <w:numPr>
          <w:ilvl w:val="0"/>
          <w:numId w:val="64"/>
        </w:numPr>
        <w:spacing w:before="0" w:after="0"/>
        <w:ind w:left="360"/>
        <w:jc w:val="both"/>
        <w:rPr>
          <w:rFonts w:eastAsia="Calibri" w:cs="Calibri"/>
          <w:color w:val="00000A"/>
          <w:sz w:val="22"/>
          <w:szCs w:val="22"/>
        </w:rPr>
      </w:pPr>
      <w:r w:rsidRPr="003F1A2A">
        <w:rPr>
          <w:rFonts w:eastAsia="Calibri" w:cs="Calibri"/>
          <w:color w:val="00000A"/>
          <w:kern w:val="2"/>
          <w:sz w:val="22"/>
          <w:szCs w:val="22"/>
        </w:rPr>
        <w:t>W przypadku dokonania bezpośredniej zapłaty Podwykonawcy lub dalszemu Podwykonawcy, Zamawiający potrąca kwotę wypłaconego wynagrodzenia z wynagrodzenia należnego Wykonawcy.</w:t>
      </w:r>
    </w:p>
    <w:p w14:paraId="65C489A9" w14:textId="77777777" w:rsidR="00220703" w:rsidRPr="003F1A2A" w:rsidRDefault="00220703" w:rsidP="00805D37">
      <w:pPr>
        <w:numPr>
          <w:ilvl w:val="0"/>
          <w:numId w:val="64"/>
        </w:numPr>
        <w:spacing w:before="0" w:after="0"/>
        <w:ind w:left="360"/>
        <w:jc w:val="both"/>
        <w:rPr>
          <w:rFonts w:eastAsia="Calibri" w:cs="Calibri"/>
          <w:color w:val="00000A"/>
          <w:sz w:val="22"/>
          <w:szCs w:val="22"/>
        </w:rPr>
      </w:pPr>
      <w:r w:rsidRPr="003F1A2A">
        <w:rPr>
          <w:rFonts w:eastAsia="Calibri" w:cs="Calibri"/>
          <w:color w:val="00000A"/>
          <w:kern w:val="2"/>
          <w:sz w:val="22"/>
          <w:szCs w:val="22"/>
        </w:rPr>
        <w:t>Do rozliczenia ko</w:t>
      </w:r>
      <w:r w:rsidRPr="003F1A2A">
        <w:rPr>
          <w:rFonts w:eastAsia="TTE188D4F0t00" w:cs="Calibri"/>
          <w:color w:val="00000A"/>
          <w:kern w:val="2"/>
          <w:sz w:val="22"/>
          <w:szCs w:val="22"/>
        </w:rPr>
        <w:t>ń</w:t>
      </w:r>
      <w:r w:rsidRPr="003F1A2A">
        <w:rPr>
          <w:rFonts w:eastAsia="Calibri" w:cs="Calibri"/>
          <w:color w:val="00000A"/>
          <w:kern w:val="2"/>
          <w:sz w:val="22"/>
          <w:szCs w:val="22"/>
        </w:rPr>
        <w:t>cowego, o którym mowa w ust. 1 Wykonawca przedło</w:t>
      </w:r>
      <w:r w:rsidRPr="003F1A2A">
        <w:rPr>
          <w:rFonts w:eastAsia="TTE188D4F0t00" w:cs="Calibri"/>
          <w:color w:val="00000A"/>
          <w:kern w:val="2"/>
          <w:sz w:val="22"/>
          <w:szCs w:val="22"/>
        </w:rPr>
        <w:t>ż</w:t>
      </w:r>
      <w:r w:rsidRPr="003F1A2A">
        <w:rPr>
          <w:rFonts w:eastAsia="Calibri" w:cs="Calibri"/>
          <w:color w:val="00000A"/>
          <w:kern w:val="2"/>
          <w:sz w:val="22"/>
          <w:szCs w:val="22"/>
        </w:rPr>
        <w:t>y zestawienie wystawionych faktur.</w:t>
      </w:r>
      <w:r w:rsidRPr="003F1A2A">
        <w:rPr>
          <w:rFonts w:eastAsia="TTE188D4F0t00" w:cs="Calibri"/>
          <w:color w:val="00000A"/>
          <w:kern w:val="2"/>
          <w:sz w:val="22"/>
          <w:szCs w:val="22"/>
        </w:rPr>
        <w:t xml:space="preserve"> </w:t>
      </w:r>
    </w:p>
    <w:p w14:paraId="3FE20F3B" w14:textId="77777777" w:rsidR="00220703" w:rsidRPr="003F1A2A" w:rsidRDefault="00220703" w:rsidP="00805D37">
      <w:pPr>
        <w:numPr>
          <w:ilvl w:val="0"/>
          <w:numId w:val="64"/>
        </w:numPr>
        <w:spacing w:before="0" w:after="0"/>
        <w:ind w:left="360"/>
        <w:jc w:val="both"/>
        <w:rPr>
          <w:rFonts w:eastAsia="Calibri" w:cs="Calibri"/>
          <w:color w:val="00000A"/>
          <w:sz w:val="22"/>
          <w:szCs w:val="22"/>
        </w:rPr>
      </w:pPr>
      <w:r w:rsidRPr="003F1A2A">
        <w:rPr>
          <w:rFonts w:eastAsia="Calibri" w:cs="Calibri"/>
          <w:color w:val="00000A"/>
          <w:kern w:val="2"/>
          <w:sz w:val="22"/>
          <w:szCs w:val="22"/>
        </w:rPr>
        <w:t>Nale</w:t>
      </w:r>
      <w:r w:rsidRPr="003F1A2A">
        <w:rPr>
          <w:rFonts w:eastAsia="TTE188D4F0t00" w:cs="Calibri"/>
          <w:color w:val="00000A"/>
          <w:kern w:val="2"/>
          <w:sz w:val="22"/>
          <w:szCs w:val="22"/>
        </w:rPr>
        <w:t>ż</w:t>
      </w:r>
      <w:r w:rsidRPr="003F1A2A">
        <w:rPr>
          <w:rFonts w:eastAsia="Calibri" w:cs="Calibri"/>
          <w:color w:val="00000A"/>
          <w:kern w:val="2"/>
          <w:sz w:val="22"/>
          <w:szCs w:val="22"/>
        </w:rPr>
        <w:t>no</w:t>
      </w:r>
      <w:r w:rsidRPr="003F1A2A">
        <w:rPr>
          <w:rFonts w:eastAsia="TTE188D4F0t00" w:cs="Calibri"/>
          <w:color w:val="00000A"/>
          <w:kern w:val="2"/>
          <w:sz w:val="22"/>
          <w:szCs w:val="22"/>
        </w:rPr>
        <w:t>ś</w:t>
      </w:r>
      <w:r w:rsidRPr="003F1A2A">
        <w:rPr>
          <w:rFonts w:eastAsia="Calibri" w:cs="Calibri"/>
          <w:color w:val="00000A"/>
          <w:kern w:val="2"/>
          <w:sz w:val="22"/>
          <w:szCs w:val="22"/>
        </w:rPr>
        <w:t>ci z tytułu faktur b</w:t>
      </w:r>
      <w:r w:rsidRPr="003F1A2A">
        <w:rPr>
          <w:rFonts w:eastAsia="TTE188D4F0t00" w:cs="Calibri"/>
          <w:color w:val="00000A"/>
          <w:kern w:val="2"/>
          <w:sz w:val="22"/>
          <w:szCs w:val="22"/>
        </w:rPr>
        <w:t>ę</w:t>
      </w:r>
      <w:r w:rsidRPr="003F1A2A">
        <w:rPr>
          <w:rFonts w:eastAsia="Calibri" w:cs="Calibri"/>
          <w:color w:val="00000A"/>
          <w:kern w:val="2"/>
          <w:sz w:val="22"/>
          <w:szCs w:val="22"/>
        </w:rPr>
        <w:t>d</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płatne przez Zamawiaj</w:t>
      </w:r>
      <w:r w:rsidRPr="003F1A2A">
        <w:rPr>
          <w:rFonts w:eastAsia="TTE188D4F0t00" w:cs="Calibri"/>
          <w:color w:val="00000A"/>
          <w:kern w:val="2"/>
          <w:sz w:val="22"/>
          <w:szCs w:val="22"/>
        </w:rPr>
        <w:t>ą</w:t>
      </w:r>
      <w:r w:rsidRPr="003F1A2A">
        <w:rPr>
          <w:rFonts w:eastAsia="Calibri" w:cs="Calibri"/>
          <w:color w:val="00000A"/>
          <w:kern w:val="2"/>
          <w:sz w:val="22"/>
          <w:szCs w:val="22"/>
        </w:rPr>
        <w:t xml:space="preserve">cego przelewem na konto Wykonawcy wskazane </w:t>
      </w:r>
      <w:r>
        <w:rPr>
          <w:rFonts w:eastAsia="Calibri" w:cs="Calibri"/>
          <w:color w:val="00000A"/>
          <w:kern w:val="2"/>
          <w:sz w:val="22"/>
          <w:szCs w:val="22"/>
        </w:rPr>
        <w:br/>
      </w:r>
      <w:r w:rsidRPr="003F1A2A">
        <w:rPr>
          <w:rFonts w:eastAsia="Calibri" w:cs="Calibri"/>
          <w:color w:val="00000A"/>
          <w:kern w:val="2"/>
          <w:sz w:val="22"/>
          <w:szCs w:val="22"/>
        </w:rPr>
        <w:t>w fakturze w ci</w:t>
      </w:r>
      <w:r w:rsidRPr="003F1A2A">
        <w:rPr>
          <w:rFonts w:eastAsia="TTE188D4F0t00" w:cs="Calibri"/>
          <w:color w:val="00000A"/>
          <w:kern w:val="2"/>
          <w:sz w:val="22"/>
          <w:szCs w:val="22"/>
        </w:rPr>
        <w:t>ą</w:t>
      </w:r>
      <w:r w:rsidRPr="003F1A2A">
        <w:rPr>
          <w:rFonts w:eastAsia="Calibri" w:cs="Calibri"/>
          <w:color w:val="00000A"/>
          <w:kern w:val="2"/>
          <w:sz w:val="22"/>
          <w:szCs w:val="22"/>
        </w:rPr>
        <w:t>gu 30 dni od daty dor</w:t>
      </w:r>
      <w:r w:rsidRPr="003F1A2A">
        <w:rPr>
          <w:rFonts w:eastAsia="TTE188D4F0t00" w:cs="Calibri"/>
          <w:color w:val="00000A"/>
          <w:kern w:val="2"/>
          <w:sz w:val="22"/>
          <w:szCs w:val="22"/>
        </w:rPr>
        <w:t>ę</w:t>
      </w:r>
      <w:r w:rsidRPr="003F1A2A">
        <w:rPr>
          <w:rFonts w:eastAsia="Calibri" w:cs="Calibri"/>
          <w:color w:val="00000A"/>
          <w:kern w:val="2"/>
          <w:sz w:val="22"/>
          <w:szCs w:val="22"/>
        </w:rPr>
        <w:t>czenia Zamawiaj</w:t>
      </w:r>
      <w:r w:rsidRPr="003F1A2A">
        <w:rPr>
          <w:rFonts w:eastAsia="TTE188D4F0t00" w:cs="Calibri"/>
          <w:color w:val="00000A"/>
          <w:kern w:val="2"/>
          <w:sz w:val="22"/>
          <w:szCs w:val="22"/>
        </w:rPr>
        <w:t>ą</w:t>
      </w:r>
      <w:r w:rsidRPr="003F1A2A">
        <w:rPr>
          <w:rFonts w:eastAsia="Calibri" w:cs="Calibri"/>
          <w:color w:val="00000A"/>
          <w:kern w:val="2"/>
          <w:sz w:val="22"/>
          <w:szCs w:val="22"/>
        </w:rPr>
        <w:t>cemu prawidłowo wystawionej faktury i innych wymaganych dokumentów. Za dat</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zapłaty uwa</w:t>
      </w:r>
      <w:r w:rsidRPr="003F1A2A">
        <w:rPr>
          <w:rFonts w:eastAsia="TTE188D4F0t00" w:cs="Calibri"/>
          <w:color w:val="00000A"/>
          <w:kern w:val="2"/>
          <w:sz w:val="22"/>
          <w:szCs w:val="22"/>
        </w:rPr>
        <w:t>ż</w:t>
      </w:r>
      <w:r w:rsidRPr="003F1A2A">
        <w:rPr>
          <w:rFonts w:eastAsia="Calibri" w:cs="Calibri"/>
          <w:color w:val="00000A"/>
          <w:kern w:val="2"/>
          <w:sz w:val="22"/>
          <w:szCs w:val="22"/>
        </w:rPr>
        <w:t>a</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si</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b</w:t>
      </w:r>
      <w:r w:rsidRPr="003F1A2A">
        <w:rPr>
          <w:rFonts w:eastAsia="TTE188D4F0t00" w:cs="Calibri"/>
          <w:color w:val="00000A"/>
          <w:kern w:val="2"/>
          <w:sz w:val="22"/>
          <w:szCs w:val="22"/>
        </w:rPr>
        <w:t>ę</w:t>
      </w:r>
      <w:r w:rsidRPr="003F1A2A">
        <w:rPr>
          <w:rFonts w:eastAsia="Calibri" w:cs="Calibri"/>
          <w:color w:val="00000A"/>
          <w:kern w:val="2"/>
          <w:sz w:val="22"/>
          <w:szCs w:val="22"/>
        </w:rPr>
        <w:t>dzie dat</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 xml:space="preserve">polecenia przelewu należności na rachunek </w:t>
      </w:r>
      <w:r w:rsidRPr="003F1A2A">
        <w:rPr>
          <w:rFonts w:eastAsia="Calibri" w:cs="Calibri"/>
          <w:kern w:val="2"/>
          <w:sz w:val="22"/>
          <w:szCs w:val="22"/>
        </w:rPr>
        <w:t>Wykonawcy. Wykonawca w dniu wystawienia faktury potwierdzi, ze jest zarejestrowanym, czynnym podatnikiem podatku VAT uprawnionym do wystawienia faktury. Zamawiający stosuje podzieloną płatność.</w:t>
      </w:r>
    </w:p>
    <w:p w14:paraId="5E6F276B"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8.</w:t>
      </w:r>
    </w:p>
    <w:p w14:paraId="69481DAB"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ROBOTY ZAMIENNE I DODATKOWE</w:t>
      </w:r>
    </w:p>
    <w:p w14:paraId="0EA7153F" w14:textId="77777777" w:rsidR="00220703" w:rsidRPr="003F1A2A" w:rsidRDefault="00220703" w:rsidP="00805D37">
      <w:pPr>
        <w:numPr>
          <w:ilvl w:val="3"/>
          <w:numId w:val="59"/>
        </w:numPr>
        <w:spacing w:before="0" w:after="0"/>
        <w:ind w:left="426"/>
        <w:jc w:val="both"/>
        <w:rPr>
          <w:rFonts w:eastAsia="Calibri" w:cs="Calibri"/>
          <w:color w:val="00000A"/>
          <w:sz w:val="22"/>
          <w:szCs w:val="22"/>
        </w:rPr>
      </w:pPr>
      <w:r w:rsidRPr="003F1A2A">
        <w:rPr>
          <w:rFonts w:eastAsia="Calibri" w:cs="Calibri"/>
          <w:color w:val="00000A"/>
          <w:kern w:val="2"/>
          <w:sz w:val="22"/>
          <w:szCs w:val="22"/>
        </w:rPr>
        <w:t>Strony przyjmuj</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nast</w:t>
      </w:r>
      <w:r w:rsidRPr="003F1A2A">
        <w:rPr>
          <w:rFonts w:eastAsia="TTE188D4F0t00" w:cs="Calibri"/>
          <w:color w:val="00000A"/>
          <w:kern w:val="2"/>
          <w:sz w:val="22"/>
          <w:szCs w:val="22"/>
        </w:rPr>
        <w:t>ę</w:t>
      </w:r>
      <w:r w:rsidRPr="003F1A2A">
        <w:rPr>
          <w:rFonts w:eastAsia="Calibri" w:cs="Calibri"/>
          <w:color w:val="00000A"/>
          <w:kern w:val="2"/>
          <w:sz w:val="22"/>
          <w:szCs w:val="22"/>
        </w:rPr>
        <w:t>puj</w:t>
      </w:r>
      <w:r w:rsidRPr="003F1A2A">
        <w:rPr>
          <w:rFonts w:eastAsia="TTE188D4F0t00" w:cs="Calibri"/>
          <w:color w:val="00000A"/>
          <w:kern w:val="2"/>
          <w:sz w:val="22"/>
          <w:szCs w:val="22"/>
        </w:rPr>
        <w:t>ą</w:t>
      </w:r>
      <w:r w:rsidRPr="003F1A2A">
        <w:rPr>
          <w:rFonts w:eastAsia="Calibri" w:cs="Calibri"/>
          <w:color w:val="00000A"/>
          <w:kern w:val="2"/>
          <w:sz w:val="22"/>
          <w:szCs w:val="22"/>
        </w:rPr>
        <w:t>c</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definicj</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 xml:space="preserve">robót zamiennych i dodatkowych oraz sposób ich zlecenia </w:t>
      </w:r>
      <w:r>
        <w:rPr>
          <w:rFonts w:eastAsia="Calibri" w:cs="Calibri"/>
          <w:color w:val="00000A"/>
          <w:kern w:val="2"/>
          <w:sz w:val="22"/>
          <w:szCs w:val="22"/>
        </w:rPr>
        <w:br/>
      </w:r>
      <w:r w:rsidRPr="003F1A2A">
        <w:rPr>
          <w:rFonts w:eastAsia="Calibri" w:cs="Calibri"/>
          <w:color w:val="00000A"/>
          <w:kern w:val="2"/>
          <w:sz w:val="22"/>
          <w:szCs w:val="22"/>
        </w:rPr>
        <w:t>i rozliczenia:</w:t>
      </w:r>
    </w:p>
    <w:p w14:paraId="3AE6C97C" w14:textId="77777777" w:rsidR="00220703" w:rsidRPr="006131C0" w:rsidRDefault="00220703" w:rsidP="00805D37">
      <w:pPr>
        <w:numPr>
          <w:ilvl w:val="0"/>
          <w:numId w:val="71"/>
        </w:numPr>
        <w:tabs>
          <w:tab w:val="left" w:pos="426"/>
          <w:tab w:val="left" w:pos="567"/>
        </w:tabs>
        <w:spacing w:before="0" w:after="0"/>
        <w:ind w:left="851" w:hanging="425"/>
        <w:jc w:val="both"/>
        <w:rPr>
          <w:rFonts w:eastAsia="Calibri" w:cs="Calibri"/>
          <w:color w:val="00000A"/>
          <w:sz w:val="22"/>
          <w:szCs w:val="22"/>
        </w:rPr>
      </w:pPr>
      <w:r w:rsidRPr="003F1A2A">
        <w:rPr>
          <w:rFonts w:eastAsia="Calibri" w:cs="Calibri"/>
          <w:color w:val="00000A"/>
          <w:kern w:val="2"/>
          <w:sz w:val="22"/>
          <w:szCs w:val="22"/>
        </w:rPr>
        <w:t>przez</w:t>
      </w:r>
      <w:r w:rsidRPr="003F1A2A">
        <w:rPr>
          <w:rFonts w:eastAsia="Calibri" w:cs="Calibri"/>
          <w:b/>
          <w:color w:val="00000A"/>
          <w:kern w:val="2"/>
          <w:sz w:val="22"/>
          <w:szCs w:val="22"/>
        </w:rPr>
        <w:t xml:space="preserve"> roboty zamienne</w:t>
      </w:r>
      <w:r w:rsidRPr="003F1A2A">
        <w:rPr>
          <w:rFonts w:eastAsia="Calibri" w:cs="Calibri"/>
          <w:color w:val="00000A"/>
          <w:kern w:val="2"/>
          <w:sz w:val="22"/>
          <w:szCs w:val="22"/>
        </w:rPr>
        <w:t xml:space="preserve"> należy rozumieć  roboty wynikaj</w:t>
      </w:r>
      <w:r w:rsidRPr="003F1A2A">
        <w:rPr>
          <w:rFonts w:eastAsia="TTE188D4F0t00" w:cs="Calibri"/>
          <w:color w:val="00000A"/>
          <w:kern w:val="2"/>
          <w:sz w:val="22"/>
          <w:szCs w:val="22"/>
        </w:rPr>
        <w:t>ą</w:t>
      </w:r>
      <w:r w:rsidRPr="003F1A2A">
        <w:rPr>
          <w:rFonts w:eastAsia="Calibri" w:cs="Calibri"/>
          <w:color w:val="00000A"/>
          <w:kern w:val="2"/>
          <w:sz w:val="22"/>
          <w:szCs w:val="22"/>
        </w:rPr>
        <w:t>ce ze zmiany technologii lub  zmiany materiałów przewidzianych w dokumentacji projektowej. Roboty zamienne Wykonawca wykona</w:t>
      </w:r>
      <w:r w:rsidRPr="003F1A2A">
        <w:rPr>
          <w:rFonts w:eastAsia="TTE188D4F0t00" w:cs="Calibri"/>
          <w:color w:val="00000A"/>
          <w:kern w:val="2"/>
          <w:sz w:val="22"/>
          <w:szCs w:val="22"/>
        </w:rPr>
        <w:t xml:space="preserve"> </w:t>
      </w:r>
      <w:r w:rsidRPr="003F1A2A">
        <w:rPr>
          <w:rFonts w:eastAsia="Calibri" w:cs="Calibri"/>
          <w:color w:val="00000A"/>
          <w:kern w:val="2"/>
          <w:sz w:val="22"/>
          <w:szCs w:val="22"/>
        </w:rPr>
        <w:t xml:space="preserve">na podstawie protokołu konieczności podpisanego przez strony. </w:t>
      </w:r>
      <w:r>
        <w:rPr>
          <w:rFonts w:eastAsia="Calibri" w:cs="Calibri"/>
          <w:color w:val="00000A"/>
          <w:kern w:val="2"/>
          <w:sz w:val="22"/>
          <w:szCs w:val="22"/>
        </w:rPr>
        <w:t>Rozliczenie robót zamiennych nastąpi w ramach wynagrodzenia, o którym mowa w</w:t>
      </w:r>
      <w:r w:rsidRPr="006B340E">
        <w:rPr>
          <w:rFonts w:eastAsia="Calibri" w:cs="Calibri"/>
          <w:color w:val="00000A"/>
          <w:kern w:val="2"/>
          <w:sz w:val="22"/>
          <w:szCs w:val="22"/>
        </w:rPr>
        <w:t xml:space="preserve"> §</w:t>
      </w:r>
      <w:r>
        <w:rPr>
          <w:rFonts w:eastAsia="Calibri" w:cs="Calibri"/>
          <w:color w:val="00000A"/>
          <w:kern w:val="2"/>
          <w:sz w:val="22"/>
          <w:szCs w:val="22"/>
        </w:rPr>
        <w:t>6 ust. 1;</w:t>
      </w:r>
    </w:p>
    <w:p w14:paraId="42CC6B58" w14:textId="77777777" w:rsidR="00220703" w:rsidRPr="003F1A2A" w:rsidRDefault="00220703" w:rsidP="00805D37">
      <w:pPr>
        <w:numPr>
          <w:ilvl w:val="0"/>
          <w:numId w:val="71"/>
        </w:numPr>
        <w:tabs>
          <w:tab w:val="left" w:pos="426"/>
          <w:tab w:val="left" w:pos="567"/>
        </w:tabs>
        <w:spacing w:before="0" w:after="0"/>
        <w:ind w:left="851" w:hanging="425"/>
        <w:jc w:val="both"/>
        <w:rPr>
          <w:rFonts w:eastAsia="Calibri" w:cs="Calibri"/>
          <w:color w:val="00000A"/>
          <w:sz w:val="22"/>
          <w:szCs w:val="22"/>
        </w:rPr>
      </w:pPr>
      <w:r w:rsidRPr="003F1A2A">
        <w:rPr>
          <w:rFonts w:eastAsia="Calibri" w:cs="Calibri"/>
          <w:color w:val="00000A"/>
          <w:kern w:val="2"/>
          <w:sz w:val="22"/>
          <w:szCs w:val="22"/>
        </w:rPr>
        <w:t xml:space="preserve">przez </w:t>
      </w:r>
      <w:r w:rsidRPr="003F1A2A">
        <w:rPr>
          <w:rFonts w:eastAsia="Calibri" w:cs="Calibri"/>
          <w:b/>
          <w:color w:val="00000A"/>
          <w:kern w:val="2"/>
          <w:sz w:val="22"/>
          <w:szCs w:val="22"/>
        </w:rPr>
        <w:t>roboty dodatkowe</w:t>
      </w:r>
      <w:r w:rsidRPr="003F1A2A">
        <w:rPr>
          <w:rFonts w:eastAsia="Calibri" w:cs="Calibri"/>
          <w:color w:val="00000A"/>
          <w:kern w:val="2"/>
          <w:sz w:val="22"/>
          <w:szCs w:val="22"/>
        </w:rPr>
        <w:t xml:space="preserve"> należy rozumieć </w:t>
      </w:r>
      <w:r w:rsidRPr="003F1A2A">
        <w:rPr>
          <w:rFonts w:eastAsia="Calibri" w:cs="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373EEBE1" w14:textId="77777777" w:rsidR="00220703" w:rsidRPr="003F1A2A" w:rsidRDefault="00220703" w:rsidP="00805D37">
      <w:pPr>
        <w:numPr>
          <w:ilvl w:val="0"/>
          <w:numId w:val="72"/>
        </w:numPr>
        <w:tabs>
          <w:tab w:val="left" w:pos="709"/>
        </w:tabs>
        <w:spacing w:before="0" w:after="0"/>
        <w:jc w:val="both"/>
        <w:rPr>
          <w:rFonts w:eastAsia="Calibri" w:cs="Calibri"/>
          <w:color w:val="00000A"/>
          <w:sz w:val="22"/>
          <w:szCs w:val="22"/>
        </w:rPr>
      </w:pPr>
      <w:r w:rsidRPr="003F1A2A">
        <w:rPr>
          <w:rFonts w:eastAsia="Calibri" w:cs="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03EBF993" w14:textId="77777777" w:rsidR="00220703" w:rsidRPr="006B340E" w:rsidRDefault="00220703" w:rsidP="00805D37">
      <w:pPr>
        <w:numPr>
          <w:ilvl w:val="0"/>
          <w:numId w:val="72"/>
        </w:numPr>
        <w:tabs>
          <w:tab w:val="left" w:pos="709"/>
        </w:tabs>
        <w:spacing w:before="0" w:after="0"/>
        <w:jc w:val="both"/>
        <w:rPr>
          <w:rFonts w:eastAsia="Calibri" w:cs="Calibri"/>
          <w:color w:val="00000A"/>
          <w:sz w:val="22"/>
          <w:szCs w:val="22"/>
        </w:rPr>
      </w:pPr>
      <w:r w:rsidRPr="003F1A2A">
        <w:rPr>
          <w:rFonts w:eastAsia="Calibri" w:cs="Calibri"/>
          <w:bCs/>
          <w:color w:val="00000A"/>
          <w:kern w:val="2"/>
          <w:sz w:val="22"/>
          <w:szCs w:val="22"/>
        </w:rPr>
        <w:t xml:space="preserve">zmiana Wykonawcy spowodowałaby istotną niedogodność lub znaczne zwiększenie kosztów dla Zamawiającego, </w:t>
      </w:r>
    </w:p>
    <w:p w14:paraId="0ED21FEC" w14:textId="77777777" w:rsidR="00220703" w:rsidRPr="003F1A2A" w:rsidRDefault="00220703" w:rsidP="00805D37">
      <w:pPr>
        <w:numPr>
          <w:ilvl w:val="0"/>
          <w:numId w:val="72"/>
        </w:numPr>
        <w:tabs>
          <w:tab w:val="left" w:pos="709"/>
        </w:tabs>
        <w:spacing w:before="0" w:after="0"/>
        <w:jc w:val="both"/>
        <w:rPr>
          <w:rFonts w:eastAsia="Calibri" w:cs="Calibri"/>
          <w:color w:val="00000A"/>
          <w:sz w:val="22"/>
          <w:szCs w:val="22"/>
        </w:rPr>
      </w:pPr>
      <w:r>
        <w:rPr>
          <w:rFonts w:eastAsia="Calibri" w:cs="Calibri"/>
          <w:bCs/>
          <w:color w:val="00000A"/>
          <w:kern w:val="2"/>
          <w:sz w:val="22"/>
          <w:szCs w:val="22"/>
        </w:rPr>
        <w:t xml:space="preserve">wzrost ceny spowodowany każdą kolejną zmianą nie przekracza 50% wartości pierwotnej umowy. </w:t>
      </w:r>
    </w:p>
    <w:p w14:paraId="2E1F57F5" w14:textId="77777777" w:rsidR="00220703" w:rsidRPr="003F1A2A" w:rsidRDefault="00220703" w:rsidP="00805D37">
      <w:pPr>
        <w:numPr>
          <w:ilvl w:val="3"/>
          <w:numId w:val="59"/>
        </w:numPr>
        <w:spacing w:before="0" w:after="0"/>
        <w:ind w:left="426"/>
        <w:jc w:val="both"/>
        <w:rPr>
          <w:rFonts w:eastAsia="Calibri" w:cs="Calibri"/>
          <w:color w:val="00000A"/>
          <w:kern w:val="2"/>
          <w:sz w:val="22"/>
          <w:szCs w:val="22"/>
        </w:rPr>
      </w:pPr>
      <w:r w:rsidRPr="003F1A2A">
        <w:rPr>
          <w:rFonts w:eastAsia="Calibri" w:cs="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3" w:name="_Hlk23927028"/>
    </w:p>
    <w:p w14:paraId="037E26D4" w14:textId="77777777" w:rsidR="00220703" w:rsidRPr="003F1A2A" w:rsidRDefault="00220703" w:rsidP="00805D37">
      <w:pPr>
        <w:numPr>
          <w:ilvl w:val="3"/>
          <w:numId w:val="59"/>
        </w:numPr>
        <w:spacing w:before="0" w:after="0"/>
        <w:ind w:left="426"/>
        <w:jc w:val="both"/>
        <w:rPr>
          <w:rFonts w:eastAsia="Calibri" w:cs="Calibri"/>
          <w:color w:val="00000A"/>
          <w:kern w:val="2"/>
          <w:sz w:val="22"/>
          <w:szCs w:val="22"/>
        </w:rPr>
      </w:pPr>
      <w:r w:rsidRPr="003F1A2A">
        <w:rPr>
          <w:rFonts w:eastAsia="Calibri" w:cs="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sidRPr="003F1A2A">
        <w:rPr>
          <w:rFonts w:cs="Calibri"/>
          <w:sz w:val="22"/>
          <w:szCs w:val="22"/>
          <w:lang w:eastAsia="ar-SA"/>
        </w:rPr>
        <w:t>W przypadku wystąpienia, robót dodatkowych lub robót zamiennych Wykonawca  przygotuje wraz ze zgłoszeniem projekt protokołu konieczności, który będzie w szczególności zawierał:</w:t>
      </w:r>
    </w:p>
    <w:p w14:paraId="19A437CF" w14:textId="77777777" w:rsidR="00220703" w:rsidRPr="003F1A2A" w:rsidRDefault="00220703" w:rsidP="00805D37">
      <w:pPr>
        <w:numPr>
          <w:ilvl w:val="0"/>
          <w:numId w:val="93"/>
        </w:numPr>
        <w:spacing w:before="0" w:after="0"/>
        <w:jc w:val="both"/>
        <w:rPr>
          <w:rFonts w:cs="Calibri"/>
          <w:sz w:val="22"/>
          <w:szCs w:val="22"/>
        </w:rPr>
      </w:pPr>
      <w:r w:rsidRPr="003F1A2A">
        <w:rPr>
          <w:rFonts w:cs="Calibri"/>
          <w:sz w:val="22"/>
          <w:szCs w:val="22"/>
        </w:rPr>
        <w:t>opis proponowanej Roboty do wykonania i harmonogram jej wykonania,</w:t>
      </w:r>
    </w:p>
    <w:p w14:paraId="4BFDBACB" w14:textId="77777777" w:rsidR="00220703" w:rsidRPr="003F1A2A" w:rsidRDefault="00220703" w:rsidP="00805D37">
      <w:pPr>
        <w:numPr>
          <w:ilvl w:val="0"/>
          <w:numId w:val="93"/>
        </w:numPr>
        <w:spacing w:before="0" w:after="0"/>
        <w:jc w:val="both"/>
        <w:rPr>
          <w:rFonts w:cs="Calibri"/>
          <w:sz w:val="22"/>
          <w:szCs w:val="22"/>
        </w:rPr>
      </w:pPr>
      <w:r w:rsidRPr="003F1A2A">
        <w:rPr>
          <w:rFonts w:cs="Calibri"/>
          <w:sz w:val="22"/>
          <w:szCs w:val="22"/>
        </w:rPr>
        <w:t>uzasadnienie konieczności wykonania Roboty dodatkowej lub Roboty zamiennej,</w:t>
      </w:r>
    </w:p>
    <w:p w14:paraId="5FF3D93B" w14:textId="77777777" w:rsidR="00220703" w:rsidRPr="003F1A2A" w:rsidRDefault="00220703" w:rsidP="00805D37">
      <w:pPr>
        <w:numPr>
          <w:ilvl w:val="0"/>
          <w:numId w:val="93"/>
        </w:numPr>
        <w:spacing w:before="0" w:after="0"/>
        <w:jc w:val="both"/>
        <w:rPr>
          <w:rFonts w:cs="Calibri"/>
          <w:sz w:val="22"/>
          <w:szCs w:val="22"/>
        </w:rPr>
      </w:pPr>
      <w:r w:rsidRPr="003F1A2A">
        <w:rPr>
          <w:rFonts w:cs="Calibri"/>
          <w:sz w:val="22"/>
          <w:szCs w:val="22"/>
        </w:rPr>
        <w:t>propozycję Wykonawcy dotyczącą ewentualnych modyfikacji w harmonogramie rzeczowo-finansowym,</w:t>
      </w:r>
    </w:p>
    <w:p w14:paraId="28E1A452" w14:textId="77777777" w:rsidR="00220703" w:rsidRPr="003F1A2A" w:rsidRDefault="00220703" w:rsidP="00805D37">
      <w:pPr>
        <w:numPr>
          <w:ilvl w:val="0"/>
          <w:numId w:val="93"/>
        </w:numPr>
        <w:spacing w:before="0" w:after="0"/>
        <w:jc w:val="both"/>
        <w:rPr>
          <w:rFonts w:cs="Calibri"/>
          <w:sz w:val="22"/>
          <w:szCs w:val="22"/>
        </w:rPr>
      </w:pPr>
      <w:r w:rsidRPr="003F1A2A">
        <w:rPr>
          <w:rFonts w:cs="Calibri"/>
          <w:sz w:val="22"/>
          <w:szCs w:val="22"/>
        </w:rPr>
        <w:t xml:space="preserve">informację o koniecznych modyfikacjach w dokumentacji projektowej i uzyskanych uzgodnieniach </w:t>
      </w:r>
      <w:r>
        <w:rPr>
          <w:rFonts w:cs="Calibri"/>
          <w:sz w:val="22"/>
          <w:szCs w:val="22"/>
        </w:rPr>
        <w:br/>
      </w:r>
      <w:r w:rsidRPr="003F1A2A">
        <w:rPr>
          <w:rFonts w:cs="Calibri"/>
          <w:sz w:val="22"/>
          <w:szCs w:val="22"/>
        </w:rPr>
        <w:t>i decyzjach administracyjnych,</w:t>
      </w:r>
    </w:p>
    <w:p w14:paraId="7369A93D" w14:textId="77777777" w:rsidR="00220703" w:rsidRPr="003F1A2A" w:rsidRDefault="00220703" w:rsidP="00805D37">
      <w:pPr>
        <w:numPr>
          <w:ilvl w:val="0"/>
          <w:numId w:val="93"/>
        </w:numPr>
        <w:spacing w:before="0" w:after="0"/>
        <w:jc w:val="both"/>
        <w:rPr>
          <w:rFonts w:cs="Calibri"/>
          <w:sz w:val="22"/>
          <w:szCs w:val="22"/>
        </w:rPr>
      </w:pPr>
      <w:r w:rsidRPr="003F1A2A">
        <w:rPr>
          <w:rFonts w:cs="Calibri"/>
          <w:sz w:val="22"/>
          <w:szCs w:val="22"/>
        </w:rPr>
        <w:t>niezbędną dokumentację projektową wraz ze specyfikacjami – o ile modyfikacja dotychczasowej dokumentacji projektowej jest niewystarczająca,</w:t>
      </w:r>
    </w:p>
    <w:p w14:paraId="378E85FE" w14:textId="77777777" w:rsidR="00220703" w:rsidRPr="003F1A2A" w:rsidRDefault="00220703" w:rsidP="00805D37">
      <w:pPr>
        <w:numPr>
          <w:ilvl w:val="0"/>
          <w:numId w:val="93"/>
        </w:numPr>
        <w:spacing w:before="0" w:after="0"/>
        <w:jc w:val="both"/>
        <w:rPr>
          <w:rFonts w:cs="Calibri"/>
          <w:sz w:val="22"/>
          <w:szCs w:val="22"/>
        </w:rPr>
      </w:pPr>
      <w:r w:rsidRPr="003F1A2A">
        <w:rPr>
          <w:rFonts w:cs="Calibri"/>
          <w:sz w:val="22"/>
          <w:szCs w:val="22"/>
        </w:rPr>
        <w:t>propozycję Wykonawcy dotyczącą wyceny Robót, wraz z kosztem wykonania dokumentacji projektowej</w:t>
      </w:r>
      <w:r>
        <w:rPr>
          <w:rFonts w:cs="Calibri"/>
          <w:sz w:val="22"/>
          <w:szCs w:val="22"/>
        </w:rPr>
        <w:br/>
      </w:r>
      <w:r w:rsidRPr="003F1A2A">
        <w:rPr>
          <w:rFonts w:cs="Calibri"/>
          <w:sz w:val="22"/>
          <w:szCs w:val="22"/>
        </w:rPr>
        <w:t xml:space="preserve"> i uzyskania uzgodnień oraz decyzji administracyjnych, o ile będą potrzebne,</w:t>
      </w:r>
    </w:p>
    <w:p w14:paraId="71B72C6C" w14:textId="77777777" w:rsidR="00220703" w:rsidRPr="003F1A2A" w:rsidRDefault="00220703" w:rsidP="00805D37">
      <w:pPr>
        <w:numPr>
          <w:ilvl w:val="0"/>
          <w:numId w:val="93"/>
        </w:numPr>
        <w:spacing w:before="0" w:after="0"/>
        <w:jc w:val="both"/>
        <w:rPr>
          <w:rFonts w:cs="Calibri"/>
          <w:sz w:val="22"/>
          <w:szCs w:val="22"/>
        </w:rPr>
      </w:pPr>
      <w:r w:rsidRPr="003F1A2A">
        <w:rPr>
          <w:rFonts w:cs="Calibri"/>
          <w:sz w:val="22"/>
          <w:szCs w:val="22"/>
        </w:rPr>
        <w:t xml:space="preserve">uzasadnienie pod względem zgodności z umową i obowiązującymi przepisami, w tym zgodności </w:t>
      </w:r>
      <w:r>
        <w:rPr>
          <w:rFonts w:cs="Calibri"/>
          <w:sz w:val="22"/>
          <w:szCs w:val="22"/>
        </w:rPr>
        <w:br/>
      </w:r>
      <w:r w:rsidRPr="003F1A2A">
        <w:rPr>
          <w:rFonts w:cs="Calibri"/>
          <w:sz w:val="22"/>
          <w:szCs w:val="22"/>
        </w:rPr>
        <w:t>z Prawem,</w:t>
      </w:r>
    </w:p>
    <w:p w14:paraId="1B30328F" w14:textId="77777777" w:rsidR="00220703" w:rsidRPr="00ED5552" w:rsidRDefault="00220703" w:rsidP="00805D37">
      <w:pPr>
        <w:numPr>
          <w:ilvl w:val="0"/>
          <w:numId w:val="94"/>
        </w:numPr>
        <w:spacing w:before="0" w:after="0"/>
        <w:jc w:val="both"/>
        <w:rPr>
          <w:rFonts w:cs="Calibri"/>
          <w:sz w:val="22"/>
          <w:szCs w:val="22"/>
        </w:rPr>
      </w:pPr>
      <w:r w:rsidRPr="003B0E50">
        <w:rPr>
          <w:rFonts w:eastAsia="Calibri" w:cs="Calibri"/>
          <w:bCs/>
          <w:kern w:val="2"/>
          <w:sz w:val="22"/>
          <w:szCs w:val="22"/>
        </w:rPr>
        <w:t xml:space="preserve">Inspektor Nadzoru Zamawiającego </w:t>
      </w:r>
      <w:r w:rsidRPr="003B0E50">
        <w:rPr>
          <w:rStyle w:val="Styl10ptJasnopomaraczowy1"/>
          <w:rFonts w:cs="Calibri"/>
          <w:color w:val="auto"/>
          <w:sz w:val="22"/>
          <w:szCs w:val="22"/>
        </w:rPr>
        <w:t xml:space="preserve">po weryfikacji zgłoszenia i projektu protokołu konieczności przekaże wraz z rekomendacją protokół konieczności Zamawiającemu celem zatwierdzenia. Wykonawca przedstawi </w:t>
      </w:r>
      <w:r w:rsidRPr="003B0E50">
        <w:rPr>
          <w:rFonts w:eastAsia="Calibri" w:cs="Calibri"/>
          <w:bCs/>
          <w:kern w:val="2"/>
          <w:sz w:val="22"/>
          <w:szCs w:val="22"/>
        </w:rPr>
        <w:t>Inspektorowi Nadzoru Zamawiającego</w:t>
      </w:r>
      <w:r w:rsidRPr="003B0E50">
        <w:rPr>
          <w:rStyle w:val="Styl10ptJasnopomaraczowy1"/>
          <w:rFonts w:cs="Calibri"/>
          <w:color w:val="auto"/>
          <w:sz w:val="22"/>
          <w:szCs w:val="22"/>
        </w:rPr>
        <w:t xml:space="preserve"> wycenę Robót dodatkowych i Robót zamiennych.</w:t>
      </w:r>
      <w:r w:rsidRPr="003B0E50">
        <w:rPr>
          <w:rFonts w:cs="Calibri"/>
          <w:sz w:val="22"/>
          <w:szCs w:val="22"/>
        </w:rPr>
        <w:t xml:space="preserve"> </w:t>
      </w:r>
      <w:r w:rsidRPr="003F1A2A">
        <w:rPr>
          <w:rFonts w:eastAsia="Calibri" w:cs="Calibri"/>
          <w:bCs/>
          <w:kern w:val="2"/>
          <w:sz w:val="22"/>
          <w:szCs w:val="22"/>
        </w:rPr>
        <w:t>R</w:t>
      </w:r>
      <w:r w:rsidRPr="003F1A2A">
        <w:rPr>
          <w:rFonts w:eastAsia="Calibri" w:cs="Calibri"/>
          <w:kern w:val="2"/>
          <w:sz w:val="22"/>
          <w:szCs w:val="22"/>
        </w:rPr>
        <w:t>oboty dodatkowe Wykonawca wykona na podstawie protokołu konieczno</w:t>
      </w:r>
      <w:r w:rsidRPr="003F1A2A">
        <w:rPr>
          <w:rFonts w:eastAsia="TTE188D4F0t00" w:cs="Calibri"/>
          <w:kern w:val="2"/>
          <w:sz w:val="22"/>
          <w:szCs w:val="22"/>
        </w:rPr>
        <w:t>ś</w:t>
      </w:r>
      <w:r w:rsidRPr="003F1A2A">
        <w:rPr>
          <w:rFonts w:eastAsia="Calibri" w:cs="Calibri"/>
          <w:kern w:val="2"/>
          <w:sz w:val="22"/>
          <w:szCs w:val="22"/>
        </w:rPr>
        <w:t>ci w drodze zmiany umowy.</w:t>
      </w:r>
      <w:bookmarkEnd w:id="3"/>
    </w:p>
    <w:p w14:paraId="23104D3A" w14:textId="77777777" w:rsidR="00220703" w:rsidRPr="003F1A2A" w:rsidRDefault="00220703" w:rsidP="00220703">
      <w:pPr>
        <w:spacing w:before="0" w:after="0"/>
        <w:ind w:left="360"/>
        <w:jc w:val="both"/>
        <w:rPr>
          <w:rFonts w:cs="Calibri"/>
          <w:sz w:val="22"/>
          <w:szCs w:val="22"/>
        </w:rPr>
      </w:pPr>
    </w:p>
    <w:p w14:paraId="4A1AFA98" w14:textId="77777777" w:rsidR="003B0E50" w:rsidRDefault="003B0E50" w:rsidP="00220703">
      <w:pPr>
        <w:tabs>
          <w:tab w:val="left" w:pos="709"/>
        </w:tabs>
        <w:spacing w:before="0" w:after="0"/>
        <w:ind w:left="709"/>
        <w:jc w:val="center"/>
        <w:rPr>
          <w:rFonts w:eastAsia="Calibri" w:cs="Calibri"/>
          <w:b/>
          <w:color w:val="00000A"/>
          <w:kern w:val="2"/>
          <w:sz w:val="22"/>
          <w:szCs w:val="22"/>
        </w:rPr>
      </w:pPr>
    </w:p>
    <w:p w14:paraId="436F632A" w14:textId="1E915FF5" w:rsidR="00220703" w:rsidRPr="003F1A2A" w:rsidRDefault="00220703" w:rsidP="00220703">
      <w:pPr>
        <w:tabs>
          <w:tab w:val="left" w:pos="709"/>
        </w:tabs>
        <w:spacing w:before="0" w:after="0"/>
        <w:ind w:left="709"/>
        <w:jc w:val="center"/>
        <w:rPr>
          <w:rFonts w:eastAsia="Calibri" w:cs="Calibri"/>
          <w:color w:val="00000A"/>
          <w:sz w:val="22"/>
          <w:szCs w:val="22"/>
        </w:rPr>
      </w:pPr>
      <w:r w:rsidRPr="003F1A2A">
        <w:rPr>
          <w:rFonts w:eastAsia="Calibri" w:cs="Calibri"/>
          <w:b/>
          <w:color w:val="00000A"/>
          <w:kern w:val="2"/>
          <w:sz w:val="22"/>
          <w:szCs w:val="22"/>
        </w:rPr>
        <w:t>§ 9.</w:t>
      </w:r>
      <w:r w:rsidRPr="003F1A2A">
        <w:rPr>
          <w:rFonts w:eastAsia="Calibri" w:cs="Calibri"/>
          <w:color w:val="00000A"/>
          <w:kern w:val="2"/>
          <w:sz w:val="22"/>
          <w:szCs w:val="22"/>
        </w:rPr>
        <w:t xml:space="preserve"> </w:t>
      </w:r>
    </w:p>
    <w:p w14:paraId="233C2BD5" w14:textId="77777777" w:rsidR="00220703" w:rsidRPr="003F1A2A" w:rsidRDefault="00220703" w:rsidP="00220703">
      <w:pPr>
        <w:tabs>
          <w:tab w:val="left" w:pos="709"/>
        </w:tabs>
        <w:spacing w:before="0" w:after="0"/>
        <w:ind w:left="709"/>
        <w:jc w:val="center"/>
        <w:rPr>
          <w:rFonts w:eastAsia="Calibri" w:cs="Calibri"/>
          <w:color w:val="00000A"/>
          <w:sz w:val="22"/>
          <w:szCs w:val="22"/>
        </w:rPr>
      </w:pPr>
      <w:r w:rsidRPr="003F1A2A">
        <w:rPr>
          <w:rFonts w:eastAsia="Calibri" w:cs="Calibri"/>
          <w:b/>
          <w:bCs/>
          <w:color w:val="00000A"/>
          <w:kern w:val="2"/>
          <w:sz w:val="22"/>
          <w:szCs w:val="22"/>
        </w:rPr>
        <w:t>ROZLICZENIE ROBÓT DODATKOWYCH I ZAMIENNYCH</w:t>
      </w:r>
    </w:p>
    <w:p w14:paraId="566A6198" w14:textId="77777777" w:rsidR="00220703" w:rsidRPr="003F1A2A" w:rsidRDefault="00220703" w:rsidP="00805D37">
      <w:pPr>
        <w:numPr>
          <w:ilvl w:val="0"/>
          <w:numId w:val="73"/>
        </w:numPr>
        <w:spacing w:before="0" w:after="0"/>
        <w:jc w:val="both"/>
        <w:rPr>
          <w:rFonts w:eastAsia="Calibri" w:cs="Calibri"/>
          <w:color w:val="00000A"/>
          <w:sz w:val="22"/>
          <w:szCs w:val="22"/>
        </w:rPr>
      </w:pPr>
      <w:r w:rsidRPr="003F1A2A">
        <w:rPr>
          <w:rFonts w:eastAsia="Calibri" w:cs="Calibri"/>
          <w:color w:val="00000A"/>
          <w:kern w:val="2"/>
          <w:sz w:val="22"/>
          <w:szCs w:val="22"/>
        </w:rPr>
        <w:t>Je</w:t>
      </w:r>
      <w:r w:rsidRPr="003F1A2A">
        <w:rPr>
          <w:rFonts w:eastAsia="TTE188D4F0t00" w:cs="Calibri"/>
          <w:color w:val="00000A"/>
          <w:kern w:val="2"/>
          <w:sz w:val="22"/>
          <w:szCs w:val="22"/>
        </w:rPr>
        <w:t>ż</w:t>
      </w:r>
      <w:r w:rsidRPr="003F1A2A">
        <w:rPr>
          <w:rFonts w:eastAsia="Calibri" w:cs="Calibri"/>
          <w:color w:val="00000A"/>
          <w:kern w:val="2"/>
          <w:sz w:val="22"/>
          <w:szCs w:val="22"/>
        </w:rPr>
        <w:t>eli roboty dodatkowe wynikaj</w:t>
      </w:r>
      <w:r w:rsidRPr="003F1A2A">
        <w:rPr>
          <w:rFonts w:eastAsia="TTE188D4F0t00" w:cs="Calibri"/>
          <w:color w:val="00000A"/>
          <w:kern w:val="2"/>
          <w:sz w:val="22"/>
          <w:szCs w:val="22"/>
        </w:rPr>
        <w:t>ą</w:t>
      </w:r>
      <w:r w:rsidRPr="003F1A2A">
        <w:rPr>
          <w:rFonts w:eastAsia="Calibri" w:cs="Calibri"/>
          <w:color w:val="00000A"/>
          <w:kern w:val="2"/>
          <w:sz w:val="22"/>
          <w:szCs w:val="22"/>
        </w:rPr>
        <w:t>ce z protokołu konieczności odpowiadaj</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opisowi pozycji w kosztorysie ofertowym, cena jednostkowa okre</w:t>
      </w:r>
      <w:r w:rsidRPr="003F1A2A">
        <w:rPr>
          <w:rFonts w:eastAsia="TTE188D4F0t00" w:cs="Calibri"/>
          <w:color w:val="00000A"/>
          <w:kern w:val="2"/>
          <w:sz w:val="22"/>
          <w:szCs w:val="22"/>
        </w:rPr>
        <w:t>ś</w:t>
      </w:r>
      <w:r w:rsidRPr="003F1A2A">
        <w:rPr>
          <w:rFonts w:eastAsia="Calibri" w:cs="Calibri"/>
          <w:color w:val="00000A"/>
          <w:kern w:val="2"/>
          <w:sz w:val="22"/>
          <w:szCs w:val="22"/>
        </w:rPr>
        <w:t>lona w kosztorysie ofertowym, u</w:t>
      </w:r>
      <w:r w:rsidRPr="003F1A2A">
        <w:rPr>
          <w:rFonts w:eastAsia="TTE188D4F0t00" w:cs="Calibri"/>
          <w:color w:val="00000A"/>
          <w:kern w:val="2"/>
          <w:sz w:val="22"/>
          <w:szCs w:val="22"/>
        </w:rPr>
        <w:t>ż</w:t>
      </w:r>
      <w:r w:rsidRPr="003F1A2A">
        <w:rPr>
          <w:rFonts w:eastAsia="Calibri" w:cs="Calibri"/>
          <w:color w:val="00000A"/>
          <w:kern w:val="2"/>
          <w:sz w:val="22"/>
          <w:szCs w:val="22"/>
        </w:rPr>
        <w:t>ywana jest do wyliczenia wysoko</w:t>
      </w:r>
      <w:r w:rsidRPr="003F1A2A">
        <w:rPr>
          <w:rFonts w:eastAsia="TTE188D4F0t00" w:cs="Calibri"/>
          <w:color w:val="00000A"/>
          <w:kern w:val="2"/>
          <w:sz w:val="22"/>
          <w:szCs w:val="22"/>
        </w:rPr>
        <w:t>ś</w:t>
      </w:r>
      <w:r w:rsidRPr="003F1A2A">
        <w:rPr>
          <w:rFonts w:eastAsia="Calibri" w:cs="Calibri"/>
          <w:color w:val="00000A"/>
          <w:kern w:val="2"/>
          <w:sz w:val="22"/>
          <w:szCs w:val="22"/>
        </w:rPr>
        <w:t>ci wynagrodzenia za te roboty.</w:t>
      </w:r>
    </w:p>
    <w:p w14:paraId="4A2EEE8B" w14:textId="77777777" w:rsidR="00220703" w:rsidRPr="003F1A2A" w:rsidRDefault="00220703" w:rsidP="00805D37">
      <w:pPr>
        <w:numPr>
          <w:ilvl w:val="0"/>
          <w:numId w:val="73"/>
        </w:numPr>
        <w:spacing w:before="0" w:after="0"/>
        <w:jc w:val="both"/>
        <w:rPr>
          <w:rFonts w:eastAsia="Calibri" w:cs="Calibri"/>
          <w:color w:val="00000A"/>
          <w:sz w:val="22"/>
          <w:szCs w:val="22"/>
        </w:rPr>
      </w:pPr>
      <w:r w:rsidRPr="003F1A2A">
        <w:rPr>
          <w:rFonts w:eastAsia="Calibri" w:cs="Calibri"/>
          <w:color w:val="00000A"/>
          <w:kern w:val="2"/>
          <w:sz w:val="22"/>
          <w:szCs w:val="22"/>
        </w:rPr>
        <w:t>Je</w:t>
      </w:r>
      <w:r w:rsidRPr="003F1A2A">
        <w:rPr>
          <w:rFonts w:eastAsia="TTE188D4F0t00" w:cs="Calibri"/>
          <w:color w:val="00000A"/>
          <w:kern w:val="2"/>
          <w:sz w:val="22"/>
          <w:szCs w:val="22"/>
        </w:rPr>
        <w:t>ż</w:t>
      </w:r>
      <w:r w:rsidRPr="003F1A2A">
        <w:rPr>
          <w:rFonts w:eastAsia="Calibri" w:cs="Calibri"/>
          <w:color w:val="00000A"/>
          <w:kern w:val="2"/>
          <w:sz w:val="22"/>
          <w:szCs w:val="22"/>
        </w:rPr>
        <w:t>eli roboty dodatkowe wynikaj</w:t>
      </w:r>
      <w:r w:rsidRPr="003F1A2A">
        <w:rPr>
          <w:rFonts w:eastAsia="TTE188D4F0t00" w:cs="Calibri"/>
          <w:color w:val="00000A"/>
          <w:kern w:val="2"/>
          <w:sz w:val="22"/>
          <w:szCs w:val="22"/>
        </w:rPr>
        <w:t>ą</w:t>
      </w:r>
      <w:r w:rsidRPr="003F1A2A">
        <w:rPr>
          <w:rFonts w:eastAsia="Calibri" w:cs="Calibri"/>
          <w:color w:val="00000A"/>
          <w:kern w:val="2"/>
          <w:sz w:val="22"/>
          <w:szCs w:val="22"/>
        </w:rPr>
        <w:t>ce z protokołu konieczności nie odpowiadaj</w:t>
      </w:r>
      <w:r w:rsidRPr="003F1A2A">
        <w:rPr>
          <w:rFonts w:eastAsia="TTE188D4F0t00" w:cs="Calibri"/>
          <w:color w:val="00000A"/>
          <w:kern w:val="2"/>
          <w:sz w:val="22"/>
          <w:szCs w:val="22"/>
        </w:rPr>
        <w:t xml:space="preserve">ą </w:t>
      </w:r>
      <w:r w:rsidRPr="003F1A2A">
        <w:rPr>
          <w:rFonts w:eastAsia="Calibri" w:cs="Calibri"/>
          <w:kern w:val="2"/>
          <w:sz w:val="22"/>
          <w:szCs w:val="22"/>
        </w:rPr>
        <w:t>opisowi pozycji w kosztorysie ofertowym, Wykonawca powinien przedło</w:t>
      </w:r>
      <w:r w:rsidRPr="003F1A2A">
        <w:rPr>
          <w:rFonts w:eastAsia="TTE188D4F0t00" w:cs="Calibri"/>
          <w:kern w:val="2"/>
          <w:sz w:val="22"/>
          <w:szCs w:val="22"/>
        </w:rPr>
        <w:t>ż</w:t>
      </w:r>
      <w:r w:rsidRPr="003F1A2A">
        <w:rPr>
          <w:rFonts w:eastAsia="Calibri" w:cs="Calibri"/>
          <w:kern w:val="2"/>
          <w:sz w:val="22"/>
          <w:szCs w:val="22"/>
        </w:rPr>
        <w:t>y</w:t>
      </w:r>
      <w:r w:rsidRPr="003F1A2A">
        <w:rPr>
          <w:rFonts w:eastAsia="TTE188D4F0t00" w:cs="Calibri"/>
          <w:kern w:val="2"/>
          <w:sz w:val="22"/>
          <w:szCs w:val="22"/>
        </w:rPr>
        <w:t xml:space="preserve">ć </w:t>
      </w:r>
      <w:r w:rsidRPr="003F1A2A">
        <w:rPr>
          <w:rFonts w:eastAsia="Calibri" w:cs="Calibri"/>
          <w:kern w:val="2"/>
          <w:sz w:val="22"/>
          <w:szCs w:val="22"/>
        </w:rPr>
        <w:t xml:space="preserve">do zaopiniowania </w:t>
      </w:r>
      <w:r w:rsidRPr="003F1A2A">
        <w:rPr>
          <w:rFonts w:eastAsia="Calibri" w:cs="Calibri"/>
          <w:bCs/>
          <w:kern w:val="2"/>
          <w:sz w:val="22"/>
          <w:szCs w:val="22"/>
        </w:rPr>
        <w:t>Inspektorowi Nadzoru Zamawiającego</w:t>
      </w:r>
      <w:r w:rsidRPr="003F1A2A">
        <w:rPr>
          <w:rFonts w:eastAsia="Calibri" w:cs="Calibri"/>
          <w:kern w:val="2"/>
          <w:sz w:val="22"/>
          <w:szCs w:val="22"/>
        </w:rPr>
        <w:t xml:space="preserve"> </w:t>
      </w:r>
      <w:r>
        <w:rPr>
          <w:rFonts w:eastAsia="Calibri" w:cs="Calibri"/>
          <w:kern w:val="2"/>
          <w:sz w:val="22"/>
          <w:szCs w:val="22"/>
        </w:rPr>
        <w:br/>
      </w:r>
      <w:r w:rsidRPr="003F1A2A">
        <w:rPr>
          <w:rFonts w:eastAsia="Calibri" w:cs="Calibri"/>
          <w:kern w:val="2"/>
          <w:sz w:val="22"/>
          <w:szCs w:val="22"/>
        </w:rPr>
        <w:t>i akceptacji Zamawiaj</w:t>
      </w:r>
      <w:r w:rsidRPr="003F1A2A">
        <w:rPr>
          <w:rFonts w:eastAsia="TTE188D4F0t00" w:cs="Calibri"/>
          <w:kern w:val="2"/>
          <w:sz w:val="22"/>
          <w:szCs w:val="22"/>
        </w:rPr>
        <w:t>ą</w:t>
      </w:r>
      <w:r w:rsidRPr="003F1A2A">
        <w:rPr>
          <w:rFonts w:eastAsia="Calibri" w:cs="Calibri"/>
          <w:kern w:val="2"/>
          <w:sz w:val="22"/>
          <w:szCs w:val="22"/>
        </w:rPr>
        <w:t>cemu kalkulacj</w:t>
      </w:r>
      <w:r w:rsidRPr="003F1A2A">
        <w:rPr>
          <w:rFonts w:eastAsia="TTE188D4F0t00" w:cs="Calibri"/>
          <w:kern w:val="2"/>
          <w:sz w:val="22"/>
          <w:szCs w:val="22"/>
        </w:rPr>
        <w:t xml:space="preserve">ę </w:t>
      </w:r>
      <w:r w:rsidRPr="003F1A2A">
        <w:rPr>
          <w:rFonts w:eastAsia="Calibri" w:cs="Calibri"/>
          <w:kern w:val="2"/>
          <w:sz w:val="22"/>
          <w:szCs w:val="22"/>
        </w:rPr>
        <w:t>szczegółow</w:t>
      </w:r>
      <w:r w:rsidRPr="003F1A2A">
        <w:rPr>
          <w:rFonts w:eastAsia="TTE188D4F0t00" w:cs="Calibri"/>
          <w:kern w:val="2"/>
          <w:sz w:val="22"/>
          <w:szCs w:val="22"/>
        </w:rPr>
        <w:t xml:space="preserve">ą </w:t>
      </w:r>
      <w:r w:rsidRPr="003F1A2A">
        <w:rPr>
          <w:rFonts w:eastAsia="Calibri" w:cs="Calibri"/>
          <w:kern w:val="2"/>
          <w:sz w:val="22"/>
          <w:szCs w:val="22"/>
        </w:rPr>
        <w:t xml:space="preserve">ceny jednostkowej tych robót, sporządzoną w oparciu </w:t>
      </w:r>
      <w:r>
        <w:rPr>
          <w:rFonts w:eastAsia="Calibri" w:cs="Calibri"/>
          <w:kern w:val="2"/>
          <w:sz w:val="22"/>
          <w:szCs w:val="22"/>
        </w:rPr>
        <w:br/>
      </w:r>
      <w:r w:rsidRPr="003F1A2A">
        <w:rPr>
          <w:rFonts w:eastAsia="Calibri" w:cs="Calibri"/>
          <w:kern w:val="2"/>
          <w:sz w:val="22"/>
          <w:szCs w:val="22"/>
        </w:rPr>
        <w:t>o wartości nie wyższe niż średnie</w:t>
      </w:r>
      <w:r w:rsidRPr="003F1A2A">
        <w:rPr>
          <w:rFonts w:eastAsia="Calibri" w:cs="Calibri"/>
          <w:color w:val="00000A"/>
          <w:kern w:val="2"/>
          <w:sz w:val="22"/>
          <w:szCs w:val="22"/>
        </w:rPr>
        <w:t xml:space="preserve"> wartości narzutów, roboczogodziny i materiałów zawarte w aktualnych na dzień sporządzenia zeszytach „</w:t>
      </w:r>
      <w:r w:rsidRPr="003F1A2A">
        <w:rPr>
          <w:rFonts w:eastAsia="Calibri" w:cs="Calibri"/>
          <w:i/>
          <w:color w:val="00000A"/>
          <w:kern w:val="2"/>
          <w:sz w:val="22"/>
          <w:szCs w:val="22"/>
        </w:rPr>
        <w:t>SEKOCENBUD</w:t>
      </w:r>
      <w:r w:rsidRPr="003F1A2A">
        <w:rPr>
          <w:rFonts w:eastAsia="Calibri" w:cs="Calibri"/>
          <w:color w:val="00000A"/>
          <w:kern w:val="2"/>
          <w:sz w:val="22"/>
          <w:szCs w:val="22"/>
        </w:rPr>
        <w:t>” lub równoważnych, obowiązujących dla miasta Ostrołęki.</w:t>
      </w:r>
    </w:p>
    <w:p w14:paraId="05821AAC" w14:textId="77777777" w:rsidR="00220703" w:rsidRPr="003F1A2A" w:rsidRDefault="00220703" w:rsidP="00805D37">
      <w:pPr>
        <w:numPr>
          <w:ilvl w:val="0"/>
          <w:numId w:val="73"/>
        </w:numPr>
        <w:spacing w:before="0" w:after="0"/>
        <w:jc w:val="both"/>
        <w:rPr>
          <w:rFonts w:eastAsia="Calibri" w:cs="Calibri"/>
          <w:color w:val="00000A"/>
          <w:sz w:val="22"/>
          <w:szCs w:val="22"/>
        </w:rPr>
      </w:pPr>
      <w:r w:rsidRPr="003F1A2A">
        <w:rPr>
          <w:rFonts w:eastAsia="Calibri" w:cs="Calibri"/>
          <w:color w:val="00000A"/>
          <w:kern w:val="2"/>
          <w:sz w:val="22"/>
          <w:szCs w:val="22"/>
        </w:rPr>
        <w:t>Je</w:t>
      </w:r>
      <w:r w:rsidRPr="003F1A2A">
        <w:rPr>
          <w:rFonts w:eastAsia="TTE188D4F0t00" w:cs="Calibri"/>
          <w:color w:val="00000A"/>
          <w:kern w:val="2"/>
          <w:sz w:val="22"/>
          <w:szCs w:val="22"/>
        </w:rPr>
        <w:t>ż</w:t>
      </w:r>
      <w:r w:rsidRPr="003F1A2A">
        <w:rPr>
          <w:rFonts w:eastAsia="Calibri" w:cs="Calibri"/>
          <w:color w:val="00000A"/>
          <w:kern w:val="2"/>
          <w:sz w:val="22"/>
          <w:szCs w:val="22"/>
        </w:rPr>
        <w:t>eli cena jednostkowa przedło</w:t>
      </w:r>
      <w:r w:rsidRPr="003F1A2A">
        <w:rPr>
          <w:rFonts w:eastAsia="TTE188D4F0t00" w:cs="Calibri"/>
          <w:color w:val="00000A"/>
          <w:kern w:val="2"/>
          <w:sz w:val="22"/>
          <w:szCs w:val="22"/>
        </w:rPr>
        <w:t>ż</w:t>
      </w:r>
      <w:r w:rsidRPr="003F1A2A">
        <w:rPr>
          <w:rFonts w:eastAsia="Calibri" w:cs="Calibri"/>
          <w:color w:val="00000A"/>
          <w:kern w:val="2"/>
          <w:sz w:val="22"/>
          <w:szCs w:val="22"/>
        </w:rPr>
        <w:t>ona przez Wykonawc</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do akceptacji Zamawiaj</w:t>
      </w:r>
      <w:r w:rsidRPr="003F1A2A">
        <w:rPr>
          <w:rFonts w:eastAsia="TTE188D4F0t00" w:cs="Calibri"/>
          <w:color w:val="00000A"/>
          <w:kern w:val="2"/>
          <w:sz w:val="22"/>
          <w:szCs w:val="22"/>
        </w:rPr>
        <w:t>ą</w:t>
      </w:r>
      <w:r w:rsidRPr="003F1A2A">
        <w:rPr>
          <w:rFonts w:eastAsia="Calibri" w:cs="Calibri"/>
          <w:color w:val="00000A"/>
          <w:kern w:val="2"/>
          <w:sz w:val="22"/>
          <w:szCs w:val="22"/>
        </w:rPr>
        <w:t>cemu b</w:t>
      </w:r>
      <w:r w:rsidRPr="003F1A2A">
        <w:rPr>
          <w:rFonts w:eastAsia="TTE188D4F0t00" w:cs="Calibri"/>
          <w:color w:val="00000A"/>
          <w:kern w:val="2"/>
          <w:sz w:val="22"/>
          <w:szCs w:val="22"/>
        </w:rPr>
        <w:t>ę</w:t>
      </w:r>
      <w:r w:rsidRPr="003F1A2A">
        <w:rPr>
          <w:rFonts w:eastAsia="Calibri" w:cs="Calibri"/>
          <w:color w:val="00000A"/>
          <w:kern w:val="2"/>
          <w:sz w:val="22"/>
          <w:szCs w:val="22"/>
        </w:rPr>
        <w:t>dzie skalkulowana niezgodnie z postanowieniami ust. 1 i 2, Zamawiaj</w:t>
      </w:r>
      <w:r w:rsidRPr="003F1A2A">
        <w:rPr>
          <w:rFonts w:eastAsia="TTE188D4F0t00" w:cs="Calibri"/>
          <w:color w:val="00000A"/>
          <w:kern w:val="2"/>
          <w:sz w:val="22"/>
          <w:szCs w:val="22"/>
        </w:rPr>
        <w:t>ą</w:t>
      </w:r>
      <w:r w:rsidRPr="003F1A2A">
        <w:rPr>
          <w:rFonts w:eastAsia="Calibri" w:cs="Calibri"/>
          <w:color w:val="00000A"/>
          <w:kern w:val="2"/>
          <w:sz w:val="22"/>
          <w:szCs w:val="22"/>
        </w:rPr>
        <w:t>cy wprowadzi korekt</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ceny opart</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na własnych wyliczeniach.</w:t>
      </w:r>
    </w:p>
    <w:p w14:paraId="6B45F998" w14:textId="77777777" w:rsidR="00220703" w:rsidRPr="003F1A2A" w:rsidRDefault="00220703" w:rsidP="00805D37">
      <w:pPr>
        <w:numPr>
          <w:ilvl w:val="0"/>
          <w:numId w:val="73"/>
        </w:numPr>
        <w:spacing w:before="0" w:after="0"/>
        <w:jc w:val="both"/>
        <w:rPr>
          <w:rFonts w:eastAsia="Calibri" w:cs="Calibri"/>
          <w:color w:val="00000A"/>
          <w:sz w:val="22"/>
          <w:szCs w:val="22"/>
        </w:rPr>
      </w:pPr>
      <w:r w:rsidRPr="003F1A2A">
        <w:rPr>
          <w:rFonts w:eastAsia="Calibri" w:cs="Calibri"/>
          <w:color w:val="00000A"/>
          <w:kern w:val="2"/>
          <w:sz w:val="22"/>
          <w:szCs w:val="22"/>
        </w:rPr>
        <w:t>Wykonawca jest zobowi</w:t>
      </w:r>
      <w:r w:rsidRPr="003F1A2A">
        <w:rPr>
          <w:rFonts w:eastAsia="TTE188D4F0t00" w:cs="Calibri"/>
          <w:color w:val="00000A"/>
          <w:kern w:val="2"/>
          <w:sz w:val="22"/>
          <w:szCs w:val="22"/>
        </w:rPr>
        <w:t>ą</w:t>
      </w:r>
      <w:r w:rsidRPr="003F1A2A">
        <w:rPr>
          <w:rFonts w:eastAsia="Calibri" w:cs="Calibri"/>
          <w:color w:val="00000A"/>
          <w:kern w:val="2"/>
          <w:sz w:val="22"/>
          <w:szCs w:val="22"/>
        </w:rPr>
        <w:t>zany przedstawi</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Zamawiaj</w:t>
      </w:r>
      <w:r w:rsidRPr="003F1A2A">
        <w:rPr>
          <w:rFonts w:eastAsia="TTE188D4F0t00" w:cs="Calibri"/>
          <w:color w:val="00000A"/>
          <w:kern w:val="2"/>
          <w:sz w:val="22"/>
          <w:szCs w:val="22"/>
        </w:rPr>
        <w:t>ą</w:t>
      </w:r>
      <w:r w:rsidRPr="003F1A2A">
        <w:rPr>
          <w:rFonts w:eastAsia="Calibri" w:cs="Calibri"/>
          <w:color w:val="00000A"/>
          <w:kern w:val="2"/>
          <w:sz w:val="22"/>
          <w:szCs w:val="22"/>
        </w:rPr>
        <w:t xml:space="preserve">cemu do akceptacji wyliczenie cen jednostkowych </w:t>
      </w:r>
      <w:r>
        <w:rPr>
          <w:rFonts w:eastAsia="Calibri" w:cs="Calibri"/>
          <w:color w:val="00000A"/>
          <w:kern w:val="2"/>
          <w:sz w:val="22"/>
          <w:szCs w:val="22"/>
        </w:rPr>
        <w:br/>
      </w:r>
      <w:r w:rsidRPr="003F1A2A">
        <w:rPr>
          <w:rFonts w:eastAsia="Calibri" w:cs="Calibri"/>
          <w:color w:val="00000A"/>
          <w:kern w:val="2"/>
          <w:sz w:val="22"/>
          <w:szCs w:val="22"/>
        </w:rPr>
        <w:t>w oparciu o ust. 1 i 2  przed rozpocz</w:t>
      </w:r>
      <w:r w:rsidRPr="003F1A2A">
        <w:rPr>
          <w:rFonts w:eastAsia="TTE188D4F0t00" w:cs="Calibri"/>
          <w:color w:val="00000A"/>
          <w:kern w:val="2"/>
          <w:sz w:val="22"/>
          <w:szCs w:val="22"/>
        </w:rPr>
        <w:t>ę</w:t>
      </w:r>
      <w:r w:rsidRPr="003F1A2A">
        <w:rPr>
          <w:rFonts w:eastAsia="Calibri" w:cs="Calibri"/>
          <w:color w:val="00000A"/>
          <w:kern w:val="2"/>
          <w:sz w:val="22"/>
          <w:szCs w:val="22"/>
        </w:rPr>
        <w:t>ciem robót wynikaj</w:t>
      </w:r>
      <w:r w:rsidRPr="003F1A2A">
        <w:rPr>
          <w:rFonts w:eastAsia="TTE188D4F0t00" w:cs="Calibri"/>
          <w:color w:val="00000A"/>
          <w:kern w:val="2"/>
          <w:sz w:val="22"/>
          <w:szCs w:val="22"/>
        </w:rPr>
        <w:t>ą</w:t>
      </w:r>
      <w:r w:rsidRPr="003F1A2A">
        <w:rPr>
          <w:rFonts w:eastAsia="Calibri" w:cs="Calibri"/>
          <w:color w:val="00000A"/>
          <w:kern w:val="2"/>
          <w:sz w:val="22"/>
          <w:szCs w:val="22"/>
        </w:rPr>
        <w:t>cych z tych zmian.</w:t>
      </w:r>
    </w:p>
    <w:p w14:paraId="76853680" w14:textId="77777777" w:rsidR="00220703" w:rsidRPr="00ED5552" w:rsidRDefault="00220703" w:rsidP="00805D37">
      <w:pPr>
        <w:numPr>
          <w:ilvl w:val="0"/>
          <w:numId w:val="73"/>
        </w:numPr>
        <w:spacing w:before="0" w:after="0"/>
        <w:jc w:val="both"/>
        <w:rPr>
          <w:rFonts w:eastAsia="Calibri" w:cs="Calibri"/>
          <w:color w:val="00000A"/>
          <w:sz w:val="22"/>
          <w:szCs w:val="22"/>
        </w:rPr>
      </w:pPr>
      <w:r w:rsidRPr="003F1A2A">
        <w:rPr>
          <w:rFonts w:eastAsia="Calibri" w:cs="Calibri"/>
          <w:color w:val="00000A"/>
          <w:kern w:val="2"/>
          <w:sz w:val="22"/>
          <w:szCs w:val="22"/>
        </w:rPr>
        <w:t>Przepisy ust. 1 – 4 stosuje się odpowiednio do robót zamiennych.</w:t>
      </w:r>
    </w:p>
    <w:p w14:paraId="6F88B71F" w14:textId="77777777" w:rsidR="00220703" w:rsidRPr="003F1A2A" w:rsidRDefault="00220703" w:rsidP="00220703">
      <w:pPr>
        <w:spacing w:before="0" w:after="0"/>
        <w:ind w:left="360"/>
        <w:jc w:val="both"/>
        <w:rPr>
          <w:rFonts w:eastAsia="Calibri" w:cs="Calibri"/>
          <w:color w:val="00000A"/>
          <w:sz w:val="22"/>
          <w:szCs w:val="22"/>
        </w:rPr>
      </w:pPr>
    </w:p>
    <w:p w14:paraId="6AE60C62"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10.</w:t>
      </w:r>
    </w:p>
    <w:p w14:paraId="1675E9A4" w14:textId="77777777" w:rsidR="00220703" w:rsidRDefault="00220703" w:rsidP="00220703">
      <w:pPr>
        <w:spacing w:before="0" w:after="0"/>
        <w:jc w:val="center"/>
        <w:rPr>
          <w:rFonts w:eastAsia="Calibri" w:cs="Calibri"/>
          <w:b/>
          <w:bCs/>
          <w:color w:val="00000A"/>
          <w:kern w:val="2"/>
          <w:sz w:val="22"/>
          <w:szCs w:val="22"/>
        </w:rPr>
      </w:pPr>
      <w:r w:rsidRPr="003F1A2A">
        <w:rPr>
          <w:rFonts w:eastAsia="Calibri" w:cs="Calibri"/>
          <w:b/>
          <w:bCs/>
          <w:color w:val="00000A"/>
          <w:kern w:val="2"/>
          <w:sz w:val="22"/>
          <w:szCs w:val="22"/>
        </w:rPr>
        <w:t xml:space="preserve">OBOWIĄZKI ZAMAWIAJĄCEGO </w:t>
      </w:r>
    </w:p>
    <w:p w14:paraId="4490EA8E" w14:textId="77777777" w:rsidR="00220703" w:rsidRPr="00AD2B1B" w:rsidRDefault="00220703" w:rsidP="00220703">
      <w:pPr>
        <w:spacing w:before="0" w:after="0"/>
        <w:ind w:firstLine="491"/>
        <w:jc w:val="both"/>
        <w:rPr>
          <w:rFonts w:eastAsia="Calibri" w:cs="Calibri"/>
          <w:bCs/>
          <w:color w:val="00000A"/>
          <w:kern w:val="2"/>
          <w:sz w:val="22"/>
          <w:szCs w:val="22"/>
        </w:rPr>
      </w:pPr>
      <w:r w:rsidRPr="00AD2B1B">
        <w:rPr>
          <w:rFonts w:eastAsia="Calibri" w:cs="Calibri"/>
          <w:bCs/>
          <w:color w:val="00000A"/>
          <w:kern w:val="2"/>
          <w:sz w:val="22"/>
          <w:szCs w:val="22"/>
        </w:rPr>
        <w:t>Do obowiązków Zamawiającego należy:</w:t>
      </w:r>
    </w:p>
    <w:p w14:paraId="06832959" w14:textId="77777777" w:rsidR="00220703" w:rsidRPr="003F1A2A" w:rsidRDefault="00220703" w:rsidP="00805D37">
      <w:pPr>
        <w:numPr>
          <w:ilvl w:val="0"/>
          <w:numId w:val="74"/>
        </w:numPr>
        <w:spacing w:before="0" w:after="0"/>
        <w:ind w:left="851"/>
        <w:jc w:val="both"/>
        <w:rPr>
          <w:rFonts w:eastAsia="Calibri" w:cs="Calibri"/>
          <w:color w:val="00000A"/>
          <w:sz w:val="22"/>
          <w:szCs w:val="22"/>
        </w:rPr>
      </w:pPr>
      <w:r w:rsidRPr="003F1A2A">
        <w:rPr>
          <w:rFonts w:eastAsia="Calibri" w:cs="Calibri"/>
          <w:color w:val="00000A"/>
          <w:kern w:val="2"/>
          <w:sz w:val="22"/>
          <w:szCs w:val="22"/>
        </w:rPr>
        <w:t>przekazanie Wykonawcy protokołem zdawczo-odbiorczym terenu budowy oraz dokumentacji technicznej budowy, kopii decyzji o pozwolenie na budowę lub zgłoszenia robót budowlanych,</w:t>
      </w:r>
    </w:p>
    <w:p w14:paraId="70D5F40D" w14:textId="77777777" w:rsidR="00220703" w:rsidRPr="003F1A2A" w:rsidRDefault="00220703" w:rsidP="00805D37">
      <w:pPr>
        <w:numPr>
          <w:ilvl w:val="0"/>
          <w:numId w:val="74"/>
        </w:numPr>
        <w:spacing w:before="0" w:after="0"/>
        <w:ind w:left="851"/>
        <w:jc w:val="both"/>
        <w:rPr>
          <w:rFonts w:eastAsia="Calibri" w:cs="Calibri"/>
          <w:color w:val="00000A"/>
          <w:sz w:val="22"/>
          <w:szCs w:val="22"/>
        </w:rPr>
      </w:pPr>
      <w:r w:rsidRPr="003F1A2A">
        <w:rPr>
          <w:rFonts w:eastAsia="Calibri" w:cs="Calibri"/>
          <w:color w:val="00000A"/>
          <w:kern w:val="2"/>
          <w:sz w:val="22"/>
          <w:szCs w:val="22"/>
        </w:rPr>
        <w:t>zapewnienie nadzoru inwestorskiego,</w:t>
      </w:r>
    </w:p>
    <w:p w14:paraId="5B0083D1" w14:textId="77777777" w:rsidR="00220703" w:rsidRPr="003F1A2A" w:rsidRDefault="00220703" w:rsidP="00805D37">
      <w:pPr>
        <w:numPr>
          <w:ilvl w:val="0"/>
          <w:numId w:val="74"/>
        </w:numPr>
        <w:spacing w:before="0" w:after="0"/>
        <w:ind w:left="851"/>
        <w:jc w:val="both"/>
        <w:rPr>
          <w:rFonts w:eastAsia="Calibri" w:cs="Calibri"/>
          <w:color w:val="00000A"/>
          <w:sz w:val="22"/>
          <w:szCs w:val="22"/>
        </w:rPr>
      </w:pPr>
      <w:r w:rsidRPr="003F1A2A">
        <w:rPr>
          <w:rFonts w:eastAsia="Calibri" w:cs="Calibri"/>
          <w:color w:val="00000A"/>
          <w:kern w:val="2"/>
          <w:sz w:val="22"/>
          <w:szCs w:val="22"/>
        </w:rPr>
        <w:t>dokonanie odbioru końcowego przedmiotu umowy,</w:t>
      </w:r>
    </w:p>
    <w:p w14:paraId="3DCDD4C0" w14:textId="77777777" w:rsidR="00220703" w:rsidRPr="00ED5552" w:rsidRDefault="00220703" w:rsidP="00805D37">
      <w:pPr>
        <w:numPr>
          <w:ilvl w:val="0"/>
          <w:numId w:val="74"/>
        </w:numPr>
        <w:spacing w:before="0" w:after="0"/>
        <w:ind w:left="851"/>
        <w:jc w:val="both"/>
        <w:rPr>
          <w:rFonts w:eastAsia="Calibri" w:cs="Calibri"/>
          <w:color w:val="00000A"/>
          <w:sz w:val="22"/>
          <w:szCs w:val="22"/>
        </w:rPr>
      </w:pPr>
      <w:r w:rsidRPr="003F1A2A">
        <w:rPr>
          <w:rFonts w:eastAsia="Calibri" w:cs="Calibri"/>
          <w:color w:val="00000A"/>
          <w:kern w:val="2"/>
          <w:sz w:val="22"/>
          <w:szCs w:val="22"/>
        </w:rPr>
        <w:t>zapłata za prawidłowo wykonany przedmiot umowy.</w:t>
      </w:r>
    </w:p>
    <w:p w14:paraId="1C678BD7" w14:textId="77777777" w:rsidR="00220703" w:rsidRPr="003F1A2A" w:rsidRDefault="00220703" w:rsidP="00220703">
      <w:pPr>
        <w:spacing w:before="0" w:after="0"/>
        <w:ind w:left="851"/>
        <w:jc w:val="both"/>
        <w:rPr>
          <w:rFonts w:eastAsia="Calibri" w:cs="Calibri"/>
          <w:color w:val="00000A"/>
          <w:sz w:val="22"/>
          <w:szCs w:val="22"/>
        </w:rPr>
      </w:pPr>
    </w:p>
    <w:p w14:paraId="4B6C7286"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11.</w:t>
      </w:r>
    </w:p>
    <w:p w14:paraId="1A725A18" w14:textId="77777777" w:rsidR="00220703" w:rsidRDefault="00220703" w:rsidP="00220703">
      <w:pPr>
        <w:spacing w:before="0" w:after="0"/>
        <w:jc w:val="center"/>
        <w:rPr>
          <w:rFonts w:eastAsia="Calibri" w:cs="Calibri"/>
          <w:b/>
          <w:bCs/>
          <w:color w:val="00000A"/>
          <w:kern w:val="2"/>
          <w:sz w:val="22"/>
          <w:szCs w:val="22"/>
        </w:rPr>
      </w:pPr>
      <w:r w:rsidRPr="003F1A2A">
        <w:rPr>
          <w:rFonts w:eastAsia="Calibri" w:cs="Calibri"/>
          <w:b/>
          <w:bCs/>
          <w:color w:val="00000A"/>
          <w:kern w:val="2"/>
          <w:sz w:val="22"/>
          <w:szCs w:val="22"/>
        </w:rPr>
        <w:t>OBOWIĄZKI  WYKONAWCY</w:t>
      </w:r>
    </w:p>
    <w:p w14:paraId="2FF71546" w14:textId="77777777" w:rsidR="00220703" w:rsidRPr="00AD2B1B" w:rsidRDefault="00220703" w:rsidP="00220703">
      <w:pPr>
        <w:spacing w:before="0" w:after="0"/>
        <w:ind w:firstLine="360"/>
        <w:jc w:val="both"/>
        <w:rPr>
          <w:rFonts w:eastAsia="Calibri" w:cs="Calibri"/>
          <w:color w:val="00000A"/>
          <w:sz w:val="22"/>
          <w:szCs w:val="22"/>
        </w:rPr>
      </w:pPr>
      <w:r w:rsidRPr="00AD2B1B">
        <w:rPr>
          <w:rFonts w:eastAsia="Calibri" w:cs="Calibri"/>
          <w:bCs/>
          <w:color w:val="00000A"/>
          <w:kern w:val="2"/>
          <w:sz w:val="22"/>
          <w:szCs w:val="22"/>
        </w:rPr>
        <w:t>Do obowiązków Wykonawcy należy:</w:t>
      </w:r>
    </w:p>
    <w:p w14:paraId="34F7EE01"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wykonanie czynno</w:t>
      </w:r>
      <w:r w:rsidRPr="003F1A2A">
        <w:rPr>
          <w:rFonts w:eastAsia="TTE188D4F0t00" w:cs="Calibri"/>
          <w:color w:val="00000A"/>
          <w:kern w:val="2"/>
          <w:sz w:val="22"/>
          <w:szCs w:val="22"/>
        </w:rPr>
        <w:t>ś</w:t>
      </w:r>
      <w:r w:rsidRPr="003F1A2A">
        <w:rPr>
          <w:rFonts w:eastAsia="Calibri" w:cs="Calibri"/>
          <w:color w:val="00000A"/>
          <w:kern w:val="2"/>
          <w:sz w:val="22"/>
          <w:szCs w:val="22"/>
        </w:rPr>
        <w:t>ci wymienionych w art. 22 ustawy Prawo budowlane,</w:t>
      </w:r>
    </w:p>
    <w:p w14:paraId="26727275"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przedłożenie przed rozpoczęciem robót do Wydziału Inwestycji i Drogownictwa działającego w strukturze Zamawiającego projektu czasowej organizacji ruchu zatwierdzonego przez zarządcę drogi, jeżeli obowiązek taki wynika z obowiązujących przepisów,</w:t>
      </w:r>
    </w:p>
    <w:p w14:paraId="0F9DC108"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 xml:space="preserve">zapewnienie obecności kierownika budowy lub kierownika robót w branży wiodącej – zaakceptowanego przez Zamawiającego, na terenie budowy przez okres realizacji robót budowlanych wynikających </w:t>
      </w:r>
      <w:r>
        <w:rPr>
          <w:rFonts w:eastAsia="Calibri" w:cs="Calibri"/>
          <w:color w:val="00000A"/>
          <w:kern w:val="2"/>
          <w:sz w:val="22"/>
          <w:szCs w:val="22"/>
        </w:rPr>
        <w:br/>
      </w:r>
      <w:r w:rsidRPr="003F1A2A">
        <w:rPr>
          <w:rFonts w:eastAsia="Calibri" w:cs="Calibri"/>
          <w:color w:val="00000A"/>
          <w:kern w:val="2"/>
          <w:sz w:val="22"/>
          <w:szCs w:val="22"/>
        </w:rPr>
        <w:t>z przedmiotu umowy,</w:t>
      </w:r>
    </w:p>
    <w:p w14:paraId="3203112C"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przestrzeganie ogólnych wymaga</w:t>
      </w:r>
      <w:r w:rsidRPr="003F1A2A">
        <w:rPr>
          <w:rFonts w:eastAsia="TTE188D4F0t00" w:cs="Calibri"/>
          <w:color w:val="00000A"/>
          <w:kern w:val="2"/>
          <w:sz w:val="22"/>
          <w:szCs w:val="22"/>
        </w:rPr>
        <w:t xml:space="preserve">ń </w:t>
      </w:r>
      <w:r w:rsidRPr="003F1A2A">
        <w:rPr>
          <w:rFonts w:eastAsia="Calibri" w:cs="Calibri"/>
          <w:color w:val="00000A"/>
          <w:kern w:val="2"/>
          <w:sz w:val="22"/>
          <w:szCs w:val="22"/>
        </w:rPr>
        <w:t>dotycz</w:t>
      </w:r>
      <w:r w:rsidRPr="003F1A2A">
        <w:rPr>
          <w:rFonts w:eastAsia="TTE188D4F0t00" w:cs="Calibri"/>
          <w:color w:val="00000A"/>
          <w:kern w:val="2"/>
          <w:sz w:val="22"/>
          <w:szCs w:val="22"/>
        </w:rPr>
        <w:t>ą</w:t>
      </w:r>
      <w:r w:rsidRPr="003F1A2A">
        <w:rPr>
          <w:rFonts w:eastAsia="Calibri" w:cs="Calibri"/>
          <w:color w:val="00000A"/>
          <w:kern w:val="2"/>
          <w:sz w:val="22"/>
          <w:szCs w:val="22"/>
        </w:rPr>
        <w:t>cych robót w zakresie okre</w:t>
      </w:r>
      <w:r w:rsidRPr="003F1A2A">
        <w:rPr>
          <w:rFonts w:eastAsia="TTE188D4F0t00" w:cs="Calibri"/>
          <w:color w:val="00000A"/>
          <w:kern w:val="2"/>
          <w:sz w:val="22"/>
          <w:szCs w:val="22"/>
        </w:rPr>
        <w:t>ś</w:t>
      </w:r>
      <w:r w:rsidRPr="003F1A2A">
        <w:rPr>
          <w:rFonts w:eastAsia="Calibri" w:cs="Calibri"/>
          <w:color w:val="00000A"/>
          <w:kern w:val="2"/>
          <w:sz w:val="22"/>
          <w:szCs w:val="22"/>
        </w:rPr>
        <w:t>lonym w SST,</w:t>
      </w:r>
    </w:p>
    <w:p w14:paraId="3AB6807A"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wykonanie przedmiotu umowy w oparciu o dokumentacj</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projektow</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z uwzgl</w:t>
      </w:r>
      <w:r w:rsidRPr="003F1A2A">
        <w:rPr>
          <w:rFonts w:eastAsia="TTE188D4F0t00" w:cs="Calibri"/>
          <w:color w:val="00000A"/>
          <w:kern w:val="2"/>
          <w:sz w:val="22"/>
          <w:szCs w:val="22"/>
        </w:rPr>
        <w:t>ę</w:t>
      </w:r>
      <w:r w:rsidRPr="003F1A2A">
        <w:rPr>
          <w:rFonts w:eastAsia="Calibri" w:cs="Calibri"/>
          <w:color w:val="00000A"/>
          <w:kern w:val="2"/>
          <w:sz w:val="22"/>
          <w:szCs w:val="22"/>
        </w:rPr>
        <w:t>dnieniem wymaga</w:t>
      </w:r>
      <w:r w:rsidRPr="003F1A2A">
        <w:rPr>
          <w:rFonts w:eastAsia="TTE188D4F0t00" w:cs="Calibri"/>
          <w:color w:val="00000A"/>
          <w:kern w:val="2"/>
          <w:sz w:val="22"/>
          <w:szCs w:val="22"/>
        </w:rPr>
        <w:t xml:space="preserve">ń </w:t>
      </w:r>
      <w:r w:rsidRPr="003F1A2A">
        <w:rPr>
          <w:rFonts w:eastAsia="Calibri" w:cs="Calibri"/>
          <w:color w:val="00000A"/>
          <w:kern w:val="2"/>
          <w:sz w:val="22"/>
          <w:szCs w:val="22"/>
        </w:rPr>
        <w:t>okre</w:t>
      </w:r>
      <w:r w:rsidRPr="003F1A2A">
        <w:rPr>
          <w:rFonts w:eastAsia="TTE188D4F0t00" w:cs="Calibri"/>
          <w:color w:val="00000A"/>
          <w:kern w:val="2"/>
          <w:sz w:val="22"/>
          <w:szCs w:val="22"/>
        </w:rPr>
        <w:t>ś</w:t>
      </w:r>
      <w:r w:rsidRPr="003F1A2A">
        <w:rPr>
          <w:rFonts w:eastAsia="Calibri" w:cs="Calibri"/>
          <w:color w:val="00000A"/>
          <w:kern w:val="2"/>
          <w:sz w:val="22"/>
          <w:szCs w:val="22"/>
        </w:rPr>
        <w:t xml:space="preserve">lonych w SST, zgodnie z obowiązującymi w tym zakresie przepisami prawa, obowiązującymi normami, warunkami technicznymi wykonywanych robót, zasadami wiedzy technicznej </w:t>
      </w:r>
      <w:r w:rsidRPr="003F1A2A">
        <w:rPr>
          <w:rFonts w:eastAsia="Calibri" w:cs="Calibri"/>
          <w:kern w:val="2"/>
          <w:sz w:val="22"/>
          <w:szCs w:val="22"/>
        </w:rPr>
        <w:t xml:space="preserve">oraz poleceniami </w:t>
      </w:r>
      <w:r w:rsidRPr="003F1A2A">
        <w:rPr>
          <w:rFonts w:eastAsia="Calibri" w:cs="Calibri"/>
          <w:bCs/>
          <w:kern w:val="2"/>
          <w:sz w:val="22"/>
          <w:szCs w:val="22"/>
        </w:rPr>
        <w:t>Inspektora Nadzoru Zamawiającego</w:t>
      </w:r>
      <w:r w:rsidRPr="003F1A2A">
        <w:rPr>
          <w:rFonts w:eastAsia="Calibri" w:cs="Calibri"/>
          <w:kern w:val="2"/>
          <w:sz w:val="22"/>
          <w:szCs w:val="22"/>
        </w:rPr>
        <w:t>.</w:t>
      </w:r>
      <w:r w:rsidRPr="003F1A2A">
        <w:rPr>
          <w:rFonts w:eastAsia="Calibri" w:cs="Calibri"/>
          <w:color w:val="00000A"/>
          <w:kern w:val="2"/>
          <w:sz w:val="22"/>
          <w:szCs w:val="22"/>
        </w:rPr>
        <w:t xml:space="preserve"> </w:t>
      </w:r>
    </w:p>
    <w:p w14:paraId="066BAAB4"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realizacja polece</w:t>
      </w:r>
      <w:r w:rsidRPr="003F1A2A">
        <w:rPr>
          <w:rFonts w:eastAsia="TTE188D4F0t00" w:cs="Calibri"/>
          <w:color w:val="00000A"/>
          <w:kern w:val="2"/>
          <w:sz w:val="22"/>
          <w:szCs w:val="22"/>
        </w:rPr>
        <w:t xml:space="preserve">ń </w:t>
      </w:r>
      <w:r w:rsidRPr="003F1A2A">
        <w:rPr>
          <w:rFonts w:eastAsia="Calibri" w:cs="Calibri"/>
          <w:color w:val="00000A"/>
          <w:kern w:val="2"/>
          <w:sz w:val="22"/>
          <w:szCs w:val="22"/>
        </w:rPr>
        <w:t xml:space="preserve">wpisanych do dziennika budowy, jeżeli obowiązek jego prowadzenia wynika </w:t>
      </w:r>
      <w:r>
        <w:rPr>
          <w:rFonts w:eastAsia="Calibri" w:cs="Calibri"/>
          <w:color w:val="00000A"/>
          <w:kern w:val="2"/>
          <w:sz w:val="22"/>
          <w:szCs w:val="22"/>
        </w:rPr>
        <w:br/>
      </w:r>
      <w:r w:rsidRPr="003F1A2A">
        <w:rPr>
          <w:rFonts w:eastAsia="Calibri" w:cs="Calibri"/>
          <w:color w:val="00000A"/>
          <w:kern w:val="2"/>
          <w:sz w:val="22"/>
          <w:szCs w:val="22"/>
        </w:rPr>
        <w:t>z obowiązujących przepisów,</w:t>
      </w:r>
    </w:p>
    <w:p w14:paraId="6B8081D2"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kompletowanie i przekazanie Zamawiaj</w:t>
      </w:r>
      <w:r w:rsidRPr="003F1A2A">
        <w:rPr>
          <w:rFonts w:eastAsia="TTE188D4F0t00" w:cs="Calibri"/>
          <w:color w:val="00000A"/>
          <w:kern w:val="2"/>
          <w:sz w:val="22"/>
          <w:szCs w:val="22"/>
        </w:rPr>
        <w:t>ą</w:t>
      </w:r>
      <w:r w:rsidRPr="003F1A2A">
        <w:rPr>
          <w:rFonts w:eastAsia="Calibri" w:cs="Calibri"/>
          <w:color w:val="00000A"/>
          <w:kern w:val="2"/>
          <w:sz w:val="22"/>
          <w:szCs w:val="22"/>
        </w:rPr>
        <w:t>cemu dokumentów pozwalaj</w:t>
      </w:r>
      <w:r w:rsidRPr="003F1A2A">
        <w:rPr>
          <w:rFonts w:eastAsia="TTE188D4F0t00" w:cs="Calibri"/>
          <w:color w:val="00000A"/>
          <w:kern w:val="2"/>
          <w:sz w:val="22"/>
          <w:szCs w:val="22"/>
        </w:rPr>
        <w:t>ą</w:t>
      </w:r>
      <w:r w:rsidRPr="003F1A2A">
        <w:rPr>
          <w:rFonts w:eastAsia="Calibri" w:cs="Calibri"/>
          <w:color w:val="00000A"/>
          <w:kern w:val="2"/>
          <w:sz w:val="22"/>
          <w:szCs w:val="22"/>
        </w:rPr>
        <w:t>cych na ocen</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prawidłowego wykonania przedmiotu odbiorów: robót zanikających, cz</w:t>
      </w:r>
      <w:r w:rsidRPr="003F1A2A">
        <w:rPr>
          <w:rFonts w:eastAsia="TTE188D4F0t00" w:cs="Calibri"/>
          <w:color w:val="00000A"/>
          <w:kern w:val="2"/>
          <w:sz w:val="22"/>
          <w:szCs w:val="22"/>
        </w:rPr>
        <w:t>ęś</w:t>
      </w:r>
      <w:r w:rsidRPr="003F1A2A">
        <w:rPr>
          <w:rFonts w:eastAsia="Calibri" w:cs="Calibri"/>
          <w:color w:val="00000A"/>
          <w:kern w:val="2"/>
          <w:sz w:val="22"/>
          <w:szCs w:val="22"/>
        </w:rPr>
        <w:t>ciowych i odbioru końcowego robót,</w:t>
      </w:r>
    </w:p>
    <w:p w14:paraId="3C014B9A"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zabezpieczenie terenu budowy z zachowaniem najwyższej staranności, z uwzględnieniem specyfiki obiektu oraz jego przeznaczenia,</w:t>
      </w:r>
    </w:p>
    <w:p w14:paraId="18BE2598"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przestrzeganie przepisów BHP, ochrony znajdujących się na terenie budowy obiektów i sieci oraz urządzeń uzbrojenia terenu i utrzymanie ich w należytym stanie technicznym, a po zako</w:t>
      </w:r>
      <w:r w:rsidRPr="003F1A2A">
        <w:rPr>
          <w:rFonts w:eastAsia="TTE188D4F0t00" w:cs="Calibri"/>
          <w:color w:val="00000A"/>
          <w:kern w:val="2"/>
          <w:sz w:val="22"/>
          <w:szCs w:val="22"/>
        </w:rPr>
        <w:t>ń</w:t>
      </w:r>
      <w:r w:rsidRPr="003F1A2A">
        <w:rPr>
          <w:rFonts w:eastAsia="Calibri" w:cs="Calibri"/>
          <w:color w:val="00000A"/>
          <w:kern w:val="2"/>
          <w:sz w:val="22"/>
          <w:szCs w:val="22"/>
        </w:rPr>
        <w:t>czeniu robót usuni</w:t>
      </w:r>
      <w:r w:rsidRPr="003F1A2A">
        <w:rPr>
          <w:rFonts w:eastAsia="TTE188D4F0t00" w:cs="Calibri"/>
          <w:color w:val="00000A"/>
          <w:kern w:val="2"/>
          <w:sz w:val="22"/>
          <w:szCs w:val="22"/>
        </w:rPr>
        <w:t>ę</w:t>
      </w:r>
      <w:r w:rsidRPr="003F1A2A">
        <w:rPr>
          <w:rFonts w:eastAsia="Calibri" w:cs="Calibri"/>
          <w:color w:val="00000A"/>
          <w:kern w:val="2"/>
          <w:sz w:val="22"/>
          <w:szCs w:val="22"/>
        </w:rPr>
        <w:t>cie poza teren budowy wszelkich urz</w:t>
      </w:r>
      <w:r w:rsidRPr="003F1A2A">
        <w:rPr>
          <w:rFonts w:eastAsia="TTE188D4F0t00" w:cs="Calibri"/>
          <w:color w:val="00000A"/>
          <w:kern w:val="2"/>
          <w:sz w:val="22"/>
          <w:szCs w:val="22"/>
        </w:rPr>
        <w:t>ą</w:t>
      </w:r>
      <w:r w:rsidRPr="003F1A2A">
        <w:rPr>
          <w:rFonts w:eastAsia="Calibri" w:cs="Calibri"/>
          <w:color w:val="00000A"/>
          <w:kern w:val="2"/>
          <w:sz w:val="22"/>
          <w:szCs w:val="22"/>
        </w:rPr>
        <w:t>dze</w:t>
      </w:r>
      <w:r w:rsidRPr="003F1A2A">
        <w:rPr>
          <w:rFonts w:eastAsia="TTE188D4F0t00" w:cs="Calibri"/>
          <w:color w:val="00000A"/>
          <w:kern w:val="2"/>
          <w:sz w:val="22"/>
          <w:szCs w:val="22"/>
        </w:rPr>
        <w:t xml:space="preserve">ń </w:t>
      </w:r>
      <w:r w:rsidRPr="003F1A2A">
        <w:rPr>
          <w:rFonts w:eastAsia="Calibri" w:cs="Calibri"/>
          <w:color w:val="00000A"/>
          <w:kern w:val="2"/>
          <w:sz w:val="22"/>
          <w:szCs w:val="22"/>
        </w:rPr>
        <w:t>tymczasowego zaplecza oraz pozostawienie całego terenu  budowy i robót czystego i nadaj</w:t>
      </w:r>
      <w:r w:rsidRPr="003F1A2A">
        <w:rPr>
          <w:rFonts w:eastAsia="TTE188D4F0t00" w:cs="Calibri"/>
          <w:color w:val="00000A"/>
          <w:kern w:val="2"/>
          <w:sz w:val="22"/>
          <w:szCs w:val="22"/>
        </w:rPr>
        <w:t>ą</w:t>
      </w:r>
      <w:r w:rsidRPr="003F1A2A">
        <w:rPr>
          <w:rFonts w:eastAsia="Calibri" w:cs="Calibri"/>
          <w:color w:val="00000A"/>
          <w:kern w:val="2"/>
          <w:sz w:val="22"/>
          <w:szCs w:val="22"/>
        </w:rPr>
        <w:t>cego si</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do u</w:t>
      </w:r>
      <w:r w:rsidRPr="003F1A2A">
        <w:rPr>
          <w:rFonts w:eastAsia="TTE188D4F0t00" w:cs="Calibri"/>
          <w:color w:val="00000A"/>
          <w:kern w:val="2"/>
          <w:sz w:val="22"/>
          <w:szCs w:val="22"/>
        </w:rPr>
        <w:t>ż</w:t>
      </w:r>
      <w:r w:rsidRPr="003F1A2A">
        <w:rPr>
          <w:rFonts w:eastAsia="Calibri" w:cs="Calibri"/>
          <w:color w:val="00000A"/>
          <w:kern w:val="2"/>
          <w:sz w:val="22"/>
          <w:szCs w:val="22"/>
        </w:rPr>
        <w:t>ytkowania,</w:t>
      </w:r>
    </w:p>
    <w:p w14:paraId="51B4F91B"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zapewnienie materiałów, maszyn i urządzeń koniecznych do realizacji niniejszej umowy,</w:t>
      </w:r>
    </w:p>
    <w:p w14:paraId="26C56630"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zapewnienie właściwego i wymaganego oznakowania i zabezpieczenia terenu budowy,</w:t>
      </w:r>
    </w:p>
    <w:p w14:paraId="7DEE100F" w14:textId="77777777" w:rsidR="00220703" w:rsidRPr="003F1A2A" w:rsidRDefault="00220703" w:rsidP="00805D37">
      <w:pPr>
        <w:numPr>
          <w:ilvl w:val="0"/>
          <w:numId w:val="61"/>
        </w:numPr>
        <w:spacing w:before="0" w:after="0"/>
        <w:ind w:left="720"/>
        <w:jc w:val="both"/>
        <w:rPr>
          <w:rFonts w:eastAsia="Calibri" w:cs="Calibri"/>
          <w:sz w:val="22"/>
          <w:szCs w:val="22"/>
        </w:rPr>
      </w:pPr>
      <w:r w:rsidRPr="003F1A2A">
        <w:rPr>
          <w:rFonts w:eastAsia="Calibri" w:cs="Calibri"/>
          <w:kern w:val="2"/>
          <w:sz w:val="22"/>
          <w:szCs w:val="22"/>
        </w:rPr>
        <w:t xml:space="preserve">informowanie </w:t>
      </w:r>
      <w:r w:rsidRPr="003F1A2A">
        <w:rPr>
          <w:rFonts w:eastAsia="Calibri" w:cs="Calibri"/>
          <w:bCs/>
          <w:kern w:val="2"/>
          <w:sz w:val="22"/>
          <w:szCs w:val="22"/>
        </w:rPr>
        <w:t>Inspektora Nadzoru Zamawiającego pisemnie</w:t>
      </w:r>
      <w:r w:rsidRPr="003F1A2A">
        <w:rPr>
          <w:rFonts w:eastAsia="Calibri" w:cs="Calibri"/>
          <w:b/>
          <w:kern w:val="2"/>
          <w:sz w:val="22"/>
          <w:szCs w:val="22"/>
        </w:rPr>
        <w:t xml:space="preserve"> </w:t>
      </w:r>
      <w:r w:rsidRPr="003F1A2A">
        <w:rPr>
          <w:rFonts w:eastAsia="Calibri" w:cs="Calibri"/>
          <w:kern w:val="2"/>
          <w:sz w:val="22"/>
          <w:szCs w:val="22"/>
        </w:rPr>
        <w:t>o terminie zakrycia robót ulegaj</w:t>
      </w:r>
      <w:r w:rsidRPr="003F1A2A">
        <w:rPr>
          <w:rFonts w:eastAsia="TTE188D4F0t00" w:cs="Calibri"/>
          <w:kern w:val="2"/>
          <w:sz w:val="22"/>
          <w:szCs w:val="22"/>
        </w:rPr>
        <w:t>ą</w:t>
      </w:r>
      <w:r w:rsidRPr="003F1A2A">
        <w:rPr>
          <w:rFonts w:eastAsia="Calibri" w:cs="Calibri"/>
          <w:kern w:val="2"/>
          <w:sz w:val="22"/>
          <w:szCs w:val="22"/>
        </w:rPr>
        <w:t>cych zakryciu oraz terminie odbioru robót zanikaj</w:t>
      </w:r>
      <w:r w:rsidRPr="003F1A2A">
        <w:rPr>
          <w:rFonts w:eastAsia="TTE188D4F0t00" w:cs="Calibri"/>
          <w:kern w:val="2"/>
          <w:sz w:val="22"/>
          <w:szCs w:val="22"/>
        </w:rPr>
        <w:t>ą</w:t>
      </w:r>
      <w:r w:rsidRPr="003F1A2A">
        <w:rPr>
          <w:rFonts w:eastAsia="Calibri" w:cs="Calibri"/>
          <w:kern w:val="2"/>
          <w:sz w:val="22"/>
          <w:szCs w:val="22"/>
        </w:rPr>
        <w:t>cych,</w:t>
      </w:r>
    </w:p>
    <w:p w14:paraId="30EAFA60" w14:textId="77777777" w:rsidR="00220703" w:rsidRPr="003F1A2A" w:rsidRDefault="00220703" w:rsidP="00805D37">
      <w:pPr>
        <w:numPr>
          <w:ilvl w:val="0"/>
          <w:numId w:val="61"/>
        </w:numPr>
        <w:spacing w:before="0" w:after="0"/>
        <w:ind w:left="720"/>
        <w:jc w:val="both"/>
        <w:rPr>
          <w:rFonts w:eastAsia="Calibri" w:cs="Calibri"/>
          <w:sz w:val="22"/>
          <w:szCs w:val="22"/>
        </w:rPr>
      </w:pPr>
      <w:r w:rsidRPr="003F1A2A">
        <w:rPr>
          <w:rFonts w:eastAsia="Calibri" w:cs="Calibri"/>
          <w:kern w:val="2"/>
          <w:sz w:val="22"/>
          <w:szCs w:val="22"/>
        </w:rPr>
        <w:t xml:space="preserve">informowanie </w:t>
      </w:r>
      <w:r w:rsidRPr="003F1A2A">
        <w:rPr>
          <w:rFonts w:eastAsia="Calibri" w:cs="Calibri"/>
          <w:bCs/>
          <w:kern w:val="2"/>
          <w:sz w:val="22"/>
          <w:szCs w:val="22"/>
        </w:rPr>
        <w:t xml:space="preserve">Inspektora Nadzoru Zamawiającego </w:t>
      </w:r>
      <w:r w:rsidRPr="003F1A2A">
        <w:rPr>
          <w:rFonts w:eastAsia="Calibri" w:cs="Calibri"/>
          <w:kern w:val="2"/>
          <w:sz w:val="22"/>
          <w:szCs w:val="22"/>
        </w:rPr>
        <w:t>o problemach lub okoliczno</w:t>
      </w:r>
      <w:r w:rsidRPr="003F1A2A">
        <w:rPr>
          <w:rFonts w:eastAsia="TTE188D4F0t00" w:cs="Calibri"/>
          <w:kern w:val="2"/>
          <w:sz w:val="22"/>
          <w:szCs w:val="22"/>
        </w:rPr>
        <w:t>ś</w:t>
      </w:r>
      <w:r w:rsidRPr="003F1A2A">
        <w:rPr>
          <w:rFonts w:eastAsia="Calibri" w:cs="Calibri"/>
          <w:kern w:val="2"/>
          <w:sz w:val="22"/>
          <w:szCs w:val="22"/>
        </w:rPr>
        <w:t>ciach mog</w:t>
      </w:r>
      <w:r w:rsidRPr="003F1A2A">
        <w:rPr>
          <w:rFonts w:eastAsia="TTE188D4F0t00" w:cs="Calibri"/>
          <w:kern w:val="2"/>
          <w:sz w:val="22"/>
          <w:szCs w:val="22"/>
        </w:rPr>
        <w:t>ą</w:t>
      </w:r>
      <w:r w:rsidRPr="003F1A2A">
        <w:rPr>
          <w:rFonts w:eastAsia="Calibri" w:cs="Calibri"/>
          <w:kern w:val="2"/>
          <w:sz w:val="22"/>
          <w:szCs w:val="22"/>
        </w:rPr>
        <w:t>cych wpłyn</w:t>
      </w:r>
      <w:r w:rsidRPr="003F1A2A">
        <w:rPr>
          <w:rFonts w:eastAsia="TTE188D4F0t00" w:cs="Calibri"/>
          <w:kern w:val="2"/>
          <w:sz w:val="22"/>
          <w:szCs w:val="22"/>
        </w:rPr>
        <w:t xml:space="preserve">ąć </w:t>
      </w:r>
      <w:r w:rsidRPr="003F1A2A">
        <w:rPr>
          <w:rFonts w:eastAsia="Calibri" w:cs="Calibri"/>
          <w:kern w:val="2"/>
          <w:sz w:val="22"/>
          <w:szCs w:val="22"/>
        </w:rPr>
        <w:t>na jako</w:t>
      </w:r>
      <w:r w:rsidRPr="003F1A2A">
        <w:rPr>
          <w:rFonts w:eastAsia="TTE188D4F0t00" w:cs="Calibri"/>
          <w:kern w:val="2"/>
          <w:sz w:val="22"/>
          <w:szCs w:val="22"/>
        </w:rPr>
        <w:t xml:space="preserve">ść </w:t>
      </w:r>
      <w:r w:rsidRPr="003F1A2A">
        <w:rPr>
          <w:rFonts w:eastAsia="Calibri" w:cs="Calibri"/>
          <w:kern w:val="2"/>
          <w:sz w:val="22"/>
          <w:szCs w:val="22"/>
        </w:rPr>
        <w:t>robót lub termin zako</w:t>
      </w:r>
      <w:r w:rsidRPr="003F1A2A">
        <w:rPr>
          <w:rFonts w:eastAsia="TTE188D4F0t00" w:cs="Calibri"/>
          <w:kern w:val="2"/>
          <w:sz w:val="22"/>
          <w:szCs w:val="22"/>
        </w:rPr>
        <w:t>ń</w:t>
      </w:r>
      <w:r w:rsidRPr="003F1A2A">
        <w:rPr>
          <w:rFonts w:eastAsia="Calibri" w:cs="Calibri"/>
          <w:kern w:val="2"/>
          <w:sz w:val="22"/>
          <w:szCs w:val="22"/>
        </w:rPr>
        <w:t>czenia robót,</w:t>
      </w:r>
    </w:p>
    <w:p w14:paraId="4193F025" w14:textId="77777777" w:rsidR="00220703" w:rsidRPr="003F1A2A" w:rsidRDefault="00220703" w:rsidP="00805D37">
      <w:pPr>
        <w:numPr>
          <w:ilvl w:val="0"/>
          <w:numId w:val="61"/>
        </w:numPr>
        <w:spacing w:before="0" w:after="0"/>
        <w:ind w:left="720"/>
        <w:jc w:val="both"/>
        <w:rPr>
          <w:rFonts w:eastAsia="Calibri" w:cs="Calibri"/>
          <w:sz w:val="22"/>
          <w:szCs w:val="22"/>
        </w:rPr>
      </w:pPr>
      <w:r w:rsidRPr="003F1A2A">
        <w:rPr>
          <w:rFonts w:eastAsia="Calibri" w:cs="Calibri"/>
          <w:kern w:val="2"/>
          <w:sz w:val="22"/>
          <w:szCs w:val="22"/>
        </w:rPr>
        <w:t xml:space="preserve">niezwłoczne informowanie </w:t>
      </w:r>
      <w:r w:rsidRPr="003F1A2A">
        <w:rPr>
          <w:rFonts w:eastAsia="Calibri" w:cs="Calibri"/>
          <w:bCs/>
          <w:kern w:val="2"/>
          <w:sz w:val="22"/>
          <w:szCs w:val="22"/>
        </w:rPr>
        <w:t xml:space="preserve">Inspektora Nadzoru Zamawiającego </w:t>
      </w:r>
      <w:r w:rsidRPr="003F1A2A">
        <w:rPr>
          <w:rFonts w:eastAsia="Calibri" w:cs="Calibri"/>
          <w:kern w:val="2"/>
          <w:sz w:val="22"/>
          <w:szCs w:val="22"/>
        </w:rPr>
        <w:t>o zaistniałych na terenie budowy kontrolach  i wypadkach,</w:t>
      </w:r>
    </w:p>
    <w:p w14:paraId="637088EA" w14:textId="77777777" w:rsidR="00220703" w:rsidRPr="003F1A2A" w:rsidRDefault="00220703" w:rsidP="00805D37">
      <w:pPr>
        <w:numPr>
          <w:ilvl w:val="0"/>
          <w:numId w:val="61"/>
        </w:numPr>
        <w:spacing w:before="0" w:after="0"/>
        <w:ind w:left="720"/>
        <w:jc w:val="both"/>
        <w:rPr>
          <w:rFonts w:eastAsia="Calibri" w:cs="Calibri"/>
          <w:sz w:val="22"/>
          <w:szCs w:val="22"/>
        </w:rPr>
      </w:pPr>
      <w:r w:rsidRPr="003F1A2A">
        <w:rPr>
          <w:rFonts w:eastAsia="Calibri" w:cs="Calibri"/>
          <w:kern w:val="2"/>
          <w:sz w:val="22"/>
          <w:szCs w:val="22"/>
        </w:rPr>
        <w:t>zgłoszenie zadania do odbioru, uczestniczenie w czynnościach odbiorowych oraz zapewnienie usunięcia stwierdzonych wad,</w:t>
      </w:r>
    </w:p>
    <w:p w14:paraId="6F41722A"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terminowe wykonanie obowiązków określonych w § 3 ust. 1-3 umowy,</w:t>
      </w:r>
    </w:p>
    <w:p w14:paraId="3CC5AA72"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przygotowanie terenu do badań kontrolnych przeprowadzanych z ramienia Zamawiającego, o których mowa w § 5 umowy,</w:t>
      </w:r>
    </w:p>
    <w:p w14:paraId="0628B48E"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wycinka drzew z terenu inwestycji zgodnie z obowiązującymi w tym zakresie przepisami prawa oraz zasadami określonymi w specyfikacjach technicznych (SST),</w:t>
      </w:r>
    </w:p>
    <w:p w14:paraId="62A35698" w14:textId="77777777" w:rsidR="00220703" w:rsidRPr="003F1A2A" w:rsidRDefault="00220703" w:rsidP="00805D37">
      <w:pPr>
        <w:numPr>
          <w:ilvl w:val="0"/>
          <w:numId w:val="61"/>
        </w:numPr>
        <w:spacing w:before="0" w:after="0"/>
        <w:ind w:left="720"/>
        <w:jc w:val="both"/>
        <w:rPr>
          <w:rFonts w:eastAsia="Calibri" w:cs="Calibri"/>
          <w:sz w:val="22"/>
          <w:szCs w:val="22"/>
        </w:rPr>
      </w:pPr>
      <w:r w:rsidRPr="003F1A2A">
        <w:rPr>
          <w:rFonts w:eastAsia="Calibri" w:cs="Calibri"/>
          <w:color w:val="00000A"/>
          <w:kern w:val="2"/>
          <w:sz w:val="22"/>
          <w:szCs w:val="22"/>
        </w:rPr>
        <w:t xml:space="preserve">zagospodarowanie drewna pozyskanego z wycinki zgodnie z zasadami określonymi w </w:t>
      </w:r>
      <w:r w:rsidRPr="003F1A2A">
        <w:rPr>
          <w:rFonts w:eastAsia="Calibri" w:cs="Calibri"/>
          <w:kern w:val="2"/>
          <w:sz w:val="22"/>
          <w:szCs w:val="22"/>
        </w:rPr>
        <w:t>zarządzeniu Prezydenta Miasta Ostrołęki nr 54/2013 z dnia 7 lutego 2013 r. w sprawie zasad gospodarowania drewnem,</w:t>
      </w:r>
    </w:p>
    <w:p w14:paraId="2F3DE919" w14:textId="77777777" w:rsidR="00220703" w:rsidRPr="003F1A2A" w:rsidRDefault="00220703" w:rsidP="00805D37">
      <w:pPr>
        <w:numPr>
          <w:ilvl w:val="0"/>
          <w:numId w:val="61"/>
        </w:numPr>
        <w:spacing w:before="0" w:after="0"/>
        <w:ind w:left="720"/>
        <w:jc w:val="both"/>
        <w:rPr>
          <w:rFonts w:eastAsia="Calibri" w:cs="Calibri"/>
          <w:sz w:val="22"/>
          <w:szCs w:val="22"/>
        </w:rPr>
      </w:pPr>
      <w:r w:rsidRPr="003F1A2A">
        <w:rPr>
          <w:rFonts w:eastAsia="Calibri" w:cs="Calibri"/>
          <w:kern w:val="2"/>
          <w:sz w:val="22"/>
          <w:szCs w:val="22"/>
        </w:rPr>
        <w:t xml:space="preserve">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SST wraz z dokumentami na wbudowane materiały /produkty, potwierdzające dopuszczenie ich do stosowania w budownictwie </w:t>
      </w:r>
      <w:r>
        <w:rPr>
          <w:rFonts w:eastAsia="Calibri" w:cs="Calibri"/>
          <w:kern w:val="2"/>
          <w:sz w:val="22"/>
          <w:szCs w:val="22"/>
        </w:rPr>
        <w:br/>
      </w:r>
      <w:r w:rsidRPr="003F1A2A">
        <w:rPr>
          <w:rFonts w:eastAsia="Calibri" w:cs="Calibri"/>
          <w:kern w:val="2"/>
          <w:sz w:val="22"/>
          <w:szCs w:val="22"/>
        </w:rPr>
        <w:t xml:space="preserve">i złożenie tych dokumentów Zamawiającemu wraz ze zgłoszeniem przedmiotu umowy do odbioru. </w:t>
      </w:r>
    </w:p>
    <w:p w14:paraId="752442CA" w14:textId="77777777" w:rsidR="00220703" w:rsidRPr="003F1A2A" w:rsidRDefault="00220703" w:rsidP="00805D37">
      <w:pPr>
        <w:numPr>
          <w:ilvl w:val="0"/>
          <w:numId w:val="61"/>
        </w:numPr>
        <w:spacing w:before="0" w:after="0"/>
        <w:ind w:left="720"/>
        <w:jc w:val="both"/>
        <w:rPr>
          <w:rFonts w:eastAsia="Calibri" w:cs="Calibri"/>
          <w:sz w:val="22"/>
          <w:szCs w:val="22"/>
        </w:rPr>
      </w:pPr>
      <w:r w:rsidRPr="003F1A2A">
        <w:rPr>
          <w:rFonts w:eastAsia="Calibri" w:cs="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0B233001" w14:textId="77777777" w:rsidR="00220703" w:rsidRPr="003F1A2A" w:rsidRDefault="00220703" w:rsidP="00805D37">
      <w:pPr>
        <w:numPr>
          <w:ilvl w:val="0"/>
          <w:numId w:val="95"/>
        </w:numPr>
        <w:spacing w:before="0" w:after="0"/>
        <w:jc w:val="both"/>
        <w:rPr>
          <w:rFonts w:eastAsia="Calibri" w:cs="Calibri"/>
          <w:sz w:val="22"/>
          <w:szCs w:val="22"/>
        </w:rPr>
      </w:pPr>
      <w:r w:rsidRPr="003F1A2A">
        <w:rPr>
          <w:rFonts w:cs="Calibri"/>
          <w:sz w:val="22"/>
          <w:szCs w:val="22"/>
          <w:lang w:eastAsia="ar-SA"/>
        </w:rPr>
        <w:t>wykresy i opisy postępu Robót,</w:t>
      </w:r>
    </w:p>
    <w:p w14:paraId="5FF54A23" w14:textId="77777777" w:rsidR="00220703" w:rsidRPr="003F1A2A" w:rsidRDefault="00220703" w:rsidP="00805D37">
      <w:pPr>
        <w:numPr>
          <w:ilvl w:val="0"/>
          <w:numId w:val="95"/>
        </w:numPr>
        <w:spacing w:before="0" w:after="0"/>
        <w:jc w:val="both"/>
        <w:rPr>
          <w:rFonts w:eastAsia="Calibri" w:cs="Calibri"/>
          <w:sz w:val="22"/>
          <w:szCs w:val="22"/>
        </w:rPr>
      </w:pPr>
      <w:r w:rsidRPr="003F1A2A">
        <w:rPr>
          <w:rFonts w:cs="Calibri"/>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602A0E42" w14:textId="77777777" w:rsidR="00220703" w:rsidRPr="003F1A2A" w:rsidRDefault="00220703" w:rsidP="00805D37">
      <w:pPr>
        <w:numPr>
          <w:ilvl w:val="0"/>
          <w:numId w:val="95"/>
        </w:numPr>
        <w:spacing w:before="0" w:after="0"/>
        <w:jc w:val="both"/>
        <w:rPr>
          <w:rFonts w:eastAsia="Calibri" w:cs="Calibri"/>
          <w:sz w:val="22"/>
          <w:szCs w:val="22"/>
        </w:rPr>
      </w:pPr>
      <w:r w:rsidRPr="003F1A2A">
        <w:rPr>
          <w:rFonts w:cs="Calibri"/>
          <w:sz w:val="22"/>
          <w:szCs w:val="22"/>
          <w:lang w:eastAsia="ar-SA"/>
        </w:rPr>
        <w:t xml:space="preserve">prognozę płatności na kolejne miesiące pozostałe do zakończenia Robót, w rozbiciu na branże, </w:t>
      </w:r>
      <w:r>
        <w:rPr>
          <w:rFonts w:cs="Calibri"/>
          <w:sz w:val="22"/>
          <w:szCs w:val="22"/>
          <w:lang w:eastAsia="ar-SA"/>
        </w:rPr>
        <w:br/>
      </w:r>
      <w:r w:rsidRPr="003F1A2A">
        <w:rPr>
          <w:rFonts w:cs="Calibri"/>
          <w:sz w:val="22"/>
          <w:szCs w:val="22"/>
          <w:lang w:eastAsia="ar-SA"/>
        </w:rPr>
        <w:t xml:space="preserve">a w przypadku wystąpienia również w rozbiciu na Roboty dodatkowe, </w:t>
      </w:r>
    </w:p>
    <w:p w14:paraId="4871E93F" w14:textId="77777777" w:rsidR="00220703" w:rsidRPr="003F1A2A" w:rsidRDefault="00220703" w:rsidP="00805D37">
      <w:pPr>
        <w:numPr>
          <w:ilvl w:val="0"/>
          <w:numId w:val="95"/>
        </w:numPr>
        <w:spacing w:before="0" w:after="0"/>
        <w:jc w:val="both"/>
        <w:rPr>
          <w:rFonts w:eastAsia="Calibri" w:cs="Calibri"/>
          <w:sz w:val="22"/>
          <w:szCs w:val="22"/>
        </w:rPr>
      </w:pPr>
      <w:r w:rsidRPr="003F1A2A">
        <w:rPr>
          <w:rFonts w:cs="Calibri"/>
          <w:sz w:val="22"/>
          <w:szCs w:val="22"/>
          <w:lang w:eastAsia="ar-SA"/>
        </w:rPr>
        <w:t>fotografie przedstawiające stan zaawansowania Robót i postępu na Terenie Budowy;</w:t>
      </w:r>
    </w:p>
    <w:p w14:paraId="550DE59C" w14:textId="77777777" w:rsidR="00220703" w:rsidRPr="003F1A2A" w:rsidRDefault="00220703" w:rsidP="00805D37">
      <w:pPr>
        <w:numPr>
          <w:ilvl w:val="0"/>
          <w:numId w:val="95"/>
        </w:numPr>
        <w:spacing w:before="0" w:after="0"/>
        <w:jc w:val="both"/>
        <w:rPr>
          <w:rFonts w:eastAsia="Calibri" w:cs="Calibri"/>
          <w:sz w:val="22"/>
          <w:szCs w:val="22"/>
        </w:rPr>
      </w:pPr>
      <w:r w:rsidRPr="003F1A2A">
        <w:rPr>
          <w:rFonts w:cs="Calibri"/>
          <w:sz w:val="22"/>
          <w:szCs w:val="22"/>
          <w:lang w:eastAsia="ar-SA"/>
        </w:rPr>
        <w:t>szczegółowe informacje o liczbie osób w każdej grupie Personelu Wykonawcy oraz o liczbie Sprzętu Wykonawcy każdego typu na Terenie Bu</w:t>
      </w:r>
      <w:r w:rsidRPr="003F1A2A">
        <w:rPr>
          <w:rFonts w:cs="Calibri"/>
          <w:sz w:val="22"/>
          <w:szCs w:val="22"/>
          <w:lang w:eastAsia="ar-SA"/>
        </w:rPr>
        <w:softHyphen/>
        <w:t xml:space="preserve">dowy. </w:t>
      </w:r>
    </w:p>
    <w:p w14:paraId="112E75B4" w14:textId="77777777" w:rsidR="00220703" w:rsidRPr="003F1A2A" w:rsidRDefault="00220703" w:rsidP="00805D37">
      <w:pPr>
        <w:numPr>
          <w:ilvl w:val="0"/>
          <w:numId w:val="95"/>
        </w:numPr>
        <w:spacing w:before="0" w:after="0"/>
        <w:jc w:val="both"/>
        <w:rPr>
          <w:rFonts w:eastAsia="Calibri" w:cs="Calibri"/>
          <w:sz w:val="22"/>
          <w:szCs w:val="22"/>
        </w:rPr>
      </w:pPr>
      <w:r w:rsidRPr="003F1A2A">
        <w:rPr>
          <w:rFonts w:cs="Calibri"/>
          <w:sz w:val="22"/>
          <w:szCs w:val="22"/>
          <w:lang w:eastAsia="ar-SA"/>
        </w:rPr>
        <w:t>dane dotyczące bezpieczeństwa, włączając szczegółowe informacje na temat niebezpiecznych zdarzeń i czynności odnoszących się do ochrony środowiska i kontaktów ze społeczeństwem,.</w:t>
      </w:r>
    </w:p>
    <w:p w14:paraId="3E6640AC" w14:textId="77777777" w:rsidR="00220703" w:rsidRPr="003F1A2A" w:rsidRDefault="00220703" w:rsidP="00805D37">
      <w:pPr>
        <w:numPr>
          <w:ilvl w:val="0"/>
          <w:numId w:val="61"/>
        </w:numPr>
        <w:spacing w:before="0" w:after="0"/>
        <w:ind w:left="720"/>
        <w:jc w:val="both"/>
        <w:rPr>
          <w:rFonts w:eastAsia="Calibri" w:cs="Calibri"/>
          <w:sz w:val="22"/>
          <w:szCs w:val="22"/>
        </w:rPr>
      </w:pPr>
      <w:r w:rsidRPr="003F1A2A">
        <w:rPr>
          <w:rFonts w:eastAsia="Calibri" w:cs="Calibri"/>
          <w:bCs/>
          <w:kern w:val="2"/>
          <w:sz w:val="22"/>
          <w:szCs w:val="22"/>
        </w:rPr>
        <w:t xml:space="preserve">uczestnictwo w naradach technicznych w siedzibie Zamawiającego co najmniej dwa razy w miesiącu, </w:t>
      </w:r>
      <w:r>
        <w:rPr>
          <w:rFonts w:eastAsia="Calibri" w:cs="Calibri"/>
          <w:bCs/>
          <w:kern w:val="2"/>
          <w:sz w:val="22"/>
          <w:szCs w:val="22"/>
        </w:rPr>
        <w:br/>
      </w:r>
      <w:r w:rsidRPr="003F1A2A">
        <w:rPr>
          <w:rFonts w:eastAsia="Calibri" w:cs="Calibri"/>
          <w:bCs/>
          <w:kern w:val="2"/>
          <w:sz w:val="22"/>
          <w:szCs w:val="22"/>
        </w:rPr>
        <w:t>w terminach i godzinach wskazanych pisemnie przez Inspektora Nadzoru Zamawiającego.</w:t>
      </w:r>
    </w:p>
    <w:p w14:paraId="73CBEEDB" w14:textId="77777777" w:rsidR="00220703" w:rsidRPr="003F1A2A" w:rsidRDefault="00220703" w:rsidP="00805D37">
      <w:pPr>
        <w:numPr>
          <w:ilvl w:val="0"/>
          <w:numId w:val="61"/>
        </w:numPr>
        <w:spacing w:before="0" w:after="0"/>
        <w:ind w:left="720"/>
        <w:jc w:val="both"/>
        <w:rPr>
          <w:rFonts w:eastAsia="Calibri" w:cs="Calibri"/>
          <w:sz w:val="22"/>
          <w:szCs w:val="22"/>
        </w:rPr>
      </w:pPr>
      <w:r w:rsidRPr="003F1A2A">
        <w:rPr>
          <w:rFonts w:eastAsia="Calibri" w:cs="Calibri"/>
          <w:bCs/>
          <w:kern w:val="2"/>
          <w:sz w:val="22"/>
          <w:szCs w:val="22"/>
        </w:rPr>
        <w:t>prowadzenie robót zgodnie z zatwierdzonym projektem Czasowej Organizacji Ruchu,</w:t>
      </w:r>
    </w:p>
    <w:p w14:paraId="719748BB"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bCs/>
          <w:kern w:val="2"/>
          <w:sz w:val="22"/>
          <w:szCs w:val="22"/>
        </w:rPr>
        <w:t>w przypadku gdy na terenie inwestycji występują tereny zielone należące do Zamawiającego, Wykonawca zobowiązany jest do ich pielęgnowania w czasie prowadzonych</w:t>
      </w:r>
      <w:r w:rsidRPr="003F1A2A">
        <w:rPr>
          <w:rFonts w:eastAsia="Calibri" w:cs="Calibri"/>
          <w:bCs/>
          <w:color w:val="00000A"/>
          <w:kern w:val="2"/>
          <w:sz w:val="22"/>
          <w:szCs w:val="22"/>
        </w:rPr>
        <w:t xml:space="preserve"> prac,</w:t>
      </w:r>
    </w:p>
    <w:p w14:paraId="53CE33D4" w14:textId="77777777" w:rsidR="00220703" w:rsidRPr="00B52BE9" w:rsidRDefault="00220703" w:rsidP="00805D37">
      <w:pPr>
        <w:numPr>
          <w:ilvl w:val="0"/>
          <w:numId w:val="61"/>
        </w:numPr>
        <w:spacing w:before="0" w:after="0"/>
        <w:ind w:left="720"/>
        <w:contextualSpacing/>
        <w:jc w:val="both"/>
        <w:rPr>
          <w:rFonts w:cs="Calibri"/>
          <w:color w:val="00000A"/>
          <w:sz w:val="22"/>
          <w:szCs w:val="22"/>
        </w:rPr>
      </w:pPr>
      <w:r w:rsidRPr="003F1A2A">
        <w:rPr>
          <w:rFonts w:cs="Calibri"/>
          <w:bCs/>
          <w:color w:val="00000A"/>
          <w:sz w:val="22"/>
          <w:szCs w:val="22"/>
        </w:rPr>
        <w:t>jeżeli w zakresie prac Wykonawca ma za zadanie odtworzyć istnieje wcześniej tereny zielone, obowiązkiem Wykonawcy jest nadto pielęgnowanie odtworzonej zieleni przez 6 miesięcy od końcowego odbioru prac w okresie wegetatywnym.</w:t>
      </w:r>
    </w:p>
    <w:p w14:paraId="28A73CA2" w14:textId="77777777" w:rsidR="00220703" w:rsidRPr="00B52BE9" w:rsidRDefault="00220703" w:rsidP="00805D37">
      <w:pPr>
        <w:numPr>
          <w:ilvl w:val="0"/>
          <w:numId w:val="61"/>
        </w:numPr>
        <w:spacing w:before="0" w:after="0"/>
        <w:ind w:left="720"/>
        <w:contextualSpacing/>
        <w:jc w:val="both"/>
        <w:rPr>
          <w:rFonts w:cs="Calibri"/>
          <w:color w:val="00000A"/>
          <w:sz w:val="22"/>
          <w:szCs w:val="22"/>
        </w:rPr>
      </w:pPr>
      <w:r w:rsidRPr="00B52BE9">
        <w:rPr>
          <w:rFonts w:cs="Calibri"/>
          <w:color w:val="00000A"/>
          <w:sz w:val="22"/>
          <w:szCs w:val="22"/>
        </w:rPr>
        <w:t>Wykonawca oświadcza, iż łączny udział pojazdów elektrycznych lub pojazdów napędzanych gazem ziemnym we flocie pojazdów w rozumieniu samochodowych art.2 pkt 33 ustawy z dnia 20 czerwca 1997 r. - Prawo o ruch drogowym, używanych przy wykonywaniu zamówienia wynosi co najmniej 10% zgodnie z art. 68 ust.3 ustawy z dnia 11 stycznia 2018 r. o elektromobilności i paliwach alternatywnych i jej zmianach. Wykonawca na każde żądanie Zamawiającego zobowiązuje się składać pisemne oświadczenie o wykorzystywanej flocie pojazdów przy realizacji zadań zleconych niniejsza umową, które zawierać będzie informacje nt. łącznej ilości pojazdów, w tym łącznej ilości pojazdów określonych ustawą wskazaną w ust. 5, wraz z informacją nt. numeru rejestracyjnego. Brak złożonego pisemnego oświadczenia w wyznaczonym terminie może zostać potraktowane przez Zamawiającego jako niespełnienie wymogu przedmiotowej ustawy o elektro mobilności i paliwach alternatywnych. Przedłożenie oświadczenia nie wyłącza uprawnienia Zamawiającego do weryfikacji spełnienia ww. wymogu w sposób wybrany przez Zamawiającego, w szczególności poprzez żądania okazania pojazdów.</w:t>
      </w:r>
    </w:p>
    <w:p w14:paraId="32CDECEB" w14:textId="77777777" w:rsidR="00220703" w:rsidRPr="003F1A2A" w:rsidRDefault="00220703" w:rsidP="00220703">
      <w:pPr>
        <w:spacing w:before="0" w:after="0"/>
        <w:contextualSpacing/>
        <w:jc w:val="both"/>
        <w:rPr>
          <w:rFonts w:cs="Calibri"/>
          <w:color w:val="00000A"/>
          <w:sz w:val="22"/>
          <w:szCs w:val="22"/>
        </w:rPr>
      </w:pPr>
    </w:p>
    <w:p w14:paraId="2106B396"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12.</w:t>
      </w:r>
    </w:p>
    <w:p w14:paraId="19244E85"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TEREN BUDOWY</w:t>
      </w:r>
    </w:p>
    <w:p w14:paraId="20E513AB" w14:textId="77777777" w:rsidR="00220703" w:rsidRPr="003F1A2A" w:rsidRDefault="00220703" w:rsidP="00805D37">
      <w:pPr>
        <w:numPr>
          <w:ilvl w:val="0"/>
          <w:numId w:val="96"/>
        </w:numPr>
        <w:spacing w:before="0" w:after="0"/>
        <w:ind w:left="714" w:hanging="357"/>
        <w:jc w:val="both"/>
        <w:rPr>
          <w:rFonts w:eastAsia="Calibri" w:cs="Calibri"/>
          <w:color w:val="00000A"/>
          <w:sz w:val="22"/>
          <w:szCs w:val="22"/>
        </w:rPr>
      </w:pPr>
      <w:r w:rsidRPr="003F1A2A">
        <w:rPr>
          <w:rFonts w:eastAsia="Calibri" w:cs="Calibri"/>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0F304850" w14:textId="77777777" w:rsidR="00220703" w:rsidRPr="003F1A2A" w:rsidRDefault="00220703" w:rsidP="00805D37">
      <w:pPr>
        <w:numPr>
          <w:ilvl w:val="0"/>
          <w:numId w:val="96"/>
        </w:numPr>
        <w:spacing w:before="0" w:after="0"/>
        <w:ind w:left="714" w:hanging="357"/>
        <w:jc w:val="both"/>
        <w:rPr>
          <w:rFonts w:eastAsia="Calibri" w:cs="Calibri"/>
          <w:color w:val="00000A"/>
          <w:sz w:val="22"/>
          <w:szCs w:val="22"/>
        </w:rPr>
      </w:pPr>
      <w:r w:rsidRPr="003F1A2A">
        <w:rPr>
          <w:rFonts w:eastAsia="Calibri" w:cs="Calibri"/>
          <w:color w:val="00000A"/>
          <w:kern w:val="2"/>
          <w:sz w:val="22"/>
          <w:szCs w:val="22"/>
        </w:rPr>
        <w:t>Z chwilą przekazania przez Zamawiającego terenu budowy na Wykonawcę przechodzi pełna odpowiedzialność za:</w:t>
      </w:r>
    </w:p>
    <w:p w14:paraId="4A52D996" w14:textId="77777777" w:rsidR="00220703" w:rsidRPr="003F1A2A" w:rsidRDefault="00220703" w:rsidP="00805D37">
      <w:pPr>
        <w:numPr>
          <w:ilvl w:val="0"/>
          <w:numId w:val="97"/>
        </w:numPr>
        <w:shd w:val="clear" w:color="auto" w:fill="FFFFFF"/>
        <w:spacing w:before="0" w:after="0"/>
        <w:jc w:val="both"/>
        <w:rPr>
          <w:rFonts w:eastAsia="Calibri" w:cs="Calibri"/>
          <w:color w:val="00000A"/>
          <w:sz w:val="22"/>
          <w:szCs w:val="22"/>
        </w:rPr>
      </w:pPr>
      <w:r w:rsidRPr="003F1A2A">
        <w:rPr>
          <w:rFonts w:eastAsia="Calibri" w:cs="Calibri"/>
          <w:color w:val="00000A"/>
          <w:kern w:val="2"/>
          <w:sz w:val="22"/>
          <w:szCs w:val="22"/>
        </w:rPr>
        <w:t>utrzymanie terenu w stanie umożliwiającym komunikację, zapewnienie niezbędnych przejść oraz ładu i porządku na terenie budowy,</w:t>
      </w:r>
    </w:p>
    <w:p w14:paraId="677235FE" w14:textId="77777777" w:rsidR="00220703" w:rsidRPr="003F1A2A" w:rsidRDefault="00220703" w:rsidP="00805D37">
      <w:pPr>
        <w:numPr>
          <w:ilvl w:val="0"/>
          <w:numId w:val="97"/>
        </w:numPr>
        <w:shd w:val="clear" w:color="auto" w:fill="FFFFFF"/>
        <w:spacing w:before="0" w:after="0"/>
        <w:jc w:val="both"/>
        <w:rPr>
          <w:rFonts w:eastAsia="Calibri" w:cs="Calibri"/>
          <w:color w:val="00000A"/>
          <w:sz w:val="22"/>
          <w:szCs w:val="22"/>
        </w:rPr>
      </w:pPr>
      <w:r w:rsidRPr="003F1A2A">
        <w:rPr>
          <w:rFonts w:eastAsia="Calibri" w:cs="Calibri"/>
          <w:color w:val="00000A"/>
          <w:kern w:val="2"/>
          <w:sz w:val="22"/>
          <w:szCs w:val="22"/>
        </w:rPr>
        <w:t>szkody i następstwa nieszczęśliwych wypadków dotyczące pracowników stron i osób trzecich przebywających w rejonie prowadzonych robót,</w:t>
      </w:r>
    </w:p>
    <w:p w14:paraId="238E3DB2" w14:textId="77777777" w:rsidR="00220703" w:rsidRPr="003F1A2A" w:rsidRDefault="00220703" w:rsidP="00805D37">
      <w:pPr>
        <w:numPr>
          <w:ilvl w:val="0"/>
          <w:numId w:val="97"/>
        </w:numPr>
        <w:shd w:val="clear" w:color="auto" w:fill="FFFFFF"/>
        <w:spacing w:before="0" w:after="0"/>
        <w:jc w:val="both"/>
        <w:rPr>
          <w:rFonts w:eastAsia="Calibri" w:cs="Calibri"/>
          <w:color w:val="00000A"/>
          <w:sz w:val="22"/>
          <w:szCs w:val="22"/>
        </w:rPr>
      </w:pPr>
      <w:r w:rsidRPr="003F1A2A">
        <w:rPr>
          <w:rFonts w:eastAsia="Calibri" w:cs="Calibri"/>
          <w:kern w:val="2"/>
          <w:sz w:val="22"/>
          <w:szCs w:val="22"/>
        </w:rPr>
        <w:t>szkody wynikające ze zniszczenia oraz innych zdarzeń w odniesieniu do robót podczas realizacji przedmiotu umowy,</w:t>
      </w:r>
    </w:p>
    <w:p w14:paraId="22E1A923" w14:textId="77777777" w:rsidR="00220703" w:rsidRPr="003F1A2A" w:rsidRDefault="00220703" w:rsidP="00805D37">
      <w:pPr>
        <w:numPr>
          <w:ilvl w:val="0"/>
          <w:numId w:val="97"/>
        </w:numPr>
        <w:shd w:val="clear" w:color="auto" w:fill="FFFFFF"/>
        <w:spacing w:before="0" w:after="0"/>
        <w:jc w:val="both"/>
        <w:rPr>
          <w:rFonts w:eastAsia="Calibri" w:cs="Calibri"/>
          <w:color w:val="00000A"/>
          <w:sz w:val="22"/>
          <w:szCs w:val="22"/>
        </w:rPr>
      </w:pPr>
      <w:r w:rsidRPr="003F1A2A">
        <w:rPr>
          <w:rFonts w:eastAsia="Calibri" w:cs="Calibri"/>
          <w:bCs/>
          <w:iCs/>
          <w:kern w:val="2"/>
          <w:sz w:val="22"/>
          <w:szCs w:val="22"/>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46226487" w14:textId="3B9A3899" w:rsidR="00220703" w:rsidRDefault="00220703" w:rsidP="00220703">
      <w:pPr>
        <w:spacing w:before="0" w:after="0"/>
        <w:jc w:val="center"/>
        <w:rPr>
          <w:rFonts w:eastAsia="Calibri" w:cs="Calibri"/>
          <w:b/>
          <w:color w:val="00000A"/>
          <w:kern w:val="2"/>
          <w:sz w:val="22"/>
          <w:szCs w:val="22"/>
        </w:rPr>
      </w:pPr>
    </w:p>
    <w:p w14:paraId="267A195B" w14:textId="591F6704" w:rsidR="003B0E50" w:rsidRDefault="003B0E50" w:rsidP="00220703">
      <w:pPr>
        <w:spacing w:before="0" w:after="0"/>
        <w:jc w:val="center"/>
        <w:rPr>
          <w:rFonts w:eastAsia="Calibri" w:cs="Calibri"/>
          <w:b/>
          <w:color w:val="00000A"/>
          <w:kern w:val="2"/>
          <w:sz w:val="22"/>
          <w:szCs w:val="22"/>
        </w:rPr>
      </w:pPr>
    </w:p>
    <w:p w14:paraId="24BFFC44" w14:textId="1BFF148C" w:rsidR="003B0E50" w:rsidRDefault="003B0E50" w:rsidP="00220703">
      <w:pPr>
        <w:spacing w:before="0" w:after="0"/>
        <w:jc w:val="center"/>
        <w:rPr>
          <w:rFonts w:eastAsia="Calibri" w:cs="Calibri"/>
          <w:b/>
          <w:color w:val="00000A"/>
          <w:kern w:val="2"/>
          <w:sz w:val="22"/>
          <w:szCs w:val="22"/>
        </w:rPr>
      </w:pPr>
    </w:p>
    <w:p w14:paraId="23C400E0" w14:textId="77777777" w:rsidR="003B0E50" w:rsidRDefault="003B0E50" w:rsidP="00220703">
      <w:pPr>
        <w:spacing w:before="0" w:after="0"/>
        <w:jc w:val="center"/>
        <w:rPr>
          <w:rFonts w:eastAsia="Calibri" w:cs="Calibri"/>
          <w:b/>
          <w:color w:val="00000A"/>
          <w:kern w:val="2"/>
          <w:sz w:val="22"/>
          <w:szCs w:val="22"/>
        </w:rPr>
      </w:pPr>
    </w:p>
    <w:p w14:paraId="30776D74"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13.</w:t>
      </w:r>
    </w:p>
    <w:p w14:paraId="70AECFE2" w14:textId="77777777" w:rsidR="00220703" w:rsidRPr="003F1A2A" w:rsidRDefault="00220703" w:rsidP="00220703">
      <w:pPr>
        <w:spacing w:before="0" w:after="0"/>
        <w:jc w:val="center"/>
        <w:rPr>
          <w:rFonts w:eastAsia="Calibri" w:cs="Calibri"/>
          <w:sz w:val="22"/>
          <w:szCs w:val="22"/>
        </w:rPr>
      </w:pPr>
      <w:r w:rsidRPr="003F1A2A">
        <w:rPr>
          <w:rFonts w:eastAsia="Calibri" w:cs="Calibri"/>
          <w:b/>
          <w:bCs/>
          <w:kern w:val="2"/>
          <w:sz w:val="22"/>
          <w:szCs w:val="22"/>
        </w:rPr>
        <w:t>NADZÓR INWESTORSKI</w:t>
      </w:r>
    </w:p>
    <w:p w14:paraId="7D69FBA5" w14:textId="77777777" w:rsidR="00220703" w:rsidRPr="003F1A2A" w:rsidRDefault="00220703" w:rsidP="00805D37">
      <w:pPr>
        <w:numPr>
          <w:ilvl w:val="0"/>
          <w:numId w:val="98"/>
        </w:numPr>
        <w:spacing w:before="0" w:after="0"/>
        <w:ind w:left="714" w:hanging="357"/>
        <w:jc w:val="both"/>
        <w:rPr>
          <w:rFonts w:eastAsia="Calibri" w:cs="Calibri"/>
          <w:bCs/>
          <w:iCs/>
          <w:kern w:val="2"/>
          <w:sz w:val="22"/>
          <w:szCs w:val="22"/>
        </w:rPr>
      </w:pPr>
      <w:r w:rsidRPr="003F1A2A">
        <w:rPr>
          <w:rFonts w:eastAsia="Calibri" w:cs="Calibri"/>
          <w:bCs/>
          <w:iCs/>
          <w:kern w:val="2"/>
          <w:sz w:val="22"/>
          <w:szCs w:val="22"/>
        </w:rPr>
        <w:t xml:space="preserve">Do nadzorowania robót Zamawiający wyznaczy Inspektora Nadzoru Zamawiającego. Wykonawca ma obowiązek współpracować z </w:t>
      </w:r>
      <w:r w:rsidRPr="003F1A2A">
        <w:rPr>
          <w:rFonts w:eastAsia="Calibri" w:cs="Calibri"/>
          <w:bCs/>
          <w:kern w:val="2"/>
          <w:sz w:val="22"/>
          <w:szCs w:val="22"/>
        </w:rPr>
        <w:t>Inspektorem Nadzoru Zamawiającego</w:t>
      </w:r>
      <w:r w:rsidRPr="003F1A2A">
        <w:rPr>
          <w:rFonts w:eastAsia="Calibri" w:cs="Calibri"/>
          <w:bCs/>
          <w:iCs/>
          <w:kern w:val="2"/>
          <w:sz w:val="22"/>
          <w:szCs w:val="22"/>
        </w:rPr>
        <w:t xml:space="preserve"> w zakresie realizacji przedmiotu umowy. </w:t>
      </w:r>
      <w:r w:rsidRPr="003F1A2A">
        <w:rPr>
          <w:rFonts w:cs="Calibri"/>
          <w:sz w:val="22"/>
          <w:szCs w:val="22"/>
        </w:rPr>
        <w:t xml:space="preserve">Wszelkie działania podejmowane przez </w:t>
      </w:r>
      <w:r w:rsidRPr="003F1A2A">
        <w:rPr>
          <w:rFonts w:eastAsia="Calibri" w:cs="Calibri"/>
          <w:bCs/>
          <w:kern w:val="2"/>
          <w:sz w:val="22"/>
          <w:szCs w:val="22"/>
        </w:rPr>
        <w:t xml:space="preserve">Inspektora Nadzoru Zamawiającego </w:t>
      </w:r>
      <w:r w:rsidRPr="003F1A2A">
        <w:rPr>
          <w:rFonts w:cs="Calibri"/>
          <w:sz w:val="22"/>
          <w:szCs w:val="22"/>
        </w:rPr>
        <w:t xml:space="preserve">w związku </w:t>
      </w:r>
      <w:r>
        <w:rPr>
          <w:rFonts w:cs="Calibri"/>
          <w:sz w:val="22"/>
          <w:szCs w:val="22"/>
        </w:rPr>
        <w:br/>
      </w:r>
      <w:r w:rsidRPr="003F1A2A">
        <w:rPr>
          <w:rFonts w:cs="Calibri"/>
          <w:sz w:val="22"/>
          <w:szCs w:val="22"/>
        </w:rPr>
        <w:t xml:space="preserve">z wykonywanymi czynnościami nie zwalniają Wykonawcy z odpowiedzialności za prawidłowe wykonanie niniejszej umowy. Niezgodność działań </w:t>
      </w:r>
      <w:r w:rsidRPr="003F1A2A">
        <w:rPr>
          <w:rFonts w:eastAsia="Calibri" w:cs="Calibri"/>
          <w:bCs/>
          <w:kern w:val="2"/>
          <w:sz w:val="22"/>
          <w:szCs w:val="22"/>
        </w:rPr>
        <w:t xml:space="preserve">Inspektora Nadzoru Zamawiającego </w:t>
      </w:r>
      <w:r w:rsidRPr="003F1A2A">
        <w:rPr>
          <w:rFonts w:cs="Calibri"/>
          <w:sz w:val="22"/>
          <w:szCs w:val="22"/>
        </w:rPr>
        <w:t>z zasadami wiedzy technicznej, przepisami prawa lub sztuką budowlaną Wykonawca winien zgłaszać Zamawiającemu na piśmie.</w:t>
      </w:r>
    </w:p>
    <w:p w14:paraId="65E7F488" w14:textId="77777777" w:rsidR="00220703" w:rsidRPr="003F1A2A" w:rsidRDefault="00220703" w:rsidP="00805D37">
      <w:pPr>
        <w:numPr>
          <w:ilvl w:val="0"/>
          <w:numId w:val="98"/>
        </w:numPr>
        <w:spacing w:before="0" w:after="0"/>
        <w:ind w:left="714" w:hanging="357"/>
        <w:jc w:val="both"/>
        <w:rPr>
          <w:rFonts w:eastAsia="Calibri" w:cs="Calibri"/>
          <w:bCs/>
          <w:iCs/>
          <w:kern w:val="2"/>
          <w:sz w:val="22"/>
          <w:szCs w:val="22"/>
        </w:rPr>
      </w:pPr>
      <w:r w:rsidRPr="003F1A2A">
        <w:rPr>
          <w:rFonts w:eastAsia="Calibri" w:cs="Calibri"/>
          <w:bCs/>
          <w:kern w:val="2"/>
          <w:sz w:val="22"/>
          <w:szCs w:val="22"/>
        </w:rPr>
        <w:t>Inspektor Nadzoru Zamawiającego</w:t>
      </w:r>
      <w:r w:rsidRPr="003F1A2A">
        <w:rPr>
          <w:rFonts w:cs="Calibri"/>
          <w:sz w:val="22"/>
          <w:szCs w:val="22"/>
          <w:lang w:eastAsia="ar-SA"/>
        </w:rPr>
        <w:t xml:space="preserve"> lub Zamawiający może wydawać Wykonawcy polecenia oraz przekazać dodatkowe lub zmodyfikowane rysunki, które mogą być konieczne do realizacji Robót </w:t>
      </w:r>
      <w:r>
        <w:rPr>
          <w:rFonts w:cs="Calibri"/>
          <w:sz w:val="22"/>
          <w:szCs w:val="22"/>
          <w:lang w:eastAsia="ar-SA"/>
        </w:rPr>
        <w:br/>
      </w:r>
      <w:r w:rsidRPr="003F1A2A">
        <w:rPr>
          <w:rFonts w:cs="Calibri"/>
          <w:sz w:val="22"/>
          <w:szCs w:val="22"/>
          <w:lang w:eastAsia="ar-SA"/>
        </w:rPr>
        <w:t xml:space="preserve">i usuwania wszelkich wad, zgodnie z umową. Wykonawca będzie realizował polecenia odebrane od </w:t>
      </w:r>
      <w:r w:rsidRPr="003F1A2A">
        <w:rPr>
          <w:rFonts w:eastAsia="Calibri" w:cs="Calibri"/>
          <w:bCs/>
          <w:kern w:val="2"/>
          <w:sz w:val="22"/>
          <w:szCs w:val="22"/>
        </w:rPr>
        <w:t xml:space="preserve">Inspektora Nadzoru Zamawiającego </w:t>
      </w:r>
      <w:r w:rsidRPr="003F1A2A">
        <w:rPr>
          <w:rFonts w:cs="Calibri"/>
          <w:sz w:val="22"/>
          <w:szCs w:val="22"/>
          <w:lang w:eastAsia="ar-SA"/>
        </w:rPr>
        <w:t>lub Zamawiającego z zastrzeżeniem ust. 1 zd. ostatnie.</w:t>
      </w:r>
    </w:p>
    <w:p w14:paraId="0E9CEE89" w14:textId="77777777" w:rsidR="00220703" w:rsidRPr="003F1A2A" w:rsidRDefault="00220703" w:rsidP="00805D37">
      <w:pPr>
        <w:numPr>
          <w:ilvl w:val="0"/>
          <w:numId w:val="98"/>
        </w:numPr>
        <w:spacing w:before="0" w:after="0"/>
        <w:ind w:left="714" w:hanging="357"/>
        <w:jc w:val="both"/>
        <w:rPr>
          <w:rFonts w:cs="Calibri"/>
          <w:sz w:val="22"/>
          <w:szCs w:val="22"/>
        </w:rPr>
      </w:pPr>
      <w:r w:rsidRPr="003F1A2A">
        <w:rPr>
          <w:rFonts w:cs="Calibri"/>
          <w:sz w:val="22"/>
          <w:szCs w:val="22"/>
          <w:lang w:eastAsia="ar-SA"/>
        </w:rPr>
        <w:t>Współpraca między Wykonawcą i Zamawiającym opierać się będzie na:</w:t>
      </w:r>
    </w:p>
    <w:p w14:paraId="3577AB2D" w14:textId="77777777" w:rsidR="00220703" w:rsidRPr="003F1A2A" w:rsidRDefault="00220703" w:rsidP="00805D37">
      <w:pPr>
        <w:numPr>
          <w:ilvl w:val="0"/>
          <w:numId w:val="99"/>
        </w:numPr>
        <w:spacing w:before="0" w:after="0"/>
        <w:jc w:val="both"/>
        <w:rPr>
          <w:rFonts w:cs="Calibri"/>
          <w:sz w:val="22"/>
          <w:szCs w:val="22"/>
        </w:rPr>
      </w:pPr>
      <w:r w:rsidRPr="003F1A2A">
        <w:rPr>
          <w:rFonts w:cs="Calibri"/>
          <w:sz w:val="22"/>
          <w:szCs w:val="22"/>
          <w:lang w:eastAsia="ar-SA"/>
        </w:rPr>
        <w:t xml:space="preserve">pisemnych powiadomieniach, </w:t>
      </w:r>
      <w:r w:rsidRPr="003F1A2A">
        <w:rPr>
          <w:rFonts w:cs="Calibri"/>
          <w:sz w:val="22"/>
          <w:szCs w:val="22"/>
        </w:rPr>
        <w:t>dostarczonych osobiście (za pokwitowaniem), wysłanych pocztą lub kurierem, a także niezależnie od niniejszego,</w:t>
      </w:r>
    </w:p>
    <w:p w14:paraId="4AEEBA09" w14:textId="77777777" w:rsidR="00220703" w:rsidRPr="003F1A2A" w:rsidRDefault="00220703" w:rsidP="00805D37">
      <w:pPr>
        <w:numPr>
          <w:ilvl w:val="0"/>
          <w:numId w:val="99"/>
        </w:numPr>
        <w:spacing w:before="0" w:after="0"/>
        <w:jc w:val="both"/>
        <w:rPr>
          <w:rFonts w:cs="Calibri"/>
          <w:sz w:val="22"/>
          <w:szCs w:val="22"/>
        </w:rPr>
      </w:pPr>
      <w:r w:rsidRPr="003F1A2A">
        <w:rPr>
          <w:rFonts w:cs="Calibri"/>
          <w:sz w:val="22"/>
          <w:szCs w:val="22"/>
        </w:rPr>
        <w:t>poprzez dokonywanie wpisów w Dzienniku Budowy (o ile jest wymagany)</w:t>
      </w:r>
    </w:p>
    <w:p w14:paraId="4363B932" w14:textId="77777777" w:rsidR="00220703" w:rsidRDefault="00220703" w:rsidP="00220703">
      <w:pPr>
        <w:spacing w:before="0" w:after="0"/>
        <w:jc w:val="center"/>
        <w:rPr>
          <w:rFonts w:eastAsia="Calibri" w:cs="Calibri"/>
          <w:b/>
          <w:color w:val="00000A"/>
          <w:kern w:val="2"/>
          <w:sz w:val="22"/>
          <w:szCs w:val="22"/>
        </w:rPr>
      </w:pPr>
    </w:p>
    <w:p w14:paraId="63C48968"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14.</w:t>
      </w:r>
    </w:p>
    <w:p w14:paraId="05D8373F"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POTENCJAŁ WYKONAWCY</w:t>
      </w:r>
    </w:p>
    <w:p w14:paraId="52CC24E8" w14:textId="77777777" w:rsidR="00220703" w:rsidRPr="003F1A2A" w:rsidRDefault="00220703" w:rsidP="00805D37">
      <w:pPr>
        <w:numPr>
          <w:ilvl w:val="0"/>
          <w:numId w:val="75"/>
        </w:numPr>
        <w:spacing w:before="0" w:after="0"/>
        <w:ind w:left="567"/>
        <w:jc w:val="both"/>
        <w:rPr>
          <w:rFonts w:eastAsia="Calibri" w:cs="Calibri"/>
          <w:color w:val="00000A"/>
          <w:sz w:val="22"/>
          <w:szCs w:val="22"/>
        </w:rPr>
      </w:pPr>
      <w:r w:rsidRPr="003F1A2A">
        <w:rPr>
          <w:rFonts w:eastAsia="Calibri" w:cs="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7CB0BAE2" w14:textId="7A6F654F" w:rsidR="00220703" w:rsidRPr="003F1A2A" w:rsidRDefault="00220703" w:rsidP="00805D37">
      <w:pPr>
        <w:numPr>
          <w:ilvl w:val="0"/>
          <w:numId w:val="75"/>
        </w:numPr>
        <w:spacing w:before="0" w:after="0"/>
        <w:ind w:left="567"/>
        <w:jc w:val="both"/>
        <w:rPr>
          <w:rFonts w:eastAsia="Calibri" w:cs="Calibri"/>
          <w:color w:val="00000A"/>
          <w:sz w:val="22"/>
          <w:szCs w:val="22"/>
        </w:rPr>
      </w:pPr>
      <w:r w:rsidRPr="003F1A2A">
        <w:rPr>
          <w:rFonts w:eastAsia="Calibri" w:cs="Calibri"/>
          <w:color w:val="00000A"/>
          <w:kern w:val="2"/>
          <w:sz w:val="22"/>
          <w:szCs w:val="22"/>
        </w:rPr>
        <w:t xml:space="preserve">Wykonawca zobowiązuje się, że podmiot trzeci na zasoby którego w zakresie wiedzy i/lub doświadczenia powoływał się w złożonej ofercie, celem wykazania spełnienia warunków udziału w postępowaniu </w:t>
      </w:r>
      <w:r>
        <w:rPr>
          <w:rFonts w:eastAsia="Calibri" w:cs="Calibri"/>
          <w:color w:val="00000A"/>
          <w:kern w:val="2"/>
          <w:sz w:val="22"/>
          <w:szCs w:val="22"/>
        </w:rPr>
        <w:br/>
      </w:r>
      <w:r w:rsidRPr="003F1A2A">
        <w:rPr>
          <w:rFonts w:eastAsia="Calibri" w:cs="Calibri"/>
          <w:color w:val="00000A"/>
          <w:kern w:val="2"/>
          <w:sz w:val="22"/>
          <w:szCs w:val="22"/>
        </w:rPr>
        <w:t>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w:t>
      </w:r>
      <w:r>
        <w:rPr>
          <w:rFonts w:eastAsia="Calibri" w:cs="Calibri"/>
          <w:color w:val="00000A"/>
          <w:kern w:val="2"/>
          <w:sz w:val="22"/>
          <w:szCs w:val="22"/>
        </w:rPr>
        <w:t>nie objęty działaniem wskazanych</w:t>
      </w:r>
      <w:r w:rsidRPr="003F1A2A">
        <w:rPr>
          <w:rFonts w:eastAsia="Calibri" w:cs="Calibri"/>
          <w:color w:val="00000A"/>
          <w:kern w:val="2"/>
          <w:sz w:val="22"/>
          <w:szCs w:val="22"/>
        </w:rPr>
        <w:t xml:space="preserve"> w ofercie</w:t>
      </w:r>
      <w:r>
        <w:rPr>
          <w:rFonts w:eastAsia="Calibri" w:cs="Calibri"/>
          <w:color w:val="00000A"/>
          <w:kern w:val="2"/>
          <w:sz w:val="22"/>
          <w:szCs w:val="22"/>
        </w:rPr>
        <w:t xml:space="preserve"> (bądź następczo)</w:t>
      </w:r>
      <w:r w:rsidRPr="003F1A2A">
        <w:rPr>
          <w:rFonts w:eastAsia="Calibri" w:cs="Calibri"/>
          <w:color w:val="00000A"/>
          <w:kern w:val="2"/>
          <w:sz w:val="22"/>
          <w:szCs w:val="22"/>
        </w:rPr>
        <w:t xml:space="preserve"> osób trzecich, pod warunkiem wykazania, iż samodzielnie spełnia warunki udziału w postępowaniu w stopniu nie mniejszym niż wymagany w trakcie postępowania o udzielenie zamówienia Skierowanie, bez akceptacji Zamawiaj</w:t>
      </w:r>
      <w:r w:rsidRPr="003F1A2A">
        <w:rPr>
          <w:rFonts w:eastAsia="TTE188D4F0t00" w:cs="Calibri"/>
          <w:color w:val="00000A"/>
          <w:kern w:val="2"/>
          <w:sz w:val="22"/>
          <w:szCs w:val="22"/>
        </w:rPr>
        <w:t>ą</w:t>
      </w:r>
      <w:r w:rsidRPr="003F1A2A">
        <w:rPr>
          <w:rFonts w:eastAsia="Calibri" w:cs="Calibri"/>
          <w:color w:val="00000A"/>
          <w:kern w:val="2"/>
          <w:sz w:val="22"/>
          <w:szCs w:val="22"/>
        </w:rPr>
        <w:t>cego, do wykonywania zamówienia podmiotu innego, ni</w:t>
      </w:r>
      <w:r w:rsidRPr="003F1A2A">
        <w:rPr>
          <w:rFonts w:eastAsia="TTE188D4F0t00" w:cs="Calibri"/>
          <w:color w:val="00000A"/>
          <w:kern w:val="2"/>
          <w:sz w:val="22"/>
          <w:szCs w:val="22"/>
        </w:rPr>
        <w:t xml:space="preserve">ż </w:t>
      </w:r>
      <w:r w:rsidRPr="003F1A2A">
        <w:rPr>
          <w:rFonts w:eastAsia="Calibri" w:cs="Calibri"/>
          <w:color w:val="00000A"/>
          <w:kern w:val="2"/>
          <w:sz w:val="22"/>
          <w:szCs w:val="22"/>
        </w:rPr>
        <w:t>wskazany w ofercie Wykonawcy, bądź wykonywanie samodzielnie prac przez wykonawcę bez wykazania wymaganego potencjału, stanowi podstaw</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do odst</w:t>
      </w:r>
      <w:r w:rsidRPr="003F1A2A">
        <w:rPr>
          <w:rFonts w:eastAsia="TTE188D4F0t00" w:cs="Calibri"/>
          <w:color w:val="00000A"/>
          <w:kern w:val="2"/>
          <w:sz w:val="22"/>
          <w:szCs w:val="22"/>
        </w:rPr>
        <w:t>ą</w:t>
      </w:r>
      <w:r w:rsidRPr="003F1A2A">
        <w:rPr>
          <w:rFonts w:eastAsia="Calibri" w:cs="Calibri"/>
          <w:color w:val="00000A"/>
          <w:kern w:val="2"/>
          <w:sz w:val="22"/>
          <w:szCs w:val="22"/>
        </w:rPr>
        <w:t>pienia od umowy przez Zamawiaj</w:t>
      </w:r>
      <w:r w:rsidRPr="003F1A2A">
        <w:rPr>
          <w:rFonts w:eastAsia="TTE188D4F0t00" w:cs="Calibri"/>
          <w:color w:val="00000A"/>
          <w:kern w:val="2"/>
          <w:sz w:val="22"/>
          <w:szCs w:val="22"/>
        </w:rPr>
        <w:t>ą</w:t>
      </w:r>
      <w:r w:rsidRPr="003F1A2A">
        <w:rPr>
          <w:rFonts w:eastAsia="Calibri" w:cs="Calibri"/>
          <w:color w:val="00000A"/>
          <w:kern w:val="2"/>
          <w:sz w:val="22"/>
          <w:szCs w:val="22"/>
        </w:rPr>
        <w:t>cego z winy Wykonawcy na zasadach określonych w § 23 ust. 3 umowy.</w:t>
      </w:r>
    </w:p>
    <w:p w14:paraId="22FE71CE" w14:textId="77777777" w:rsidR="00220703" w:rsidRPr="003F1A2A" w:rsidRDefault="00220703" w:rsidP="00805D37">
      <w:pPr>
        <w:numPr>
          <w:ilvl w:val="0"/>
          <w:numId w:val="75"/>
        </w:numPr>
        <w:spacing w:before="0" w:after="0"/>
        <w:ind w:left="567"/>
        <w:jc w:val="both"/>
        <w:rPr>
          <w:rFonts w:eastAsia="Calibri" w:cs="Calibri"/>
          <w:color w:val="00000A"/>
          <w:sz w:val="22"/>
          <w:szCs w:val="22"/>
        </w:rPr>
      </w:pPr>
      <w:r w:rsidRPr="003F1A2A">
        <w:rPr>
          <w:rFonts w:eastAsia="Calibri" w:cs="Calibri"/>
          <w:color w:val="00000A"/>
          <w:kern w:val="2"/>
          <w:sz w:val="22"/>
          <w:szCs w:val="22"/>
        </w:rPr>
        <w:t xml:space="preserve">Podmiot trzeci, który zobowiązał się do udostępnienia zasobów w zakresie sytuacji finansowej lub ekonomicznej, zgodnie z art. 118 Prawa zamówień publicznych odpowiada solidarnie </w:t>
      </w:r>
      <w:r w:rsidRPr="003F1A2A">
        <w:rPr>
          <w:rFonts w:eastAsia="Calibri" w:cs="Calibri"/>
          <w:color w:val="00000A"/>
          <w:kern w:val="2"/>
          <w:sz w:val="22"/>
          <w:szCs w:val="22"/>
        </w:rPr>
        <w:br/>
        <w:t>z Wykonawcą za szkodę Zamawiającego, powstałą wskutek nieudostępnienia tych zasobów, chyba że za nieudostępnienie zasobów nie ponosi winy.</w:t>
      </w:r>
    </w:p>
    <w:p w14:paraId="1660AF80" w14:textId="77777777" w:rsidR="00220703" w:rsidRPr="003F1A2A" w:rsidRDefault="00220703" w:rsidP="00805D37">
      <w:pPr>
        <w:numPr>
          <w:ilvl w:val="0"/>
          <w:numId w:val="75"/>
        </w:numPr>
        <w:spacing w:before="0" w:after="0"/>
        <w:ind w:left="567"/>
        <w:jc w:val="both"/>
        <w:rPr>
          <w:rFonts w:eastAsia="Calibri" w:cs="Calibri"/>
          <w:color w:val="00000A"/>
          <w:sz w:val="22"/>
          <w:szCs w:val="22"/>
        </w:rPr>
      </w:pPr>
      <w:r w:rsidRPr="003F1A2A">
        <w:rPr>
          <w:rFonts w:eastAsia="Calibri" w:cs="Calibri"/>
          <w:color w:val="00000A"/>
          <w:kern w:val="2"/>
          <w:sz w:val="22"/>
          <w:szCs w:val="22"/>
        </w:rPr>
        <w:t>Wykonawca oświadcza, że posiada wiedzę i doświadczenie wymagane do realizacji robót budowlanych będących przedmiotem umowy.</w:t>
      </w:r>
    </w:p>
    <w:p w14:paraId="163975CE" w14:textId="77777777" w:rsidR="00220703" w:rsidRPr="00ED5552" w:rsidRDefault="00220703" w:rsidP="00805D37">
      <w:pPr>
        <w:numPr>
          <w:ilvl w:val="0"/>
          <w:numId w:val="75"/>
        </w:numPr>
        <w:spacing w:before="0" w:after="0"/>
        <w:ind w:left="567"/>
        <w:jc w:val="both"/>
        <w:rPr>
          <w:rFonts w:eastAsia="Calibri" w:cs="Calibri"/>
          <w:color w:val="00000A"/>
          <w:sz w:val="22"/>
          <w:szCs w:val="22"/>
        </w:rPr>
      </w:pPr>
      <w:r w:rsidRPr="003F1A2A">
        <w:rPr>
          <w:rFonts w:eastAsia="Calibri" w:cs="Calibri"/>
          <w:color w:val="00000A"/>
          <w:kern w:val="2"/>
          <w:sz w:val="22"/>
          <w:szCs w:val="22"/>
        </w:rPr>
        <w:t>Wykonawca oświadcza, że dysponuje środkami finansowymi umożliwiającymi wykonanie przedmiotu umowy.</w:t>
      </w:r>
    </w:p>
    <w:p w14:paraId="35690B12" w14:textId="77777777" w:rsidR="00220703" w:rsidRPr="003F1A2A" w:rsidRDefault="00220703" w:rsidP="00220703">
      <w:pPr>
        <w:spacing w:before="0" w:after="0"/>
        <w:ind w:left="567"/>
        <w:jc w:val="both"/>
        <w:rPr>
          <w:rFonts w:eastAsia="Calibri" w:cs="Calibri"/>
          <w:color w:val="00000A"/>
          <w:sz w:val="22"/>
          <w:szCs w:val="22"/>
        </w:rPr>
      </w:pPr>
    </w:p>
    <w:p w14:paraId="19DA83F6" w14:textId="77777777" w:rsidR="00220703" w:rsidRPr="003F1A2A" w:rsidRDefault="00220703" w:rsidP="00220703">
      <w:pPr>
        <w:spacing w:before="0" w:after="0"/>
        <w:ind w:left="360"/>
        <w:jc w:val="center"/>
        <w:rPr>
          <w:rFonts w:eastAsia="Calibri" w:cs="Calibri"/>
          <w:color w:val="00000A"/>
          <w:sz w:val="22"/>
          <w:szCs w:val="22"/>
        </w:rPr>
      </w:pPr>
      <w:r w:rsidRPr="003F1A2A">
        <w:rPr>
          <w:rFonts w:eastAsia="Calibri" w:cs="Calibri"/>
          <w:b/>
          <w:color w:val="00000A"/>
          <w:kern w:val="2"/>
          <w:sz w:val="22"/>
          <w:szCs w:val="22"/>
        </w:rPr>
        <w:t>§ 15.</w:t>
      </w:r>
    </w:p>
    <w:p w14:paraId="6F0546B6"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PERSONEL WYKONAWCY</w:t>
      </w:r>
    </w:p>
    <w:p w14:paraId="3876A5DC" w14:textId="77777777" w:rsidR="00220703" w:rsidRPr="003F1A2A" w:rsidRDefault="00220703" w:rsidP="00805D37">
      <w:pPr>
        <w:numPr>
          <w:ilvl w:val="0"/>
          <w:numId w:val="100"/>
        </w:numPr>
        <w:spacing w:before="0" w:after="0"/>
        <w:ind w:left="568" w:hanging="284"/>
        <w:jc w:val="both"/>
        <w:rPr>
          <w:rFonts w:eastAsia="Calibri" w:cs="Calibri"/>
          <w:color w:val="00000A"/>
          <w:sz w:val="22"/>
          <w:szCs w:val="22"/>
        </w:rPr>
      </w:pPr>
      <w:r w:rsidRPr="003F1A2A">
        <w:rPr>
          <w:rFonts w:eastAsia="Calibri" w:cs="Calibri"/>
          <w:color w:val="00000A"/>
          <w:kern w:val="2"/>
          <w:sz w:val="22"/>
          <w:szCs w:val="22"/>
        </w:rPr>
        <w:t>Wykonawca zobowi</w:t>
      </w:r>
      <w:r w:rsidRPr="003F1A2A">
        <w:rPr>
          <w:rFonts w:eastAsia="TTE188D4F0t00" w:cs="Calibri"/>
          <w:color w:val="00000A"/>
          <w:kern w:val="2"/>
          <w:sz w:val="22"/>
          <w:szCs w:val="22"/>
        </w:rPr>
        <w:t>ą</w:t>
      </w:r>
      <w:r w:rsidRPr="003F1A2A">
        <w:rPr>
          <w:rFonts w:eastAsia="Calibri" w:cs="Calibri"/>
          <w:color w:val="00000A"/>
          <w:kern w:val="2"/>
          <w:sz w:val="22"/>
          <w:szCs w:val="22"/>
        </w:rPr>
        <w:t>zany jest zapewni</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wykonanie i kierowanie robotami obj</w:t>
      </w:r>
      <w:r w:rsidRPr="003F1A2A">
        <w:rPr>
          <w:rFonts w:eastAsia="TTE188D4F0t00" w:cs="Calibri"/>
          <w:color w:val="00000A"/>
          <w:kern w:val="2"/>
          <w:sz w:val="22"/>
          <w:szCs w:val="22"/>
        </w:rPr>
        <w:t>ę</w:t>
      </w:r>
      <w:r w:rsidRPr="003F1A2A">
        <w:rPr>
          <w:rFonts w:eastAsia="Calibri" w:cs="Calibri"/>
          <w:color w:val="00000A"/>
          <w:kern w:val="2"/>
          <w:sz w:val="22"/>
          <w:szCs w:val="22"/>
        </w:rPr>
        <w:t>tymi umow</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przez osoby posiadaj</w:t>
      </w:r>
      <w:r w:rsidRPr="003F1A2A">
        <w:rPr>
          <w:rFonts w:eastAsia="TTE188D4F0t00" w:cs="Calibri"/>
          <w:color w:val="00000A"/>
          <w:kern w:val="2"/>
          <w:sz w:val="22"/>
          <w:szCs w:val="22"/>
        </w:rPr>
        <w:t>ą</w:t>
      </w:r>
      <w:r w:rsidRPr="003F1A2A">
        <w:rPr>
          <w:rFonts w:eastAsia="Calibri" w:cs="Calibri"/>
          <w:color w:val="00000A"/>
          <w:kern w:val="2"/>
          <w:sz w:val="22"/>
          <w:szCs w:val="22"/>
        </w:rPr>
        <w:t>ce stosowne kwalifikacje zawodowe i uprawnienia budowlane oraz posiadające aktualne przeszkolenie BHP.</w:t>
      </w:r>
    </w:p>
    <w:p w14:paraId="3AC5B892" w14:textId="77777777" w:rsidR="00220703" w:rsidRPr="003F1A2A" w:rsidRDefault="00220703" w:rsidP="00805D37">
      <w:pPr>
        <w:numPr>
          <w:ilvl w:val="0"/>
          <w:numId w:val="100"/>
        </w:numPr>
        <w:spacing w:before="0" w:after="0"/>
        <w:ind w:left="568" w:hanging="284"/>
        <w:jc w:val="both"/>
        <w:rPr>
          <w:rFonts w:eastAsia="Calibri" w:cs="Calibri"/>
          <w:color w:val="00000A"/>
          <w:sz w:val="22"/>
          <w:szCs w:val="22"/>
        </w:rPr>
      </w:pPr>
      <w:r w:rsidRPr="003F1A2A">
        <w:rPr>
          <w:rFonts w:eastAsia="Calibri" w:cs="Calibri"/>
          <w:color w:val="00000A"/>
          <w:kern w:val="2"/>
          <w:sz w:val="22"/>
          <w:szCs w:val="22"/>
        </w:rPr>
        <w:t>Wykonawca zobowi</w:t>
      </w:r>
      <w:r w:rsidRPr="003F1A2A">
        <w:rPr>
          <w:rFonts w:eastAsia="TTE188D4F0t00" w:cs="Calibri"/>
          <w:color w:val="00000A"/>
          <w:kern w:val="2"/>
          <w:sz w:val="22"/>
          <w:szCs w:val="22"/>
        </w:rPr>
        <w:t>ą</w:t>
      </w:r>
      <w:r w:rsidRPr="003F1A2A">
        <w:rPr>
          <w:rFonts w:eastAsia="Calibri" w:cs="Calibri"/>
          <w:color w:val="00000A"/>
          <w:kern w:val="2"/>
          <w:sz w:val="22"/>
          <w:szCs w:val="22"/>
        </w:rPr>
        <w:t>zuje si</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skierowa</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do kierowania budow</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/robotami budowlanymi personel wskazany przez Wykonawc</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w złożonej ofercie. Zmiana którejkolwiek z osób, o których mowa w zdaniu poprzednim w trakcie realizacji przedmiotu umowy, musi by</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uzasadniona przez Wykonawc</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na pi</w:t>
      </w:r>
      <w:r w:rsidRPr="003F1A2A">
        <w:rPr>
          <w:rFonts w:eastAsia="TTE188D4F0t00" w:cs="Calibri"/>
          <w:color w:val="00000A"/>
          <w:kern w:val="2"/>
          <w:sz w:val="22"/>
          <w:szCs w:val="22"/>
        </w:rPr>
        <w:t>ś</w:t>
      </w:r>
      <w:r w:rsidRPr="003F1A2A">
        <w:rPr>
          <w:rFonts w:eastAsia="Calibri" w:cs="Calibri"/>
          <w:color w:val="00000A"/>
          <w:kern w:val="2"/>
          <w:sz w:val="22"/>
          <w:szCs w:val="22"/>
        </w:rPr>
        <w:t>mie i wymaga pisemnego zaakceptowania przez Zamawiaj</w:t>
      </w:r>
      <w:r w:rsidRPr="003F1A2A">
        <w:rPr>
          <w:rFonts w:eastAsia="TTE188D4F0t00" w:cs="Calibri"/>
          <w:color w:val="00000A"/>
          <w:kern w:val="2"/>
          <w:sz w:val="22"/>
          <w:szCs w:val="22"/>
        </w:rPr>
        <w:t>ą</w:t>
      </w:r>
      <w:r w:rsidRPr="003F1A2A">
        <w:rPr>
          <w:rFonts w:eastAsia="Calibri" w:cs="Calibri"/>
          <w:color w:val="00000A"/>
          <w:kern w:val="2"/>
          <w:sz w:val="22"/>
          <w:szCs w:val="22"/>
        </w:rPr>
        <w:t>cego. Zamawiaj</w:t>
      </w:r>
      <w:r w:rsidRPr="003F1A2A">
        <w:rPr>
          <w:rFonts w:eastAsia="TTE188D4F0t00" w:cs="Calibri"/>
          <w:color w:val="00000A"/>
          <w:kern w:val="2"/>
          <w:sz w:val="22"/>
          <w:szCs w:val="22"/>
        </w:rPr>
        <w:t>ą</w:t>
      </w:r>
      <w:r w:rsidRPr="003F1A2A">
        <w:rPr>
          <w:rFonts w:eastAsia="Calibri" w:cs="Calibri"/>
          <w:color w:val="00000A"/>
          <w:kern w:val="2"/>
          <w:sz w:val="22"/>
          <w:szCs w:val="22"/>
        </w:rPr>
        <w:t>cy zaakceptuje tak</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zmianę w terminie do 7 dni od daty przedło</w:t>
      </w:r>
      <w:r w:rsidRPr="003F1A2A">
        <w:rPr>
          <w:rFonts w:eastAsia="TTE188D4F0t00" w:cs="Calibri"/>
          <w:color w:val="00000A"/>
          <w:kern w:val="2"/>
          <w:sz w:val="22"/>
          <w:szCs w:val="22"/>
        </w:rPr>
        <w:t>ż</w:t>
      </w:r>
      <w:r w:rsidRPr="003F1A2A">
        <w:rPr>
          <w:rFonts w:eastAsia="Calibri" w:cs="Calibri"/>
          <w:color w:val="00000A"/>
          <w:kern w:val="2"/>
          <w:sz w:val="22"/>
          <w:szCs w:val="22"/>
        </w:rPr>
        <w:t>enia propozycji i wył</w:t>
      </w:r>
      <w:r w:rsidRPr="003F1A2A">
        <w:rPr>
          <w:rFonts w:eastAsia="TTE188D4F0t00" w:cs="Calibri"/>
          <w:color w:val="00000A"/>
          <w:kern w:val="2"/>
          <w:sz w:val="22"/>
          <w:szCs w:val="22"/>
        </w:rPr>
        <w:t>ą</w:t>
      </w:r>
      <w:r w:rsidRPr="003F1A2A">
        <w:rPr>
          <w:rFonts w:eastAsia="Calibri" w:cs="Calibri"/>
          <w:color w:val="00000A"/>
          <w:kern w:val="2"/>
          <w:sz w:val="22"/>
          <w:szCs w:val="22"/>
        </w:rPr>
        <w:t>cznie wtedy, gdy kwalifikacje i do</w:t>
      </w:r>
      <w:r w:rsidRPr="003F1A2A">
        <w:rPr>
          <w:rFonts w:eastAsia="TTE188D4F0t00" w:cs="Calibri"/>
          <w:color w:val="00000A"/>
          <w:kern w:val="2"/>
          <w:sz w:val="22"/>
          <w:szCs w:val="22"/>
        </w:rPr>
        <w:t>ś</w:t>
      </w:r>
      <w:r w:rsidRPr="003F1A2A">
        <w:rPr>
          <w:rFonts w:eastAsia="Calibri" w:cs="Calibri"/>
          <w:color w:val="00000A"/>
          <w:kern w:val="2"/>
          <w:sz w:val="22"/>
          <w:szCs w:val="22"/>
        </w:rPr>
        <w:t>wiadczenie wskazanych osób b</w:t>
      </w:r>
      <w:r w:rsidRPr="003F1A2A">
        <w:rPr>
          <w:rFonts w:eastAsia="TTE188D4F0t00" w:cs="Calibri"/>
          <w:color w:val="00000A"/>
          <w:kern w:val="2"/>
          <w:sz w:val="22"/>
          <w:szCs w:val="22"/>
        </w:rPr>
        <w:t>ę</w:t>
      </w:r>
      <w:r w:rsidRPr="003F1A2A">
        <w:rPr>
          <w:rFonts w:eastAsia="Calibri" w:cs="Calibri"/>
          <w:color w:val="00000A"/>
          <w:kern w:val="2"/>
          <w:sz w:val="22"/>
          <w:szCs w:val="22"/>
        </w:rPr>
        <w:t>d</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takie same lub wy</w:t>
      </w:r>
      <w:r w:rsidRPr="003F1A2A">
        <w:rPr>
          <w:rFonts w:eastAsia="TTE188D4F0t00" w:cs="Calibri"/>
          <w:color w:val="00000A"/>
          <w:kern w:val="2"/>
          <w:sz w:val="22"/>
          <w:szCs w:val="22"/>
        </w:rPr>
        <w:t>ż</w:t>
      </w:r>
      <w:r w:rsidRPr="003F1A2A">
        <w:rPr>
          <w:rFonts w:eastAsia="Calibri" w:cs="Calibri"/>
          <w:color w:val="00000A"/>
          <w:kern w:val="2"/>
          <w:sz w:val="22"/>
          <w:szCs w:val="22"/>
        </w:rPr>
        <w:t>sze od kwalifikacji  i do</w:t>
      </w:r>
      <w:r w:rsidRPr="003F1A2A">
        <w:rPr>
          <w:rFonts w:eastAsia="TTE188D4F0t00" w:cs="Calibri"/>
          <w:color w:val="00000A"/>
          <w:kern w:val="2"/>
          <w:sz w:val="22"/>
          <w:szCs w:val="22"/>
        </w:rPr>
        <w:t>ś</w:t>
      </w:r>
      <w:r w:rsidRPr="003F1A2A">
        <w:rPr>
          <w:rFonts w:eastAsia="Calibri" w:cs="Calibri"/>
          <w:color w:val="00000A"/>
          <w:kern w:val="2"/>
          <w:sz w:val="22"/>
          <w:szCs w:val="22"/>
        </w:rPr>
        <w:t>wiadczenia wymaganego postanowieniami Dokumentów Zamówienia.</w:t>
      </w:r>
    </w:p>
    <w:p w14:paraId="4E469619" w14:textId="77777777" w:rsidR="00220703" w:rsidRPr="003F1A2A" w:rsidRDefault="00220703" w:rsidP="00805D37">
      <w:pPr>
        <w:numPr>
          <w:ilvl w:val="0"/>
          <w:numId w:val="100"/>
        </w:numPr>
        <w:spacing w:before="0" w:after="0"/>
        <w:ind w:left="568" w:hanging="284"/>
        <w:jc w:val="both"/>
        <w:rPr>
          <w:rFonts w:eastAsia="Calibri" w:cs="Calibri"/>
          <w:color w:val="00000A"/>
          <w:sz w:val="22"/>
          <w:szCs w:val="22"/>
        </w:rPr>
      </w:pPr>
      <w:r w:rsidRPr="003F1A2A">
        <w:rPr>
          <w:rFonts w:eastAsia="Calibri" w:cs="Calibri"/>
          <w:color w:val="00000A"/>
          <w:kern w:val="2"/>
          <w:sz w:val="22"/>
          <w:szCs w:val="22"/>
        </w:rPr>
        <w:t>Zaakceptowana przez Zamawiaj</w:t>
      </w:r>
      <w:r w:rsidRPr="003F1A2A">
        <w:rPr>
          <w:rFonts w:eastAsia="TTE188D4F0t00" w:cs="Calibri"/>
          <w:color w:val="00000A"/>
          <w:kern w:val="2"/>
          <w:sz w:val="22"/>
          <w:szCs w:val="22"/>
        </w:rPr>
        <w:t>ą</w:t>
      </w:r>
      <w:r w:rsidRPr="003F1A2A">
        <w:rPr>
          <w:rFonts w:eastAsia="Calibri" w:cs="Calibri"/>
          <w:color w:val="00000A"/>
          <w:kern w:val="2"/>
          <w:sz w:val="22"/>
          <w:szCs w:val="22"/>
        </w:rPr>
        <w:t>cego zmiana osoby, o której mowa w ust. 2, winna by</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 xml:space="preserve">dokonana wpisem do dziennika budowy, jeżeli obowiązek jego prowadzenia wynika z obowiązujących przepisów i nie wymaga aneksu do niniejszej umowy. </w:t>
      </w:r>
    </w:p>
    <w:p w14:paraId="04F92DDA" w14:textId="77777777" w:rsidR="00220703" w:rsidRPr="003F1A2A" w:rsidRDefault="00220703" w:rsidP="00805D37">
      <w:pPr>
        <w:numPr>
          <w:ilvl w:val="0"/>
          <w:numId w:val="100"/>
        </w:numPr>
        <w:spacing w:before="0" w:after="0"/>
        <w:ind w:left="568" w:hanging="284"/>
        <w:jc w:val="both"/>
        <w:rPr>
          <w:rFonts w:eastAsia="Calibri" w:cs="Calibri"/>
          <w:color w:val="00000A"/>
          <w:sz w:val="22"/>
          <w:szCs w:val="22"/>
        </w:rPr>
      </w:pPr>
      <w:r w:rsidRPr="003F1A2A">
        <w:rPr>
          <w:rFonts w:eastAsia="Calibri" w:cs="Calibri"/>
          <w:color w:val="00000A"/>
          <w:kern w:val="2"/>
          <w:sz w:val="22"/>
          <w:szCs w:val="22"/>
        </w:rPr>
        <w:t>Skierowanie, bez akceptacji Zamawiaj</w:t>
      </w:r>
      <w:r w:rsidRPr="003F1A2A">
        <w:rPr>
          <w:rFonts w:eastAsia="TTE188D4F0t00" w:cs="Calibri"/>
          <w:color w:val="00000A"/>
          <w:kern w:val="2"/>
          <w:sz w:val="22"/>
          <w:szCs w:val="22"/>
        </w:rPr>
        <w:t>ą</w:t>
      </w:r>
      <w:r w:rsidRPr="003F1A2A">
        <w:rPr>
          <w:rFonts w:eastAsia="Calibri" w:cs="Calibri"/>
          <w:color w:val="00000A"/>
          <w:kern w:val="2"/>
          <w:sz w:val="22"/>
          <w:szCs w:val="22"/>
        </w:rPr>
        <w:t>cego, do kierowania robotami innych osób, ni</w:t>
      </w:r>
      <w:r w:rsidRPr="003F1A2A">
        <w:rPr>
          <w:rFonts w:eastAsia="TTE188D4F0t00" w:cs="Calibri"/>
          <w:color w:val="00000A"/>
          <w:kern w:val="2"/>
          <w:sz w:val="22"/>
          <w:szCs w:val="22"/>
        </w:rPr>
        <w:t xml:space="preserve">ż </w:t>
      </w:r>
      <w:r w:rsidRPr="003F1A2A">
        <w:rPr>
          <w:rFonts w:eastAsia="Calibri" w:cs="Calibri"/>
          <w:color w:val="00000A"/>
          <w:kern w:val="2"/>
          <w:sz w:val="22"/>
          <w:szCs w:val="22"/>
        </w:rPr>
        <w:t>wskazane w ofercie Wykonawcy, stanowi podstaw</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do odst</w:t>
      </w:r>
      <w:r w:rsidRPr="003F1A2A">
        <w:rPr>
          <w:rFonts w:eastAsia="TTE188D4F0t00" w:cs="Calibri"/>
          <w:color w:val="00000A"/>
          <w:kern w:val="2"/>
          <w:sz w:val="22"/>
          <w:szCs w:val="22"/>
        </w:rPr>
        <w:t>ą</w:t>
      </w:r>
      <w:r w:rsidRPr="003F1A2A">
        <w:rPr>
          <w:rFonts w:eastAsia="Calibri" w:cs="Calibri"/>
          <w:color w:val="00000A"/>
          <w:kern w:val="2"/>
          <w:sz w:val="22"/>
          <w:szCs w:val="22"/>
        </w:rPr>
        <w:t>pienia od umowy przez Zamawiaj</w:t>
      </w:r>
      <w:r w:rsidRPr="003F1A2A">
        <w:rPr>
          <w:rFonts w:eastAsia="TTE188D4F0t00" w:cs="Calibri"/>
          <w:color w:val="00000A"/>
          <w:kern w:val="2"/>
          <w:sz w:val="22"/>
          <w:szCs w:val="22"/>
        </w:rPr>
        <w:t>ą</w:t>
      </w:r>
      <w:r w:rsidRPr="003F1A2A">
        <w:rPr>
          <w:rFonts w:eastAsia="Calibri" w:cs="Calibri"/>
          <w:color w:val="00000A"/>
          <w:kern w:val="2"/>
          <w:sz w:val="22"/>
          <w:szCs w:val="22"/>
        </w:rPr>
        <w:t>cego z winy Wykonawcy na zasadach określonych w § 23 ust. 3 umowy.</w:t>
      </w:r>
    </w:p>
    <w:p w14:paraId="6660C5D5" w14:textId="77777777" w:rsidR="00220703" w:rsidRPr="003F1A2A" w:rsidRDefault="00220703" w:rsidP="00805D37">
      <w:pPr>
        <w:numPr>
          <w:ilvl w:val="0"/>
          <w:numId w:val="100"/>
        </w:numPr>
        <w:spacing w:before="0" w:after="0"/>
        <w:ind w:left="568" w:hanging="284"/>
        <w:jc w:val="both"/>
        <w:rPr>
          <w:rFonts w:eastAsia="Calibri" w:cs="Calibri"/>
          <w:color w:val="00000A"/>
          <w:sz w:val="22"/>
          <w:szCs w:val="22"/>
        </w:rPr>
      </w:pPr>
      <w:r w:rsidRPr="003F1A2A">
        <w:rPr>
          <w:rFonts w:eastAsia="Calibri" w:cs="Calibri"/>
          <w:color w:val="00000A"/>
          <w:kern w:val="2"/>
          <w:sz w:val="22"/>
          <w:szCs w:val="22"/>
        </w:rPr>
        <w:t>Wykonawca ustanawia kierownika budowy /kierownika robót w osobie............. posiadającego uprawnienia budowlane do kierowania robotami budowlanymi w specjalności ………………………….…..</w:t>
      </w:r>
    </w:p>
    <w:p w14:paraId="29925AB7" w14:textId="77777777" w:rsidR="00220703" w:rsidRPr="003F1A2A" w:rsidRDefault="00220703" w:rsidP="00805D37">
      <w:pPr>
        <w:numPr>
          <w:ilvl w:val="0"/>
          <w:numId w:val="100"/>
        </w:numPr>
        <w:spacing w:before="0" w:after="0"/>
        <w:ind w:left="568" w:hanging="284"/>
        <w:jc w:val="both"/>
        <w:rPr>
          <w:rFonts w:eastAsia="Calibri" w:cs="Calibri"/>
          <w:color w:val="00000A"/>
          <w:sz w:val="22"/>
          <w:szCs w:val="22"/>
        </w:rPr>
      </w:pPr>
      <w:r w:rsidRPr="003F1A2A">
        <w:rPr>
          <w:rFonts w:eastAsia="Calibri" w:cs="Calibri"/>
          <w:color w:val="00000A"/>
          <w:kern w:val="2"/>
          <w:sz w:val="22"/>
          <w:szCs w:val="22"/>
        </w:rPr>
        <w:t>Osoba wskazana w ust. 5, b</w:t>
      </w:r>
      <w:r w:rsidRPr="003F1A2A">
        <w:rPr>
          <w:rFonts w:eastAsia="TTE188D4F0t00" w:cs="Calibri"/>
          <w:color w:val="00000A"/>
          <w:kern w:val="2"/>
          <w:sz w:val="22"/>
          <w:szCs w:val="22"/>
        </w:rPr>
        <w:t>ę</w:t>
      </w:r>
      <w:r w:rsidRPr="003F1A2A">
        <w:rPr>
          <w:rFonts w:eastAsia="Calibri" w:cs="Calibri"/>
          <w:color w:val="00000A"/>
          <w:kern w:val="2"/>
          <w:sz w:val="22"/>
          <w:szCs w:val="22"/>
        </w:rPr>
        <w:t>dzie działa</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w granicach umocowania okre</w:t>
      </w:r>
      <w:r w:rsidRPr="003F1A2A">
        <w:rPr>
          <w:rFonts w:eastAsia="TTE188D4F0t00" w:cs="Calibri"/>
          <w:color w:val="00000A"/>
          <w:kern w:val="2"/>
          <w:sz w:val="22"/>
          <w:szCs w:val="22"/>
        </w:rPr>
        <w:t>ś</w:t>
      </w:r>
      <w:r w:rsidRPr="003F1A2A">
        <w:rPr>
          <w:rFonts w:eastAsia="Calibri" w:cs="Calibri"/>
          <w:color w:val="00000A"/>
          <w:kern w:val="2"/>
          <w:sz w:val="22"/>
          <w:szCs w:val="22"/>
        </w:rPr>
        <w:t>lonego w ustawie Prawo budowlane.</w:t>
      </w:r>
    </w:p>
    <w:p w14:paraId="6EAEEC41" w14:textId="77777777" w:rsidR="00220703" w:rsidRPr="003F1A2A" w:rsidRDefault="00220703" w:rsidP="00805D37">
      <w:pPr>
        <w:numPr>
          <w:ilvl w:val="0"/>
          <w:numId w:val="100"/>
        </w:numPr>
        <w:spacing w:before="0" w:after="0"/>
        <w:ind w:left="568" w:hanging="284"/>
        <w:jc w:val="both"/>
        <w:rPr>
          <w:rFonts w:eastAsia="Calibri" w:cs="Calibri"/>
          <w:color w:val="00000A"/>
          <w:sz w:val="22"/>
          <w:szCs w:val="22"/>
        </w:rPr>
      </w:pPr>
      <w:r w:rsidRPr="003F1A2A">
        <w:rPr>
          <w:rFonts w:eastAsia="Calibri" w:cs="Calibri"/>
          <w:color w:val="00000A"/>
          <w:kern w:val="2"/>
          <w:sz w:val="22"/>
          <w:szCs w:val="22"/>
        </w:rPr>
        <w:t>Zamawiaj</w:t>
      </w:r>
      <w:r w:rsidRPr="003F1A2A">
        <w:rPr>
          <w:rFonts w:eastAsia="TTE188D4F0t00" w:cs="Calibri"/>
          <w:color w:val="00000A"/>
          <w:kern w:val="2"/>
          <w:sz w:val="22"/>
          <w:szCs w:val="22"/>
        </w:rPr>
        <w:t>ą</w:t>
      </w:r>
      <w:r w:rsidRPr="003F1A2A">
        <w:rPr>
          <w:rFonts w:eastAsia="Calibri" w:cs="Calibri"/>
          <w:color w:val="00000A"/>
          <w:kern w:val="2"/>
          <w:sz w:val="22"/>
          <w:szCs w:val="22"/>
        </w:rPr>
        <w:t>cy ma prawo wnioskowa</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o zmian</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osoby wskazanej w ust. 5, w przypadku nienale</w:t>
      </w:r>
      <w:r w:rsidRPr="003F1A2A">
        <w:rPr>
          <w:rFonts w:eastAsia="TTE188D4F0t00" w:cs="Calibri"/>
          <w:color w:val="00000A"/>
          <w:kern w:val="2"/>
          <w:sz w:val="22"/>
          <w:szCs w:val="22"/>
        </w:rPr>
        <w:t>ż</w:t>
      </w:r>
      <w:r w:rsidRPr="003F1A2A">
        <w:rPr>
          <w:rFonts w:eastAsia="Calibri" w:cs="Calibri"/>
          <w:color w:val="00000A"/>
          <w:kern w:val="2"/>
          <w:sz w:val="22"/>
          <w:szCs w:val="22"/>
        </w:rPr>
        <w:t>ytego wykonywania przez t</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osob</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swoich obowi</w:t>
      </w:r>
      <w:r w:rsidRPr="003F1A2A">
        <w:rPr>
          <w:rFonts w:eastAsia="TTE188D4F0t00" w:cs="Calibri"/>
          <w:color w:val="00000A"/>
          <w:kern w:val="2"/>
          <w:sz w:val="22"/>
          <w:szCs w:val="22"/>
        </w:rPr>
        <w:t>ą</w:t>
      </w:r>
      <w:r w:rsidRPr="003F1A2A">
        <w:rPr>
          <w:rFonts w:eastAsia="Calibri" w:cs="Calibri"/>
          <w:color w:val="00000A"/>
          <w:kern w:val="2"/>
          <w:sz w:val="22"/>
          <w:szCs w:val="22"/>
        </w:rPr>
        <w:t>zków.</w:t>
      </w:r>
    </w:p>
    <w:p w14:paraId="47AA6848" w14:textId="77777777" w:rsidR="00220703" w:rsidRPr="003F1A2A" w:rsidRDefault="00220703" w:rsidP="00805D37">
      <w:pPr>
        <w:numPr>
          <w:ilvl w:val="0"/>
          <w:numId w:val="100"/>
        </w:numPr>
        <w:spacing w:before="0" w:after="0"/>
        <w:ind w:left="568" w:hanging="284"/>
        <w:jc w:val="both"/>
        <w:rPr>
          <w:rFonts w:eastAsia="Calibri" w:cs="Calibri"/>
          <w:color w:val="00000A"/>
          <w:sz w:val="22"/>
          <w:szCs w:val="22"/>
        </w:rPr>
      </w:pPr>
      <w:r w:rsidRPr="003F1A2A">
        <w:rPr>
          <w:rFonts w:eastAsia="Calibri" w:cs="Calibri"/>
          <w:kern w:val="2"/>
          <w:sz w:val="22"/>
          <w:szCs w:val="22"/>
        </w:rPr>
        <w:t>Wykonawca zobowiązuje się, że osoby wykonujące czynności polegające na wykonywaniu robót budowlanych w zakresie realizacji umowy</w:t>
      </w:r>
      <w:r>
        <w:rPr>
          <w:rFonts w:eastAsia="Calibri" w:cs="Calibri"/>
          <w:kern w:val="2"/>
          <w:sz w:val="22"/>
          <w:szCs w:val="22"/>
        </w:rPr>
        <w:t xml:space="preserve"> w ilości osób niezbędnych do </w:t>
      </w:r>
      <w:r w:rsidRPr="003F1A2A">
        <w:rPr>
          <w:rFonts w:eastAsia="Calibri" w:cs="Calibri"/>
          <w:kern w:val="2"/>
          <w:sz w:val="22"/>
          <w:szCs w:val="22"/>
        </w:rPr>
        <w:t xml:space="preserve">wykonania robót w okresie realizacji umowy zatrudnieni będą na podstawie umowy o pracę w rozumieniu przepisów  art. 22 § 1 ustawy z dnia </w:t>
      </w:r>
      <w:r>
        <w:rPr>
          <w:rFonts w:eastAsia="Calibri" w:cs="Calibri"/>
          <w:kern w:val="2"/>
          <w:sz w:val="22"/>
          <w:szCs w:val="22"/>
        </w:rPr>
        <w:t xml:space="preserve">26 czerwca 1974 r. Kodeks pracy. </w:t>
      </w:r>
      <w:r w:rsidRPr="003F1A2A">
        <w:rPr>
          <w:rFonts w:eastAsia="Calibri" w:cs="Calibri"/>
          <w:kern w:val="2"/>
          <w:sz w:val="22"/>
          <w:szCs w:val="22"/>
        </w:rPr>
        <w:t>W każdym miejscu umowy, w którym mowa</w:t>
      </w:r>
      <w:r>
        <w:rPr>
          <w:rFonts w:eastAsia="Calibri" w:cs="Calibri"/>
          <w:kern w:val="2"/>
          <w:sz w:val="22"/>
          <w:szCs w:val="22"/>
        </w:rPr>
        <w:br/>
      </w:r>
      <w:r w:rsidRPr="003F1A2A">
        <w:rPr>
          <w:rFonts w:eastAsia="Calibri" w:cs="Calibri"/>
          <w:kern w:val="2"/>
          <w:sz w:val="22"/>
          <w:szCs w:val="22"/>
        </w:rPr>
        <w:t>o zatrudnieniu personelu przez Podwykonawcę oraz zobowiązań wiążących się z tym zatrudnieniem, strony rozumieją również dalszych Podwykonawców.</w:t>
      </w:r>
    </w:p>
    <w:p w14:paraId="6F6F76EF" w14:textId="77777777" w:rsidR="00220703" w:rsidRPr="003F1A2A" w:rsidRDefault="00220703" w:rsidP="00805D37">
      <w:pPr>
        <w:numPr>
          <w:ilvl w:val="0"/>
          <w:numId w:val="100"/>
        </w:numPr>
        <w:spacing w:before="0" w:after="0"/>
        <w:ind w:left="568" w:hanging="284"/>
        <w:jc w:val="both"/>
        <w:rPr>
          <w:rFonts w:eastAsia="Calibri" w:cs="Calibri"/>
          <w:color w:val="00000A"/>
          <w:sz w:val="22"/>
          <w:szCs w:val="22"/>
        </w:rPr>
      </w:pPr>
      <w:r w:rsidRPr="003F1A2A">
        <w:rPr>
          <w:rFonts w:eastAsia="Calibri" w:cs="Calibri"/>
          <w:color w:val="00000A"/>
          <w:sz w:val="22"/>
          <w:szCs w:val="22"/>
        </w:rPr>
        <w:t xml:space="preserve">Wykonawca zobowiązuje się do </w:t>
      </w:r>
      <w:r w:rsidRPr="003F1A2A">
        <w:rPr>
          <w:rFonts w:eastAsia="Calibri" w:cs="Calibri"/>
          <w:color w:val="00000A"/>
          <w:kern w:val="2"/>
          <w:sz w:val="22"/>
          <w:szCs w:val="22"/>
        </w:rPr>
        <w:t xml:space="preserve">prowadzenia dokumentacji zatrudnienia w postaci rejestru osób zatrudnionych na umowę o pracę, a także na każde wezwanie Zamawiającego, do składania </w:t>
      </w:r>
      <w:r>
        <w:rPr>
          <w:rFonts w:eastAsia="Calibri" w:cs="Calibri"/>
          <w:color w:val="00000A"/>
          <w:kern w:val="2"/>
          <w:sz w:val="22"/>
          <w:szCs w:val="22"/>
        </w:rPr>
        <w:br/>
      </w:r>
      <w:r w:rsidRPr="003F1A2A">
        <w:rPr>
          <w:rFonts w:eastAsia="Calibri" w:cs="Calibri"/>
          <w:color w:val="00000A"/>
          <w:kern w:val="2"/>
          <w:sz w:val="22"/>
          <w:szCs w:val="22"/>
        </w:rPr>
        <w:t>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2232946E" w14:textId="77777777" w:rsidR="00220703" w:rsidRPr="003F1A2A" w:rsidRDefault="00220703" w:rsidP="00805D37">
      <w:pPr>
        <w:numPr>
          <w:ilvl w:val="0"/>
          <w:numId w:val="100"/>
        </w:numPr>
        <w:spacing w:before="0" w:after="0"/>
        <w:ind w:left="568" w:hanging="284"/>
        <w:jc w:val="both"/>
        <w:rPr>
          <w:rFonts w:eastAsia="Calibri" w:cs="Calibri"/>
          <w:color w:val="00000A"/>
          <w:sz w:val="22"/>
          <w:szCs w:val="22"/>
        </w:rPr>
      </w:pPr>
      <w:r>
        <w:rPr>
          <w:rFonts w:eastAsia="Calibri" w:cs="Calibri"/>
          <w:color w:val="00000A"/>
          <w:kern w:val="2"/>
          <w:sz w:val="22"/>
          <w:szCs w:val="22"/>
        </w:rPr>
        <w:t xml:space="preserve"> O</w:t>
      </w:r>
      <w:r w:rsidRPr="003F1A2A">
        <w:rPr>
          <w:rFonts w:eastAsia="Calibri" w:cs="Calibri"/>
          <w:color w:val="00000A"/>
          <w:kern w:val="2"/>
          <w:sz w:val="22"/>
          <w:szCs w:val="22"/>
        </w:rPr>
        <w:t xml:space="preserve">świadczenie, o którym mowa w ust. 9 powinno zawierać w szczególności: </w:t>
      </w:r>
    </w:p>
    <w:p w14:paraId="0974FF21" w14:textId="77777777" w:rsidR="00220703" w:rsidRPr="003F1A2A" w:rsidRDefault="00220703" w:rsidP="00805D37">
      <w:pPr>
        <w:numPr>
          <w:ilvl w:val="0"/>
          <w:numId w:val="101"/>
        </w:numPr>
        <w:spacing w:before="0" w:after="0"/>
        <w:jc w:val="both"/>
        <w:rPr>
          <w:rFonts w:eastAsia="Calibri" w:cs="Calibri"/>
          <w:color w:val="00000A"/>
          <w:sz w:val="22"/>
          <w:szCs w:val="22"/>
        </w:rPr>
      </w:pPr>
      <w:r w:rsidRPr="003F1A2A">
        <w:rPr>
          <w:rFonts w:eastAsia="Calibri" w:cs="Calibri"/>
          <w:color w:val="00000A"/>
          <w:kern w:val="2"/>
          <w:sz w:val="22"/>
          <w:szCs w:val="22"/>
        </w:rPr>
        <w:t>dokładne określenie podmiotu składającego oświadczenie,</w:t>
      </w:r>
    </w:p>
    <w:p w14:paraId="686C4D2F" w14:textId="77777777" w:rsidR="00220703" w:rsidRPr="003F1A2A" w:rsidRDefault="00220703" w:rsidP="00805D37">
      <w:pPr>
        <w:numPr>
          <w:ilvl w:val="0"/>
          <w:numId w:val="101"/>
        </w:numPr>
        <w:spacing w:before="0" w:after="0"/>
        <w:jc w:val="both"/>
        <w:rPr>
          <w:rFonts w:eastAsia="Calibri" w:cs="Calibri"/>
          <w:color w:val="00000A"/>
          <w:sz w:val="22"/>
          <w:szCs w:val="22"/>
        </w:rPr>
      </w:pPr>
      <w:r w:rsidRPr="003F1A2A">
        <w:rPr>
          <w:rFonts w:eastAsia="Calibri" w:cs="Calibri"/>
          <w:color w:val="00000A"/>
          <w:kern w:val="2"/>
          <w:sz w:val="22"/>
          <w:szCs w:val="22"/>
        </w:rPr>
        <w:t>datę złożenia oświadczenia,</w:t>
      </w:r>
    </w:p>
    <w:p w14:paraId="1DD9E6C2" w14:textId="77777777" w:rsidR="00220703" w:rsidRPr="003F1A2A" w:rsidRDefault="00220703" w:rsidP="00805D37">
      <w:pPr>
        <w:numPr>
          <w:ilvl w:val="0"/>
          <w:numId w:val="101"/>
        </w:numPr>
        <w:spacing w:before="0" w:after="0"/>
        <w:jc w:val="both"/>
        <w:rPr>
          <w:rFonts w:eastAsia="Calibri" w:cs="Calibri"/>
          <w:color w:val="00000A"/>
          <w:sz w:val="22"/>
          <w:szCs w:val="22"/>
        </w:rPr>
      </w:pPr>
      <w:r w:rsidRPr="003F1A2A">
        <w:rPr>
          <w:rFonts w:eastAsia="Calibri" w:cs="Calibri"/>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4B765C6B" w14:textId="77777777" w:rsidR="00220703" w:rsidRPr="003F1A2A" w:rsidRDefault="00220703" w:rsidP="00805D37">
      <w:pPr>
        <w:numPr>
          <w:ilvl w:val="0"/>
          <w:numId w:val="101"/>
        </w:numPr>
        <w:spacing w:before="0" w:after="0"/>
        <w:jc w:val="both"/>
        <w:rPr>
          <w:rFonts w:eastAsia="Calibri" w:cs="Calibri"/>
          <w:color w:val="00000A"/>
          <w:sz w:val="22"/>
          <w:szCs w:val="22"/>
        </w:rPr>
      </w:pPr>
      <w:r w:rsidRPr="003F1A2A">
        <w:rPr>
          <w:rFonts w:eastAsia="Calibri" w:cs="Calibri"/>
          <w:color w:val="00000A"/>
          <w:kern w:val="2"/>
          <w:sz w:val="22"/>
          <w:szCs w:val="22"/>
        </w:rPr>
        <w:t xml:space="preserve">podpis osoby uprawnionej do złożenia oświadczenia w imieniu Wykonawcy lub Podwykonawcy. </w:t>
      </w:r>
    </w:p>
    <w:p w14:paraId="16C45AB4" w14:textId="77777777" w:rsidR="00220703" w:rsidRPr="003F1A2A" w:rsidRDefault="00220703" w:rsidP="00805D37">
      <w:pPr>
        <w:numPr>
          <w:ilvl w:val="0"/>
          <w:numId w:val="100"/>
        </w:numPr>
        <w:spacing w:before="0" w:after="0"/>
        <w:ind w:left="568" w:hanging="284"/>
        <w:jc w:val="both"/>
        <w:rPr>
          <w:rFonts w:eastAsia="Calibri" w:cs="Calibri"/>
          <w:sz w:val="22"/>
          <w:szCs w:val="22"/>
        </w:rPr>
      </w:pPr>
      <w:r>
        <w:rPr>
          <w:rFonts w:eastAsia="Calibri" w:cs="Calibri"/>
          <w:color w:val="00000A"/>
          <w:kern w:val="2"/>
          <w:sz w:val="22"/>
          <w:szCs w:val="22"/>
        </w:rPr>
        <w:t xml:space="preserve"> N</w:t>
      </w:r>
      <w:r w:rsidRPr="003F1A2A">
        <w:rPr>
          <w:rFonts w:eastAsia="Calibri" w:cs="Calibri"/>
          <w:color w:val="00000A"/>
          <w:kern w:val="2"/>
          <w:sz w:val="22"/>
          <w:szCs w:val="22"/>
        </w:rPr>
        <w:t>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r w:rsidRPr="003F1A2A">
        <w:rPr>
          <w:rFonts w:eastAsia="Calibri" w:cs="Calibri"/>
          <w:b/>
          <w:color w:val="FF0000"/>
          <w:kern w:val="2"/>
          <w:sz w:val="22"/>
          <w:szCs w:val="22"/>
        </w:rPr>
        <w:t>.</w:t>
      </w:r>
    </w:p>
    <w:p w14:paraId="05D8591A" w14:textId="77777777" w:rsidR="00220703" w:rsidRPr="003F1A2A" w:rsidRDefault="00220703" w:rsidP="00805D37">
      <w:pPr>
        <w:numPr>
          <w:ilvl w:val="0"/>
          <w:numId w:val="100"/>
        </w:numPr>
        <w:spacing w:before="0" w:after="0"/>
        <w:ind w:left="568" w:hanging="284"/>
        <w:jc w:val="both"/>
        <w:rPr>
          <w:rFonts w:eastAsia="Calibri" w:cs="Calibri"/>
          <w:color w:val="00000A"/>
          <w:sz w:val="22"/>
          <w:szCs w:val="22"/>
        </w:rPr>
      </w:pPr>
      <w:r>
        <w:rPr>
          <w:rFonts w:eastAsia="Calibri" w:cs="Calibri"/>
          <w:sz w:val="22"/>
          <w:szCs w:val="22"/>
        </w:rPr>
        <w:t xml:space="preserve"> Zamiast oświadczenia o którym mowa w ust. 9</w:t>
      </w:r>
      <w:r w:rsidRPr="003F1A2A">
        <w:rPr>
          <w:rFonts w:eastAsia="Calibri" w:cs="Calibri"/>
          <w:sz w:val="22"/>
          <w:szCs w:val="22"/>
        </w:rPr>
        <w:t>, Wykonawca (lub Podwykonawca) może przedłożyć:</w:t>
      </w:r>
    </w:p>
    <w:p w14:paraId="57DEE647" w14:textId="77777777" w:rsidR="00220703" w:rsidRPr="003F1A2A" w:rsidRDefault="00220703" w:rsidP="00805D37">
      <w:pPr>
        <w:numPr>
          <w:ilvl w:val="0"/>
          <w:numId w:val="102"/>
        </w:numPr>
        <w:spacing w:before="0" w:after="0"/>
        <w:jc w:val="both"/>
        <w:rPr>
          <w:rFonts w:eastAsia="Calibri" w:cs="Calibri"/>
          <w:color w:val="00000A"/>
          <w:sz w:val="22"/>
          <w:szCs w:val="22"/>
        </w:rPr>
      </w:pPr>
      <w:r w:rsidRPr="003F1A2A">
        <w:rPr>
          <w:rFonts w:eastAsia="Calibri" w:cs="Calibri"/>
          <w:color w:val="00000A"/>
          <w:sz w:val="22"/>
          <w:szCs w:val="22"/>
        </w:rPr>
        <w:t xml:space="preserve">oświadczenia wszystkich zatrudnionych na zadaniu pracowników, ze wskazaniem okoliczności </w:t>
      </w:r>
      <w:r>
        <w:rPr>
          <w:rFonts w:eastAsia="Calibri" w:cs="Calibri"/>
          <w:color w:val="00000A"/>
          <w:sz w:val="22"/>
          <w:szCs w:val="22"/>
        </w:rPr>
        <w:br/>
      </w:r>
      <w:r w:rsidRPr="003F1A2A">
        <w:rPr>
          <w:rFonts w:eastAsia="Calibri" w:cs="Calibri"/>
          <w:color w:val="00000A"/>
          <w:sz w:val="22"/>
          <w:szCs w:val="22"/>
        </w:rPr>
        <w:t>o których mowa w ust. 10 pkt 3 Umowy,</w:t>
      </w:r>
    </w:p>
    <w:p w14:paraId="1D35159A" w14:textId="77777777" w:rsidR="00220703" w:rsidRPr="003F1A2A" w:rsidRDefault="00220703" w:rsidP="00805D37">
      <w:pPr>
        <w:numPr>
          <w:ilvl w:val="0"/>
          <w:numId w:val="102"/>
        </w:numPr>
        <w:spacing w:before="0" w:after="0"/>
        <w:jc w:val="both"/>
        <w:rPr>
          <w:rFonts w:eastAsia="Calibri" w:cs="Calibri"/>
          <w:color w:val="00000A"/>
          <w:sz w:val="22"/>
          <w:szCs w:val="22"/>
        </w:rPr>
      </w:pPr>
      <w:r w:rsidRPr="003F1A2A">
        <w:rPr>
          <w:rFonts w:eastAsia="Calibri" w:cs="Calibri"/>
          <w:color w:val="00000A"/>
          <w:sz w:val="22"/>
          <w:szCs w:val="22"/>
        </w:rPr>
        <w:t>poświadczone za zgodność z oryginałem kopie umów o prace pracowników wykonujących zadanie.</w:t>
      </w:r>
    </w:p>
    <w:p w14:paraId="188A6653" w14:textId="77777777" w:rsidR="00220703" w:rsidRPr="003F1A2A" w:rsidRDefault="00220703" w:rsidP="00220703">
      <w:pPr>
        <w:spacing w:before="0" w:after="0"/>
        <w:jc w:val="both"/>
        <w:rPr>
          <w:rFonts w:eastAsia="Calibri" w:cs="Calibri"/>
          <w:kern w:val="2"/>
          <w:sz w:val="22"/>
          <w:szCs w:val="22"/>
        </w:rPr>
      </w:pPr>
    </w:p>
    <w:p w14:paraId="10844C88" w14:textId="77777777" w:rsidR="00220703" w:rsidRPr="003F1A2A" w:rsidRDefault="00220703" w:rsidP="00220703">
      <w:pPr>
        <w:spacing w:before="0" w:after="0"/>
        <w:ind w:left="426" w:hanging="426"/>
        <w:jc w:val="center"/>
        <w:rPr>
          <w:rFonts w:eastAsia="Calibri" w:cs="Calibri"/>
          <w:color w:val="00000A"/>
          <w:sz w:val="22"/>
          <w:szCs w:val="22"/>
        </w:rPr>
      </w:pPr>
      <w:r w:rsidRPr="003F1A2A">
        <w:rPr>
          <w:rFonts w:eastAsia="Calibri" w:cs="Calibri"/>
          <w:b/>
          <w:color w:val="00000A"/>
          <w:kern w:val="2"/>
          <w:sz w:val="22"/>
          <w:szCs w:val="22"/>
        </w:rPr>
        <w:t>§ 16.</w:t>
      </w:r>
    </w:p>
    <w:p w14:paraId="3E78B0BC"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PODWYKONAWCY</w:t>
      </w:r>
    </w:p>
    <w:p w14:paraId="3720E008" w14:textId="77777777" w:rsidR="00220703" w:rsidRPr="003F1A2A" w:rsidRDefault="00220703" w:rsidP="00805D37">
      <w:pPr>
        <w:numPr>
          <w:ilvl w:val="0"/>
          <w:numId w:val="76"/>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 xml:space="preserve">Wykonawca, Podwykonawca lub dalszy Podwykonawca zamierzający zawrzeć umowę </w:t>
      </w:r>
      <w:r w:rsidRPr="003F1A2A">
        <w:rPr>
          <w:rFonts w:eastAsia="Calibri" w:cs="Calibri"/>
          <w:color w:val="00000A"/>
          <w:kern w:val="2"/>
          <w:sz w:val="22"/>
          <w:szCs w:val="22"/>
        </w:rPr>
        <w:br/>
        <w:t xml:space="preserve">o podwykonawstwo, której przedmiotem </w:t>
      </w:r>
      <w:r>
        <w:rPr>
          <w:rFonts w:eastAsia="Calibri" w:cs="Calibri"/>
          <w:color w:val="00000A"/>
          <w:kern w:val="2"/>
          <w:sz w:val="22"/>
          <w:szCs w:val="22"/>
        </w:rPr>
        <w:t>są roboty budowlane, zobowiązani są</w:t>
      </w:r>
      <w:r w:rsidRPr="003F1A2A">
        <w:rPr>
          <w:rFonts w:eastAsia="Calibri" w:cs="Calibri"/>
          <w:color w:val="00000A"/>
          <w:kern w:val="2"/>
          <w:sz w:val="22"/>
          <w:szCs w:val="22"/>
        </w:rPr>
        <w:t xml:space="preserve"> do przedłożenia do za</w:t>
      </w:r>
      <w:r>
        <w:rPr>
          <w:rFonts w:eastAsia="Calibri" w:cs="Calibri"/>
          <w:color w:val="00000A"/>
          <w:kern w:val="2"/>
          <w:sz w:val="22"/>
          <w:szCs w:val="22"/>
        </w:rPr>
        <w:t>akceptowania</w:t>
      </w:r>
      <w:r w:rsidRPr="003F1A2A">
        <w:rPr>
          <w:rFonts w:eastAsia="Calibri" w:cs="Calibri"/>
          <w:color w:val="00000A"/>
          <w:kern w:val="2"/>
          <w:sz w:val="22"/>
          <w:szCs w:val="22"/>
        </w:rPr>
        <w:t xml:space="preserve"> Zamawiającemu projektu tej umowy a także projektu jej zmiany, oraz poświadczonej za zgodność z oryginałem kopii</w:t>
      </w:r>
      <w:r w:rsidRPr="003F1A2A">
        <w:rPr>
          <w:rFonts w:cs="Calibri"/>
          <w:sz w:val="22"/>
          <w:szCs w:val="22"/>
        </w:rPr>
        <w:t xml:space="preserve"> </w:t>
      </w:r>
      <w:r w:rsidRPr="003F1A2A">
        <w:rPr>
          <w:rFonts w:eastAsia="Calibri" w:cs="Calibri"/>
          <w:color w:val="00000A"/>
          <w:kern w:val="2"/>
          <w:sz w:val="22"/>
          <w:szCs w:val="22"/>
        </w:rPr>
        <w:t xml:space="preserve">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w:t>
      </w:r>
      <w:r>
        <w:rPr>
          <w:rFonts w:eastAsia="Calibri" w:cs="Calibri"/>
          <w:color w:val="00000A"/>
          <w:kern w:val="2"/>
          <w:sz w:val="22"/>
          <w:szCs w:val="22"/>
        </w:rPr>
        <w:br/>
      </w:r>
      <w:r w:rsidRPr="003F1A2A">
        <w:rPr>
          <w:rFonts w:eastAsia="Calibri" w:cs="Calibri"/>
          <w:color w:val="00000A"/>
          <w:kern w:val="2"/>
          <w:sz w:val="22"/>
          <w:szCs w:val="22"/>
        </w:rPr>
        <w:t>o treści zgodnej z projektem umowy.</w:t>
      </w:r>
    </w:p>
    <w:p w14:paraId="033F748B" w14:textId="77777777" w:rsidR="00220703" w:rsidRPr="003F1A2A" w:rsidRDefault="00220703" w:rsidP="00805D37">
      <w:pPr>
        <w:numPr>
          <w:ilvl w:val="0"/>
          <w:numId w:val="76"/>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Projekt oraz Umowa z Podwykonawcą lub dalszym Podwykonawcą musi zawierać:</w:t>
      </w:r>
    </w:p>
    <w:p w14:paraId="34669F9C" w14:textId="77777777" w:rsidR="00220703" w:rsidRPr="003F1A2A" w:rsidRDefault="00220703" w:rsidP="00805D37">
      <w:pPr>
        <w:numPr>
          <w:ilvl w:val="0"/>
          <w:numId w:val="65"/>
        </w:numPr>
        <w:tabs>
          <w:tab w:val="left" w:pos="360"/>
        </w:tabs>
        <w:spacing w:before="0" w:after="0"/>
        <w:ind w:left="851" w:hanging="284"/>
        <w:jc w:val="both"/>
        <w:rPr>
          <w:rFonts w:eastAsia="Calibri" w:cs="Calibri"/>
          <w:color w:val="00000A"/>
          <w:sz w:val="22"/>
          <w:szCs w:val="22"/>
        </w:rPr>
      </w:pPr>
      <w:r w:rsidRPr="003F1A2A">
        <w:rPr>
          <w:rFonts w:eastAsia="Calibri" w:cs="Calibri"/>
          <w:color w:val="00000A"/>
          <w:kern w:val="2"/>
          <w:sz w:val="22"/>
          <w:szCs w:val="22"/>
        </w:rPr>
        <w:t>zakres robót zleconych Podwykonawcy lub dalszemu Podwykonawcy,</w:t>
      </w:r>
    </w:p>
    <w:p w14:paraId="6005F678" w14:textId="77777777" w:rsidR="00220703" w:rsidRPr="003F1A2A" w:rsidRDefault="00220703" w:rsidP="00805D37">
      <w:pPr>
        <w:numPr>
          <w:ilvl w:val="0"/>
          <w:numId w:val="65"/>
        </w:numPr>
        <w:tabs>
          <w:tab w:val="left" w:pos="360"/>
        </w:tabs>
        <w:spacing w:before="0" w:after="0"/>
        <w:ind w:left="851" w:hanging="284"/>
        <w:jc w:val="both"/>
        <w:rPr>
          <w:rFonts w:eastAsia="Calibri" w:cs="Calibri"/>
          <w:color w:val="00000A"/>
          <w:sz w:val="22"/>
          <w:szCs w:val="22"/>
        </w:rPr>
      </w:pPr>
      <w:r w:rsidRPr="003F1A2A">
        <w:rPr>
          <w:rFonts w:eastAsia="Calibri" w:cs="Calibri"/>
          <w:color w:val="00000A"/>
          <w:kern w:val="2"/>
          <w:sz w:val="22"/>
          <w:szCs w:val="22"/>
        </w:rPr>
        <w:t>kwotę wynagrodzenia za roboty, jednak wskazana kwota nie może być wyższa niż wartość tego zakresu robót wynikająca z oferty Wykonawcy,</w:t>
      </w:r>
    </w:p>
    <w:p w14:paraId="5FCD3F6B" w14:textId="77777777" w:rsidR="00220703" w:rsidRPr="003F1A2A" w:rsidRDefault="00220703" w:rsidP="00805D37">
      <w:pPr>
        <w:numPr>
          <w:ilvl w:val="0"/>
          <w:numId w:val="65"/>
        </w:numPr>
        <w:tabs>
          <w:tab w:val="left" w:pos="360"/>
        </w:tabs>
        <w:spacing w:before="0" w:after="0"/>
        <w:ind w:left="851" w:hanging="284"/>
        <w:jc w:val="both"/>
        <w:rPr>
          <w:rFonts w:eastAsia="Calibri" w:cs="Calibri"/>
          <w:color w:val="00000A"/>
          <w:sz w:val="22"/>
          <w:szCs w:val="22"/>
        </w:rPr>
      </w:pPr>
      <w:r w:rsidRPr="003F1A2A">
        <w:rPr>
          <w:rFonts w:eastAsia="Calibri" w:cs="Calibri"/>
          <w:color w:val="00000A"/>
          <w:kern w:val="2"/>
          <w:sz w:val="22"/>
          <w:szCs w:val="22"/>
        </w:rPr>
        <w:t>termin wykonania powierzonego zakresu robót,</w:t>
      </w:r>
    </w:p>
    <w:p w14:paraId="6006E64D" w14:textId="77777777" w:rsidR="00220703" w:rsidRPr="003F1A2A" w:rsidRDefault="00220703" w:rsidP="00805D37">
      <w:pPr>
        <w:numPr>
          <w:ilvl w:val="0"/>
          <w:numId w:val="65"/>
        </w:numPr>
        <w:tabs>
          <w:tab w:val="left" w:pos="360"/>
        </w:tabs>
        <w:spacing w:before="0" w:after="0"/>
        <w:ind w:left="851" w:hanging="284"/>
        <w:jc w:val="both"/>
        <w:rPr>
          <w:rFonts w:eastAsia="Calibri" w:cs="Calibri"/>
          <w:color w:val="00000A"/>
          <w:sz w:val="22"/>
          <w:szCs w:val="22"/>
        </w:rPr>
      </w:pPr>
      <w:r w:rsidRPr="003F1A2A">
        <w:rPr>
          <w:rFonts w:eastAsia="Calibri" w:cs="Calibri"/>
          <w:color w:val="00000A"/>
          <w:kern w:val="2"/>
          <w:sz w:val="22"/>
          <w:szCs w:val="22"/>
        </w:rPr>
        <w:t>postanowienia dotyczące wysokości kar umownych, jednak nie wyższe</w:t>
      </w:r>
      <w:r>
        <w:rPr>
          <w:rFonts w:eastAsia="Calibri" w:cs="Calibri"/>
          <w:color w:val="00000A"/>
          <w:kern w:val="2"/>
          <w:sz w:val="22"/>
          <w:szCs w:val="22"/>
        </w:rPr>
        <w:t xml:space="preserve"> niż wynikające </w:t>
      </w:r>
      <w:r w:rsidRPr="003F1A2A">
        <w:rPr>
          <w:rFonts w:eastAsia="Calibri" w:cs="Calibri"/>
          <w:color w:val="00000A"/>
          <w:kern w:val="2"/>
          <w:sz w:val="22"/>
          <w:szCs w:val="22"/>
        </w:rPr>
        <w:br/>
        <w:t>z § 22 niniejszej umowy.</w:t>
      </w:r>
    </w:p>
    <w:p w14:paraId="03BE1089" w14:textId="77777777" w:rsidR="00220703" w:rsidRPr="003F1A2A" w:rsidRDefault="00220703" w:rsidP="00805D37">
      <w:pPr>
        <w:numPr>
          <w:ilvl w:val="0"/>
          <w:numId w:val="76"/>
        </w:numPr>
        <w:tabs>
          <w:tab w:val="left" w:pos="426"/>
        </w:tabs>
        <w:spacing w:before="0" w:after="0"/>
        <w:ind w:left="397" w:hanging="397"/>
        <w:jc w:val="both"/>
        <w:rPr>
          <w:rFonts w:eastAsia="Calibri" w:cs="Calibri"/>
          <w:color w:val="00000A"/>
          <w:sz w:val="22"/>
          <w:szCs w:val="22"/>
        </w:rPr>
      </w:pPr>
      <w:r w:rsidRPr="003F1A2A">
        <w:rPr>
          <w:rFonts w:eastAsia="Calibri" w:cs="Calibri"/>
          <w:color w:val="00000A"/>
          <w:kern w:val="2"/>
          <w:sz w:val="22"/>
          <w:szCs w:val="22"/>
        </w:rPr>
        <w:t>Termin zapłaty wynagrodzenia Podwykonawcy lub dal</w:t>
      </w:r>
      <w:r>
        <w:rPr>
          <w:rFonts w:eastAsia="Calibri" w:cs="Calibri"/>
          <w:color w:val="00000A"/>
          <w:kern w:val="2"/>
          <w:sz w:val="22"/>
          <w:szCs w:val="22"/>
        </w:rPr>
        <w:t>szemu Podwykonawcy przewidziany</w:t>
      </w:r>
      <w:r w:rsidRPr="003F1A2A">
        <w:rPr>
          <w:rFonts w:eastAsia="Calibri" w:cs="Calibri"/>
          <w:color w:val="00000A"/>
          <w:kern w:val="2"/>
          <w:sz w:val="22"/>
          <w:szCs w:val="22"/>
        </w:rPr>
        <w:t xml:space="preserve"> </w:t>
      </w:r>
      <w:r w:rsidRPr="003F1A2A">
        <w:rPr>
          <w:rFonts w:eastAsia="Calibri" w:cs="Calibri"/>
          <w:color w:val="00000A"/>
          <w:kern w:val="2"/>
          <w:sz w:val="22"/>
          <w:szCs w:val="2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D8D1536" w14:textId="77777777" w:rsidR="00220703" w:rsidRPr="003F1A2A" w:rsidRDefault="00220703" w:rsidP="00805D37">
      <w:pPr>
        <w:numPr>
          <w:ilvl w:val="0"/>
          <w:numId w:val="76"/>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Zamawiający w terminie 7 dni od dnia przedłożenia mu projektu umowy, o której mowa w ust. 1</w:t>
      </w:r>
      <w:r w:rsidRPr="003F1A2A">
        <w:rPr>
          <w:rFonts w:eastAsia="Calibri" w:cs="Calibri"/>
          <w:color w:val="FF0000"/>
          <w:kern w:val="2"/>
          <w:sz w:val="22"/>
          <w:szCs w:val="22"/>
        </w:rPr>
        <w:t xml:space="preserve"> </w:t>
      </w:r>
      <w:r w:rsidRPr="003F1A2A">
        <w:rPr>
          <w:rFonts w:eastAsia="Calibri" w:cs="Calibri"/>
          <w:color w:val="00000A"/>
          <w:kern w:val="2"/>
          <w:sz w:val="22"/>
          <w:szCs w:val="22"/>
        </w:rPr>
        <w:t>zgłasza w formie pisemnej zastrzeżenia do projektu umowy o podwykonawstwo, której przedmiotem są roboty budowlane, jeżeli:</w:t>
      </w:r>
    </w:p>
    <w:p w14:paraId="1873905C" w14:textId="77777777" w:rsidR="00220703" w:rsidRPr="003F1A2A" w:rsidRDefault="00220703" w:rsidP="00805D37">
      <w:pPr>
        <w:numPr>
          <w:ilvl w:val="0"/>
          <w:numId w:val="103"/>
        </w:numPr>
        <w:tabs>
          <w:tab w:val="left" w:pos="851"/>
        </w:tabs>
        <w:spacing w:before="0" w:after="0"/>
        <w:jc w:val="both"/>
        <w:rPr>
          <w:rFonts w:eastAsia="Calibri" w:cs="Calibri"/>
          <w:color w:val="00000A"/>
          <w:sz w:val="22"/>
          <w:szCs w:val="22"/>
        </w:rPr>
      </w:pPr>
      <w:r w:rsidRPr="003F1A2A">
        <w:rPr>
          <w:rFonts w:eastAsia="Calibri" w:cs="Calibri"/>
          <w:color w:val="00000A"/>
          <w:kern w:val="2"/>
          <w:sz w:val="22"/>
          <w:szCs w:val="22"/>
        </w:rPr>
        <w:t>nie spełnia ona wymagań określonych w Dokumentach Zamówienia,</w:t>
      </w:r>
    </w:p>
    <w:p w14:paraId="2475E7CD" w14:textId="77777777" w:rsidR="00220703" w:rsidRPr="003F1A2A" w:rsidRDefault="00220703" w:rsidP="00805D37">
      <w:pPr>
        <w:numPr>
          <w:ilvl w:val="0"/>
          <w:numId w:val="103"/>
        </w:numPr>
        <w:tabs>
          <w:tab w:val="left" w:pos="851"/>
        </w:tabs>
        <w:spacing w:before="0" w:after="0"/>
        <w:jc w:val="both"/>
        <w:rPr>
          <w:rFonts w:eastAsia="Calibri" w:cs="Calibri"/>
          <w:color w:val="00000A"/>
          <w:sz w:val="22"/>
          <w:szCs w:val="22"/>
        </w:rPr>
      </w:pPr>
      <w:r w:rsidRPr="003F1A2A">
        <w:rPr>
          <w:rFonts w:eastAsia="Calibri" w:cs="Calibri"/>
          <w:color w:val="00000A"/>
          <w:kern w:val="2"/>
          <w:sz w:val="22"/>
          <w:szCs w:val="22"/>
        </w:rPr>
        <w:t>przewiduje termin zapłaty wynagrodzenia dłuższy niż określony w ust  3.</w:t>
      </w:r>
    </w:p>
    <w:p w14:paraId="5A4A56CC" w14:textId="77777777" w:rsidR="00220703" w:rsidRPr="003F1A2A" w:rsidRDefault="00220703" w:rsidP="00805D37">
      <w:pPr>
        <w:numPr>
          <w:ilvl w:val="0"/>
          <w:numId w:val="103"/>
        </w:numPr>
        <w:tabs>
          <w:tab w:val="left" w:pos="851"/>
        </w:tabs>
        <w:spacing w:before="0" w:after="0"/>
        <w:jc w:val="both"/>
        <w:rPr>
          <w:rFonts w:eastAsia="Calibri" w:cs="Calibri"/>
          <w:color w:val="00000A"/>
          <w:sz w:val="22"/>
          <w:szCs w:val="22"/>
        </w:rPr>
      </w:pPr>
      <w:r w:rsidRPr="003F1A2A">
        <w:rPr>
          <w:rFonts w:eastAsia="Calibri" w:cs="Calibri"/>
          <w:color w:val="00000A"/>
          <w:kern w:val="2"/>
          <w:sz w:val="22"/>
          <w:szCs w:val="22"/>
        </w:rPr>
        <w:t>zawiera ona postanowienia niezgodne z art. 463 ustawy prawo zamówień publicznych.</w:t>
      </w:r>
    </w:p>
    <w:p w14:paraId="70F0BA35" w14:textId="77777777" w:rsidR="00220703" w:rsidRPr="003F1A2A" w:rsidRDefault="00220703" w:rsidP="00805D37">
      <w:pPr>
        <w:numPr>
          <w:ilvl w:val="0"/>
          <w:numId w:val="76"/>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Niezgłoszenie w formie pisemnej zastrzeżeń d</w:t>
      </w:r>
      <w:r>
        <w:rPr>
          <w:rFonts w:eastAsia="Calibri" w:cs="Calibri"/>
          <w:color w:val="00000A"/>
          <w:kern w:val="2"/>
          <w:sz w:val="22"/>
          <w:szCs w:val="22"/>
        </w:rPr>
        <w:t xml:space="preserve">o przedłożonego projektu umowy </w:t>
      </w:r>
      <w:r w:rsidRPr="003F1A2A">
        <w:rPr>
          <w:rFonts w:eastAsia="Calibri" w:cs="Calibri"/>
          <w:color w:val="00000A"/>
          <w:kern w:val="2"/>
          <w:sz w:val="22"/>
          <w:szCs w:val="22"/>
        </w:rPr>
        <w:t>o podwykonawstwo, której przedmiotem są roboty budowlane w terminie określonym w ust. 4, uważa się za akceptację projektu umowy przez Zamawiającego.</w:t>
      </w:r>
    </w:p>
    <w:p w14:paraId="5E2464E2" w14:textId="77777777" w:rsidR="00220703" w:rsidRPr="003F1A2A" w:rsidRDefault="00220703" w:rsidP="00805D37">
      <w:pPr>
        <w:numPr>
          <w:ilvl w:val="0"/>
          <w:numId w:val="76"/>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Wykonawca, Podwykonawca lub dalszy Podwykonawca zamówienia na roboty budowlane przedkłada Zamawiającemu poświadczoną za zgodność z ory</w:t>
      </w:r>
      <w:r>
        <w:rPr>
          <w:rFonts w:eastAsia="Calibri" w:cs="Calibri"/>
          <w:color w:val="00000A"/>
          <w:kern w:val="2"/>
          <w:sz w:val="22"/>
          <w:szCs w:val="22"/>
        </w:rPr>
        <w:t xml:space="preserve">ginałem kopię zawartej umowy  </w:t>
      </w:r>
      <w:r w:rsidRPr="003F1A2A">
        <w:rPr>
          <w:rFonts w:eastAsia="Calibri" w:cs="Calibri"/>
          <w:color w:val="00000A"/>
          <w:kern w:val="2"/>
          <w:sz w:val="22"/>
          <w:szCs w:val="22"/>
        </w:rPr>
        <w:t>o podwykonawstwo lub jej zmiany, której przedmiotem są roboty budowlane w terminie 7 dni od dnia jej zawarcia.</w:t>
      </w:r>
    </w:p>
    <w:p w14:paraId="353F2604" w14:textId="77777777" w:rsidR="00220703" w:rsidRPr="003F1A2A" w:rsidRDefault="00220703" w:rsidP="00805D37">
      <w:pPr>
        <w:numPr>
          <w:ilvl w:val="0"/>
          <w:numId w:val="76"/>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Zamawiający w terminie 7 dni od dnia przekazania mu umowy, o której mowa w ust. 6, zgłasza   w formie pisemnej sprzeciw do umowy o podwykonawstwo, której przedmiotem są roboty budowlane, jeżeli:</w:t>
      </w:r>
    </w:p>
    <w:p w14:paraId="52A24137" w14:textId="77777777" w:rsidR="00220703" w:rsidRPr="003F1A2A" w:rsidRDefault="00220703" w:rsidP="00805D37">
      <w:pPr>
        <w:numPr>
          <w:ilvl w:val="0"/>
          <w:numId w:val="104"/>
        </w:numPr>
        <w:tabs>
          <w:tab w:val="left" w:pos="426"/>
        </w:tabs>
        <w:spacing w:before="0" w:after="0"/>
        <w:jc w:val="both"/>
        <w:rPr>
          <w:rFonts w:eastAsia="Calibri" w:cs="Calibri"/>
          <w:color w:val="00000A"/>
          <w:sz w:val="22"/>
          <w:szCs w:val="22"/>
        </w:rPr>
      </w:pPr>
      <w:r w:rsidRPr="003F1A2A">
        <w:rPr>
          <w:rFonts w:eastAsia="Calibri" w:cs="Calibri"/>
          <w:color w:val="00000A"/>
          <w:kern w:val="2"/>
          <w:sz w:val="22"/>
          <w:szCs w:val="22"/>
        </w:rPr>
        <w:t>nie spełnia ona wymagań określonych w Dokumentach Zamówienia,</w:t>
      </w:r>
    </w:p>
    <w:p w14:paraId="35ACCC0C" w14:textId="77777777" w:rsidR="00220703" w:rsidRPr="003F1A2A" w:rsidRDefault="00220703" w:rsidP="00805D37">
      <w:pPr>
        <w:numPr>
          <w:ilvl w:val="0"/>
          <w:numId w:val="104"/>
        </w:numPr>
        <w:tabs>
          <w:tab w:val="left" w:pos="426"/>
        </w:tabs>
        <w:spacing w:before="0" w:after="0"/>
        <w:jc w:val="both"/>
        <w:rPr>
          <w:rFonts w:eastAsia="Calibri" w:cs="Calibri"/>
          <w:color w:val="00000A"/>
          <w:sz w:val="22"/>
          <w:szCs w:val="22"/>
        </w:rPr>
      </w:pPr>
      <w:r w:rsidRPr="003F1A2A">
        <w:rPr>
          <w:rFonts w:eastAsia="Calibri" w:cs="Calibri"/>
          <w:color w:val="00000A"/>
          <w:kern w:val="2"/>
          <w:sz w:val="22"/>
          <w:szCs w:val="22"/>
        </w:rPr>
        <w:t>przewiduje termin zapłaty wynagrodzenia dłuższy niż określony w ust. 3.</w:t>
      </w:r>
    </w:p>
    <w:p w14:paraId="411CC5DF" w14:textId="77777777" w:rsidR="00220703" w:rsidRPr="003F1A2A" w:rsidRDefault="00220703" w:rsidP="00805D37">
      <w:pPr>
        <w:numPr>
          <w:ilvl w:val="0"/>
          <w:numId w:val="104"/>
        </w:numPr>
        <w:tabs>
          <w:tab w:val="left" w:pos="426"/>
        </w:tabs>
        <w:spacing w:before="0" w:after="0"/>
        <w:jc w:val="both"/>
        <w:rPr>
          <w:rFonts w:eastAsia="Calibri" w:cs="Calibri"/>
          <w:color w:val="00000A"/>
          <w:sz w:val="22"/>
          <w:szCs w:val="22"/>
        </w:rPr>
      </w:pPr>
      <w:r w:rsidRPr="003F1A2A">
        <w:rPr>
          <w:rFonts w:eastAsia="Calibri" w:cs="Calibri"/>
          <w:color w:val="00000A"/>
          <w:kern w:val="2"/>
          <w:sz w:val="22"/>
          <w:szCs w:val="22"/>
        </w:rPr>
        <w:t>zawiera ona postanowienia niezgodne z art. 463 ustawy prawo zamówień publicznych.</w:t>
      </w:r>
    </w:p>
    <w:p w14:paraId="07DFC9DE" w14:textId="77777777" w:rsidR="00220703" w:rsidRPr="003F1A2A" w:rsidRDefault="00220703" w:rsidP="00805D37">
      <w:pPr>
        <w:numPr>
          <w:ilvl w:val="0"/>
          <w:numId w:val="76"/>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Niezgłoszenie w formie pisemnej sprzeciwu do przedłożonej umowy, w terminie określonym w ust. 7, uważa się za akceptację umowy przez Zamawiającego.</w:t>
      </w:r>
    </w:p>
    <w:p w14:paraId="2F4FF290" w14:textId="77777777" w:rsidR="00220703" w:rsidRPr="003F1A2A" w:rsidRDefault="00220703" w:rsidP="00805D37">
      <w:pPr>
        <w:numPr>
          <w:ilvl w:val="0"/>
          <w:numId w:val="76"/>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Do zmian umowy o podwykonawstwo postanowienia us</w:t>
      </w:r>
      <w:r>
        <w:rPr>
          <w:rFonts w:eastAsia="Calibri" w:cs="Calibri"/>
          <w:color w:val="00000A"/>
          <w:kern w:val="2"/>
          <w:sz w:val="22"/>
          <w:szCs w:val="22"/>
        </w:rPr>
        <w:t>t. od 1 do 8</w:t>
      </w:r>
      <w:r w:rsidRPr="003F1A2A">
        <w:rPr>
          <w:rFonts w:eastAsia="Calibri" w:cs="Calibri"/>
          <w:color w:val="00000A"/>
          <w:kern w:val="2"/>
          <w:sz w:val="22"/>
          <w:szCs w:val="22"/>
        </w:rPr>
        <w:t xml:space="preserve"> stosuje się odpowiednio.</w:t>
      </w:r>
    </w:p>
    <w:p w14:paraId="29193889" w14:textId="77777777" w:rsidR="00220703" w:rsidRPr="003F1A2A" w:rsidRDefault="00220703" w:rsidP="00805D37">
      <w:pPr>
        <w:numPr>
          <w:ilvl w:val="0"/>
          <w:numId w:val="76"/>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Wykonawca, Podwykonawca lub dalszy Podwykonawca zamówienia na roboty budowlane przedkłada</w:t>
      </w:r>
      <w:r>
        <w:rPr>
          <w:rFonts w:eastAsia="Calibri" w:cs="Calibri"/>
          <w:color w:val="00000A"/>
          <w:kern w:val="2"/>
          <w:sz w:val="22"/>
          <w:szCs w:val="22"/>
        </w:rPr>
        <w:t>ją</w:t>
      </w:r>
      <w:r w:rsidRPr="003F1A2A">
        <w:rPr>
          <w:rFonts w:eastAsia="Calibri" w:cs="Calibri"/>
          <w:color w:val="00000A"/>
          <w:kern w:val="2"/>
          <w:sz w:val="22"/>
          <w:szCs w:val="22"/>
        </w:rPr>
        <w:t xml:space="preserve"> Zamawiającemu poświadczoną za zgodność z oryginałem kopię zawartej umowy o podwykonawstwo, której przedmiotem są dostawy lub usługi, w terminie 7 dni od dnia jej zawarcia, z wyłączeniem umów </w:t>
      </w:r>
      <w:r>
        <w:rPr>
          <w:rFonts w:eastAsia="Calibri" w:cs="Calibri"/>
          <w:color w:val="00000A"/>
          <w:kern w:val="2"/>
          <w:sz w:val="22"/>
          <w:szCs w:val="22"/>
        </w:rPr>
        <w:br/>
      </w:r>
      <w:r w:rsidRPr="003F1A2A">
        <w:rPr>
          <w:rFonts w:eastAsia="Calibri" w:cs="Calibri"/>
          <w:color w:val="00000A"/>
          <w:kern w:val="2"/>
          <w:sz w:val="22"/>
          <w:szCs w:val="22"/>
        </w:rPr>
        <w:t>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479A986A" w14:textId="77777777" w:rsidR="00220703" w:rsidRPr="003F1A2A" w:rsidRDefault="00220703" w:rsidP="00805D37">
      <w:pPr>
        <w:numPr>
          <w:ilvl w:val="0"/>
          <w:numId w:val="76"/>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W przypadku, o którym mowa w ust. 10, jeżeli termin zapłaty wynagrodzenia jest dłuższy niż określony w ust. 3, Zamawiający informuje o tym Wykonaw</w:t>
      </w:r>
      <w:r>
        <w:rPr>
          <w:rFonts w:eastAsia="Calibri" w:cs="Calibri"/>
          <w:color w:val="00000A"/>
          <w:kern w:val="2"/>
          <w:sz w:val="22"/>
          <w:szCs w:val="22"/>
        </w:rPr>
        <w:t xml:space="preserve">cę i wzywa go do doprowadzenia </w:t>
      </w:r>
      <w:r w:rsidRPr="003F1A2A">
        <w:rPr>
          <w:rFonts w:eastAsia="Calibri" w:cs="Calibri"/>
          <w:color w:val="00000A"/>
          <w:kern w:val="2"/>
          <w:sz w:val="22"/>
          <w:szCs w:val="22"/>
        </w:rPr>
        <w:t>do zmiany tej umowy pod rygorem wystąpienia o zapłatę kary umownej</w:t>
      </w:r>
      <w:r>
        <w:rPr>
          <w:rFonts w:eastAsia="Calibri" w:cs="Calibri"/>
          <w:kern w:val="2"/>
          <w:sz w:val="22"/>
          <w:szCs w:val="22"/>
        </w:rPr>
        <w:t>.</w:t>
      </w:r>
    </w:p>
    <w:p w14:paraId="10D600A3" w14:textId="77777777" w:rsidR="00220703" w:rsidRPr="003F1A2A" w:rsidRDefault="00220703" w:rsidP="00805D37">
      <w:pPr>
        <w:numPr>
          <w:ilvl w:val="0"/>
          <w:numId w:val="76"/>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Wykonawca zobowiązany jest na żądanie Zamawiającego udzielić wszelkich informacji dotyczących Podwykonawcy w zakresie niezbędnym, do po</w:t>
      </w:r>
      <w:r>
        <w:rPr>
          <w:rFonts w:eastAsia="Calibri" w:cs="Calibri"/>
          <w:color w:val="00000A"/>
          <w:kern w:val="2"/>
          <w:sz w:val="22"/>
          <w:szCs w:val="22"/>
        </w:rPr>
        <w:t xml:space="preserve">twierdzenia doświadczenia </w:t>
      </w:r>
      <w:r w:rsidRPr="003F1A2A">
        <w:rPr>
          <w:rFonts w:eastAsia="Calibri" w:cs="Calibri"/>
          <w:color w:val="00000A"/>
          <w:kern w:val="2"/>
          <w:sz w:val="22"/>
          <w:szCs w:val="22"/>
        </w:rPr>
        <w:t>i kompetencji Podwykonawcy.</w:t>
      </w:r>
    </w:p>
    <w:p w14:paraId="7CE336CB" w14:textId="77777777" w:rsidR="00220703" w:rsidRPr="003F1A2A" w:rsidRDefault="00220703" w:rsidP="00805D37">
      <w:pPr>
        <w:numPr>
          <w:ilvl w:val="0"/>
          <w:numId w:val="76"/>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W ka</w:t>
      </w:r>
      <w:r w:rsidRPr="003F1A2A">
        <w:rPr>
          <w:rFonts w:eastAsia="TTE188D4F0t00" w:cs="Calibri"/>
          <w:color w:val="00000A"/>
          <w:kern w:val="2"/>
          <w:sz w:val="22"/>
          <w:szCs w:val="22"/>
        </w:rPr>
        <w:t>ż</w:t>
      </w:r>
      <w:r w:rsidRPr="003F1A2A">
        <w:rPr>
          <w:rFonts w:eastAsia="Calibri" w:cs="Calibri"/>
          <w:color w:val="00000A"/>
          <w:kern w:val="2"/>
          <w:sz w:val="22"/>
          <w:szCs w:val="22"/>
        </w:rPr>
        <w:t xml:space="preserve">dym przypadku korzystania ze </w:t>
      </w:r>
      <w:r w:rsidRPr="003F1A2A">
        <w:rPr>
          <w:rFonts w:eastAsia="TTE188D4F0t00" w:cs="Calibri"/>
          <w:color w:val="00000A"/>
          <w:kern w:val="2"/>
          <w:sz w:val="22"/>
          <w:szCs w:val="22"/>
        </w:rPr>
        <w:t>ś</w:t>
      </w:r>
      <w:r w:rsidRPr="003F1A2A">
        <w:rPr>
          <w:rFonts w:eastAsia="Calibri" w:cs="Calibri"/>
          <w:color w:val="00000A"/>
          <w:kern w:val="2"/>
          <w:sz w:val="22"/>
          <w:szCs w:val="22"/>
        </w:rPr>
        <w:t>wiadcze</w:t>
      </w:r>
      <w:r w:rsidRPr="003F1A2A">
        <w:rPr>
          <w:rFonts w:eastAsia="TTE188D4F0t00" w:cs="Calibri"/>
          <w:color w:val="00000A"/>
          <w:kern w:val="2"/>
          <w:sz w:val="22"/>
          <w:szCs w:val="22"/>
        </w:rPr>
        <w:t xml:space="preserve">ń </w:t>
      </w:r>
      <w:r w:rsidRPr="003F1A2A">
        <w:rPr>
          <w:rFonts w:eastAsia="Calibri" w:cs="Calibri"/>
          <w:color w:val="00000A"/>
          <w:kern w:val="2"/>
          <w:sz w:val="22"/>
          <w:szCs w:val="22"/>
        </w:rPr>
        <w:t>Podwykonawcy i dalszego Podwykonawcy, Wykonawca ponosi pełn</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odpowiedzialno</w:t>
      </w:r>
      <w:r w:rsidRPr="003F1A2A">
        <w:rPr>
          <w:rFonts w:eastAsia="TTE188D4F0t00" w:cs="Calibri"/>
          <w:color w:val="00000A"/>
          <w:kern w:val="2"/>
          <w:sz w:val="22"/>
          <w:szCs w:val="22"/>
        </w:rPr>
        <w:t xml:space="preserve">ść </w:t>
      </w:r>
      <w:r w:rsidRPr="003F1A2A">
        <w:rPr>
          <w:rFonts w:eastAsia="Calibri" w:cs="Calibri"/>
          <w:color w:val="00000A"/>
          <w:kern w:val="2"/>
          <w:sz w:val="22"/>
          <w:szCs w:val="22"/>
        </w:rPr>
        <w:t>za wykonanie zobowi</w:t>
      </w:r>
      <w:r w:rsidRPr="003F1A2A">
        <w:rPr>
          <w:rFonts w:eastAsia="TTE188D4F0t00" w:cs="Calibri"/>
          <w:color w:val="00000A"/>
          <w:kern w:val="2"/>
          <w:sz w:val="22"/>
          <w:szCs w:val="22"/>
        </w:rPr>
        <w:t>ą</w:t>
      </w:r>
      <w:r w:rsidRPr="003F1A2A">
        <w:rPr>
          <w:rFonts w:eastAsia="Calibri" w:cs="Calibri"/>
          <w:color w:val="00000A"/>
          <w:kern w:val="2"/>
          <w:sz w:val="22"/>
          <w:szCs w:val="22"/>
        </w:rPr>
        <w:t>za</w:t>
      </w:r>
      <w:r w:rsidRPr="003F1A2A">
        <w:rPr>
          <w:rFonts w:eastAsia="TTE188D4F0t00" w:cs="Calibri"/>
          <w:color w:val="00000A"/>
          <w:kern w:val="2"/>
          <w:sz w:val="22"/>
          <w:szCs w:val="22"/>
        </w:rPr>
        <w:t xml:space="preserve">ń </w:t>
      </w:r>
      <w:r w:rsidRPr="003F1A2A">
        <w:rPr>
          <w:rFonts w:eastAsia="Calibri" w:cs="Calibri"/>
          <w:color w:val="00000A"/>
          <w:kern w:val="2"/>
          <w:sz w:val="22"/>
          <w:szCs w:val="22"/>
        </w:rPr>
        <w:t>przez Podwykonawc</w:t>
      </w:r>
      <w:r w:rsidRPr="003F1A2A">
        <w:rPr>
          <w:rFonts w:eastAsia="TTE188D4F0t00" w:cs="Calibri"/>
          <w:color w:val="00000A"/>
          <w:kern w:val="2"/>
          <w:sz w:val="22"/>
          <w:szCs w:val="22"/>
        </w:rPr>
        <w:t>ę</w:t>
      </w:r>
      <w:r w:rsidRPr="003F1A2A">
        <w:rPr>
          <w:rFonts w:eastAsia="Calibri" w:cs="Calibri"/>
          <w:color w:val="00000A"/>
          <w:kern w:val="2"/>
          <w:sz w:val="22"/>
          <w:szCs w:val="22"/>
        </w:rPr>
        <w:t>, jak za własne działania lub zaniechania, niezale</w:t>
      </w:r>
      <w:r w:rsidRPr="003F1A2A">
        <w:rPr>
          <w:rFonts w:eastAsia="TTE188D4F0t00" w:cs="Calibri"/>
          <w:color w:val="00000A"/>
          <w:kern w:val="2"/>
          <w:sz w:val="22"/>
          <w:szCs w:val="22"/>
        </w:rPr>
        <w:t>ż</w:t>
      </w:r>
      <w:r w:rsidRPr="003F1A2A">
        <w:rPr>
          <w:rFonts w:eastAsia="Calibri" w:cs="Calibri"/>
          <w:color w:val="00000A"/>
          <w:kern w:val="2"/>
          <w:sz w:val="22"/>
          <w:szCs w:val="22"/>
        </w:rPr>
        <w:t>nie od osobistej odpowiedzialno</w:t>
      </w:r>
      <w:r w:rsidRPr="003F1A2A">
        <w:rPr>
          <w:rFonts w:eastAsia="TTE188D4F0t00" w:cs="Calibri"/>
          <w:color w:val="00000A"/>
          <w:kern w:val="2"/>
          <w:sz w:val="22"/>
          <w:szCs w:val="22"/>
        </w:rPr>
        <w:t>ś</w:t>
      </w:r>
      <w:r w:rsidRPr="003F1A2A">
        <w:rPr>
          <w:rFonts w:eastAsia="Calibri" w:cs="Calibri"/>
          <w:color w:val="00000A"/>
          <w:kern w:val="2"/>
          <w:sz w:val="22"/>
          <w:szCs w:val="22"/>
        </w:rPr>
        <w:t>ci Podwykonawcy  i dalszego Podwykonawcy wobec Zamawiaj</w:t>
      </w:r>
      <w:r w:rsidRPr="003F1A2A">
        <w:rPr>
          <w:rFonts w:eastAsia="TTE188D4F0t00" w:cs="Calibri"/>
          <w:color w:val="00000A"/>
          <w:kern w:val="2"/>
          <w:sz w:val="22"/>
          <w:szCs w:val="22"/>
        </w:rPr>
        <w:t>ą</w:t>
      </w:r>
      <w:r w:rsidRPr="003F1A2A">
        <w:rPr>
          <w:rFonts w:eastAsia="Calibri" w:cs="Calibri"/>
          <w:color w:val="00000A"/>
          <w:kern w:val="2"/>
          <w:sz w:val="22"/>
          <w:szCs w:val="22"/>
        </w:rPr>
        <w:t>cego.</w:t>
      </w:r>
    </w:p>
    <w:p w14:paraId="33B9F1D3" w14:textId="77777777" w:rsidR="00220703" w:rsidRPr="003F1A2A" w:rsidRDefault="00220703" w:rsidP="00805D37">
      <w:pPr>
        <w:numPr>
          <w:ilvl w:val="0"/>
          <w:numId w:val="76"/>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Wykonawca zawrze w umowach z Podwykonawcami klauzule umożliwiające Zamawiającemu przejęcie praw i obowiązków wynikających z tych umów  w przypadku rozwiązania niniejszej umowy .</w:t>
      </w:r>
    </w:p>
    <w:p w14:paraId="7F7EEAAA" w14:textId="77777777" w:rsidR="00220703" w:rsidRPr="003F1A2A" w:rsidRDefault="00220703" w:rsidP="00805D37">
      <w:pPr>
        <w:numPr>
          <w:ilvl w:val="0"/>
          <w:numId w:val="76"/>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42FD72BE" w14:textId="77777777" w:rsidR="00220703" w:rsidRPr="003F1A2A" w:rsidRDefault="00220703" w:rsidP="00805D37">
      <w:pPr>
        <w:numPr>
          <w:ilvl w:val="0"/>
          <w:numId w:val="76"/>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 xml:space="preserve">Wszelkie zmiany umów, o których mowa w ust. 1 wymagają formy pisemnej pod rygorem nieważności </w:t>
      </w:r>
      <w:r>
        <w:rPr>
          <w:rFonts w:eastAsia="Calibri" w:cs="Calibri"/>
          <w:color w:val="00000A"/>
          <w:kern w:val="2"/>
          <w:sz w:val="22"/>
          <w:szCs w:val="22"/>
        </w:rPr>
        <w:br/>
      </w:r>
      <w:r w:rsidRPr="003F1A2A">
        <w:rPr>
          <w:rFonts w:eastAsia="Calibri" w:cs="Calibri"/>
          <w:color w:val="00000A"/>
          <w:kern w:val="2"/>
          <w:sz w:val="22"/>
          <w:szCs w:val="22"/>
        </w:rPr>
        <w:t>i zgody Zamawiającego.</w:t>
      </w:r>
    </w:p>
    <w:p w14:paraId="1027CDF3" w14:textId="77777777" w:rsidR="00220703" w:rsidRPr="00ED5552" w:rsidRDefault="00220703" w:rsidP="00805D37">
      <w:pPr>
        <w:numPr>
          <w:ilvl w:val="0"/>
          <w:numId w:val="76"/>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 xml:space="preserve">Niezgłoszenie na piśmie Zamawiającemu przez Wykonawcę umowy z Podwykonawcą lub dalszym Podwykonawcą jest traktowane jako brak Podwykonawcy lub dalszego Podwykonawcy na terenie budowy, </w:t>
      </w:r>
      <w:r>
        <w:rPr>
          <w:rFonts w:eastAsia="Calibri" w:cs="Calibri"/>
          <w:color w:val="00000A"/>
          <w:kern w:val="2"/>
          <w:sz w:val="22"/>
          <w:szCs w:val="22"/>
        </w:rPr>
        <w:br/>
      </w:r>
      <w:r w:rsidRPr="003F1A2A">
        <w:rPr>
          <w:rFonts w:eastAsia="Calibri" w:cs="Calibri"/>
          <w:color w:val="00000A"/>
          <w:kern w:val="2"/>
          <w:sz w:val="22"/>
          <w:szCs w:val="22"/>
        </w:rPr>
        <w:t>a także warunkuje odpowiedzialność Wykonawcy z tytułu kar umownych.</w:t>
      </w:r>
    </w:p>
    <w:p w14:paraId="62149E78" w14:textId="77777777" w:rsidR="00220703" w:rsidRPr="003F1A2A" w:rsidRDefault="00220703" w:rsidP="00220703">
      <w:pPr>
        <w:tabs>
          <w:tab w:val="left" w:pos="426"/>
        </w:tabs>
        <w:spacing w:before="0" w:after="0"/>
        <w:ind w:left="426"/>
        <w:jc w:val="both"/>
        <w:rPr>
          <w:rFonts w:eastAsia="Calibri" w:cs="Calibri"/>
          <w:color w:val="00000A"/>
          <w:sz w:val="22"/>
          <w:szCs w:val="22"/>
        </w:rPr>
      </w:pPr>
    </w:p>
    <w:p w14:paraId="4C104E77"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17.</w:t>
      </w:r>
    </w:p>
    <w:p w14:paraId="289F0226"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PRZEKAZANIE PLACU BUDOWY</w:t>
      </w:r>
    </w:p>
    <w:p w14:paraId="77223A40" w14:textId="77777777" w:rsidR="00220703" w:rsidRDefault="00220703" w:rsidP="00220703">
      <w:pPr>
        <w:spacing w:before="0" w:after="0"/>
        <w:jc w:val="both"/>
        <w:rPr>
          <w:rFonts w:eastAsia="Calibri" w:cs="Calibri"/>
          <w:color w:val="00000A"/>
          <w:kern w:val="2"/>
          <w:sz w:val="22"/>
          <w:szCs w:val="22"/>
        </w:rPr>
      </w:pPr>
      <w:r w:rsidRPr="003F1A2A">
        <w:rPr>
          <w:rFonts w:eastAsia="Calibri" w:cs="Calibri"/>
          <w:color w:val="00000A"/>
          <w:kern w:val="2"/>
          <w:sz w:val="22"/>
          <w:szCs w:val="22"/>
        </w:rPr>
        <w:t xml:space="preserve">Zamawiający przekaże Wykonawcy teren budowy nie później, niż w ciągu </w:t>
      </w:r>
      <w:r>
        <w:rPr>
          <w:rFonts w:eastAsia="Calibri" w:cs="Calibri"/>
          <w:color w:val="00000A"/>
          <w:kern w:val="2"/>
          <w:sz w:val="22"/>
          <w:szCs w:val="22"/>
        </w:rPr>
        <w:t>5</w:t>
      </w:r>
      <w:r w:rsidRPr="003F1A2A">
        <w:rPr>
          <w:rFonts w:eastAsia="Calibri" w:cs="Calibri"/>
          <w:color w:val="00000A"/>
          <w:kern w:val="2"/>
          <w:sz w:val="22"/>
          <w:szCs w:val="22"/>
        </w:rPr>
        <w:t xml:space="preserve"> dni roboczych od dnia podpisania umowy.</w:t>
      </w:r>
    </w:p>
    <w:p w14:paraId="7721B045" w14:textId="77777777" w:rsidR="00220703" w:rsidRPr="003F1A2A" w:rsidRDefault="00220703" w:rsidP="00220703">
      <w:pPr>
        <w:spacing w:before="0" w:after="0"/>
        <w:jc w:val="both"/>
        <w:rPr>
          <w:rFonts w:eastAsia="Calibri" w:cs="Calibri"/>
          <w:color w:val="00000A"/>
          <w:sz w:val="22"/>
          <w:szCs w:val="22"/>
        </w:rPr>
      </w:pPr>
    </w:p>
    <w:p w14:paraId="62742D31" w14:textId="77777777" w:rsidR="00220703" w:rsidRDefault="00220703" w:rsidP="00220703">
      <w:pPr>
        <w:spacing w:before="0" w:after="0"/>
        <w:ind w:left="360"/>
        <w:jc w:val="center"/>
        <w:rPr>
          <w:rFonts w:eastAsia="Calibri" w:cs="Calibri"/>
          <w:b/>
          <w:color w:val="00000A"/>
          <w:kern w:val="2"/>
          <w:sz w:val="22"/>
          <w:szCs w:val="22"/>
        </w:rPr>
      </w:pPr>
    </w:p>
    <w:p w14:paraId="1DF6A0D2" w14:textId="77777777" w:rsidR="00220703" w:rsidRPr="003F1A2A" w:rsidRDefault="00220703" w:rsidP="00220703">
      <w:pPr>
        <w:spacing w:before="0" w:after="0"/>
        <w:ind w:left="360"/>
        <w:jc w:val="center"/>
        <w:rPr>
          <w:rFonts w:eastAsia="Calibri" w:cs="Calibri"/>
          <w:color w:val="00000A"/>
          <w:sz w:val="22"/>
          <w:szCs w:val="22"/>
        </w:rPr>
      </w:pPr>
      <w:r w:rsidRPr="003F1A2A">
        <w:rPr>
          <w:rFonts w:eastAsia="Calibri" w:cs="Calibri"/>
          <w:b/>
          <w:color w:val="00000A"/>
          <w:kern w:val="2"/>
          <w:sz w:val="22"/>
          <w:szCs w:val="22"/>
        </w:rPr>
        <w:t>§ 18.</w:t>
      </w:r>
    </w:p>
    <w:p w14:paraId="198460F9"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ZASADY ODBIORU ROBÓT</w:t>
      </w:r>
    </w:p>
    <w:p w14:paraId="0688EB48" w14:textId="77777777" w:rsidR="00220703" w:rsidRPr="003F1A2A" w:rsidRDefault="00220703" w:rsidP="00805D37">
      <w:pPr>
        <w:numPr>
          <w:ilvl w:val="0"/>
          <w:numId w:val="77"/>
        </w:numPr>
        <w:spacing w:before="0" w:after="0"/>
        <w:ind w:left="426" w:hanging="426"/>
        <w:jc w:val="both"/>
        <w:rPr>
          <w:rFonts w:eastAsia="Calibri" w:cs="Calibri"/>
          <w:sz w:val="22"/>
          <w:szCs w:val="22"/>
        </w:rPr>
      </w:pPr>
      <w:r w:rsidRPr="003F1A2A">
        <w:rPr>
          <w:rFonts w:eastAsia="Calibri" w:cs="Calibri"/>
          <w:kern w:val="2"/>
          <w:sz w:val="22"/>
          <w:szCs w:val="22"/>
        </w:rPr>
        <w:t>Wszystkie odbiory robót zanikaj</w:t>
      </w:r>
      <w:r w:rsidRPr="003F1A2A">
        <w:rPr>
          <w:rFonts w:eastAsia="TTE188D4F0t00" w:cs="Calibri"/>
          <w:kern w:val="2"/>
          <w:sz w:val="22"/>
          <w:szCs w:val="22"/>
        </w:rPr>
        <w:t>ą</w:t>
      </w:r>
      <w:r w:rsidRPr="003F1A2A">
        <w:rPr>
          <w:rFonts w:eastAsia="Calibri" w:cs="Calibri"/>
          <w:kern w:val="2"/>
          <w:sz w:val="22"/>
          <w:szCs w:val="22"/>
        </w:rPr>
        <w:t>cych i ulegaj</w:t>
      </w:r>
      <w:r w:rsidRPr="003F1A2A">
        <w:rPr>
          <w:rFonts w:eastAsia="TTE188D4F0t00" w:cs="Calibri"/>
          <w:kern w:val="2"/>
          <w:sz w:val="22"/>
          <w:szCs w:val="22"/>
        </w:rPr>
        <w:t>ą</w:t>
      </w:r>
      <w:r w:rsidRPr="003F1A2A">
        <w:rPr>
          <w:rFonts w:eastAsia="Calibri" w:cs="Calibri"/>
          <w:kern w:val="2"/>
          <w:sz w:val="22"/>
          <w:szCs w:val="22"/>
        </w:rPr>
        <w:t>cych zakryciu, dokonywane b</w:t>
      </w:r>
      <w:r w:rsidRPr="003F1A2A">
        <w:rPr>
          <w:rFonts w:eastAsia="TTE188D4F0t00" w:cs="Calibri"/>
          <w:kern w:val="2"/>
          <w:sz w:val="22"/>
          <w:szCs w:val="22"/>
        </w:rPr>
        <w:t>ę</w:t>
      </w:r>
      <w:r w:rsidRPr="003F1A2A">
        <w:rPr>
          <w:rFonts w:eastAsia="Calibri" w:cs="Calibri"/>
          <w:kern w:val="2"/>
          <w:sz w:val="22"/>
          <w:szCs w:val="22"/>
        </w:rPr>
        <w:t>d</w:t>
      </w:r>
      <w:r w:rsidRPr="003F1A2A">
        <w:rPr>
          <w:rFonts w:eastAsia="TTE188D4F0t00" w:cs="Calibri"/>
          <w:kern w:val="2"/>
          <w:sz w:val="22"/>
          <w:szCs w:val="22"/>
        </w:rPr>
        <w:t xml:space="preserve">ą </w:t>
      </w:r>
      <w:r w:rsidRPr="003F1A2A">
        <w:rPr>
          <w:rFonts w:eastAsia="Calibri" w:cs="Calibri"/>
          <w:kern w:val="2"/>
          <w:sz w:val="22"/>
          <w:szCs w:val="22"/>
        </w:rPr>
        <w:t xml:space="preserve">w terminie do 2 </w:t>
      </w:r>
      <w:r w:rsidRPr="003F1A2A">
        <w:rPr>
          <w:rFonts w:eastAsia="Calibri" w:cs="Calibri"/>
          <w:bCs/>
          <w:kern w:val="2"/>
          <w:sz w:val="22"/>
          <w:szCs w:val="22"/>
        </w:rPr>
        <w:t xml:space="preserve">dni roboczych </w:t>
      </w:r>
      <w:r w:rsidRPr="003F1A2A">
        <w:rPr>
          <w:rFonts w:eastAsia="Calibri" w:cs="Calibri"/>
          <w:kern w:val="2"/>
          <w:sz w:val="22"/>
          <w:szCs w:val="22"/>
        </w:rPr>
        <w:t>od dnia zgł</w:t>
      </w:r>
      <w:r>
        <w:rPr>
          <w:rFonts w:eastAsia="Calibri" w:cs="Calibri"/>
          <w:kern w:val="2"/>
          <w:sz w:val="22"/>
          <w:szCs w:val="22"/>
        </w:rPr>
        <w:t>oszenia przez kierownika budowy</w:t>
      </w:r>
      <w:r w:rsidRPr="003F1A2A">
        <w:rPr>
          <w:rFonts w:eastAsia="Calibri" w:cs="Calibri"/>
          <w:kern w:val="2"/>
          <w:sz w:val="22"/>
          <w:szCs w:val="22"/>
        </w:rPr>
        <w:t>/kierownika robót</w:t>
      </w:r>
      <w:r w:rsidRPr="003F1A2A">
        <w:rPr>
          <w:rFonts w:eastAsia="TTE188D4F0t00" w:cs="Calibri"/>
          <w:kern w:val="2"/>
          <w:sz w:val="22"/>
          <w:szCs w:val="22"/>
        </w:rPr>
        <w:t xml:space="preserve"> </w:t>
      </w:r>
      <w:r w:rsidRPr="003F1A2A">
        <w:rPr>
          <w:rFonts w:eastAsia="Calibri" w:cs="Calibri"/>
          <w:kern w:val="2"/>
          <w:sz w:val="22"/>
          <w:szCs w:val="22"/>
        </w:rPr>
        <w:t>wpisem do dziennika budowy, jeżeli obowiązek jego prowadzenia wyn</w:t>
      </w:r>
      <w:r>
        <w:rPr>
          <w:rFonts w:eastAsia="Calibri" w:cs="Calibri"/>
          <w:kern w:val="2"/>
          <w:sz w:val="22"/>
          <w:szCs w:val="22"/>
        </w:rPr>
        <w:t>ika z obowiązujących przepisów oraz</w:t>
      </w:r>
      <w:r w:rsidRPr="003F1A2A">
        <w:rPr>
          <w:rFonts w:eastAsia="Calibri" w:cs="Calibri"/>
          <w:kern w:val="2"/>
          <w:sz w:val="22"/>
          <w:szCs w:val="22"/>
        </w:rPr>
        <w:t xml:space="preserve">  pisemnym powiadomieniu </w:t>
      </w:r>
      <w:r>
        <w:rPr>
          <w:rFonts w:eastAsia="Calibri" w:cs="Calibri"/>
          <w:kern w:val="2"/>
          <w:sz w:val="22"/>
          <w:szCs w:val="22"/>
        </w:rPr>
        <w:br/>
      </w:r>
      <w:r w:rsidRPr="003F1A2A">
        <w:rPr>
          <w:rFonts w:eastAsia="Calibri" w:cs="Calibri"/>
          <w:kern w:val="2"/>
          <w:sz w:val="22"/>
          <w:szCs w:val="22"/>
        </w:rPr>
        <w:t xml:space="preserve">o tym fakcie </w:t>
      </w:r>
      <w:r w:rsidRPr="003F1A2A">
        <w:rPr>
          <w:rFonts w:eastAsia="Calibri" w:cs="Calibri"/>
          <w:bCs/>
          <w:kern w:val="2"/>
          <w:sz w:val="22"/>
          <w:szCs w:val="22"/>
        </w:rPr>
        <w:t>Inspektora Nadzoru Zamawiającego</w:t>
      </w:r>
      <w:r w:rsidRPr="003F1A2A">
        <w:rPr>
          <w:rFonts w:eastAsia="Calibri" w:cs="Calibri"/>
          <w:kern w:val="2"/>
          <w:sz w:val="22"/>
          <w:szCs w:val="22"/>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4DB6CCD2" w14:textId="77777777" w:rsidR="00220703" w:rsidRPr="003F1A2A" w:rsidRDefault="00220703" w:rsidP="00805D37">
      <w:pPr>
        <w:numPr>
          <w:ilvl w:val="0"/>
          <w:numId w:val="77"/>
        </w:numPr>
        <w:spacing w:before="0" w:after="0"/>
        <w:ind w:left="426" w:hanging="426"/>
        <w:jc w:val="both"/>
        <w:rPr>
          <w:rFonts w:eastAsia="Calibri" w:cs="Calibri"/>
          <w:sz w:val="22"/>
          <w:szCs w:val="22"/>
        </w:rPr>
      </w:pPr>
      <w:r w:rsidRPr="003F1A2A">
        <w:rPr>
          <w:rFonts w:eastAsia="Calibri" w:cs="Calibri"/>
          <w:kern w:val="2"/>
          <w:sz w:val="22"/>
          <w:szCs w:val="22"/>
        </w:rPr>
        <w:t>Wszystkie odbiory cz</w:t>
      </w:r>
      <w:r w:rsidRPr="003F1A2A">
        <w:rPr>
          <w:rFonts w:eastAsia="TTE188D4F0t00" w:cs="Calibri"/>
          <w:kern w:val="2"/>
          <w:sz w:val="22"/>
          <w:szCs w:val="22"/>
        </w:rPr>
        <w:t>ęś</w:t>
      </w:r>
      <w:r w:rsidRPr="003F1A2A">
        <w:rPr>
          <w:rFonts w:eastAsia="Calibri" w:cs="Calibri"/>
          <w:kern w:val="2"/>
          <w:sz w:val="22"/>
          <w:szCs w:val="22"/>
        </w:rPr>
        <w:t>ciowe i odbiór końcowy, rozpoczęte b</w:t>
      </w:r>
      <w:r w:rsidRPr="003F1A2A">
        <w:rPr>
          <w:rFonts w:eastAsia="TTE188D4F0t00" w:cs="Calibri"/>
          <w:kern w:val="2"/>
          <w:sz w:val="22"/>
          <w:szCs w:val="22"/>
        </w:rPr>
        <w:t>ę</w:t>
      </w:r>
      <w:r w:rsidRPr="003F1A2A">
        <w:rPr>
          <w:rFonts w:eastAsia="Calibri" w:cs="Calibri"/>
          <w:kern w:val="2"/>
          <w:sz w:val="22"/>
          <w:szCs w:val="22"/>
        </w:rPr>
        <w:t>d</w:t>
      </w:r>
      <w:r w:rsidRPr="003F1A2A">
        <w:rPr>
          <w:rFonts w:eastAsia="TTE188D4F0t00" w:cs="Calibri"/>
          <w:kern w:val="2"/>
          <w:sz w:val="22"/>
          <w:szCs w:val="22"/>
        </w:rPr>
        <w:t xml:space="preserve">ą </w:t>
      </w:r>
      <w:r w:rsidRPr="003F1A2A">
        <w:rPr>
          <w:rFonts w:eastAsia="Calibri" w:cs="Calibri"/>
          <w:kern w:val="2"/>
          <w:sz w:val="22"/>
          <w:szCs w:val="22"/>
        </w:rPr>
        <w:t xml:space="preserve">w terminie nie późniejszym, niż 15 </w:t>
      </w:r>
      <w:r w:rsidRPr="003F1A2A">
        <w:rPr>
          <w:rFonts w:eastAsia="Calibri" w:cs="Calibri"/>
          <w:bCs/>
          <w:kern w:val="2"/>
          <w:sz w:val="22"/>
          <w:szCs w:val="22"/>
        </w:rPr>
        <w:t xml:space="preserve">dni </w:t>
      </w:r>
      <w:r w:rsidRPr="003F1A2A">
        <w:rPr>
          <w:rFonts w:eastAsia="Calibri" w:cs="Calibri"/>
          <w:kern w:val="2"/>
          <w:sz w:val="22"/>
          <w:szCs w:val="22"/>
        </w:rPr>
        <w:t xml:space="preserve">od dnia pisemnego zgłoszenia przez kierownika budowy lub kierownika robót w dzienniku budowy </w:t>
      </w:r>
      <w:r w:rsidRPr="003F1A2A">
        <w:rPr>
          <w:rFonts w:eastAsia="TTE188D4F0t00" w:cs="Calibri"/>
          <w:kern w:val="2"/>
          <w:sz w:val="22"/>
          <w:szCs w:val="22"/>
        </w:rPr>
        <w:t xml:space="preserve">potwierdzonego przez inspektora nadzoru inwestorskiego </w:t>
      </w:r>
      <w:r w:rsidRPr="003F1A2A">
        <w:rPr>
          <w:rFonts w:eastAsia="Calibri" w:cs="Calibri"/>
          <w:kern w:val="2"/>
          <w:sz w:val="22"/>
          <w:szCs w:val="22"/>
        </w:rPr>
        <w:t xml:space="preserve">wpisem do dziennika budowy oraz pisemnym powiadomieniu </w:t>
      </w:r>
      <w:r w:rsidRPr="003F1A2A">
        <w:rPr>
          <w:rFonts w:eastAsia="Calibri" w:cs="Calibri"/>
          <w:bCs/>
          <w:kern w:val="2"/>
          <w:sz w:val="22"/>
          <w:szCs w:val="22"/>
        </w:rPr>
        <w:t xml:space="preserve">Inspektora Nadzoru Zamawiającego </w:t>
      </w:r>
      <w:r w:rsidRPr="003F1A2A">
        <w:rPr>
          <w:rFonts w:eastAsia="Calibri" w:cs="Calibri"/>
          <w:kern w:val="2"/>
          <w:sz w:val="22"/>
          <w:szCs w:val="22"/>
        </w:rPr>
        <w:t>i Zamawiającego.</w:t>
      </w:r>
      <w:r w:rsidRPr="003F1A2A">
        <w:rPr>
          <w:rFonts w:eastAsia="Calibri" w:cs="Calibri"/>
          <w:b/>
          <w:kern w:val="2"/>
          <w:sz w:val="22"/>
          <w:szCs w:val="22"/>
        </w:rPr>
        <w:t xml:space="preserve"> </w:t>
      </w:r>
      <w:r w:rsidRPr="003F1A2A">
        <w:rPr>
          <w:rFonts w:eastAsia="Calibri" w:cs="Calibri"/>
          <w:bCs/>
          <w:kern w:val="2"/>
          <w:sz w:val="22"/>
          <w:szCs w:val="22"/>
        </w:rPr>
        <w:t>Zamawiający ma prawo powołać komisję odbioru także do odbiorów częściowych.</w:t>
      </w:r>
    </w:p>
    <w:p w14:paraId="78DC7FCF" w14:textId="77777777" w:rsidR="00220703" w:rsidRPr="003F1A2A" w:rsidRDefault="00220703" w:rsidP="00805D37">
      <w:pPr>
        <w:numPr>
          <w:ilvl w:val="0"/>
          <w:numId w:val="77"/>
        </w:numPr>
        <w:spacing w:before="0" w:after="0"/>
        <w:ind w:left="426" w:hanging="426"/>
        <w:jc w:val="both"/>
        <w:rPr>
          <w:rFonts w:eastAsia="Calibri" w:cs="Calibri"/>
          <w:sz w:val="22"/>
          <w:szCs w:val="22"/>
        </w:rPr>
      </w:pPr>
      <w:r w:rsidRPr="003F1A2A">
        <w:rPr>
          <w:rFonts w:eastAsia="Calibri" w:cs="Calibri"/>
          <w:kern w:val="2"/>
          <w:sz w:val="22"/>
          <w:szCs w:val="22"/>
        </w:rPr>
        <w:t>Odbioru końcowego dokonuje, z udziałem kierownika budowy lub kierownika robót</w:t>
      </w:r>
      <w:r w:rsidRPr="003F1A2A">
        <w:rPr>
          <w:rFonts w:eastAsia="TTE188D4F0t00" w:cs="Calibri"/>
          <w:kern w:val="2"/>
          <w:sz w:val="22"/>
          <w:szCs w:val="22"/>
        </w:rPr>
        <w:t xml:space="preserve"> </w:t>
      </w:r>
      <w:r w:rsidRPr="003F1A2A">
        <w:rPr>
          <w:rFonts w:eastAsia="Calibri" w:cs="Calibri"/>
          <w:kern w:val="2"/>
          <w:sz w:val="22"/>
          <w:szCs w:val="22"/>
        </w:rPr>
        <w:t xml:space="preserve">i </w:t>
      </w:r>
      <w:r w:rsidRPr="003F1A2A">
        <w:rPr>
          <w:rFonts w:eastAsia="Calibri" w:cs="Calibri"/>
          <w:bCs/>
          <w:kern w:val="2"/>
          <w:sz w:val="22"/>
          <w:szCs w:val="22"/>
        </w:rPr>
        <w:t>Inspektora Nadzoru Zamawiającego</w:t>
      </w:r>
      <w:r w:rsidRPr="003F1A2A">
        <w:rPr>
          <w:rFonts w:eastAsia="Calibri" w:cs="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3E201B24" w14:textId="77777777" w:rsidR="00220703" w:rsidRPr="003F1A2A" w:rsidRDefault="00220703" w:rsidP="00805D37">
      <w:pPr>
        <w:numPr>
          <w:ilvl w:val="0"/>
          <w:numId w:val="77"/>
        </w:numPr>
        <w:spacing w:before="0" w:after="0"/>
        <w:ind w:left="426" w:hanging="426"/>
        <w:jc w:val="both"/>
        <w:rPr>
          <w:rFonts w:eastAsia="Calibri" w:cs="Calibri"/>
          <w:sz w:val="22"/>
          <w:szCs w:val="22"/>
        </w:rPr>
      </w:pPr>
      <w:r w:rsidRPr="003F1A2A">
        <w:rPr>
          <w:rFonts w:eastAsia="Calibri" w:cs="Calibri"/>
          <w:kern w:val="2"/>
          <w:sz w:val="22"/>
          <w:szCs w:val="22"/>
        </w:rPr>
        <w:t xml:space="preserve">Warunkiem dokonania odbioru końcowego jest wykonanie przedmiotu zamówienia zgodnie </w:t>
      </w:r>
      <w:r w:rsidRPr="003F1A2A">
        <w:rPr>
          <w:rFonts w:eastAsia="Calibri" w:cs="Calibri"/>
          <w:kern w:val="2"/>
          <w:sz w:val="22"/>
          <w:szCs w:val="22"/>
        </w:rPr>
        <w:br/>
        <w:t>z umową oraz przekazanie kompletnej dokumentacji powykonawczej.</w:t>
      </w:r>
    </w:p>
    <w:p w14:paraId="70BE0021" w14:textId="77777777" w:rsidR="00220703" w:rsidRPr="00C65969" w:rsidRDefault="00220703" w:rsidP="00805D37">
      <w:pPr>
        <w:numPr>
          <w:ilvl w:val="0"/>
          <w:numId w:val="77"/>
        </w:numPr>
        <w:spacing w:before="0" w:after="0"/>
        <w:ind w:left="426" w:hanging="426"/>
        <w:jc w:val="both"/>
        <w:rPr>
          <w:rFonts w:eastAsia="Calibri" w:cs="Calibri"/>
          <w:sz w:val="22"/>
          <w:szCs w:val="22"/>
        </w:rPr>
      </w:pPr>
      <w:r w:rsidRPr="003F1A2A">
        <w:rPr>
          <w:rFonts w:eastAsia="Calibri" w:cs="Calibri"/>
          <w:kern w:val="2"/>
          <w:sz w:val="22"/>
          <w:szCs w:val="22"/>
        </w:rPr>
        <w:t>Z czynno</w:t>
      </w:r>
      <w:r w:rsidRPr="003F1A2A">
        <w:rPr>
          <w:rFonts w:eastAsia="TTE188D4F0t00" w:cs="Calibri"/>
          <w:kern w:val="2"/>
          <w:sz w:val="22"/>
          <w:szCs w:val="22"/>
        </w:rPr>
        <w:t>ś</w:t>
      </w:r>
      <w:r w:rsidRPr="003F1A2A">
        <w:rPr>
          <w:rFonts w:eastAsia="Calibri" w:cs="Calibri"/>
          <w:kern w:val="2"/>
          <w:sz w:val="22"/>
          <w:szCs w:val="22"/>
        </w:rPr>
        <w:t>ci odbioru końcowego i odbioru pogwarancyjnego spisany b</w:t>
      </w:r>
      <w:r w:rsidRPr="003F1A2A">
        <w:rPr>
          <w:rFonts w:eastAsia="TTE188D4F0t00" w:cs="Calibri"/>
          <w:kern w:val="2"/>
          <w:sz w:val="22"/>
          <w:szCs w:val="22"/>
        </w:rPr>
        <w:t>ę</w:t>
      </w:r>
      <w:r w:rsidRPr="003F1A2A">
        <w:rPr>
          <w:rFonts w:eastAsia="Calibri" w:cs="Calibri"/>
          <w:kern w:val="2"/>
          <w:sz w:val="22"/>
          <w:szCs w:val="22"/>
        </w:rPr>
        <w:t>dzie protokół zawieraj</w:t>
      </w:r>
      <w:r w:rsidRPr="003F1A2A">
        <w:rPr>
          <w:rFonts w:eastAsia="TTE188D4F0t00" w:cs="Calibri"/>
          <w:kern w:val="2"/>
          <w:sz w:val="22"/>
          <w:szCs w:val="22"/>
        </w:rPr>
        <w:t>ą</w:t>
      </w:r>
      <w:r w:rsidRPr="003F1A2A">
        <w:rPr>
          <w:rFonts w:eastAsia="Calibri" w:cs="Calibri"/>
          <w:kern w:val="2"/>
          <w:sz w:val="22"/>
          <w:szCs w:val="22"/>
        </w:rPr>
        <w:t>cy wszystkie ustalenia dokonane w toku odbioru oraz zostan</w:t>
      </w:r>
      <w:r w:rsidRPr="003F1A2A">
        <w:rPr>
          <w:rFonts w:eastAsia="TTE188D4F0t00" w:cs="Calibri"/>
          <w:kern w:val="2"/>
          <w:sz w:val="22"/>
          <w:szCs w:val="22"/>
        </w:rPr>
        <w:t xml:space="preserve">ą </w:t>
      </w:r>
      <w:r w:rsidRPr="003F1A2A">
        <w:rPr>
          <w:rFonts w:eastAsia="Calibri" w:cs="Calibri"/>
          <w:kern w:val="2"/>
          <w:sz w:val="22"/>
          <w:szCs w:val="22"/>
        </w:rPr>
        <w:t>wyznaczone terminy na usunięcie stwierdzonych w trakcie odbioru wad.</w:t>
      </w:r>
    </w:p>
    <w:p w14:paraId="4417D9D7" w14:textId="77777777" w:rsidR="00220703" w:rsidRPr="003F1A2A" w:rsidRDefault="00220703" w:rsidP="00220703">
      <w:pPr>
        <w:spacing w:before="0" w:after="0"/>
        <w:ind w:left="426"/>
        <w:jc w:val="both"/>
        <w:rPr>
          <w:rFonts w:eastAsia="Calibri" w:cs="Calibri"/>
          <w:sz w:val="22"/>
          <w:szCs w:val="22"/>
        </w:rPr>
      </w:pPr>
    </w:p>
    <w:p w14:paraId="620CDDA7" w14:textId="77777777" w:rsidR="00220703" w:rsidRPr="003F1A2A" w:rsidRDefault="00220703" w:rsidP="00220703">
      <w:pPr>
        <w:spacing w:before="0" w:after="0"/>
        <w:ind w:left="360"/>
        <w:jc w:val="center"/>
        <w:rPr>
          <w:rFonts w:eastAsia="Calibri" w:cs="Calibri"/>
          <w:color w:val="00000A"/>
          <w:sz w:val="22"/>
          <w:szCs w:val="22"/>
        </w:rPr>
      </w:pPr>
      <w:r w:rsidRPr="003F1A2A">
        <w:rPr>
          <w:rFonts w:eastAsia="Calibri" w:cs="Calibri"/>
          <w:b/>
          <w:color w:val="00000A"/>
          <w:kern w:val="2"/>
          <w:sz w:val="22"/>
          <w:szCs w:val="22"/>
        </w:rPr>
        <w:t>§ 19.</w:t>
      </w:r>
    </w:p>
    <w:p w14:paraId="22A033A0" w14:textId="77777777" w:rsidR="00220703" w:rsidRPr="003F1A2A" w:rsidRDefault="00220703" w:rsidP="00220703">
      <w:pPr>
        <w:spacing w:before="0" w:after="0"/>
        <w:ind w:left="720"/>
        <w:jc w:val="center"/>
        <w:rPr>
          <w:rFonts w:eastAsia="Calibri" w:cs="Calibri"/>
          <w:color w:val="00000A"/>
          <w:sz w:val="22"/>
          <w:szCs w:val="22"/>
        </w:rPr>
      </w:pPr>
      <w:r w:rsidRPr="003F1A2A">
        <w:rPr>
          <w:rFonts w:eastAsia="Calibri" w:cs="Calibri"/>
          <w:b/>
          <w:bCs/>
          <w:color w:val="00000A"/>
          <w:kern w:val="2"/>
          <w:sz w:val="22"/>
          <w:szCs w:val="22"/>
        </w:rPr>
        <w:t>GWARANCJA I RĘKOJMIA</w:t>
      </w:r>
    </w:p>
    <w:p w14:paraId="76E94070" w14:textId="4463EE4A" w:rsidR="00220703" w:rsidRPr="003F1A2A" w:rsidRDefault="00220703" w:rsidP="00805D37">
      <w:pPr>
        <w:numPr>
          <w:ilvl w:val="0"/>
          <w:numId w:val="78"/>
        </w:numPr>
        <w:spacing w:before="0" w:after="0"/>
        <w:ind w:left="426"/>
        <w:jc w:val="both"/>
        <w:rPr>
          <w:rFonts w:eastAsia="Calibri" w:cs="Calibri"/>
          <w:color w:val="00000A"/>
          <w:sz w:val="22"/>
          <w:szCs w:val="22"/>
        </w:rPr>
      </w:pPr>
      <w:r w:rsidRPr="003F1A2A">
        <w:rPr>
          <w:rFonts w:eastAsia="Calibri" w:cs="Calibri"/>
          <w:color w:val="00000A"/>
          <w:kern w:val="2"/>
          <w:sz w:val="22"/>
          <w:szCs w:val="22"/>
        </w:rPr>
        <w:t>Wykonawca udziela Zamawiającemu pisemnej gwarancji jakości na wykonane roboty będące przedmiotem umowy licząc od dnia odbioru końcowego inwestycji, na okres</w:t>
      </w:r>
      <w:r w:rsidRPr="003F1A2A">
        <w:rPr>
          <w:rFonts w:eastAsia="Calibri" w:cs="Calibri"/>
          <w:b/>
          <w:color w:val="00000A"/>
          <w:kern w:val="2"/>
          <w:sz w:val="22"/>
          <w:szCs w:val="22"/>
        </w:rPr>
        <w:t xml:space="preserve"> ….. miesięcy</w:t>
      </w:r>
      <w:r w:rsidRPr="003F1A2A">
        <w:rPr>
          <w:rFonts w:eastAsia="Calibri" w:cs="Calibri"/>
          <w:color w:val="00000A"/>
          <w:kern w:val="2"/>
          <w:sz w:val="22"/>
          <w:szCs w:val="22"/>
        </w:rPr>
        <w:t xml:space="preserve"> na roboty budowlane oraz </w:t>
      </w:r>
      <w:r w:rsidRPr="003F1A2A">
        <w:rPr>
          <w:rFonts w:eastAsia="Calibri" w:cs="Calibri"/>
          <w:color w:val="00000A"/>
          <w:spacing w:val="-2"/>
          <w:kern w:val="2"/>
          <w:sz w:val="22"/>
          <w:szCs w:val="22"/>
        </w:rPr>
        <w:t xml:space="preserve">gwarancji na urządzenia </w:t>
      </w:r>
      <w:r w:rsidRPr="003F1A2A">
        <w:rPr>
          <w:rFonts w:eastAsia="Calibri" w:cs="Calibri"/>
          <w:color w:val="00000A"/>
          <w:spacing w:val="-4"/>
          <w:kern w:val="2"/>
          <w:sz w:val="22"/>
          <w:szCs w:val="22"/>
        </w:rPr>
        <w:t xml:space="preserve">będące przedmiotem umowy </w:t>
      </w:r>
      <w:r w:rsidRPr="003F1A2A">
        <w:rPr>
          <w:rFonts w:eastAsia="Calibri" w:cs="Calibri"/>
          <w:color w:val="00000A"/>
          <w:kern w:val="2"/>
          <w:sz w:val="22"/>
          <w:szCs w:val="22"/>
        </w:rPr>
        <w:t>zgodnie z gwarancjami udzielanymi przez ich producentów</w:t>
      </w:r>
      <w:r w:rsidRPr="003F1A2A">
        <w:rPr>
          <w:rFonts w:eastAsia="Calibri" w:cs="Calibri"/>
          <w:color w:val="00000A"/>
          <w:spacing w:val="-4"/>
          <w:kern w:val="2"/>
          <w:sz w:val="22"/>
          <w:szCs w:val="22"/>
        </w:rPr>
        <w:t xml:space="preserve"> wraz z ich nieodpłatną, bieżącą konserwacją wynikającą z warunków gwarancji i naprawą </w:t>
      </w:r>
      <w:r w:rsidRPr="003F1A2A">
        <w:rPr>
          <w:rFonts w:eastAsia="Calibri" w:cs="Calibri"/>
          <w:color w:val="00000A"/>
          <w:spacing w:val="-6"/>
          <w:kern w:val="2"/>
          <w:sz w:val="22"/>
          <w:szCs w:val="22"/>
        </w:rPr>
        <w:t>w okresie gwarancyjnym.</w:t>
      </w:r>
    </w:p>
    <w:p w14:paraId="6D59F52E" w14:textId="77777777" w:rsidR="00220703" w:rsidRPr="003F1A2A" w:rsidRDefault="00220703" w:rsidP="00805D37">
      <w:pPr>
        <w:numPr>
          <w:ilvl w:val="0"/>
          <w:numId w:val="78"/>
        </w:numPr>
        <w:spacing w:before="0" w:after="0"/>
        <w:ind w:left="426"/>
        <w:jc w:val="both"/>
        <w:rPr>
          <w:rFonts w:eastAsia="Calibri" w:cs="Calibri"/>
          <w:color w:val="00000A"/>
          <w:sz w:val="22"/>
          <w:szCs w:val="22"/>
        </w:rPr>
      </w:pPr>
      <w:r w:rsidRPr="003F1A2A">
        <w:rPr>
          <w:rFonts w:eastAsia="Calibri" w:cs="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2F1FE684" w14:textId="77777777" w:rsidR="00220703" w:rsidRPr="003F1A2A" w:rsidRDefault="00220703" w:rsidP="00805D37">
      <w:pPr>
        <w:numPr>
          <w:ilvl w:val="0"/>
          <w:numId w:val="78"/>
        </w:numPr>
        <w:spacing w:before="0" w:after="0"/>
        <w:ind w:left="426"/>
        <w:jc w:val="both"/>
        <w:rPr>
          <w:rFonts w:eastAsia="Calibri" w:cs="Calibri"/>
          <w:color w:val="00000A"/>
          <w:sz w:val="22"/>
          <w:szCs w:val="22"/>
        </w:rPr>
      </w:pPr>
      <w:r w:rsidRPr="003F1A2A">
        <w:rPr>
          <w:rFonts w:eastAsia="Calibri" w:cs="Calibri"/>
          <w:color w:val="00000A"/>
          <w:kern w:val="2"/>
          <w:sz w:val="22"/>
          <w:szCs w:val="22"/>
        </w:rPr>
        <w:t>Zamawiaj</w:t>
      </w:r>
      <w:r w:rsidRPr="003F1A2A">
        <w:rPr>
          <w:rFonts w:eastAsia="TTE188D4F0t00" w:cs="Calibri"/>
          <w:color w:val="00000A"/>
          <w:kern w:val="2"/>
          <w:sz w:val="22"/>
          <w:szCs w:val="22"/>
        </w:rPr>
        <w:t>ą</w:t>
      </w:r>
      <w:r w:rsidRPr="003F1A2A">
        <w:rPr>
          <w:rFonts w:eastAsia="Calibri" w:cs="Calibri"/>
          <w:color w:val="00000A"/>
          <w:kern w:val="2"/>
          <w:sz w:val="22"/>
          <w:szCs w:val="22"/>
        </w:rPr>
        <w:t>cy może dochodzi</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roszcze</w:t>
      </w:r>
      <w:r w:rsidRPr="003F1A2A">
        <w:rPr>
          <w:rFonts w:eastAsia="TTE188D4F0t00" w:cs="Calibri"/>
          <w:color w:val="00000A"/>
          <w:kern w:val="2"/>
          <w:sz w:val="22"/>
          <w:szCs w:val="22"/>
        </w:rPr>
        <w:t xml:space="preserve">ń </w:t>
      </w:r>
      <w:r w:rsidRPr="003F1A2A">
        <w:rPr>
          <w:rFonts w:eastAsia="Calibri" w:cs="Calibri"/>
          <w:color w:val="00000A"/>
          <w:kern w:val="2"/>
          <w:sz w:val="22"/>
          <w:szCs w:val="22"/>
        </w:rPr>
        <w:t>z tytułu gwarancji tak</w:t>
      </w:r>
      <w:r w:rsidRPr="003F1A2A">
        <w:rPr>
          <w:rFonts w:eastAsia="TTE188D4F0t00" w:cs="Calibri"/>
          <w:color w:val="00000A"/>
          <w:kern w:val="2"/>
          <w:sz w:val="22"/>
          <w:szCs w:val="22"/>
        </w:rPr>
        <w:t>ż</w:t>
      </w:r>
      <w:r w:rsidRPr="003F1A2A">
        <w:rPr>
          <w:rFonts w:eastAsia="Calibri" w:cs="Calibri"/>
          <w:color w:val="00000A"/>
          <w:kern w:val="2"/>
          <w:sz w:val="22"/>
          <w:szCs w:val="22"/>
        </w:rPr>
        <w:t>e po terminie okre</w:t>
      </w:r>
      <w:r w:rsidRPr="003F1A2A">
        <w:rPr>
          <w:rFonts w:eastAsia="TTE188D4F0t00" w:cs="Calibri"/>
          <w:color w:val="00000A"/>
          <w:kern w:val="2"/>
          <w:sz w:val="22"/>
          <w:szCs w:val="22"/>
        </w:rPr>
        <w:t>ś</w:t>
      </w:r>
      <w:r w:rsidRPr="003F1A2A">
        <w:rPr>
          <w:rFonts w:eastAsia="Calibri" w:cs="Calibri"/>
          <w:color w:val="00000A"/>
          <w:kern w:val="2"/>
          <w:sz w:val="22"/>
          <w:szCs w:val="22"/>
        </w:rPr>
        <w:t xml:space="preserve">lonym </w:t>
      </w:r>
      <w:r w:rsidRPr="003F1A2A">
        <w:rPr>
          <w:rFonts w:eastAsia="Calibri" w:cs="Calibri"/>
          <w:color w:val="00000A"/>
          <w:kern w:val="2"/>
          <w:sz w:val="22"/>
          <w:szCs w:val="22"/>
        </w:rPr>
        <w:br/>
        <w:t>w ust. 1, je</w:t>
      </w:r>
      <w:r w:rsidRPr="003F1A2A">
        <w:rPr>
          <w:rFonts w:eastAsia="TTE188D4F0t00" w:cs="Calibri"/>
          <w:color w:val="00000A"/>
          <w:kern w:val="2"/>
          <w:sz w:val="22"/>
          <w:szCs w:val="22"/>
        </w:rPr>
        <w:t>ż</w:t>
      </w:r>
      <w:r w:rsidRPr="003F1A2A">
        <w:rPr>
          <w:rFonts w:eastAsia="Calibri" w:cs="Calibri"/>
          <w:color w:val="00000A"/>
          <w:kern w:val="2"/>
          <w:sz w:val="22"/>
          <w:szCs w:val="22"/>
        </w:rPr>
        <w:t>eli zgłosił wad</w:t>
      </w:r>
      <w:r w:rsidRPr="003F1A2A">
        <w:rPr>
          <w:rFonts w:eastAsia="TTE188D4F0t00" w:cs="Calibri"/>
          <w:color w:val="00000A"/>
          <w:kern w:val="2"/>
          <w:sz w:val="22"/>
          <w:szCs w:val="22"/>
        </w:rPr>
        <w:t xml:space="preserve">ę /usterkę </w:t>
      </w:r>
      <w:r w:rsidRPr="003F1A2A">
        <w:rPr>
          <w:rFonts w:eastAsia="Calibri" w:cs="Calibri"/>
          <w:color w:val="00000A"/>
          <w:kern w:val="2"/>
          <w:sz w:val="22"/>
          <w:szCs w:val="22"/>
        </w:rPr>
        <w:t>przed upływem tego okresu.</w:t>
      </w:r>
    </w:p>
    <w:p w14:paraId="75DB12B8" w14:textId="77777777" w:rsidR="00220703" w:rsidRPr="003F1A2A" w:rsidRDefault="00220703" w:rsidP="00805D37">
      <w:pPr>
        <w:numPr>
          <w:ilvl w:val="0"/>
          <w:numId w:val="78"/>
        </w:numPr>
        <w:spacing w:before="0" w:after="0"/>
        <w:ind w:left="426"/>
        <w:jc w:val="both"/>
        <w:rPr>
          <w:rFonts w:eastAsia="Calibri" w:cs="Calibri"/>
          <w:color w:val="00000A"/>
          <w:sz w:val="22"/>
          <w:szCs w:val="22"/>
        </w:rPr>
      </w:pPr>
      <w:r w:rsidRPr="003F1A2A">
        <w:rPr>
          <w:rFonts w:eastAsia="Calibri" w:cs="Calibri"/>
          <w:color w:val="00000A"/>
          <w:spacing w:val="2"/>
          <w:kern w:val="2"/>
          <w:sz w:val="22"/>
          <w:szCs w:val="22"/>
        </w:rPr>
        <w:t xml:space="preserve">W okresie odpowiedzialności Wykonawca będzie usuwał wady/usterki swoim </w:t>
      </w:r>
      <w:r w:rsidRPr="003F1A2A">
        <w:rPr>
          <w:rFonts w:eastAsia="Calibri" w:cs="Calibri"/>
          <w:color w:val="00000A"/>
          <w:spacing w:val="-3"/>
          <w:kern w:val="2"/>
          <w:sz w:val="22"/>
          <w:szCs w:val="22"/>
        </w:rPr>
        <w:t xml:space="preserve">kosztem i staraniem </w:t>
      </w:r>
      <w:r>
        <w:rPr>
          <w:rFonts w:eastAsia="Calibri" w:cs="Calibri"/>
          <w:color w:val="00000A"/>
          <w:spacing w:val="-3"/>
          <w:kern w:val="2"/>
          <w:sz w:val="22"/>
          <w:szCs w:val="22"/>
        </w:rPr>
        <w:br/>
      </w:r>
      <w:r w:rsidRPr="003F1A2A">
        <w:rPr>
          <w:rFonts w:eastAsia="Calibri" w:cs="Calibri"/>
          <w:color w:val="00000A"/>
          <w:spacing w:val="-3"/>
          <w:kern w:val="2"/>
          <w:sz w:val="22"/>
          <w:szCs w:val="22"/>
        </w:rPr>
        <w:t>w terminie wyznaczonym przez Zamawiającego</w:t>
      </w:r>
      <w:r w:rsidRPr="003F1A2A">
        <w:rPr>
          <w:rFonts w:eastAsia="Calibri" w:cs="Calibri"/>
          <w:strike/>
          <w:color w:val="00000A"/>
          <w:spacing w:val="-5"/>
          <w:kern w:val="2"/>
          <w:sz w:val="22"/>
          <w:szCs w:val="22"/>
        </w:rPr>
        <w:t>,</w:t>
      </w:r>
      <w:r w:rsidRPr="003F1A2A">
        <w:rPr>
          <w:rFonts w:eastAsia="Calibri" w:cs="Calibri"/>
          <w:color w:val="00000A"/>
          <w:spacing w:val="-5"/>
          <w:kern w:val="2"/>
          <w:sz w:val="22"/>
          <w:szCs w:val="22"/>
        </w:rPr>
        <w:t xml:space="preserve"> </w:t>
      </w:r>
      <w:r w:rsidRPr="003F1A2A">
        <w:rPr>
          <w:rFonts w:eastAsia="Calibri" w:cs="Calibri"/>
          <w:color w:val="00000A"/>
          <w:spacing w:val="-3"/>
          <w:kern w:val="2"/>
          <w:sz w:val="22"/>
          <w:szCs w:val="22"/>
        </w:rPr>
        <w:t>nie później jednak niż w ciągu 14 dni od daty pisemnego zgłoszenia</w:t>
      </w:r>
      <w:r w:rsidRPr="003F1A2A">
        <w:rPr>
          <w:rFonts w:eastAsia="Calibri" w:cs="Calibri"/>
          <w:color w:val="00000A"/>
          <w:spacing w:val="-5"/>
          <w:kern w:val="2"/>
          <w:sz w:val="22"/>
          <w:szCs w:val="22"/>
        </w:rPr>
        <w:t>. W przypadku wystąpienia warunków uniemożliwiających likwidację wady/usterki, Wykonawca wystąpi do Zamawiającego na piśmie o akceptację innego terminu naprawy z podaniem przyczyny przesunięcia terminu.</w:t>
      </w:r>
    </w:p>
    <w:p w14:paraId="706A0298" w14:textId="77777777" w:rsidR="00220703" w:rsidRPr="003F1A2A" w:rsidRDefault="00220703" w:rsidP="00805D37">
      <w:pPr>
        <w:numPr>
          <w:ilvl w:val="0"/>
          <w:numId w:val="78"/>
        </w:numPr>
        <w:spacing w:before="0" w:after="0"/>
        <w:ind w:left="426"/>
        <w:jc w:val="both"/>
        <w:rPr>
          <w:rFonts w:eastAsia="Calibri" w:cs="Calibri"/>
          <w:color w:val="00000A"/>
          <w:sz w:val="22"/>
          <w:szCs w:val="22"/>
        </w:rPr>
      </w:pPr>
      <w:r w:rsidRPr="003F1A2A">
        <w:rPr>
          <w:rFonts w:eastAsia="Calibri" w:cs="Calibri"/>
          <w:color w:val="00000A"/>
          <w:kern w:val="2"/>
          <w:sz w:val="22"/>
          <w:szCs w:val="22"/>
        </w:rPr>
        <w:t xml:space="preserve">Wykonawca nie może odmówić usunięcia wad/usterek bez względu na wysokość związanych z tym kosztów. </w:t>
      </w:r>
    </w:p>
    <w:p w14:paraId="2DF274D6" w14:textId="77777777" w:rsidR="00220703" w:rsidRPr="003F1A2A" w:rsidRDefault="00220703" w:rsidP="00805D37">
      <w:pPr>
        <w:numPr>
          <w:ilvl w:val="0"/>
          <w:numId w:val="78"/>
        </w:numPr>
        <w:spacing w:before="0" w:after="0"/>
        <w:ind w:left="426"/>
        <w:jc w:val="both"/>
        <w:rPr>
          <w:rFonts w:eastAsia="Calibri" w:cs="Calibri"/>
          <w:color w:val="00000A"/>
          <w:sz w:val="22"/>
          <w:szCs w:val="22"/>
        </w:rPr>
      </w:pPr>
      <w:r w:rsidRPr="003F1A2A">
        <w:rPr>
          <w:rFonts w:eastAsia="Calibri" w:cs="Calibri"/>
          <w:color w:val="00000A"/>
          <w:spacing w:val="-2"/>
          <w:kern w:val="2"/>
          <w:sz w:val="22"/>
          <w:szCs w:val="22"/>
        </w:rPr>
        <w:t xml:space="preserve">Usunięcie wady/usterki będzie stwierdzone protokolarnie, po uprzednim </w:t>
      </w:r>
      <w:r w:rsidRPr="003F1A2A">
        <w:rPr>
          <w:rFonts w:eastAsia="Calibri" w:cs="Calibri"/>
          <w:color w:val="00000A"/>
          <w:spacing w:val="-5"/>
          <w:kern w:val="2"/>
          <w:sz w:val="22"/>
          <w:szCs w:val="22"/>
        </w:rPr>
        <w:t>zawiadomieniu Zamawiającego przez Wykonawcę o jej usunięciu.</w:t>
      </w:r>
    </w:p>
    <w:p w14:paraId="4978F3B5" w14:textId="77777777" w:rsidR="00220703" w:rsidRPr="003F1A2A" w:rsidRDefault="00220703" w:rsidP="00805D37">
      <w:pPr>
        <w:numPr>
          <w:ilvl w:val="0"/>
          <w:numId w:val="78"/>
        </w:numPr>
        <w:spacing w:before="0" w:after="0"/>
        <w:ind w:left="426"/>
        <w:jc w:val="both"/>
        <w:rPr>
          <w:rFonts w:eastAsia="Calibri" w:cs="Calibri"/>
          <w:color w:val="00000A"/>
          <w:sz w:val="22"/>
          <w:szCs w:val="22"/>
        </w:rPr>
      </w:pPr>
      <w:r w:rsidRPr="003F1A2A">
        <w:rPr>
          <w:rFonts w:eastAsia="Calibri" w:cs="Calibri"/>
          <w:color w:val="00000A"/>
          <w:kern w:val="2"/>
          <w:sz w:val="22"/>
          <w:szCs w:val="22"/>
        </w:rPr>
        <w:t>Je</w:t>
      </w:r>
      <w:r w:rsidRPr="003F1A2A">
        <w:rPr>
          <w:rFonts w:eastAsia="TTE188D4F0t00" w:cs="Calibri"/>
          <w:color w:val="00000A"/>
          <w:kern w:val="2"/>
          <w:sz w:val="22"/>
          <w:szCs w:val="22"/>
        </w:rPr>
        <w:t>ż</w:t>
      </w:r>
      <w:r w:rsidRPr="003F1A2A">
        <w:rPr>
          <w:rFonts w:eastAsia="Calibri" w:cs="Calibri"/>
          <w:color w:val="00000A"/>
          <w:kern w:val="2"/>
          <w:sz w:val="22"/>
          <w:szCs w:val="22"/>
        </w:rPr>
        <w:t xml:space="preserve">eli Wykonawca </w:t>
      </w:r>
      <w:r w:rsidRPr="003F1A2A">
        <w:rPr>
          <w:rFonts w:eastAsia="Calibri" w:cs="Calibri"/>
          <w:color w:val="00000A"/>
          <w:spacing w:val="-1"/>
          <w:kern w:val="2"/>
          <w:sz w:val="22"/>
          <w:szCs w:val="22"/>
        </w:rPr>
        <w:t xml:space="preserve">z jakiegokolwiek powodu leżącego po jego stronie </w:t>
      </w:r>
      <w:r w:rsidRPr="003F1A2A">
        <w:rPr>
          <w:rFonts w:eastAsia="Calibri" w:cs="Calibri"/>
          <w:color w:val="00000A"/>
          <w:kern w:val="2"/>
          <w:sz w:val="22"/>
          <w:szCs w:val="22"/>
        </w:rPr>
        <w:t>nie usunie wad/usterek w terminie wskazanym przez Zamawiaj</w:t>
      </w:r>
      <w:r w:rsidRPr="003F1A2A">
        <w:rPr>
          <w:rFonts w:eastAsia="TTE188D4F0t00" w:cs="Calibri"/>
          <w:color w:val="00000A"/>
          <w:kern w:val="2"/>
          <w:sz w:val="22"/>
          <w:szCs w:val="22"/>
        </w:rPr>
        <w:t>ą</w:t>
      </w:r>
      <w:r w:rsidRPr="003F1A2A">
        <w:rPr>
          <w:rFonts w:eastAsia="Calibri" w:cs="Calibri"/>
          <w:color w:val="00000A"/>
          <w:kern w:val="2"/>
          <w:sz w:val="22"/>
          <w:szCs w:val="22"/>
        </w:rPr>
        <w:t>cego, to Zamawiaj</w:t>
      </w:r>
      <w:r w:rsidRPr="003F1A2A">
        <w:rPr>
          <w:rFonts w:eastAsia="TTE188D4F0t00" w:cs="Calibri"/>
          <w:color w:val="00000A"/>
          <w:kern w:val="2"/>
          <w:sz w:val="22"/>
          <w:szCs w:val="22"/>
        </w:rPr>
        <w:t>ą</w:t>
      </w:r>
      <w:r w:rsidRPr="003F1A2A">
        <w:rPr>
          <w:rFonts w:eastAsia="Calibri" w:cs="Calibri"/>
          <w:color w:val="00000A"/>
          <w:kern w:val="2"/>
          <w:sz w:val="22"/>
          <w:szCs w:val="22"/>
        </w:rPr>
        <w:t>cy</w:t>
      </w:r>
      <w:r w:rsidRPr="003F1A2A">
        <w:rPr>
          <w:rFonts w:eastAsia="Calibri" w:cs="Calibri"/>
          <w:strike/>
          <w:color w:val="00000A"/>
          <w:kern w:val="2"/>
          <w:sz w:val="22"/>
          <w:szCs w:val="22"/>
        </w:rPr>
        <w:t xml:space="preserve"> </w:t>
      </w:r>
      <w:r w:rsidRPr="003F1A2A">
        <w:rPr>
          <w:rFonts w:eastAsia="Calibri" w:cs="Calibri"/>
          <w:color w:val="00000A"/>
          <w:kern w:val="2"/>
          <w:sz w:val="22"/>
          <w:szCs w:val="22"/>
        </w:rPr>
        <w:t>mo</w:t>
      </w:r>
      <w:r w:rsidRPr="003F1A2A">
        <w:rPr>
          <w:rFonts w:eastAsia="TTE188D4F0t00" w:cs="Calibri"/>
          <w:color w:val="00000A"/>
          <w:kern w:val="2"/>
          <w:sz w:val="22"/>
          <w:szCs w:val="22"/>
        </w:rPr>
        <w:t>ż</w:t>
      </w:r>
      <w:r w:rsidRPr="003F1A2A">
        <w:rPr>
          <w:rFonts w:eastAsia="Calibri" w:cs="Calibri"/>
          <w:color w:val="00000A"/>
          <w:kern w:val="2"/>
          <w:sz w:val="22"/>
          <w:szCs w:val="22"/>
        </w:rPr>
        <w:t>e zleci</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usuni</w:t>
      </w:r>
      <w:r w:rsidRPr="003F1A2A">
        <w:rPr>
          <w:rFonts w:eastAsia="TTE188D4F0t00" w:cs="Calibri"/>
          <w:color w:val="00000A"/>
          <w:kern w:val="2"/>
          <w:sz w:val="22"/>
          <w:szCs w:val="22"/>
        </w:rPr>
        <w:t>ę</w:t>
      </w:r>
      <w:r w:rsidRPr="003F1A2A">
        <w:rPr>
          <w:rFonts w:eastAsia="Calibri" w:cs="Calibri"/>
          <w:color w:val="00000A"/>
          <w:kern w:val="2"/>
          <w:sz w:val="22"/>
          <w:szCs w:val="22"/>
        </w:rPr>
        <w:t>cie ich stronie trzeciej na koszt  i ryzyko Wykonawcy. W takim przypadku koszty usuwania wad/usterek b</w:t>
      </w:r>
      <w:r w:rsidRPr="003F1A2A">
        <w:rPr>
          <w:rFonts w:eastAsia="TTE188D4F0t00" w:cs="Calibri"/>
          <w:color w:val="00000A"/>
          <w:kern w:val="2"/>
          <w:sz w:val="22"/>
          <w:szCs w:val="22"/>
        </w:rPr>
        <w:t>ę</w:t>
      </w:r>
      <w:r w:rsidRPr="003F1A2A">
        <w:rPr>
          <w:rFonts w:eastAsia="Calibri" w:cs="Calibri"/>
          <w:color w:val="00000A"/>
          <w:kern w:val="2"/>
          <w:sz w:val="22"/>
          <w:szCs w:val="22"/>
        </w:rPr>
        <w:t>d</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pokrywane w pierwszej kolejno</w:t>
      </w:r>
      <w:r w:rsidRPr="003F1A2A">
        <w:rPr>
          <w:rFonts w:eastAsia="TTE188D4F0t00" w:cs="Calibri"/>
          <w:color w:val="00000A"/>
          <w:kern w:val="2"/>
          <w:sz w:val="22"/>
          <w:szCs w:val="22"/>
        </w:rPr>
        <w:t>ś</w:t>
      </w:r>
      <w:r w:rsidRPr="003F1A2A">
        <w:rPr>
          <w:rFonts w:eastAsia="Calibri" w:cs="Calibri"/>
          <w:color w:val="00000A"/>
          <w:kern w:val="2"/>
          <w:sz w:val="22"/>
          <w:szCs w:val="22"/>
        </w:rPr>
        <w:t xml:space="preserve">ci </w:t>
      </w:r>
      <w:r>
        <w:rPr>
          <w:rFonts w:eastAsia="Calibri" w:cs="Calibri"/>
          <w:color w:val="00000A"/>
          <w:kern w:val="2"/>
          <w:sz w:val="22"/>
          <w:szCs w:val="22"/>
        </w:rPr>
        <w:br/>
      </w:r>
      <w:r w:rsidRPr="003F1A2A">
        <w:rPr>
          <w:rFonts w:eastAsia="Calibri" w:cs="Calibri"/>
          <w:color w:val="00000A"/>
          <w:kern w:val="2"/>
          <w:sz w:val="22"/>
          <w:szCs w:val="22"/>
        </w:rPr>
        <w:t>z zatrzymanej kwoty b</w:t>
      </w:r>
      <w:r w:rsidRPr="003F1A2A">
        <w:rPr>
          <w:rFonts w:eastAsia="TTE188D4F0t00" w:cs="Calibri"/>
          <w:color w:val="00000A"/>
          <w:kern w:val="2"/>
          <w:sz w:val="22"/>
          <w:szCs w:val="22"/>
        </w:rPr>
        <w:t>ę</w:t>
      </w:r>
      <w:r w:rsidRPr="003F1A2A">
        <w:rPr>
          <w:rFonts w:eastAsia="Calibri" w:cs="Calibri"/>
          <w:color w:val="00000A"/>
          <w:kern w:val="2"/>
          <w:sz w:val="22"/>
          <w:szCs w:val="22"/>
        </w:rPr>
        <w:t>d</w:t>
      </w:r>
      <w:r w:rsidRPr="003F1A2A">
        <w:rPr>
          <w:rFonts w:eastAsia="TTE188D4F0t00" w:cs="Calibri"/>
          <w:color w:val="00000A"/>
          <w:kern w:val="2"/>
          <w:sz w:val="22"/>
          <w:szCs w:val="22"/>
        </w:rPr>
        <w:t>ą</w:t>
      </w:r>
      <w:r w:rsidRPr="003F1A2A">
        <w:rPr>
          <w:rFonts w:eastAsia="Calibri" w:cs="Calibri"/>
          <w:color w:val="00000A"/>
          <w:kern w:val="2"/>
          <w:sz w:val="22"/>
          <w:szCs w:val="22"/>
        </w:rPr>
        <w:t>cej zabezpieczeniem nale</w:t>
      </w:r>
      <w:r w:rsidRPr="003F1A2A">
        <w:rPr>
          <w:rFonts w:eastAsia="TTE188D4F0t00" w:cs="Calibri"/>
          <w:color w:val="00000A"/>
          <w:kern w:val="2"/>
          <w:sz w:val="22"/>
          <w:szCs w:val="22"/>
        </w:rPr>
        <w:t>ż</w:t>
      </w:r>
      <w:r w:rsidRPr="003F1A2A">
        <w:rPr>
          <w:rFonts w:eastAsia="Calibri" w:cs="Calibri"/>
          <w:color w:val="00000A"/>
          <w:kern w:val="2"/>
          <w:sz w:val="22"/>
          <w:szCs w:val="22"/>
        </w:rPr>
        <w:t>ytego wykonania umowy.</w:t>
      </w:r>
    </w:p>
    <w:p w14:paraId="402A48E9" w14:textId="77777777" w:rsidR="00220703" w:rsidRPr="003F1A2A" w:rsidRDefault="00220703" w:rsidP="00805D37">
      <w:pPr>
        <w:numPr>
          <w:ilvl w:val="0"/>
          <w:numId w:val="78"/>
        </w:numPr>
        <w:spacing w:before="0" w:after="0"/>
        <w:ind w:left="426"/>
        <w:jc w:val="both"/>
        <w:rPr>
          <w:rFonts w:eastAsia="Calibri" w:cs="Calibri"/>
          <w:color w:val="00000A"/>
          <w:sz w:val="22"/>
          <w:szCs w:val="22"/>
        </w:rPr>
      </w:pPr>
      <w:r w:rsidRPr="003F1A2A">
        <w:rPr>
          <w:rFonts w:eastAsia="Calibri" w:cs="Calibri"/>
          <w:color w:val="00000A"/>
          <w:kern w:val="2"/>
          <w:sz w:val="22"/>
          <w:szCs w:val="22"/>
        </w:rPr>
        <w:t>Drobne naprawy mogą być wykonane przez Zamawiającego na koszt Wykonawcy po wyrażeniu zgody przez Wykonawcę i bez utraty praw Zamawiającego wynikających z gwarancji.</w:t>
      </w:r>
    </w:p>
    <w:p w14:paraId="313BEA89" w14:textId="77777777" w:rsidR="00220703" w:rsidRPr="003F1A2A" w:rsidRDefault="00220703" w:rsidP="00805D37">
      <w:pPr>
        <w:numPr>
          <w:ilvl w:val="0"/>
          <w:numId w:val="78"/>
        </w:numPr>
        <w:spacing w:before="0" w:after="0"/>
        <w:ind w:left="426"/>
        <w:jc w:val="both"/>
        <w:rPr>
          <w:rFonts w:eastAsia="Calibri" w:cs="Calibri"/>
          <w:color w:val="00000A"/>
          <w:sz w:val="22"/>
          <w:szCs w:val="22"/>
        </w:rPr>
      </w:pPr>
      <w:r w:rsidRPr="003F1A2A">
        <w:rPr>
          <w:rFonts w:eastAsia="Calibri" w:cs="Calibri"/>
          <w:color w:val="00000A"/>
          <w:kern w:val="2"/>
          <w:sz w:val="22"/>
          <w:szCs w:val="22"/>
        </w:rPr>
        <w:t>Wykonawca odpowiedzialny jest wobec Zamawiaj</w:t>
      </w:r>
      <w:r w:rsidRPr="003F1A2A">
        <w:rPr>
          <w:rFonts w:eastAsia="TimesNewRoman" w:cs="Calibri"/>
          <w:color w:val="00000A"/>
          <w:kern w:val="2"/>
          <w:sz w:val="22"/>
          <w:szCs w:val="22"/>
        </w:rPr>
        <w:t>ą</w:t>
      </w:r>
      <w:r w:rsidRPr="003F1A2A">
        <w:rPr>
          <w:rFonts w:eastAsia="Calibri" w:cs="Calibri"/>
          <w:color w:val="00000A"/>
          <w:kern w:val="2"/>
          <w:sz w:val="22"/>
          <w:szCs w:val="22"/>
        </w:rPr>
        <w:t>cego z tytułu r</w:t>
      </w:r>
      <w:r w:rsidRPr="003F1A2A">
        <w:rPr>
          <w:rFonts w:eastAsia="TimesNewRoman" w:cs="Calibri"/>
          <w:color w:val="00000A"/>
          <w:kern w:val="2"/>
          <w:sz w:val="22"/>
          <w:szCs w:val="22"/>
        </w:rPr>
        <w:t>ę</w:t>
      </w:r>
      <w:r w:rsidRPr="003F1A2A">
        <w:rPr>
          <w:rFonts w:eastAsia="Calibri" w:cs="Calibri"/>
          <w:color w:val="00000A"/>
          <w:kern w:val="2"/>
          <w:sz w:val="22"/>
          <w:szCs w:val="22"/>
        </w:rPr>
        <w:t>kojmi za wady fizyczne przez okres</w:t>
      </w:r>
      <w:r w:rsidRPr="003F1A2A">
        <w:rPr>
          <w:rFonts w:eastAsia="Calibri" w:cs="Calibri"/>
          <w:b/>
          <w:bCs/>
          <w:color w:val="00000A"/>
          <w:kern w:val="2"/>
          <w:sz w:val="22"/>
          <w:szCs w:val="22"/>
        </w:rPr>
        <w:t xml:space="preserve">, </w:t>
      </w:r>
      <w:r w:rsidRPr="003F1A2A">
        <w:rPr>
          <w:rFonts w:eastAsia="Calibri" w:cs="Calibri"/>
          <w:bCs/>
          <w:color w:val="00000A"/>
          <w:kern w:val="2"/>
          <w:sz w:val="22"/>
          <w:szCs w:val="22"/>
        </w:rPr>
        <w:t>na który udzielono gwarancji jakości</w:t>
      </w:r>
      <w:r w:rsidRPr="003F1A2A">
        <w:rPr>
          <w:rFonts w:eastAsia="Calibri" w:cs="Calibri"/>
          <w:color w:val="00000A"/>
          <w:kern w:val="2"/>
          <w:sz w:val="22"/>
          <w:szCs w:val="22"/>
        </w:rPr>
        <w:t>. Okres r</w:t>
      </w:r>
      <w:r w:rsidRPr="003F1A2A">
        <w:rPr>
          <w:rFonts w:eastAsia="TimesNewRoman" w:cs="Calibri"/>
          <w:color w:val="00000A"/>
          <w:kern w:val="2"/>
          <w:sz w:val="22"/>
          <w:szCs w:val="22"/>
        </w:rPr>
        <w:t>ę</w:t>
      </w:r>
      <w:r w:rsidRPr="003F1A2A">
        <w:rPr>
          <w:rFonts w:eastAsia="Calibri" w:cs="Calibri"/>
          <w:color w:val="00000A"/>
          <w:kern w:val="2"/>
          <w:sz w:val="22"/>
          <w:szCs w:val="22"/>
        </w:rPr>
        <w:t>kojmi rozpoczyna si</w:t>
      </w:r>
      <w:r w:rsidRPr="003F1A2A">
        <w:rPr>
          <w:rFonts w:eastAsia="TimesNewRoman" w:cs="Calibri"/>
          <w:color w:val="00000A"/>
          <w:kern w:val="2"/>
          <w:sz w:val="22"/>
          <w:szCs w:val="22"/>
        </w:rPr>
        <w:t xml:space="preserve">ę </w:t>
      </w:r>
      <w:r w:rsidRPr="003F1A2A">
        <w:rPr>
          <w:rFonts w:eastAsia="Calibri" w:cs="Calibri"/>
          <w:color w:val="00000A"/>
          <w:kern w:val="2"/>
          <w:sz w:val="22"/>
          <w:szCs w:val="22"/>
        </w:rPr>
        <w:t>od dnia odbioru ko</w:t>
      </w:r>
      <w:r w:rsidRPr="003F1A2A">
        <w:rPr>
          <w:rFonts w:eastAsia="TimesNewRoman" w:cs="Calibri"/>
          <w:color w:val="00000A"/>
          <w:kern w:val="2"/>
          <w:sz w:val="22"/>
          <w:szCs w:val="22"/>
        </w:rPr>
        <w:t>ń</w:t>
      </w:r>
      <w:r w:rsidRPr="003F1A2A">
        <w:rPr>
          <w:rFonts w:eastAsia="Calibri" w:cs="Calibri"/>
          <w:color w:val="00000A"/>
          <w:kern w:val="2"/>
          <w:sz w:val="22"/>
          <w:szCs w:val="22"/>
        </w:rPr>
        <w:t>cowego i podpisania protokołu ko</w:t>
      </w:r>
      <w:r w:rsidRPr="003F1A2A">
        <w:rPr>
          <w:rFonts w:eastAsia="TimesNewRoman" w:cs="Calibri"/>
          <w:color w:val="00000A"/>
          <w:kern w:val="2"/>
          <w:sz w:val="22"/>
          <w:szCs w:val="22"/>
        </w:rPr>
        <w:t>ń</w:t>
      </w:r>
      <w:r w:rsidRPr="003F1A2A">
        <w:rPr>
          <w:rFonts w:eastAsia="Calibri" w:cs="Calibri"/>
          <w:color w:val="00000A"/>
          <w:kern w:val="2"/>
          <w:sz w:val="22"/>
          <w:szCs w:val="22"/>
        </w:rPr>
        <w:t>cowego odbioru robót, bez wad i usterek.</w:t>
      </w:r>
    </w:p>
    <w:p w14:paraId="62A16614" w14:textId="77777777" w:rsidR="00220703" w:rsidRPr="003F1A2A" w:rsidRDefault="00220703" w:rsidP="00805D37">
      <w:pPr>
        <w:numPr>
          <w:ilvl w:val="0"/>
          <w:numId w:val="78"/>
        </w:numPr>
        <w:spacing w:before="0" w:after="0"/>
        <w:ind w:left="426"/>
        <w:jc w:val="both"/>
        <w:rPr>
          <w:rFonts w:eastAsia="Calibri" w:cs="Calibri"/>
          <w:color w:val="00000A"/>
          <w:sz w:val="22"/>
          <w:szCs w:val="22"/>
        </w:rPr>
      </w:pPr>
      <w:r w:rsidRPr="003F1A2A">
        <w:rPr>
          <w:rFonts w:eastAsia="Calibri" w:cs="Calibri"/>
          <w:color w:val="00000A"/>
          <w:kern w:val="2"/>
          <w:sz w:val="22"/>
          <w:szCs w:val="22"/>
        </w:rPr>
        <w:t>Gwarancja nie wyłącza, nie ogranicza, ani nie zawiesza uprawnień Zamawiającego wynikających z przepisów o rękojmi za wady przedmiotu umowy.</w:t>
      </w:r>
    </w:p>
    <w:p w14:paraId="64D60513" w14:textId="77777777" w:rsidR="00220703" w:rsidRPr="003F1A2A" w:rsidRDefault="00220703" w:rsidP="00805D37">
      <w:pPr>
        <w:numPr>
          <w:ilvl w:val="0"/>
          <w:numId w:val="78"/>
        </w:numPr>
        <w:spacing w:before="0" w:after="0"/>
        <w:ind w:left="426"/>
        <w:jc w:val="both"/>
        <w:rPr>
          <w:rFonts w:eastAsia="Calibri" w:cs="Calibri"/>
          <w:color w:val="00000A"/>
          <w:sz w:val="22"/>
          <w:szCs w:val="22"/>
        </w:rPr>
      </w:pPr>
      <w:r w:rsidRPr="003F1A2A">
        <w:rPr>
          <w:rFonts w:eastAsia="Calibri" w:cs="Calibri"/>
          <w:color w:val="00000A"/>
          <w:kern w:val="2"/>
          <w:sz w:val="22"/>
          <w:szCs w:val="22"/>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018D94C1" w14:textId="77777777" w:rsidR="00220703" w:rsidRPr="003F1A2A" w:rsidRDefault="00220703" w:rsidP="00805D37">
      <w:pPr>
        <w:numPr>
          <w:ilvl w:val="0"/>
          <w:numId w:val="78"/>
        </w:numPr>
        <w:spacing w:before="0" w:after="0"/>
        <w:ind w:left="426"/>
        <w:jc w:val="both"/>
        <w:rPr>
          <w:rFonts w:eastAsia="Calibri" w:cs="Calibri"/>
          <w:b/>
          <w:kern w:val="2"/>
          <w:sz w:val="22"/>
          <w:szCs w:val="22"/>
        </w:rPr>
      </w:pPr>
      <w:r w:rsidRPr="003F1A2A">
        <w:rPr>
          <w:rFonts w:eastAsia="Calibri" w:cs="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2F906457" w14:textId="77777777" w:rsidR="00220703" w:rsidRDefault="00220703" w:rsidP="00220703">
      <w:pPr>
        <w:spacing w:before="0" w:after="0"/>
        <w:jc w:val="center"/>
        <w:rPr>
          <w:rFonts w:eastAsia="Calibri" w:cs="Calibri"/>
          <w:b/>
          <w:color w:val="000000"/>
          <w:kern w:val="2"/>
          <w:sz w:val="22"/>
          <w:szCs w:val="22"/>
        </w:rPr>
      </w:pPr>
    </w:p>
    <w:p w14:paraId="5166283C"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0"/>
          <w:kern w:val="2"/>
          <w:sz w:val="22"/>
          <w:szCs w:val="22"/>
        </w:rPr>
        <w:t>§ 20.</w:t>
      </w:r>
    </w:p>
    <w:p w14:paraId="572267D7"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0"/>
          <w:kern w:val="2"/>
          <w:sz w:val="22"/>
          <w:szCs w:val="22"/>
        </w:rPr>
        <w:t>ZABEZPIECZENIE NALE</w:t>
      </w:r>
      <w:r w:rsidRPr="003F1A2A">
        <w:rPr>
          <w:rFonts w:eastAsia="TTE1883A60t00" w:cs="Calibri"/>
          <w:b/>
          <w:color w:val="000000"/>
          <w:kern w:val="2"/>
          <w:sz w:val="22"/>
          <w:szCs w:val="22"/>
        </w:rPr>
        <w:t>Ż</w:t>
      </w:r>
      <w:r w:rsidRPr="003F1A2A">
        <w:rPr>
          <w:rFonts w:eastAsia="Calibri" w:cs="Calibri"/>
          <w:b/>
          <w:bCs/>
          <w:color w:val="000000"/>
          <w:kern w:val="2"/>
          <w:sz w:val="22"/>
          <w:szCs w:val="22"/>
        </w:rPr>
        <w:t>YTEGO WYKONANIA UMOWY</w:t>
      </w:r>
    </w:p>
    <w:p w14:paraId="5DF683C3" w14:textId="77777777" w:rsidR="00220703" w:rsidRPr="003F1A2A" w:rsidRDefault="00220703" w:rsidP="00805D37">
      <w:pPr>
        <w:numPr>
          <w:ilvl w:val="0"/>
          <w:numId w:val="60"/>
        </w:numPr>
        <w:spacing w:before="0" w:after="0"/>
        <w:ind w:left="360"/>
        <w:jc w:val="both"/>
        <w:rPr>
          <w:rFonts w:eastAsia="Calibri" w:cs="Calibri"/>
          <w:color w:val="00000A"/>
          <w:sz w:val="22"/>
          <w:szCs w:val="22"/>
        </w:rPr>
      </w:pPr>
      <w:r w:rsidRPr="003F1A2A">
        <w:rPr>
          <w:rFonts w:eastAsia="Calibri" w:cs="Calibri"/>
          <w:bCs/>
          <w:color w:val="000000"/>
          <w:kern w:val="2"/>
          <w:sz w:val="22"/>
          <w:szCs w:val="22"/>
        </w:rPr>
        <w:t>Ustala się zabezpieczenie należytego wykonania umowy, w tym czystych strat finansowych w wysokości 5% wynagrodzenia brutto, o którym mowa w §6 ust. 1 umowy, tj. kwotę ………………………………………………………………………….. (słownie:………………………………………………………)</w:t>
      </w:r>
    </w:p>
    <w:p w14:paraId="5529B5D1" w14:textId="77777777" w:rsidR="00220703" w:rsidRPr="003F1A2A" w:rsidRDefault="00220703" w:rsidP="00805D37">
      <w:pPr>
        <w:numPr>
          <w:ilvl w:val="0"/>
          <w:numId w:val="60"/>
        </w:numPr>
        <w:spacing w:before="0" w:after="0"/>
        <w:ind w:left="360"/>
        <w:jc w:val="both"/>
        <w:rPr>
          <w:rFonts w:eastAsia="Calibri" w:cs="Calibri"/>
          <w:color w:val="00000A"/>
          <w:sz w:val="22"/>
          <w:szCs w:val="22"/>
        </w:rPr>
      </w:pPr>
      <w:r w:rsidRPr="003F1A2A">
        <w:rPr>
          <w:rFonts w:eastAsia="Calibri" w:cs="Calibri"/>
          <w:bCs/>
          <w:color w:val="000000"/>
          <w:kern w:val="2"/>
          <w:sz w:val="22"/>
          <w:szCs w:val="22"/>
        </w:rPr>
        <w:t>W dniu podpisania umowy Wykonawca wniósł ustaloną w ust. 1 kwotę zabezpieczenia należytego wykonania umowy w formie .…………………………………………. .</w:t>
      </w:r>
      <w:r w:rsidRPr="003F1A2A">
        <w:rPr>
          <w:rFonts w:cs="Calibri"/>
          <w:sz w:val="22"/>
          <w:szCs w:val="22"/>
        </w:rPr>
        <w:t xml:space="preserve"> </w:t>
      </w:r>
      <w:r w:rsidRPr="003F1A2A">
        <w:rPr>
          <w:rFonts w:eastAsia="Calibri" w:cs="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3C30F4EF" w14:textId="77777777" w:rsidR="00220703" w:rsidRPr="003F1A2A" w:rsidRDefault="00220703" w:rsidP="00805D37">
      <w:pPr>
        <w:numPr>
          <w:ilvl w:val="0"/>
          <w:numId w:val="60"/>
        </w:numPr>
        <w:spacing w:before="0" w:after="0"/>
        <w:ind w:left="360"/>
        <w:jc w:val="both"/>
        <w:rPr>
          <w:rFonts w:eastAsia="Calibri" w:cs="Calibri"/>
          <w:color w:val="00000A"/>
          <w:sz w:val="22"/>
          <w:szCs w:val="22"/>
        </w:rPr>
      </w:pPr>
      <w:r w:rsidRPr="003F1A2A">
        <w:rPr>
          <w:rFonts w:eastAsia="Calibri" w:cs="Calibri"/>
          <w:bCs/>
          <w:color w:val="000000"/>
          <w:kern w:val="2"/>
          <w:sz w:val="22"/>
          <w:szCs w:val="22"/>
        </w:rPr>
        <w:t>Zabezpieczenie należytego wykonania umowy będzie zwrócone Wykonawcy w terminach i wysokościach jak niżej:</w:t>
      </w:r>
    </w:p>
    <w:p w14:paraId="3D313EC7" w14:textId="77777777" w:rsidR="00220703" w:rsidRPr="003F1A2A" w:rsidRDefault="00220703" w:rsidP="00220703">
      <w:pPr>
        <w:numPr>
          <w:ilvl w:val="0"/>
          <w:numId w:val="15"/>
        </w:numPr>
        <w:tabs>
          <w:tab w:val="clear" w:pos="1800"/>
          <w:tab w:val="num" w:pos="0"/>
        </w:tabs>
        <w:spacing w:before="0" w:after="0"/>
        <w:ind w:left="720" w:hanging="360"/>
        <w:jc w:val="both"/>
        <w:rPr>
          <w:rFonts w:eastAsia="Calibri" w:cs="Calibri"/>
          <w:color w:val="00000A"/>
          <w:sz w:val="22"/>
          <w:szCs w:val="22"/>
        </w:rPr>
      </w:pPr>
      <w:r w:rsidRPr="003F1A2A">
        <w:rPr>
          <w:rFonts w:eastAsia="Calibri" w:cs="Calibri"/>
          <w:bCs/>
          <w:color w:val="000000"/>
          <w:kern w:val="2"/>
          <w:sz w:val="22"/>
          <w:szCs w:val="22"/>
        </w:rPr>
        <w:t>70% wartości zabezpieczenia – nie później niż 30 dni od dnia wykonania zamówienia i uznania przez Zamawiającego za należycie wykonane,</w:t>
      </w:r>
    </w:p>
    <w:p w14:paraId="25423CD9" w14:textId="77777777" w:rsidR="00220703" w:rsidRPr="003F1A2A" w:rsidRDefault="00220703" w:rsidP="00220703">
      <w:pPr>
        <w:numPr>
          <w:ilvl w:val="0"/>
          <w:numId w:val="15"/>
        </w:numPr>
        <w:tabs>
          <w:tab w:val="clear" w:pos="1800"/>
          <w:tab w:val="num" w:pos="0"/>
        </w:tabs>
        <w:spacing w:before="0" w:after="0"/>
        <w:ind w:left="720" w:hanging="360"/>
        <w:jc w:val="both"/>
        <w:rPr>
          <w:rFonts w:eastAsia="Calibri" w:cs="Calibri"/>
          <w:color w:val="00000A"/>
          <w:sz w:val="22"/>
          <w:szCs w:val="22"/>
        </w:rPr>
      </w:pPr>
      <w:r w:rsidRPr="003F1A2A">
        <w:rPr>
          <w:rFonts w:eastAsia="Calibri" w:cs="Calibri"/>
          <w:bCs/>
          <w:color w:val="000000"/>
          <w:kern w:val="2"/>
          <w:sz w:val="22"/>
          <w:szCs w:val="22"/>
        </w:rPr>
        <w:t>30% wartości zabezpieczenia – zostanie zwrócone nie później niż 15 dni po upływie okresu rękojmi za wady lub gwarancji.</w:t>
      </w:r>
    </w:p>
    <w:p w14:paraId="79252187" w14:textId="77777777" w:rsidR="00220703" w:rsidRPr="003F1A2A" w:rsidRDefault="00220703" w:rsidP="00805D37">
      <w:pPr>
        <w:numPr>
          <w:ilvl w:val="0"/>
          <w:numId w:val="60"/>
        </w:numPr>
        <w:spacing w:before="0" w:after="0"/>
        <w:ind w:left="360"/>
        <w:jc w:val="both"/>
        <w:rPr>
          <w:rFonts w:eastAsia="Calibri" w:cs="Calibri"/>
          <w:color w:val="00000A"/>
          <w:sz w:val="22"/>
          <w:szCs w:val="22"/>
        </w:rPr>
      </w:pPr>
      <w:r w:rsidRPr="003F1A2A">
        <w:rPr>
          <w:rFonts w:eastAsia="Calibri" w:cs="Calibri"/>
          <w:color w:val="00000A"/>
          <w:kern w:val="2"/>
          <w:sz w:val="22"/>
          <w:szCs w:val="22"/>
        </w:rPr>
        <w:t>Jeżeli w toku realizacji umowy ulegnie zmianie termin wykonania umowy okre</w:t>
      </w:r>
      <w:r w:rsidRPr="003F1A2A">
        <w:rPr>
          <w:rFonts w:eastAsia="TTE188D4F0t00" w:cs="Calibri"/>
          <w:color w:val="00000A"/>
          <w:kern w:val="2"/>
          <w:sz w:val="22"/>
          <w:szCs w:val="22"/>
        </w:rPr>
        <w:t>ś</w:t>
      </w:r>
      <w:r w:rsidRPr="003F1A2A">
        <w:rPr>
          <w:rFonts w:eastAsia="Calibri" w:cs="Calibri"/>
          <w:color w:val="00000A"/>
          <w:kern w:val="2"/>
          <w:sz w:val="22"/>
          <w:szCs w:val="22"/>
        </w:rPr>
        <w:t>lony w § 3 ust. 1 Wykonawca zobowi</w:t>
      </w:r>
      <w:r w:rsidRPr="003F1A2A">
        <w:rPr>
          <w:rFonts w:eastAsia="TTE188D4F0t00" w:cs="Calibri"/>
          <w:color w:val="00000A"/>
          <w:kern w:val="2"/>
          <w:sz w:val="22"/>
          <w:szCs w:val="22"/>
        </w:rPr>
        <w:t>ą</w:t>
      </w:r>
      <w:r w:rsidRPr="003F1A2A">
        <w:rPr>
          <w:rFonts w:eastAsia="Calibri" w:cs="Calibri"/>
          <w:color w:val="00000A"/>
          <w:kern w:val="2"/>
          <w:sz w:val="22"/>
          <w:szCs w:val="22"/>
        </w:rPr>
        <w:t>zany jest niezwłocznie, lecz nie później niż w terminie 5 dni roboczych, przed upływem dotychczasowego okresu obowiązywania gwarancji, uaktualni</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208429F0" w14:textId="77777777" w:rsidR="00220703" w:rsidRPr="003F1A2A" w:rsidRDefault="00220703" w:rsidP="00805D37">
      <w:pPr>
        <w:numPr>
          <w:ilvl w:val="0"/>
          <w:numId w:val="60"/>
        </w:numPr>
        <w:spacing w:before="0" w:after="0"/>
        <w:ind w:left="360"/>
        <w:jc w:val="both"/>
        <w:rPr>
          <w:rFonts w:eastAsia="Calibri" w:cs="Calibri"/>
          <w:color w:val="00000A"/>
          <w:sz w:val="22"/>
          <w:szCs w:val="22"/>
        </w:rPr>
      </w:pPr>
      <w:r w:rsidRPr="003F1A2A">
        <w:rPr>
          <w:rFonts w:eastAsia="Calibri" w:cs="Calibri"/>
          <w:bCs/>
          <w:color w:val="00000A"/>
          <w:kern w:val="2"/>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09499343" w14:textId="77777777" w:rsidR="00220703" w:rsidRPr="003F1A2A" w:rsidRDefault="00220703" w:rsidP="00805D37">
      <w:pPr>
        <w:numPr>
          <w:ilvl w:val="0"/>
          <w:numId w:val="60"/>
        </w:numPr>
        <w:spacing w:before="0" w:after="0"/>
        <w:ind w:left="360"/>
        <w:jc w:val="both"/>
        <w:rPr>
          <w:rFonts w:eastAsia="Calibri" w:cs="Calibri"/>
          <w:color w:val="00000A"/>
          <w:sz w:val="22"/>
          <w:szCs w:val="22"/>
        </w:rPr>
      </w:pPr>
      <w:r w:rsidRPr="003F1A2A">
        <w:rPr>
          <w:rFonts w:eastAsia="Calibri" w:cs="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66A33838" w14:textId="77777777" w:rsidR="00220703" w:rsidRPr="00C65969" w:rsidRDefault="00220703" w:rsidP="00805D37">
      <w:pPr>
        <w:numPr>
          <w:ilvl w:val="0"/>
          <w:numId w:val="60"/>
        </w:numPr>
        <w:spacing w:before="0" w:after="0"/>
        <w:ind w:left="360"/>
        <w:jc w:val="both"/>
        <w:rPr>
          <w:rFonts w:eastAsia="Calibri" w:cs="Calibri"/>
          <w:color w:val="00000A"/>
          <w:sz w:val="22"/>
          <w:szCs w:val="22"/>
        </w:rPr>
      </w:pPr>
      <w:r w:rsidRPr="003F1A2A">
        <w:rPr>
          <w:rFonts w:eastAsia="Calibri" w:cs="Calibri"/>
          <w:bCs/>
          <w:color w:val="00000A"/>
          <w:kern w:val="2"/>
          <w:sz w:val="22"/>
          <w:szCs w:val="22"/>
        </w:rPr>
        <w:t>Wypłata następuje nie później niż w ostatnim dniu ważności dotychczasowego zabezpieczenia.</w:t>
      </w:r>
    </w:p>
    <w:p w14:paraId="1EB0B61B" w14:textId="77777777" w:rsidR="00220703" w:rsidRDefault="00220703" w:rsidP="00220703">
      <w:pPr>
        <w:spacing w:before="0" w:after="0"/>
        <w:jc w:val="center"/>
        <w:rPr>
          <w:rFonts w:eastAsia="Calibri" w:cs="Calibri"/>
          <w:b/>
          <w:color w:val="00000A"/>
          <w:kern w:val="2"/>
          <w:sz w:val="22"/>
          <w:szCs w:val="22"/>
        </w:rPr>
      </w:pPr>
    </w:p>
    <w:p w14:paraId="7C46E3A6"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21.</w:t>
      </w:r>
    </w:p>
    <w:p w14:paraId="46986033"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UBEZPIECZENIE</w:t>
      </w:r>
    </w:p>
    <w:p w14:paraId="5EAF58F8" w14:textId="77777777" w:rsidR="00220703" w:rsidRPr="003F1A2A" w:rsidRDefault="00220703" w:rsidP="00805D37">
      <w:pPr>
        <w:numPr>
          <w:ilvl w:val="0"/>
          <w:numId w:val="79"/>
        </w:numPr>
        <w:spacing w:before="0" w:after="0"/>
        <w:ind w:left="426"/>
        <w:jc w:val="both"/>
        <w:rPr>
          <w:rFonts w:eastAsia="Calibri" w:cs="Calibri"/>
          <w:color w:val="00000A"/>
          <w:sz w:val="22"/>
          <w:szCs w:val="22"/>
        </w:rPr>
      </w:pPr>
      <w:r w:rsidRPr="003F1A2A">
        <w:rPr>
          <w:rFonts w:eastAsia="Calibri" w:cs="Calibri"/>
          <w:color w:val="00000A"/>
          <w:kern w:val="2"/>
          <w:sz w:val="22"/>
          <w:szCs w:val="22"/>
        </w:rPr>
        <w:t>Wykonawca zobowi</w:t>
      </w:r>
      <w:r w:rsidRPr="003F1A2A">
        <w:rPr>
          <w:rFonts w:eastAsia="TTE188D4F0t00" w:cs="Calibri"/>
          <w:color w:val="00000A"/>
          <w:kern w:val="2"/>
          <w:sz w:val="22"/>
          <w:szCs w:val="22"/>
        </w:rPr>
        <w:t>ą</w:t>
      </w:r>
      <w:r w:rsidRPr="003F1A2A">
        <w:rPr>
          <w:rFonts w:eastAsia="Calibri" w:cs="Calibri"/>
          <w:color w:val="00000A"/>
          <w:kern w:val="2"/>
          <w:sz w:val="22"/>
          <w:szCs w:val="22"/>
        </w:rPr>
        <w:t xml:space="preserve">zany jest do zawarcia na własny koszt odpowiednich umów ubezpieczenia  </w:t>
      </w:r>
      <w:r w:rsidRPr="003F1A2A">
        <w:rPr>
          <w:rFonts w:eastAsia="Calibri" w:cs="Calibri"/>
          <w:color w:val="00000A"/>
          <w:kern w:val="2"/>
          <w:sz w:val="22"/>
          <w:szCs w:val="22"/>
        </w:rPr>
        <w:br/>
        <w:t>z tytułu szkód, które mog</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zaistnie</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w zwi</w:t>
      </w:r>
      <w:r w:rsidRPr="003F1A2A">
        <w:rPr>
          <w:rFonts w:eastAsia="TTE188D4F0t00" w:cs="Calibri"/>
          <w:color w:val="00000A"/>
          <w:kern w:val="2"/>
          <w:sz w:val="22"/>
          <w:szCs w:val="22"/>
        </w:rPr>
        <w:t>ą</w:t>
      </w:r>
      <w:r w:rsidRPr="003F1A2A">
        <w:rPr>
          <w:rFonts w:eastAsia="Calibri" w:cs="Calibri"/>
          <w:color w:val="00000A"/>
          <w:kern w:val="2"/>
          <w:sz w:val="22"/>
          <w:szCs w:val="22"/>
        </w:rPr>
        <w:t>zku z okre</w:t>
      </w:r>
      <w:r w:rsidRPr="003F1A2A">
        <w:rPr>
          <w:rFonts w:eastAsia="TTE188D4F0t00" w:cs="Calibri"/>
          <w:color w:val="00000A"/>
          <w:kern w:val="2"/>
          <w:sz w:val="22"/>
          <w:szCs w:val="22"/>
        </w:rPr>
        <w:t>ś</w:t>
      </w:r>
      <w:r w:rsidRPr="003F1A2A">
        <w:rPr>
          <w:rFonts w:eastAsia="Calibri" w:cs="Calibri"/>
          <w:color w:val="00000A"/>
          <w:kern w:val="2"/>
          <w:sz w:val="22"/>
          <w:szCs w:val="22"/>
        </w:rPr>
        <w:t xml:space="preserve">lonymi zdarzeniami losowymi oraz </w:t>
      </w:r>
      <w:r w:rsidRPr="003F1A2A">
        <w:rPr>
          <w:rFonts w:eastAsia="Calibri" w:cs="Calibri"/>
          <w:color w:val="00000A"/>
          <w:kern w:val="2"/>
          <w:sz w:val="22"/>
          <w:szCs w:val="22"/>
        </w:rPr>
        <w:br/>
        <w:t>od odpowiedzialno</w:t>
      </w:r>
      <w:r w:rsidRPr="003F1A2A">
        <w:rPr>
          <w:rFonts w:eastAsia="TTE188D4F0t00" w:cs="Calibri"/>
          <w:color w:val="00000A"/>
          <w:kern w:val="2"/>
          <w:sz w:val="22"/>
          <w:szCs w:val="22"/>
        </w:rPr>
        <w:t>ś</w:t>
      </w:r>
      <w:r w:rsidRPr="003F1A2A">
        <w:rPr>
          <w:rFonts w:eastAsia="Calibri" w:cs="Calibri"/>
          <w:color w:val="00000A"/>
          <w:kern w:val="2"/>
          <w:sz w:val="22"/>
          <w:szCs w:val="22"/>
        </w:rPr>
        <w:t>ci cywilnej na czas realizacji robót, w tym czystych strat finansowych obj</w:t>
      </w:r>
      <w:r w:rsidRPr="003F1A2A">
        <w:rPr>
          <w:rFonts w:eastAsia="TTE188D4F0t00" w:cs="Calibri"/>
          <w:color w:val="00000A"/>
          <w:kern w:val="2"/>
          <w:sz w:val="22"/>
          <w:szCs w:val="22"/>
        </w:rPr>
        <w:t>ę</w:t>
      </w:r>
      <w:r w:rsidRPr="003F1A2A">
        <w:rPr>
          <w:rFonts w:eastAsia="Calibri" w:cs="Calibri"/>
          <w:color w:val="00000A"/>
          <w:kern w:val="2"/>
          <w:sz w:val="22"/>
          <w:szCs w:val="22"/>
        </w:rPr>
        <w:t>tych niniejsz</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umow</w:t>
      </w:r>
      <w:r w:rsidRPr="003F1A2A">
        <w:rPr>
          <w:rFonts w:eastAsia="TTE188D4F0t00" w:cs="Calibri"/>
          <w:color w:val="00000A"/>
          <w:kern w:val="2"/>
          <w:sz w:val="22"/>
          <w:szCs w:val="22"/>
        </w:rPr>
        <w:t>ą</w:t>
      </w:r>
      <w:r w:rsidRPr="003F1A2A">
        <w:rPr>
          <w:rFonts w:eastAsia="Calibri" w:cs="Calibri"/>
          <w:color w:val="00000A"/>
          <w:kern w:val="2"/>
          <w:sz w:val="22"/>
          <w:szCs w:val="22"/>
        </w:rPr>
        <w:t>. Wykonawca jest zobowiązany do utrzymywania takiego ubezpieczenia przez cały okres obowiązywania umowy.</w:t>
      </w:r>
    </w:p>
    <w:p w14:paraId="07F51723" w14:textId="77777777" w:rsidR="00220703" w:rsidRPr="003F1A2A" w:rsidRDefault="00220703" w:rsidP="00805D37">
      <w:pPr>
        <w:numPr>
          <w:ilvl w:val="0"/>
          <w:numId w:val="79"/>
        </w:numPr>
        <w:spacing w:before="0" w:after="0"/>
        <w:ind w:left="426"/>
        <w:jc w:val="both"/>
        <w:rPr>
          <w:rFonts w:eastAsia="Calibri" w:cs="Calibri"/>
          <w:color w:val="00000A"/>
          <w:sz w:val="22"/>
          <w:szCs w:val="22"/>
        </w:rPr>
      </w:pPr>
      <w:r w:rsidRPr="003F1A2A">
        <w:rPr>
          <w:rFonts w:eastAsia="Calibri" w:cs="Calibri"/>
          <w:color w:val="00000A"/>
          <w:kern w:val="2"/>
          <w:sz w:val="22"/>
          <w:szCs w:val="22"/>
        </w:rPr>
        <w:t>Ubezpieczeniu podlegaj</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w szczególno</w:t>
      </w:r>
      <w:r w:rsidRPr="003F1A2A">
        <w:rPr>
          <w:rFonts w:eastAsia="TTE188D4F0t00" w:cs="Calibri"/>
          <w:color w:val="00000A"/>
          <w:kern w:val="2"/>
          <w:sz w:val="22"/>
          <w:szCs w:val="22"/>
        </w:rPr>
        <w:t>ś</w:t>
      </w:r>
      <w:r w:rsidRPr="003F1A2A">
        <w:rPr>
          <w:rFonts w:eastAsia="Calibri" w:cs="Calibri"/>
          <w:color w:val="00000A"/>
          <w:kern w:val="2"/>
          <w:sz w:val="22"/>
          <w:szCs w:val="22"/>
        </w:rPr>
        <w:t>ci:</w:t>
      </w:r>
    </w:p>
    <w:p w14:paraId="6085428D" w14:textId="77777777" w:rsidR="00220703" w:rsidRPr="003F1A2A" w:rsidRDefault="00220703" w:rsidP="00805D37">
      <w:pPr>
        <w:numPr>
          <w:ilvl w:val="0"/>
          <w:numId w:val="80"/>
        </w:numPr>
        <w:spacing w:before="0" w:after="0"/>
        <w:jc w:val="both"/>
        <w:rPr>
          <w:rFonts w:eastAsia="Calibri" w:cs="Calibri"/>
          <w:color w:val="00000A"/>
          <w:sz w:val="22"/>
          <w:szCs w:val="22"/>
        </w:rPr>
      </w:pPr>
      <w:r w:rsidRPr="003F1A2A">
        <w:rPr>
          <w:rFonts w:eastAsia="Calibri" w:cs="Calibri"/>
          <w:color w:val="00000A"/>
          <w:kern w:val="2"/>
          <w:sz w:val="22"/>
          <w:szCs w:val="22"/>
        </w:rPr>
        <w:t>roboty obj</w:t>
      </w:r>
      <w:r w:rsidRPr="003F1A2A">
        <w:rPr>
          <w:rFonts w:eastAsia="TTE188D4F0t00" w:cs="Calibri"/>
          <w:color w:val="00000A"/>
          <w:kern w:val="2"/>
          <w:sz w:val="22"/>
          <w:szCs w:val="22"/>
        </w:rPr>
        <w:t>ę</w:t>
      </w:r>
      <w:r w:rsidRPr="003F1A2A">
        <w:rPr>
          <w:rFonts w:eastAsia="Calibri" w:cs="Calibri"/>
          <w:color w:val="00000A"/>
          <w:kern w:val="2"/>
          <w:sz w:val="22"/>
          <w:szCs w:val="22"/>
        </w:rPr>
        <w:t>te umow</w:t>
      </w:r>
      <w:r w:rsidRPr="003F1A2A">
        <w:rPr>
          <w:rFonts w:eastAsia="TTE188D4F0t00" w:cs="Calibri"/>
          <w:color w:val="00000A"/>
          <w:kern w:val="2"/>
          <w:sz w:val="22"/>
          <w:szCs w:val="22"/>
        </w:rPr>
        <w:t>ą</w:t>
      </w:r>
      <w:r w:rsidRPr="003F1A2A">
        <w:rPr>
          <w:rFonts w:eastAsia="Calibri" w:cs="Calibri"/>
          <w:color w:val="00000A"/>
          <w:kern w:val="2"/>
          <w:sz w:val="22"/>
          <w:szCs w:val="22"/>
        </w:rPr>
        <w:t>, urz</w:t>
      </w:r>
      <w:r w:rsidRPr="003F1A2A">
        <w:rPr>
          <w:rFonts w:eastAsia="TTE188D4F0t00" w:cs="Calibri"/>
          <w:color w:val="00000A"/>
          <w:kern w:val="2"/>
          <w:sz w:val="22"/>
          <w:szCs w:val="22"/>
        </w:rPr>
        <w:t>ą</w:t>
      </w:r>
      <w:r w:rsidRPr="003F1A2A">
        <w:rPr>
          <w:rFonts w:eastAsia="Calibri" w:cs="Calibri"/>
          <w:color w:val="00000A"/>
          <w:kern w:val="2"/>
          <w:sz w:val="22"/>
          <w:szCs w:val="22"/>
        </w:rPr>
        <w:t>dzenia oraz wszelkie mienie ruchome zwi</w:t>
      </w:r>
      <w:r w:rsidRPr="003F1A2A">
        <w:rPr>
          <w:rFonts w:eastAsia="TTE188D4F0t00" w:cs="Calibri"/>
          <w:color w:val="00000A"/>
          <w:kern w:val="2"/>
          <w:sz w:val="22"/>
          <w:szCs w:val="22"/>
        </w:rPr>
        <w:t>ą</w:t>
      </w:r>
      <w:r w:rsidRPr="003F1A2A">
        <w:rPr>
          <w:rFonts w:eastAsia="Calibri" w:cs="Calibri"/>
          <w:color w:val="00000A"/>
          <w:kern w:val="2"/>
          <w:sz w:val="22"/>
          <w:szCs w:val="22"/>
        </w:rPr>
        <w:t>zane bezpo</w:t>
      </w:r>
      <w:r w:rsidRPr="003F1A2A">
        <w:rPr>
          <w:rFonts w:eastAsia="TTE188D4F0t00" w:cs="Calibri"/>
          <w:color w:val="00000A"/>
          <w:kern w:val="2"/>
          <w:sz w:val="22"/>
          <w:szCs w:val="22"/>
        </w:rPr>
        <w:t>ś</w:t>
      </w:r>
      <w:r w:rsidRPr="003F1A2A">
        <w:rPr>
          <w:rFonts w:eastAsia="Calibri" w:cs="Calibri"/>
          <w:color w:val="00000A"/>
          <w:kern w:val="2"/>
          <w:sz w:val="22"/>
          <w:szCs w:val="22"/>
        </w:rPr>
        <w:t xml:space="preserve">rednio </w:t>
      </w:r>
      <w:r>
        <w:rPr>
          <w:rFonts w:eastAsia="Calibri" w:cs="Calibri"/>
          <w:color w:val="00000A"/>
          <w:kern w:val="2"/>
          <w:sz w:val="22"/>
          <w:szCs w:val="22"/>
        </w:rPr>
        <w:br/>
      </w:r>
      <w:r w:rsidRPr="003F1A2A">
        <w:rPr>
          <w:rFonts w:eastAsia="Calibri" w:cs="Calibri"/>
          <w:color w:val="00000A"/>
          <w:kern w:val="2"/>
          <w:sz w:val="22"/>
          <w:szCs w:val="22"/>
        </w:rPr>
        <w:t>z wykonawstwem robót,</w:t>
      </w:r>
    </w:p>
    <w:p w14:paraId="7356F4D6" w14:textId="77777777" w:rsidR="00220703" w:rsidRPr="003F1A2A" w:rsidRDefault="00220703" w:rsidP="00805D37">
      <w:pPr>
        <w:numPr>
          <w:ilvl w:val="0"/>
          <w:numId w:val="80"/>
        </w:numPr>
        <w:spacing w:before="0" w:after="0"/>
        <w:jc w:val="both"/>
        <w:rPr>
          <w:rFonts w:eastAsia="Calibri" w:cs="Calibri"/>
          <w:color w:val="00000A"/>
          <w:sz w:val="22"/>
          <w:szCs w:val="22"/>
        </w:rPr>
      </w:pPr>
      <w:r w:rsidRPr="003F1A2A">
        <w:rPr>
          <w:rFonts w:eastAsia="Calibri" w:cs="Calibri"/>
          <w:color w:val="00000A"/>
          <w:kern w:val="2"/>
          <w:sz w:val="22"/>
          <w:szCs w:val="22"/>
        </w:rPr>
        <w:t>odpowiedzialno</w:t>
      </w:r>
      <w:r w:rsidRPr="003F1A2A">
        <w:rPr>
          <w:rFonts w:eastAsia="TTE188D4F0t00" w:cs="Calibri"/>
          <w:color w:val="00000A"/>
          <w:kern w:val="2"/>
          <w:sz w:val="22"/>
          <w:szCs w:val="22"/>
        </w:rPr>
        <w:t xml:space="preserve">ść </w:t>
      </w:r>
      <w:r w:rsidRPr="003F1A2A">
        <w:rPr>
          <w:rFonts w:eastAsia="Calibri" w:cs="Calibri"/>
          <w:color w:val="00000A"/>
          <w:kern w:val="2"/>
          <w:sz w:val="22"/>
          <w:szCs w:val="22"/>
        </w:rPr>
        <w:t>cywilna za szkody oraz nast</w:t>
      </w:r>
      <w:r w:rsidRPr="003F1A2A">
        <w:rPr>
          <w:rFonts w:eastAsia="TTE188D4F0t00" w:cs="Calibri"/>
          <w:color w:val="00000A"/>
          <w:kern w:val="2"/>
          <w:sz w:val="22"/>
          <w:szCs w:val="22"/>
        </w:rPr>
        <w:t>ę</w:t>
      </w:r>
      <w:r w:rsidRPr="003F1A2A">
        <w:rPr>
          <w:rFonts w:eastAsia="Calibri" w:cs="Calibri"/>
          <w:color w:val="00000A"/>
          <w:kern w:val="2"/>
          <w:sz w:val="22"/>
          <w:szCs w:val="22"/>
        </w:rPr>
        <w:t>pstwa nieszcz</w:t>
      </w:r>
      <w:r w:rsidRPr="003F1A2A">
        <w:rPr>
          <w:rFonts w:eastAsia="TTE188D4F0t00" w:cs="Calibri"/>
          <w:color w:val="00000A"/>
          <w:kern w:val="2"/>
          <w:sz w:val="22"/>
          <w:szCs w:val="22"/>
        </w:rPr>
        <w:t>ęś</w:t>
      </w:r>
      <w:r w:rsidRPr="003F1A2A">
        <w:rPr>
          <w:rFonts w:eastAsia="Calibri" w:cs="Calibri"/>
          <w:color w:val="00000A"/>
          <w:kern w:val="2"/>
          <w:sz w:val="22"/>
          <w:szCs w:val="22"/>
        </w:rPr>
        <w:t>liwych wypadków dotycz</w:t>
      </w:r>
      <w:r w:rsidRPr="003F1A2A">
        <w:rPr>
          <w:rFonts w:eastAsia="TTE188D4F0t00" w:cs="Calibri"/>
          <w:color w:val="00000A"/>
          <w:kern w:val="2"/>
          <w:sz w:val="22"/>
          <w:szCs w:val="22"/>
        </w:rPr>
        <w:t>ą</w:t>
      </w:r>
      <w:r w:rsidRPr="003F1A2A">
        <w:rPr>
          <w:rFonts w:eastAsia="Calibri" w:cs="Calibri"/>
          <w:color w:val="00000A"/>
          <w:kern w:val="2"/>
          <w:sz w:val="22"/>
          <w:szCs w:val="22"/>
        </w:rPr>
        <w:t>ce pracowników i osób trzecich, a powstałe w zwi</w:t>
      </w:r>
      <w:r w:rsidRPr="003F1A2A">
        <w:rPr>
          <w:rFonts w:eastAsia="TTE188D4F0t00" w:cs="Calibri"/>
          <w:color w:val="00000A"/>
          <w:kern w:val="2"/>
          <w:sz w:val="22"/>
          <w:szCs w:val="22"/>
        </w:rPr>
        <w:t>ą</w:t>
      </w:r>
      <w:r w:rsidRPr="003F1A2A">
        <w:rPr>
          <w:rFonts w:eastAsia="Calibri" w:cs="Calibri"/>
          <w:color w:val="00000A"/>
          <w:kern w:val="2"/>
          <w:sz w:val="22"/>
          <w:szCs w:val="22"/>
        </w:rPr>
        <w:t>zku z prowadzonymi robotami, w tym równie</w:t>
      </w:r>
      <w:r w:rsidRPr="003F1A2A">
        <w:rPr>
          <w:rFonts w:eastAsia="TTE188D4F0t00" w:cs="Calibri"/>
          <w:color w:val="00000A"/>
          <w:kern w:val="2"/>
          <w:sz w:val="22"/>
          <w:szCs w:val="22"/>
        </w:rPr>
        <w:t xml:space="preserve">ż </w:t>
      </w:r>
      <w:r w:rsidRPr="003F1A2A">
        <w:rPr>
          <w:rFonts w:eastAsia="Calibri" w:cs="Calibri"/>
          <w:color w:val="00000A"/>
          <w:kern w:val="2"/>
          <w:sz w:val="22"/>
          <w:szCs w:val="22"/>
        </w:rPr>
        <w:t>ruchem pojazdów mechanicznych.</w:t>
      </w:r>
    </w:p>
    <w:p w14:paraId="69FB98DF" w14:textId="77777777" w:rsidR="00220703" w:rsidRPr="003F1A2A" w:rsidRDefault="00220703" w:rsidP="00805D37">
      <w:pPr>
        <w:numPr>
          <w:ilvl w:val="0"/>
          <w:numId w:val="79"/>
        </w:numPr>
        <w:spacing w:before="0" w:after="0"/>
        <w:ind w:left="426" w:hanging="284"/>
        <w:jc w:val="both"/>
        <w:rPr>
          <w:rFonts w:eastAsia="Calibri" w:cs="Calibri"/>
          <w:color w:val="00000A"/>
          <w:sz w:val="22"/>
          <w:szCs w:val="22"/>
        </w:rPr>
      </w:pPr>
      <w:r w:rsidRPr="003F1A2A">
        <w:rPr>
          <w:rFonts w:eastAsia="Calibri" w:cs="Calibri"/>
          <w:color w:val="00000A"/>
          <w:kern w:val="2"/>
          <w:sz w:val="22"/>
          <w:szCs w:val="22"/>
        </w:rPr>
        <w:t>Wykonawca ponosi pełną odpowiedzialność za szkody powstałe przy wykonywaniu przedmiotu umowy, odpowiada także w pełnym zakresie za wszelkie działania podwykonawców i innych osób działających w</w:t>
      </w:r>
      <w:r>
        <w:rPr>
          <w:rFonts w:eastAsia="Calibri" w:cs="Calibri"/>
          <w:color w:val="00000A"/>
          <w:kern w:val="2"/>
          <w:sz w:val="22"/>
          <w:szCs w:val="22"/>
        </w:rPr>
        <w:br/>
      </w:r>
      <w:r w:rsidRPr="003F1A2A">
        <w:rPr>
          <w:rFonts w:eastAsia="Calibri" w:cs="Calibri"/>
          <w:color w:val="00000A"/>
          <w:kern w:val="2"/>
          <w:sz w:val="22"/>
          <w:szCs w:val="22"/>
        </w:rPr>
        <w:t xml:space="preserve"> jego imieniu, jak za działania własne.</w:t>
      </w:r>
    </w:p>
    <w:p w14:paraId="742488D6" w14:textId="77777777" w:rsidR="00220703" w:rsidRPr="00C65969" w:rsidRDefault="00220703" w:rsidP="00805D37">
      <w:pPr>
        <w:numPr>
          <w:ilvl w:val="0"/>
          <w:numId w:val="79"/>
        </w:numPr>
        <w:spacing w:before="0" w:after="0"/>
        <w:ind w:left="426"/>
        <w:jc w:val="both"/>
        <w:rPr>
          <w:rFonts w:eastAsia="Calibri" w:cs="Calibri"/>
          <w:color w:val="00000A"/>
          <w:sz w:val="22"/>
          <w:szCs w:val="22"/>
        </w:rPr>
      </w:pPr>
      <w:r w:rsidRPr="003F1A2A">
        <w:rPr>
          <w:rFonts w:eastAsia="Calibri" w:cs="Calibri"/>
          <w:color w:val="00000A"/>
          <w:kern w:val="2"/>
          <w:sz w:val="22"/>
          <w:szCs w:val="22"/>
        </w:rPr>
        <w:t xml:space="preserve">Obowiązki Wykonawcy związane z przedkładaniem dowodów zawarcia ubezpieczenia zostały określone </w:t>
      </w:r>
      <w:r>
        <w:rPr>
          <w:rFonts w:eastAsia="Calibri" w:cs="Calibri"/>
          <w:color w:val="00000A"/>
          <w:kern w:val="2"/>
          <w:sz w:val="22"/>
          <w:szCs w:val="22"/>
        </w:rPr>
        <w:br/>
      </w:r>
      <w:r w:rsidRPr="003F1A2A">
        <w:rPr>
          <w:rFonts w:eastAsia="Calibri" w:cs="Calibri"/>
          <w:color w:val="00000A"/>
          <w:kern w:val="2"/>
          <w:sz w:val="22"/>
          <w:szCs w:val="22"/>
        </w:rPr>
        <w:t>w § 3 ust. 3 pkt 3) umowy. Niedopełnienie tych obowiązków będzie skutkowało naliczeniem kar umownych, o których mowa w § 22 ust. 1 pkt 6) umowy.</w:t>
      </w:r>
    </w:p>
    <w:p w14:paraId="38A2742D" w14:textId="77777777" w:rsidR="00220703" w:rsidRPr="007C2F07" w:rsidRDefault="00220703" w:rsidP="00220703">
      <w:pPr>
        <w:spacing w:before="0" w:after="0"/>
        <w:ind w:left="426"/>
        <w:jc w:val="both"/>
        <w:rPr>
          <w:rFonts w:eastAsia="Calibri" w:cs="Calibri"/>
          <w:color w:val="00000A"/>
          <w:sz w:val="22"/>
          <w:szCs w:val="22"/>
        </w:rPr>
      </w:pPr>
    </w:p>
    <w:p w14:paraId="4B4FB4B2"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22.</w:t>
      </w:r>
    </w:p>
    <w:p w14:paraId="4BD3DC0B"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KARY UMOWNE</w:t>
      </w:r>
    </w:p>
    <w:p w14:paraId="19AD617F" w14:textId="77777777" w:rsidR="00220703" w:rsidRPr="003F1A2A" w:rsidRDefault="00220703" w:rsidP="00805D37">
      <w:pPr>
        <w:numPr>
          <w:ilvl w:val="3"/>
          <w:numId w:val="63"/>
        </w:numPr>
        <w:spacing w:before="0" w:after="0"/>
        <w:ind w:left="426"/>
        <w:jc w:val="both"/>
        <w:rPr>
          <w:rFonts w:eastAsia="Calibri" w:cs="Calibri"/>
          <w:sz w:val="22"/>
          <w:szCs w:val="22"/>
        </w:rPr>
      </w:pPr>
      <w:r w:rsidRPr="003F1A2A">
        <w:rPr>
          <w:rFonts w:eastAsia="Calibri" w:cs="Calibri"/>
          <w:kern w:val="2"/>
          <w:sz w:val="22"/>
          <w:szCs w:val="22"/>
        </w:rPr>
        <w:t>Wykonawca zapłaci Zamawiaj</w:t>
      </w:r>
      <w:r w:rsidRPr="003F1A2A">
        <w:rPr>
          <w:rFonts w:eastAsia="TTE188D4F0t00" w:cs="Calibri"/>
          <w:kern w:val="2"/>
          <w:sz w:val="22"/>
          <w:szCs w:val="22"/>
        </w:rPr>
        <w:t>ą</w:t>
      </w:r>
      <w:r w:rsidRPr="003F1A2A">
        <w:rPr>
          <w:rFonts w:eastAsia="Calibri" w:cs="Calibri"/>
          <w:kern w:val="2"/>
          <w:sz w:val="22"/>
          <w:szCs w:val="22"/>
        </w:rPr>
        <w:t>cemu kary umowne:</w:t>
      </w:r>
    </w:p>
    <w:p w14:paraId="2B821443"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kern w:val="2"/>
          <w:sz w:val="22"/>
          <w:szCs w:val="22"/>
        </w:rPr>
        <w:t xml:space="preserve">za zwłokę w realizacji przedmiotu umowy – w wysokości </w:t>
      </w:r>
      <w:r w:rsidRPr="003F1A2A">
        <w:rPr>
          <w:rFonts w:eastAsia="Calibri" w:cs="Calibri"/>
          <w:bCs/>
          <w:kern w:val="2"/>
          <w:sz w:val="22"/>
          <w:szCs w:val="22"/>
        </w:rPr>
        <w:t xml:space="preserve">0,3% </w:t>
      </w:r>
      <w:r w:rsidRPr="003F1A2A">
        <w:rPr>
          <w:rFonts w:eastAsia="Calibri" w:cs="Calibri"/>
          <w:kern w:val="2"/>
          <w:sz w:val="22"/>
          <w:szCs w:val="22"/>
        </w:rPr>
        <w:t>wynagrodzenia umownego brutto, określonego w § 6 ust. 1 za każdy dzień zwłoki</w:t>
      </w:r>
      <w:r>
        <w:rPr>
          <w:rFonts w:eastAsia="Calibri" w:cs="Calibri"/>
          <w:kern w:val="2"/>
          <w:sz w:val="22"/>
          <w:szCs w:val="22"/>
        </w:rPr>
        <w:t>,</w:t>
      </w:r>
    </w:p>
    <w:p w14:paraId="385020FD" w14:textId="77777777" w:rsidR="00220703" w:rsidRPr="003758C5" w:rsidRDefault="00220703" w:rsidP="00805D37">
      <w:pPr>
        <w:numPr>
          <w:ilvl w:val="0"/>
          <w:numId w:val="81"/>
        </w:numPr>
        <w:spacing w:before="0" w:after="0"/>
        <w:jc w:val="both"/>
        <w:rPr>
          <w:rFonts w:eastAsia="Calibri" w:cs="Calibri"/>
          <w:sz w:val="22"/>
          <w:szCs w:val="22"/>
        </w:rPr>
      </w:pPr>
      <w:r w:rsidRPr="003F1A2A">
        <w:rPr>
          <w:rFonts w:eastAsia="Calibri" w:cs="Calibri"/>
          <w:kern w:val="2"/>
          <w:sz w:val="22"/>
          <w:szCs w:val="22"/>
        </w:rPr>
        <w:t xml:space="preserve">za przekroczenie terminów realizacji pośrednich etapów robót, określonych w niniejszej umowie lub szczegółowym harmonogramie rzeczowo-finansowym,  w wysokości </w:t>
      </w:r>
      <w:r w:rsidRPr="003F1A2A">
        <w:rPr>
          <w:rFonts w:eastAsia="Calibri" w:cs="Calibri"/>
          <w:b/>
          <w:kern w:val="2"/>
          <w:sz w:val="22"/>
          <w:szCs w:val="22"/>
        </w:rPr>
        <w:t>0,1%</w:t>
      </w:r>
      <w:r w:rsidRPr="003F1A2A">
        <w:rPr>
          <w:rFonts w:eastAsia="Calibri" w:cs="Calibri"/>
          <w:kern w:val="2"/>
          <w:sz w:val="22"/>
          <w:szCs w:val="22"/>
        </w:rPr>
        <w:t xml:space="preserve"> wynagrodzenia umownego brutto, określonego w § 6 ust. 1 za każdy dzień zwłoki, </w:t>
      </w:r>
    </w:p>
    <w:p w14:paraId="750E4ACC"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kern w:val="2"/>
          <w:sz w:val="22"/>
          <w:szCs w:val="22"/>
        </w:rPr>
        <w:t>za zwłokę w dostarczeniu nowego lub uaktualni</w:t>
      </w:r>
      <w:r w:rsidRPr="003F1A2A">
        <w:rPr>
          <w:rFonts w:eastAsia="TTE188D4F0t00" w:cs="Calibri"/>
          <w:kern w:val="2"/>
          <w:sz w:val="22"/>
          <w:szCs w:val="22"/>
        </w:rPr>
        <w:t>onego</w:t>
      </w:r>
      <w:r w:rsidRPr="003F1A2A">
        <w:rPr>
          <w:rFonts w:eastAsia="Calibri" w:cs="Calibri"/>
          <w:kern w:val="2"/>
          <w:sz w:val="22"/>
          <w:szCs w:val="22"/>
        </w:rPr>
        <w:t xml:space="preserve"> zabezpieczenia nale</w:t>
      </w:r>
      <w:r w:rsidRPr="003F1A2A">
        <w:rPr>
          <w:rFonts w:eastAsia="TTE188D4F0t00" w:cs="Calibri"/>
          <w:kern w:val="2"/>
          <w:sz w:val="22"/>
          <w:szCs w:val="22"/>
        </w:rPr>
        <w:t>ż</w:t>
      </w:r>
      <w:r w:rsidRPr="003F1A2A">
        <w:rPr>
          <w:rFonts w:eastAsia="Calibri" w:cs="Calibri"/>
          <w:kern w:val="2"/>
          <w:sz w:val="22"/>
          <w:szCs w:val="22"/>
        </w:rPr>
        <w:t xml:space="preserve">ytego wykonania umowy, które wniesione zostało w innej formie niż pieniądz – w wysokości </w:t>
      </w:r>
      <w:r w:rsidRPr="003F1A2A">
        <w:rPr>
          <w:rFonts w:eastAsia="Calibri" w:cs="Calibri"/>
          <w:b/>
          <w:bCs/>
          <w:kern w:val="2"/>
          <w:sz w:val="22"/>
          <w:szCs w:val="22"/>
        </w:rPr>
        <w:t xml:space="preserve">0,1% </w:t>
      </w:r>
      <w:r w:rsidRPr="003F1A2A">
        <w:rPr>
          <w:rFonts w:eastAsia="Calibri" w:cs="Calibri"/>
          <w:kern w:val="2"/>
          <w:sz w:val="22"/>
          <w:szCs w:val="22"/>
        </w:rPr>
        <w:t xml:space="preserve">wynagrodzenia umownego brutto określonego w § 6 ust. 1 za każdy dzień zwłoki liczony od upływu terminu wyznaczonego na dostarczenie, natomiast za brak złożenia – kwotę w wysokości </w:t>
      </w:r>
      <w:r w:rsidRPr="003F1A2A">
        <w:rPr>
          <w:rFonts w:eastAsia="Calibri" w:cs="Calibri"/>
          <w:b/>
          <w:bCs/>
          <w:kern w:val="2"/>
          <w:sz w:val="22"/>
          <w:szCs w:val="22"/>
        </w:rPr>
        <w:t>0,5%</w:t>
      </w:r>
      <w:r w:rsidRPr="003F1A2A">
        <w:rPr>
          <w:rFonts w:eastAsia="Calibri" w:cs="Calibri"/>
          <w:kern w:val="2"/>
          <w:sz w:val="22"/>
          <w:szCs w:val="22"/>
        </w:rPr>
        <w:t xml:space="preserve"> wynagrodzenia umownego brutto.</w:t>
      </w:r>
    </w:p>
    <w:p w14:paraId="4058597D" w14:textId="77777777" w:rsidR="00220703" w:rsidRPr="003758C5" w:rsidRDefault="00220703" w:rsidP="00805D37">
      <w:pPr>
        <w:numPr>
          <w:ilvl w:val="0"/>
          <w:numId w:val="81"/>
        </w:numPr>
        <w:spacing w:before="0" w:after="0"/>
        <w:jc w:val="both"/>
        <w:rPr>
          <w:rFonts w:eastAsia="Calibri" w:cs="Calibri"/>
          <w:sz w:val="22"/>
          <w:szCs w:val="22"/>
        </w:rPr>
      </w:pPr>
      <w:r w:rsidRPr="003F1A2A">
        <w:rPr>
          <w:rFonts w:eastAsia="Calibri" w:cs="Calibri"/>
          <w:kern w:val="2"/>
          <w:sz w:val="22"/>
          <w:szCs w:val="22"/>
        </w:rPr>
        <w:t>za zwłokę w usuni</w:t>
      </w:r>
      <w:r w:rsidRPr="003F1A2A">
        <w:rPr>
          <w:rFonts w:eastAsia="TTE188D4F0t00" w:cs="Calibri"/>
          <w:kern w:val="2"/>
          <w:sz w:val="22"/>
          <w:szCs w:val="22"/>
        </w:rPr>
        <w:t>ę</w:t>
      </w:r>
      <w:r w:rsidRPr="003F1A2A">
        <w:rPr>
          <w:rFonts w:eastAsia="Calibri" w:cs="Calibri"/>
          <w:kern w:val="2"/>
          <w:sz w:val="22"/>
          <w:szCs w:val="22"/>
        </w:rPr>
        <w:t>ciu wad stwierdzonych podczas odbioru końcowego oraz w okresie gwarancji i rękojmi – w wysoko</w:t>
      </w:r>
      <w:r w:rsidRPr="003F1A2A">
        <w:rPr>
          <w:rFonts w:eastAsia="TTE188D4F0t00" w:cs="Calibri"/>
          <w:kern w:val="2"/>
          <w:sz w:val="22"/>
          <w:szCs w:val="22"/>
        </w:rPr>
        <w:t>ś</w:t>
      </w:r>
      <w:r w:rsidRPr="003F1A2A">
        <w:rPr>
          <w:rFonts w:eastAsia="Calibri" w:cs="Calibri"/>
          <w:kern w:val="2"/>
          <w:sz w:val="22"/>
          <w:szCs w:val="22"/>
        </w:rPr>
        <w:t xml:space="preserve">ci </w:t>
      </w:r>
      <w:r w:rsidRPr="003F1A2A">
        <w:rPr>
          <w:rFonts w:eastAsia="Calibri" w:cs="Calibri"/>
          <w:b/>
          <w:bCs/>
          <w:kern w:val="2"/>
          <w:sz w:val="22"/>
          <w:szCs w:val="22"/>
        </w:rPr>
        <w:t xml:space="preserve">0,5% </w:t>
      </w:r>
      <w:r w:rsidRPr="003F1A2A">
        <w:rPr>
          <w:rFonts w:eastAsia="Calibri" w:cs="Calibri"/>
          <w:kern w:val="2"/>
          <w:sz w:val="22"/>
          <w:szCs w:val="22"/>
        </w:rPr>
        <w:t>wynagrodzenia umownego brutto określonego w § 6 ust. 1, za ka</w:t>
      </w:r>
      <w:r w:rsidRPr="003F1A2A">
        <w:rPr>
          <w:rFonts w:eastAsia="TTE188D4F0t00" w:cs="Calibri"/>
          <w:kern w:val="2"/>
          <w:sz w:val="22"/>
          <w:szCs w:val="22"/>
        </w:rPr>
        <w:t>ż</w:t>
      </w:r>
      <w:r w:rsidRPr="003F1A2A">
        <w:rPr>
          <w:rFonts w:eastAsia="Calibri" w:cs="Calibri"/>
          <w:kern w:val="2"/>
          <w:sz w:val="22"/>
          <w:szCs w:val="22"/>
        </w:rPr>
        <w:t>dy dzie</w:t>
      </w:r>
      <w:r w:rsidRPr="003F1A2A">
        <w:rPr>
          <w:rFonts w:eastAsia="TTE188D4F0t00" w:cs="Calibri"/>
          <w:kern w:val="2"/>
          <w:sz w:val="22"/>
          <w:szCs w:val="22"/>
        </w:rPr>
        <w:t>ń zwłoki</w:t>
      </w:r>
      <w:r w:rsidRPr="003F1A2A">
        <w:rPr>
          <w:rFonts w:eastAsia="Calibri" w:cs="Calibri"/>
          <w:kern w:val="2"/>
          <w:sz w:val="22"/>
          <w:szCs w:val="22"/>
        </w:rPr>
        <w:t xml:space="preserve">, </w:t>
      </w:r>
    </w:p>
    <w:p w14:paraId="186DE11C" w14:textId="77777777" w:rsidR="00220703" w:rsidRPr="003758C5" w:rsidRDefault="00220703" w:rsidP="00805D37">
      <w:pPr>
        <w:numPr>
          <w:ilvl w:val="0"/>
          <w:numId w:val="81"/>
        </w:numPr>
        <w:spacing w:before="0" w:after="0"/>
        <w:jc w:val="both"/>
        <w:rPr>
          <w:rFonts w:eastAsia="Calibri" w:cs="Calibri"/>
          <w:sz w:val="22"/>
          <w:szCs w:val="22"/>
        </w:rPr>
      </w:pPr>
      <w:r w:rsidRPr="003F1A2A">
        <w:rPr>
          <w:rFonts w:eastAsia="Calibri" w:cs="Calibri"/>
          <w:kern w:val="2"/>
          <w:sz w:val="22"/>
          <w:szCs w:val="22"/>
        </w:rPr>
        <w:t xml:space="preserve">za zwłokę w dostarczeniu dokumentów, o których mowa w § 3 ust. 3 pkt 1 do 6 umowy – w wysokości </w:t>
      </w:r>
      <w:r w:rsidRPr="003F1A2A">
        <w:rPr>
          <w:rFonts w:eastAsia="Calibri" w:cs="Calibri"/>
          <w:b/>
          <w:bCs/>
          <w:kern w:val="2"/>
          <w:sz w:val="22"/>
          <w:szCs w:val="22"/>
        </w:rPr>
        <w:t xml:space="preserve">0,1% </w:t>
      </w:r>
      <w:r w:rsidRPr="003F1A2A">
        <w:rPr>
          <w:rFonts w:eastAsia="Calibri" w:cs="Calibri"/>
          <w:kern w:val="2"/>
          <w:sz w:val="22"/>
          <w:szCs w:val="22"/>
        </w:rPr>
        <w:t xml:space="preserve">wynagrodzenia umownego brutto określonego w § 6 ust. 1 za każdy dzień zwłoki, </w:t>
      </w:r>
    </w:p>
    <w:p w14:paraId="4A61BAB3"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kern w:val="2"/>
          <w:sz w:val="22"/>
          <w:szCs w:val="22"/>
        </w:rPr>
        <w:t xml:space="preserve">za każdy dzień stwierdzonego zawinionego naruszenia obowiązków wynikających z zapisów § 12 ust. 2 pkt 1 umowy – w wysokości </w:t>
      </w:r>
      <w:r w:rsidRPr="003F1A2A">
        <w:rPr>
          <w:rFonts w:eastAsia="Calibri" w:cs="Calibri"/>
          <w:b/>
          <w:kern w:val="2"/>
          <w:sz w:val="22"/>
          <w:szCs w:val="22"/>
        </w:rPr>
        <w:t>0,1%</w:t>
      </w:r>
      <w:r w:rsidRPr="003F1A2A">
        <w:rPr>
          <w:rFonts w:eastAsia="Calibri" w:cs="Calibri"/>
          <w:kern w:val="2"/>
          <w:sz w:val="22"/>
          <w:szCs w:val="22"/>
        </w:rPr>
        <w:t xml:space="preserve"> wynagrodzenia umownego brutto, określonego w § 6 ust. 1 (przy czym dla niniejszego punktu dzień rozumiany jest jako następujące po sobie 24 godziny).</w:t>
      </w:r>
    </w:p>
    <w:p w14:paraId="22444277"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kern w:val="2"/>
          <w:sz w:val="22"/>
          <w:szCs w:val="22"/>
        </w:rPr>
        <w:t>za spowodowanie przerwy w realizacji robót z przyczyn zale</w:t>
      </w:r>
      <w:r w:rsidRPr="003F1A2A">
        <w:rPr>
          <w:rFonts w:eastAsia="TTE188D4F0t00" w:cs="Calibri"/>
          <w:kern w:val="2"/>
          <w:sz w:val="22"/>
          <w:szCs w:val="22"/>
        </w:rPr>
        <w:t>ż</w:t>
      </w:r>
      <w:r w:rsidRPr="003F1A2A">
        <w:rPr>
          <w:rFonts w:eastAsia="Calibri" w:cs="Calibri"/>
          <w:kern w:val="2"/>
          <w:sz w:val="22"/>
          <w:szCs w:val="22"/>
        </w:rPr>
        <w:t>nych od Wykonawcy, dłu</w:t>
      </w:r>
      <w:r w:rsidRPr="003F1A2A">
        <w:rPr>
          <w:rFonts w:eastAsia="TTE188D4F0t00" w:cs="Calibri"/>
          <w:kern w:val="2"/>
          <w:sz w:val="22"/>
          <w:szCs w:val="22"/>
        </w:rPr>
        <w:t>ż</w:t>
      </w:r>
      <w:r w:rsidRPr="003F1A2A">
        <w:rPr>
          <w:rFonts w:eastAsia="Calibri" w:cs="Calibri"/>
          <w:kern w:val="2"/>
          <w:sz w:val="22"/>
          <w:szCs w:val="22"/>
        </w:rPr>
        <w:t>szej ni</w:t>
      </w:r>
      <w:r w:rsidRPr="003F1A2A">
        <w:rPr>
          <w:rFonts w:eastAsia="TTE188D4F0t00" w:cs="Calibri"/>
          <w:kern w:val="2"/>
          <w:sz w:val="22"/>
          <w:szCs w:val="22"/>
        </w:rPr>
        <w:t xml:space="preserve">ż </w:t>
      </w:r>
      <w:r w:rsidRPr="003F1A2A">
        <w:rPr>
          <w:rFonts w:eastAsia="Calibri" w:cs="Calibri"/>
          <w:kern w:val="2"/>
          <w:sz w:val="22"/>
          <w:szCs w:val="22"/>
        </w:rPr>
        <w:t>5 dni roboczych – w wysoko</w:t>
      </w:r>
      <w:r w:rsidRPr="003F1A2A">
        <w:rPr>
          <w:rFonts w:eastAsia="TTE188D4F0t00" w:cs="Calibri"/>
          <w:kern w:val="2"/>
          <w:sz w:val="22"/>
          <w:szCs w:val="22"/>
        </w:rPr>
        <w:t>ś</w:t>
      </w:r>
      <w:r w:rsidRPr="003F1A2A">
        <w:rPr>
          <w:rFonts w:eastAsia="Calibri" w:cs="Calibri"/>
          <w:kern w:val="2"/>
          <w:sz w:val="22"/>
          <w:szCs w:val="22"/>
        </w:rPr>
        <w:t xml:space="preserve">ci </w:t>
      </w:r>
      <w:r w:rsidRPr="003F1A2A">
        <w:rPr>
          <w:rFonts w:eastAsia="Calibri" w:cs="Calibri"/>
          <w:b/>
          <w:bCs/>
          <w:kern w:val="2"/>
          <w:sz w:val="22"/>
          <w:szCs w:val="22"/>
        </w:rPr>
        <w:t xml:space="preserve">0,3% </w:t>
      </w:r>
      <w:r w:rsidRPr="003F1A2A">
        <w:rPr>
          <w:rFonts w:eastAsia="Calibri" w:cs="Calibri"/>
          <w:kern w:val="2"/>
          <w:sz w:val="22"/>
          <w:szCs w:val="22"/>
        </w:rPr>
        <w:t>wynagrodzenia umownego brutto określonego w § 6 ust. 1, za ka</w:t>
      </w:r>
      <w:r w:rsidRPr="003F1A2A">
        <w:rPr>
          <w:rFonts w:eastAsia="TTE188D4F0t00" w:cs="Calibri"/>
          <w:kern w:val="2"/>
          <w:sz w:val="22"/>
          <w:szCs w:val="22"/>
        </w:rPr>
        <w:t>ż</w:t>
      </w:r>
      <w:r w:rsidRPr="003F1A2A">
        <w:rPr>
          <w:rFonts w:eastAsia="Calibri" w:cs="Calibri"/>
          <w:kern w:val="2"/>
          <w:sz w:val="22"/>
          <w:szCs w:val="22"/>
        </w:rPr>
        <w:t>dy dzie</w:t>
      </w:r>
      <w:r w:rsidRPr="003F1A2A">
        <w:rPr>
          <w:rFonts w:eastAsia="TTE188D4F0t00" w:cs="Calibri"/>
          <w:kern w:val="2"/>
          <w:sz w:val="22"/>
          <w:szCs w:val="22"/>
        </w:rPr>
        <w:t xml:space="preserve">ń </w:t>
      </w:r>
      <w:r w:rsidRPr="003F1A2A">
        <w:rPr>
          <w:rFonts w:eastAsia="Calibri" w:cs="Calibri"/>
          <w:kern w:val="2"/>
          <w:sz w:val="22"/>
          <w:szCs w:val="22"/>
        </w:rPr>
        <w:t>przerwy, nie uwzględniając terminu wskazanego w § 17 ,</w:t>
      </w:r>
    </w:p>
    <w:p w14:paraId="2FB6961D"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kern w:val="2"/>
          <w:sz w:val="22"/>
          <w:szCs w:val="22"/>
        </w:rPr>
        <w:t xml:space="preserve">za nieusprawiedliwioną nieobecność kierownika budowy lub uprawnionego kierownika robót na budowie, jeśli Zamawiający lub </w:t>
      </w:r>
      <w:r w:rsidRPr="003F1A2A">
        <w:rPr>
          <w:rFonts w:eastAsia="Calibri" w:cs="Calibri"/>
          <w:bCs/>
          <w:kern w:val="2"/>
          <w:sz w:val="22"/>
          <w:szCs w:val="22"/>
        </w:rPr>
        <w:t xml:space="preserve">Inspektor Nadzoru Zamawiającego </w:t>
      </w:r>
      <w:r w:rsidRPr="003F1A2A">
        <w:rPr>
          <w:rFonts w:eastAsia="Calibri" w:cs="Calibri"/>
          <w:kern w:val="2"/>
          <w:sz w:val="22"/>
          <w:szCs w:val="22"/>
        </w:rPr>
        <w:t xml:space="preserve">żądał takiej obecności i poinformował o tym Wykonawcę w trybie przewidzianym umową lub obecność była wymagana umową bez konieczności uprzedniego informowania – w wysokości </w:t>
      </w:r>
      <w:r w:rsidRPr="003F1A2A">
        <w:rPr>
          <w:rFonts w:eastAsia="Calibri" w:cs="Calibri"/>
          <w:b/>
          <w:bCs/>
          <w:kern w:val="2"/>
          <w:sz w:val="22"/>
          <w:szCs w:val="22"/>
        </w:rPr>
        <w:t>300 zł</w:t>
      </w:r>
      <w:r w:rsidRPr="003F1A2A">
        <w:rPr>
          <w:rFonts w:eastAsia="Calibri" w:cs="Calibri"/>
          <w:kern w:val="2"/>
          <w:sz w:val="22"/>
          <w:szCs w:val="22"/>
        </w:rPr>
        <w:t xml:space="preserve"> za każdy stwierdzony przypadek,</w:t>
      </w:r>
    </w:p>
    <w:p w14:paraId="0AA9A9EF"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kern w:val="2"/>
          <w:sz w:val="22"/>
          <w:szCs w:val="22"/>
        </w:rPr>
        <w:t xml:space="preserve">za nieusprawiedliwioną nieobecność kierownika budowy lub uprawnionego kierownika robót na naradzie technicznej lub innego rodzaju spotkaniach, jeśli Zamawiający lub </w:t>
      </w:r>
      <w:r w:rsidRPr="003F1A2A">
        <w:rPr>
          <w:rFonts w:eastAsia="Calibri" w:cs="Calibri"/>
          <w:bCs/>
          <w:kern w:val="2"/>
          <w:sz w:val="22"/>
          <w:szCs w:val="22"/>
        </w:rPr>
        <w:t xml:space="preserve">Inspektor Nadzoru Zamawiającego </w:t>
      </w:r>
      <w:r w:rsidRPr="003F1A2A">
        <w:rPr>
          <w:rFonts w:eastAsia="Calibri" w:cs="Calibri"/>
          <w:kern w:val="2"/>
          <w:sz w:val="22"/>
          <w:szCs w:val="22"/>
        </w:rPr>
        <w:t xml:space="preserve">żądał takiej obecności i poinformował o tym Wykonawcę robót w trybie przewidzianym umową lub obecność była wymagana umową bez konieczności uprzedniego informowania – </w:t>
      </w:r>
      <w:r>
        <w:rPr>
          <w:rFonts w:eastAsia="Calibri" w:cs="Calibri"/>
          <w:kern w:val="2"/>
          <w:sz w:val="22"/>
          <w:szCs w:val="22"/>
        </w:rPr>
        <w:br/>
      </w:r>
      <w:r w:rsidRPr="003F1A2A">
        <w:rPr>
          <w:rFonts w:eastAsia="Calibri" w:cs="Calibri"/>
          <w:kern w:val="2"/>
          <w:sz w:val="22"/>
          <w:szCs w:val="22"/>
        </w:rPr>
        <w:t xml:space="preserve">w wysokości </w:t>
      </w:r>
      <w:r w:rsidRPr="003F1A2A">
        <w:rPr>
          <w:rFonts w:eastAsia="Calibri" w:cs="Calibri"/>
          <w:b/>
          <w:bCs/>
          <w:kern w:val="2"/>
          <w:sz w:val="22"/>
          <w:szCs w:val="22"/>
        </w:rPr>
        <w:t xml:space="preserve">1.000 zł </w:t>
      </w:r>
      <w:r w:rsidRPr="003F1A2A">
        <w:rPr>
          <w:rFonts w:eastAsia="Calibri" w:cs="Calibri"/>
          <w:kern w:val="2"/>
          <w:sz w:val="22"/>
          <w:szCs w:val="22"/>
        </w:rPr>
        <w:t>za każdy stwierdzony przypadek,</w:t>
      </w:r>
    </w:p>
    <w:p w14:paraId="29E8EFAC"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kern w:val="2"/>
          <w:sz w:val="22"/>
          <w:szCs w:val="22"/>
        </w:rPr>
        <w:t>z tytułu odst</w:t>
      </w:r>
      <w:r w:rsidRPr="003F1A2A">
        <w:rPr>
          <w:rFonts w:eastAsia="TTE188D4F0t00" w:cs="Calibri"/>
          <w:kern w:val="2"/>
          <w:sz w:val="22"/>
          <w:szCs w:val="22"/>
        </w:rPr>
        <w:t>ą</w:t>
      </w:r>
      <w:r w:rsidRPr="003F1A2A">
        <w:rPr>
          <w:rFonts w:eastAsia="Calibri" w:cs="Calibri"/>
          <w:kern w:val="2"/>
          <w:sz w:val="22"/>
          <w:szCs w:val="22"/>
        </w:rPr>
        <w:t>pienia od umowy z przyczyn le</w:t>
      </w:r>
      <w:r w:rsidRPr="003F1A2A">
        <w:rPr>
          <w:rFonts w:eastAsia="TTE188D4F0t00" w:cs="Calibri"/>
          <w:kern w:val="2"/>
          <w:sz w:val="22"/>
          <w:szCs w:val="22"/>
        </w:rPr>
        <w:t>żą</w:t>
      </w:r>
      <w:r w:rsidRPr="003F1A2A">
        <w:rPr>
          <w:rFonts w:eastAsia="Calibri" w:cs="Calibri"/>
          <w:kern w:val="2"/>
          <w:sz w:val="22"/>
          <w:szCs w:val="22"/>
        </w:rPr>
        <w:t>cych po stronie Wykonawcy – w wysoko</w:t>
      </w:r>
      <w:r w:rsidRPr="003F1A2A">
        <w:rPr>
          <w:rFonts w:eastAsia="TTE188D4F0t00" w:cs="Calibri"/>
          <w:kern w:val="2"/>
          <w:sz w:val="22"/>
          <w:szCs w:val="22"/>
        </w:rPr>
        <w:t>ś</w:t>
      </w:r>
      <w:r w:rsidRPr="003F1A2A">
        <w:rPr>
          <w:rFonts w:eastAsia="Calibri" w:cs="Calibri"/>
          <w:kern w:val="2"/>
          <w:sz w:val="22"/>
          <w:szCs w:val="22"/>
        </w:rPr>
        <w:t xml:space="preserve">ci </w:t>
      </w:r>
      <w:r w:rsidRPr="003F1A2A">
        <w:rPr>
          <w:rFonts w:eastAsia="Calibri" w:cs="Calibri"/>
          <w:b/>
          <w:bCs/>
          <w:kern w:val="2"/>
          <w:sz w:val="22"/>
          <w:szCs w:val="22"/>
        </w:rPr>
        <w:t xml:space="preserve">20% </w:t>
      </w:r>
      <w:r w:rsidRPr="003F1A2A">
        <w:rPr>
          <w:rFonts w:eastAsia="Calibri" w:cs="Calibri"/>
          <w:kern w:val="2"/>
          <w:sz w:val="22"/>
          <w:szCs w:val="22"/>
        </w:rPr>
        <w:t>wynagrodzenia umownego brutto określonego w § 6 ust. 1 umowy,</w:t>
      </w:r>
    </w:p>
    <w:p w14:paraId="683F55A6"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kern w:val="2"/>
          <w:sz w:val="22"/>
          <w:szCs w:val="22"/>
        </w:rPr>
        <w:t xml:space="preserve">z tytułu braku zapłaty wynagrodzenia należnego Podwykonawcom lub dalszym Podwykonawcom </w:t>
      </w:r>
      <w:r>
        <w:rPr>
          <w:rFonts w:eastAsia="Calibri" w:cs="Calibri"/>
          <w:kern w:val="2"/>
          <w:sz w:val="22"/>
          <w:szCs w:val="22"/>
        </w:rPr>
        <w:br/>
      </w:r>
      <w:r w:rsidRPr="003F1A2A">
        <w:rPr>
          <w:rFonts w:eastAsia="Calibri" w:cs="Calibri"/>
          <w:kern w:val="2"/>
          <w:sz w:val="22"/>
          <w:szCs w:val="22"/>
        </w:rPr>
        <w:t xml:space="preserve">w terminie wynikającym z umowy zawartej między Wykonawcą i Podwykonawcą lub dalszym Podwykonawcą – w wysokości </w:t>
      </w:r>
      <w:r w:rsidRPr="003F1A2A">
        <w:rPr>
          <w:rFonts w:eastAsia="Calibri" w:cs="Calibri"/>
          <w:b/>
          <w:kern w:val="2"/>
          <w:sz w:val="22"/>
          <w:szCs w:val="22"/>
        </w:rPr>
        <w:t>20%</w:t>
      </w:r>
      <w:r w:rsidRPr="003F1A2A">
        <w:rPr>
          <w:rFonts w:eastAsia="Calibri" w:cs="Calibri"/>
          <w:kern w:val="2"/>
          <w:sz w:val="22"/>
          <w:szCs w:val="22"/>
        </w:rPr>
        <w:t xml:space="preserve"> wynagrodzenia umownego brutto należnego Podwykonawcom lub dalszym Podwykonawcom, </w:t>
      </w:r>
    </w:p>
    <w:p w14:paraId="60C5BC09"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kern w:val="2"/>
          <w:sz w:val="22"/>
          <w:szCs w:val="22"/>
        </w:rPr>
        <w:t xml:space="preserve">z tytułu nieterminowej zapłaty wynagrodzenia należnego Podwykonawcom lub dalszym Podwykonawcom – w wysokości </w:t>
      </w:r>
      <w:r w:rsidRPr="003F1A2A">
        <w:rPr>
          <w:rFonts w:eastAsia="Calibri" w:cs="Calibri"/>
          <w:b/>
          <w:kern w:val="2"/>
          <w:sz w:val="22"/>
          <w:szCs w:val="22"/>
        </w:rPr>
        <w:t>0,5%</w:t>
      </w:r>
      <w:r w:rsidRPr="003F1A2A">
        <w:rPr>
          <w:rFonts w:eastAsia="Calibri" w:cs="Calibri"/>
          <w:kern w:val="2"/>
          <w:sz w:val="22"/>
          <w:szCs w:val="22"/>
        </w:rPr>
        <w:t xml:space="preserve"> wynagrodzenia umownego brutto należnego Podwykonawcom lub dalszym Podwykonawcom, za każdy dzień zwłoki licząc od umownego terminu zapłaty,</w:t>
      </w:r>
    </w:p>
    <w:p w14:paraId="1CCB9357"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kern w:val="2"/>
          <w:sz w:val="22"/>
          <w:szCs w:val="22"/>
        </w:rPr>
        <w:t xml:space="preserve">w przypadku nieprzedłożenia do zaakceptowania projektu umowy o podwykonawstwo, której przedmiotem są roboty budowlane lub projektu jej zmiany – w wysokości </w:t>
      </w:r>
      <w:r w:rsidRPr="003F1A2A">
        <w:rPr>
          <w:rFonts w:eastAsia="Calibri" w:cs="Calibri"/>
          <w:b/>
          <w:kern w:val="2"/>
          <w:sz w:val="22"/>
          <w:szCs w:val="22"/>
        </w:rPr>
        <w:t>10%</w:t>
      </w:r>
      <w:r w:rsidRPr="003F1A2A">
        <w:rPr>
          <w:rFonts w:eastAsia="Calibri" w:cs="Calibri"/>
          <w:kern w:val="2"/>
          <w:sz w:val="22"/>
          <w:szCs w:val="22"/>
        </w:rPr>
        <w:t xml:space="preserve"> wysokości wynagrodzenia umownego brutto należnego Podwykonawcom lub dalszym Podwykonawcom,</w:t>
      </w:r>
    </w:p>
    <w:p w14:paraId="48E043ED"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kern w:val="2"/>
          <w:sz w:val="22"/>
          <w:szCs w:val="22"/>
        </w:rPr>
        <w:t xml:space="preserve">w przypadku nieprzedłożenia poświadczonej za zgodność z oryginałem kopii umowy o podwykonawstwo lub jej zmiany – w wysokości </w:t>
      </w:r>
      <w:r w:rsidRPr="003F1A2A">
        <w:rPr>
          <w:rFonts w:eastAsia="Calibri" w:cs="Calibri"/>
          <w:b/>
          <w:kern w:val="2"/>
          <w:sz w:val="22"/>
          <w:szCs w:val="22"/>
        </w:rPr>
        <w:t>10%</w:t>
      </w:r>
      <w:r w:rsidRPr="003F1A2A">
        <w:rPr>
          <w:rFonts w:eastAsia="Calibri" w:cs="Calibri"/>
          <w:kern w:val="2"/>
          <w:sz w:val="22"/>
          <w:szCs w:val="22"/>
        </w:rPr>
        <w:t xml:space="preserve"> wysokości wynagrodzenia umownego brutto należnego Podwykonawcom lub dalszym Podwykonawcom,</w:t>
      </w:r>
    </w:p>
    <w:p w14:paraId="5E9AB456"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kern w:val="2"/>
          <w:sz w:val="22"/>
          <w:szCs w:val="22"/>
        </w:rPr>
        <w:t xml:space="preserve">w przypadku braku zmiany umowy o podwykonawstwo w zakresie terminu zapłaty – w wysokości </w:t>
      </w:r>
      <w:r w:rsidRPr="003F1A2A">
        <w:rPr>
          <w:rFonts w:eastAsia="Calibri" w:cs="Calibri"/>
          <w:b/>
          <w:kern w:val="2"/>
          <w:sz w:val="22"/>
          <w:szCs w:val="22"/>
        </w:rPr>
        <w:t>10%</w:t>
      </w:r>
      <w:r w:rsidRPr="003F1A2A">
        <w:rPr>
          <w:rFonts w:eastAsia="Calibri" w:cs="Calibri"/>
          <w:kern w:val="2"/>
          <w:sz w:val="22"/>
          <w:szCs w:val="22"/>
        </w:rPr>
        <w:t xml:space="preserve"> wysokości wynagrodzenia umownego  brutto należnego Podwykonawcom lub dalszym Podwykonawcom,</w:t>
      </w:r>
    </w:p>
    <w:p w14:paraId="70052DE4"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kern w:val="2"/>
          <w:sz w:val="22"/>
          <w:szCs w:val="22"/>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w:t>
      </w:r>
      <w:r>
        <w:rPr>
          <w:rFonts w:eastAsia="Calibri" w:cs="Calibri"/>
          <w:kern w:val="2"/>
          <w:sz w:val="22"/>
          <w:szCs w:val="22"/>
        </w:rPr>
        <w:t xml:space="preserve">15 ust. 9, 10 i 12 </w:t>
      </w:r>
      <w:r w:rsidRPr="003F1A2A">
        <w:rPr>
          <w:rFonts w:eastAsia="Calibri" w:cs="Calibri"/>
          <w:kern w:val="2"/>
          <w:sz w:val="22"/>
          <w:szCs w:val="22"/>
        </w:rPr>
        <w:t xml:space="preserve"> umowy, dokumentującego świadczenie pracy w rozumieniu przepisów Kodeksu pracy, Wykonawca zapłaci Zamawiającemu karę umowną w wysokości </w:t>
      </w:r>
      <w:r w:rsidRPr="003F1A2A">
        <w:rPr>
          <w:rFonts w:eastAsia="Calibri" w:cs="Calibri"/>
          <w:b/>
          <w:kern w:val="2"/>
          <w:sz w:val="22"/>
          <w:szCs w:val="22"/>
        </w:rPr>
        <w:t>2%</w:t>
      </w:r>
      <w:r w:rsidRPr="003F1A2A">
        <w:rPr>
          <w:rFonts w:eastAsia="Calibri" w:cs="Calibri"/>
          <w:kern w:val="2"/>
          <w:sz w:val="22"/>
          <w:szCs w:val="22"/>
        </w:rPr>
        <w:t xml:space="preserve"> wynagrodzenia brutto określonego w § 6 ust. 1 umowy za każdy miesiąc realizacji umowy, w którym nie dopełniono przedmiotowego wymogu.</w:t>
      </w:r>
    </w:p>
    <w:p w14:paraId="11BE7E30" w14:textId="77777777" w:rsidR="00220703" w:rsidRPr="003F1A2A" w:rsidRDefault="00220703" w:rsidP="00805D37">
      <w:pPr>
        <w:pStyle w:val="Akapitzlist"/>
        <w:numPr>
          <w:ilvl w:val="0"/>
          <w:numId w:val="81"/>
        </w:numPr>
        <w:suppressAutoHyphens w:val="0"/>
        <w:spacing w:before="0" w:after="0"/>
        <w:ind w:left="714" w:hanging="357"/>
        <w:jc w:val="both"/>
        <w:rPr>
          <w:rFonts w:eastAsia="Calibri" w:cs="Calibri"/>
          <w:bCs/>
          <w:kern w:val="2"/>
          <w:sz w:val="22"/>
          <w:szCs w:val="22"/>
        </w:rPr>
      </w:pPr>
      <w:r w:rsidRPr="003F1A2A">
        <w:rPr>
          <w:rFonts w:eastAsia="Calibri" w:cs="Calibri"/>
          <w:bCs/>
          <w:kern w:val="2"/>
          <w:sz w:val="22"/>
          <w:szCs w:val="22"/>
        </w:rPr>
        <w:t xml:space="preserve">za zwłokę w realizacji obowiązków wynikających z zapisów </w:t>
      </w:r>
      <w:bookmarkStart w:id="4" w:name="_Hlk23757449"/>
      <w:r w:rsidRPr="003F1A2A">
        <w:rPr>
          <w:rFonts w:eastAsia="Calibri" w:cs="Calibri"/>
          <w:bCs/>
          <w:kern w:val="2"/>
          <w:sz w:val="22"/>
          <w:szCs w:val="22"/>
        </w:rPr>
        <w:t xml:space="preserve">§ 23 ust. 1 pkt. 6 </w:t>
      </w:r>
      <w:bookmarkEnd w:id="4"/>
      <w:r w:rsidRPr="003F1A2A">
        <w:rPr>
          <w:rFonts w:eastAsia="Calibri" w:cs="Calibri"/>
          <w:bCs/>
          <w:kern w:val="2"/>
          <w:sz w:val="22"/>
          <w:szCs w:val="22"/>
        </w:rPr>
        <w:t xml:space="preserve">umowy –  w wysokości </w:t>
      </w:r>
      <w:r w:rsidRPr="003F1A2A">
        <w:rPr>
          <w:rFonts w:eastAsia="Calibri" w:cs="Calibri"/>
          <w:b/>
          <w:kern w:val="2"/>
          <w:sz w:val="22"/>
          <w:szCs w:val="22"/>
        </w:rPr>
        <w:t xml:space="preserve">0,3% </w:t>
      </w:r>
      <w:r w:rsidRPr="003F1A2A">
        <w:rPr>
          <w:rFonts w:eastAsia="Calibri" w:cs="Calibri"/>
          <w:bCs/>
          <w:kern w:val="2"/>
          <w:sz w:val="22"/>
          <w:szCs w:val="22"/>
        </w:rPr>
        <w:t xml:space="preserve">wynagrodzenia umownego brutto określonego w § 6 ust. 1 za każdy dzień zwłoki, liczony od upływu terminu wyznaczonego na ich realizację, </w:t>
      </w:r>
    </w:p>
    <w:p w14:paraId="53FBC2BD"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bCs/>
          <w:kern w:val="2"/>
          <w:sz w:val="22"/>
          <w:szCs w:val="22"/>
        </w:rPr>
        <w:t xml:space="preserve">za każdy dzień zwłoki w realizacji  obowiązków wynikających z zapisów § 11 pkt 21 umowy – w wysokości </w:t>
      </w:r>
      <w:r w:rsidRPr="003F1A2A">
        <w:rPr>
          <w:rFonts w:eastAsia="Calibri" w:cs="Calibri"/>
          <w:b/>
          <w:bCs/>
          <w:kern w:val="2"/>
          <w:sz w:val="22"/>
          <w:szCs w:val="22"/>
        </w:rPr>
        <w:t>500 zł</w:t>
      </w:r>
      <w:r w:rsidRPr="003F1A2A">
        <w:rPr>
          <w:rFonts w:eastAsia="Calibri" w:cs="Calibri"/>
          <w:bCs/>
          <w:kern w:val="2"/>
          <w:sz w:val="22"/>
          <w:szCs w:val="22"/>
        </w:rPr>
        <w:t xml:space="preserve"> za każdy dzień zwłoki (przy czym dla niniejszego punktu dzień rozumiany jest jako następujące po sobie 24 godziny).</w:t>
      </w:r>
    </w:p>
    <w:p w14:paraId="7C6ABB8D"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bCs/>
          <w:kern w:val="2"/>
          <w:sz w:val="22"/>
          <w:szCs w:val="22"/>
        </w:rPr>
        <w:t>za każdy stwierdzony przypadek naruszenia obowiązków wynikających z zapisów § 11 pkt 8 -9</w:t>
      </w:r>
      <w:r w:rsidRPr="003F1A2A">
        <w:rPr>
          <w:rFonts w:eastAsia="Calibri" w:cs="Calibri"/>
          <w:b/>
          <w:bCs/>
          <w:kern w:val="2"/>
          <w:sz w:val="22"/>
          <w:szCs w:val="22"/>
        </w:rPr>
        <w:t xml:space="preserve"> </w:t>
      </w:r>
      <w:r w:rsidRPr="003F1A2A">
        <w:rPr>
          <w:rFonts w:eastAsia="Calibri" w:cs="Calibri"/>
          <w:bCs/>
          <w:kern w:val="2"/>
          <w:sz w:val="22"/>
          <w:szCs w:val="22"/>
        </w:rPr>
        <w:t xml:space="preserve">umowy – w wysokości </w:t>
      </w:r>
      <w:r w:rsidRPr="003F1A2A">
        <w:rPr>
          <w:rFonts w:eastAsia="Calibri" w:cs="Calibri"/>
          <w:b/>
          <w:bCs/>
          <w:kern w:val="2"/>
          <w:sz w:val="22"/>
          <w:szCs w:val="22"/>
        </w:rPr>
        <w:t>1000 zł</w:t>
      </w:r>
      <w:r w:rsidRPr="003F1A2A">
        <w:rPr>
          <w:rFonts w:eastAsia="Calibri" w:cs="Calibri"/>
          <w:bCs/>
          <w:kern w:val="2"/>
          <w:sz w:val="22"/>
          <w:szCs w:val="22"/>
        </w:rPr>
        <w:t xml:space="preserve"> za każdy udokumentowany przypadek.</w:t>
      </w:r>
    </w:p>
    <w:p w14:paraId="25AA09D5"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bCs/>
          <w:kern w:val="2"/>
          <w:sz w:val="22"/>
          <w:szCs w:val="22"/>
        </w:rPr>
        <w:t xml:space="preserve">za każdy stwierdzony przypadek naruszenia obowiązków wynikających z zapisów § 11 pkt 11 umowy – </w:t>
      </w:r>
      <w:r>
        <w:rPr>
          <w:rFonts w:eastAsia="Calibri" w:cs="Calibri"/>
          <w:bCs/>
          <w:kern w:val="2"/>
          <w:sz w:val="22"/>
          <w:szCs w:val="22"/>
        </w:rPr>
        <w:br/>
      </w:r>
      <w:r w:rsidRPr="003F1A2A">
        <w:rPr>
          <w:rFonts w:eastAsia="Calibri" w:cs="Calibri"/>
          <w:bCs/>
          <w:kern w:val="2"/>
          <w:sz w:val="22"/>
          <w:szCs w:val="22"/>
        </w:rPr>
        <w:t>w wysokości 1000 zł za każdy udokumentowany przypadek.</w:t>
      </w:r>
    </w:p>
    <w:p w14:paraId="074802BB"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bCs/>
          <w:kern w:val="2"/>
          <w:sz w:val="22"/>
          <w:szCs w:val="22"/>
        </w:rPr>
        <w:t>za każdy dzień stwierdzonego zawinionego naruszenia obowiązków wynikających z zapisów</w:t>
      </w:r>
      <w:r w:rsidRPr="003F1A2A">
        <w:rPr>
          <w:rFonts w:eastAsia="Calibri" w:cs="Calibri"/>
          <w:bCs/>
          <w:kern w:val="2"/>
          <w:sz w:val="22"/>
          <w:szCs w:val="22"/>
        </w:rPr>
        <w:br/>
        <w:t xml:space="preserve"> § 12 ust. 1 umowy – w wysokości </w:t>
      </w:r>
      <w:r w:rsidRPr="003F1A2A">
        <w:rPr>
          <w:rFonts w:eastAsia="Calibri" w:cs="Calibri"/>
          <w:b/>
          <w:bCs/>
          <w:kern w:val="2"/>
          <w:sz w:val="22"/>
          <w:szCs w:val="22"/>
        </w:rPr>
        <w:t>1000 zł</w:t>
      </w:r>
      <w:r w:rsidRPr="003F1A2A">
        <w:rPr>
          <w:rFonts w:eastAsia="Calibri" w:cs="Calibri"/>
          <w:bCs/>
          <w:kern w:val="2"/>
          <w:sz w:val="22"/>
          <w:szCs w:val="22"/>
        </w:rPr>
        <w:t xml:space="preserve"> (przy czym dla niniejszego punktu dzień rozumiany jest jako następujące po sobie 24 godziny).</w:t>
      </w:r>
    </w:p>
    <w:p w14:paraId="709D64F2"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bCs/>
          <w:kern w:val="2"/>
          <w:sz w:val="22"/>
          <w:szCs w:val="22"/>
        </w:rPr>
        <w:t>za każdy dzień stwierdzonego zawinionego naruszenia obowiązków wynikających z zapisów</w:t>
      </w:r>
      <w:r w:rsidRPr="003F1A2A">
        <w:rPr>
          <w:rFonts w:eastAsia="Calibri" w:cs="Calibri"/>
          <w:bCs/>
          <w:kern w:val="2"/>
          <w:sz w:val="22"/>
          <w:szCs w:val="22"/>
        </w:rPr>
        <w:br/>
        <w:t xml:space="preserve"> § 11 pkt 23  umowy – w wysokości </w:t>
      </w:r>
      <w:r w:rsidRPr="003F1A2A">
        <w:rPr>
          <w:rFonts w:eastAsia="Calibri" w:cs="Calibri"/>
          <w:b/>
          <w:bCs/>
          <w:kern w:val="2"/>
          <w:sz w:val="22"/>
          <w:szCs w:val="22"/>
        </w:rPr>
        <w:t>1000 zł</w:t>
      </w:r>
      <w:r w:rsidRPr="003F1A2A">
        <w:rPr>
          <w:rFonts w:eastAsia="Calibri" w:cs="Calibri"/>
          <w:bCs/>
          <w:kern w:val="2"/>
          <w:sz w:val="22"/>
          <w:szCs w:val="22"/>
        </w:rPr>
        <w:t xml:space="preserve"> (przy czym dla niniejszego punktu dzień rozumiany jest jako następujące po sobie 24 godziny).</w:t>
      </w:r>
    </w:p>
    <w:p w14:paraId="61368DC6"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bCs/>
          <w:kern w:val="2"/>
          <w:sz w:val="22"/>
          <w:szCs w:val="22"/>
        </w:rPr>
        <w:t xml:space="preserve">za naruszenie obowiązku Wykonawcy wynikającego z zapisów § 11 pkt. 2  umowy – w wysokości </w:t>
      </w:r>
      <w:r w:rsidRPr="003F1A2A">
        <w:rPr>
          <w:rFonts w:eastAsia="Calibri" w:cs="Calibri"/>
          <w:b/>
          <w:bCs/>
          <w:kern w:val="2"/>
          <w:sz w:val="22"/>
          <w:szCs w:val="22"/>
        </w:rPr>
        <w:t>0,3%</w:t>
      </w:r>
      <w:r w:rsidRPr="003F1A2A">
        <w:rPr>
          <w:rFonts w:eastAsia="Calibri" w:cs="Calibri"/>
          <w:bCs/>
          <w:kern w:val="2"/>
          <w:sz w:val="22"/>
          <w:szCs w:val="22"/>
        </w:rPr>
        <w:t xml:space="preserve"> wynagrodzenia umownego brutto określonego w § 6 ust. 1</w:t>
      </w:r>
    </w:p>
    <w:p w14:paraId="04E9DA7F"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bCs/>
          <w:kern w:val="2"/>
          <w:sz w:val="22"/>
          <w:szCs w:val="22"/>
        </w:rPr>
        <w:t>za każdy stwierdzony przypadek stosowania materiałów nieposiadających</w:t>
      </w:r>
      <w:r w:rsidRPr="003F1A2A">
        <w:rPr>
          <w:rFonts w:eastAsia="Calibri" w:cs="Calibri"/>
          <w:sz w:val="22"/>
          <w:szCs w:val="22"/>
        </w:rPr>
        <w:t xml:space="preserve"> </w:t>
      </w:r>
      <w:r w:rsidRPr="003F1A2A">
        <w:rPr>
          <w:rFonts w:eastAsia="Calibri" w:cs="Calibri"/>
          <w:bCs/>
          <w:kern w:val="2"/>
          <w:sz w:val="22"/>
          <w:szCs w:val="22"/>
        </w:rPr>
        <w:t xml:space="preserve">odpowiedniego dopuszczenia do obrotu lub niezapewniających sprawności eksploatacyjnej przedmiotu umowy - w wysokości </w:t>
      </w:r>
      <w:r w:rsidRPr="003F1A2A">
        <w:rPr>
          <w:rFonts w:eastAsia="Calibri" w:cs="Calibri"/>
          <w:b/>
          <w:bCs/>
          <w:kern w:val="2"/>
          <w:sz w:val="22"/>
          <w:szCs w:val="22"/>
        </w:rPr>
        <w:t>1%</w:t>
      </w:r>
      <w:r w:rsidRPr="003F1A2A">
        <w:rPr>
          <w:rFonts w:eastAsia="Calibri" w:cs="Calibri"/>
          <w:bCs/>
          <w:kern w:val="2"/>
          <w:sz w:val="22"/>
          <w:szCs w:val="22"/>
        </w:rPr>
        <w:t xml:space="preserve"> ustalonego w umowie wynagrodzenia brutto za realizację przedmiotu umowy;</w:t>
      </w:r>
    </w:p>
    <w:p w14:paraId="1A6FED64" w14:textId="77777777" w:rsidR="00220703" w:rsidRPr="003F1A2A" w:rsidRDefault="00220703" w:rsidP="00805D37">
      <w:pPr>
        <w:numPr>
          <w:ilvl w:val="0"/>
          <w:numId w:val="105"/>
        </w:numPr>
        <w:spacing w:before="0" w:after="0"/>
        <w:ind w:left="454" w:hanging="284"/>
        <w:contextualSpacing/>
        <w:jc w:val="both"/>
        <w:rPr>
          <w:rFonts w:cs="Calibri"/>
          <w:sz w:val="22"/>
          <w:szCs w:val="22"/>
        </w:rPr>
      </w:pPr>
      <w:r w:rsidRPr="003F1A2A">
        <w:rPr>
          <w:rFonts w:cs="Calibri"/>
          <w:kern w:val="2"/>
          <w:sz w:val="22"/>
          <w:szCs w:val="22"/>
        </w:rPr>
        <w:t>Zamawiaj</w:t>
      </w:r>
      <w:r w:rsidRPr="003F1A2A">
        <w:rPr>
          <w:rFonts w:eastAsia="TTE188D4F0t00" w:cs="Calibri"/>
          <w:kern w:val="2"/>
          <w:sz w:val="22"/>
          <w:szCs w:val="22"/>
        </w:rPr>
        <w:t>ą</w:t>
      </w:r>
      <w:r w:rsidRPr="003F1A2A">
        <w:rPr>
          <w:rFonts w:cs="Calibri"/>
          <w:kern w:val="2"/>
          <w:sz w:val="22"/>
          <w:szCs w:val="22"/>
        </w:rPr>
        <w:t>cy zapłaci Wykonawcy karę umowną z tytułu odst</w:t>
      </w:r>
      <w:r w:rsidRPr="003F1A2A">
        <w:rPr>
          <w:rFonts w:eastAsia="TTE188D4F0t00" w:cs="Calibri"/>
          <w:kern w:val="2"/>
          <w:sz w:val="22"/>
          <w:szCs w:val="22"/>
        </w:rPr>
        <w:t>ą</w:t>
      </w:r>
      <w:r w:rsidRPr="003F1A2A">
        <w:rPr>
          <w:rFonts w:cs="Calibri"/>
          <w:kern w:val="2"/>
          <w:sz w:val="22"/>
          <w:szCs w:val="22"/>
        </w:rPr>
        <w:t>pienia od umowy z przyczyn le</w:t>
      </w:r>
      <w:r w:rsidRPr="003F1A2A">
        <w:rPr>
          <w:rFonts w:eastAsia="TTE188D4F0t00" w:cs="Calibri"/>
          <w:kern w:val="2"/>
          <w:sz w:val="22"/>
          <w:szCs w:val="22"/>
        </w:rPr>
        <w:t>żą</w:t>
      </w:r>
      <w:r w:rsidRPr="003F1A2A">
        <w:rPr>
          <w:rFonts w:cs="Calibri"/>
          <w:kern w:val="2"/>
          <w:sz w:val="22"/>
          <w:szCs w:val="22"/>
        </w:rPr>
        <w:t>cych po stronie Zamawiaj</w:t>
      </w:r>
      <w:r w:rsidRPr="003F1A2A">
        <w:rPr>
          <w:rFonts w:eastAsia="TTE188D4F0t00" w:cs="Calibri"/>
          <w:kern w:val="2"/>
          <w:sz w:val="22"/>
          <w:szCs w:val="22"/>
        </w:rPr>
        <w:t>ą</w:t>
      </w:r>
      <w:r w:rsidRPr="003F1A2A">
        <w:rPr>
          <w:rFonts w:cs="Calibri"/>
          <w:kern w:val="2"/>
          <w:sz w:val="22"/>
          <w:szCs w:val="22"/>
        </w:rPr>
        <w:t>cego, w wysoko</w:t>
      </w:r>
      <w:r w:rsidRPr="003F1A2A">
        <w:rPr>
          <w:rFonts w:eastAsia="TTE188D4F0t00" w:cs="Calibri"/>
          <w:kern w:val="2"/>
          <w:sz w:val="22"/>
          <w:szCs w:val="22"/>
        </w:rPr>
        <w:t>ś</w:t>
      </w:r>
      <w:r w:rsidRPr="003F1A2A">
        <w:rPr>
          <w:rFonts w:cs="Calibri"/>
          <w:kern w:val="2"/>
          <w:sz w:val="22"/>
          <w:szCs w:val="22"/>
        </w:rPr>
        <w:t xml:space="preserve">ci </w:t>
      </w:r>
      <w:r w:rsidRPr="003F1A2A">
        <w:rPr>
          <w:rFonts w:cs="Calibri"/>
          <w:b/>
          <w:bCs/>
          <w:kern w:val="2"/>
          <w:sz w:val="22"/>
          <w:szCs w:val="22"/>
        </w:rPr>
        <w:t>20</w:t>
      </w:r>
      <w:r w:rsidRPr="003F1A2A">
        <w:rPr>
          <w:rFonts w:cs="Calibri"/>
          <w:b/>
          <w:bCs/>
          <w:iCs/>
          <w:kern w:val="2"/>
          <w:sz w:val="22"/>
          <w:szCs w:val="22"/>
        </w:rPr>
        <w:t>%</w:t>
      </w:r>
      <w:r w:rsidRPr="003F1A2A">
        <w:rPr>
          <w:rFonts w:cs="Calibri"/>
          <w:b/>
          <w:bCs/>
          <w:i/>
          <w:iCs/>
          <w:kern w:val="2"/>
          <w:sz w:val="22"/>
          <w:szCs w:val="22"/>
        </w:rPr>
        <w:t xml:space="preserve"> </w:t>
      </w:r>
      <w:r w:rsidRPr="003F1A2A">
        <w:rPr>
          <w:rFonts w:cs="Calibri"/>
          <w:kern w:val="2"/>
          <w:sz w:val="22"/>
          <w:szCs w:val="22"/>
        </w:rPr>
        <w:t>wynagrodzenia umownego brutto określonego w § 6 ust. 1 umowy. Kary nie obowi</w:t>
      </w:r>
      <w:r w:rsidRPr="003F1A2A">
        <w:rPr>
          <w:rFonts w:eastAsia="TTE188D4F0t00" w:cs="Calibri"/>
          <w:kern w:val="2"/>
          <w:sz w:val="22"/>
          <w:szCs w:val="22"/>
        </w:rPr>
        <w:t>ą</w:t>
      </w:r>
      <w:r w:rsidRPr="003F1A2A">
        <w:rPr>
          <w:rFonts w:cs="Calibri"/>
          <w:kern w:val="2"/>
          <w:sz w:val="22"/>
          <w:szCs w:val="22"/>
        </w:rPr>
        <w:t>zuj</w:t>
      </w:r>
      <w:r w:rsidRPr="003F1A2A">
        <w:rPr>
          <w:rFonts w:eastAsia="TTE188D4F0t00" w:cs="Calibri"/>
          <w:kern w:val="2"/>
          <w:sz w:val="22"/>
          <w:szCs w:val="22"/>
        </w:rPr>
        <w:t>ą</w:t>
      </w:r>
      <w:r w:rsidRPr="003F1A2A">
        <w:rPr>
          <w:rFonts w:cs="Calibri"/>
          <w:kern w:val="2"/>
          <w:sz w:val="22"/>
          <w:szCs w:val="22"/>
        </w:rPr>
        <w:t>, je</w:t>
      </w:r>
      <w:r w:rsidRPr="003F1A2A">
        <w:rPr>
          <w:rFonts w:eastAsia="TTE188D4F0t00" w:cs="Calibri"/>
          <w:kern w:val="2"/>
          <w:sz w:val="22"/>
          <w:szCs w:val="22"/>
        </w:rPr>
        <w:t>ż</w:t>
      </w:r>
      <w:r w:rsidRPr="003F1A2A">
        <w:rPr>
          <w:rFonts w:cs="Calibri"/>
          <w:kern w:val="2"/>
          <w:sz w:val="22"/>
          <w:szCs w:val="22"/>
        </w:rPr>
        <w:t>eli odst</w:t>
      </w:r>
      <w:r w:rsidRPr="003F1A2A">
        <w:rPr>
          <w:rFonts w:eastAsia="TTE188D4F0t00" w:cs="Calibri"/>
          <w:kern w:val="2"/>
          <w:sz w:val="22"/>
          <w:szCs w:val="22"/>
        </w:rPr>
        <w:t>ą</w:t>
      </w:r>
      <w:r w:rsidRPr="003F1A2A">
        <w:rPr>
          <w:rFonts w:cs="Calibri"/>
          <w:kern w:val="2"/>
          <w:sz w:val="22"/>
          <w:szCs w:val="22"/>
        </w:rPr>
        <w:t>pienie od umowy nast</w:t>
      </w:r>
      <w:r w:rsidRPr="003F1A2A">
        <w:rPr>
          <w:rFonts w:eastAsia="TTE188D4F0t00" w:cs="Calibri"/>
          <w:kern w:val="2"/>
          <w:sz w:val="22"/>
          <w:szCs w:val="22"/>
        </w:rPr>
        <w:t>ą</w:t>
      </w:r>
      <w:r w:rsidRPr="003F1A2A">
        <w:rPr>
          <w:rFonts w:cs="Calibri"/>
          <w:kern w:val="2"/>
          <w:sz w:val="22"/>
          <w:szCs w:val="22"/>
        </w:rPr>
        <w:t>piło  z przyczyn, o których mowa w § 23 ust. 1 niniejszej umowy, z wyjątkiem przyczyny o której mowa w art. 456 ust. 1 pkt 2 lit. b Prawa zamówień publicznych,</w:t>
      </w:r>
    </w:p>
    <w:p w14:paraId="52F2D218" w14:textId="77777777" w:rsidR="00220703" w:rsidRPr="003F1A2A" w:rsidRDefault="00220703" w:rsidP="00805D37">
      <w:pPr>
        <w:numPr>
          <w:ilvl w:val="0"/>
          <w:numId w:val="105"/>
        </w:numPr>
        <w:spacing w:before="0" w:after="0"/>
        <w:ind w:left="454" w:hanging="284"/>
        <w:contextualSpacing/>
        <w:jc w:val="both"/>
        <w:rPr>
          <w:rFonts w:cs="Calibri"/>
          <w:sz w:val="22"/>
          <w:szCs w:val="22"/>
        </w:rPr>
      </w:pPr>
      <w:r w:rsidRPr="003F1A2A">
        <w:rPr>
          <w:rFonts w:eastAsia="Calibri" w:cs="Calibri"/>
          <w:kern w:val="2"/>
          <w:sz w:val="22"/>
          <w:szCs w:val="22"/>
        </w:rPr>
        <w:t xml:space="preserve">Naliczone kary za zwłokę łącznie nie mogą przekroczyć </w:t>
      </w:r>
      <w:r w:rsidRPr="003F1A2A">
        <w:rPr>
          <w:rFonts w:eastAsia="Calibri" w:cs="Calibri"/>
          <w:b/>
          <w:bCs/>
          <w:kern w:val="2"/>
          <w:sz w:val="22"/>
          <w:szCs w:val="22"/>
        </w:rPr>
        <w:t>40%</w:t>
      </w:r>
      <w:r w:rsidRPr="003F1A2A">
        <w:rPr>
          <w:rFonts w:eastAsia="Calibri" w:cs="Calibri"/>
          <w:kern w:val="2"/>
          <w:sz w:val="22"/>
          <w:szCs w:val="22"/>
        </w:rPr>
        <w:t xml:space="preserve"> wynagrodzenia umownego brutto, uwzględniając okres zwłoki w stosunku do terminu końcowego.</w:t>
      </w:r>
    </w:p>
    <w:p w14:paraId="4872C879" w14:textId="77777777" w:rsidR="00220703" w:rsidRPr="003F1A2A" w:rsidRDefault="00220703" w:rsidP="00805D37">
      <w:pPr>
        <w:numPr>
          <w:ilvl w:val="0"/>
          <w:numId w:val="105"/>
        </w:numPr>
        <w:spacing w:before="0" w:after="0"/>
        <w:ind w:left="454" w:hanging="284"/>
        <w:contextualSpacing/>
        <w:jc w:val="both"/>
        <w:rPr>
          <w:rFonts w:cs="Calibri"/>
          <w:sz w:val="22"/>
          <w:szCs w:val="22"/>
        </w:rPr>
      </w:pPr>
      <w:r w:rsidRPr="003F1A2A">
        <w:rPr>
          <w:rFonts w:eastAsia="Calibri" w:cs="Calibri"/>
          <w:kern w:val="2"/>
          <w:sz w:val="22"/>
          <w:szCs w:val="22"/>
        </w:rPr>
        <w:t>Za opóźnienie w zapłacie faktury Wykonawcy przysługują odsetki zgodnie z obowi</w:t>
      </w:r>
      <w:r w:rsidRPr="003F1A2A">
        <w:rPr>
          <w:rFonts w:eastAsia="TTE188D4F0t00" w:cs="Calibri"/>
          <w:kern w:val="2"/>
          <w:sz w:val="22"/>
          <w:szCs w:val="22"/>
        </w:rPr>
        <w:t>ą</w:t>
      </w:r>
      <w:r w:rsidRPr="003F1A2A">
        <w:rPr>
          <w:rFonts w:eastAsia="Calibri" w:cs="Calibri"/>
          <w:kern w:val="2"/>
          <w:sz w:val="22"/>
          <w:szCs w:val="22"/>
        </w:rPr>
        <w:t>zuj</w:t>
      </w:r>
      <w:r w:rsidRPr="003F1A2A">
        <w:rPr>
          <w:rFonts w:eastAsia="TTE188D4F0t00" w:cs="Calibri"/>
          <w:kern w:val="2"/>
          <w:sz w:val="22"/>
          <w:szCs w:val="22"/>
        </w:rPr>
        <w:t>ą</w:t>
      </w:r>
      <w:r w:rsidRPr="003F1A2A">
        <w:rPr>
          <w:rFonts w:eastAsia="Calibri" w:cs="Calibri"/>
          <w:kern w:val="2"/>
          <w:sz w:val="22"/>
          <w:szCs w:val="22"/>
        </w:rPr>
        <w:t>cymi przepisami.</w:t>
      </w:r>
    </w:p>
    <w:p w14:paraId="7681970E" w14:textId="77777777" w:rsidR="00220703" w:rsidRPr="003F1A2A" w:rsidRDefault="00220703" w:rsidP="00805D37">
      <w:pPr>
        <w:numPr>
          <w:ilvl w:val="0"/>
          <w:numId w:val="105"/>
        </w:numPr>
        <w:spacing w:before="0" w:after="0"/>
        <w:ind w:left="454" w:hanging="284"/>
        <w:contextualSpacing/>
        <w:jc w:val="both"/>
        <w:rPr>
          <w:rFonts w:cs="Calibri"/>
          <w:sz w:val="22"/>
          <w:szCs w:val="22"/>
        </w:rPr>
      </w:pPr>
      <w:r w:rsidRPr="003F1A2A">
        <w:rPr>
          <w:rFonts w:eastAsia="Calibri" w:cs="Calibri"/>
          <w:kern w:val="2"/>
          <w:sz w:val="22"/>
          <w:szCs w:val="22"/>
        </w:rPr>
        <w:t>Zamawiaj</w:t>
      </w:r>
      <w:r w:rsidRPr="003F1A2A">
        <w:rPr>
          <w:rFonts w:eastAsia="TTE188D4F0t00" w:cs="Calibri"/>
          <w:kern w:val="2"/>
          <w:sz w:val="22"/>
          <w:szCs w:val="22"/>
        </w:rPr>
        <w:t>ą</w:t>
      </w:r>
      <w:r w:rsidRPr="003F1A2A">
        <w:rPr>
          <w:rFonts w:eastAsia="Calibri" w:cs="Calibri"/>
          <w:kern w:val="2"/>
          <w:sz w:val="22"/>
          <w:szCs w:val="22"/>
        </w:rPr>
        <w:t>cy zastrzega sobie prawo do odszkodowania uzupełniaj</w:t>
      </w:r>
      <w:r w:rsidRPr="003F1A2A">
        <w:rPr>
          <w:rFonts w:eastAsia="TTE188D4F0t00" w:cs="Calibri"/>
          <w:kern w:val="2"/>
          <w:sz w:val="22"/>
          <w:szCs w:val="22"/>
        </w:rPr>
        <w:t>ą</w:t>
      </w:r>
      <w:r w:rsidRPr="003F1A2A">
        <w:rPr>
          <w:rFonts w:eastAsia="Calibri" w:cs="Calibri"/>
          <w:kern w:val="2"/>
          <w:sz w:val="22"/>
          <w:szCs w:val="22"/>
        </w:rPr>
        <w:t>cego, przenosz</w:t>
      </w:r>
      <w:r w:rsidRPr="003F1A2A">
        <w:rPr>
          <w:rFonts w:eastAsia="TTE188D4F0t00" w:cs="Calibri"/>
          <w:kern w:val="2"/>
          <w:sz w:val="22"/>
          <w:szCs w:val="22"/>
        </w:rPr>
        <w:t>ą</w:t>
      </w:r>
      <w:r w:rsidRPr="003F1A2A">
        <w:rPr>
          <w:rFonts w:eastAsia="Calibri" w:cs="Calibri"/>
          <w:kern w:val="2"/>
          <w:sz w:val="22"/>
          <w:szCs w:val="22"/>
        </w:rPr>
        <w:t>cego wysoko</w:t>
      </w:r>
      <w:r w:rsidRPr="003F1A2A">
        <w:rPr>
          <w:rFonts w:eastAsia="TTE188D4F0t00" w:cs="Calibri"/>
          <w:kern w:val="2"/>
          <w:sz w:val="22"/>
          <w:szCs w:val="22"/>
        </w:rPr>
        <w:t xml:space="preserve">ść </w:t>
      </w:r>
      <w:r w:rsidRPr="003F1A2A">
        <w:rPr>
          <w:rFonts w:eastAsia="Calibri" w:cs="Calibri"/>
          <w:kern w:val="2"/>
          <w:sz w:val="22"/>
          <w:szCs w:val="22"/>
        </w:rPr>
        <w:t>kar umownych do wysoko</w:t>
      </w:r>
      <w:r w:rsidRPr="003F1A2A">
        <w:rPr>
          <w:rFonts w:eastAsia="TTE188D4F0t00" w:cs="Calibri"/>
          <w:kern w:val="2"/>
          <w:sz w:val="22"/>
          <w:szCs w:val="22"/>
        </w:rPr>
        <w:t>ś</w:t>
      </w:r>
      <w:r w:rsidRPr="003F1A2A">
        <w:rPr>
          <w:rFonts w:eastAsia="Calibri" w:cs="Calibri"/>
          <w:kern w:val="2"/>
          <w:sz w:val="22"/>
          <w:szCs w:val="22"/>
        </w:rPr>
        <w:t>ci rzeczywi</w:t>
      </w:r>
      <w:r w:rsidRPr="003F1A2A">
        <w:rPr>
          <w:rFonts w:eastAsia="TTE188D4F0t00" w:cs="Calibri"/>
          <w:kern w:val="2"/>
          <w:sz w:val="22"/>
          <w:szCs w:val="22"/>
        </w:rPr>
        <w:t>ś</w:t>
      </w:r>
      <w:r w:rsidRPr="003F1A2A">
        <w:rPr>
          <w:rFonts w:eastAsia="Calibri" w:cs="Calibri"/>
          <w:kern w:val="2"/>
          <w:sz w:val="22"/>
          <w:szCs w:val="22"/>
        </w:rPr>
        <w:t>cie poniesionej szkody i utraconych korzy</w:t>
      </w:r>
      <w:r w:rsidRPr="003F1A2A">
        <w:rPr>
          <w:rFonts w:eastAsia="TTE188D4F0t00" w:cs="Calibri"/>
          <w:kern w:val="2"/>
          <w:sz w:val="22"/>
          <w:szCs w:val="22"/>
        </w:rPr>
        <w:t>ś</w:t>
      </w:r>
      <w:r w:rsidRPr="003F1A2A">
        <w:rPr>
          <w:rFonts w:eastAsia="Calibri" w:cs="Calibri"/>
          <w:kern w:val="2"/>
          <w:sz w:val="22"/>
          <w:szCs w:val="22"/>
        </w:rPr>
        <w:t>ci.</w:t>
      </w:r>
    </w:p>
    <w:p w14:paraId="648CF0C4" w14:textId="77777777" w:rsidR="00220703" w:rsidRPr="003F1A2A" w:rsidRDefault="00220703" w:rsidP="00805D37">
      <w:pPr>
        <w:numPr>
          <w:ilvl w:val="0"/>
          <w:numId w:val="105"/>
        </w:numPr>
        <w:spacing w:before="0" w:after="0"/>
        <w:ind w:left="454" w:hanging="284"/>
        <w:contextualSpacing/>
        <w:jc w:val="both"/>
        <w:rPr>
          <w:rFonts w:cs="Calibri"/>
          <w:sz w:val="22"/>
          <w:szCs w:val="22"/>
        </w:rPr>
      </w:pPr>
      <w:r w:rsidRPr="003F1A2A">
        <w:rPr>
          <w:rFonts w:eastAsia="Calibri" w:cs="Calibri"/>
          <w:kern w:val="2"/>
          <w:sz w:val="22"/>
          <w:szCs w:val="22"/>
        </w:rPr>
        <w:t>Strony ustalaj</w:t>
      </w:r>
      <w:r w:rsidRPr="003F1A2A">
        <w:rPr>
          <w:rFonts w:eastAsia="TTE188D4F0t00" w:cs="Calibri"/>
          <w:kern w:val="2"/>
          <w:sz w:val="22"/>
          <w:szCs w:val="22"/>
        </w:rPr>
        <w:t>ą</w:t>
      </w:r>
      <w:r w:rsidRPr="003F1A2A">
        <w:rPr>
          <w:rFonts w:eastAsia="Calibri" w:cs="Calibri"/>
          <w:kern w:val="2"/>
          <w:sz w:val="22"/>
          <w:szCs w:val="22"/>
        </w:rPr>
        <w:t xml:space="preserve">, </w:t>
      </w:r>
      <w:r w:rsidRPr="003F1A2A">
        <w:rPr>
          <w:rFonts w:eastAsia="TTE188D4F0t00" w:cs="Calibri"/>
          <w:kern w:val="2"/>
          <w:sz w:val="22"/>
          <w:szCs w:val="22"/>
        </w:rPr>
        <w:t>ż</w:t>
      </w:r>
      <w:r w:rsidRPr="003F1A2A">
        <w:rPr>
          <w:rFonts w:eastAsia="Calibri" w:cs="Calibri"/>
          <w:kern w:val="2"/>
          <w:sz w:val="22"/>
          <w:szCs w:val="22"/>
        </w:rPr>
        <w:t>e Zamawiaj</w:t>
      </w:r>
      <w:r w:rsidRPr="003F1A2A">
        <w:rPr>
          <w:rFonts w:eastAsia="TTE188D4F0t00" w:cs="Calibri"/>
          <w:kern w:val="2"/>
          <w:sz w:val="22"/>
          <w:szCs w:val="22"/>
        </w:rPr>
        <w:t>ą</w:t>
      </w:r>
      <w:r w:rsidRPr="003F1A2A">
        <w:rPr>
          <w:rFonts w:eastAsia="Calibri" w:cs="Calibri"/>
          <w:kern w:val="2"/>
          <w:sz w:val="22"/>
          <w:szCs w:val="22"/>
        </w:rPr>
        <w:t>cy swoj</w:t>
      </w:r>
      <w:r w:rsidRPr="003F1A2A">
        <w:rPr>
          <w:rFonts w:eastAsia="TTE188D4F0t00" w:cs="Calibri"/>
          <w:kern w:val="2"/>
          <w:sz w:val="22"/>
          <w:szCs w:val="22"/>
        </w:rPr>
        <w:t xml:space="preserve">ą </w:t>
      </w:r>
      <w:r w:rsidRPr="003F1A2A">
        <w:rPr>
          <w:rFonts w:eastAsia="Calibri" w:cs="Calibri"/>
          <w:kern w:val="2"/>
          <w:sz w:val="22"/>
          <w:szCs w:val="22"/>
        </w:rPr>
        <w:t>wierzytelno</w:t>
      </w:r>
      <w:r w:rsidRPr="003F1A2A">
        <w:rPr>
          <w:rFonts w:eastAsia="TTE188D4F0t00" w:cs="Calibri"/>
          <w:kern w:val="2"/>
          <w:sz w:val="22"/>
          <w:szCs w:val="22"/>
        </w:rPr>
        <w:t>ść</w:t>
      </w:r>
      <w:r w:rsidRPr="003F1A2A">
        <w:rPr>
          <w:rFonts w:eastAsia="Calibri" w:cs="Calibri"/>
          <w:kern w:val="2"/>
          <w:sz w:val="22"/>
          <w:szCs w:val="22"/>
        </w:rPr>
        <w:t>, z tytułu naliczonych kar na podstawie niniejszej umowy, zaspokoi w pierwszej kolejno</w:t>
      </w:r>
      <w:r w:rsidRPr="003F1A2A">
        <w:rPr>
          <w:rFonts w:eastAsia="TTE188D4F0t00" w:cs="Calibri"/>
          <w:kern w:val="2"/>
          <w:sz w:val="22"/>
          <w:szCs w:val="22"/>
        </w:rPr>
        <w:t>ś</w:t>
      </w:r>
      <w:r w:rsidRPr="003F1A2A">
        <w:rPr>
          <w:rFonts w:eastAsia="Calibri" w:cs="Calibri"/>
          <w:kern w:val="2"/>
          <w:sz w:val="22"/>
          <w:szCs w:val="22"/>
        </w:rPr>
        <w:t>ci przez potrącenie kar umownych z należności Wykonawcy, na co Wykonawca wyraża zgodę. Rozliczone w ten sposób kary umowne nie wymagają odrębnego wezwania do zapłaty.</w:t>
      </w:r>
    </w:p>
    <w:p w14:paraId="0DFD72A3" w14:textId="77777777" w:rsidR="00220703" w:rsidRPr="003F1A2A" w:rsidRDefault="00220703" w:rsidP="00805D37">
      <w:pPr>
        <w:numPr>
          <w:ilvl w:val="0"/>
          <w:numId w:val="105"/>
        </w:numPr>
        <w:spacing w:before="0" w:after="0"/>
        <w:ind w:left="454" w:hanging="284"/>
        <w:contextualSpacing/>
        <w:jc w:val="both"/>
        <w:rPr>
          <w:rFonts w:cs="Calibri"/>
          <w:sz w:val="22"/>
          <w:szCs w:val="22"/>
        </w:rPr>
      </w:pPr>
      <w:r w:rsidRPr="003F1A2A">
        <w:rPr>
          <w:rFonts w:eastAsia="Calibri" w:cs="Calibri"/>
          <w:kern w:val="2"/>
          <w:sz w:val="22"/>
          <w:szCs w:val="22"/>
        </w:rPr>
        <w:t xml:space="preserve">Zamawiającemu przysługuje prawo kumulowania kar umownych, tj. naliczenia kar odrębnie </w:t>
      </w:r>
      <w:r w:rsidRPr="003F1A2A">
        <w:rPr>
          <w:rFonts w:eastAsia="Calibri" w:cs="Calibri"/>
          <w:kern w:val="2"/>
          <w:sz w:val="22"/>
          <w:szCs w:val="22"/>
        </w:rPr>
        <w:br/>
        <w:t xml:space="preserve">w każdym przypadku, gdy zaistnieją przesłanki ich zastosowania. Łączna, maksymalna kwota kar umownych nie może jednak przekroczyć </w:t>
      </w:r>
      <w:r w:rsidRPr="003F1A2A">
        <w:rPr>
          <w:rFonts w:eastAsia="Calibri" w:cs="Calibri"/>
          <w:b/>
          <w:bCs/>
          <w:kern w:val="2"/>
          <w:sz w:val="22"/>
          <w:szCs w:val="22"/>
        </w:rPr>
        <w:t>40%</w:t>
      </w:r>
      <w:r w:rsidRPr="003F1A2A">
        <w:rPr>
          <w:rFonts w:eastAsia="Calibri" w:cs="Calibri"/>
          <w:kern w:val="2"/>
          <w:sz w:val="22"/>
          <w:szCs w:val="22"/>
        </w:rPr>
        <w:t xml:space="preserve"> wartości wynagrodzenia umownego brutto określonego w § 6 ust. 1 umowy.</w:t>
      </w:r>
    </w:p>
    <w:p w14:paraId="4F238C1D" w14:textId="77777777" w:rsidR="00220703" w:rsidRPr="006F2082" w:rsidRDefault="00220703" w:rsidP="00805D37">
      <w:pPr>
        <w:numPr>
          <w:ilvl w:val="0"/>
          <w:numId w:val="105"/>
        </w:numPr>
        <w:spacing w:before="0" w:after="0"/>
        <w:ind w:left="454" w:hanging="284"/>
        <w:contextualSpacing/>
        <w:jc w:val="both"/>
        <w:rPr>
          <w:rFonts w:cs="Calibri"/>
          <w:sz w:val="22"/>
          <w:szCs w:val="22"/>
        </w:rPr>
      </w:pPr>
      <w:r w:rsidRPr="003F1A2A">
        <w:rPr>
          <w:rFonts w:eastAsia="Calibri" w:cs="Calibri"/>
          <w:kern w:val="2"/>
          <w:sz w:val="22"/>
          <w:szCs w:val="22"/>
        </w:rPr>
        <w:t>Wykonawca ponosi odpowiedzialno</w:t>
      </w:r>
      <w:r w:rsidRPr="003F1A2A">
        <w:rPr>
          <w:rFonts w:eastAsia="TTE188D4F0t00" w:cs="Calibri"/>
          <w:kern w:val="2"/>
          <w:sz w:val="22"/>
          <w:szCs w:val="22"/>
        </w:rPr>
        <w:t xml:space="preserve">ść </w:t>
      </w:r>
      <w:r w:rsidRPr="003F1A2A">
        <w:rPr>
          <w:rFonts w:eastAsia="Calibri" w:cs="Calibri"/>
          <w:kern w:val="2"/>
          <w:sz w:val="22"/>
          <w:szCs w:val="22"/>
        </w:rPr>
        <w:t>z tytułu szkody wyrz</w:t>
      </w:r>
      <w:r w:rsidRPr="003F1A2A">
        <w:rPr>
          <w:rFonts w:eastAsia="TTE188D4F0t00" w:cs="Calibri"/>
          <w:kern w:val="2"/>
          <w:sz w:val="22"/>
          <w:szCs w:val="22"/>
        </w:rPr>
        <w:t>ą</w:t>
      </w:r>
      <w:r w:rsidRPr="003F1A2A">
        <w:rPr>
          <w:rFonts w:eastAsia="Calibri" w:cs="Calibri"/>
          <w:kern w:val="2"/>
          <w:sz w:val="22"/>
          <w:szCs w:val="22"/>
        </w:rPr>
        <w:t>dzonej osobie trzeciej w trakcie realizacji zamówienia</w:t>
      </w:r>
      <w:r w:rsidRPr="003F1A2A">
        <w:rPr>
          <w:rFonts w:eastAsia="Calibri" w:cs="Calibri"/>
          <w:color w:val="00000A"/>
          <w:kern w:val="2"/>
          <w:sz w:val="22"/>
          <w:szCs w:val="22"/>
        </w:rPr>
        <w:t>.</w:t>
      </w:r>
    </w:p>
    <w:p w14:paraId="21C31785" w14:textId="77777777" w:rsidR="00220703" w:rsidRDefault="00220703" w:rsidP="00220703">
      <w:pPr>
        <w:spacing w:before="0" w:after="0"/>
        <w:jc w:val="center"/>
        <w:rPr>
          <w:rFonts w:eastAsia="Calibri" w:cs="Calibri"/>
          <w:b/>
          <w:color w:val="00000A"/>
          <w:kern w:val="2"/>
          <w:sz w:val="22"/>
          <w:szCs w:val="22"/>
        </w:rPr>
      </w:pPr>
    </w:p>
    <w:p w14:paraId="5469FAC5" w14:textId="77777777" w:rsidR="00220703" w:rsidRDefault="00220703" w:rsidP="00220703">
      <w:pPr>
        <w:spacing w:before="0" w:after="0"/>
        <w:jc w:val="center"/>
        <w:rPr>
          <w:rFonts w:eastAsia="Calibri" w:cs="Calibri"/>
          <w:b/>
          <w:color w:val="00000A"/>
          <w:kern w:val="2"/>
          <w:sz w:val="22"/>
          <w:szCs w:val="22"/>
        </w:rPr>
      </w:pPr>
    </w:p>
    <w:p w14:paraId="00C62CEA" w14:textId="77777777" w:rsidR="00220703" w:rsidRDefault="00220703" w:rsidP="00220703">
      <w:pPr>
        <w:spacing w:before="0" w:after="0"/>
        <w:jc w:val="center"/>
        <w:rPr>
          <w:rFonts w:eastAsia="Calibri" w:cs="Calibri"/>
          <w:b/>
          <w:color w:val="00000A"/>
          <w:kern w:val="2"/>
          <w:sz w:val="22"/>
          <w:szCs w:val="22"/>
        </w:rPr>
      </w:pPr>
    </w:p>
    <w:p w14:paraId="4DB5BC36"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23.</w:t>
      </w:r>
    </w:p>
    <w:p w14:paraId="50024E17" w14:textId="77777777" w:rsidR="00220703" w:rsidRPr="0015519E" w:rsidRDefault="00220703" w:rsidP="00220703">
      <w:pPr>
        <w:spacing w:before="0" w:after="0"/>
        <w:jc w:val="center"/>
        <w:rPr>
          <w:rFonts w:eastAsia="Calibri" w:cs="Calibri"/>
          <w:b/>
          <w:bCs/>
          <w:color w:val="00000A"/>
          <w:kern w:val="2"/>
          <w:sz w:val="22"/>
          <w:szCs w:val="22"/>
        </w:rPr>
      </w:pPr>
      <w:r w:rsidRPr="003F1A2A">
        <w:rPr>
          <w:rFonts w:eastAsia="Calibri" w:cs="Calibri"/>
          <w:b/>
          <w:bCs/>
          <w:color w:val="00000A"/>
          <w:kern w:val="2"/>
          <w:sz w:val="22"/>
          <w:szCs w:val="22"/>
        </w:rPr>
        <w:t>ODST</w:t>
      </w:r>
      <w:r w:rsidRPr="003F1A2A">
        <w:rPr>
          <w:rFonts w:eastAsia="TTE1883A60t00" w:cs="Calibri"/>
          <w:b/>
          <w:color w:val="00000A"/>
          <w:kern w:val="2"/>
          <w:sz w:val="22"/>
          <w:szCs w:val="22"/>
        </w:rPr>
        <w:t>Ą</w:t>
      </w:r>
      <w:r w:rsidRPr="003F1A2A">
        <w:rPr>
          <w:rFonts w:eastAsia="Calibri" w:cs="Calibri"/>
          <w:b/>
          <w:bCs/>
          <w:color w:val="00000A"/>
          <w:kern w:val="2"/>
          <w:sz w:val="22"/>
          <w:szCs w:val="22"/>
        </w:rPr>
        <w:t>PIENIE OD UMOWY</w:t>
      </w:r>
    </w:p>
    <w:p w14:paraId="037AB1EF" w14:textId="77777777" w:rsidR="00220703" w:rsidRPr="003F1A2A" w:rsidRDefault="00220703" w:rsidP="00805D37">
      <w:pPr>
        <w:numPr>
          <w:ilvl w:val="0"/>
          <w:numId w:val="82"/>
        </w:numPr>
        <w:spacing w:before="0" w:after="0"/>
        <w:jc w:val="both"/>
        <w:rPr>
          <w:rFonts w:eastAsia="Calibri" w:cs="Calibri"/>
          <w:color w:val="00000A"/>
          <w:sz w:val="22"/>
          <w:szCs w:val="22"/>
        </w:rPr>
      </w:pPr>
      <w:r w:rsidRPr="003F1A2A">
        <w:rPr>
          <w:rFonts w:eastAsia="Calibri" w:cs="Calibri"/>
          <w:color w:val="00000A"/>
          <w:kern w:val="2"/>
          <w:sz w:val="22"/>
          <w:szCs w:val="22"/>
        </w:rPr>
        <w:t>Zamawiaj</w:t>
      </w:r>
      <w:r w:rsidRPr="003F1A2A">
        <w:rPr>
          <w:rFonts w:eastAsia="TTE188D4F0t00" w:cs="Calibri"/>
          <w:color w:val="00000A"/>
          <w:kern w:val="2"/>
          <w:sz w:val="22"/>
          <w:szCs w:val="22"/>
        </w:rPr>
        <w:t>ą</w:t>
      </w:r>
      <w:r w:rsidRPr="003F1A2A">
        <w:rPr>
          <w:rFonts w:eastAsia="Calibri" w:cs="Calibri"/>
          <w:color w:val="00000A"/>
          <w:kern w:val="2"/>
          <w:sz w:val="22"/>
          <w:szCs w:val="22"/>
        </w:rPr>
        <w:t>cemu przysługuje prawo do odst</w:t>
      </w:r>
      <w:r w:rsidRPr="003F1A2A">
        <w:rPr>
          <w:rFonts w:eastAsia="TTE188D4F0t00" w:cs="Calibri"/>
          <w:color w:val="00000A"/>
          <w:kern w:val="2"/>
          <w:sz w:val="22"/>
          <w:szCs w:val="22"/>
        </w:rPr>
        <w:t>ą</w:t>
      </w:r>
      <w:r w:rsidRPr="003F1A2A">
        <w:rPr>
          <w:rFonts w:eastAsia="Calibri" w:cs="Calibri"/>
          <w:color w:val="00000A"/>
          <w:kern w:val="2"/>
          <w:sz w:val="22"/>
          <w:szCs w:val="22"/>
        </w:rPr>
        <w:t xml:space="preserve">pienia od umowy w przypadku spełnienia warunków z art.  456 ust. 1 Prawa Zamówień Publicznych. </w:t>
      </w:r>
    </w:p>
    <w:p w14:paraId="1508CEAE" w14:textId="77777777" w:rsidR="00220703" w:rsidRPr="003F1A2A" w:rsidRDefault="00220703" w:rsidP="00805D37">
      <w:pPr>
        <w:numPr>
          <w:ilvl w:val="0"/>
          <w:numId w:val="82"/>
        </w:numPr>
        <w:spacing w:before="0" w:after="0"/>
        <w:jc w:val="both"/>
        <w:rPr>
          <w:rFonts w:eastAsia="Calibri" w:cs="Calibri"/>
          <w:color w:val="00000A"/>
          <w:sz w:val="22"/>
          <w:szCs w:val="22"/>
        </w:rPr>
      </w:pPr>
      <w:r w:rsidRPr="003F1A2A">
        <w:rPr>
          <w:rFonts w:eastAsia="Calibri" w:cs="Calibri"/>
          <w:color w:val="00000A"/>
          <w:kern w:val="2"/>
          <w:sz w:val="22"/>
          <w:szCs w:val="22"/>
        </w:rPr>
        <w:t>Ponadto</w:t>
      </w:r>
      <w:r>
        <w:rPr>
          <w:rFonts w:eastAsia="Calibri" w:cs="Calibri"/>
          <w:color w:val="00000A"/>
          <w:kern w:val="2"/>
          <w:sz w:val="22"/>
          <w:szCs w:val="22"/>
        </w:rPr>
        <w:t>,</w:t>
      </w:r>
      <w:r w:rsidRPr="003F1A2A">
        <w:rPr>
          <w:rFonts w:eastAsia="Calibri" w:cs="Calibri"/>
          <w:color w:val="00000A"/>
          <w:kern w:val="2"/>
          <w:sz w:val="22"/>
          <w:szCs w:val="22"/>
        </w:rPr>
        <w:t xml:space="preserve"> Zamawiającemu przysługuje prawo do odstąpienia od umowy w sytuacjach</w:t>
      </w:r>
      <w:r>
        <w:rPr>
          <w:rFonts w:eastAsia="Calibri" w:cs="Calibri"/>
          <w:color w:val="00000A"/>
          <w:kern w:val="2"/>
          <w:sz w:val="22"/>
          <w:szCs w:val="22"/>
        </w:rPr>
        <w:t xml:space="preserve"> wskazanych w umowie, a także</w:t>
      </w:r>
      <w:r w:rsidRPr="003F1A2A">
        <w:rPr>
          <w:rFonts w:eastAsia="Calibri" w:cs="Calibri"/>
          <w:color w:val="00000A"/>
          <w:kern w:val="2"/>
          <w:sz w:val="22"/>
          <w:szCs w:val="22"/>
        </w:rPr>
        <w:t xml:space="preserve"> gdy:</w:t>
      </w:r>
    </w:p>
    <w:p w14:paraId="0DEDAD2D" w14:textId="77777777" w:rsidR="00220703" w:rsidRPr="003F1A2A" w:rsidRDefault="00220703" w:rsidP="00805D37">
      <w:pPr>
        <w:pStyle w:val="Akapitzlist"/>
        <w:numPr>
          <w:ilvl w:val="0"/>
          <w:numId w:val="88"/>
        </w:numPr>
        <w:spacing w:before="0" w:after="0"/>
        <w:jc w:val="both"/>
        <w:rPr>
          <w:rFonts w:eastAsia="Calibri" w:cs="Calibri"/>
          <w:color w:val="00000A"/>
          <w:sz w:val="22"/>
          <w:szCs w:val="22"/>
        </w:rPr>
      </w:pPr>
      <w:r w:rsidRPr="003F1A2A">
        <w:rPr>
          <w:rFonts w:eastAsia="Calibri" w:cs="Calibri"/>
          <w:color w:val="00000A"/>
          <w:kern w:val="2"/>
          <w:sz w:val="22"/>
          <w:szCs w:val="22"/>
        </w:rPr>
        <w:t>Wykonawca nie przyst</w:t>
      </w:r>
      <w:r w:rsidRPr="003F1A2A">
        <w:rPr>
          <w:rFonts w:eastAsia="TTE188D4F0t00" w:cs="Calibri"/>
          <w:color w:val="00000A"/>
          <w:kern w:val="2"/>
          <w:sz w:val="22"/>
          <w:szCs w:val="22"/>
        </w:rPr>
        <w:t>ą</w:t>
      </w:r>
      <w:r w:rsidRPr="003F1A2A">
        <w:rPr>
          <w:rFonts w:eastAsia="Calibri" w:cs="Calibri"/>
          <w:color w:val="00000A"/>
          <w:kern w:val="2"/>
          <w:sz w:val="22"/>
          <w:szCs w:val="22"/>
        </w:rPr>
        <w:t>pił do odbioru terenu budowy lub nie rozpocz</w:t>
      </w:r>
      <w:r w:rsidRPr="003F1A2A">
        <w:rPr>
          <w:rFonts w:eastAsia="TTE188D4F0t00" w:cs="Calibri"/>
          <w:color w:val="00000A"/>
          <w:kern w:val="2"/>
          <w:sz w:val="22"/>
          <w:szCs w:val="22"/>
        </w:rPr>
        <w:t>ą</w:t>
      </w:r>
      <w:r w:rsidRPr="003F1A2A">
        <w:rPr>
          <w:rFonts w:eastAsia="Calibri" w:cs="Calibri"/>
          <w:color w:val="00000A"/>
          <w:kern w:val="2"/>
          <w:sz w:val="22"/>
          <w:szCs w:val="22"/>
        </w:rPr>
        <w:t>ł robót w terminach okre</w:t>
      </w:r>
      <w:r w:rsidRPr="003F1A2A">
        <w:rPr>
          <w:rFonts w:eastAsia="TTE188D4F0t00" w:cs="Calibri"/>
          <w:color w:val="00000A"/>
          <w:kern w:val="2"/>
          <w:sz w:val="22"/>
          <w:szCs w:val="22"/>
        </w:rPr>
        <w:t>ś</w:t>
      </w:r>
      <w:r w:rsidRPr="003F1A2A">
        <w:rPr>
          <w:rFonts w:eastAsia="Calibri" w:cs="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14:paraId="72194128" w14:textId="77777777" w:rsidR="00220703" w:rsidRPr="003F1A2A" w:rsidRDefault="00220703" w:rsidP="00805D37">
      <w:pPr>
        <w:numPr>
          <w:ilvl w:val="0"/>
          <w:numId w:val="88"/>
        </w:numPr>
        <w:spacing w:before="0" w:after="0"/>
        <w:jc w:val="both"/>
        <w:rPr>
          <w:rFonts w:eastAsia="Calibri" w:cs="Calibri"/>
          <w:color w:val="00000A"/>
          <w:sz w:val="22"/>
          <w:szCs w:val="22"/>
        </w:rPr>
      </w:pPr>
      <w:r w:rsidRPr="003F1A2A">
        <w:rPr>
          <w:rFonts w:eastAsia="Calibri" w:cs="Calibri"/>
          <w:color w:val="00000A"/>
          <w:kern w:val="2"/>
          <w:sz w:val="22"/>
          <w:szCs w:val="22"/>
        </w:rPr>
        <w:t>Wykonawca realizuje roboty w sposób niezgodny z dokumentacj</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projektow</w:t>
      </w:r>
      <w:r w:rsidRPr="003F1A2A">
        <w:rPr>
          <w:rFonts w:eastAsia="TTE188D4F0t00" w:cs="Calibri"/>
          <w:color w:val="00000A"/>
          <w:kern w:val="2"/>
          <w:sz w:val="22"/>
          <w:szCs w:val="22"/>
        </w:rPr>
        <w:t>ą</w:t>
      </w:r>
      <w:r w:rsidRPr="003F1A2A">
        <w:rPr>
          <w:rFonts w:eastAsia="Calibri" w:cs="Calibri"/>
          <w:color w:val="00000A"/>
          <w:kern w:val="2"/>
          <w:sz w:val="22"/>
          <w:szCs w:val="22"/>
        </w:rPr>
        <w:t>, SST, wskazaniami Zamawiaj</w:t>
      </w:r>
      <w:r w:rsidRPr="003F1A2A">
        <w:rPr>
          <w:rFonts w:eastAsia="TTE188D4F0t00" w:cs="Calibri"/>
          <w:color w:val="00000A"/>
          <w:kern w:val="2"/>
          <w:sz w:val="22"/>
          <w:szCs w:val="22"/>
        </w:rPr>
        <w:t>ą</w:t>
      </w:r>
      <w:r w:rsidRPr="003F1A2A">
        <w:rPr>
          <w:rFonts w:eastAsia="Calibri" w:cs="Calibri"/>
          <w:color w:val="00000A"/>
          <w:kern w:val="2"/>
          <w:sz w:val="22"/>
          <w:szCs w:val="22"/>
        </w:rPr>
        <w:t>cego lub niniejsz</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umow</w:t>
      </w:r>
      <w:r w:rsidRPr="003F1A2A">
        <w:rPr>
          <w:rFonts w:eastAsia="TTE188D4F0t00" w:cs="Calibri"/>
          <w:color w:val="00000A"/>
          <w:kern w:val="2"/>
          <w:sz w:val="22"/>
          <w:szCs w:val="22"/>
        </w:rPr>
        <w:t>ą</w:t>
      </w:r>
      <w:r w:rsidRPr="003F1A2A">
        <w:rPr>
          <w:rFonts w:eastAsia="Calibri" w:cs="Calibri"/>
          <w:color w:val="00000A"/>
          <w:kern w:val="2"/>
          <w:sz w:val="22"/>
          <w:szCs w:val="22"/>
        </w:rPr>
        <w:t>, pomimo wcze</w:t>
      </w:r>
      <w:r w:rsidRPr="003F1A2A">
        <w:rPr>
          <w:rFonts w:eastAsia="TTE188D4F0t00" w:cs="Calibri"/>
          <w:color w:val="00000A"/>
          <w:kern w:val="2"/>
          <w:sz w:val="22"/>
          <w:szCs w:val="22"/>
        </w:rPr>
        <w:t>ś</w:t>
      </w:r>
      <w:r w:rsidRPr="003F1A2A">
        <w:rPr>
          <w:rFonts w:eastAsia="Calibri" w:cs="Calibri"/>
          <w:color w:val="00000A"/>
          <w:kern w:val="2"/>
          <w:sz w:val="22"/>
          <w:szCs w:val="22"/>
        </w:rPr>
        <w:t>niejszego wezwania Wykonawcy do zmiany sposobu wykonania,</w:t>
      </w:r>
    </w:p>
    <w:p w14:paraId="4DE58302" w14:textId="77777777" w:rsidR="00220703" w:rsidRPr="003F1A2A" w:rsidRDefault="00220703" w:rsidP="00805D37">
      <w:pPr>
        <w:numPr>
          <w:ilvl w:val="0"/>
          <w:numId w:val="88"/>
        </w:numPr>
        <w:spacing w:before="0" w:after="0"/>
        <w:jc w:val="both"/>
        <w:rPr>
          <w:rFonts w:eastAsia="Calibri" w:cs="Calibri"/>
          <w:color w:val="00000A"/>
          <w:sz w:val="22"/>
          <w:szCs w:val="22"/>
        </w:rPr>
      </w:pPr>
      <w:r w:rsidRPr="003F1A2A">
        <w:rPr>
          <w:rFonts w:eastAsia="Calibri" w:cs="Calibri"/>
          <w:color w:val="00000A"/>
          <w:kern w:val="2"/>
          <w:sz w:val="22"/>
          <w:szCs w:val="22"/>
        </w:rPr>
        <w:t xml:space="preserve">bez uzasadnionej przyczyny przerwał wykonywanie robót na okres dłuższy niż 5 dni roboczych </w:t>
      </w:r>
      <w:r>
        <w:rPr>
          <w:rFonts w:eastAsia="Calibri" w:cs="Calibri"/>
          <w:color w:val="00000A"/>
          <w:kern w:val="2"/>
          <w:sz w:val="22"/>
          <w:szCs w:val="22"/>
        </w:rPr>
        <w:br/>
      </w:r>
      <w:r w:rsidRPr="003F1A2A">
        <w:rPr>
          <w:rFonts w:eastAsia="Calibri" w:cs="Calibri"/>
          <w:color w:val="00000A"/>
          <w:kern w:val="2"/>
          <w:sz w:val="22"/>
          <w:szCs w:val="22"/>
        </w:rPr>
        <w:t>i pomimo dodatkowego pisemnego wezwania Zamawiającego nie podjął ich  w okresie 3 dni roboczych od dnia doręczenia Wykonawcy dodatkowego wezwania,</w:t>
      </w:r>
    </w:p>
    <w:p w14:paraId="78DFB7B8" w14:textId="77777777" w:rsidR="00220703" w:rsidRPr="003F1A2A" w:rsidRDefault="00220703" w:rsidP="00805D37">
      <w:pPr>
        <w:numPr>
          <w:ilvl w:val="0"/>
          <w:numId w:val="88"/>
        </w:numPr>
        <w:spacing w:before="0" w:after="0"/>
        <w:jc w:val="both"/>
        <w:rPr>
          <w:rFonts w:eastAsia="Calibri" w:cs="Calibri"/>
          <w:color w:val="00000A"/>
          <w:sz w:val="22"/>
          <w:szCs w:val="22"/>
        </w:rPr>
      </w:pPr>
      <w:r w:rsidRPr="003F1A2A">
        <w:rPr>
          <w:rFonts w:eastAsia="Calibri" w:cs="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3997FF70" w14:textId="77777777" w:rsidR="00220703" w:rsidRPr="003F1A2A" w:rsidRDefault="00220703" w:rsidP="00805D37">
      <w:pPr>
        <w:numPr>
          <w:ilvl w:val="0"/>
          <w:numId w:val="88"/>
        </w:numPr>
        <w:spacing w:before="0" w:after="0"/>
        <w:jc w:val="both"/>
        <w:rPr>
          <w:rFonts w:eastAsia="Calibri" w:cs="Calibri"/>
          <w:color w:val="00000A"/>
          <w:sz w:val="22"/>
          <w:szCs w:val="22"/>
        </w:rPr>
      </w:pPr>
      <w:r w:rsidRPr="003F1A2A">
        <w:rPr>
          <w:rFonts w:eastAsia="Calibri" w:cs="Calibri"/>
          <w:color w:val="00000A"/>
          <w:kern w:val="2"/>
          <w:sz w:val="22"/>
          <w:szCs w:val="22"/>
        </w:rPr>
        <w:t>suma kar umownych, o których mowa w Umowie, przekroczy 10% wartości Umowy,</w:t>
      </w:r>
    </w:p>
    <w:p w14:paraId="172F2D41" w14:textId="77777777" w:rsidR="00220703" w:rsidRPr="003F1A2A" w:rsidRDefault="00220703" w:rsidP="00805D37">
      <w:pPr>
        <w:numPr>
          <w:ilvl w:val="0"/>
          <w:numId w:val="88"/>
        </w:numPr>
        <w:spacing w:before="0" w:after="0"/>
        <w:jc w:val="both"/>
        <w:rPr>
          <w:rFonts w:eastAsia="Calibri" w:cs="Calibri"/>
          <w:color w:val="00000A"/>
          <w:sz w:val="22"/>
          <w:szCs w:val="22"/>
        </w:rPr>
      </w:pPr>
      <w:bookmarkStart w:id="5" w:name="_Hlk23757968"/>
      <w:r w:rsidRPr="003F1A2A">
        <w:rPr>
          <w:rFonts w:eastAsia="Calibri" w:cs="Calibri"/>
          <w:color w:val="00000A"/>
          <w:kern w:val="2"/>
          <w:sz w:val="22"/>
          <w:szCs w:val="22"/>
        </w:rPr>
        <w:t>Wykonawca w okresie gwarancji i rękojmi nie podejmuje działań mających na celu usunięcie wad/usterek lub odmawia ich usunięcia zgodnie z postanowieniami § 19 umowy, pomimo wcześniejszego wezwania Wykonawcy do ich usunięcia,</w:t>
      </w:r>
      <w:bookmarkEnd w:id="5"/>
    </w:p>
    <w:p w14:paraId="07E7C79F" w14:textId="77777777" w:rsidR="00220703" w:rsidRPr="003F1A2A" w:rsidRDefault="00220703" w:rsidP="00805D37">
      <w:pPr>
        <w:numPr>
          <w:ilvl w:val="0"/>
          <w:numId w:val="88"/>
        </w:numPr>
        <w:spacing w:before="0" w:after="0"/>
        <w:jc w:val="both"/>
        <w:rPr>
          <w:rFonts w:eastAsia="Calibri" w:cs="Calibri"/>
          <w:color w:val="00000A"/>
          <w:sz w:val="22"/>
          <w:szCs w:val="22"/>
        </w:rPr>
      </w:pPr>
      <w:r w:rsidRPr="003F1A2A">
        <w:rPr>
          <w:rFonts w:eastAsia="Calibri" w:cs="Calibri"/>
          <w:color w:val="00000A"/>
          <w:kern w:val="2"/>
          <w:sz w:val="22"/>
          <w:szCs w:val="22"/>
        </w:rPr>
        <w:t>w wyniku wszczętego przeciwko Wykonawcy postępowania egzekucyjnego nastąpi zajęcie majątku Wykonawcy lub jego znacznej części,</w:t>
      </w:r>
    </w:p>
    <w:p w14:paraId="61E1CA4B" w14:textId="77777777" w:rsidR="00220703" w:rsidRPr="003F1A2A" w:rsidRDefault="00220703" w:rsidP="00805D37">
      <w:pPr>
        <w:numPr>
          <w:ilvl w:val="0"/>
          <w:numId w:val="88"/>
        </w:numPr>
        <w:spacing w:before="0" w:after="0"/>
        <w:jc w:val="both"/>
        <w:rPr>
          <w:rFonts w:eastAsia="Calibri" w:cs="Calibri"/>
          <w:color w:val="00000A"/>
          <w:sz w:val="22"/>
          <w:szCs w:val="22"/>
        </w:rPr>
      </w:pPr>
      <w:r w:rsidRPr="003F1A2A">
        <w:rPr>
          <w:rFonts w:eastAsia="Calibri" w:cs="Calibri"/>
          <w:color w:val="00000A"/>
          <w:kern w:val="2"/>
          <w:sz w:val="22"/>
          <w:szCs w:val="22"/>
        </w:rPr>
        <w:t>Zamawiający co najmniej trzykrotnie dokonał bezpośredniej zapłaty Podwykonawcy lub dalszemu Podwykonawcy lub dokonał bezpośrednich zapłat na sumę większą niż 5% wartości umowy.</w:t>
      </w:r>
    </w:p>
    <w:p w14:paraId="2E1A8D8B" w14:textId="77777777" w:rsidR="00220703" w:rsidRPr="003F1A2A" w:rsidRDefault="00220703" w:rsidP="00805D37">
      <w:pPr>
        <w:numPr>
          <w:ilvl w:val="0"/>
          <w:numId w:val="82"/>
        </w:numPr>
        <w:spacing w:before="0" w:after="0"/>
        <w:ind w:left="357" w:hanging="357"/>
        <w:jc w:val="both"/>
        <w:rPr>
          <w:rFonts w:eastAsia="Calibri" w:cs="Calibri"/>
          <w:color w:val="00000A"/>
          <w:sz w:val="22"/>
          <w:szCs w:val="22"/>
        </w:rPr>
      </w:pPr>
      <w:r w:rsidRPr="003F1A2A">
        <w:rPr>
          <w:rFonts w:eastAsia="Calibri" w:cs="Calibri"/>
          <w:color w:val="00000A"/>
          <w:kern w:val="2"/>
          <w:sz w:val="22"/>
          <w:szCs w:val="22"/>
        </w:rPr>
        <w:t>Wykonawcy przysługuje prawo odst</w:t>
      </w:r>
      <w:r w:rsidRPr="003F1A2A">
        <w:rPr>
          <w:rFonts w:eastAsia="TTE188D4F0t00" w:cs="Calibri"/>
          <w:color w:val="00000A"/>
          <w:kern w:val="2"/>
          <w:sz w:val="22"/>
          <w:szCs w:val="22"/>
        </w:rPr>
        <w:t>ą</w:t>
      </w:r>
      <w:r w:rsidRPr="003F1A2A">
        <w:rPr>
          <w:rFonts w:eastAsia="Calibri" w:cs="Calibri"/>
          <w:color w:val="00000A"/>
          <w:kern w:val="2"/>
          <w:sz w:val="22"/>
          <w:szCs w:val="22"/>
        </w:rPr>
        <w:t>pienia od umowy, je</w:t>
      </w:r>
      <w:r w:rsidRPr="003F1A2A">
        <w:rPr>
          <w:rFonts w:eastAsia="TTE188D4F0t00" w:cs="Calibri"/>
          <w:color w:val="00000A"/>
          <w:kern w:val="2"/>
          <w:sz w:val="22"/>
          <w:szCs w:val="22"/>
        </w:rPr>
        <w:t>ż</w:t>
      </w:r>
      <w:r w:rsidRPr="003F1A2A">
        <w:rPr>
          <w:rFonts w:eastAsia="Calibri" w:cs="Calibri"/>
          <w:color w:val="00000A"/>
          <w:kern w:val="2"/>
          <w:sz w:val="22"/>
          <w:szCs w:val="22"/>
        </w:rPr>
        <w:t>eli Zamawiaj</w:t>
      </w:r>
      <w:r w:rsidRPr="003F1A2A">
        <w:rPr>
          <w:rFonts w:eastAsia="TTE188D4F0t00" w:cs="Calibri"/>
          <w:color w:val="00000A"/>
          <w:kern w:val="2"/>
          <w:sz w:val="22"/>
          <w:szCs w:val="22"/>
        </w:rPr>
        <w:t>ą</w:t>
      </w:r>
      <w:r w:rsidRPr="003F1A2A">
        <w:rPr>
          <w:rFonts w:eastAsia="Calibri" w:cs="Calibri"/>
          <w:color w:val="00000A"/>
          <w:kern w:val="2"/>
          <w:sz w:val="22"/>
          <w:szCs w:val="22"/>
        </w:rPr>
        <w:t>cy zawiadomi Wykonawc</w:t>
      </w:r>
      <w:r w:rsidRPr="003F1A2A">
        <w:rPr>
          <w:rFonts w:eastAsia="TTE188D4F0t00" w:cs="Calibri"/>
          <w:color w:val="00000A"/>
          <w:kern w:val="2"/>
          <w:sz w:val="22"/>
          <w:szCs w:val="22"/>
        </w:rPr>
        <w:t>ę</w:t>
      </w:r>
      <w:r w:rsidRPr="003F1A2A">
        <w:rPr>
          <w:rFonts w:eastAsia="Calibri" w:cs="Calibri"/>
          <w:color w:val="00000A"/>
          <w:kern w:val="2"/>
          <w:sz w:val="22"/>
          <w:szCs w:val="22"/>
        </w:rPr>
        <w:t>, i</w:t>
      </w:r>
      <w:r w:rsidRPr="003F1A2A">
        <w:rPr>
          <w:rFonts w:eastAsia="TTE188D4F0t00" w:cs="Calibri"/>
          <w:color w:val="00000A"/>
          <w:kern w:val="2"/>
          <w:sz w:val="22"/>
          <w:szCs w:val="22"/>
        </w:rPr>
        <w:t xml:space="preserve">ż </w:t>
      </w:r>
      <w:r w:rsidRPr="003F1A2A">
        <w:rPr>
          <w:rFonts w:eastAsia="Calibri" w:cs="Calibri"/>
          <w:color w:val="00000A"/>
          <w:kern w:val="2"/>
          <w:sz w:val="22"/>
          <w:szCs w:val="22"/>
        </w:rPr>
        <w:t>wobec zaistnienia uprzednio nieprzewidzianych okoliczno</w:t>
      </w:r>
      <w:r w:rsidRPr="003F1A2A">
        <w:rPr>
          <w:rFonts w:eastAsia="TTE188D4F0t00" w:cs="Calibri"/>
          <w:color w:val="00000A"/>
          <w:kern w:val="2"/>
          <w:sz w:val="22"/>
          <w:szCs w:val="22"/>
        </w:rPr>
        <w:t>ś</w:t>
      </w:r>
      <w:r w:rsidRPr="003F1A2A">
        <w:rPr>
          <w:rFonts w:eastAsia="Calibri" w:cs="Calibri"/>
          <w:color w:val="00000A"/>
          <w:kern w:val="2"/>
          <w:sz w:val="22"/>
          <w:szCs w:val="22"/>
        </w:rPr>
        <w:t>ci nie b</w:t>
      </w:r>
      <w:r w:rsidRPr="003F1A2A">
        <w:rPr>
          <w:rFonts w:eastAsia="TTE188D4F0t00" w:cs="Calibri"/>
          <w:color w:val="00000A"/>
          <w:kern w:val="2"/>
          <w:sz w:val="22"/>
          <w:szCs w:val="22"/>
        </w:rPr>
        <w:t>ę</w:t>
      </w:r>
      <w:r w:rsidRPr="003F1A2A">
        <w:rPr>
          <w:rFonts w:eastAsia="Calibri" w:cs="Calibri"/>
          <w:color w:val="00000A"/>
          <w:kern w:val="2"/>
          <w:sz w:val="22"/>
          <w:szCs w:val="22"/>
        </w:rPr>
        <w:t>dzie mógł spełni</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swoich zobowi</w:t>
      </w:r>
      <w:r w:rsidRPr="003F1A2A">
        <w:rPr>
          <w:rFonts w:eastAsia="TTE188D4F0t00" w:cs="Calibri"/>
          <w:color w:val="00000A"/>
          <w:kern w:val="2"/>
          <w:sz w:val="22"/>
          <w:szCs w:val="22"/>
        </w:rPr>
        <w:t>ą</w:t>
      </w:r>
      <w:r w:rsidRPr="003F1A2A">
        <w:rPr>
          <w:rFonts w:eastAsia="Calibri" w:cs="Calibri"/>
          <w:color w:val="00000A"/>
          <w:kern w:val="2"/>
          <w:sz w:val="22"/>
          <w:szCs w:val="22"/>
        </w:rPr>
        <w:t>za</w:t>
      </w:r>
      <w:r w:rsidRPr="003F1A2A">
        <w:rPr>
          <w:rFonts w:eastAsia="TTE188D4F0t00" w:cs="Calibri"/>
          <w:color w:val="00000A"/>
          <w:kern w:val="2"/>
          <w:sz w:val="22"/>
          <w:szCs w:val="22"/>
        </w:rPr>
        <w:t xml:space="preserve">ń </w:t>
      </w:r>
      <w:r w:rsidRPr="003F1A2A">
        <w:rPr>
          <w:rFonts w:eastAsia="Calibri" w:cs="Calibri"/>
          <w:color w:val="00000A"/>
          <w:kern w:val="2"/>
          <w:sz w:val="22"/>
          <w:szCs w:val="22"/>
        </w:rPr>
        <w:t>umownych wobec Wykonawcy.</w:t>
      </w:r>
    </w:p>
    <w:p w14:paraId="4BB4CF5C" w14:textId="77777777" w:rsidR="00220703" w:rsidRPr="003F1A2A" w:rsidRDefault="00220703" w:rsidP="00805D37">
      <w:pPr>
        <w:numPr>
          <w:ilvl w:val="0"/>
          <w:numId w:val="82"/>
        </w:numPr>
        <w:spacing w:before="0" w:after="0"/>
        <w:jc w:val="both"/>
        <w:rPr>
          <w:rFonts w:eastAsia="Calibri" w:cs="Calibri"/>
          <w:color w:val="00000A"/>
          <w:sz w:val="22"/>
          <w:szCs w:val="22"/>
        </w:rPr>
      </w:pPr>
      <w:r w:rsidRPr="003F1A2A">
        <w:rPr>
          <w:rFonts w:eastAsia="Calibri" w:cs="Calibri"/>
          <w:color w:val="00000A"/>
          <w:kern w:val="2"/>
          <w:sz w:val="22"/>
          <w:szCs w:val="22"/>
        </w:rPr>
        <w:t>Odst</w:t>
      </w:r>
      <w:r w:rsidRPr="003F1A2A">
        <w:rPr>
          <w:rFonts w:eastAsia="TTE188D4F0t00" w:cs="Calibri"/>
          <w:color w:val="00000A"/>
          <w:kern w:val="2"/>
          <w:sz w:val="22"/>
          <w:szCs w:val="22"/>
        </w:rPr>
        <w:t>ą</w:t>
      </w:r>
      <w:r w:rsidRPr="003F1A2A">
        <w:rPr>
          <w:rFonts w:eastAsia="Calibri" w:cs="Calibri"/>
          <w:color w:val="00000A"/>
          <w:kern w:val="2"/>
          <w:sz w:val="22"/>
          <w:szCs w:val="22"/>
        </w:rPr>
        <w:t>pienie od umowy przez strony winno nast</w:t>
      </w:r>
      <w:r w:rsidRPr="003F1A2A">
        <w:rPr>
          <w:rFonts w:eastAsia="TTE188D4F0t00" w:cs="Calibri"/>
          <w:color w:val="00000A"/>
          <w:kern w:val="2"/>
          <w:sz w:val="22"/>
          <w:szCs w:val="22"/>
        </w:rPr>
        <w:t>ą</w:t>
      </w:r>
      <w:r w:rsidRPr="003F1A2A">
        <w:rPr>
          <w:rFonts w:eastAsia="Calibri" w:cs="Calibri"/>
          <w:color w:val="00000A"/>
          <w:kern w:val="2"/>
          <w:sz w:val="22"/>
          <w:szCs w:val="22"/>
        </w:rPr>
        <w:t>pi</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 xml:space="preserve">w formie pisemnej </w:t>
      </w:r>
      <w:r w:rsidRPr="003F1A2A">
        <w:rPr>
          <w:rFonts w:eastAsia="Calibri" w:cs="Calibri"/>
          <w:bCs/>
          <w:color w:val="00000A"/>
          <w:kern w:val="2"/>
          <w:sz w:val="22"/>
          <w:szCs w:val="22"/>
        </w:rPr>
        <w:t>pod rygorem nieważności w terminie 30 dni od daty powzi</w:t>
      </w:r>
      <w:r w:rsidRPr="003F1A2A">
        <w:rPr>
          <w:rFonts w:eastAsia="TTE188D4F0t00" w:cs="Calibri"/>
          <w:bCs/>
          <w:color w:val="00000A"/>
          <w:kern w:val="2"/>
          <w:sz w:val="22"/>
          <w:szCs w:val="22"/>
        </w:rPr>
        <w:t>ę</w:t>
      </w:r>
      <w:r w:rsidRPr="003F1A2A">
        <w:rPr>
          <w:rFonts w:eastAsia="Calibri" w:cs="Calibri"/>
          <w:bCs/>
          <w:color w:val="00000A"/>
          <w:kern w:val="2"/>
          <w:sz w:val="22"/>
          <w:szCs w:val="22"/>
        </w:rPr>
        <w:t>cia wiadomo</w:t>
      </w:r>
      <w:r w:rsidRPr="003F1A2A">
        <w:rPr>
          <w:rFonts w:eastAsia="TTE188D4F0t00" w:cs="Calibri"/>
          <w:bCs/>
          <w:color w:val="00000A"/>
          <w:kern w:val="2"/>
          <w:sz w:val="22"/>
          <w:szCs w:val="22"/>
        </w:rPr>
        <w:t>ś</w:t>
      </w:r>
      <w:r w:rsidRPr="003F1A2A">
        <w:rPr>
          <w:rFonts w:eastAsia="Calibri" w:cs="Calibri"/>
          <w:bCs/>
          <w:color w:val="00000A"/>
          <w:kern w:val="2"/>
          <w:sz w:val="22"/>
          <w:szCs w:val="22"/>
        </w:rPr>
        <w:t>ci o zaistnieniu okoliczno</w:t>
      </w:r>
      <w:r w:rsidRPr="003F1A2A">
        <w:rPr>
          <w:rFonts w:eastAsia="TTE188D4F0t00" w:cs="Calibri"/>
          <w:bCs/>
          <w:color w:val="00000A"/>
          <w:kern w:val="2"/>
          <w:sz w:val="22"/>
          <w:szCs w:val="22"/>
        </w:rPr>
        <w:t>ś</w:t>
      </w:r>
      <w:r w:rsidRPr="003F1A2A">
        <w:rPr>
          <w:rFonts w:eastAsia="Calibri" w:cs="Calibri"/>
          <w:bCs/>
          <w:color w:val="00000A"/>
          <w:kern w:val="2"/>
          <w:sz w:val="22"/>
          <w:szCs w:val="22"/>
        </w:rPr>
        <w:t>ci okre</w:t>
      </w:r>
      <w:r w:rsidRPr="003F1A2A">
        <w:rPr>
          <w:rFonts w:eastAsia="TTE188D4F0t00" w:cs="Calibri"/>
          <w:bCs/>
          <w:color w:val="00000A"/>
          <w:kern w:val="2"/>
          <w:sz w:val="22"/>
          <w:szCs w:val="22"/>
        </w:rPr>
        <w:t>ś</w:t>
      </w:r>
      <w:r w:rsidRPr="003F1A2A">
        <w:rPr>
          <w:rFonts w:eastAsia="Calibri" w:cs="Calibri"/>
          <w:bCs/>
          <w:color w:val="00000A"/>
          <w:kern w:val="2"/>
          <w:sz w:val="22"/>
          <w:szCs w:val="22"/>
        </w:rPr>
        <w:t>lonych w ust. 1 -3 niniejszego paragrafu i musi zawiera</w:t>
      </w:r>
      <w:r w:rsidRPr="003F1A2A">
        <w:rPr>
          <w:rFonts w:eastAsia="TTE188D4F0t00" w:cs="Calibri"/>
          <w:bCs/>
          <w:color w:val="00000A"/>
          <w:kern w:val="2"/>
          <w:sz w:val="22"/>
          <w:szCs w:val="22"/>
        </w:rPr>
        <w:t xml:space="preserve">ć </w:t>
      </w:r>
      <w:r w:rsidRPr="003F1A2A">
        <w:rPr>
          <w:rFonts w:eastAsia="Calibri" w:cs="Calibri"/>
          <w:bCs/>
          <w:color w:val="00000A"/>
          <w:kern w:val="2"/>
          <w:sz w:val="22"/>
          <w:szCs w:val="22"/>
        </w:rPr>
        <w:t>uzasadnienie. W takim przypadku, Wykonawca mo</w:t>
      </w:r>
      <w:r w:rsidRPr="003F1A2A">
        <w:rPr>
          <w:rFonts w:eastAsia="TTE188D4F0t00" w:cs="Calibri"/>
          <w:bCs/>
          <w:color w:val="00000A"/>
          <w:kern w:val="2"/>
          <w:sz w:val="22"/>
          <w:szCs w:val="22"/>
        </w:rPr>
        <w:t>ż</w:t>
      </w:r>
      <w:r w:rsidRPr="003F1A2A">
        <w:rPr>
          <w:rFonts w:eastAsia="Calibri" w:cs="Calibri"/>
          <w:bCs/>
          <w:color w:val="00000A"/>
          <w:kern w:val="2"/>
          <w:sz w:val="22"/>
          <w:szCs w:val="22"/>
        </w:rPr>
        <w:t xml:space="preserve">e </w:t>
      </w:r>
      <w:r w:rsidRPr="003F1A2A">
        <w:rPr>
          <w:rFonts w:eastAsia="TTE188D4F0t00" w:cs="Calibri"/>
          <w:bCs/>
          <w:color w:val="00000A"/>
          <w:kern w:val="2"/>
          <w:sz w:val="22"/>
          <w:szCs w:val="22"/>
        </w:rPr>
        <w:t>żą</w:t>
      </w:r>
      <w:r w:rsidRPr="003F1A2A">
        <w:rPr>
          <w:rFonts w:eastAsia="Calibri" w:cs="Calibri"/>
          <w:bCs/>
          <w:color w:val="00000A"/>
          <w:kern w:val="2"/>
          <w:sz w:val="22"/>
          <w:szCs w:val="22"/>
        </w:rPr>
        <w:t>da</w:t>
      </w:r>
      <w:r w:rsidRPr="003F1A2A">
        <w:rPr>
          <w:rFonts w:eastAsia="TTE188D4F0t00" w:cs="Calibri"/>
          <w:bCs/>
          <w:color w:val="00000A"/>
          <w:kern w:val="2"/>
          <w:sz w:val="22"/>
          <w:szCs w:val="22"/>
        </w:rPr>
        <w:t xml:space="preserve">ć </w:t>
      </w:r>
      <w:r w:rsidRPr="003F1A2A">
        <w:rPr>
          <w:rFonts w:eastAsia="Calibri" w:cs="Calibri"/>
          <w:bCs/>
          <w:color w:val="00000A"/>
          <w:kern w:val="2"/>
          <w:sz w:val="22"/>
          <w:szCs w:val="22"/>
        </w:rPr>
        <w:t>wył</w:t>
      </w:r>
      <w:r w:rsidRPr="003F1A2A">
        <w:rPr>
          <w:rFonts w:eastAsia="TTE188D4F0t00" w:cs="Calibri"/>
          <w:bCs/>
          <w:color w:val="00000A"/>
          <w:kern w:val="2"/>
          <w:sz w:val="22"/>
          <w:szCs w:val="22"/>
        </w:rPr>
        <w:t>ą</w:t>
      </w:r>
      <w:r w:rsidRPr="003F1A2A">
        <w:rPr>
          <w:rFonts w:eastAsia="Calibri" w:cs="Calibri"/>
          <w:bCs/>
          <w:color w:val="00000A"/>
          <w:kern w:val="2"/>
          <w:sz w:val="22"/>
          <w:szCs w:val="22"/>
        </w:rPr>
        <w:t>cznie wynagrodzenia nale</w:t>
      </w:r>
      <w:r w:rsidRPr="003F1A2A">
        <w:rPr>
          <w:rFonts w:eastAsia="TTE188D4F0t00" w:cs="Calibri"/>
          <w:bCs/>
          <w:color w:val="00000A"/>
          <w:kern w:val="2"/>
          <w:sz w:val="22"/>
          <w:szCs w:val="22"/>
        </w:rPr>
        <w:t>ż</w:t>
      </w:r>
      <w:r w:rsidRPr="003F1A2A">
        <w:rPr>
          <w:rFonts w:eastAsia="Calibri" w:cs="Calibri"/>
          <w:bCs/>
          <w:color w:val="00000A"/>
          <w:kern w:val="2"/>
          <w:sz w:val="22"/>
          <w:szCs w:val="22"/>
        </w:rPr>
        <w:t>nego mu z tytułu wykonania cz</w:t>
      </w:r>
      <w:r w:rsidRPr="003F1A2A">
        <w:rPr>
          <w:rFonts w:eastAsia="TTE188D4F0t00" w:cs="Calibri"/>
          <w:bCs/>
          <w:color w:val="00000A"/>
          <w:kern w:val="2"/>
          <w:sz w:val="22"/>
          <w:szCs w:val="22"/>
        </w:rPr>
        <w:t>ęś</w:t>
      </w:r>
      <w:r w:rsidRPr="003F1A2A">
        <w:rPr>
          <w:rFonts w:eastAsia="Calibri" w:cs="Calibri"/>
          <w:bCs/>
          <w:color w:val="00000A"/>
          <w:kern w:val="2"/>
          <w:sz w:val="22"/>
          <w:szCs w:val="22"/>
        </w:rPr>
        <w:t>ci umowy.</w:t>
      </w:r>
    </w:p>
    <w:p w14:paraId="7283C94C" w14:textId="77777777" w:rsidR="00220703" w:rsidRPr="003F1A2A" w:rsidRDefault="00220703" w:rsidP="00805D37">
      <w:pPr>
        <w:numPr>
          <w:ilvl w:val="0"/>
          <w:numId w:val="82"/>
        </w:numPr>
        <w:spacing w:before="0" w:after="0"/>
        <w:jc w:val="both"/>
        <w:rPr>
          <w:rFonts w:eastAsia="Calibri" w:cs="Calibri"/>
          <w:color w:val="00000A"/>
          <w:sz w:val="22"/>
          <w:szCs w:val="22"/>
        </w:rPr>
      </w:pPr>
      <w:r w:rsidRPr="003F1A2A">
        <w:rPr>
          <w:rFonts w:eastAsia="Calibri" w:cs="Calibri"/>
          <w:color w:val="00000A"/>
          <w:kern w:val="2"/>
          <w:sz w:val="22"/>
          <w:szCs w:val="22"/>
        </w:rPr>
        <w:t xml:space="preserve">Wykonawca udziela rękojmi i gwarancji jakości w zakresie określonym w umowie na część zobowiązania wykonaną przed odstąpieniem od umowy </w:t>
      </w:r>
      <w:r w:rsidRPr="003F1A2A">
        <w:rPr>
          <w:rFonts w:eastAsia="Calibri" w:cs="Calibri"/>
          <w:bCs/>
          <w:color w:val="00000A"/>
          <w:kern w:val="2"/>
          <w:sz w:val="22"/>
          <w:szCs w:val="22"/>
        </w:rPr>
        <w:t>na warunkach przewidzianych w umowie.</w:t>
      </w:r>
    </w:p>
    <w:p w14:paraId="44CE5063" w14:textId="77777777" w:rsidR="00220703" w:rsidRPr="003F1A2A" w:rsidRDefault="00220703" w:rsidP="00805D37">
      <w:pPr>
        <w:numPr>
          <w:ilvl w:val="0"/>
          <w:numId w:val="82"/>
        </w:numPr>
        <w:spacing w:before="0" w:after="0"/>
        <w:jc w:val="both"/>
        <w:rPr>
          <w:rFonts w:eastAsia="Calibri" w:cs="Calibri"/>
          <w:color w:val="00000A"/>
          <w:sz w:val="22"/>
          <w:szCs w:val="22"/>
        </w:rPr>
      </w:pPr>
      <w:r w:rsidRPr="003F1A2A">
        <w:rPr>
          <w:rFonts w:eastAsia="Calibri" w:cs="Calibri"/>
          <w:color w:val="00000A"/>
          <w:kern w:val="2"/>
          <w:sz w:val="22"/>
          <w:szCs w:val="22"/>
        </w:rPr>
        <w:t>W przypadku odst</w:t>
      </w:r>
      <w:r w:rsidRPr="003F1A2A">
        <w:rPr>
          <w:rFonts w:eastAsia="TTE188D4F0t00" w:cs="Calibri"/>
          <w:color w:val="00000A"/>
          <w:kern w:val="2"/>
          <w:sz w:val="22"/>
          <w:szCs w:val="22"/>
        </w:rPr>
        <w:t>ą</w:t>
      </w:r>
      <w:r w:rsidRPr="003F1A2A">
        <w:rPr>
          <w:rFonts w:eastAsia="Calibri" w:cs="Calibri"/>
          <w:color w:val="00000A"/>
          <w:kern w:val="2"/>
          <w:sz w:val="22"/>
          <w:szCs w:val="22"/>
        </w:rPr>
        <w:t>pienia od umowy przez jedną ze stron Wykonawc</w:t>
      </w:r>
      <w:r w:rsidRPr="003F1A2A">
        <w:rPr>
          <w:rFonts w:eastAsia="TTE188D4F0t00" w:cs="Calibri"/>
          <w:color w:val="00000A"/>
          <w:kern w:val="2"/>
          <w:sz w:val="22"/>
          <w:szCs w:val="22"/>
        </w:rPr>
        <w:t xml:space="preserve">a </w:t>
      </w:r>
      <w:r w:rsidRPr="003F1A2A">
        <w:rPr>
          <w:rFonts w:eastAsia="Calibri" w:cs="Calibri"/>
          <w:color w:val="00000A"/>
          <w:kern w:val="2"/>
          <w:sz w:val="22"/>
          <w:szCs w:val="22"/>
        </w:rPr>
        <w:t>ma obowiązek:</w:t>
      </w:r>
    </w:p>
    <w:p w14:paraId="39EEAF78" w14:textId="77777777" w:rsidR="00220703" w:rsidRPr="003F1A2A" w:rsidRDefault="00220703" w:rsidP="00805D37">
      <w:pPr>
        <w:numPr>
          <w:ilvl w:val="0"/>
          <w:numId w:val="83"/>
        </w:numPr>
        <w:spacing w:before="0" w:after="0"/>
        <w:jc w:val="both"/>
        <w:rPr>
          <w:rFonts w:eastAsia="Calibri" w:cs="Calibri"/>
          <w:color w:val="00000A"/>
          <w:sz w:val="22"/>
          <w:szCs w:val="22"/>
        </w:rPr>
      </w:pPr>
      <w:r w:rsidRPr="003F1A2A">
        <w:rPr>
          <w:rFonts w:eastAsia="Calibri" w:cs="Calibri"/>
          <w:color w:val="00000A"/>
          <w:kern w:val="2"/>
          <w:sz w:val="22"/>
          <w:szCs w:val="22"/>
        </w:rPr>
        <w:t xml:space="preserve">natychmiast wstrzymać wykonywanie robót, poza mającymi na celu ochronę życia  i własności, zabezpieczyć przerwane roboty w zakresie obustronnie uzgodnionym oraz zabezpieczyć teren budowy </w:t>
      </w:r>
      <w:r>
        <w:rPr>
          <w:rFonts w:eastAsia="Calibri" w:cs="Calibri"/>
          <w:color w:val="00000A"/>
          <w:kern w:val="2"/>
          <w:sz w:val="22"/>
          <w:szCs w:val="22"/>
        </w:rPr>
        <w:br/>
      </w:r>
      <w:r w:rsidRPr="003F1A2A">
        <w:rPr>
          <w:rFonts w:eastAsia="Calibri" w:cs="Calibri"/>
          <w:color w:val="00000A"/>
          <w:kern w:val="2"/>
          <w:sz w:val="22"/>
          <w:szCs w:val="22"/>
        </w:rPr>
        <w:t>i opuścić go w terminie wskazanym przez Zamawiającego, jednak nie później, niż w terminie 5 dni roboczych od daty odstąpienia od umowy,</w:t>
      </w:r>
    </w:p>
    <w:p w14:paraId="14CE6FB4" w14:textId="77777777" w:rsidR="00220703" w:rsidRPr="003F1A2A" w:rsidRDefault="00220703" w:rsidP="00805D37">
      <w:pPr>
        <w:numPr>
          <w:ilvl w:val="0"/>
          <w:numId w:val="83"/>
        </w:numPr>
        <w:spacing w:before="0" w:after="0"/>
        <w:jc w:val="both"/>
        <w:rPr>
          <w:rFonts w:eastAsia="Calibri" w:cs="Calibri"/>
          <w:color w:val="00000A"/>
          <w:sz w:val="22"/>
          <w:szCs w:val="22"/>
        </w:rPr>
      </w:pPr>
      <w:r w:rsidRPr="003F1A2A">
        <w:rPr>
          <w:rFonts w:eastAsia="Calibri" w:cs="Calibri"/>
          <w:color w:val="00000A"/>
          <w:kern w:val="2"/>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4EA00F73" w14:textId="77777777" w:rsidR="00220703" w:rsidRPr="003F1A2A" w:rsidRDefault="00220703" w:rsidP="00805D37">
      <w:pPr>
        <w:numPr>
          <w:ilvl w:val="0"/>
          <w:numId w:val="83"/>
        </w:numPr>
        <w:spacing w:before="0" w:after="0"/>
        <w:jc w:val="both"/>
        <w:rPr>
          <w:rFonts w:eastAsia="Calibri" w:cs="Calibri"/>
          <w:color w:val="00000A"/>
          <w:sz w:val="22"/>
          <w:szCs w:val="22"/>
        </w:rPr>
      </w:pPr>
      <w:r w:rsidRPr="003F1A2A">
        <w:rPr>
          <w:rFonts w:eastAsia="Calibri" w:cs="Calibri"/>
          <w:color w:val="00000A"/>
          <w:kern w:val="2"/>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6D7D9E6B" w14:textId="77777777" w:rsidR="00220703" w:rsidRPr="003F1A2A" w:rsidRDefault="00220703" w:rsidP="00805D37">
      <w:pPr>
        <w:numPr>
          <w:ilvl w:val="0"/>
          <w:numId w:val="83"/>
        </w:numPr>
        <w:spacing w:before="0" w:after="0"/>
        <w:jc w:val="both"/>
        <w:rPr>
          <w:rFonts w:eastAsia="Calibri" w:cs="Calibri"/>
          <w:color w:val="00000A"/>
          <w:sz w:val="22"/>
          <w:szCs w:val="22"/>
        </w:rPr>
      </w:pPr>
      <w:r w:rsidRPr="003F1A2A">
        <w:rPr>
          <w:rFonts w:eastAsia="Calibri" w:cs="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07336171" w14:textId="77777777" w:rsidR="00220703" w:rsidRPr="003F1A2A" w:rsidRDefault="00220703" w:rsidP="00805D37">
      <w:pPr>
        <w:numPr>
          <w:ilvl w:val="0"/>
          <w:numId w:val="83"/>
        </w:numPr>
        <w:spacing w:before="0" w:after="0"/>
        <w:jc w:val="both"/>
        <w:rPr>
          <w:rFonts w:eastAsia="Calibri" w:cs="Calibri"/>
          <w:color w:val="00000A"/>
          <w:sz w:val="22"/>
          <w:szCs w:val="22"/>
        </w:rPr>
      </w:pPr>
      <w:r w:rsidRPr="003F1A2A">
        <w:rPr>
          <w:rFonts w:eastAsia="Calibri" w:cs="Calibri"/>
          <w:color w:val="00000A"/>
          <w:kern w:val="2"/>
          <w:sz w:val="22"/>
          <w:szCs w:val="22"/>
        </w:rPr>
        <w:t xml:space="preserve">Wykonawca ma obowiązek zastosowania się do zawartych w oświadczeniu o odstąpieniu </w:t>
      </w:r>
      <w:r w:rsidRPr="003F1A2A">
        <w:rPr>
          <w:rFonts w:eastAsia="Calibri" w:cs="Calibri"/>
          <w:color w:val="00000A"/>
          <w:kern w:val="2"/>
          <w:sz w:val="22"/>
          <w:szCs w:val="22"/>
        </w:rPr>
        <w:br/>
        <w:t>od umowy poleceń Zamawiającego dotyczących ochrony własności lub bezpieczeństwa robót,</w:t>
      </w:r>
    </w:p>
    <w:p w14:paraId="592DD52F" w14:textId="77777777" w:rsidR="00220703" w:rsidRPr="003F1A2A" w:rsidRDefault="00220703" w:rsidP="00805D37">
      <w:pPr>
        <w:numPr>
          <w:ilvl w:val="0"/>
          <w:numId w:val="83"/>
        </w:numPr>
        <w:spacing w:before="0" w:after="0"/>
        <w:jc w:val="both"/>
        <w:rPr>
          <w:rFonts w:eastAsia="Calibri" w:cs="Calibri"/>
          <w:color w:val="00000A"/>
          <w:sz w:val="22"/>
          <w:szCs w:val="22"/>
        </w:rPr>
      </w:pPr>
      <w:r w:rsidRPr="003F1A2A">
        <w:rPr>
          <w:rFonts w:eastAsia="Calibri" w:cs="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b</w:t>
      </w:r>
      <w:r w:rsidRPr="003F1A2A">
        <w:rPr>
          <w:rFonts w:eastAsia="TTE188D4F0t00" w:cs="Calibri"/>
          <w:color w:val="00000A"/>
          <w:kern w:val="2"/>
          <w:sz w:val="22"/>
          <w:szCs w:val="22"/>
        </w:rPr>
        <w:t>ę</w:t>
      </w:r>
      <w:r w:rsidRPr="003F1A2A">
        <w:rPr>
          <w:rFonts w:eastAsia="Calibri" w:cs="Calibri"/>
          <w:color w:val="00000A"/>
          <w:kern w:val="2"/>
          <w:sz w:val="22"/>
          <w:szCs w:val="22"/>
        </w:rPr>
        <w:t>dzie podstaw</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do wystawienia faktury VAT przez Wykonawc</w:t>
      </w:r>
      <w:r w:rsidRPr="003F1A2A">
        <w:rPr>
          <w:rFonts w:eastAsia="TTE188D4F0t00" w:cs="Calibri"/>
          <w:color w:val="00000A"/>
          <w:kern w:val="2"/>
          <w:sz w:val="22"/>
          <w:szCs w:val="22"/>
        </w:rPr>
        <w:t>ę</w:t>
      </w:r>
      <w:r w:rsidRPr="003F1A2A">
        <w:rPr>
          <w:rFonts w:eastAsia="Calibri" w:cs="Calibri"/>
          <w:color w:val="00000A"/>
          <w:kern w:val="2"/>
          <w:sz w:val="22"/>
          <w:szCs w:val="22"/>
        </w:rPr>
        <w:t>.</w:t>
      </w:r>
    </w:p>
    <w:p w14:paraId="4E586190" w14:textId="77777777" w:rsidR="00220703" w:rsidRPr="003F1A2A" w:rsidRDefault="00220703" w:rsidP="00805D37">
      <w:pPr>
        <w:numPr>
          <w:ilvl w:val="0"/>
          <w:numId w:val="83"/>
        </w:numPr>
        <w:spacing w:before="0" w:after="0"/>
        <w:jc w:val="both"/>
        <w:rPr>
          <w:rFonts w:eastAsia="Calibri" w:cs="Calibri"/>
          <w:color w:val="00000A"/>
          <w:sz w:val="22"/>
          <w:szCs w:val="22"/>
        </w:rPr>
      </w:pPr>
      <w:r w:rsidRPr="003F1A2A">
        <w:rPr>
          <w:rFonts w:eastAsia="Calibri" w:cs="Calibri"/>
          <w:color w:val="00000A"/>
          <w:kern w:val="2"/>
          <w:sz w:val="22"/>
          <w:szCs w:val="22"/>
        </w:rPr>
        <w:t>w terminie 15 dni roboczych od daty odstąpienia Wykonawca zobowiązany jest dokonać  i dostarczyć Zamawiającemu inwentaryzację geodezyjną robót według stanu na dzień odstąpienia.</w:t>
      </w:r>
    </w:p>
    <w:p w14:paraId="2FA3A3F6" w14:textId="77777777" w:rsidR="00220703" w:rsidRPr="003F1A2A" w:rsidRDefault="00220703" w:rsidP="00805D37">
      <w:pPr>
        <w:numPr>
          <w:ilvl w:val="0"/>
          <w:numId w:val="82"/>
        </w:numPr>
        <w:spacing w:before="0" w:after="0"/>
        <w:jc w:val="both"/>
        <w:rPr>
          <w:rFonts w:eastAsia="Calibri" w:cs="Calibri"/>
          <w:color w:val="00000A"/>
          <w:sz w:val="22"/>
          <w:szCs w:val="22"/>
        </w:rPr>
      </w:pPr>
      <w:bookmarkStart w:id="6" w:name="_Hlk23757811"/>
      <w:r w:rsidRPr="003F1A2A">
        <w:rPr>
          <w:rFonts w:eastAsia="Calibri" w:cs="Calibri"/>
          <w:color w:val="00000A"/>
          <w:kern w:val="2"/>
          <w:sz w:val="22"/>
          <w:szCs w:val="22"/>
        </w:rPr>
        <w:t>W przypadku odst</w:t>
      </w:r>
      <w:r w:rsidRPr="003F1A2A">
        <w:rPr>
          <w:rFonts w:eastAsia="TTE188D4F0t00" w:cs="Calibri"/>
          <w:color w:val="00000A"/>
          <w:kern w:val="2"/>
          <w:sz w:val="22"/>
          <w:szCs w:val="22"/>
        </w:rPr>
        <w:t>ą</w:t>
      </w:r>
      <w:r w:rsidRPr="003F1A2A">
        <w:rPr>
          <w:rFonts w:eastAsia="Calibri" w:cs="Calibri"/>
          <w:color w:val="00000A"/>
          <w:kern w:val="2"/>
          <w:sz w:val="22"/>
          <w:szCs w:val="22"/>
        </w:rPr>
        <w:t>pienia od umowy przez jedną ze stron Zamawiający</w:t>
      </w:r>
      <w:r w:rsidRPr="003F1A2A">
        <w:rPr>
          <w:rFonts w:eastAsia="TTE188D4F0t00" w:cs="Calibri"/>
          <w:color w:val="00000A"/>
          <w:kern w:val="2"/>
          <w:sz w:val="22"/>
          <w:szCs w:val="22"/>
        </w:rPr>
        <w:t xml:space="preserve"> </w:t>
      </w:r>
      <w:r w:rsidRPr="003F1A2A">
        <w:rPr>
          <w:rFonts w:eastAsia="Calibri" w:cs="Calibri"/>
          <w:color w:val="00000A"/>
          <w:kern w:val="2"/>
          <w:sz w:val="22"/>
          <w:szCs w:val="22"/>
        </w:rPr>
        <w:t>ma obowiązek:</w:t>
      </w:r>
    </w:p>
    <w:bookmarkEnd w:id="6"/>
    <w:p w14:paraId="33D5D542" w14:textId="77777777" w:rsidR="00220703" w:rsidRPr="003F1A2A" w:rsidRDefault="00220703" w:rsidP="00220703">
      <w:pPr>
        <w:numPr>
          <w:ilvl w:val="0"/>
          <w:numId w:val="4"/>
        </w:numPr>
        <w:spacing w:before="0" w:after="0"/>
        <w:jc w:val="both"/>
        <w:rPr>
          <w:rFonts w:eastAsia="Calibri" w:cs="Calibri"/>
          <w:color w:val="00000A"/>
          <w:sz w:val="22"/>
          <w:szCs w:val="22"/>
        </w:rPr>
      </w:pPr>
      <w:r w:rsidRPr="003F1A2A">
        <w:rPr>
          <w:rFonts w:eastAsia="Calibri" w:cs="Calibri"/>
          <w:color w:val="00000A"/>
          <w:kern w:val="2"/>
          <w:sz w:val="22"/>
          <w:szCs w:val="22"/>
        </w:rPr>
        <w:t>dokonać odbioru robót przerwanych i robót zabezpieczających w terminie 10 dni roboczych od daty zgłoszenia gotowości do odbioru przez Wykonawcę,</w:t>
      </w:r>
    </w:p>
    <w:p w14:paraId="2D6303FE" w14:textId="77777777" w:rsidR="00220703" w:rsidRPr="003F1A2A" w:rsidRDefault="00220703" w:rsidP="00220703">
      <w:pPr>
        <w:numPr>
          <w:ilvl w:val="0"/>
          <w:numId w:val="4"/>
        </w:numPr>
        <w:spacing w:before="0" w:after="0"/>
        <w:jc w:val="both"/>
        <w:rPr>
          <w:rFonts w:eastAsia="Calibri" w:cs="Calibri"/>
          <w:color w:val="00000A"/>
          <w:sz w:val="22"/>
          <w:szCs w:val="22"/>
        </w:rPr>
      </w:pPr>
      <w:r w:rsidRPr="003F1A2A">
        <w:rPr>
          <w:rFonts w:eastAsia="Calibri" w:cs="Calibri"/>
          <w:color w:val="00000A"/>
          <w:kern w:val="2"/>
          <w:sz w:val="22"/>
          <w:szCs w:val="22"/>
        </w:rPr>
        <w:t>zapłaty wynagrodzenia za roboty, które zostały wykonane do dnia odst</w:t>
      </w:r>
      <w:r w:rsidRPr="003F1A2A">
        <w:rPr>
          <w:rFonts w:eastAsia="TTE188D4F0t00" w:cs="Calibri"/>
          <w:color w:val="00000A"/>
          <w:kern w:val="2"/>
          <w:sz w:val="22"/>
          <w:szCs w:val="22"/>
        </w:rPr>
        <w:t>ą</w:t>
      </w:r>
      <w:r w:rsidRPr="003F1A2A">
        <w:rPr>
          <w:rFonts w:eastAsia="Calibri" w:cs="Calibri"/>
          <w:color w:val="00000A"/>
          <w:kern w:val="2"/>
          <w:sz w:val="22"/>
          <w:szCs w:val="22"/>
        </w:rPr>
        <w:t>pienia, w terminie okre</w:t>
      </w:r>
      <w:r w:rsidRPr="003F1A2A">
        <w:rPr>
          <w:rFonts w:eastAsia="TTE188D4F0t00" w:cs="Calibri"/>
          <w:color w:val="00000A"/>
          <w:kern w:val="2"/>
          <w:sz w:val="22"/>
          <w:szCs w:val="22"/>
        </w:rPr>
        <w:t>ś</w:t>
      </w:r>
      <w:r w:rsidRPr="003F1A2A">
        <w:rPr>
          <w:rFonts w:eastAsia="Calibri" w:cs="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14:paraId="4A9CF7E5" w14:textId="77777777" w:rsidR="00220703" w:rsidRPr="00C65969" w:rsidRDefault="00220703" w:rsidP="00220703">
      <w:pPr>
        <w:numPr>
          <w:ilvl w:val="0"/>
          <w:numId w:val="4"/>
        </w:numPr>
        <w:spacing w:before="0" w:after="0"/>
        <w:jc w:val="both"/>
        <w:rPr>
          <w:rFonts w:eastAsia="Calibri" w:cs="Calibri"/>
          <w:color w:val="00000A"/>
          <w:sz w:val="22"/>
          <w:szCs w:val="22"/>
        </w:rPr>
      </w:pPr>
      <w:r w:rsidRPr="003F1A2A">
        <w:rPr>
          <w:rFonts w:eastAsia="Calibri" w:cs="Calibri"/>
          <w:color w:val="00000A"/>
          <w:kern w:val="2"/>
          <w:sz w:val="22"/>
          <w:szCs w:val="22"/>
        </w:rPr>
        <w:t>przej</w:t>
      </w:r>
      <w:r w:rsidRPr="003F1A2A">
        <w:rPr>
          <w:rFonts w:eastAsia="TTE188D4F0t00" w:cs="Calibri"/>
          <w:color w:val="00000A"/>
          <w:kern w:val="2"/>
          <w:sz w:val="22"/>
          <w:szCs w:val="22"/>
        </w:rPr>
        <w:t>ę</w:t>
      </w:r>
      <w:r w:rsidRPr="003F1A2A">
        <w:rPr>
          <w:rFonts w:eastAsia="Calibri" w:cs="Calibri"/>
          <w:color w:val="00000A"/>
          <w:kern w:val="2"/>
          <w:sz w:val="22"/>
          <w:szCs w:val="22"/>
        </w:rPr>
        <w:t xml:space="preserve">cia </w:t>
      </w:r>
      <w:r w:rsidRPr="003F1A2A">
        <w:rPr>
          <w:rFonts w:eastAsia="Calibri" w:cs="Calibri"/>
          <w:kern w:val="2"/>
          <w:sz w:val="22"/>
          <w:szCs w:val="22"/>
        </w:rPr>
        <w:t xml:space="preserve">od Wykonawcy terenu budowy pod swój nadzór w terminie 10 dni roboczych </w:t>
      </w:r>
      <w:r w:rsidRPr="003F1A2A">
        <w:rPr>
          <w:rFonts w:eastAsia="Calibri" w:cs="Calibri"/>
          <w:kern w:val="2"/>
          <w:sz w:val="22"/>
          <w:szCs w:val="22"/>
        </w:rPr>
        <w:br/>
        <w:t>od daty odst</w:t>
      </w:r>
      <w:r w:rsidRPr="003F1A2A">
        <w:rPr>
          <w:rFonts w:eastAsia="TTE188D4F0t00" w:cs="Calibri"/>
          <w:kern w:val="2"/>
          <w:sz w:val="22"/>
          <w:szCs w:val="22"/>
        </w:rPr>
        <w:t>ą</w:t>
      </w:r>
      <w:r w:rsidRPr="003F1A2A">
        <w:rPr>
          <w:rFonts w:eastAsia="Calibri" w:cs="Calibri"/>
          <w:kern w:val="2"/>
          <w:sz w:val="22"/>
          <w:szCs w:val="22"/>
        </w:rPr>
        <w:t>pienia od umowy.</w:t>
      </w:r>
    </w:p>
    <w:p w14:paraId="02DEF71E" w14:textId="77777777" w:rsidR="00220703" w:rsidRDefault="00220703" w:rsidP="00220703">
      <w:pPr>
        <w:spacing w:before="0" w:after="0"/>
        <w:jc w:val="both"/>
        <w:rPr>
          <w:rFonts w:eastAsia="Calibri" w:cs="Calibri"/>
          <w:kern w:val="2"/>
          <w:sz w:val="22"/>
          <w:szCs w:val="22"/>
        </w:rPr>
      </w:pPr>
    </w:p>
    <w:p w14:paraId="3EBAF518"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24.</w:t>
      </w:r>
    </w:p>
    <w:p w14:paraId="2559603B"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ZMIANY W UMOWIE</w:t>
      </w:r>
    </w:p>
    <w:p w14:paraId="70CD7EFD" w14:textId="77777777" w:rsidR="00220703" w:rsidRPr="003F1A2A" w:rsidRDefault="00220703" w:rsidP="00805D37">
      <w:pPr>
        <w:numPr>
          <w:ilvl w:val="0"/>
          <w:numId w:val="69"/>
        </w:numPr>
        <w:tabs>
          <w:tab w:val="left" w:pos="426"/>
        </w:tabs>
        <w:spacing w:before="0" w:after="0"/>
        <w:ind w:left="142" w:hanging="142"/>
        <w:jc w:val="both"/>
        <w:rPr>
          <w:rFonts w:eastAsia="Calibri" w:cs="Calibri"/>
          <w:sz w:val="22"/>
          <w:szCs w:val="22"/>
        </w:rPr>
      </w:pPr>
      <w:r w:rsidRPr="003F1A2A">
        <w:rPr>
          <w:rFonts w:eastAsia="Calibri" w:cs="Calibri"/>
          <w:kern w:val="2"/>
          <w:sz w:val="22"/>
          <w:szCs w:val="22"/>
        </w:rPr>
        <w:t xml:space="preserve">W trakcie realizacji umowy, jej postanowienia mogą ulec zmianom, przy czym zmiany mogą dotyczyć: </w:t>
      </w:r>
    </w:p>
    <w:p w14:paraId="168D9BA9" w14:textId="77777777" w:rsidR="00220703" w:rsidRPr="003F1A2A" w:rsidRDefault="00220703" w:rsidP="00805D37">
      <w:pPr>
        <w:pStyle w:val="Akapitzlist"/>
        <w:numPr>
          <w:ilvl w:val="2"/>
          <w:numId w:val="87"/>
        </w:numPr>
        <w:suppressAutoHyphens w:val="0"/>
        <w:spacing w:before="0" w:after="0"/>
        <w:ind w:left="851" w:hanging="284"/>
        <w:rPr>
          <w:rFonts w:eastAsia="Calibri" w:cs="Calibri"/>
          <w:sz w:val="22"/>
          <w:szCs w:val="22"/>
        </w:rPr>
      </w:pPr>
      <w:r w:rsidRPr="003F1A2A">
        <w:rPr>
          <w:rFonts w:eastAsia="Calibri" w:cs="Calibri"/>
          <w:sz w:val="22"/>
          <w:szCs w:val="22"/>
        </w:rPr>
        <w:t>terminu realizacji przedmiotu umowy w przypadku:</w:t>
      </w:r>
    </w:p>
    <w:p w14:paraId="51995DA9" w14:textId="77777777" w:rsidR="00220703" w:rsidRPr="003F1A2A" w:rsidRDefault="00220703" w:rsidP="00805D37">
      <w:pPr>
        <w:pStyle w:val="Akapitzlist"/>
        <w:numPr>
          <w:ilvl w:val="1"/>
          <w:numId w:val="86"/>
        </w:numPr>
        <w:tabs>
          <w:tab w:val="left" w:pos="426"/>
          <w:tab w:val="left" w:pos="851"/>
        </w:tabs>
        <w:spacing w:before="0" w:after="0"/>
        <w:ind w:left="993" w:hanging="284"/>
        <w:jc w:val="both"/>
        <w:rPr>
          <w:rFonts w:eastAsia="Calibri" w:cs="Calibri"/>
          <w:sz w:val="22"/>
          <w:szCs w:val="22"/>
        </w:rPr>
      </w:pPr>
      <w:r w:rsidRPr="003F1A2A">
        <w:rPr>
          <w:rFonts w:eastAsia="Calibri" w:cs="Calibri"/>
          <w:kern w:val="2"/>
          <w:sz w:val="22"/>
          <w:szCs w:val="22"/>
        </w:rPr>
        <w:t>wystąpienia okoliczności niezależnych od Wykonawcy przy zachowaniu przez niego należytej staranności, skutkujących niemożnością dotrzymania terminu realizacji przedmiotu zamówienia, w szczególności:</w:t>
      </w:r>
    </w:p>
    <w:p w14:paraId="03AB103D" w14:textId="77777777" w:rsidR="00220703" w:rsidRPr="003F1A2A" w:rsidRDefault="00220703" w:rsidP="00805D37">
      <w:pPr>
        <w:numPr>
          <w:ilvl w:val="0"/>
          <w:numId w:val="106"/>
        </w:numPr>
        <w:tabs>
          <w:tab w:val="left" w:pos="426"/>
          <w:tab w:val="left" w:pos="1134"/>
        </w:tabs>
        <w:spacing w:before="0" w:after="0"/>
        <w:jc w:val="both"/>
        <w:rPr>
          <w:rFonts w:eastAsia="Calibri" w:cs="Calibri"/>
          <w:kern w:val="2"/>
          <w:sz w:val="22"/>
          <w:szCs w:val="22"/>
        </w:rPr>
      </w:pPr>
      <w:r w:rsidRPr="003F1A2A">
        <w:rPr>
          <w:rFonts w:eastAsia="Calibri" w:cs="Calibri"/>
          <w:kern w:val="2"/>
          <w:sz w:val="22"/>
          <w:szCs w:val="22"/>
        </w:rPr>
        <w:t>niekorzystnych warunków atmosferycznych, czy kolizji utrudniających lub uniemożliwiających terminowe wykonanie przedmiotu umowy, o czas trwania tych okoliczności, Przez niekorzystne warunki atmosferyczne uznaje się temperaturę odbiegającą o 10 stopni Celsjusza od średniej temperatury danego miesiąca zgodnie ze wskaźnikami Instytutu Meteorologii i Gospodarki Wodnej z właściwej miejscowo dla położenia inwestycji stacji meteorologicznej za 5 lat poprzedzających zawarcie umowy, a także opady z odchyleniem powyżej 30 % od średnich wskazanych przez Instytut Meteorologii i Gospodarki Wodnej za 5 lat poprzedzających zawarcie umowy.</w:t>
      </w:r>
    </w:p>
    <w:p w14:paraId="549AA097" w14:textId="77777777" w:rsidR="00220703" w:rsidRPr="003F1A2A" w:rsidRDefault="00220703" w:rsidP="00805D37">
      <w:pPr>
        <w:numPr>
          <w:ilvl w:val="0"/>
          <w:numId w:val="106"/>
        </w:numPr>
        <w:tabs>
          <w:tab w:val="left" w:pos="426"/>
          <w:tab w:val="left" w:pos="1134"/>
        </w:tabs>
        <w:spacing w:before="0" w:after="0"/>
        <w:jc w:val="both"/>
        <w:rPr>
          <w:rFonts w:eastAsia="Calibri" w:cs="Calibri"/>
          <w:kern w:val="2"/>
          <w:sz w:val="22"/>
          <w:szCs w:val="22"/>
        </w:rPr>
      </w:pPr>
      <w:r w:rsidRPr="003F1A2A">
        <w:rPr>
          <w:rFonts w:eastAsia="Calibri" w:cs="Calibri"/>
          <w:kern w:val="2"/>
          <w:sz w:val="22"/>
          <w:szCs w:val="22"/>
        </w:rPr>
        <w:t xml:space="preserve">wystąpienia warunków geologicznych lub hydrologicznych odbiegających </w:t>
      </w:r>
      <w:r w:rsidRPr="003F1A2A">
        <w:rPr>
          <w:rFonts w:eastAsia="Calibri" w:cs="Calibri"/>
          <w:kern w:val="2"/>
          <w:sz w:val="22"/>
          <w:szCs w:val="22"/>
        </w:rPr>
        <w:br/>
        <w:t>w sposób istotny od przyjętych w dokumentacji projektowej, rozpoznania terenu w zakresie znalezisk archeologicznych, występowania niewybuchów lub niewypałów utrudniających lub uniemożliwiających terminowe wykonanie przedmiotu umowy,</w:t>
      </w:r>
    </w:p>
    <w:p w14:paraId="4B0FB60B" w14:textId="77777777" w:rsidR="00220703" w:rsidRPr="003F1A2A" w:rsidRDefault="00220703" w:rsidP="00805D37">
      <w:pPr>
        <w:numPr>
          <w:ilvl w:val="0"/>
          <w:numId w:val="106"/>
        </w:numPr>
        <w:tabs>
          <w:tab w:val="left" w:pos="426"/>
          <w:tab w:val="left" w:pos="1134"/>
        </w:tabs>
        <w:spacing w:before="0" w:after="0"/>
        <w:jc w:val="both"/>
        <w:rPr>
          <w:rFonts w:eastAsia="Calibri" w:cs="Calibri"/>
          <w:kern w:val="2"/>
          <w:sz w:val="22"/>
          <w:szCs w:val="22"/>
        </w:rPr>
      </w:pPr>
      <w:r w:rsidRPr="003F1A2A">
        <w:rPr>
          <w:rFonts w:eastAsia="Calibri" w:cs="Calibri"/>
          <w:kern w:val="2"/>
          <w:sz w:val="22"/>
          <w:szCs w:val="22"/>
        </w:rPr>
        <w:t xml:space="preserve">wystąpienia warunków terenu budowy odbiegających w sposób istotny od przyjętych </w:t>
      </w:r>
      <w:r>
        <w:rPr>
          <w:rFonts w:eastAsia="Calibri" w:cs="Calibri"/>
          <w:kern w:val="2"/>
          <w:sz w:val="22"/>
          <w:szCs w:val="22"/>
        </w:rPr>
        <w:br/>
      </w:r>
      <w:r w:rsidRPr="003F1A2A">
        <w:rPr>
          <w:rFonts w:eastAsia="Calibri" w:cs="Calibri"/>
          <w:kern w:val="2"/>
          <w:sz w:val="22"/>
          <w:szCs w:val="22"/>
        </w:rPr>
        <w:t>w dokumentacji projektowej, a w szczególności napotkania niezinwentaryzowanych lub błędnie zinwentaryzowanych sieci, instalacji lub innych obiektów budowlanych,</w:t>
      </w:r>
    </w:p>
    <w:p w14:paraId="34C7A122" w14:textId="77777777" w:rsidR="00220703" w:rsidRPr="003F1A2A" w:rsidRDefault="00220703" w:rsidP="00805D37">
      <w:pPr>
        <w:pStyle w:val="Akapitzlist"/>
        <w:numPr>
          <w:ilvl w:val="1"/>
          <w:numId w:val="86"/>
        </w:numPr>
        <w:suppressAutoHyphens w:val="0"/>
        <w:spacing w:before="0" w:after="0"/>
        <w:ind w:left="993" w:hanging="284"/>
        <w:jc w:val="both"/>
        <w:rPr>
          <w:rFonts w:eastAsia="Calibri" w:cs="Calibri"/>
          <w:sz w:val="22"/>
          <w:szCs w:val="22"/>
        </w:rPr>
      </w:pPr>
      <w:r w:rsidRPr="003F1A2A">
        <w:rPr>
          <w:rFonts w:eastAsia="Calibri" w:cs="Calibri"/>
          <w:sz w:val="22"/>
          <w:szCs w:val="22"/>
        </w:rPr>
        <w:t xml:space="preserve">wstrzymania przez Zamawiającego wykonania robót, które nie wynika </w:t>
      </w:r>
      <w:r w:rsidRPr="003F1A2A">
        <w:rPr>
          <w:rFonts w:eastAsia="Calibri" w:cs="Calibri"/>
          <w:sz w:val="22"/>
          <w:szCs w:val="22"/>
        </w:rPr>
        <w:br/>
        <w:t xml:space="preserve">z okoliczności leżących po stronie Wykonawcy (nie dotyczy okoliczności wstrzymania robót przez </w:t>
      </w:r>
      <w:r w:rsidRPr="003F1A2A">
        <w:rPr>
          <w:rFonts w:eastAsia="Calibri" w:cs="Calibri"/>
          <w:bCs/>
          <w:kern w:val="2"/>
          <w:sz w:val="22"/>
          <w:szCs w:val="22"/>
        </w:rPr>
        <w:t xml:space="preserve">Inspektora Nadzoru Zamawiającego </w:t>
      </w:r>
      <w:r w:rsidRPr="003F1A2A">
        <w:rPr>
          <w:rFonts w:eastAsia="Calibri" w:cs="Calibri"/>
          <w:sz w:val="22"/>
          <w:szCs w:val="22"/>
        </w:rPr>
        <w:t>w przypadku stwierdzenia nieprawidłowości zawinionych przez Wykonawcę),</w:t>
      </w:r>
    </w:p>
    <w:p w14:paraId="697D66B9" w14:textId="77777777" w:rsidR="00220703" w:rsidRPr="003F1A2A" w:rsidRDefault="00220703" w:rsidP="00805D37">
      <w:pPr>
        <w:pStyle w:val="Akapitzlist"/>
        <w:numPr>
          <w:ilvl w:val="1"/>
          <w:numId w:val="86"/>
        </w:numPr>
        <w:suppressAutoHyphens w:val="0"/>
        <w:spacing w:before="0" w:after="0"/>
        <w:ind w:left="993" w:hanging="284"/>
        <w:jc w:val="both"/>
        <w:rPr>
          <w:rFonts w:eastAsia="Calibri" w:cs="Calibri"/>
          <w:sz w:val="22"/>
          <w:szCs w:val="22"/>
        </w:rPr>
      </w:pPr>
      <w:r w:rsidRPr="003F1A2A">
        <w:rPr>
          <w:rFonts w:eastAsia="Calibri" w:cs="Calibri"/>
          <w:kern w:val="2"/>
          <w:sz w:val="22"/>
          <w:szCs w:val="22"/>
        </w:rPr>
        <w:t>konieczności wykonania przez Zamawiającego korekty projektu dla usunięcia wad dostarczonej dokumentacji,</w:t>
      </w:r>
    </w:p>
    <w:p w14:paraId="0ADAAB17" w14:textId="77777777" w:rsidR="00220703" w:rsidRPr="003F1A2A" w:rsidRDefault="00220703" w:rsidP="00805D37">
      <w:pPr>
        <w:pStyle w:val="Akapitzlist"/>
        <w:numPr>
          <w:ilvl w:val="1"/>
          <w:numId w:val="86"/>
        </w:numPr>
        <w:suppressAutoHyphens w:val="0"/>
        <w:spacing w:before="0" w:after="0"/>
        <w:ind w:left="993" w:hanging="284"/>
        <w:jc w:val="both"/>
        <w:rPr>
          <w:rFonts w:eastAsia="Calibri" w:cs="Calibri"/>
          <w:sz w:val="22"/>
          <w:szCs w:val="22"/>
        </w:rPr>
      </w:pPr>
      <w:r w:rsidRPr="003F1A2A">
        <w:rPr>
          <w:rFonts w:eastAsia="Calibri" w:cs="Calibri"/>
          <w:kern w:val="2"/>
          <w:sz w:val="22"/>
          <w:szCs w:val="22"/>
        </w:rPr>
        <w:t>konieczności wykonania robót zamiennych i/lub dodatkowych, których wykonanie wpływa na zmianę terminu wykonania zamówienia podstawowego,</w:t>
      </w:r>
    </w:p>
    <w:p w14:paraId="01E249B5" w14:textId="77777777" w:rsidR="00220703" w:rsidRPr="003F1A2A" w:rsidRDefault="00220703" w:rsidP="00805D37">
      <w:pPr>
        <w:pStyle w:val="Akapitzlist"/>
        <w:numPr>
          <w:ilvl w:val="1"/>
          <w:numId w:val="86"/>
        </w:numPr>
        <w:suppressAutoHyphens w:val="0"/>
        <w:spacing w:before="0" w:after="0"/>
        <w:ind w:left="993" w:hanging="284"/>
        <w:jc w:val="both"/>
        <w:rPr>
          <w:rFonts w:eastAsia="Calibri" w:cs="Calibri"/>
          <w:sz w:val="22"/>
          <w:szCs w:val="22"/>
        </w:rPr>
      </w:pPr>
      <w:r>
        <w:rPr>
          <w:rFonts w:eastAsia="Calibri" w:cs="Calibri"/>
          <w:kern w:val="2"/>
          <w:sz w:val="22"/>
          <w:szCs w:val="22"/>
        </w:rPr>
        <w:t>w</w:t>
      </w:r>
      <w:r w:rsidRPr="003F1A2A">
        <w:rPr>
          <w:rFonts w:eastAsia="Calibri" w:cs="Calibri"/>
          <w:kern w:val="2"/>
          <w:sz w:val="22"/>
          <w:szCs w:val="22"/>
        </w:rPr>
        <w:t xml:space="preserve"> przypadku zmiany terminu realizacji przedmiotu umowy wynikającego z okoliczności wymienionych w literach od a) do d), termin może ulec przedłużeniu, nie dłużej jednak niż o czas trwania tych okoliczności;</w:t>
      </w:r>
    </w:p>
    <w:p w14:paraId="613248A5" w14:textId="77777777" w:rsidR="00220703" w:rsidRPr="003F1A2A" w:rsidRDefault="00220703" w:rsidP="00805D37">
      <w:pPr>
        <w:pStyle w:val="Akapitzlist"/>
        <w:numPr>
          <w:ilvl w:val="0"/>
          <w:numId w:val="87"/>
        </w:numPr>
        <w:tabs>
          <w:tab w:val="left" w:pos="709"/>
        </w:tabs>
        <w:spacing w:before="0" w:after="0"/>
        <w:ind w:left="851" w:hanging="284"/>
        <w:jc w:val="both"/>
        <w:rPr>
          <w:rFonts w:eastAsia="Calibri" w:cs="Calibri"/>
          <w:kern w:val="2"/>
          <w:sz w:val="22"/>
          <w:szCs w:val="22"/>
        </w:rPr>
      </w:pPr>
      <w:r w:rsidRPr="003F1A2A">
        <w:rPr>
          <w:rFonts w:eastAsia="Calibri" w:cs="Calibri"/>
          <w:kern w:val="2"/>
          <w:sz w:val="22"/>
          <w:szCs w:val="22"/>
        </w:rPr>
        <w:t>formy zabezpieczenia należytego wykonania umowy – zgodnie z art.  451 ust. 1 ustawy Prawo zamówień publicznych,</w:t>
      </w:r>
    </w:p>
    <w:p w14:paraId="6119BC02" w14:textId="77777777" w:rsidR="00220703" w:rsidRPr="003F1A2A" w:rsidRDefault="00220703" w:rsidP="00805D37">
      <w:pPr>
        <w:pStyle w:val="Akapitzlist"/>
        <w:numPr>
          <w:ilvl w:val="0"/>
          <w:numId w:val="87"/>
        </w:numPr>
        <w:tabs>
          <w:tab w:val="left" w:pos="709"/>
        </w:tabs>
        <w:spacing w:before="0" w:after="0"/>
        <w:ind w:left="851" w:hanging="284"/>
        <w:jc w:val="both"/>
        <w:rPr>
          <w:rFonts w:eastAsia="Calibri" w:cs="Calibri"/>
          <w:kern w:val="2"/>
          <w:sz w:val="22"/>
          <w:szCs w:val="22"/>
        </w:rPr>
      </w:pPr>
      <w:r w:rsidRPr="003F1A2A">
        <w:rPr>
          <w:rFonts w:eastAsia="Calibri" w:cs="Calibri"/>
          <w:kern w:val="2"/>
          <w:sz w:val="22"/>
          <w:szCs w:val="22"/>
        </w:rPr>
        <w:t>oznaczenia danych dotyczących Zamawiającego i/lub Wykonawcy w przypadku ich zmiany, w celu doprowadzenia do zgodności ze stanem faktycznym;</w:t>
      </w:r>
    </w:p>
    <w:p w14:paraId="334E6FF2" w14:textId="77777777" w:rsidR="00220703" w:rsidRPr="003F1A2A" w:rsidRDefault="00220703" w:rsidP="00805D37">
      <w:pPr>
        <w:pStyle w:val="Akapitzlist"/>
        <w:numPr>
          <w:ilvl w:val="0"/>
          <w:numId w:val="87"/>
        </w:numPr>
        <w:tabs>
          <w:tab w:val="left" w:pos="709"/>
        </w:tabs>
        <w:spacing w:before="0" w:after="0"/>
        <w:ind w:left="851" w:hanging="284"/>
        <w:jc w:val="both"/>
        <w:rPr>
          <w:rFonts w:eastAsia="Calibri" w:cs="Calibri"/>
          <w:kern w:val="2"/>
          <w:sz w:val="22"/>
          <w:szCs w:val="22"/>
        </w:rPr>
      </w:pPr>
      <w:r w:rsidRPr="003F1A2A">
        <w:rPr>
          <w:rFonts w:eastAsia="Calibri" w:cs="Calibri"/>
          <w:color w:val="00000A"/>
          <w:kern w:val="2"/>
          <w:sz w:val="22"/>
          <w:szCs w:val="22"/>
        </w:rPr>
        <w:t>zmiany zakresu rzeczowo-finansowego zamówienia w przypadku wystąpienia obiektywnych okoliczności skutkujących koniecznością zmiany w trakcie realizacji umowy zakresu rzeczowo – finansowego robót;</w:t>
      </w:r>
    </w:p>
    <w:p w14:paraId="63295ADF" w14:textId="77777777" w:rsidR="00220703" w:rsidRPr="003F1A2A" w:rsidRDefault="00220703" w:rsidP="00805D37">
      <w:pPr>
        <w:pStyle w:val="Akapitzlist"/>
        <w:numPr>
          <w:ilvl w:val="0"/>
          <w:numId w:val="87"/>
        </w:numPr>
        <w:tabs>
          <w:tab w:val="left" w:pos="709"/>
        </w:tabs>
        <w:spacing w:before="0" w:after="0"/>
        <w:ind w:left="851" w:hanging="284"/>
        <w:jc w:val="both"/>
        <w:rPr>
          <w:rFonts w:eastAsia="Calibri" w:cs="Calibri"/>
          <w:kern w:val="2"/>
          <w:sz w:val="22"/>
          <w:szCs w:val="22"/>
        </w:rPr>
      </w:pPr>
      <w:r w:rsidRPr="003F1A2A">
        <w:rPr>
          <w:rFonts w:eastAsia="Calibri" w:cs="Calibri"/>
          <w:color w:val="00000A"/>
          <w:kern w:val="2"/>
          <w:sz w:val="22"/>
          <w:szCs w:val="22"/>
        </w:rPr>
        <w:t>jeżeli zachodzi co najmniej jedna z okoliczności wskazanych w art. 455 ust. 1 i 2 ustawy Prawo zamówień publicznych.</w:t>
      </w:r>
    </w:p>
    <w:p w14:paraId="4490138C" w14:textId="77777777" w:rsidR="00220703" w:rsidRPr="003F1A2A" w:rsidRDefault="00220703" w:rsidP="00805D37">
      <w:pPr>
        <w:numPr>
          <w:ilvl w:val="0"/>
          <w:numId w:val="69"/>
        </w:numPr>
        <w:spacing w:before="0" w:after="0"/>
        <w:ind w:left="284"/>
        <w:jc w:val="both"/>
        <w:rPr>
          <w:rFonts w:eastAsia="Calibri" w:cs="Calibri"/>
          <w:color w:val="00000A"/>
          <w:sz w:val="22"/>
          <w:szCs w:val="22"/>
        </w:rPr>
      </w:pPr>
      <w:r w:rsidRPr="003F1A2A">
        <w:rPr>
          <w:rFonts w:eastAsia="Calibri" w:cs="Calibri"/>
          <w:color w:val="00000A"/>
          <w:kern w:val="2"/>
          <w:sz w:val="22"/>
          <w:szCs w:val="22"/>
        </w:rPr>
        <w:t>Zmiana może by</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dokonana na pisemny wniosek Wykonawcy lub Zamawiającego, zło</w:t>
      </w:r>
      <w:r w:rsidRPr="003F1A2A">
        <w:rPr>
          <w:rFonts w:eastAsia="TTE188D4F0t00" w:cs="Calibri"/>
          <w:color w:val="00000A"/>
          <w:kern w:val="2"/>
          <w:sz w:val="22"/>
          <w:szCs w:val="22"/>
        </w:rPr>
        <w:t>ż</w:t>
      </w:r>
      <w:r w:rsidRPr="003F1A2A">
        <w:rPr>
          <w:rFonts w:eastAsia="Calibri" w:cs="Calibri"/>
          <w:color w:val="00000A"/>
          <w:kern w:val="2"/>
          <w:sz w:val="22"/>
          <w:szCs w:val="22"/>
        </w:rPr>
        <w:t xml:space="preserve">ony </w:t>
      </w:r>
      <w:r w:rsidRPr="003F1A2A">
        <w:rPr>
          <w:rFonts w:eastAsia="Calibri" w:cs="Calibri"/>
          <w:color w:val="00000A"/>
          <w:kern w:val="2"/>
          <w:sz w:val="22"/>
          <w:szCs w:val="22"/>
        </w:rPr>
        <w:br/>
        <w:t>w terminie 7 dni  od daty wyst</w:t>
      </w:r>
      <w:r w:rsidRPr="003F1A2A">
        <w:rPr>
          <w:rFonts w:eastAsia="TTE188D4F0t00" w:cs="Calibri"/>
          <w:color w:val="00000A"/>
          <w:kern w:val="2"/>
          <w:sz w:val="22"/>
          <w:szCs w:val="22"/>
        </w:rPr>
        <w:t>ą</w:t>
      </w:r>
      <w:r w:rsidRPr="003F1A2A">
        <w:rPr>
          <w:rFonts w:eastAsia="Calibri" w:cs="Calibri"/>
          <w:color w:val="00000A"/>
          <w:kern w:val="2"/>
          <w:sz w:val="22"/>
          <w:szCs w:val="22"/>
        </w:rPr>
        <w:t>pienia lub powzi</w:t>
      </w:r>
      <w:r w:rsidRPr="003F1A2A">
        <w:rPr>
          <w:rFonts w:eastAsia="TTE188D4F0t00" w:cs="Calibri"/>
          <w:color w:val="00000A"/>
          <w:kern w:val="2"/>
          <w:sz w:val="22"/>
          <w:szCs w:val="22"/>
        </w:rPr>
        <w:t>ę</w:t>
      </w:r>
      <w:r w:rsidRPr="003F1A2A">
        <w:rPr>
          <w:rFonts w:eastAsia="Calibri" w:cs="Calibri"/>
          <w:color w:val="00000A"/>
          <w:kern w:val="2"/>
          <w:sz w:val="22"/>
          <w:szCs w:val="22"/>
        </w:rPr>
        <w:t>cia wiadomo</w:t>
      </w:r>
      <w:r w:rsidRPr="003F1A2A">
        <w:rPr>
          <w:rFonts w:eastAsia="TTE188D4F0t00" w:cs="Calibri"/>
          <w:color w:val="00000A"/>
          <w:kern w:val="2"/>
          <w:sz w:val="22"/>
          <w:szCs w:val="22"/>
        </w:rPr>
        <w:t>ś</w:t>
      </w:r>
      <w:r w:rsidRPr="003F1A2A">
        <w:rPr>
          <w:rFonts w:eastAsia="Calibri" w:cs="Calibri"/>
          <w:color w:val="00000A"/>
          <w:kern w:val="2"/>
          <w:sz w:val="22"/>
          <w:szCs w:val="22"/>
        </w:rPr>
        <w:t>ci o zaistniałych okoliczno</w:t>
      </w:r>
      <w:r w:rsidRPr="003F1A2A">
        <w:rPr>
          <w:rFonts w:eastAsia="TTE188D4F0t00" w:cs="Calibri"/>
          <w:color w:val="00000A"/>
          <w:kern w:val="2"/>
          <w:sz w:val="22"/>
          <w:szCs w:val="22"/>
        </w:rPr>
        <w:t>ś</w:t>
      </w:r>
      <w:r w:rsidRPr="003F1A2A">
        <w:rPr>
          <w:rFonts w:eastAsia="Calibri" w:cs="Calibri"/>
          <w:color w:val="00000A"/>
          <w:kern w:val="2"/>
          <w:sz w:val="22"/>
          <w:szCs w:val="22"/>
        </w:rPr>
        <w:t>ciach wymienionych w ust. 1 – pod rygorem późniejszego jego pominięcia. Wniosek winien zawiera</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szczegółowe uzasadnienie.</w:t>
      </w:r>
    </w:p>
    <w:p w14:paraId="664AC955" w14:textId="77777777" w:rsidR="00220703" w:rsidRPr="003F1A2A" w:rsidRDefault="00220703" w:rsidP="00805D37">
      <w:pPr>
        <w:numPr>
          <w:ilvl w:val="0"/>
          <w:numId w:val="69"/>
        </w:numPr>
        <w:spacing w:before="0" w:after="0"/>
        <w:ind w:left="284"/>
        <w:jc w:val="both"/>
        <w:rPr>
          <w:rFonts w:eastAsia="Calibri" w:cs="Calibri"/>
          <w:color w:val="00000A"/>
          <w:sz w:val="22"/>
          <w:szCs w:val="22"/>
        </w:rPr>
      </w:pPr>
      <w:r w:rsidRPr="003F1A2A">
        <w:rPr>
          <w:rFonts w:eastAsia="Calibri" w:cs="Calibri"/>
          <w:color w:val="00000A"/>
          <w:kern w:val="2"/>
          <w:sz w:val="22"/>
          <w:szCs w:val="22"/>
        </w:rPr>
        <w:t xml:space="preserve">Obowiązek wykazania wpływu zmian, o których mowa w ust. 1 powyżej na wysokość wynagrodzenia, </w:t>
      </w:r>
      <w:r>
        <w:rPr>
          <w:rFonts w:eastAsia="Calibri" w:cs="Calibri"/>
          <w:color w:val="00000A"/>
          <w:kern w:val="2"/>
          <w:sz w:val="22"/>
          <w:szCs w:val="22"/>
        </w:rPr>
        <w:br/>
      </w:r>
      <w:r w:rsidRPr="003F1A2A">
        <w:rPr>
          <w:rFonts w:eastAsia="Calibri" w:cs="Calibri"/>
          <w:color w:val="00000A"/>
          <w:kern w:val="2"/>
          <w:sz w:val="22"/>
          <w:szCs w:val="22"/>
        </w:rPr>
        <w:t>o którym mowa w § 6 ust. 1 należy do Wykonawcy pod rygorem odmowy dokonania zmiany umowy przez Zamawiającego.</w:t>
      </w:r>
    </w:p>
    <w:p w14:paraId="5E1ABC29" w14:textId="77777777" w:rsidR="00220703" w:rsidRDefault="00220703" w:rsidP="00220703">
      <w:pPr>
        <w:widowControl w:val="0"/>
        <w:spacing w:before="0" w:after="0"/>
        <w:rPr>
          <w:rFonts w:eastAsia="Calibri" w:cs="Calibri"/>
          <w:b/>
          <w:color w:val="00000A"/>
          <w:kern w:val="2"/>
          <w:sz w:val="22"/>
          <w:szCs w:val="22"/>
        </w:rPr>
      </w:pPr>
    </w:p>
    <w:p w14:paraId="42B15B85" w14:textId="77777777" w:rsidR="00220703" w:rsidRPr="00DC7E9B" w:rsidRDefault="00220703" w:rsidP="00220703">
      <w:pPr>
        <w:spacing w:before="0" w:after="0"/>
        <w:jc w:val="center"/>
        <w:rPr>
          <w:b/>
          <w:sz w:val="22"/>
          <w:szCs w:val="22"/>
        </w:rPr>
      </w:pPr>
      <w:r w:rsidRPr="00DC7E9B">
        <w:rPr>
          <w:b/>
          <w:sz w:val="22"/>
          <w:szCs w:val="22"/>
        </w:rPr>
        <w:t>§ 25.</w:t>
      </w:r>
    </w:p>
    <w:p w14:paraId="2910C300" w14:textId="77777777" w:rsidR="00220703" w:rsidRPr="00DC7E9B" w:rsidRDefault="00220703" w:rsidP="00220703">
      <w:pPr>
        <w:spacing w:before="0" w:after="0"/>
        <w:ind w:left="284"/>
        <w:jc w:val="center"/>
        <w:rPr>
          <w:b/>
          <w:sz w:val="22"/>
          <w:szCs w:val="22"/>
        </w:rPr>
      </w:pPr>
      <w:r w:rsidRPr="00DC7E9B">
        <w:rPr>
          <w:b/>
          <w:sz w:val="22"/>
          <w:szCs w:val="22"/>
        </w:rPr>
        <w:t>WALORYZACJA UMOWY</w:t>
      </w:r>
    </w:p>
    <w:p w14:paraId="0315ADFF" w14:textId="77777777" w:rsidR="00220703" w:rsidRPr="00DC7E9B" w:rsidRDefault="00220703" w:rsidP="00805D37">
      <w:pPr>
        <w:numPr>
          <w:ilvl w:val="0"/>
          <w:numId w:val="54"/>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Zamawiający dopuszcza możliwość zmiany wynagrodzenia z tytułu wykonania niniejszej umowy w przypadku zmiany:</w:t>
      </w:r>
    </w:p>
    <w:p w14:paraId="71C0BEB0" w14:textId="77777777" w:rsidR="00220703" w:rsidRPr="00DC7E9B" w:rsidRDefault="00220703" w:rsidP="00805D37">
      <w:pPr>
        <w:numPr>
          <w:ilvl w:val="1"/>
          <w:numId w:val="54"/>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stawek podatku od towarów i usług (VAT) na usługi budowlane i budowlano- montażowe.</w:t>
      </w:r>
      <w:r>
        <w:rPr>
          <w:rFonts w:eastAsia="Calibri"/>
          <w:sz w:val="22"/>
          <w:szCs w:val="22"/>
          <w:lang w:eastAsia="en-US"/>
        </w:rPr>
        <w:t xml:space="preserve"> </w:t>
      </w:r>
      <w:r w:rsidRPr="00DC7E9B">
        <w:rPr>
          <w:rFonts w:eastAsia="Calibri"/>
          <w:sz w:val="22"/>
          <w:szCs w:val="22"/>
          <w:lang w:eastAsia="en-US"/>
        </w:rPr>
        <w:t>Przy zmianie stawki VAT ulegnie zmianie kwota wynagrodzenia brutto, kwota netto pozostanie bez zmian. Waloryzacji nie podlega wynagrodzenie w części wypłaconej Wykonawcy przed zmianą stawek podatku od towarów i usług (VAT);</w:t>
      </w:r>
    </w:p>
    <w:p w14:paraId="0A6068D8" w14:textId="77777777" w:rsidR="00220703" w:rsidRPr="00DC7E9B" w:rsidRDefault="00220703" w:rsidP="00805D37">
      <w:pPr>
        <w:numPr>
          <w:ilvl w:val="1"/>
          <w:numId w:val="54"/>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po upływie co najmniej </w:t>
      </w:r>
      <w:r>
        <w:rPr>
          <w:rFonts w:eastAsia="Calibri"/>
          <w:sz w:val="22"/>
          <w:szCs w:val="22"/>
          <w:lang w:eastAsia="en-US"/>
        </w:rPr>
        <w:t>6</w:t>
      </w:r>
      <w:r w:rsidRPr="00DC7E9B">
        <w:rPr>
          <w:rFonts w:eastAsia="Calibri"/>
          <w:sz w:val="22"/>
          <w:szCs w:val="22"/>
          <w:lang w:eastAsia="en-US"/>
        </w:rPr>
        <w:t xml:space="preserve"> miesięcy obowiązywania umowy:</w:t>
      </w:r>
    </w:p>
    <w:p w14:paraId="2FA2D719" w14:textId="77777777" w:rsidR="00220703" w:rsidRPr="00DC7E9B" w:rsidRDefault="00220703" w:rsidP="00805D37">
      <w:pPr>
        <w:numPr>
          <w:ilvl w:val="2"/>
          <w:numId w:val="54"/>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wysokości minimalnego wynagrodzenia za prace albo wysokości stawki godzinowej, ustalonej na podstawie przepisów ustawy z dnia 10 października 2002 roku minimalnym wynagrodzeniu za pracę,</w:t>
      </w:r>
    </w:p>
    <w:p w14:paraId="1522AF81" w14:textId="77777777" w:rsidR="00220703" w:rsidRPr="00DC7E9B" w:rsidRDefault="00220703" w:rsidP="00805D37">
      <w:pPr>
        <w:numPr>
          <w:ilvl w:val="2"/>
          <w:numId w:val="54"/>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podlegania ubezpieczeniom społecznym lub ubezpieczeniu zdrowotnemu lub wysokości stawki składki na ubezpieczenie społeczne lub zdrowotne,</w:t>
      </w:r>
    </w:p>
    <w:p w14:paraId="6EB39E09" w14:textId="77777777" w:rsidR="00220703" w:rsidRPr="00DC7E9B" w:rsidRDefault="00220703" w:rsidP="00805D37">
      <w:pPr>
        <w:numPr>
          <w:ilvl w:val="2"/>
          <w:numId w:val="54"/>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gromadzenia i wysokości wpłat do pracowniczych planów kapitałowych o których mowa w ustawie z dnia 4 października 2018 roku o pracowniczych planach kapitałowych - zmian wynagrodzenia, w przypadkach określonych w pkt b-c wymaga złożenia wniosku Strony oraz wynagrodzenia, w przypadkach określonych w pkt b-c wymaga złożenia wniosku Strony oraz udowodnienia wpływu w/w zmian na zmianę kosztów wykonania Zadania przez wykonawcę. Na żądanie Zamawiającego, Wykonawcy zobowiązany będzie</w:t>
      </w:r>
      <w:r>
        <w:rPr>
          <w:rFonts w:eastAsia="Calibri"/>
          <w:sz w:val="22"/>
          <w:szCs w:val="22"/>
          <w:lang w:eastAsia="en-US"/>
        </w:rPr>
        <w:t xml:space="preserve"> </w:t>
      </w:r>
      <w:r w:rsidRPr="00DC7E9B">
        <w:rPr>
          <w:rFonts w:eastAsia="Calibri"/>
          <w:sz w:val="22"/>
          <w:szCs w:val="22"/>
          <w:lang w:eastAsia="en-US"/>
        </w:rPr>
        <w:t>do złożenia wyjaśnień w zakresie treści złożonego wniosku, w terminie 14 dni po doręczeniu żądania.</w:t>
      </w:r>
    </w:p>
    <w:p w14:paraId="7BC2A59E" w14:textId="77777777" w:rsidR="00220703" w:rsidRPr="00DC7E9B" w:rsidRDefault="00220703" w:rsidP="00805D37">
      <w:pPr>
        <w:numPr>
          <w:ilvl w:val="1"/>
          <w:numId w:val="54"/>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cen materiałów lub kosztów związanych z realizacją zamówienia w stosunku do kosztów i cen zawartych w ofercie, z zastrzeżeniem że: </w:t>
      </w:r>
    </w:p>
    <w:p w14:paraId="7558A365" w14:textId="77777777" w:rsidR="00220703" w:rsidRPr="00DC7E9B" w:rsidRDefault="00220703" w:rsidP="00805D37">
      <w:pPr>
        <w:numPr>
          <w:ilvl w:val="3"/>
          <w:numId w:val="54"/>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poziom zmiany ceny materiałów lub kosztów uprawniający strony umowy do żądania zmiany wynagrodzenia wyniesie co najmniej 3%;</w:t>
      </w:r>
    </w:p>
    <w:p w14:paraId="6481436A" w14:textId="77777777" w:rsidR="00220703" w:rsidRPr="00DC7E9B" w:rsidRDefault="00220703" w:rsidP="00805D37">
      <w:pPr>
        <w:numPr>
          <w:ilvl w:val="3"/>
          <w:numId w:val="54"/>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początkowy termin uprawniający do żądania ustalenia zmiany wynagrodzenia nastąpi w pierwszym miesiącu po upływie </w:t>
      </w:r>
      <w:r>
        <w:rPr>
          <w:rFonts w:eastAsia="Calibri"/>
          <w:sz w:val="22"/>
          <w:szCs w:val="22"/>
          <w:lang w:eastAsia="en-US"/>
        </w:rPr>
        <w:t>6</w:t>
      </w:r>
      <w:r w:rsidRPr="00DC7E9B">
        <w:rPr>
          <w:rFonts w:eastAsia="Calibri"/>
          <w:sz w:val="22"/>
          <w:szCs w:val="22"/>
          <w:lang w:eastAsia="en-US"/>
        </w:rPr>
        <w:t xml:space="preserve"> miesięcy od zawarcia umowy;</w:t>
      </w:r>
    </w:p>
    <w:p w14:paraId="4E041EBC" w14:textId="77777777" w:rsidR="00220703" w:rsidRPr="00DC7E9B" w:rsidRDefault="00220703" w:rsidP="00805D37">
      <w:pPr>
        <w:numPr>
          <w:ilvl w:val="3"/>
          <w:numId w:val="54"/>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maksymalną wartość zmiany wynagrodzenia, jaką dopuszcza Zamawiający w efekcie zastosowania postanowień niniejszego punktu, wynosi </w:t>
      </w:r>
      <w:r w:rsidRPr="006B456E">
        <w:rPr>
          <w:rFonts w:eastAsia="Calibri"/>
          <w:sz w:val="22"/>
          <w:szCs w:val="22"/>
          <w:lang w:eastAsia="en-US"/>
        </w:rPr>
        <w:t>10%</w:t>
      </w:r>
      <w:r w:rsidRPr="00DC7E9B">
        <w:rPr>
          <w:rFonts w:eastAsia="Calibri"/>
          <w:sz w:val="22"/>
          <w:szCs w:val="22"/>
          <w:lang w:eastAsia="en-US"/>
        </w:rPr>
        <w:t xml:space="preserve"> wartości ceny całkowitej podanej w ofercie Wykonawcy brutto;</w:t>
      </w:r>
    </w:p>
    <w:p w14:paraId="0F1BFB5A" w14:textId="77777777" w:rsidR="00220703" w:rsidRPr="00DC7E9B" w:rsidRDefault="00220703" w:rsidP="00805D37">
      <w:pPr>
        <w:numPr>
          <w:ilvl w:val="0"/>
          <w:numId w:val="55"/>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 xml:space="preserve">zmiana cen materiałów lub kosztów uprawniająca stronę umowy do żądania zmiany wynagrodzenia ustalana będzie na </w:t>
      </w:r>
      <w:r>
        <w:rPr>
          <w:rFonts w:eastAsia="Calibri"/>
          <w:sz w:val="22"/>
          <w:szCs w:val="22"/>
          <w:lang w:eastAsia="en-US"/>
        </w:rPr>
        <w:t>podstawie wskaźnika cen</w:t>
      </w:r>
      <w:r w:rsidRPr="00DC7E9B">
        <w:rPr>
          <w:rFonts w:eastAsia="Calibri"/>
          <w:sz w:val="22"/>
          <w:szCs w:val="22"/>
          <w:lang w:eastAsia="en-US"/>
        </w:rPr>
        <w:t xml:space="preserve"> produkcji budowlano-montażowej, ogłaszanego w komunikacie Prezesa Głównego Urzędu Statystycznego za dany rok realizacji robót przewidzianych w Umowie;</w:t>
      </w:r>
    </w:p>
    <w:p w14:paraId="3F865222" w14:textId="77777777" w:rsidR="00220703" w:rsidRPr="00DC7E9B" w:rsidRDefault="00220703" w:rsidP="00805D37">
      <w:pPr>
        <w:numPr>
          <w:ilvl w:val="1"/>
          <w:numId w:val="55"/>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zmiana wynagrodzenia, w przypadkach określonych w niniejszym punkcie wymaga udowodnienia </w:t>
      </w:r>
      <w:r>
        <w:rPr>
          <w:rFonts w:eastAsia="Calibri"/>
          <w:sz w:val="22"/>
          <w:szCs w:val="22"/>
          <w:lang w:eastAsia="en-US"/>
        </w:rPr>
        <w:t xml:space="preserve">przez </w:t>
      </w:r>
      <w:r w:rsidRPr="00DC7E9B">
        <w:rPr>
          <w:rFonts w:eastAsia="Calibri"/>
          <w:sz w:val="22"/>
          <w:szCs w:val="22"/>
          <w:lang w:eastAsia="en-US"/>
        </w:rPr>
        <w:t>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1F09C329" w14:textId="77777777" w:rsidR="00220703" w:rsidRPr="00DC7E9B" w:rsidRDefault="00220703" w:rsidP="00805D37">
      <w:pPr>
        <w:numPr>
          <w:ilvl w:val="1"/>
          <w:numId w:val="55"/>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5490C972" w14:textId="77777777" w:rsidR="00220703" w:rsidRPr="009B092F" w:rsidRDefault="00220703" w:rsidP="00805D37">
      <w:pPr>
        <w:numPr>
          <w:ilvl w:val="0"/>
          <w:numId w:val="54"/>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Wszystkie powyższe postanowienia stanowią katalog zmian, na które Zamawiający może wyrazić zgodę. Nie stanowią jednocześnie zobowiązania do wyrażenia takiej zgody.</w:t>
      </w:r>
    </w:p>
    <w:p w14:paraId="518CF42D" w14:textId="77777777" w:rsidR="00220703" w:rsidRDefault="00220703" w:rsidP="00220703">
      <w:pPr>
        <w:widowControl w:val="0"/>
        <w:spacing w:before="0" w:after="0"/>
        <w:jc w:val="center"/>
        <w:rPr>
          <w:rFonts w:eastAsia="Calibri" w:cs="Calibri"/>
          <w:b/>
          <w:color w:val="00000A"/>
          <w:kern w:val="2"/>
          <w:sz w:val="22"/>
          <w:szCs w:val="22"/>
        </w:rPr>
      </w:pPr>
    </w:p>
    <w:p w14:paraId="2780536B" w14:textId="77777777" w:rsidR="00220703" w:rsidRPr="003F1A2A" w:rsidRDefault="00220703" w:rsidP="00220703">
      <w:pPr>
        <w:widowControl w:val="0"/>
        <w:spacing w:before="0" w:after="0"/>
        <w:jc w:val="center"/>
        <w:rPr>
          <w:rFonts w:eastAsia="Calibri" w:cs="Calibri"/>
          <w:color w:val="00000A"/>
          <w:sz w:val="22"/>
          <w:szCs w:val="22"/>
        </w:rPr>
      </w:pPr>
      <w:r w:rsidRPr="003F1A2A">
        <w:rPr>
          <w:rFonts w:eastAsia="Calibri" w:cs="Calibri"/>
          <w:b/>
          <w:color w:val="00000A"/>
          <w:kern w:val="2"/>
          <w:sz w:val="22"/>
          <w:szCs w:val="22"/>
        </w:rPr>
        <w:t>§ 2</w:t>
      </w:r>
      <w:r>
        <w:rPr>
          <w:rFonts w:eastAsia="Calibri" w:cs="Calibri"/>
          <w:b/>
          <w:color w:val="00000A"/>
          <w:kern w:val="2"/>
          <w:sz w:val="22"/>
          <w:szCs w:val="22"/>
        </w:rPr>
        <w:t>6</w:t>
      </w:r>
      <w:r w:rsidRPr="003F1A2A">
        <w:rPr>
          <w:rFonts w:eastAsia="Calibri" w:cs="Calibri"/>
          <w:b/>
          <w:color w:val="00000A"/>
          <w:kern w:val="2"/>
          <w:sz w:val="22"/>
          <w:szCs w:val="22"/>
        </w:rPr>
        <w:t>.</w:t>
      </w:r>
    </w:p>
    <w:p w14:paraId="010CE706" w14:textId="77777777" w:rsidR="00220703" w:rsidRPr="001F74C4" w:rsidRDefault="00220703" w:rsidP="00220703">
      <w:pPr>
        <w:widowControl w:val="0"/>
        <w:spacing w:before="0" w:after="0"/>
        <w:jc w:val="center"/>
        <w:rPr>
          <w:rFonts w:eastAsia="Calibri" w:cs="Calibri"/>
          <w:b/>
          <w:color w:val="00000A"/>
          <w:kern w:val="2"/>
          <w:sz w:val="22"/>
          <w:szCs w:val="22"/>
        </w:rPr>
      </w:pPr>
      <w:r w:rsidRPr="003F1A2A">
        <w:rPr>
          <w:rFonts w:eastAsia="Calibri" w:cs="Calibri"/>
          <w:b/>
          <w:color w:val="00000A"/>
          <w:kern w:val="2"/>
          <w:sz w:val="22"/>
          <w:szCs w:val="22"/>
        </w:rPr>
        <w:t>INFORMACJA PUBLICZNA</w:t>
      </w:r>
    </w:p>
    <w:p w14:paraId="670778AA" w14:textId="77777777" w:rsidR="00220703" w:rsidRPr="003F1A2A" w:rsidRDefault="00220703" w:rsidP="00805D37">
      <w:pPr>
        <w:widowControl w:val="0"/>
        <w:numPr>
          <w:ilvl w:val="0"/>
          <w:numId w:val="66"/>
        </w:numPr>
        <w:tabs>
          <w:tab w:val="left" w:pos="0"/>
          <w:tab w:val="left" w:pos="426"/>
          <w:tab w:val="num" w:pos="720"/>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 xml:space="preserve">Wykonawca oświadcza, że znany jest mu fakt, iż treść niniejszej umowy, a w szczególności dotyczące go dane identyfikujące, przedmiot umowy i wysokość wynagrodzenia, stanowią informację publiczną </w:t>
      </w:r>
      <w:r>
        <w:rPr>
          <w:rFonts w:eastAsia="Calibri" w:cs="Calibri"/>
          <w:color w:val="00000A"/>
          <w:kern w:val="2"/>
          <w:sz w:val="22"/>
          <w:szCs w:val="22"/>
        </w:rPr>
        <w:br/>
      </w:r>
      <w:r w:rsidRPr="003F1A2A">
        <w:rPr>
          <w:rFonts w:eastAsia="Calibri" w:cs="Calibri"/>
          <w:color w:val="00000A"/>
          <w:kern w:val="2"/>
          <w:sz w:val="22"/>
          <w:szCs w:val="22"/>
        </w:rPr>
        <w:t>w rozumieniu art. 1 ust. 1 ustawy z dnia 6 września 2001 r. o dos</w:t>
      </w:r>
      <w:r>
        <w:rPr>
          <w:rFonts w:eastAsia="Calibri" w:cs="Calibri"/>
          <w:color w:val="00000A"/>
          <w:kern w:val="2"/>
          <w:sz w:val="22"/>
          <w:szCs w:val="22"/>
        </w:rPr>
        <w:t>tępie do informacji publicznej,</w:t>
      </w:r>
      <w:r w:rsidRPr="003F1A2A">
        <w:rPr>
          <w:rFonts w:eastAsia="Calibri" w:cs="Calibri"/>
          <w:color w:val="00000A"/>
          <w:kern w:val="2"/>
          <w:sz w:val="22"/>
          <w:szCs w:val="22"/>
        </w:rPr>
        <w:t xml:space="preserve"> która podlega udostępnieniu    w trybie przedmiotowej ustawy.</w:t>
      </w:r>
    </w:p>
    <w:p w14:paraId="24AD0766" w14:textId="77777777" w:rsidR="00220703" w:rsidRPr="009B092F" w:rsidRDefault="00220703" w:rsidP="00805D37">
      <w:pPr>
        <w:widowControl w:val="0"/>
        <w:numPr>
          <w:ilvl w:val="0"/>
          <w:numId w:val="66"/>
        </w:numPr>
        <w:tabs>
          <w:tab w:val="left" w:pos="0"/>
          <w:tab w:val="left" w:pos="426"/>
          <w:tab w:val="num" w:pos="720"/>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 xml:space="preserve">Ze względu na tajemnicę Wykonawcy udostępnieniu, o którym mowa w ust. 1, nie będą podlegały informacje … </w:t>
      </w:r>
      <w:r w:rsidRPr="003F1A2A">
        <w:rPr>
          <w:rFonts w:eastAsia="Calibri" w:cs="Calibri"/>
          <w:color w:val="00000A"/>
          <w:kern w:val="2"/>
          <w:sz w:val="22"/>
          <w:szCs w:val="22"/>
          <w:vertAlign w:val="subscript"/>
        </w:rPr>
        <w:t xml:space="preserve">(wskazać informacje, które stanową tajemnicę Wykonawcy) </w:t>
      </w:r>
      <w:r w:rsidRPr="003F1A2A">
        <w:rPr>
          <w:rFonts w:eastAsia="Calibri" w:cs="Calibri"/>
          <w:color w:val="00000A"/>
          <w:kern w:val="2"/>
          <w:sz w:val="22"/>
          <w:szCs w:val="22"/>
        </w:rPr>
        <w:t xml:space="preserve">... i/lub </w:t>
      </w:r>
      <w:r w:rsidRPr="003F1A2A">
        <w:rPr>
          <w:rFonts w:eastAsia="Calibri" w:cs="Calibri"/>
          <w:i/>
          <w:color w:val="00000A"/>
          <w:kern w:val="2"/>
          <w:sz w:val="22"/>
          <w:szCs w:val="22"/>
        </w:rPr>
        <w:t>zawarte w załączniku</w:t>
      </w:r>
      <w:r w:rsidRPr="003F1A2A">
        <w:rPr>
          <w:rFonts w:eastAsia="Calibri" w:cs="Calibri"/>
          <w:color w:val="00000A"/>
          <w:kern w:val="2"/>
          <w:sz w:val="22"/>
          <w:szCs w:val="22"/>
        </w:rPr>
        <w:t xml:space="preserve"> …. </w:t>
      </w:r>
      <w:r w:rsidRPr="003F1A2A">
        <w:rPr>
          <w:rFonts w:eastAsia="Calibri" w:cs="Calibri"/>
          <w:color w:val="00000A"/>
          <w:kern w:val="2"/>
          <w:sz w:val="22"/>
          <w:szCs w:val="22"/>
          <w:vertAlign w:val="subscript"/>
        </w:rPr>
        <w:t>(wskazać np. nr załącznika do oferty cenowej Wykonawcy)</w:t>
      </w:r>
      <w:r w:rsidRPr="003F1A2A">
        <w:rPr>
          <w:rFonts w:eastAsia="Calibri" w:cs="Calibri"/>
          <w:color w:val="00000A"/>
          <w:kern w:val="2"/>
          <w:sz w:val="22"/>
          <w:szCs w:val="2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r>
        <w:rPr>
          <w:rFonts w:eastAsia="Calibri" w:cs="Calibri"/>
          <w:color w:val="00000A"/>
          <w:kern w:val="2"/>
          <w:sz w:val="22"/>
          <w:szCs w:val="22"/>
        </w:rPr>
        <w:t>.</w:t>
      </w:r>
    </w:p>
    <w:p w14:paraId="1D0199BE" w14:textId="77777777" w:rsidR="00220703" w:rsidRDefault="00220703" w:rsidP="00220703">
      <w:pPr>
        <w:spacing w:before="0" w:after="0"/>
        <w:jc w:val="center"/>
        <w:rPr>
          <w:rFonts w:eastAsia="Calibri" w:cs="Calibri"/>
          <w:b/>
          <w:color w:val="00000A"/>
          <w:kern w:val="2"/>
          <w:sz w:val="22"/>
          <w:szCs w:val="22"/>
        </w:rPr>
      </w:pPr>
    </w:p>
    <w:p w14:paraId="6173BEA6"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2</w:t>
      </w:r>
      <w:r>
        <w:rPr>
          <w:rFonts w:eastAsia="Calibri" w:cs="Calibri"/>
          <w:b/>
          <w:color w:val="00000A"/>
          <w:kern w:val="2"/>
          <w:sz w:val="22"/>
          <w:szCs w:val="22"/>
        </w:rPr>
        <w:t>7</w:t>
      </w:r>
      <w:r w:rsidRPr="003F1A2A">
        <w:rPr>
          <w:rFonts w:eastAsia="Calibri" w:cs="Calibri"/>
          <w:b/>
          <w:color w:val="00000A"/>
          <w:kern w:val="2"/>
          <w:sz w:val="22"/>
          <w:szCs w:val="22"/>
        </w:rPr>
        <w:t>.</w:t>
      </w:r>
    </w:p>
    <w:p w14:paraId="3065E216"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POSTANOWIENIA KOŃCOWE</w:t>
      </w:r>
    </w:p>
    <w:p w14:paraId="4F9F4287" w14:textId="77777777" w:rsidR="00220703" w:rsidRPr="003F1A2A" w:rsidRDefault="00220703" w:rsidP="00220703">
      <w:pPr>
        <w:numPr>
          <w:ilvl w:val="0"/>
          <w:numId w:val="12"/>
        </w:numPr>
        <w:spacing w:before="0" w:after="0"/>
        <w:ind w:left="360"/>
        <w:jc w:val="both"/>
        <w:rPr>
          <w:rFonts w:eastAsia="Calibri" w:cs="Calibri"/>
          <w:color w:val="00000A"/>
          <w:sz w:val="22"/>
          <w:szCs w:val="22"/>
        </w:rPr>
      </w:pPr>
      <w:r w:rsidRPr="003F1A2A">
        <w:rPr>
          <w:rFonts w:eastAsia="Calibri" w:cs="Calibri"/>
          <w:color w:val="00000A"/>
          <w:kern w:val="2"/>
          <w:sz w:val="22"/>
          <w:szCs w:val="22"/>
        </w:rPr>
        <w:t>Na zbycie przez Wykonawc</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 xml:space="preserve">swoich </w:t>
      </w:r>
      <w:r w:rsidRPr="003F1A2A">
        <w:rPr>
          <w:rFonts w:eastAsia="TTE188D4F0t00" w:cs="Calibri"/>
          <w:color w:val="00000A"/>
          <w:kern w:val="2"/>
          <w:sz w:val="22"/>
          <w:szCs w:val="22"/>
        </w:rPr>
        <w:t xml:space="preserve">wierzytelności </w:t>
      </w:r>
      <w:r w:rsidRPr="003F1A2A">
        <w:rPr>
          <w:rFonts w:eastAsia="Calibri" w:cs="Calibri"/>
          <w:color w:val="00000A"/>
          <w:kern w:val="2"/>
          <w:sz w:val="22"/>
          <w:szCs w:val="22"/>
        </w:rPr>
        <w:t>na rzecz innych podmiotów musi by</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wyra</w:t>
      </w:r>
      <w:r w:rsidRPr="003F1A2A">
        <w:rPr>
          <w:rFonts w:eastAsia="TTE188D4F0t00" w:cs="Calibri"/>
          <w:color w:val="00000A"/>
          <w:kern w:val="2"/>
          <w:sz w:val="22"/>
          <w:szCs w:val="22"/>
        </w:rPr>
        <w:t>ż</w:t>
      </w:r>
      <w:r w:rsidRPr="003F1A2A">
        <w:rPr>
          <w:rFonts w:eastAsia="Calibri" w:cs="Calibri"/>
          <w:color w:val="00000A"/>
          <w:kern w:val="2"/>
          <w:sz w:val="22"/>
          <w:szCs w:val="22"/>
        </w:rPr>
        <w:t>ona pisemna zgoda Zamawiaj</w:t>
      </w:r>
      <w:r w:rsidRPr="003F1A2A">
        <w:rPr>
          <w:rFonts w:eastAsia="TTE188D4F0t00" w:cs="Calibri"/>
          <w:color w:val="00000A"/>
          <w:kern w:val="2"/>
          <w:sz w:val="22"/>
          <w:szCs w:val="22"/>
        </w:rPr>
        <w:t>ą</w:t>
      </w:r>
      <w:r w:rsidRPr="003F1A2A">
        <w:rPr>
          <w:rFonts w:eastAsia="Calibri" w:cs="Calibri"/>
          <w:color w:val="00000A"/>
          <w:kern w:val="2"/>
          <w:sz w:val="22"/>
          <w:szCs w:val="22"/>
        </w:rPr>
        <w:t>cego.</w:t>
      </w:r>
    </w:p>
    <w:p w14:paraId="2BC81B66" w14:textId="77777777" w:rsidR="00220703" w:rsidRPr="003F1A2A" w:rsidRDefault="00220703" w:rsidP="00220703">
      <w:pPr>
        <w:numPr>
          <w:ilvl w:val="0"/>
          <w:numId w:val="12"/>
        </w:numPr>
        <w:spacing w:before="0" w:after="0"/>
        <w:ind w:left="360"/>
        <w:jc w:val="both"/>
        <w:rPr>
          <w:rFonts w:eastAsia="Calibri" w:cs="Calibri"/>
          <w:color w:val="00000A"/>
          <w:sz w:val="22"/>
          <w:szCs w:val="22"/>
        </w:rPr>
      </w:pPr>
      <w:r w:rsidRPr="003F1A2A">
        <w:rPr>
          <w:rFonts w:eastAsia="Calibri" w:cs="Calibri"/>
          <w:color w:val="00000A"/>
          <w:kern w:val="2"/>
          <w:sz w:val="22"/>
          <w:szCs w:val="22"/>
        </w:rPr>
        <w:t xml:space="preserve">Wykonawca nie może dokonywać innych czynności rozporządzających lub zobowiązujących, których przedmiotem są prawa lub zobowiązania określone umową lub wynikające z umowy.  </w:t>
      </w:r>
    </w:p>
    <w:p w14:paraId="36CFD02D" w14:textId="77777777" w:rsidR="00220703" w:rsidRPr="003F1A2A" w:rsidRDefault="00220703" w:rsidP="00220703">
      <w:pPr>
        <w:numPr>
          <w:ilvl w:val="0"/>
          <w:numId w:val="12"/>
        </w:numPr>
        <w:spacing w:before="0" w:after="0"/>
        <w:ind w:left="360"/>
        <w:jc w:val="both"/>
        <w:rPr>
          <w:rFonts w:eastAsia="Calibri" w:cs="Calibri"/>
          <w:color w:val="00000A"/>
          <w:sz w:val="22"/>
          <w:szCs w:val="22"/>
        </w:rPr>
      </w:pPr>
      <w:r w:rsidRPr="003F1A2A">
        <w:rPr>
          <w:rFonts w:eastAsia="Calibri" w:cs="Calibri"/>
          <w:color w:val="00000A"/>
          <w:kern w:val="2"/>
          <w:sz w:val="22"/>
          <w:szCs w:val="22"/>
        </w:rPr>
        <w:t>W sprawach nieuregulowanych niniejsz</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umow</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stosuje si</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 xml:space="preserve">przepisy Kodeksu cywilnego,  ustawy z dnia </w:t>
      </w:r>
      <w:r>
        <w:rPr>
          <w:rFonts w:eastAsia="Calibri" w:cs="Calibri"/>
          <w:color w:val="00000A"/>
          <w:kern w:val="2"/>
          <w:sz w:val="22"/>
          <w:szCs w:val="22"/>
        </w:rPr>
        <w:br/>
      </w:r>
      <w:r w:rsidRPr="003F1A2A">
        <w:rPr>
          <w:rFonts w:eastAsia="Calibri" w:cs="Calibri"/>
          <w:color w:val="00000A"/>
          <w:kern w:val="2"/>
          <w:sz w:val="22"/>
          <w:szCs w:val="22"/>
        </w:rPr>
        <w:t>7 lipca 1994 r. Prawo budowlane i ustawy z dnia 29 stycznia 2004 r. Prawo zamówie</w:t>
      </w:r>
      <w:r w:rsidRPr="003F1A2A">
        <w:rPr>
          <w:rFonts w:eastAsia="TTE188D4F0t00" w:cs="Calibri"/>
          <w:color w:val="00000A"/>
          <w:kern w:val="2"/>
          <w:sz w:val="22"/>
          <w:szCs w:val="22"/>
        </w:rPr>
        <w:t>ń p</w:t>
      </w:r>
      <w:r w:rsidRPr="003F1A2A">
        <w:rPr>
          <w:rFonts w:eastAsia="Calibri" w:cs="Calibri"/>
          <w:color w:val="00000A"/>
          <w:kern w:val="2"/>
          <w:sz w:val="22"/>
          <w:szCs w:val="22"/>
        </w:rPr>
        <w:t>ublicznych.</w:t>
      </w:r>
    </w:p>
    <w:p w14:paraId="5D722A0F" w14:textId="77777777" w:rsidR="00220703" w:rsidRPr="003F1A2A" w:rsidRDefault="00220703" w:rsidP="00220703">
      <w:pPr>
        <w:numPr>
          <w:ilvl w:val="0"/>
          <w:numId w:val="12"/>
        </w:numPr>
        <w:spacing w:before="0" w:after="0"/>
        <w:ind w:left="360"/>
        <w:jc w:val="both"/>
        <w:rPr>
          <w:rFonts w:eastAsia="Calibri" w:cs="Calibri"/>
          <w:color w:val="00000A"/>
          <w:sz w:val="22"/>
          <w:szCs w:val="22"/>
        </w:rPr>
      </w:pPr>
      <w:r w:rsidRPr="003F1A2A">
        <w:rPr>
          <w:rFonts w:eastAsia="Calibri" w:cs="Calibri"/>
          <w:color w:val="00000A"/>
          <w:kern w:val="2"/>
          <w:sz w:val="22"/>
          <w:szCs w:val="22"/>
        </w:rPr>
        <w:t>Wszelkie zmiany umowy wymagaj</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aneksu sporz</w:t>
      </w:r>
      <w:r w:rsidRPr="003F1A2A">
        <w:rPr>
          <w:rFonts w:eastAsia="TTE188D4F0t00" w:cs="Calibri"/>
          <w:color w:val="00000A"/>
          <w:kern w:val="2"/>
          <w:sz w:val="22"/>
          <w:szCs w:val="22"/>
        </w:rPr>
        <w:t>ą</w:t>
      </w:r>
      <w:r w:rsidRPr="003F1A2A">
        <w:rPr>
          <w:rFonts w:eastAsia="Calibri" w:cs="Calibri"/>
          <w:color w:val="00000A"/>
          <w:kern w:val="2"/>
          <w:sz w:val="22"/>
          <w:szCs w:val="22"/>
        </w:rPr>
        <w:t>dzonego z zachowaniem formy pisemnej pod rygorem niewa</w:t>
      </w:r>
      <w:r w:rsidRPr="003F1A2A">
        <w:rPr>
          <w:rFonts w:eastAsia="TTE188D4F0t00" w:cs="Calibri"/>
          <w:color w:val="00000A"/>
          <w:kern w:val="2"/>
          <w:sz w:val="22"/>
          <w:szCs w:val="22"/>
        </w:rPr>
        <w:t>ż</w:t>
      </w:r>
      <w:r w:rsidRPr="003F1A2A">
        <w:rPr>
          <w:rFonts w:eastAsia="Calibri" w:cs="Calibri"/>
          <w:color w:val="00000A"/>
          <w:kern w:val="2"/>
          <w:sz w:val="22"/>
          <w:szCs w:val="22"/>
        </w:rPr>
        <w:t>no</w:t>
      </w:r>
      <w:r w:rsidRPr="003F1A2A">
        <w:rPr>
          <w:rFonts w:eastAsia="TTE188D4F0t00" w:cs="Calibri"/>
          <w:color w:val="00000A"/>
          <w:kern w:val="2"/>
          <w:sz w:val="22"/>
          <w:szCs w:val="22"/>
        </w:rPr>
        <w:t>ś</w:t>
      </w:r>
      <w:r w:rsidRPr="003F1A2A">
        <w:rPr>
          <w:rFonts w:eastAsia="Calibri" w:cs="Calibri"/>
          <w:color w:val="00000A"/>
          <w:kern w:val="2"/>
          <w:sz w:val="22"/>
          <w:szCs w:val="22"/>
        </w:rPr>
        <w:t>ci.</w:t>
      </w:r>
    </w:p>
    <w:p w14:paraId="7FC467DF" w14:textId="77777777" w:rsidR="00220703" w:rsidRPr="003F1A2A" w:rsidRDefault="00220703" w:rsidP="00220703">
      <w:pPr>
        <w:numPr>
          <w:ilvl w:val="0"/>
          <w:numId w:val="12"/>
        </w:numPr>
        <w:spacing w:before="0" w:after="0"/>
        <w:ind w:left="360"/>
        <w:jc w:val="both"/>
        <w:rPr>
          <w:rFonts w:eastAsia="Calibri" w:cs="Calibri"/>
          <w:color w:val="00000A"/>
          <w:sz w:val="22"/>
          <w:szCs w:val="22"/>
        </w:rPr>
      </w:pPr>
      <w:r w:rsidRPr="003F1A2A">
        <w:rPr>
          <w:rFonts w:eastAsia="Calibri" w:cs="Calibri"/>
          <w:color w:val="00000A"/>
          <w:kern w:val="2"/>
          <w:sz w:val="22"/>
          <w:szCs w:val="22"/>
        </w:rPr>
        <w:t>Wszelkie spory mog</w:t>
      </w:r>
      <w:r w:rsidRPr="003F1A2A">
        <w:rPr>
          <w:rFonts w:eastAsia="TTE188D4F0t00" w:cs="Calibri"/>
          <w:color w:val="00000A"/>
          <w:kern w:val="2"/>
          <w:sz w:val="22"/>
          <w:szCs w:val="22"/>
        </w:rPr>
        <w:t>ą</w:t>
      </w:r>
      <w:r w:rsidRPr="003F1A2A">
        <w:rPr>
          <w:rFonts w:eastAsia="Calibri" w:cs="Calibri"/>
          <w:color w:val="00000A"/>
          <w:kern w:val="2"/>
          <w:sz w:val="22"/>
          <w:szCs w:val="22"/>
        </w:rPr>
        <w:t>ce wynika</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w zwi</w:t>
      </w:r>
      <w:r w:rsidRPr="003F1A2A">
        <w:rPr>
          <w:rFonts w:eastAsia="TTE188D4F0t00" w:cs="Calibri"/>
          <w:color w:val="00000A"/>
          <w:kern w:val="2"/>
          <w:sz w:val="22"/>
          <w:szCs w:val="22"/>
        </w:rPr>
        <w:t>ą</w:t>
      </w:r>
      <w:r w:rsidRPr="003F1A2A">
        <w:rPr>
          <w:rFonts w:eastAsia="Calibri" w:cs="Calibri"/>
          <w:color w:val="00000A"/>
          <w:kern w:val="2"/>
          <w:sz w:val="22"/>
          <w:szCs w:val="22"/>
        </w:rPr>
        <w:t>zku z realizacj</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mniejszej umowy, których strony nie rozwiążą polubownie, b</w:t>
      </w:r>
      <w:r w:rsidRPr="003F1A2A">
        <w:rPr>
          <w:rFonts w:eastAsia="TTE188D4F0t00" w:cs="Calibri"/>
          <w:color w:val="00000A"/>
          <w:kern w:val="2"/>
          <w:sz w:val="22"/>
          <w:szCs w:val="22"/>
        </w:rPr>
        <w:t>ę</w:t>
      </w:r>
      <w:r w:rsidRPr="003F1A2A">
        <w:rPr>
          <w:rFonts w:eastAsia="Calibri" w:cs="Calibri"/>
          <w:color w:val="00000A"/>
          <w:kern w:val="2"/>
          <w:sz w:val="22"/>
          <w:szCs w:val="22"/>
        </w:rPr>
        <w:t>d</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rozstrzygane przez s</w:t>
      </w:r>
      <w:r w:rsidRPr="003F1A2A">
        <w:rPr>
          <w:rFonts w:eastAsia="TTE188D4F0t00" w:cs="Calibri"/>
          <w:color w:val="00000A"/>
          <w:kern w:val="2"/>
          <w:sz w:val="22"/>
          <w:szCs w:val="22"/>
        </w:rPr>
        <w:t>ą</w:t>
      </w:r>
      <w:r w:rsidRPr="003F1A2A">
        <w:rPr>
          <w:rFonts w:eastAsia="Calibri" w:cs="Calibri"/>
          <w:color w:val="00000A"/>
          <w:kern w:val="2"/>
          <w:sz w:val="22"/>
          <w:szCs w:val="22"/>
        </w:rPr>
        <w:t>d wła</w:t>
      </w:r>
      <w:r w:rsidRPr="003F1A2A">
        <w:rPr>
          <w:rFonts w:eastAsia="TTE188D4F0t00" w:cs="Calibri"/>
          <w:color w:val="00000A"/>
          <w:kern w:val="2"/>
          <w:sz w:val="22"/>
          <w:szCs w:val="22"/>
        </w:rPr>
        <w:t>ś</w:t>
      </w:r>
      <w:r w:rsidRPr="003F1A2A">
        <w:rPr>
          <w:rFonts w:eastAsia="Calibri" w:cs="Calibri"/>
          <w:color w:val="00000A"/>
          <w:kern w:val="2"/>
          <w:sz w:val="22"/>
          <w:szCs w:val="22"/>
        </w:rPr>
        <w:t>ciwy dla siedziby Zamawiaj</w:t>
      </w:r>
      <w:r w:rsidRPr="003F1A2A">
        <w:rPr>
          <w:rFonts w:eastAsia="TTE188D4F0t00" w:cs="Calibri"/>
          <w:color w:val="00000A"/>
          <w:kern w:val="2"/>
          <w:sz w:val="22"/>
          <w:szCs w:val="22"/>
        </w:rPr>
        <w:t>ą</w:t>
      </w:r>
      <w:r w:rsidRPr="003F1A2A">
        <w:rPr>
          <w:rFonts w:eastAsia="Calibri" w:cs="Calibri"/>
          <w:color w:val="00000A"/>
          <w:kern w:val="2"/>
          <w:sz w:val="22"/>
          <w:szCs w:val="22"/>
        </w:rPr>
        <w:t>cego.</w:t>
      </w:r>
    </w:p>
    <w:p w14:paraId="2CD1E1D4" w14:textId="77777777" w:rsidR="00220703" w:rsidRPr="003F1A2A" w:rsidRDefault="00220703" w:rsidP="00220703">
      <w:pPr>
        <w:numPr>
          <w:ilvl w:val="0"/>
          <w:numId w:val="12"/>
        </w:numPr>
        <w:spacing w:before="0" w:after="0"/>
        <w:ind w:left="360"/>
        <w:jc w:val="both"/>
        <w:rPr>
          <w:rFonts w:eastAsia="Calibri" w:cs="Calibri"/>
          <w:color w:val="00000A"/>
          <w:sz w:val="22"/>
          <w:szCs w:val="22"/>
        </w:rPr>
      </w:pPr>
      <w:r w:rsidRPr="003F1A2A">
        <w:rPr>
          <w:rFonts w:eastAsia="Calibri" w:cs="Calibri"/>
          <w:color w:val="00000A"/>
          <w:kern w:val="2"/>
          <w:sz w:val="22"/>
          <w:szCs w:val="22"/>
        </w:rPr>
        <w:t>Umow</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niniejsz</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sporz</w:t>
      </w:r>
      <w:r w:rsidRPr="003F1A2A">
        <w:rPr>
          <w:rFonts w:eastAsia="TTE188D4F0t00" w:cs="Calibri"/>
          <w:color w:val="00000A"/>
          <w:kern w:val="2"/>
          <w:sz w:val="22"/>
          <w:szCs w:val="22"/>
        </w:rPr>
        <w:t>ą</w:t>
      </w:r>
      <w:r w:rsidRPr="003F1A2A">
        <w:rPr>
          <w:rFonts w:eastAsia="Calibri" w:cs="Calibri"/>
          <w:color w:val="00000A"/>
          <w:kern w:val="2"/>
          <w:sz w:val="22"/>
          <w:szCs w:val="22"/>
        </w:rPr>
        <w:t>dzono w czterech jednobrzmi</w:t>
      </w:r>
      <w:r w:rsidRPr="003F1A2A">
        <w:rPr>
          <w:rFonts w:eastAsia="TTE188D4F0t00" w:cs="Calibri"/>
          <w:color w:val="00000A"/>
          <w:kern w:val="2"/>
          <w:sz w:val="22"/>
          <w:szCs w:val="22"/>
        </w:rPr>
        <w:t>ą</w:t>
      </w:r>
      <w:r>
        <w:rPr>
          <w:rFonts w:eastAsia="Calibri" w:cs="Calibri"/>
          <w:color w:val="00000A"/>
          <w:kern w:val="2"/>
          <w:sz w:val="22"/>
          <w:szCs w:val="22"/>
        </w:rPr>
        <w:t xml:space="preserve">cych egzemplarzach, 3 egz. </w:t>
      </w:r>
      <w:r w:rsidRPr="003F1A2A">
        <w:rPr>
          <w:rFonts w:eastAsia="Calibri" w:cs="Calibri"/>
          <w:color w:val="00000A"/>
          <w:kern w:val="2"/>
          <w:sz w:val="22"/>
          <w:szCs w:val="22"/>
        </w:rPr>
        <w:t>dla Zamawiaj</w:t>
      </w:r>
      <w:r w:rsidRPr="003F1A2A">
        <w:rPr>
          <w:rFonts w:eastAsia="TTE188D4F0t00" w:cs="Calibri"/>
          <w:color w:val="00000A"/>
          <w:kern w:val="2"/>
          <w:sz w:val="22"/>
          <w:szCs w:val="22"/>
        </w:rPr>
        <w:t>ą</w:t>
      </w:r>
      <w:r w:rsidRPr="003F1A2A">
        <w:rPr>
          <w:rFonts w:eastAsia="Calibri" w:cs="Calibri"/>
          <w:color w:val="00000A"/>
          <w:kern w:val="2"/>
          <w:sz w:val="22"/>
          <w:szCs w:val="22"/>
        </w:rPr>
        <w:t>cego i 1 egz. dla Wykonawcy.</w:t>
      </w:r>
    </w:p>
    <w:p w14:paraId="0AD159C3" w14:textId="77777777" w:rsidR="00220703" w:rsidRPr="003F1A2A" w:rsidRDefault="00220703" w:rsidP="00220703">
      <w:pPr>
        <w:spacing w:before="0" w:after="0"/>
        <w:jc w:val="both"/>
        <w:rPr>
          <w:rFonts w:eastAsia="Calibri" w:cs="Calibri"/>
          <w:color w:val="00000A"/>
          <w:kern w:val="2"/>
          <w:sz w:val="22"/>
          <w:szCs w:val="22"/>
        </w:rPr>
      </w:pPr>
    </w:p>
    <w:p w14:paraId="1C6D35DB" w14:textId="77777777" w:rsidR="00220703" w:rsidRPr="003F1A2A" w:rsidRDefault="00220703" w:rsidP="00220703">
      <w:pPr>
        <w:spacing w:before="0" w:after="0"/>
        <w:ind w:left="360"/>
        <w:jc w:val="both"/>
        <w:rPr>
          <w:rFonts w:eastAsia="Calibri" w:cs="Calibri"/>
          <w:color w:val="00000A"/>
          <w:kern w:val="2"/>
          <w:sz w:val="22"/>
          <w:szCs w:val="22"/>
        </w:rPr>
      </w:pPr>
    </w:p>
    <w:p w14:paraId="24B7C5E3" w14:textId="77777777" w:rsidR="00220703" w:rsidRPr="003F1A2A" w:rsidRDefault="00220703" w:rsidP="00220703">
      <w:pPr>
        <w:spacing w:before="0" w:after="0"/>
        <w:jc w:val="both"/>
        <w:rPr>
          <w:rFonts w:eastAsia="Calibri" w:cs="Calibri"/>
          <w:color w:val="00000A"/>
          <w:sz w:val="22"/>
          <w:szCs w:val="22"/>
        </w:rPr>
      </w:pPr>
    </w:p>
    <w:p w14:paraId="392F5933" w14:textId="77777777" w:rsidR="00220703" w:rsidRPr="003F1A2A" w:rsidRDefault="00220703" w:rsidP="00220703">
      <w:pPr>
        <w:spacing w:before="0" w:after="0"/>
        <w:ind w:right="425"/>
        <w:contextualSpacing/>
        <w:jc w:val="center"/>
        <w:rPr>
          <w:rFonts w:cs="Calibri"/>
          <w:sz w:val="22"/>
          <w:szCs w:val="22"/>
        </w:rPr>
      </w:pPr>
      <w:r w:rsidRPr="003F1A2A">
        <w:rPr>
          <w:rFonts w:eastAsia="Calibri" w:cs="Calibri"/>
          <w:color w:val="00000A"/>
          <w:kern w:val="2"/>
          <w:sz w:val="22"/>
          <w:szCs w:val="22"/>
        </w:rPr>
        <w:t xml:space="preserve">WYKONAWCA:                                                                   </w:t>
      </w:r>
      <w:r w:rsidRPr="003F1A2A">
        <w:rPr>
          <w:rFonts w:eastAsia="Calibri" w:cs="Calibri"/>
          <w:color w:val="00000A"/>
          <w:kern w:val="2"/>
          <w:sz w:val="22"/>
          <w:szCs w:val="22"/>
        </w:rPr>
        <w:tab/>
      </w:r>
      <w:r w:rsidRPr="003F1A2A">
        <w:rPr>
          <w:rFonts w:eastAsia="Calibri" w:cs="Calibri"/>
          <w:color w:val="00000A"/>
          <w:kern w:val="2"/>
          <w:sz w:val="22"/>
          <w:szCs w:val="22"/>
        </w:rPr>
        <w:tab/>
      </w:r>
      <w:r w:rsidRPr="003F1A2A">
        <w:rPr>
          <w:rFonts w:eastAsia="Calibri" w:cs="Calibri"/>
          <w:color w:val="00000A"/>
          <w:kern w:val="2"/>
          <w:sz w:val="22"/>
          <w:szCs w:val="22"/>
        </w:rPr>
        <w:tab/>
      </w:r>
      <w:r w:rsidRPr="003F1A2A">
        <w:rPr>
          <w:rFonts w:eastAsia="Calibri" w:cs="Calibri"/>
          <w:color w:val="00000A"/>
          <w:kern w:val="2"/>
          <w:sz w:val="22"/>
          <w:szCs w:val="22"/>
        </w:rPr>
        <w:tab/>
      </w:r>
      <w:r w:rsidRPr="003F1A2A">
        <w:rPr>
          <w:rFonts w:eastAsia="Calibri" w:cs="Calibri"/>
          <w:color w:val="00000A"/>
          <w:kern w:val="2"/>
          <w:sz w:val="22"/>
          <w:szCs w:val="22"/>
        </w:rPr>
        <w:tab/>
        <w:t xml:space="preserve"> ZAMAWIAJĄCY:</w:t>
      </w:r>
    </w:p>
    <w:p w14:paraId="6A535A07" w14:textId="5161EDF7" w:rsidR="00313227" w:rsidRDefault="00313227" w:rsidP="00220703">
      <w:pPr>
        <w:suppressAutoHyphens w:val="0"/>
        <w:spacing w:before="0" w:after="0" w:line="240" w:lineRule="auto"/>
        <w:rPr>
          <w:b/>
          <w:sz w:val="22"/>
          <w:szCs w:val="22"/>
        </w:rPr>
      </w:pPr>
    </w:p>
    <w:p w14:paraId="34F2F080" w14:textId="3AEF9AB6" w:rsidR="00220703" w:rsidRDefault="00220703">
      <w:pPr>
        <w:suppressAutoHyphens w:val="0"/>
        <w:spacing w:before="0" w:after="0" w:line="240" w:lineRule="auto"/>
        <w:rPr>
          <w:b/>
          <w:sz w:val="22"/>
          <w:szCs w:val="22"/>
        </w:rPr>
      </w:pPr>
    </w:p>
    <w:p w14:paraId="0D63C5AD" w14:textId="77777777" w:rsidR="006B456E" w:rsidRDefault="006B456E">
      <w:pPr>
        <w:suppressAutoHyphens w:val="0"/>
        <w:spacing w:before="0" w:after="0" w:line="240" w:lineRule="auto"/>
        <w:rPr>
          <w:rFonts w:cs="Calibri"/>
          <w:b/>
          <w:sz w:val="22"/>
          <w:szCs w:val="22"/>
        </w:rPr>
      </w:pPr>
    </w:p>
    <w:p w14:paraId="7D9E6AB6" w14:textId="77777777" w:rsidR="006B456E" w:rsidRDefault="006B456E">
      <w:pPr>
        <w:suppressAutoHyphens w:val="0"/>
        <w:spacing w:before="0" w:after="0" w:line="240" w:lineRule="auto"/>
        <w:rPr>
          <w:rFonts w:cs="Calibri"/>
          <w:b/>
          <w:sz w:val="22"/>
          <w:szCs w:val="22"/>
        </w:rPr>
      </w:pPr>
    </w:p>
    <w:p w14:paraId="7865F93C" w14:textId="77777777" w:rsidR="006B456E" w:rsidRDefault="006B456E">
      <w:pPr>
        <w:suppressAutoHyphens w:val="0"/>
        <w:spacing w:before="0" w:after="0" w:line="240" w:lineRule="auto"/>
        <w:rPr>
          <w:rFonts w:cs="Calibri"/>
          <w:b/>
          <w:sz w:val="22"/>
          <w:szCs w:val="22"/>
        </w:rPr>
      </w:pPr>
    </w:p>
    <w:p w14:paraId="70AD123F" w14:textId="77777777" w:rsidR="006B456E" w:rsidRDefault="006B456E">
      <w:pPr>
        <w:suppressAutoHyphens w:val="0"/>
        <w:spacing w:before="0" w:after="0" w:line="240" w:lineRule="auto"/>
        <w:rPr>
          <w:rFonts w:cs="Calibri"/>
          <w:b/>
          <w:sz w:val="22"/>
          <w:szCs w:val="22"/>
        </w:rPr>
      </w:pPr>
    </w:p>
    <w:p w14:paraId="14F89BDA" w14:textId="77777777" w:rsidR="006B456E" w:rsidRDefault="006B456E">
      <w:pPr>
        <w:suppressAutoHyphens w:val="0"/>
        <w:spacing w:before="0" w:after="0" w:line="240" w:lineRule="auto"/>
        <w:rPr>
          <w:rFonts w:cs="Calibri"/>
          <w:b/>
          <w:sz w:val="22"/>
          <w:szCs w:val="22"/>
        </w:rPr>
      </w:pPr>
    </w:p>
    <w:p w14:paraId="201651F9" w14:textId="77777777" w:rsidR="006B456E" w:rsidRDefault="006B456E">
      <w:pPr>
        <w:suppressAutoHyphens w:val="0"/>
        <w:spacing w:before="0" w:after="0" w:line="240" w:lineRule="auto"/>
        <w:rPr>
          <w:rFonts w:cs="Calibri"/>
          <w:b/>
          <w:sz w:val="22"/>
          <w:szCs w:val="22"/>
        </w:rPr>
      </w:pPr>
    </w:p>
    <w:p w14:paraId="096EC354" w14:textId="77777777" w:rsidR="006B456E" w:rsidRDefault="006B456E">
      <w:pPr>
        <w:suppressAutoHyphens w:val="0"/>
        <w:spacing w:before="0" w:after="0" w:line="240" w:lineRule="auto"/>
        <w:rPr>
          <w:rFonts w:cs="Calibri"/>
          <w:b/>
          <w:sz w:val="22"/>
          <w:szCs w:val="22"/>
        </w:rPr>
      </w:pPr>
    </w:p>
    <w:p w14:paraId="593EEC5F" w14:textId="77777777" w:rsidR="006B456E" w:rsidRDefault="006B456E">
      <w:pPr>
        <w:suppressAutoHyphens w:val="0"/>
        <w:spacing w:before="0" w:after="0" w:line="240" w:lineRule="auto"/>
        <w:rPr>
          <w:rFonts w:cs="Calibri"/>
          <w:b/>
          <w:sz w:val="22"/>
          <w:szCs w:val="22"/>
        </w:rPr>
      </w:pPr>
    </w:p>
    <w:p w14:paraId="3AC7C15E" w14:textId="77777777" w:rsidR="006B456E" w:rsidRDefault="006B456E">
      <w:pPr>
        <w:suppressAutoHyphens w:val="0"/>
        <w:spacing w:before="0" w:after="0" w:line="240" w:lineRule="auto"/>
        <w:rPr>
          <w:rFonts w:cs="Calibri"/>
          <w:b/>
          <w:sz w:val="22"/>
          <w:szCs w:val="22"/>
        </w:rPr>
      </w:pPr>
    </w:p>
    <w:p w14:paraId="1ADCE7EA" w14:textId="77777777" w:rsidR="006B456E" w:rsidRDefault="006B456E">
      <w:pPr>
        <w:suppressAutoHyphens w:val="0"/>
        <w:spacing w:before="0" w:after="0" w:line="240" w:lineRule="auto"/>
        <w:rPr>
          <w:rFonts w:cs="Calibri"/>
          <w:b/>
          <w:sz w:val="22"/>
          <w:szCs w:val="22"/>
        </w:rPr>
      </w:pPr>
    </w:p>
    <w:p w14:paraId="07609F4E" w14:textId="77777777" w:rsidR="006B456E" w:rsidRDefault="006B456E">
      <w:pPr>
        <w:suppressAutoHyphens w:val="0"/>
        <w:spacing w:before="0" w:after="0" w:line="240" w:lineRule="auto"/>
        <w:rPr>
          <w:rFonts w:cs="Calibri"/>
          <w:b/>
          <w:sz w:val="22"/>
          <w:szCs w:val="22"/>
        </w:rPr>
      </w:pPr>
    </w:p>
    <w:p w14:paraId="725E2091" w14:textId="77777777" w:rsidR="006B456E" w:rsidRDefault="006B456E">
      <w:pPr>
        <w:suppressAutoHyphens w:val="0"/>
        <w:spacing w:before="0" w:after="0" w:line="240" w:lineRule="auto"/>
        <w:rPr>
          <w:rFonts w:cs="Calibri"/>
          <w:b/>
          <w:sz w:val="22"/>
          <w:szCs w:val="22"/>
        </w:rPr>
      </w:pPr>
    </w:p>
    <w:p w14:paraId="0B353C5E" w14:textId="77777777" w:rsidR="006B456E" w:rsidRDefault="006B456E">
      <w:pPr>
        <w:suppressAutoHyphens w:val="0"/>
        <w:spacing w:before="0" w:after="0" w:line="240" w:lineRule="auto"/>
        <w:rPr>
          <w:rFonts w:cs="Calibri"/>
          <w:b/>
          <w:sz w:val="22"/>
          <w:szCs w:val="22"/>
        </w:rPr>
      </w:pPr>
    </w:p>
    <w:p w14:paraId="68ECC9D0" w14:textId="77777777" w:rsidR="006B456E" w:rsidRDefault="006B456E">
      <w:pPr>
        <w:suppressAutoHyphens w:val="0"/>
        <w:spacing w:before="0" w:after="0" w:line="240" w:lineRule="auto"/>
        <w:rPr>
          <w:rFonts w:cs="Calibri"/>
          <w:b/>
          <w:sz w:val="22"/>
          <w:szCs w:val="22"/>
        </w:rPr>
      </w:pPr>
    </w:p>
    <w:p w14:paraId="7FE2ACA4" w14:textId="77777777" w:rsidR="006B456E" w:rsidRDefault="006B456E">
      <w:pPr>
        <w:suppressAutoHyphens w:val="0"/>
        <w:spacing w:before="0" w:after="0" w:line="240" w:lineRule="auto"/>
        <w:rPr>
          <w:rFonts w:cs="Calibri"/>
          <w:b/>
          <w:sz w:val="22"/>
          <w:szCs w:val="22"/>
        </w:rPr>
      </w:pPr>
    </w:p>
    <w:p w14:paraId="36E3A065" w14:textId="77777777" w:rsidR="006B456E" w:rsidRDefault="006B456E">
      <w:pPr>
        <w:suppressAutoHyphens w:val="0"/>
        <w:spacing w:before="0" w:after="0" w:line="240" w:lineRule="auto"/>
        <w:rPr>
          <w:rFonts w:cs="Calibri"/>
          <w:b/>
          <w:sz w:val="22"/>
          <w:szCs w:val="22"/>
        </w:rPr>
      </w:pPr>
    </w:p>
    <w:p w14:paraId="5758DE53" w14:textId="77777777" w:rsidR="006B456E" w:rsidRDefault="006B456E">
      <w:pPr>
        <w:suppressAutoHyphens w:val="0"/>
        <w:spacing w:before="0" w:after="0" w:line="240" w:lineRule="auto"/>
        <w:rPr>
          <w:rFonts w:cs="Calibri"/>
          <w:b/>
          <w:sz w:val="22"/>
          <w:szCs w:val="22"/>
        </w:rPr>
      </w:pPr>
    </w:p>
    <w:p w14:paraId="5F081F3D" w14:textId="77777777" w:rsidR="006B456E" w:rsidRDefault="006B456E">
      <w:pPr>
        <w:suppressAutoHyphens w:val="0"/>
        <w:spacing w:before="0" w:after="0" w:line="240" w:lineRule="auto"/>
        <w:rPr>
          <w:rFonts w:cs="Calibri"/>
          <w:b/>
          <w:sz w:val="22"/>
          <w:szCs w:val="22"/>
        </w:rPr>
      </w:pPr>
    </w:p>
    <w:p w14:paraId="69166AC9" w14:textId="77777777" w:rsidR="006B456E" w:rsidRDefault="006B456E">
      <w:pPr>
        <w:suppressAutoHyphens w:val="0"/>
        <w:spacing w:before="0" w:after="0" w:line="240" w:lineRule="auto"/>
        <w:rPr>
          <w:rFonts w:cs="Calibri"/>
          <w:b/>
          <w:sz w:val="22"/>
          <w:szCs w:val="22"/>
        </w:rPr>
      </w:pPr>
    </w:p>
    <w:p w14:paraId="77542B06" w14:textId="77777777" w:rsidR="006B456E" w:rsidRDefault="006B456E">
      <w:pPr>
        <w:suppressAutoHyphens w:val="0"/>
        <w:spacing w:before="0" w:after="0" w:line="240" w:lineRule="auto"/>
        <w:rPr>
          <w:rFonts w:cs="Calibri"/>
          <w:b/>
          <w:sz w:val="22"/>
          <w:szCs w:val="22"/>
        </w:rPr>
      </w:pPr>
    </w:p>
    <w:p w14:paraId="6F4BB8C7" w14:textId="77777777" w:rsidR="006B456E" w:rsidRDefault="006B456E">
      <w:pPr>
        <w:suppressAutoHyphens w:val="0"/>
        <w:spacing w:before="0" w:after="0" w:line="240" w:lineRule="auto"/>
        <w:rPr>
          <w:rFonts w:cs="Calibri"/>
          <w:b/>
          <w:sz w:val="22"/>
          <w:szCs w:val="22"/>
        </w:rPr>
      </w:pPr>
    </w:p>
    <w:p w14:paraId="368223C6" w14:textId="77777777" w:rsidR="006B456E" w:rsidRDefault="006B456E">
      <w:pPr>
        <w:suppressAutoHyphens w:val="0"/>
        <w:spacing w:before="0" w:after="0" w:line="240" w:lineRule="auto"/>
        <w:rPr>
          <w:rFonts w:cs="Calibri"/>
          <w:b/>
          <w:sz w:val="22"/>
          <w:szCs w:val="22"/>
        </w:rPr>
      </w:pPr>
    </w:p>
    <w:p w14:paraId="14B7CBB6" w14:textId="77777777" w:rsidR="006B456E" w:rsidRDefault="006B456E">
      <w:pPr>
        <w:suppressAutoHyphens w:val="0"/>
        <w:spacing w:before="0" w:after="0" w:line="240" w:lineRule="auto"/>
        <w:rPr>
          <w:rFonts w:cs="Calibri"/>
          <w:b/>
          <w:sz w:val="22"/>
          <w:szCs w:val="22"/>
        </w:rPr>
      </w:pPr>
    </w:p>
    <w:p w14:paraId="0AA6D925" w14:textId="77777777" w:rsidR="006B456E" w:rsidRDefault="006B456E">
      <w:pPr>
        <w:suppressAutoHyphens w:val="0"/>
        <w:spacing w:before="0" w:after="0" w:line="240" w:lineRule="auto"/>
        <w:rPr>
          <w:rFonts w:cs="Calibri"/>
          <w:b/>
          <w:sz w:val="22"/>
          <w:szCs w:val="22"/>
        </w:rPr>
      </w:pPr>
    </w:p>
    <w:p w14:paraId="6D5222F7" w14:textId="77777777" w:rsidR="006B456E" w:rsidRDefault="006B456E">
      <w:pPr>
        <w:suppressAutoHyphens w:val="0"/>
        <w:spacing w:before="0" w:after="0" w:line="240" w:lineRule="auto"/>
        <w:rPr>
          <w:rFonts w:cs="Calibri"/>
          <w:b/>
          <w:sz w:val="22"/>
          <w:szCs w:val="22"/>
        </w:rPr>
      </w:pPr>
    </w:p>
    <w:p w14:paraId="3CD2047E" w14:textId="77777777" w:rsidR="006B456E" w:rsidRDefault="006B456E">
      <w:pPr>
        <w:suppressAutoHyphens w:val="0"/>
        <w:spacing w:before="0" w:after="0" w:line="240" w:lineRule="auto"/>
        <w:rPr>
          <w:rFonts w:cs="Calibri"/>
          <w:b/>
          <w:sz w:val="22"/>
          <w:szCs w:val="22"/>
        </w:rPr>
      </w:pPr>
    </w:p>
    <w:p w14:paraId="6621694A" w14:textId="77777777" w:rsidR="006B456E" w:rsidRDefault="006B456E">
      <w:pPr>
        <w:suppressAutoHyphens w:val="0"/>
        <w:spacing w:before="0" w:after="0" w:line="240" w:lineRule="auto"/>
        <w:rPr>
          <w:rFonts w:cs="Calibri"/>
          <w:b/>
          <w:sz w:val="22"/>
          <w:szCs w:val="22"/>
        </w:rPr>
      </w:pPr>
    </w:p>
    <w:p w14:paraId="3B97C43C" w14:textId="77777777" w:rsidR="006B456E" w:rsidRDefault="006B456E">
      <w:pPr>
        <w:suppressAutoHyphens w:val="0"/>
        <w:spacing w:before="0" w:after="0" w:line="240" w:lineRule="auto"/>
        <w:rPr>
          <w:rFonts w:cs="Calibri"/>
          <w:b/>
          <w:sz w:val="22"/>
          <w:szCs w:val="22"/>
        </w:rPr>
      </w:pPr>
    </w:p>
    <w:p w14:paraId="7F0F2B5D" w14:textId="77777777" w:rsidR="006B456E" w:rsidRDefault="006B456E">
      <w:pPr>
        <w:suppressAutoHyphens w:val="0"/>
        <w:spacing w:before="0" w:after="0" w:line="240" w:lineRule="auto"/>
        <w:rPr>
          <w:rFonts w:cs="Calibri"/>
          <w:b/>
          <w:sz w:val="22"/>
          <w:szCs w:val="22"/>
        </w:rPr>
      </w:pPr>
    </w:p>
    <w:p w14:paraId="4DE7F7E0" w14:textId="77777777" w:rsidR="006B456E" w:rsidRDefault="006B456E">
      <w:pPr>
        <w:suppressAutoHyphens w:val="0"/>
        <w:spacing w:before="0" w:after="0" w:line="240" w:lineRule="auto"/>
        <w:rPr>
          <w:rFonts w:cs="Calibri"/>
          <w:b/>
          <w:sz w:val="22"/>
          <w:szCs w:val="22"/>
        </w:rPr>
      </w:pPr>
    </w:p>
    <w:p w14:paraId="670A7B95" w14:textId="77777777" w:rsidR="006B456E" w:rsidRDefault="006B456E">
      <w:pPr>
        <w:suppressAutoHyphens w:val="0"/>
        <w:spacing w:before="0" w:after="0" w:line="240" w:lineRule="auto"/>
        <w:rPr>
          <w:rFonts w:cs="Calibri"/>
          <w:b/>
          <w:sz w:val="22"/>
          <w:szCs w:val="22"/>
        </w:rPr>
      </w:pPr>
    </w:p>
    <w:p w14:paraId="51C6C96F" w14:textId="77777777" w:rsidR="006B456E" w:rsidRDefault="006B456E">
      <w:pPr>
        <w:suppressAutoHyphens w:val="0"/>
        <w:spacing w:before="0" w:after="0" w:line="240" w:lineRule="auto"/>
        <w:rPr>
          <w:rFonts w:cs="Calibri"/>
          <w:b/>
          <w:sz w:val="22"/>
          <w:szCs w:val="22"/>
        </w:rPr>
      </w:pPr>
    </w:p>
    <w:p w14:paraId="150EFC3B" w14:textId="16734DD4" w:rsidR="00220703" w:rsidRDefault="00220703">
      <w:pPr>
        <w:suppressAutoHyphens w:val="0"/>
        <w:spacing w:before="0" w:after="0" w:line="240" w:lineRule="auto"/>
        <w:rPr>
          <w:rFonts w:cs="Calibri"/>
          <w:b/>
          <w:sz w:val="22"/>
          <w:szCs w:val="22"/>
        </w:rPr>
      </w:pPr>
      <w:r>
        <w:rPr>
          <w:rFonts w:cs="Calibri"/>
          <w:b/>
          <w:sz w:val="22"/>
          <w:szCs w:val="22"/>
        </w:rPr>
        <w:t>Część III SWZ</w:t>
      </w:r>
      <w:r>
        <w:rPr>
          <w:rFonts w:cs="Calibri"/>
          <w:sz w:val="22"/>
          <w:szCs w:val="22"/>
        </w:rPr>
        <w:t xml:space="preserve"> </w:t>
      </w:r>
      <w:r>
        <w:rPr>
          <w:rFonts w:cs="Calibri"/>
          <w:b/>
          <w:sz w:val="22"/>
          <w:szCs w:val="22"/>
        </w:rPr>
        <w:t>OPIS PRZEDMIOTU ZAMÓWIENIA</w:t>
      </w:r>
    </w:p>
    <w:p w14:paraId="153FF4A9" w14:textId="77777777" w:rsidR="00797F74" w:rsidRDefault="00797F74" w:rsidP="006B456E">
      <w:pPr>
        <w:tabs>
          <w:tab w:val="left" w:pos="0"/>
        </w:tabs>
        <w:autoSpaceDE w:val="0"/>
        <w:spacing w:before="0" w:after="0"/>
        <w:ind w:left="142" w:right="283"/>
        <w:jc w:val="both"/>
        <w:rPr>
          <w:rFonts w:asciiTheme="minorHAnsi" w:hAnsiTheme="minorHAnsi" w:cstheme="minorHAnsi"/>
          <w:b/>
          <w:bCs/>
          <w:sz w:val="22"/>
          <w:szCs w:val="22"/>
        </w:rPr>
      </w:pPr>
    </w:p>
    <w:p w14:paraId="39541CDA" w14:textId="1327A835" w:rsidR="006B456E" w:rsidRPr="00BA6D9B" w:rsidRDefault="006B456E" w:rsidP="007264D5">
      <w:pPr>
        <w:tabs>
          <w:tab w:val="left" w:pos="0"/>
        </w:tabs>
        <w:autoSpaceDE w:val="0"/>
        <w:spacing w:before="0" w:after="0"/>
        <w:ind w:right="283"/>
        <w:jc w:val="both"/>
        <w:rPr>
          <w:rFonts w:asciiTheme="minorHAnsi" w:hAnsiTheme="minorHAnsi" w:cstheme="minorHAnsi"/>
          <w:b/>
          <w:sz w:val="22"/>
          <w:szCs w:val="22"/>
        </w:rPr>
      </w:pPr>
      <w:r w:rsidRPr="00BA6D9B">
        <w:rPr>
          <w:rFonts w:asciiTheme="minorHAnsi" w:hAnsiTheme="minorHAnsi" w:cstheme="minorHAnsi"/>
          <w:b/>
          <w:bCs/>
          <w:sz w:val="22"/>
          <w:szCs w:val="22"/>
        </w:rPr>
        <w:t xml:space="preserve">„Budowa boiska piłkarskiego na terenie kompleksu sportowego przy ul. </w:t>
      </w:r>
      <w:r>
        <w:rPr>
          <w:rFonts w:asciiTheme="minorHAnsi" w:hAnsiTheme="minorHAnsi" w:cstheme="minorHAnsi"/>
          <w:b/>
          <w:bCs/>
          <w:sz w:val="22"/>
          <w:szCs w:val="22"/>
        </w:rPr>
        <w:t xml:space="preserve">W. </w:t>
      </w:r>
      <w:r w:rsidRPr="00BA6D9B">
        <w:rPr>
          <w:rFonts w:asciiTheme="minorHAnsi" w:hAnsiTheme="minorHAnsi" w:cstheme="minorHAnsi"/>
          <w:b/>
          <w:bCs/>
          <w:sz w:val="22"/>
          <w:szCs w:val="22"/>
        </w:rPr>
        <w:t>Witosa w Ostrołęce</w:t>
      </w:r>
      <w:r w:rsidRPr="00BA6D9B">
        <w:rPr>
          <w:rFonts w:asciiTheme="minorHAnsi" w:hAnsiTheme="minorHAnsi" w:cstheme="minorHAnsi"/>
          <w:b/>
          <w:sz w:val="22"/>
          <w:szCs w:val="22"/>
        </w:rPr>
        <w:t xml:space="preserve">”. </w:t>
      </w:r>
    </w:p>
    <w:p w14:paraId="6AE3A1E6" w14:textId="77777777" w:rsidR="006B456E" w:rsidRPr="00BA6D9B" w:rsidRDefault="006B456E" w:rsidP="006B456E">
      <w:pPr>
        <w:tabs>
          <w:tab w:val="left" w:pos="0"/>
        </w:tabs>
        <w:autoSpaceDE w:val="0"/>
        <w:spacing w:before="0" w:after="0"/>
        <w:ind w:left="142" w:right="283"/>
        <w:jc w:val="both"/>
        <w:rPr>
          <w:rFonts w:asciiTheme="minorHAnsi" w:hAnsiTheme="minorHAnsi" w:cstheme="minorHAnsi"/>
          <w:b/>
          <w:i/>
          <w:sz w:val="22"/>
          <w:szCs w:val="22"/>
        </w:rPr>
      </w:pPr>
      <w:r>
        <w:rPr>
          <w:rFonts w:asciiTheme="minorHAnsi" w:hAnsiTheme="minorHAnsi" w:cstheme="minorHAnsi"/>
          <w:b/>
          <w:i/>
          <w:sz w:val="22"/>
          <w:szCs w:val="22"/>
        </w:rPr>
        <w:t>w</w:t>
      </w:r>
      <w:r w:rsidRPr="00BA6D9B">
        <w:rPr>
          <w:rFonts w:asciiTheme="minorHAnsi" w:hAnsiTheme="minorHAnsi" w:cstheme="minorHAnsi"/>
          <w:b/>
          <w:i/>
          <w:sz w:val="22"/>
          <w:szCs w:val="22"/>
        </w:rPr>
        <w:t xml:space="preserve"> tym</w:t>
      </w:r>
      <w:r>
        <w:rPr>
          <w:rFonts w:asciiTheme="minorHAnsi" w:hAnsiTheme="minorHAnsi" w:cstheme="minorHAnsi"/>
          <w:b/>
          <w:i/>
          <w:sz w:val="22"/>
          <w:szCs w:val="22"/>
        </w:rPr>
        <w:t>:</w:t>
      </w:r>
      <w:r w:rsidRPr="00BA6D9B">
        <w:rPr>
          <w:rFonts w:asciiTheme="minorHAnsi" w:hAnsiTheme="minorHAnsi" w:cstheme="minorHAnsi"/>
          <w:b/>
          <w:i/>
          <w:sz w:val="22"/>
          <w:szCs w:val="22"/>
        </w:rPr>
        <w:t xml:space="preserve"> </w:t>
      </w:r>
    </w:p>
    <w:p w14:paraId="39C6D211" w14:textId="74264A4D" w:rsidR="006B456E" w:rsidRPr="00BA6D9B" w:rsidRDefault="006B456E" w:rsidP="00797F74">
      <w:pPr>
        <w:suppressAutoHyphens w:val="0"/>
        <w:spacing w:before="0" w:after="0"/>
        <w:ind w:left="709"/>
        <w:jc w:val="both"/>
        <w:rPr>
          <w:rFonts w:asciiTheme="minorHAnsi" w:hAnsiTheme="minorHAnsi" w:cstheme="minorHAnsi"/>
          <w:b/>
          <w:sz w:val="22"/>
          <w:szCs w:val="22"/>
        </w:rPr>
      </w:pPr>
      <w:r>
        <w:rPr>
          <w:rFonts w:asciiTheme="minorHAnsi" w:hAnsiTheme="minorHAnsi" w:cstheme="minorHAnsi"/>
          <w:b/>
          <w:sz w:val="22"/>
          <w:szCs w:val="22"/>
        </w:rPr>
        <w:t xml:space="preserve">Etap I </w:t>
      </w:r>
      <w:r w:rsidRPr="009F79C3">
        <w:rPr>
          <w:rFonts w:asciiTheme="minorHAnsi" w:hAnsiTheme="minorHAnsi" w:cstheme="minorHAnsi"/>
          <w:b/>
          <w:sz w:val="22"/>
          <w:szCs w:val="22"/>
        </w:rPr>
        <w:t>Budowa boiska piłkarskiego na terenie kompleksu sportowego przy ul. W. Witosa w Ostrołęce</w:t>
      </w:r>
      <w:r>
        <w:rPr>
          <w:rFonts w:asciiTheme="minorHAnsi" w:hAnsiTheme="minorHAnsi" w:cstheme="minorHAnsi"/>
          <w:b/>
          <w:sz w:val="22"/>
          <w:szCs w:val="22"/>
        </w:rPr>
        <w:t xml:space="preserve"> – boisko boczne</w:t>
      </w:r>
      <w:r w:rsidRPr="00BA6D9B">
        <w:rPr>
          <w:rFonts w:asciiTheme="minorHAnsi" w:hAnsiTheme="minorHAnsi" w:cstheme="minorHAnsi"/>
          <w:b/>
          <w:sz w:val="22"/>
          <w:szCs w:val="22"/>
        </w:rPr>
        <w:t>.</w:t>
      </w:r>
    </w:p>
    <w:p w14:paraId="1B75A407" w14:textId="45A40280" w:rsidR="006B456E" w:rsidRPr="00BA6D9B" w:rsidRDefault="006B456E" w:rsidP="00797F74">
      <w:pPr>
        <w:suppressAutoHyphens w:val="0"/>
        <w:spacing w:before="0" w:after="0"/>
        <w:ind w:left="709"/>
        <w:jc w:val="both"/>
        <w:rPr>
          <w:rFonts w:asciiTheme="minorHAnsi" w:hAnsiTheme="minorHAnsi" w:cstheme="minorHAnsi"/>
          <w:b/>
          <w:sz w:val="22"/>
          <w:szCs w:val="22"/>
        </w:rPr>
      </w:pPr>
      <w:r>
        <w:rPr>
          <w:rFonts w:asciiTheme="minorHAnsi" w:hAnsiTheme="minorHAnsi" w:cstheme="minorHAnsi"/>
          <w:b/>
          <w:sz w:val="22"/>
          <w:szCs w:val="22"/>
        </w:rPr>
        <w:t xml:space="preserve">Etap II </w:t>
      </w:r>
      <w:r w:rsidRPr="00BA6D9B">
        <w:rPr>
          <w:rFonts w:asciiTheme="minorHAnsi" w:hAnsiTheme="minorHAnsi" w:cstheme="minorHAnsi"/>
          <w:b/>
          <w:sz w:val="22"/>
          <w:szCs w:val="22"/>
        </w:rPr>
        <w:t xml:space="preserve">Wykonanie korekty murawy płyty głównej boiska wraz z instalacją nawadniania </w:t>
      </w:r>
      <w:r w:rsidRPr="00BA6D9B">
        <w:rPr>
          <w:rFonts w:asciiTheme="minorHAnsi" w:hAnsiTheme="minorHAnsi" w:cstheme="minorHAnsi"/>
          <w:b/>
          <w:bCs/>
          <w:sz w:val="22"/>
          <w:szCs w:val="22"/>
        </w:rPr>
        <w:t xml:space="preserve">na terenie kompleksu sportowego przy ul. </w:t>
      </w:r>
      <w:r>
        <w:rPr>
          <w:rFonts w:asciiTheme="minorHAnsi" w:hAnsiTheme="minorHAnsi" w:cstheme="minorHAnsi"/>
          <w:b/>
          <w:bCs/>
          <w:sz w:val="22"/>
          <w:szCs w:val="22"/>
        </w:rPr>
        <w:t xml:space="preserve">W. </w:t>
      </w:r>
      <w:r w:rsidRPr="00BA6D9B">
        <w:rPr>
          <w:rFonts w:asciiTheme="minorHAnsi" w:hAnsiTheme="minorHAnsi" w:cstheme="minorHAnsi"/>
          <w:b/>
          <w:bCs/>
          <w:sz w:val="22"/>
          <w:szCs w:val="22"/>
        </w:rPr>
        <w:t>Witosa w Ostrołęce</w:t>
      </w:r>
    </w:p>
    <w:p w14:paraId="0B226FD2" w14:textId="77777777" w:rsidR="006B456E" w:rsidRPr="00ED0D6A" w:rsidRDefault="006B456E" w:rsidP="006B456E">
      <w:pPr>
        <w:pStyle w:val="Standard"/>
        <w:widowControl/>
        <w:autoSpaceDE/>
        <w:spacing w:before="0" w:after="0"/>
        <w:jc w:val="both"/>
        <w:textAlignment w:val="baseline"/>
        <w:rPr>
          <w:rFonts w:asciiTheme="minorHAnsi" w:hAnsiTheme="minorHAnsi" w:cstheme="minorHAnsi"/>
          <w:color w:val="000000" w:themeColor="text1"/>
          <w:sz w:val="22"/>
          <w:szCs w:val="22"/>
        </w:rPr>
      </w:pPr>
      <w:r w:rsidRPr="00ED0D6A">
        <w:rPr>
          <w:rFonts w:asciiTheme="minorHAnsi" w:hAnsiTheme="minorHAnsi" w:cstheme="minorHAnsi"/>
          <w:b/>
          <w:color w:val="000000" w:themeColor="text1"/>
          <w:sz w:val="22"/>
          <w:szCs w:val="22"/>
        </w:rPr>
        <w:t>I.  Przedmiot zamówienia</w:t>
      </w:r>
    </w:p>
    <w:p w14:paraId="43288582" w14:textId="77777777" w:rsidR="006B456E" w:rsidRDefault="006B456E" w:rsidP="006B456E">
      <w:pPr>
        <w:suppressAutoHyphens w:val="0"/>
        <w:spacing w:before="0" w:after="0"/>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Etap I</w:t>
      </w:r>
    </w:p>
    <w:p w14:paraId="0496AB3D" w14:textId="77777777" w:rsidR="006B456E" w:rsidRPr="00BA6D9B" w:rsidRDefault="006B456E" w:rsidP="006B456E">
      <w:pPr>
        <w:suppressAutoHyphens w:val="0"/>
        <w:spacing w:before="0" w:after="0"/>
        <w:jc w:val="both"/>
        <w:rPr>
          <w:rFonts w:asciiTheme="minorHAnsi" w:hAnsiTheme="minorHAnsi" w:cstheme="minorHAnsi"/>
          <w:b/>
          <w:sz w:val="22"/>
          <w:szCs w:val="22"/>
        </w:rPr>
      </w:pPr>
      <w:r>
        <w:rPr>
          <w:rFonts w:asciiTheme="minorHAnsi" w:hAnsiTheme="minorHAnsi" w:cstheme="minorHAnsi"/>
          <w:b/>
          <w:color w:val="000000" w:themeColor="text1"/>
          <w:sz w:val="22"/>
          <w:szCs w:val="22"/>
        </w:rPr>
        <w:t xml:space="preserve">A. W ramach budowy boiska </w:t>
      </w:r>
      <w:r w:rsidRPr="00BA6D9B">
        <w:rPr>
          <w:rFonts w:asciiTheme="minorHAnsi" w:hAnsiTheme="minorHAnsi" w:cstheme="minorHAnsi"/>
          <w:b/>
          <w:sz w:val="22"/>
          <w:szCs w:val="22"/>
        </w:rPr>
        <w:t>piłkarskiego o nawierzchni naturalnej, trawiastej wraz z niezbędną infrastrukturą</w:t>
      </w:r>
      <w:r>
        <w:rPr>
          <w:rFonts w:asciiTheme="minorHAnsi" w:hAnsiTheme="minorHAnsi" w:cstheme="minorHAnsi"/>
          <w:b/>
          <w:sz w:val="22"/>
          <w:szCs w:val="22"/>
        </w:rPr>
        <w:t xml:space="preserve"> do realizacji przewidziano poniższy zakres prac:</w:t>
      </w:r>
    </w:p>
    <w:p w14:paraId="233402ED" w14:textId="77777777" w:rsidR="006B456E" w:rsidRDefault="006B456E" w:rsidP="006B456E">
      <w:pPr>
        <w:spacing w:before="0" w:after="0"/>
        <w:jc w:val="both"/>
        <w:textAlignment w:val="baseline"/>
        <w:rPr>
          <w:rFonts w:asciiTheme="minorHAnsi" w:eastAsia="SimSun" w:hAnsiTheme="minorHAnsi" w:cstheme="minorHAnsi"/>
          <w:color w:val="000000" w:themeColor="text1"/>
          <w:kern w:val="2"/>
          <w:sz w:val="22"/>
          <w:szCs w:val="22"/>
          <w:lang w:bidi="hi-IN"/>
        </w:rPr>
      </w:pPr>
      <w:r w:rsidRPr="007734F6">
        <w:rPr>
          <w:rFonts w:asciiTheme="minorHAnsi" w:eastAsia="SimSun" w:hAnsiTheme="minorHAnsi" w:cstheme="minorHAnsi"/>
          <w:color w:val="000000" w:themeColor="text1"/>
          <w:kern w:val="2"/>
          <w:sz w:val="22"/>
          <w:szCs w:val="22"/>
          <w:lang w:bidi="hi-IN"/>
        </w:rPr>
        <w:t>- budowa boiska piłkarskiego o nawierzchni z trawy naturalnej z instalacją podlewania</w:t>
      </w:r>
      <w:r>
        <w:rPr>
          <w:rFonts w:asciiTheme="minorHAnsi" w:eastAsia="SimSun" w:hAnsiTheme="minorHAnsi" w:cstheme="minorHAnsi"/>
          <w:color w:val="000000" w:themeColor="text1"/>
          <w:kern w:val="2"/>
          <w:sz w:val="22"/>
          <w:szCs w:val="22"/>
          <w:lang w:bidi="hi-IN"/>
        </w:rPr>
        <w:t>,</w:t>
      </w:r>
    </w:p>
    <w:p w14:paraId="1D6107AE" w14:textId="77777777" w:rsidR="006B456E" w:rsidRPr="007734F6" w:rsidRDefault="006B456E" w:rsidP="006B456E">
      <w:pPr>
        <w:spacing w:before="0" w:after="0"/>
        <w:jc w:val="both"/>
        <w:textAlignment w:val="baseline"/>
        <w:rPr>
          <w:rFonts w:asciiTheme="minorHAnsi" w:eastAsia="SimSun" w:hAnsiTheme="minorHAnsi" w:cstheme="minorHAnsi"/>
          <w:color w:val="000000" w:themeColor="text1"/>
          <w:kern w:val="2"/>
          <w:sz w:val="22"/>
          <w:szCs w:val="22"/>
          <w:lang w:bidi="hi-IN"/>
        </w:rPr>
      </w:pPr>
      <w:r w:rsidRPr="007734F6">
        <w:rPr>
          <w:rFonts w:asciiTheme="minorHAnsi" w:eastAsia="SimSun" w:hAnsiTheme="minorHAnsi" w:cstheme="minorHAnsi"/>
          <w:color w:val="000000" w:themeColor="text1"/>
          <w:kern w:val="2"/>
          <w:sz w:val="22"/>
          <w:szCs w:val="22"/>
          <w:lang w:bidi="hi-IN"/>
        </w:rPr>
        <w:t>- budowa trybuny dla kibiców,</w:t>
      </w:r>
    </w:p>
    <w:p w14:paraId="2E705FED" w14:textId="77777777" w:rsidR="006B456E" w:rsidRPr="007734F6" w:rsidRDefault="006B456E" w:rsidP="006B456E">
      <w:pPr>
        <w:spacing w:before="0" w:after="0"/>
        <w:jc w:val="both"/>
        <w:textAlignment w:val="baseline"/>
        <w:rPr>
          <w:rFonts w:asciiTheme="minorHAnsi" w:eastAsia="SimSun" w:hAnsiTheme="minorHAnsi" w:cstheme="minorHAnsi"/>
          <w:color w:val="000000" w:themeColor="text1"/>
          <w:kern w:val="2"/>
          <w:sz w:val="22"/>
          <w:szCs w:val="22"/>
          <w:lang w:bidi="hi-IN"/>
        </w:rPr>
      </w:pPr>
      <w:r w:rsidRPr="007734F6">
        <w:rPr>
          <w:rFonts w:asciiTheme="minorHAnsi" w:eastAsia="SimSun" w:hAnsiTheme="minorHAnsi" w:cstheme="minorHAnsi"/>
          <w:color w:val="000000" w:themeColor="text1"/>
          <w:kern w:val="2"/>
          <w:sz w:val="22"/>
          <w:szCs w:val="22"/>
          <w:lang w:bidi="hi-IN"/>
        </w:rPr>
        <w:t>- budowę zadaszeń siedzisk dla rezerwowych</w:t>
      </w:r>
      <w:r>
        <w:rPr>
          <w:rFonts w:asciiTheme="minorHAnsi" w:eastAsia="SimSun" w:hAnsiTheme="minorHAnsi" w:cstheme="minorHAnsi"/>
          <w:color w:val="000000" w:themeColor="text1"/>
          <w:kern w:val="2"/>
          <w:sz w:val="22"/>
          <w:szCs w:val="22"/>
          <w:lang w:bidi="hi-IN"/>
        </w:rPr>
        <w:t>,</w:t>
      </w:r>
    </w:p>
    <w:p w14:paraId="281CC60A" w14:textId="77777777" w:rsidR="006B456E" w:rsidRPr="007734F6" w:rsidRDefault="006B456E" w:rsidP="006B456E">
      <w:pPr>
        <w:spacing w:before="0" w:after="0"/>
        <w:jc w:val="both"/>
        <w:textAlignment w:val="baseline"/>
        <w:rPr>
          <w:rFonts w:asciiTheme="minorHAnsi" w:eastAsia="SimSun" w:hAnsiTheme="minorHAnsi" w:cstheme="minorHAnsi"/>
          <w:color w:val="000000" w:themeColor="text1"/>
          <w:kern w:val="2"/>
          <w:sz w:val="22"/>
          <w:szCs w:val="22"/>
          <w:lang w:bidi="hi-IN"/>
        </w:rPr>
      </w:pPr>
      <w:r w:rsidRPr="007734F6">
        <w:rPr>
          <w:rFonts w:asciiTheme="minorHAnsi" w:eastAsia="SimSun" w:hAnsiTheme="minorHAnsi" w:cstheme="minorHAnsi"/>
          <w:color w:val="000000" w:themeColor="text1"/>
          <w:kern w:val="2"/>
          <w:sz w:val="22"/>
          <w:szCs w:val="22"/>
          <w:lang w:bidi="hi-IN"/>
        </w:rPr>
        <w:t>- budowa ogrodzenia na terenie i piłkochwytó</w:t>
      </w:r>
      <w:r>
        <w:rPr>
          <w:rFonts w:asciiTheme="minorHAnsi" w:eastAsia="SimSun" w:hAnsiTheme="minorHAnsi" w:cstheme="minorHAnsi"/>
          <w:color w:val="000000" w:themeColor="text1"/>
          <w:kern w:val="2"/>
          <w:sz w:val="22"/>
          <w:szCs w:val="22"/>
          <w:lang w:bidi="hi-IN"/>
        </w:rPr>
        <w:t>w</w:t>
      </w:r>
      <w:r w:rsidRPr="007734F6">
        <w:rPr>
          <w:rFonts w:asciiTheme="minorHAnsi" w:eastAsia="SimSun" w:hAnsiTheme="minorHAnsi" w:cstheme="minorHAnsi"/>
          <w:color w:val="000000" w:themeColor="text1"/>
          <w:kern w:val="2"/>
          <w:sz w:val="22"/>
          <w:szCs w:val="22"/>
          <w:lang w:bidi="hi-IN"/>
        </w:rPr>
        <w:t>,</w:t>
      </w:r>
    </w:p>
    <w:p w14:paraId="72E63749" w14:textId="77777777" w:rsidR="006B456E" w:rsidRPr="007734F6" w:rsidRDefault="006B456E" w:rsidP="006B456E">
      <w:pPr>
        <w:spacing w:before="0" w:after="0"/>
        <w:jc w:val="both"/>
        <w:textAlignment w:val="baseline"/>
        <w:rPr>
          <w:rFonts w:asciiTheme="minorHAnsi" w:eastAsia="SimSun" w:hAnsiTheme="minorHAnsi" w:cstheme="minorHAnsi"/>
          <w:color w:val="000000" w:themeColor="text1"/>
          <w:kern w:val="2"/>
          <w:sz w:val="22"/>
          <w:szCs w:val="22"/>
          <w:lang w:bidi="hi-IN"/>
        </w:rPr>
      </w:pPr>
      <w:r w:rsidRPr="007734F6">
        <w:rPr>
          <w:rFonts w:asciiTheme="minorHAnsi" w:eastAsia="SimSun" w:hAnsiTheme="minorHAnsi" w:cstheme="minorHAnsi"/>
          <w:color w:val="000000" w:themeColor="text1"/>
          <w:kern w:val="2"/>
          <w:sz w:val="22"/>
          <w:szCs w:val="22"/>
          <w:lang w:bidi="hi-IN"/>
        </w:rPr>
        <w:t>- budowa dojść i dojazdów</w:t>
      </w:r>
      <w:r>
        <w:rPr>
          <w:rFonts w:asciiTheme="minorHAnsi" w:eastAsia="SimSun" w:hAnsiTheme="minorHAnsi" w:cstheme="minorHAnsi"/>
          <w:color w:val="000000" w:themeColor="text1"/>
          <w:kern w:val="2"/>
          <w:sz w:val="22"/>
          <w:szCs w:val="22"/>
          <w:lang w:bidi="hi-IN"/>
        </w:rPr>
        <w:t>,</w:t>
      </w:r>
    </w:p>
    <w:p w14:paraId="04E3DA91" w14:textId="77777777" w:rsidR="006B456E" w:rsidRPr="007734F6" w:rsidRDefault="006B456E" w:rsidP="006B456E">
      <w:pPr>
        <w:spacing w:before="0" w:after="0"/>
        <w:jc w:val="both"/>
        <w:textAlignment w:val="baseline"/>
        <w:rPr>
          <w:rFonts w:asciiTheme="minorHAnsi" w:eastAsia="SimSun" w:hAnsiTheme="minorHAnsi" w:cstheme="minorHAnsi"/>
          <w:color w:val="000000" w:themeColor="text1"/>
          <w:kern w:val="2"/>
          <w:sz w:val="22"/>
          <w:szCs w:val="22"/>
          <w:lang w:bidi="hi-IN"/>
        </w:rPr>
      </w:pPr>
      <w:r w:rsidRPr="007734F6">
        <w:rPr>
          <w:rFonts w:asciiTheme="minorHAnsi" w:eastAsia="SimSun" w:hAnsiTheme="minorHAnsi" w:cstheme="minorHAnsi"/>
          <w:color w:val="000000" w:themeColor="text1"/>
          <w:kern w:val="2"/>
          <w:sz w:val="22"/>
          <w:szCs w:val="22"/>
          <w:lang w:bidi="hi-IN"/>
        </w:rPr>
        <w:t>- budowa zewnętrznej instalacji kanalizacji deszczowej</w:t>
      </w:r>
      <w:r>
        <w:rPr>
          <w:rFonts w:asciiTheme="minorHAnsi" w:eastAsia="SimSun" w:hAnsiTheme="minorHAnsi" w:cstheme="minorHAnsi"/>
          <w:color w:val="000000" w:themeColor="text1"/>
          <w:kern w:val="2"/>
          <w:sz w:val="22"/>
          <w:szCs w:val="22"/>
          <w:lang w:bidi="hi-IN"/>
        </w:rPr>
        <w:t>,</w:t>
      </w:r>
    </w:p>
    <w:p w14:paraId="3444A7A5" w14:textId="77777777" w:rsidR="006B456E" w:rsidRPr="007734F6" w:rsidRDefault="006B456E" w:rsidP="006B456E">
      <w:pPr>
        <w:spacing w:before="0" w:after="0"/>
        <w:jc w:val="both"/>
        <w:textAlignment w:val="baseline"/>
        <w:rPr>
          <w:rFonts w:asciiTheme="minorHAnsi" w:eastAsia="SimSun" w:hAnsiTheme="minorHAnsi" w:cstheme="minorHAnsi"/>
          <w:color w:val="000000" w:themeColor="text1"/>
          <w:kern w:val="2"/>
          <w:sz w:val="22"/>
          <w:szCs w:val="22"/>
          <w:lang w:bidi="hi-IN"/>
        </w:rPr>
      </w:pPr>
      <w:r w:rsidRPr="007734F6">
        <w:rPr>
          <w:rFonts w:asciiTheme="minorHAnsi" w:eastAsia="SimSun" w:hAnsiTheme="minorHAnsi" w:cstheme="minorHAnsi"/>
          <w:color w:val="000000" w:themeColor="text1"/>
          <w:kern w:val="2"/>
          <w:sz w:val="22"/>
          <w:szCs w:val="22"/>
          <w:lang w:bidi="hi-IN"/>
        </w:rPr>
        <w:t>- budowa zewnętrznej instalacji wody i przyłącza wody</w:t>
      </w:r>
      <w:r>
        <w:rPr>
          <w:rFonts w:asciiTheme="minorHAnsi" w:eastAsia="SimSun" w:hAnsiTheme="minorHAnsi" w:cstheme="minorHAnsi"/>
          <w:color w:val="000000" w:themeColor="text1"/>
          <w:kern w:val="2"/>
          <w:sz w:val="22"/>
          <w:szCs w:val="22"/>
          <w:lang w:bidi="hi-IN"/>
        </w:rPr>
        <w:t>,</w:t>
      </w:r>
    </w:p>
    <w:p w14:paraId="48E03CE8" w14:textId="77777777" w:rsidR="006B456E" w:rsidRPr="007734F6" w:rsidRDefault="006B456E" w:rsidP="006B456E">
      <w:pPr>
        <w:spacing w:before="0" w:after="0"/>
        <w:jc w:val="both"/>
        <w:textAlignment w:val="baseline"/>
        <w:rPr>
          <w:rFonts w:asciiTheme="minorHAnsi" w:eastAsia="SimSun" w:hAnsiTheme="minorHAnsi" w:cstheme="minorHAnsi"/>
          <w:color w:val="000000" w:themeColor="text1"/>
          <w:kern w:val="2"/>
          <w:sz w:val="22"/>
          <w:szCs w:val="22"/>
          <w:lang w:bidi="hi-IN"/>
        </w:rPr>
      </w:pPr>
      <w:r w:rsidRPr="007734F6">
        <w:rPr>
          <w:rFonts w:asciiTheme="minorHAnsi" w:eastAsia="SimSun" w:hAnsiTheme="minorHAnsi" w:cstheme="minorHAnsi"/>
          <w:color w:val="000000" w:themeColor="text1"/>
          <w:kern w:val="2"/>
          <w:sz w:val="22"/>
          <w:szCs w:val="22"/>
          <w:lang w:bidi="hi-IN"/>
        </w:rPr>
        <w:t>- budowa zewnętrznej instalacji oświetlenia terenu</w:t>
      </w:r>
      <w:r>
        <w:rPr>
          <w:rFonts w:asciiTheme="minorHAnsi" w:eastAsia="SimSun" w:hAnsiTheme="minorHAnsi" w:cstheme="minorHAnsi"/>
          <w:color w:val="000000" w:themeColor="text1"/>
          <w:kern w:val="2"/>
          <w:sz w:val="22"/>
          <w:szCs w:val="22"/>
          <w:lang w:bidi="hi-IN"/>
        </w:rPr>
        <w:t>,</w:t>
      </w:r>
    </w:p>
    <w:p w14:paraId="5D8D738F" w14:textId="77777777" w:rsidR="006B456E" w:rsidRPr="007734F6" w:rsidRDefault="006B456E" w:rsidP="006B456E">
      <w:pPr>
        <w:spacing w:before="0" w:after="0"/>
        <w:jc w:val="both"/>
        <w:textAlignment w:val="baseline"/>
        <w:rPr>
          <w:rFonts w:asciiTheme="minorHAnsi" w:eastAsia="SimSun" w:hAnsiTheme="minorHAnsi" w:cstheme="minorHAnsi"/>
          <w:color w:val="000000" w:themeColor="text1"/>
          <w:kern w:val="2"/>
          <w:sz w:val="22"/>
          <w:szCs w:val="22"/>
          <w:lang w:bidi="hi-IN"/>
        </w:rPr>
      </w:pPr>
      <w:r w:rsidRPr="007734F6">
        <w:rPr>
          <w:rFonts w:asciiTheme="minorHAnsi" w:eastAsia="SimSun" w:hAnsiTheme="minorHAnsi" w:cstheme="minorHAnsi"/>
          <w:color w:val="000000" w:themeColor="text1"/>
          <w:kern w:val="2"/>
          <w:sz w:val="22"/>
          <w:szCs w:val="22"/>
          <w:lang w:bidi="hi-IN"/>
        </w:rPr>
        <w:t>- budowa zewnętrznej instalacji elektrycznej zasilającej</w:t>
      </w:r>
      <w:r>
        <w:rPr>
          <w:rFonts w:asciiTheme="minorHAnsi" w:eastAsia="SimSun" w:hAnsiTheme="minorHAnsi" w:cstheme="minorHAnsi"/>
          <w:color w:val="000000" w:themeColor="text1"/>
          <w:kern w:val="2"/>
          <w:sz w:val="22"/>
          <w:szCs w:val="22"/>
          <w:lang w:bidi="hi-IN"/>
        </w:rPr>
        <w:t>,</w:t>
      </w:r>
    </w:p>
    <w:p w14:paraId="169728A4" w14:textId="77777777" w:rsidR="006B456E" w:rsidRPr="007734F6" w:rsidRDefault="006B456E" w:rsidP="006B456E">
      <w:pPr>
        <w:spacing w:before="0" w:after="0"/>
        <w:jc w:val="both"/>
        <w:textAlignment w:val="baseline"/>
        <w:rPr>
          <w:rFonts w:asciiTheme="minorHAnsi" w:eastAsia="SimSun" w:hAnsiTheme="minorHAnsi" w:cstheme="minorHAnsi"/>
          <w:color w:val="000000" w:themeColor="text1"/>
          <w:kern w:val="2"/>
          <w:sz w:val="22"/>
          <w:szCs w:val="22"/>
          <w:lang w:bidi="hi-IN"/>
        </w:rPr>
      </w:pPr>
      <w:r w:rsidRPr="007734F6">
        <w:rPr>
          <w:rFonts w:asciiTheme="minorHAnsi" w:eastAsia="SimSun" w:hAnsiTheme="minorHAnsi" w:cstheme="minorHAnsi"/>
          <w:color w:val="000000" w:themeColor="text1"/>
          <w:kern w:val="2"/>
          <w:sz w:val="22"/>
          <w:szCs w:val="22"/>
          <w:lang w:bidi="hi-IN"/>
        </w:rPr>
        <w:t>- montaż uzupełniających elementów wyposażenia : ławki, kosze, stojaki na rowery</w:t>
      </w:r>
    </w:p>
    <w:p w14:paraId="3FFEE070" w14:textId="77777777" w:rsidR="006B456E" w:rsidRDefault="006B456E" w:rsidP="006B456E">
      <w:pPr>
        <w:suppressAutoHyphens w:val="0"/>
        <w:spacing w:before="0" w:after="0"/>
        <w:jc w:val="both"/>
        <w:rPr>
          <w:rFonts w:asciiTheme="minorHAnsi" w:hAnsiTheme="minorHAnsi" w:cstheme="minorHAnsi"/>
          <w:b/>
          <w:sz w:val="22"/>
          <w:szCs w:val="22"/>
        </w:rPr>
      </w:pPr>
      <w:r>
        <w:rPr>
          <w:rFonts w:asciiTheme="minorHAnsi" w:hAnsiTheme="minorHAnsi" w:cstheme="minorHAnsi"/>
          <w:b/>
          <w:sz w:val="22"/>
          <w:szCs w:val="22"/>
        </w:rPr>
        <w:t>Etap II</w:t>
      </w:r>
    </w:p>
    <w:p w14:paraId="2FF4FFC1" w14:textId="77777777" w:rsidR="006B456E" w:rsidRDefault="006B456E" w:rsidP="006B456E">
      <w:pPr>
        <w:suppressAutoHyphens w:val="0"/>
        <w:spacing w:before="0" w:after="0"/>
        <w:jc w:val="both"/>
        <w:rPr>
          <w:rFonts w:asciiTheme="minorHAnsi" w:hAnsiTheme="minorHAnsi" w:cstheme="minorHAnsi"/>
          <w:b/>
          <w:sz w:val="22"/>
          <w:szCs w:val="22"/>
        </w:rPr>
      </w:pPr>
      <w:r>
        <w:rPr>
          <w:rFonts w:asciiTheme="minorHAnsi" w:hAnsiTheme="minorHAnsi" w:cstheme="minorHAnsi"/>
          <w:b/>
          <w:sz w:val="22"/>
          <w:szCs w:val="22"/>
        </w:rPr>
        <w:t xml:space="preserve">B. W ramach wykonania </w:t>
      </w:r>
      <w:r w:rsidRPr="00BA6D9B">
        <w:rPr>
          <w:rFonts w:asciiTheme="minorHAnsi" w:hAnsiTheme="minorHAnsi" w:cstheme="minorHAnsi"/>
          <w:b/>
          <w:sz w:val="22"/>
          <w:szCs w:val="22"/>
        </w:rPr>
        <w:t xml:space="preserve">korekty murawy płyty głównej boiska wraz z instalacją nawadniania </w:t>
      </w:r>
      <w:r w:rsidRPr="00BA6D9B">
        <w:rPr>
          <w:rFonts w:asciiTheme="minorHAnsi" w:hAnsiTheme="minorHAnsi" w:cstheme="minorHAnsi"/>
          <w:b/>
          <w:bCs/>
          <w:sz w:val="22"/>
          <w:szCs w:val="22"/>
        </w:rPr>
        <w:t xml:space="preserve">na terenie kompleksu sportowego przy ul. </w:t>
      </w:r>
      <w:r>
        <w:rPr>
          <w:rFonts w:asciiTheme="minorHAnsi" w:hAnsiTheme="minorHAnsi" w:cstheme="minorHAnsi"/>
          <w:b/>
          <w:bCs/>
          <w:sz w:val="22"/>
          <w:szCs w:val="22"/>
        </w:rPr>
        <w:t xml:space="preserve">W. </w:t>
      </w:r>
      <w:r w:rsidRPr="00BA6D9B">
        <w:rPr>
          <w:rFonts w:asciiTheme="minorHAnsi" w:hAnsiTheme="minorHAnsi" w:cstheme="minorHAnsi"/>
          <w:b/>
          <w:bCs/>
          <w:sz w:val="22"/>
          <w:szCs w:val="22"/>
        </w:rPr>
        <w:t>Witosa w Ostrołęce</w:t>
      </w:r>
      <w:r>
        <w:rPr>
          <w:rFonts w:asciiTheme="minorHAnsi" w:hAnsiTheme="minorHAnsi" w:cstheme="minorHAnsi"/>
          <w:b/>
          <w:bCs/>
          <w:sz w:val="22"/>
          <w:szCs w:val="22"/>
        </w:rPr>
        <w:t xml:space="preserve"> </w:t>
      </w:r>
      <w:r>
        <w:rPr>
          <w:rFonts w:asciiTheme="minorHAnsi" w:hAnsiTheme="minorHAnsi" w:cstheme="minorHAnsi"/>
          <w:b/>
          <w:sz w:val="22"/>
          <w:szCs w:val="22"/>
        </w:rPr>
        <w:t>do realizacji przewidziano poniższy zakres prac:</w:t>
      </w:r>
    </w:p>
    <w:p w14:paraId="65046B7F" w14:textId="77777777" w:rsidR="006B456E" w:rsidRDefault="006B456E" w:rsidP="006B456E">
      <w:pPr>
        <w:suppressAutoHyphens w:val="0"/>
        <w:spacing w:before="0" w:after="0"/>
        <w:jc w:val="both"/>
        <w:rPr>
          <w:rFonts w:asciiTheme="minorHAnsi" w:hAnsiTheme="minorHAnsi" w:cstheme="minorHAnsi"/>
          <w:bCs/>
          <w:sz w:val="22"/>
          <w:szCs w:val="22"/>
        </w:rPr>
      </w:pPr>
      <w:r w:rsidRPr="007734F6">
        <w:rPr>
          <w:rFonts w:asciiTheme="minorHAnsi" w:eastAsia="SimSun" w:hAnsiTheme="minorHAnsi" w:cstheme="minorHAnsi"/>
          <w:color w:val="000000" w:themeColor="text1"/>
          <w:kern w:val="2"/>
          <w:sz w:val="22"/>
          <w:szCs w:val="22"/>
          <w:lang w:bidi="hi-IN"/>
        </w:rPr>
        <w:t xml:space="preserve">- </w:t>
      </w:r>
      <w:r>
        <w:rPr>
          <w:rFonts w:asciiTheme="minorHAnsi" w:eastAsia="SimSun" w:hAnsiTheme="minorHAnsi" w:cstheme="minorHAnsi"/>
          <w:color w:val="000000" w:themeColor="text1"/>
          <w:kern w:val="2"/>
          <w:sz w:val="22"/>
          <w:szCs w:val="22"/>
          <w:lang w:bidi="hi-IN"/>
        </w:rPr>
        <w:t>kompleksowa r</w:t>
      </w:r>
      <w:r>
        <w:rPr>
          <w:rFonts w:asciiTheme="minorHAnsi" w:hAnsiTheme="minorHAnsi" w:cstheme="minorHAnsi"/>
          <w:bCs/>
          <w:sz w:val="22"/>
          <w:szCs w:val="22"/>
        </w:rPr>
        <w:t>ozbiórka w zakresie istniejącej murawy z warstwami wegetacyjnymi oraz odsączającymi z jej obramowaniem w postaci obrzeży betonowych wraz z korytowaniem istniejącej bieżni o nawierzchni żużlowej</w:t>
      </w:r>
    </w:p>
    <w:p w14:paraId="759CE5EA" w14:textId="77777777" w:rsidR="006B456E" w:rsidRDefault="006B456E" w:rsidP="006B456E">
      <w:pPr>
        <w:suppressAutoHyphens w:val="0"/>
        <w:spacing w:before="0" w:after="0"/>
        <w:jc w:val="both"/>
        <w:rPr>
          <w:rFonts w:asciiTheme="minorHAnsi" w:hAnsiTheme="minorHAnsi" w:cstheme="minorHAnsi"/>
          <w:bCs/>
          <w:sz w:val="22"/>
          <w:szCs w:val="22"/>
        </w:rPr>
      </w:pPr>
      <w:r>
        <w:rPr>
          <w:rFonts w:asciiTheme="minorHAnsi" w:hAnsiTheme="minorHAnsi" w:cstheme="minorHAnsi"/>
          <w:bCs/>
          <w:sz w:val="22"/>
          <w:szCs w:val="22"/>
        </w:rPr>
        <w:t>- wykonanie poszerzenia murawy płyty głównej boiska od strony północno wschodniej materiałem pozyskanym z rozbiórki murawy od strony południowo zachodniej</w:t>
      </w:r>
    </w:p>
    <w:p w14:paraId="1F2D28BD" w14:textId="77777777" w:rsidR="006B456E" w:rsidRPr="004941F4" w:rsidRDefault="006B456E" w:rsidP="006B456E">
      <w:pPr>
        <w:suppressAutoHyphens w:val="0"/>
        <w:spacing w:before="0" w:after="0"/>
        <w:jc w:val="both"/>
        <w:rPr>
          <w:rFonts w:asciiTheme="minorHAnsi" w:hAnsiTheme="minorHAnsi" w:cstheme="minorHAnsi"/>
          <w:bCs/>
          <w:sz w:val="22"/>
          <w:szCs w:val="22"/>
        </w:rPr>
      </w:pPr>
      <w:r>
        <w:rPr>
          <w:rFonts w:asciiTheme="minorHAnsi" w:hAnsiTheme="minorHAnsi" w:cstheme="minorHAnsi"/>
          <w:bCs/>
          <w:sz w:val="22"/>
          <w:szCs w:val="22"/>
        </w:rPr>
        <w:t>- wykonanie nawodnienia całej płyty głównej boiska wraz z podłączeniem do sieci wodociągowej</w:t>
      </w:r>
    </w:p>
    <w:p w14:paraId="22808F56" w14:textId="77777777" w:rsidR="006B456E" w:rsidRPr="007734F6" w:rsidRDefault="006B456E" w:rsidP="006B456E">
      <w:pPr>
        <w:suppressAutoHyphens w:val="0"/>
        <w:spacing w:before="0" w:after="0"/>
        <w:jc w:val="both"/>
        <w:rPr>
          <w:rFonts w:asciiTheme="minorHAnsi" w:eastAsia="SimSun" w:hAnsiTheme="minorHAnsi" w:cstheme="minorHAnsi"/>
          <w:color w:val="000000" w:themeColor="text1"/>
          <w:kern w:val="2"/>
          <w:sz w:val="22"/>
          <w:szCs w:val="22"/>
          <w:lang w:bidi="hi-IN"/>
        </w:rPr>
      </w:pPr>
    </w:p>
    <w:p w14:paraId="3907A451" w14:textId="4E6261B6" w:rsidR="006B456E" w:rsidRDefault="006B456E" w:rsidP="006B456E">
      <w:pPr>
        <w:suppressAutoHyphens w:val="0"/>
        <w:autoSpaceDE w:val="0"/>
        <w:spacing w:before="0" w:after="0"/>
        <w:contextualSpacing/>
        <w:jc w:val="both"/>
        <w:rPr>
          <w:rFonts w:asciiTheme="minorHAnsi" w:hAnsiTheme="minorHAnsi" w:cstheme="minorHAnsi"/>
          <w:color w:val="000000" w:themeColor="text1"/>
          <w:sz w:val="22"/>
          <w:szCs w:val="22"/>
        </w:rPr>
      </w:pPr>
      <w:r w:rsidRPr="00ED0D6A">
        <w:rPr>
          <w:rFonts w:asciiTheme="minorHAnsi" w:hAnsiTheme="minorHAnsi" w:cstheme="minorHAnsi"/>
          <w:color w:val="000000" w:themeColor="text1"/>
          <w:sz w:val="22"/>
          <w:szCs w:val="22"/>
        </w:rPr>
        <w:t xml:space="preserve">Teren objęty przedmiotowym zamówieniem zlokalizowany jest na działkach nr </w:t>
      </w:r>
      <w:r>
        <w:rPr>
          <w:rFonts w:asciiTheme="minorHAnsi" w:hAnsiTheme="minorHAnsi" w:cstheme="minorHAnsi"/>
          <w:color w:val="000000" w:themeColor="text1"/>
          <w:sz w:val="22"/>
          <w:szCs w:val="22"/>
        </w:rPr>
        <w:t>40008/7; 40008/10; 40008/11; 40008/12; 40184</w:t>
      </w:r>
      <w:r w:rsidRPr="00ED0D6A">
        <w:rPr>
          <w:rFonts w:asciiTheme="minorHAnsi" w:hAnsiTheme="minorHAnsi" w:cstheme="minorHAnsi"/>
          <w:color w:val="000000" w:themeColor="text1"/>
          <w:sz w:val="22"/>
          <w:szCs w:val="22"/>
        </w:rPr>
        <w:t xml:space="preserve"> w Ostrołęce</w:t>
      </w:r>
      <w:r>
        <w:rPr>
          <w:rFonts w:asciiTheme="minorHAnsi" w:hAnsiTheme="minorHAnsi" w:cstheme="minorHAnsi"/>
          <w:color w:val="000000" w:themeColor="text1"/>
          <w:sz w:val="22"/>
          <w:szCs w:val="22"/>
        </w:rPr>
        <w:t xml:space="preserve"> stanowiący teren stadionu miejskiego położonego przy ul. W. Witosa 1 w Ostrołęce.</w:t>
      </w:r>
    </w:p>
    <w:p w14:paraId="2F4B5637" w14:textId="77777777" w:rsidR="007800FF" w:rsidRPr="00ED0D6A" w:rsidRDefault="007800FF" w:rsidP="006B456E">
      <w:pPr>
        <w:suppressAutoHyphens w:val="0"/>
        <w:autoSpaceDE w:val="0"/>
        <w:spacing w:before="0" w:after="0"/>
        <w:contextualSpacing/>
        <w:jc w:val="both"/>
        <w:rPr>
          <w:rFonts w:asciiTheme="minorHAnsi" w:hAnsiTheme="minorHAnsi" w:cstheme="minorHAnsi"/>
          <w:color w:val="000000" w:themeColor="text1"/>
          <w:sz w:val="22"/>
          <w:szCs w:val="22"/>
        </w:rPr>
      </w:pPr>
    </w:p>
    <w:p w14:paraId="75379B9A" w14:textId="77777777" w:rsidR="006B456E" w:rsidRPr="00ED0D6A" w:rsidRDefault="006B456E" w:rsidP="006B456E">
      <w:pPr>
        <w:pStyle w:val="Standard"/>
        <w:widowControl/>
        <w:autoSpaceDE/>
        <w:spacing w:before="0" w:after="0"/>
        <w:ind w:left="1440" w:hanging="1440"/>
        <w:jc w:val="both"/>
        <w:textAlignment w:val="baseline"/>
        <w:rPr>
          <w:rFonts w:asciiTheme="minorHAnsi" w:hAnsiTheme="minorHAnsi" w:cstheme="minorHAnsi"/>
          <w:color w:val="000000" w:themeColor="text1"/>
          <w:sz w:val="22"/>
          <w:szCs w:val="22"/>
        </w:rPr>
      </w:pPr>
      <w:r w:rsidRPr="00ED0D6A">
        <w:rPr>
          <w:rFonts w:asciiTheme="minorHAnsi" w:hAnsiTheme="minorHAnsi" w:cstheme="minorHAnsi"/>
          <w:b/>
          <w:color w:val="000000" w:themeColor="text1"/>
          <w:sz w:val="22"/>
          <w:szCs w:val="22"/>
        </w:rPr>
        <w:t xml:space="preserve">II. Stan istniejący </w:t>
      </w:r>
    </w:p>
    <w:p w14:paraId="71595D86" w14:textId="77777777" w:rsidR="006B456E" w:rsidRDefault="006B456E" w:rsidP="006B456E">
      <w:pPr>
        <w:pStyle w:val="Default"/>
        <w:ind w:firstLine="708"/>
        <w:jc w:val="both"/>
        <w:rPr>
          <w:rFonts w:asciiTheme="minorHAnsi" w:hAnsiTheme="minorHAnsi" w:cstheme="minorHAnsi"/>
          <w:color w:val="000000" w:themeColor="text1"/>
          <w:sz w:val="22"/>
          <w:szCs w:val="22"/>
        </w:rPr>
      </w:pPr>
      <w:r w:rsidRPr="00EF4379">
        <w:rPr>
          <w:rFonts w:asciiTheme="minorHAnsi" w:hAnsiTheme="minorHAnsi" w:cstheme="minorHAnsi"/>
          <w:color w:val="000000" w:themeColor="text1"/>
          <w:sz w:val="22"/>
          <w:szCs w:val="22"/>
        </w:rPr>
        <w:t xml:space="preserve">Planowana inwestycja położona jest w Ostrołęce przy ul. </w:t>
      </w:r>
      <w:r>
        <w:rPr>
          <w:rFonts w:asciiTheme="minorHAnsi" w:hAnsiTheme="minorHAnsi" w:cstheme="minorHAnsi"/>
          <w:color w:val="000000" w:themeColor="text1"/>
          <w:sz w:val="22"/>
          <w:szCs w:val="22"/>
        </w:rPr>
        <w:t xml:space="preserve">W. </w:t>
      </w:r>
      <w:r w:rsidRPr="00EF4379">
        <w:rPr>
          <w:rFonts w:asciiTheme="minorHAnsi" w:hAnsiTheme="minorHAnsi" w:cstheme="minorHAnsi"/>
          <w:color w:val="000000" w:themeColor="text1"/>
          <w:sz w:val="22"/>
          <w:szCs w:val="22"/>
        </w:rPr>
        <w:t xml:space="preserve">Witosa na części </w:t>
      </w:r>
      <w:r>
        <w:rPr>
          <w:rFonts w:asciiTheme="minorHAnsi" w:hAnsiTheme="minorHAnsi" w:cstheme="minorHAnsi"/>
          <w:color w:val="000000" w:themeColor="text1"/>
          <w:sz w:val="22"/>
          <w:szCs w:val="22"/>
        </w:rPr>
        <w:t>40008/7; 40008/10; 40008/11; 40008/12; 40184</w:t>
      </w:r>
      <w:r w:rsidRPr="00EF4379">
        <w:rPr>
          <w:rFonts w:asciiTheme="minorHAnsi" w:hAnsiTheme="minorHAnsi" w:cstheme="minorHAnsi"/>
          <w:color w:val="000000" w:themeColor="text1"/>
          <w:sz w:val="22"/>
          <w:szCs w:val="22"/>
        </w:rPr>
        <w:t xml:space="preserve"> na terenie istniejącego Stadionu Miejskiego w jego wschodniej części. Planowane uzbrojenie podziemne będzie przeprowadzone przez działkę nr 40184, która obecnie jest użytkowana jako droga wewnętrzna. W bezpośrednim sąsiedztwie terenu inwestycji znajdują się : od południa zabudowa mieszkaniowa jednorodzinna, od zachodu trybuna ziemno betonowa i główna płyta stadionu piłkarsko lekkoatletycznego, od północy teren niezagospodarowany, a za nim ogródki działkowe, od wschodu ogródki działkowe.</w:t>
      </w:r>
      <w:r>
        <w:rPr>
          <w:rFonts w:asciiTheme="minorHAnsi" w:hAnsiTheme="minorHAnsi" w:cstheme="minorHAnsi"/>
          <w:color w:val="000000" w:themeColor="text1"/>
          <w:sz w:val="22"/>
          <w:szCs w:val="22"/>
        </w:rPr>
        <w:t xml:space="preserve"> </w:t>
      </w:r>
      <w:r w:rsidRPr="00EF4379">
        <w:rPr>
          <w:rFonts w:asciiTheme="minorHAnsi" w:hAnsiTheme="minorHAnsi" w:cstheme="minorHAnsi"/>
          <w:color w:val="000000" w:themeColor="text1"/>
          <w:sz w:val="22"/>
          <w:szCs w:val="22"/>
        </w:rPr>
        <w:t>Teren przewidziany pod inwestycję jest w części południowej zagospodarowany istniejącym boiskiem piłkarskim o nawierzchni z trawy sztucznej, a w części północnej nie jest obecnie zagospodarowany – znajduje się na nim nieurządzona zieleń trawiasta. Teren inwestycji jest płaski bez istotnych różnic wysokościowych.</w:t>
      </w:r>
      <w:r>
        <w:rPr>
          <w:rFonts w:asciiTheme="minorHAnsi" w:hAnsiTheme="minorHAnsi" w:cstheme="minorHAnsi"/>
          <w:color w:val="000000" w:themeColor="text1"/>
          <w:sz w:val="22"/>
          <w:szCs w:val="22"/>
        </w:rPr>
        <w:t xml:space="preserve"> </w:t>
      </w:r>
      <w:r w:rsidRPr="00EF4379">
        <w:rPr>
          <w:rFonts w:asciiTheme="minorHAnsi" w:hAnsiTheme="minorHAnsi" w:cstheme="minorHAnsi"/>
          <w:color w:val="000000" w:themeColor="text1"/>
          <w:sz w:val="22"/>
          <w:szCs w:val="22"/>
        </w:rPr>
        <w:t>Na terenie znajduje się podziemne uzbrojenie takie jak kanalizacja deszczowa, linie elektryczne.</w:t>
      </w:r>
      <w:r>
        <w:rPr>
          <w:rFonts w:asciiTheme="minorHAnsi" w:hAnsiTheme="minorHAnsi" w:cstheme="minorHAnsi"/>
          <w:color w:val="000000" w:themeColor="text1"/>
          <w:sz w:val="22"/>
          <w:szCs w:val="22"/>
        </w:rPr>
        <w:t xml:space="preserve"> </w:t>
      </w:r>
      <w:r w:rsidRPr="00EF4379">
        <w:rPr>
          <w:rFonts w:asciiTheme="minorHAnsi" w:hAnsiTheme="minorHAnsi" w:cstheme="minorHAnsi"/>
          <w:color w:val="000000" w:themeColor="text1"/>
          <w:sz w:val="22"/>
          <w:szCs w:val="22"/>
        </w:rPr>
        <w:t>Istniejąca obsługa komunikacyjna działki – przez główny wjazd na stadion od strony zachodniej, oraz wjazd bramą od strony południowej drogą wewnętrzną.</w:t>
      </w:r>
    </w:p>
    <w:p w14:paraId="3BEF6DFC" w14:textId="77777777" w:rsidR="006B456E" w:rsidRPr="00322BD6" w:rsidRDefault="006B456E" w:rsidP="007800FF">
      <w:pPr>
        <w:pStyle w:val="Standard"/>
        <w:widowControl/>
        <w:numPr>
          <w:ilvl w:val="0"/>
          <w:numId w:val="108"/>
        </w:numPr>
        <w:autoSpaceDE/>
        <w:spacing w:before="0" w:after="0"/>
        <w:ind w:left="426" w:hanging="426"/>
        <w:jc w:val="both"/>
        <w:textAlignment w:val="baseline"/>
        <w:rPr>
          <w:rFonts w:asciiTheme="minorHAnsi" w:hAnsiTheme="minorHAnsi" w:cstheme="minorHAnsi"/>
          <w:sz w:val="22"/>
          <w:szCs w:val="22"/>
        </w:rPr>
      </w:pPr>
      <w:r w:rsidRPr="00322BD6">
        <w:rPr>
          <w:rFonts w:asciiTheme="minorHAnsi" w:hAnsiTheme="minorHAnsi" w:cstheme="minorHAnsi"/>
          <w:b/>
          <w:sz w:val="22"/>
          <w:szCs w:val="22"/>
        </w:rPr>
        <w:t xml:space="preserve">Zakres rzeczowy robót </w:t>
      </w:r>
    </w:p>
    <w:p w14:paraId="6B5B3C01" w14:textId="77777777" w:rsidR="006B456E" w:rsidRPr="006B456E" w:rsidRDefault="006B456E" w:rsidP="006B456E">
      <w:pPr>
        <w:tabs>
          <w:tab w:val="left" w:pos="0"/>
        </w:tabs>
        <w:autoSpaceDE w:val="0"/>
        <w:spacing w:before="0" w:after="0"/>
        <w:ind w:right="283"/>
        <w:jc w:val="both"/>
        <w:rPr>
          <w:rFonts w:asciiTheme="minorHAnsi" w:hAnsiTheme="minorHAnsi" w:cstheme="minorHAnsi"/>
          <w:b/>
          <w:sz w:val="22"/>
          <w:szCs w:val="22"/>
        </w:rPr>
      </w:pPr>
      <w:r w:rsidRPr="006B456E">
        <w:rPr>
          <w:rFonts w:asciiTheme="minorHAnsi" w:hAnsiTheme="minorHAnsi" w:cstheme="minorHAnsi"/>
          <w:b/>
          <w:sz w:val="22"/>
          <w:szCs w:val="22"/>
        </w:rPr>
        <w:t>Etap I</w:t>
      </w:r>
    </w:p>
    <w:p w14:paraId="2619DBF0" w14:textId="11BB39DC" w:rsidR="006B456E" w:rsidRPr="00322BD6" w:rsidRDefault="006B456E" w:rsidP="006B456E">
      <w:pPr>
        <w:suppressAutoHyphens w:val="0"/>
        <w:spacing w:before="0" w:after="0"/>
        <w:jc w:val="both"/>
        <w:rPr>
          <w:rFonts w:asciiTheme="minorHAnsi" w:hAnsiTheme="minorHAnsi" w:cstheme="minorHAnsi"/>
          <w:b/>
          <w:sz w:val="22"/>
          <w:szCs w:val="22"/>
        </w:rPr>
      </w:pPr>
      <w:r w:rsidRPr="00322BD6">
        <w:rPr>
          <w:rFonts w:asciiTheme="minorHAnsi" w:hAnsiTheme="minorHAnsi" w:cstheme="minorHAnsi"/>
          <w:b/>
          <w:sz w:val="22"/>
          <w:szCs w:val="22"/>
        </w:rPr>
        <w:t>Budow</w:t>
      </w:r>
      <w:r>
        <w:rPr>
          <w:rFonts w:asciiTheme="minorHAnsi" w:hAnsiTheme="minorHAnsi" w:cstheme="minorHAnsi"/>
          <w:b/>
          <w:sz w:val="22"/>
          <w:szCs w:val="22"/>
        </w:rPr>
        <w:t>a</w:t>
      </w:r>
      <w:r w:rsidRPr="00322BD6">
        <w:rPr>
          <w:rFonts w:asciiTheme="minorHAnsi" w:hAnsiTheme="minorHAnsi" w:cstheme="minorHAnsi"/>
          <w:b/>
          <w:sz w:val="22"/>
          <w:szCs w:val="22"/>
        </w:rPr>
        <w:t xml:space="preserve"> boiska piłkarskiego o nawierzchni naturalnej, trawiastej wraz z niezbędną infrastrukturą.</w:t>
      </w:r>
    </w:p>
    <w:p w14:paraId="49175D7B" w14:textId="77777777" w:rsidR="006B456E" w:rsidRPr="00322BD6" w:rsidRDefault="006B456E" w:rsidP="006B456E">
      <w:pPr>
        <w:ind w:left="360"/>
        <w:jc w:val="both"/>
        <w:textAlignment w:val="baseline"/>
        <w:rPr>
          <w:rFonts w:asciiTheme="minorHAnsi" w:eastAsia="SimSun" w:hAnsiTheme="minorHAnsi" w:cstheme="minorHAnsi"/>
          <w:b/>
          <w:bCs/>
          <w:kern w:val="2"/>
          <w:sz w:val="22"/>
          <w:szCs w:val="22"/>
          <w:lang w:bidi="hi-IN"/>
        </w:rPr>
      </w:pPr>
      <w:r w:rsidRPr="00322BD6">
        <w:rPr>
          <w:rFonts w:asciiTheme="minorHAnsi" w:eastAsia="SimSun" w:hAnsiTheme="minorHAnsi" w:cstheme="minorHAnsi"/>
          <w:b/>
          <w:bCs/>
          <w:kern w:val="2"/>
          <w:sz w:val="22"/>
          <w:szCs w:val="22"/>
          <w:lang w:bidi="hi-IN"/>
        </w:rPr>
        <w:t>1. Zakres robót poszczególnych branż:</w:t>
      </w:r>
    </w:p>
    <w:p w14:paraId="206A029D" w14:textId="77777777" w:rsidR="006B456E" w:rsidRPr="00322BD6" w:rsidRDefault="006B456E" w:rsidP="006B456E">
      <w:pPr>
        <w:spacing w:before="0" w:after="0"/>
        <w:jc w:val="both"/>
        <w:textAlignment w:val="baseline"/>
        <w:rPr>
          <w:rFonts w:asciiTheme="minorHAnsi" w:eastAsia="SimSun" w:hAnsiTheme="minorHAnsi" w:cstheme="minorHAnsi"/>
          <w:b/>
          <w:bCs/>
          <w:kern w:val="2"/>
          <w:sz w:val="22"/>
          <w:szCs w:val="22"/>
          <w:u w:val="single"/>
          <w:lang w:bidi="hi-IN"/>
        </w:rPr>
      </w:pPr>
      <w:r w:rsidRPr="00322BD6">
        <w:rPr>
          <w:rFonts w:asciiTheme="minorHAnsi" w:eastAsia="SimSun" w:hAnsiTheme="minorHAnsi" w:cstheme="minorHAnsi"/>
          <w:b/>
          <w:bCs/>
          <w:kern w:val="2"/>
          <w:sz w:val="22"/>
          <w:szCs w:val="22"/>
          <w:u w:val="single"/>
          <w:lang w:bidi="hi-IN"/>
        </w:rPr>
        <w:t>1.1. płyta boiska:</w:t>
      </w:r>
    </w:p>
    <w:p w14:paraId="1DF30D17" w14:textId="77777777" w:rsidR="006B456E" w:rsidRPr="00322BD6" w:rsidRDefault="006B456E" w:rsidP="006B456E">
      <w:pPr>
        <w:suppressAutoHyphens w:val="0"/>
        <w:spacing w:before="0" w:after="0"/>
        <w:jc w:val="both"/>
        <w:rPr>
          <w:rFonts w:asciiTheme="minorHAnsi" w:eastAsia="Calibri" w:hAnsiTheme="minorHAnsi" w:cstheme="minorHAnsi"/>
          <w:sz w:val="22"/>
          <w:szCs w:val="22"/>
          <w:lang w:eastAsia="en-US"/>
        </w:rPr>
      </w:pPr>
      <w:r w:rsidRPr="00322BD6">
        <w:rPr>
          <w:rFonts w:asciiTheme="minorHAnsi" w:eastAsia="Calibri" w:hAnsiTheme="minorHAnsi" w:cstheme="minorHAnsi"/>
          <w:sz w:val="22"/>
          <w:szCs w:val="22"/>
          <w:lang w:eastAsia="en-US"/>
        </w:rPr>
        <w:t>- budowa boiska piłkarskiego o nawierzchni z trawy naturalnej z instalacją podlewania,</w:t>
      </w:r>
    </w:p>
    <w:p w14:paraId="1049ECD9" w14:textId="77777777" w:rsidR="006B456E" w:rsidRPr="00322BD6" w:rsidRDefault="006B456E" w:rsidP="006B456E">
      <w:pPr>
        <w:suppressAutoHyphens w:val="0"/>
        <w:spacing w:before="0" w:after="0"/>
        <w:jc w:val="both"/>
        <w:rPr>
          <w:rFonts w:asciiTheme="minorHAnsi" w:eastAsia="Calibri" w:hAnsiTheme="minorHAnsi" w:cstheme="minorHAnsi"/>
          <w:sz w:val="22"/>
          <w:szCs w:val="22"/>
          <w:lang w:eastAsia="en-US"/>
        </w:rPr>
      </w:pPr>
      <w:r w:rsidRPr="00322BD6">
        <w:rPr>
          <w:rFonts w:asciiTheme="minorHAnsi" w:eastAsia="Calibri" w:hAnsiTheme="minorHAnsi" w:cstheme="minorHAnsi"/>
          <w:sz w:val="22"/>
          <w:szCs w:val="22"/>
          <w:lang w:eastAsia="en-US"/>
        </w:rPr>
        <w:t>- budowa trybuny dla kibiców,</w:t>
      </w:r>
    </w:p>
    <w:p w14:paraId="7F0FEADD" w14:textId="77777777" w:rsidR="006B456E" w:rsidRPr="00322BD6" w:rsidRDefault="006B456E" w:rsidP="006B456E">
      <w:pPr>
        <w:suppressAutoHyphens w:val="0"/>
        <w:spacing w:before="0" w:after="0"/>
        <w:jc w:val="both"/>
        <w:rPr>
          <w:rFonts w:asciiTheme="minorHAnsi" w:eastAsia="Calibri" w:hAnsiTheme="minorHAnsi" w:cstheme="minorHAnsi"/>
          <w:sz w:val="22"/>
          <w:szCs w:val="22"/>
          <w:lang w:eastAsia="en-US"/>
        </w:rPr>
      </w:pPr>
      <w:r w:rsidRPr="00322BD6">
        <w:rPr>
          <w:rFonts w:asciiTheme="minorHAnsi" w:eastAsia="Calibri" w:hAnsiTheme="minorHAnsi" w:cstheme="minorHAnsi"/>
          <w:sz w:val="22"/>
          <w:szCs w:val="22"/>
          <w:lang w:eastAsia="en-US"/>
        </w:rPr>
        <w:t xml:space="preserve">- budowę zadaszeń siedzisk dla rezerwowych </w:t>
      </w:r>
    </w:p>
    <w:p w14:paraId="20B21CAB" w14:textId="77777777" w:rsidR="006B456E" w:rsidRPr="00322BD6" w:rsidRDefault="006B456E" w:rsidP="006B456E">
      <w:pPr>
        <w:suppressAutoHyphens w:val="0"/>
        <w:spacing w:before="0" w:after="0"/>
        <w:jc w:val="both"/>
        <w:rPr>
          <w:rFonts w:asciiTheme="minorHAnsi" w:eastAsia="Calibri" w:hAnsiTheme="minorHAnsi" w:cstheme="minorHAnsi"/>
          <w:sz w:val="22"/>
          <w:szCs w:val="22"/>
          <w:lang w:eastAsia="en-US"/>
        </w:rPr>
      </w:pPr>
      <w:r w:rsidRPr="00322BD6">
        <w:rPr>
          <w:rFonts w:asciiTheme="minorHAnsi" w:eastAsia="Calibri" w:hAnsiTheme="minorHAnsi" w:cstheme="minorHAnsi"/>
          <w:sz w:val="22"/>
          <w:szCs w:val="22"/>
          <w:lang w:eastAsia="en-US"/>
        </w:rPr>
        <w:t>- budowa ogrodzenia na terenie i piłkochwytów,</w:t>
      </w:r>
    </w:p>
    <w:p w14:paraId="6C0293AD" w14:textId="77777777" w:rsidR="006B456E" w:rsidRPr="00322BD6" w:rsidRDefault="006B456E" w:rsidP="006B456E">
      <w:pPr>
        <w:suppressAutoHyphens w:val="0"/>
        <w:spacing w:before="0" w:after="0"/>
        <w:jc w:val="both"/>
        <w:rPr>
          <w:rFonts w:asciiTheme="minorHAnsi" w:eastAsia="Calibri" w:hAnsiTheme="minorHAnsi" w:cstheme="minorHAnsi"/>
          <w:sz w:val="22"/>
          <w:szCs w:val="22"/>
          <w:lang w:eastAsia="en-US"/>
        </w:rPr>
      </w:pPr>
      <w:r w:rsidRPr="00322BD6">
        <w:rPr>
          <w:rFonts w:asciiTheme="minorHAnsi" w:eastAsia="Calibri" w:hAnsiTheme="minorHAnsi" w:cstheme="minorHAnsi"/>
          <w:sz w:val="22"/>
          <w:szCs w:val="22"/>
          <w:lang w:eastAsia="en-US"/>
        </w:rPr>
        <w:t>- montaż uzupełniających elementów wyposażenia : ławki, kosze, stojaki na rowery –</w:t>
      </w:r>
    </w:p>
    <w:p w14:paraId="39E83F98" w14:textId="77777777" w:rsidR="006B456E" w:rsidRPr="00322BD6" w:rsidRDefault="006B456E" w:rsidP="006B456E">
      <w:pPr>
        <w:suppressAutoHyphens w:val="0"/>
        <w:spacing w:before="0" w:after="0"/>
        <w:jc w:val="both"/>
        <w:rPr>
          <w:rFonts w:asciiTheme="minorHAnsi" w:eastAsia="Calibri" w:hAnsiTheme="minorHAnsi" w:cstheme="minorHAnsi"/>
          <w:sz w:val="22"/>
          <w:szCs w:val="22"/>
          <w:lang w:eastAsia="en-US"/>
        </w:rPr>
      </w:pPr>
      <w:r w:rsidRPr="00322BD6">
        <w:rPr>
          <w:rFonts w:asciiTheme="minorHAnsi" w:eastAsia="Calibri" w:hAnsiTheme="minorHAnsi" w:cstheme="minorHAnsi"/>
          <w:sz w:val="22"/>
          <w:szCs w:val="22"/>
          <w:lang w:eastAsia="en-US"/>
        </w:rPr>
        <w:t>wskazano miejsca montażu w/w elementów</w:t>
      </w:r>
    </w:p>
    <w:p w14:paraId="1DDC8BDA" w14:textId="77777777" w:rsidR="006B456E" w:rsidRPr="00322BD6" w:rsidRDefault="006B456E" w:rsidP="006B456E">
      <w:pPr>
        <w:pStyle w:val="Tekstpodstawowy2"/>
        <w:spacing w:after="0" w:line="276" w:lineRule="auto"/>
        <w:jc w:val="both"/>
        <w:rPr>
          <w:rFonts w:asciiTheme="minorHAnsi" w:hAnsiTheme="minorHAnsi" w:cstheme="minorHAnsi"/>
          <w:sz w:val="22"/>
          <w:szCs w:val="22"/>
        </w:rPr>
      </w:pPr>
      <w:r w:rsidRPr="00322BD6">
        <w:rPr>
          <w:rFonts w:asciiTheme="minorHAnsi" w:hAnsiTheme="minorHAnsi" w:cstheme="minorHAnsi"/>
          <w:sz w:val="22"/>
          <w:szCs w:val="22"/>
        </w:rPr>
        <w:t xml:space="preserve">Szczegółowe rozwiązania i zakres robót wg dokumentacji projektowej.  </w:t>
      </w:r>
    </w:p>
    <w:p w14:paraId="30EDF7AC" w14:textId="77777777" w:rsidR="006B456E" w:rsidRPr="00322BD6" w:rsidRDefault="006B456E" w:rsidP="006B456E">
      <w:pPr>
        <w:suppressAutoHyphens w:val="0"/>
        <w:spacing w:before="0" w:after="0"/>
        <w:jc w:val="both"/>
        <w:rPr>
          <w:rFonts w:asciiTheme="minorHAnsi" w:eastAsia="Calibri" w:hAnsiTheme="minorHAnsi" w:cstheme="minorHAnsi"/>
          <w:b/>
          <w:bCs/>
          <w:sz w:val="22"/>
          <w:szCs w:val="22"/>
          <w:u w:val="single"/>
          <w:lang w:eastAsia="en-US"/>
        </w:rPr>
      </w:pPr>
      <w:r w:rsidRPr="00322BD6">
        <w:rPr>
          <w:rFonts w:asciiTheme="minorHAnsi" w:eastAsia="Calibri" w:hAnsiTheme="minorHAnsi" w:cstheme="minorHAnsi"/>
          <w:b/>
          <w:bCs/>
          <w:sz w:val="22"/>
          <w:szCs w:val="22"/>
          <w:u w:val="single"/>
          <w:lang w:eastAsia="en-US"/>
        </w:rPr>
        <w:t>1.2. branża sanitarna:</w:t>
      </w:r>
    </w:p>
    <w:p w14:paraId="34435448" w14:textId="77777777" w:rsidR="006B456E" w:rsidRPr="00322BD6" w:rsidRDefault="006B456E" w:rsidP="006B456E">
      <w:pPr>
        <w:suppressAutoHyphens w:val="0"/>
        <w:spacing w:before="0" w:after="0"/>
        <w:jc w:val="both"/>
        <w:rPr>
          <w:rFonts w:asciiTheme="minorHAnsi" w:eastAsia="Calibri" w:hAnsiTheme="minorHAnsi" w:cstheme="minorHAnsi"/>
          <w:sz w:val="22"/>
          <w:szCs w:val="22"/>
          <w:lang w:eastAsia="en-US"/>
        </w:rPr>
      </w:pPr>
      <w:r w:rsidRPr="00322BD6">
        <w:rPr>
          <w:rFonts w:asciiTheme="minorHAnsi" w:eastAsia="Calibri" w:hAnsiTheme="minorHAnsi" w:cstheme="minorHAnsi"/>
          <w:sz w:val="22"/>
          <w:szCs w:val="22"/>
          <w:lang w:eastAsia="en-US"/>
        </w:rPr>
        <w:t>- budowa zewnętrznej instalacji kanalizacji deszczowej,</w:t>
      </w:r>
    </w:p>
    <w:p w14:paraId="16051CFC" w14:textId="77777777" w:rsidR="006B456E" w:rsidRPr="00322BD6" w:rsidRDefault="006B456E" w:rsidP="006B456E">
      <w:pPr>
        <w:suppressAutoHyphens w:val="0"/>
        <w:spacing w:before="0" w:after="0"/>
        <w:jc w:val="both"/>
        <w:rPr>
          <w:rFonts w:asciiTheme="minorHAnsi" w:eastAsia="Calibri" w:hAnsiTheme="minorHAnsi" w:cstheme="minorHAnsi"/>
          <w:sz w:val="22"/>
          <w:szCs w:val="22"/>
          <w:lang w:eastAsia="en-US"/>
        </w:rPr>
      </w:pPr>
      <w:r w:rsidRPr="00322BD6">
        <w:rPr>
          <w:rFonts w:asciiTheme="minorHAnsi" w:eastAsia="Calibri" w:hAnsiTheme="minorHAnsi" w:cstheme="minorHAnsi"/>
          <w:sz w:val="22"/>
          <w:szCs w:val="22"/>
          <w:lang w:eastAsia="en-US"/>
        </w:rPr>
        <w:t>- budowa zewnętrznej instalacji wody i przyłącza wody,</w:t>
      </w:r>
    </w:p>
    <w:p w14:paraId="5D35A651" w14:textId="77777777" w:rsidR="006B456E" w:rsidRPr="00322BD6" w:rsidRDefault="006B456E" w:rsidP="006B456E">
      <w:pPr>
        <w:pStyle w:val="Tekstpodstawowy2"/>
        <w:spacing w:after="0" w:line="276" w:lineRule="auto"/>
        <w:jc w:val="both"/>
        <w:rPr>
          <w:rFonts w:asciiTheme="minorHAnsi" w:hAnsiTheme="minorHAnsi" w:cstheme="minorHAnsi"/>
          <w:sz w:val="22"/>
          <w:szCs w:val="22"/>
        </w:rPr>
      </w:pPr>
      <w:r w:rsidRPr="00322BD6">
        <w:rPr>
          <w:rFonts w:asciiTheme="minorHAnsi" w:hAnsiTheme="minorHAnsi" w:cstheme="minorHAnsi"/>
          <w:sz w:val="22"/>
          <w:szCs w:val="22"/>
        </w:rPr>
        <w:t xml:space="preserve">Szczegółowe rozwiązania i zakres robót wg dokumentacji projektowej.  </w:t>
      </w:r>
    </w:p>
    <w:p w14:paraId="6E3A6929" w14:textId="77777777" w:rsidR="006B456E" w:rsidRPr="00322BD6" w:rsidRDefault="006B456E" w:rsidP="006B456E">
      <w:pPr>
        <w:suppressAutoHyphens w:val="0"/>
        <w:spacing w:before="0" w:after="0"/>
        <w:jc w:val="both"/>
        <w:rPr>
          <w:rFonts w:asciiTheme="minorHAnsi" w:eastAsia="Calibri" w:hAnsiTheme="minorHAnsi" w:cstheme="minorHAnsi"/>
          <w:b/>
          <w:bCs/>
          <w:iCs/>
          <w:sz w:val="22"/>
          <w:szCs w:val="22"/>
          <w:u w:val="single"/>
          <w:lang w:eastAsia="en-US"/>
        </w:rPr>
      </w:pPr>
      <w:r w:rsidRPr="00322BD6">
        <w:rPr>
          <w:rFonts w:asciiTheme="minorHAnsi" w:eastAsia="Calibri" w:hAnsiTheme="minorHAnsi" w:cstheme="minorHAnsi"/>
          <w:b/>
          <w:bCs/>
          <w:iCs/>
          <w:sz w:val="22"/>
          <w:szCs w:val="22"/>
          <w:u w:val="single"/>
          <w:lang w:eastAsia="en-US"/>
        </w:rPr>
        <w:t>1.3. oświetlenie</w:t>
      </w:r>
    </w:p>
    <w:p w14:paraId="51E12DC6" w14:textId="77777777" w:rsidR="006B456E" w:rsidRPr="00322BD6" w:rsidRDefault="006B456E" w:rsidP="006B456E">
      <w:pPr>
        <w:suppressAutoHyphens w:val="0"/>
        <w:spacing w:before="0" w:after="0"/>
        <w:jc w:val="both"/>
        <w:rPr>
          <w:rFonts w:asciiTheme="minorHAnsi" w:eastAsia="Calibri" w:hAnsiTheme="minorHAnsi" w:cstheme="minorHAnsi"/>
          <w:sz w:val="22"/>
          <w:szCs w:val="22"/>
          <w:lang w:eastAsia="en-US"/>
        </w:rPr>
      </w:pPr>
      <w:r w:rsidRPr="00322BD6">
        <w:rPr>
          <w:rFonts w:asciiTheme="minorHAnsi" w:eastAsia="Calibri" w:hAnsiTheme="minorHAnsi" w:cstheme="minorHAnsi"/>
          <w:sz w:val="22"/>
          <w:szCs w:val="22"/>
          <w:lang w:eastAsia="en-US"/>
        </w:rPr>
        <w:t>- budowa zewnętrznej instalacji oświetlenia terenu,</w:t>
      </w:r>
    </w:p>
    <w:p w14:paraId="46A5E3B7" w14:textId="77777777" w:rsidR="006B456E" w:rsidRPr="00322BD6" w:rsidRDefault="006B456E" w:rsidP="006B456E">
      <w:pPr>
        <w:suppressAutoHyphens w:val="0"/>
        <w:spacing w:before="0" w:after="0"/>
        <w:jc w:val="both"/>
        <w:rPr>
          <w:rFonts w:asciiTheme="minorHAnsi" w:eastAsia="Calibri" w:hAnsiTheme="minorHAnsi" w:cstheme="minorHAnsi"/>
          <w:b/>
          <w:bCs/>
          <w:iCs/>
          <w:sz w:val="22"/>
          <w:szCs w:val="22"/>
          <w:u w:val="single"/>
          <w:lang w:eastAsia="en-US"/>
        </w:rPr>
      </w:pPr>
      <w:r w:rsidRPr="00322BD6">
        <w:rPr>
          <w:rFonts w:asciiTheme="minorHAnsi" w:eastAsia="Calibri" w:hAnsiTheme="minorHAnsi" w:cstheme="minorHAnsi"/>
          <w:sz w:val="22"/>
          <w:szCs w:val="22"/>
          <w:lang w:eastAsia="en-US"/>
        </w:rPr>
        <w:t>- budowa zewnętrznej instalacji elektrycznej zasilającej,</w:t>
      </w:r>
    </w:p>
    <w:p w14:paraId="651DB4B3" w14:textId="77777777" w:rsidR="006B456E" w:rsidRPr="00322BD6" w:rsidRDefault="006B456E" w:rsidP="006B456E">
      <w:pPr>
        <w:pStyle w:val="Tekstpodstawowy2"/>
        <w:spacing w:after="0" w:line="276" w:lineRule="auto"/>
        <w:rPr>
          <w:rFonts w:asciiTheme="minorHAnsi" w:hAnsiTheme="minorHAnsi" w:cstheme="minorHAnsi"/>
          <w:sz w:val="22"/>
          <w:szCs w:val="22"/>
        </w:rPr>
      </w:pPr>
      <w:r w:rsidRPr="00322BD6">
        <w:rPr>
          <w:rFonts w:asciiTheme="minorHAnsi" w:hAnsiTheme="minorHAnsi" w:cstheme="minorHAnsi"/>
          <w:sz w:val="22"/>
          <w:szCs w:val="22"/>
        </w:rPr>
        <w:t>Szczegółowe rozwiązania i zakres robót wg dokumentacji projektowej oświetlenia</w:t>
      </w:r>
    </w:p>
    <w:p w14:paraId="3FAA3355" w14:textId="77777777" w:rsidR="006B456E" w:rsidRPr="00322BD6" w:rsidRDefault="006B456E" w:rsidP="006B456E">
      <w:pPr>
        <w:suppressAutoHyphens w:val="0"/>
        <w:spacing w:before="0" w:after="0"/>
        <w:jc w:val="both"/>
        <w:rPr>
          <w:rFonts w:asciiTheme="minorHAnsi" w:eastAsia="Calibri" w:hAnsiTheme="minorHAnsi" w:cstheme="minorHAnsi"/>
          <w:b/>
          <w:bCs/>
          <w:iCs/>
          <w:sz w:val="22"/>
          <w:szCs w:val="22"/>
          <w:u w:val="single"/>
          <w:lang w:eastAsia="en-US"/>
        </w:rPr>
      </w:pPr>
      <w:r w:rsidRPr="00322BD6">
        <w:rPr>
          <w:rFonts w:asciiTheme="minorHAnsi" w:eastAsia="Calibri" w:hAnsiTheme="minorHAnsi" w:cstheme="minorHAnsi"/>
          <w:b/>
          <w:bCs/>
          <w:iCs/>
          <w:sz w:val="22"/>
          <w:szCs w:val="22"/>
          <w:u w:val="single"/>
          <w:lang w:eastAsia="en-US"/>
        </w:rPr>
        <w:t>1.4. branża drogowa</w:t>
      </w:r>
    </w:p>
    <w:p w14:paraId="7F802AD4" w14:textId="77777777" w:rsidR="006B456E" w:rsidRPr="00322BD6" w:rsidRDefault="006B456E" w:rsidP="006B456E">
      <w:pPr>
        <w:suppressAutoHyphens w:val="0"/>
        <w:spacing w:before="0" w:after="0"/>
        <w:jc w:val="both"/>
        <w:rPr>
          <w:rFonts w:asciiTheme="minorHAnsi" w:eastAsia="Calibri" w:hAnsiTheme="minorHAnsi" w:cstheme="minorHAnsi"/>
          <w:sz w:val="22"/>
          <w:szCs w:val="22"/>
          <w:lang w:eastAsia="en-US"/>
        </w:rPr>
      </w:pPr>
      <w:r w:rsidRPr="00322BD6">
        <w:rPr>
          <w:rFonts w:asciiTheme="minorHAnsi" w:eastAsia="Calibri" w:hAnsiTheme="minorHAnsi" w:cstheme="minorHAnsi"/>
          <w:sz w:val="22"/>
          <w:szCs w:val="22"/>
          <w:lang w:eastAsia="en-US"/>
        </w:rPr>
        <w:t>- budowa dojść i dojazdów,</w:t>
      </w:r>
    </w:p>
    <w:p w14:paraId="72F7F6E1" w14:textId="77777777" w:rsidR="006B456E" w:rsidRPr="00322BD6" w:rsidRDefault="006B456E" w:rsidP="006B456E">
      <w:pPr>
        <w:pStyle w:val="Tekstpodstawowy2"/>
        <w:spacing w:after="0" w:line="276" w:lineRule="auto"/>
        <w:jc w:val="both"/>
        <w:rPr>
          <w:rFonts w:asciiTheme="minorHAnsi" w:hAnsiTheme="minorHAnsi" w:cstheme="minorHAnsi"/>
          <w:sz w:val="22"/>
          <w:szCs w:val="22"/>
        </w:rPr>
      </w:pPr>
      <w:r w:rsidRPr="00322BD6">
        <w:rPr>
          <w:rFonts w:asciiTheme="minorHAnsi" w:hAnsiTheme="minorHAnsi" w:cstheme="minorHAnsi"/>
          <w:sz w:val="22"/>
          <w:szCs w:val="22"/>
        </w:rPr>
        <w:t xml:space="preserve">Szczegółowe rozwiązania i zakres robót wg dokumentacji projektowej.  </w:t>
      </w:r>
    </w:p>
    <w:p w14:paraId="2DC71D49" w14:textId="77777777" w:rsidR="006B456E" w:rsidRDefault="006B456E" w:rsidP="006B456E">
      <w:pPr>
        <w:suppressAutoHyphens w:val="0"/>
        <w:spacing w:before="0" w:after="0"/>
        <w:jc w:val="both"/>
        <w:rPr>
          <w:rFonts w:asciiTheme="minorHAnsi" w:eastAsia="Calibri" w:hAnsiTheme="minorHAnsi" w:cstheme="minorHAnsi"/>
          <w:sz w:val="22"/>
          <w:szCs w:val="22"/>
          <w:lang w:eastAsia="en-US"/>
        </w:rPr>
      </w:pPr>
    </w:p>
    <w:p w14:paraId="4ABB43A0" w14:textId="77777777" w:rsidR="006B456E" w:rsidRPr="00EC2E47" w:rsidRDefault="006B456E" w:rsidP="006B456E">
      <w:pPr>
        <w:suppressAutoHyphens w:val="0"/>
        <w:spacing w:before="0" w:after="0"/>
        <w:jc w:val="both"/>
        <w:rPr>
          <w:rFonts w:asciiTheme="minorHAnsi" w:eastAsia="Calibri" w:hAnsiTheme="minorHAnsi" w:cstheme="minorHAnsi"/>
          <w:b/>
          <w:sz w:val="22"/>
          <w:szCs w:val="22"/>
          <w:lang w:eastAsia="en-US"/>
        </w:rPr>
      </w:pPr>
      <w:r w:rsidRPr="00EC2E47">
        <w:rPr>
          <w:rFonts w:asciiTheme="minorHAnsi" w:eastAsia="Calibri" w:hAnsiTheme="minorHAnsi" w:cstheme="minorHAnsi"/>
          <w:b/>
          <w:sz w:val="22"/>
          <w:szCs w:val="22"/>
          <w:lang w:eastAsia="en-US"/>
        </w:rPr>
        <w:t>Etap II</w:t>
      </w:r>
    </w:p>
    <w:p w14:paraId="0D1E1D41" w14:textId="77777777" w:rsidR="006B456E" w:rsidRPr="00894DBC" w:rsidRDefault="006B456E" w:rsidP="006B456E">
      <w:pPr>
        <w:suppressAutoHyphens w:val="0"/>
        <w:spacing w:before="0" w:after="0"/>
        <w:jc w:val="both"/>
        <w:rPr>
          <w:rFonts w:asciiTheme="minorHAnsi" w:hAnsiTheme="minorHAnsi" w:cstheme="minorHAnsi"/>
          <w:b/>
          <w:sz w:val="22"/>
          <w:szCs w:val="22"/>
        </w:rPr>
      </w:pPr>
      <w:r w:rsidRPr="00894DBC">
        <w:rPr>
          <w:rFonts w:asciiTheme="minorHAnsi" w:hAnsiTheme="minorHAnsi" w:cstheme="minorHAnsi"/>
          <w:b/>
          <w:sz w:val="22"/>
          <w:szCs w:val="22"/>
        </w:rPr>
        <w:t xml:space="preserve">Wykonanie korekty geometrycznej murawy płyty głównej boiska wraz z instalacją nawadniania </w:t>
      </w:r>
      <w:r w:rsidRPr="00894DBC">
        <w:rPr>
          <w:rFonts w:asciiTheme="minorHAnsi" w:hAnsiTheme="minorHAnsi" w:cstheme="minorHAnsi"/>
          <w:b/>
          <w:bCs/>
          <w:sz w:val="22"/>
          <w:szCs w:val="22"/>
        </w:rPr>
        <w:t xml:space="preserve">na terenie kompleksu sportowego przy ul. </w:t>
      </w:r>
      <w:r>
        <w:rPr>
          <w:rFonts w:asciiTheme="minorHAnsi" w:hAnsiTheme="minorHAnsi" w:cstheme="minorHAnsi"/>
          <w:b/>
          <w:bCs/>
          <w:sz w:val="22"/>
          <w:szCs w:val="22"/>
        </w:rPr>
        <w:t xml:space="preserve">W. </w:t>
      </w:r>
      <w:r w:rsidRPr="00894DBC">
        <w:rPr>
          <w:rFonts w:asciiTheme="minorHAnsi" w:hAnsiTheme="minorHAnsi" w:cstheme="minorHAnsi"/>
          <w:b/>
          <w:bCs/>
          <w:sz w:val="22"/>
          <w:szCs w:val="22"/>
        </w:rPr>
        <w:t>Witosa w Ostrołęce</w:t>
      </w:r>
    </w:p>
    <w:p w14:paraId="57550F11" w14:textId="77777777" w:rsidR="006B456E" w:rsidRPr="00894DBC" w:rsidRDefault="006B456E" w:rsidP="006B456E">
      <w:pPr>
        <w:pStyle w:val="Akapitzlist"/>
        <w:jc w:val="both"/>
        <w:textAlignment w:val="baseline"/>
        <w:rPr>
          <w:rFonts w:asciiTheme="minorHAnsi" w:eastAsia="SimSun" w:hAnsiTheme="minorHAnsi" w:cstheme="minorHAnsi"/>
          <w:b/>
          <w:bCs/>
          <w:kern w:val="2"/>
          <w:sz w:val="22"/>
          <w:szCs w:val="22"/>
          <w:lang w:bidi="hi-IN"/>
        </w:rPr>
      </w:pPr>
      <w:r w:rsidRPr="00894DBC">
        <w:rPr>
          <w:rFonts w:asciiTheme="minorHAnsi" w:eastAsia="SimSun" w:hAnsiTheme="minorHAnsi" w:cstheme="minorHAnsi"/>
          <w:b/>
          <w:bCs/>
          <w:kern w:val="2"/>
          <w:sz w:val="22"/>
          <w:szCs w:val="22"/>
          <w:lang w:bidi="hi-IN"/>
        </w:rPr>
        <w:t>1. Zakres robót poszczególnych branż:</w:t>
      </w:r>
    </w:p>
    <w:p w14:paraId="752FF1D0" w14:textId="77777777" w:rsidR="006B456E" w:rsidRPr="00894DBC" w:rsidRDefault="006B456E" w:rsidP="006B456E">
      <w:pPr>
        <w:spacing w:before="0" w:after="0"/>
        <w:jc w:val="both"/>
        <w:textAlignment w:val="baseline"/>
        <w:rPr>
          <w:rFonts w:asciiTheme="minorHAnsi" w:eastAsia="SimSun" w:hAnsiTheme="minorHAnsi" w:cstheme="minorHAnsi"/>
          <w:b/>
          <w:bCs/>
          <w:kern w:val="2"/>
          <w:sz w:val="22"/>
          <w:szCs w:val="22"/>
          <w:u w:val="single"/>
          <w:lang w:bidi="hi-IN"/>
        </w:rPr>
      </w:pPr>
      <w:bookmarkStart w:id="7" w:name="_Hlk125388455"/>
      <w:r>
        <w:rPr>
          <w:rFonts w:asciiTheme="minorHAnsi" w:eastAsia="SimSun" w:hAnsiTheme="minorHAnsi" w:cstheme="minorHAnsi"/>
          <w:b/>
          <w:bCs/>
          <w:kern w:val="2"/>
          <w:sz w:val="22"/>
          <w:szCs w:val="22"/>
          <w:u w:val="single"/>
          <w:lang w:bidi="hi-IN"/>
        </w:rPr>
        <w:t>1</w:t>
      </w:r>
      <w:r w:rsidRPr="00894DBC">
        <w:rPr>
          <w:rFonts w:asciiTheme="minorHAnsi" w:eastAsia="SimSun" w:hAnsiTheme="minorHAnsi" w:cstheme="minorHAnsi"/>
          <w:b/>
          <w:bCs/>
          <w:kern w:val="2"/>
          <w:sz w:val="22"/>
          <w:szCs w:val="22"/>
          <w:u w:val="single"/>
          <w:lang w:bidi="hi-IN"/>
        </w:rPr>
        <w:t>.1. płyta boiska:</w:t>
      </w:r>
    </w:p>
    <w:bookmarkEnd w:id="7"/>
    <w:p w14:paraId="4B5CB551" w14:textId="77777777" w:rsidR="006B456E" w:rsidRPr="00894DBC" w:rsidRDefault="006B456E" w:rsidP="006B456E">
      <w:pPr>
        <w:suppressAutoHyphens w:val="0"/>
        <w:spacing w:before="0" w:after="0"/>
        <w:jc w:val="both"/>
        <w:rPr>
          <w:rFonts w:asciiTheme="minorHAnsi" w:eastAsia="Calibri" w:hAnsiTheme="minorHAnsi" w:cstheme="minorHAnsi"/>
          <w:sz w:val="22"/>
          <w:szCs w:val="22"/>
          <w:lang w:eastAsia="en-US"/>
        </w:rPr>
      </w:pPr>
      <w:r w:rsidRPr="00894DBC">
        <w:rPr>
          <w:rFonts w:asciiTheme="minorHAnsi" w:eastAsia="Calibri" w:hAnsiTheme="minorHAnsi" w:cstheme="minorHAnsi"/>
          <w:sz w:val="22"/>
          <w:szCs w:val="22"/>
          <w:lang w:eastAsia="en-US"/>
        </w:rPr>
        <w:t xml:space="preserve">W zakresie prowadzonych prac należy przełożyć murawę z południowo zachodniej części płyty boiska na stronę północno wschodnią. Przełożenie murawy należy wykonać na odcinku długości 102 metrów i szerokości 8 metrów. Do realizacji prac należy użyć murawy, warstwy humusu oraz warstwy odsączającej pozyskanej z rozbieranej części płyty boiska. W tym celu należy ze szczególną starannością dokonać odcięcia z usunięcia murawy i przeniesienia jej w miejsce docelowe. Prace te należy wykonać maszynowo przy użyciu specjalistycznego sprzętu. </w:t>
      </w:r>
    </w:p>
    <w:p w14:paraId="3EA4CEE6" w14:textId="77777777" w:rsidR="006B456E" w:rsidRPr="00894DBC" w:rsidRDefault="006B456E" w:rsidP="006B456E">
      <w:pPr>
        <w:suppressAutoHyphens w:val="0"/>
        <w:spacing w:before="0" w:after="0"/>
        <w:jc w:val="both"/>
        <w:rPr>
          <w:rFonts w:asciiTheme="minorHAnsi" w:eastAsia="Calibri" w:hAnsiTheme="minorHAnsi" w:cstheme="minorHAnsi"/>
          <w:b/>
          <w:bCs/>
          <w:sz w:val="22"/>
          <w:szCs w:val="22"/>
          <w:u w:val="single"/>
          <w:lang w:eastAsia="en-US"/>
        </w:rPr>
      </w:pPr>
      <w:bookmarkStart w:id="8" w:name="_Hlk125388628"/>
      <w:r>
        <w:rPr>
          <w:rFonts w:asciiTheme="minorHAnsi" w:eastAsia="Calibri" w:hAnsiTheme="minorHAnsi" w:cstheme="minorHAnsi"/>
          <w:b/>
          <w:bCs/>
          <w:sz w:val="22"/>
          <w:szCs w:val="22"/>
          <w:u w:val="single"/>
          <w:lang w:eastAsia="en-US"/>
        </w:rPr>
        <w:t>1</w:t>
      </w:r>
      <w:r w:rsidRPr="00894DBC">
        <w:rPr>
          <w:rFonts w:asciiTheme="minorHAnsi" w:eastAsia="Calibri" w:hAnsiTheme="minorHAnsi" w:cstheme="minorHAnsi"/>
          <w:b/>
          <w:bCs/>
          <w:sz w:val="22"/>
          <w:szCs w:val="22"/>
          <w:u w:val="single"/>
          <w:lang w:eastAsia="en-US"/>
        </w:rPr>
        <w:t>.2. branża sanitarna:</w:t>
      </w:r>
    </w:p>
    <w:bookmarkEnd w:id="8"/>
    <w:p w14:paraId="53A22BAA" w14:textId="77777777" w:rsidR="006B456E" w:rsidRPr="00894DBC" w:rsidRDefault="006B456E" w:rsidP="006B456E">
      <w:pPr>
        <w:suppressAutoHyphens w:val="0"/>
        <w:spacing w:before="0" w:after="0"/>
        <w:jc w:val="both"/>
        <w:rPr>
          <w:rFonts w:asciiTheme="minorHAnsi" w:eastAsia="Calibri" w:hAnsiTheme="minorHAnsi" w:cstheme="minorHAnsi"/>
          <w:sz w:val="22"/>
          <w:szCs w:val="22"/>
          <w:lang w:eastAsia="en-US"/>
        </w:rPr>
      </w:pPr>
      <w:r w:rsidRPr="00894DBC">
        <w:rPr>
          <w:rFonts w:asciiTheme="minorHAnsi" w:eastAsia="Calibri" w:hAnsiTheme="minorHAnsi" w:cstheme="minorHAnsi"/>
          <w:sz w:val="22"/>
          <w:szCs w:val="22"/>
          <w:lang w:eastAsia="en-US"/>
        </w:rPr>
        <w:t>Zakres prac sanitarnych obejmuje wykonanie instalacji nawodnienia płyty głównej boiska wraz z tymczasowym podłączeniem do sieci wodociągowej.</w:t>
      </w:r>
    </w:p>
    <w:p w14:paraId="0F71F7FF" w14:textId="77777777" w:rsidR="006B456E" w:rsidRPr="00894DBC" w:rsidRDefault="006B456E" w:rsidP="006B456E">
      <w:pPr>
        <w:suppressAutoHyphens w:val="0"/>
        <w:spacing w:before="0" w:after="0"/>
        <w:jc w:val="both"/>
        <w:rPr>
          <w:rFonts w:asciiTheme="minorHAnsi" w:eastAsia="Calibri" w:hAnsiTheme="minorHAnsi" w:cstheme="minorHAnsi"/>
          <w:sz w:val="22"/>
          <w:szCs w:val="22"/>
          <w:lang w:eastAsia="en-US"/>
        </w:rPr>
      </w:pPr>
      <w:r w:rsidRPr="00894DBC">
        <w:rPr>
          <w:rFonts w:asciiTheme="minorHAnsi" w:eastAsia="Calibri" w:hAnsiTheme="minorHAnsi" w:cstheme="minorHAnsi"/>
          <w:sz w:val="22"/>
          <w:szCs w:val="22"/>
          <w:lang w:eastAsia="en-US"/>
        </w:rPr>
        <w:t xml:space="preserve">Zakres prac zgodny jest z rysunkiem S-13 dokumentacji projektowej. </w:t>
      </w:r>
    </w:p>
    <w:p w14:paraId="22439FF2" w14:textId="77777777" w:rsidR="006B456E" w:rsidRPr="00894DBC" w:rsidRDefault="006B456E" w:rsidP="006B456E">
      <w:pPr>
        <w:pStyle w:val="Tekstpodstawowy2"/>
        <w:spacing w:after="0" w:line="276" w:lineRule="auto"/>
        <w:jc w:val="both"/>
        <w:rPr>
          <w:rFonts w:asciiTheme="minorHAnsi" w:hAnsiTheme="minorHAnsi" w:cstheme="minorHAnsi"/>
          <w:sz w:val="22"/>
          <w:szCs w:val="22"/>
        </w:rPr>
      </w:pPr>
      <w:r w:rsidRPr="00894DBC">
        <w:rPr>
          <w:rFonts w:asciiTheme="minorHAnsi" w:hAnsiTheme="minorHAnsi" w:cstheme="minorHAnsi"/>
          <w:sz w:val="22"/>
          <w:szCs w:val="22"/>
        </w:rPr>
        <w:t xml:space="preserve">Szczegółowe rozwiązania i zakres robót wg załączonej dokumentacji projektowej.  </w:t>
      </w:r>
    </w:p>
    <w:p w14:paraId="6B413A05" w14:textId="77777777" w:rsidR="00B22833" w:rsidRDefault="00B22833" w:rsidP="006B456E">
      <w:pPr>
        <w:pStyle w:val="Tekstpodstawowy2"/>
        <w:spacing w:after="0" w:line="276" w:lineRule="auto"/>
        <w:rPr>
          <w:rFonts w:asciiTheme="minorHAnsi" w:hAnsiTheme="minorHAnsi" w:cstheme="minorHAnsi"/>
          <w:sz w:val="22"/>
          <w:szCs w:val="22"/>
          <w:u w:val="single"/>
        </w:rPr>
      </w:pPr>
    </w:p>
    <w:p w14:paraId="175BC422" w14:textId="13E5A03F" w:rsidR="006B456E" w:rsidRPr="00410FE0" w:rsidRDefault="00410FE0" w:rsidP="006B456E">
      <w:pPr>
        <w:pStyle w:val="Tekstpodstawowy2"/>
        <w:spacing w:after="0" w:line="276" w:lineRule="auto"/>
        <w:rPr>
          <w:rFonts w:asciiTheme="minorHAnsi" w:hAnsiTheme="minorHAnsi" w:cstheme="minorHAnsi"/>
          <w:sz w:val="22"/>
          <w:szCs w:val="22"/>
          <w:u w:val="single"/>
        </w:rPr>
      </w:pPr>
      <w:r w:rsidRPr="00410FE0">
        <w:rPr>
          <w:rFonts w:asciiTheme="minorHAnsi" w:hAnsiTheme="minorHAnsi" w:cstheme="minorHAnsi"/>
          <w:sz w:val="22"/>
          <w:szCs w:val="22"/>
          <w:u w:val="single"/>
        </w:rPr>
        <w:t>Uwaga: Dokumentacja projektowa</w:t>
      </w:r>
      <w:r w:rsidR="00B22833">
        <w:rPr>
          <w:rFonts w:asciiTheme="minorHAnsi" w:hAnsiTheme="minorHAnsi" w:cstheme="minorHAnsi"/>
          <w:sz w:val="22"/>
          <w:szCs w:val="22"/>
          <w:u w:val="single"/>
        </w:rPr>
        <w:t xml:space="preserve"> dot. Etapu II</w:t>
      </w:r>
      <w:r w:rsidRPr="00410FE0">
        <w:rPr>
          <w:rFonts w:asciiTheme="minorHAnsi" w:hAnsiTheme="minorHAnsi" w:cstheme="minorHAnsi"/>
          <w:sz w:val="22"/>
          <w:szCs w:val="22"/>
          <w:u w:val="single"/>
        </w:rPr>
        <w:t xml:space="preserve"> obejmuje szerszy zakres niż zakres przedmiotu zamówienia. </w:t>
      </w:r>
    </w:p>
    <w:p w14:paraId="36800F30" w14:textId="77777777" w:rsidR="006B456E" w:rsidRPr="00894DBC" w:rsidRDefault="006B456E" w:rsidP="006B456E">
      <w:pPr>
        <w:pStyle w:val="Tekstpodstawowy2"/>
        <w:spacing w:after="0" w:line="276" w:lineRule="auto"/>
        <w:rPr>
          <w:rFonts w:asciiTheme="minorHAnsi" w:hAnsiTheme="minorHAnsi" w:cstheme="minorHAnsi"/>
          <w:sz w:val="22"/>
          <w:szCs w:val="22"/>
        </w:rPr>
      </w:pPr>
    </w:p>
    <w:p w14:paraId="69D37F2C" w14:textId="77777777" w:rsidR="006B456E" w:rsidRPr="00074F78" w:rsidRDefault="006B456E" w:rsidP="006B456E">
      <w:pPr>
        <w:spacing w:before="0" w:after="0"/>
        <w:jc w:val="both"/>
        <w:textAlignment w:val="baseline"/>
        <w:rPr>
          <w:rFonts w:asciiTheme="minorHAnsi" w:eastAsia="SimSun" w:hAnsiTheme="minorHAnsi" w:cstheme="minorHAnsi"/>
          <w:b/>
          <w:bCs/>
          <w:kern w:val="2"/>
          <w:sz w:val="22"/>
          <w:szCs w:val="22"/>
          <w:u w:val="single"/>
          <w:lang w:bidi="hi-IN"/>
        </w:rPr>
      </w:pPr>
      <w:r>
        <w:rPr>
          <w:rFonts w:asciiTheme="minorHAnsi" w:eastAsia="SimSun" w:hAnsiTheme="minorHAnsi" w:cstheme="minorHAnsi"/>
          <w:b/>
          <w:bCs/>
          <w:kern w:val="2"/>
          <w:sz w:val="22"/>
          <w:szCs w:val="22"/>
          <w:lang w:bidi="hi-IN"/>
        </w:rPr>
        <w:t>IV</w:t>
      </w:r>
      <w:r w:rsidRPr="00074F78">
        <w:rPr>
          <w:rFonts w:asciiTheme="minorHAnsi" w:eastAsia="SimSun" w:hAnsiTheme="minorHAnsi" w:cstheme="minorHAnsi"/>
          <w:b/>
          <w:bCs/>
          <w:kern w:val="2"/>
          <w:sz w:val="22"/>
          <w:szCs w:val="22"/>
          <w:lang w:bidi="hi-IN"/>
        </w:rPr>
        <w:t xml:space="preserve">. Zamawiający wymaga by Wykonawca udzielił na wykonane roboty budowlane minimum </w:t>
      </w:r>
      <w:r w:rsidRPr="00074F78">
        <w:rPr>
          <w:rFonts w:asciiTheme="minorHAnsi" w:eastAsia="SimSun" w:hAnsiTheme="minorHAnsi" w:cstheme="minorHAnsi"/>
          <w:b/>
          <w:bCs/>
          <w:kern w:val="2"/>
          <w:sz w:val="22"/>
          <w:szCs w:val="22"/>
          <w:lang w:bidi="hi-IN"/>
        </w:rPr>
        <w:br/>
      </w:r>
      <w:r>
        <w:rPr>
          <w:rFonts w:asciiTheme="minorHAnsi" w:eastAsia="SimSun" w:hAnsiTheme="minorHAnsi" w:cstheme="minorHAnsi"/>
          <w:b/>
          <w:bCs/>
          <w:kern w:val="2"/>
          <w:sz w:val="22"/>
          <w:szCs w:val="22"/>
          <w:lang w:bidi="hi-IN"/>
        </w:rPr>
        <w:t>48</w:t>
      </w:r>
      <w:r w:rsidRPr="00074F78">
        <w:rPr>
          <w:rFonts w:asciiTheme="minorHAnsi" w:eastAsia="SimSun" w:hAnsiTheme="minorHAnsi" w:cstheme="minorHAnsi"/>
          <w:b/>
          <w:bCs/>
          <w:kern w:val="2"/>
          <w:sz w:val="22"/>
          <w:szCs w:val="22"/>
          <w:lang w:bidi="hi-IN"/>
        </w:rPr>
        <w:t xml:space="preserve"> miesięcy gwarancji.</w:t>
      </w:r>
    </w:p>
    <w:p w14:paraId="71C2B9E9" w14:textId="77777777" w:rsidR="006B456E" w:rsidRPr="00074F78" w:rsidRDefault="006B456E" w:rsidP="006B456E">
      <w:pPr>
        <w:spacing w:before="0" w:after="0"/>
        <w:jc w:val="both"/>
        <w:textAlignment w:val="baseline"/>
        <w:rPr>
          <w:rFonts w:asciiTheme="minorHAnsi" w:eastAsia="SimSun" w:hAnsiTheme="minorHAnsi" w:cstheme="minorHAnsi"/>
          <w:bCs/>
          <w:kern w:val="2"/>
          <w:sz w:val="22"/>
          <w:szCs w:val="22"/>
          <w:lang w:bidi="hi-IN"/>
        </w:rPr>
      </w:pPr>
      <w:r w:rsidRPr="00074F78">
        <w:rPr>
          <w:rFonts w:asciiTheme="minorHAnsi" w:eastAsia="SimSun" w:hAnsiTheme="minorHAnsi" w:cstheme="minorHAnsi"/>
          <w:bCs/>
          <w:kern w:val="2"/>
          <w:sz w:val="22"/>
          <w:szCs w:val="22"/>
          <w:lang w:bidi="hi-IN"/>
        </w:rPr>
        <w:t xml:space="preserve">Okres rękojmi jest równy okresowi gwarancji. Okres gwarancji jest jednym z kryteriów oceny ofert. </w:t>
      </w:r>
    </w:p>
    <w:p w14:paraId="2BE24BC7" w14:textId="77777777" w:rsidR="00B22833" w:rsidRDefault="00B22833" w:rsidP="006B456E">
      <w:pPr>
        <w:spacing w:before="0" w:after="0"/>
        <w:jc w:val="both"/>
        <w:textAlignment w:val="baseline"/>
        <w:rPr>
          <w:rFonts w:asciiTheme="minorHAnsi" w:eastAsia="SimSun" w:hAnsiTheme="minorHAnsi" w:cstheme="minorHAnsi"/>
          <w:b/>
          <w:bCs/>
          <w:kern w:val="2"/>
          <w:sz w:val="22"/>
          <w:szCs w:val="22"/>
          <w:lang w:bidi="hi-IN"/>
        </w:rPr>
      </w:pPr>
    </w:p>
    <w:p w14:paraId="5663144F" w14:textId="68A20D3A" w:rsidR="006B456E" w:rsidRPr="00074F78" w:rsidRDefault="006B456E" w:rsidP="006B456E">
      <w:pPr>
        <w:spacing w:before="0" w:after="0"/>
        <w:jc w:val="both"/>
        <w:textAlignment w:val="baseline"/>
        <w:rPr>
          <w:rFonts w:asciiTheme="minorHAnsi" w:eastAsia="SimSun" w:hAnsiTheme="minorHAnsi" w:cstheme="minorHAnsi"/>
          <w:bCs/>
          <w:kern w:val="2"/>
          <w:sz w:val="22"/>
          <w:szCs w:val="22"/>
          <w:lang w:bidi="hi-IN"/>
        </w:rPr>
      </w:pPr>
      <w:r>
        <w:rPr>
          <w:rFonts w:asciiTheme="minorHAnsi" w:eastAsia="SimSun" w:hAnsiTheme="minorHAnsi" w:cstheme="minorHAnsi"/>
          <w:b/>
          <w:bCs/>
          <w:kern w:val="2"/>
          <w:sz w:val="22"/>
          <w:szCs w:val="22"/>
          <w:lang w:bidi="hi-IN"/>
        </w:rPr>
        <w:t>V</w:t>
      </w:r>
      <w:r w:rsidRPr="00074F78">
        <w:rPr>
          <w:rFonts w:asciiTheme="minorHAnsi" w:eastAsia="SimSun" w:hAnsiTheme="minorHAnsi" w:cstheme="minorHAnsi"/>
          <w:b/>
          <w:bCs/>
          <w:kern w:val="2"/>
          <w:sz w:val="22"/>
          <w:szCs w:val="22"/>
          <w:lang w:bidi="hi-IN"/>
        </w:rPr>
        <w:t xml:space="preserve">. Wymagania w zakresie równoważności: </w:t>
      </w:r>
    </w:p>
    <w:p w14:paraId="320EED7F" w14:textId="77777777" w:rsidR="006B456E" w:rsidRPr="00074F78" w:rsidRDefault="006B456E" w:rsidP="006B456E">
      <w:pPr>
        <w:spacing w:before="0" w:after="0"/>
        <w:jc w:val="both"/>
        <w:textAlignment w:val="baseline"/>
        <w:rPr>
          <w:rFonts w:asciiTheme="minorHAnsi" w:eastAsia="SimSun" w:hAnsiTheme="minorHAnsi" w:cstheme="minorHAnsi"/>
          <w:bCs/>
          <w:kern w:val="2"/>
          <w:sz w:val="22"/>
          <w:szCs w:val="22"/>
          <w:lang w:bidi="hi-IN"/>
        </w:rPr>
      </w:pPr>
      <w:r w:rsidRPr="00074F78">
        <w:rPr>
          <w:rFonts w:asciiTheme="minorHAnsi" w:eastAsia="SimSun" w:hAnsiTheme="minorHAnsi" w:cstheme="minorHAnsi"/>
          <w:bCs/>
          <w:kern w:val="2"/>
          <w:sz w:val="22"/>
          <w:szCs w:val="22"/>
          <w:lang w:bidi="hi-IN"/>
        </w:rPr>
        <w:t xml:space="preserve">Tam, gdzie w dokumentacji przetargowej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99 ust. 4 lub art. 101 ust. 1 pkt 2 i ust. 3 ustawy Pzp, Zamawiający zgodnie z art. 99 ust. 5 ustawy dopuszcza złożenie oferty równoważnej lub zgodnie </w:t>
      </w:r>
      <w:r w:rsidRPr="00074F78">
        <w:rPr>
          <w:rFonts w:asciiTheme="minorHAnsi" w:eastAsia="SimSun" w:hAnsiTheme="minorHAnsi" w:cstheme="minorHAnsi"/>
          <w:bCs/>
          <w:kern w:val="2"/>
          <w:sz w:val="22"/>
          <w:szCs w:val="22"/>
          <w:lang w:bidi="hi-IN"/>
        </w:rPr>
        <w:br/>
        <w:t xml:space="preserve">z art. 101 ust. 4 ustawy zaoferowanie rozwiązań „równoważnych” w stosunku do wskazanych w dokumentacji pod warunkiem, że zapewnią uzyskanie parametrów technicznych nie gorszych od założonych w dokumentacji oraz będą zgodne pod względem: </w:t>
      </w:r>
    </w:p>
    <w:p w14:paraId="01B9EFF7" w14:textId="77777777" w:rsidR="006B456E" w:rsidRPr="00074F78" w:rsidRDefault="006B456E" w:rsidP="006B456E">
      <w:pPr>
        <w:spacing w:before="0" w:after="0"/>
        <w:jc w:val="both"/>
        <w:textAlignment w:val="baseline"/>
        <w:rPr>
          <w:rFonts w:asciiTheme="minorHAnsi" w:eastAsia="SimSun" w:hAnsiTheme="minorHAnsi" w:cstheme="minorHAnsi"/>
          <w:bCs/>
          <w:kern w:val="2"/>
          <w:sz w:val="22"/>
          <w:szCs w:val="22"/>
          <w:lang w:bidi="hi-IN"/>
        </w:rPr>
      </w:pPr>
      <w:r w:rsidRPr="00074F78">
        <w:rPr>
          <w:rFonts w:asciiTheme="minorHAnsi" w:eastAsia="SimSun" w:hAnsiTheme="minorHAnsi" w:cstheme="minorHAnsi"/>
          <w:bCs/>
          <w:kern w:val="2"/>
          <w:sz w:val="22"/>
          <w:szCs w:val="22"/>
          <w:lang w:bidi="hi-IN"/>
        </w:rPr>
        <w:t xml:space="preserve">a) gabarytów i konstrukcji (wielkość, rodzaj, właściwości fizyczne, liczba elementów składowych), </w:t>
      </w:r>
    </w:p>
    <w:p w14:paraId="55378D81" w14:textId="77777777" w:rsidR="006B456E" w:rsidRPr="00074F78" w:rsidRDefault="006B456E" w:rsidP="006B456E">
      <w:pPr>
        <w:spacing w:before="0" w:after="0"/>
        <w:jc w:val="both"/>
        <w:textAlignment w:val="baseline"/>
        <w:rPr>
          <w:rFonts w:asciiTheme="minorHAnsi" w:eastAsia="SimSun" w:hAnsiTheme="minorHAnsi" w:cstheme="minorHAnsi"/>
          <w:bCs/>
          <w:kern w:val="2"/>
          <w:sz w:val="22"/>
          <w:szCs w:val="22"/>
          <w:lang w:bidi="hi-IN"/>
        </w:rPr>
      </w:pPr>
      <w:r w:rsidRPr="00074F78">
        <w:rPr>
          <w:rFonts w:asciiTheme="minorHAnsi" w:eastAsia="SimSun" w:hAnsiTheme="minorHAnsi" w:cstheme="minorHAnsi"/>
          <w:bCs/>
          <w:kern w:val="2"/>
          <w:sz w:val="22"/>
          <w:szCs w:val="22"/>
          <w:lang w:bidi="hi-IN"/>
        </w:rPr>
        <w:t xml:space="preserve">b) charakteru użytkowego (tożsamość funkcji), </w:t>
      </w:r>
    </w:p>
    <w:p w14:paraId="4F3C5F3D" w14:textId="77777777" w:rsidR="006B456E" w:rsidRPr="00074F78" w:rsidRDefault="006B456E" w:rsidP="006B456E">
      <w:pPr>
        <w:spacing w:before="0" w:after="0"/>
        <w:jc w:val="both"/>
        <w:textAlignment w:val="baseline"/>
        <w:rPr>
          <w:rFonts w:asciiTheme="minorHAnsi" w:eastAsia="SimSun" w:hAnsiTheme="minorHAnsi" w:cstheme="minorHAnsi"/>
          <w:bCs/>
          <w:kern w:val="2"/>
          <w:sz w:val="22"/>
          <w:szCs w:val="22"/>
          <w:lang w:bidi="hi-IN"/>
        </w:rPr>
      </w:pPr>
      <w:r w:rsidRPr="00074F78">
        <w:rPr>
          <w:rFonts w:asciiTheme="minorHAnsi" w:eastAsia="SimSun" w:hAnsiTheme="minorHAnsi" w:cstheme="minorHAnsi"/>
          <w:bCs/>
          <w:kern w:val="2"/>
          <w:sz w:val="22"/>
          <w:szCs w:val="22"/>
          <w:lang w:bidi="hi-IN"/>
        </w:rPr>
        <w:t xml:space="preserve">c) charakterystyki materiałowej (rodzaj i jakość materiałów), </w:t>
      </w:r>
    </w:p>
    <w:p w14:paraId="5A1E7BAE" w14:textId="77777777" w:rsidR="006B456E" w:rsidRPr="00074F78" w:rsidRDefault="006B456E" w:rsidP="006B456E">
      <w:pPr>
        <w:spacing w:before="0" w:after="0"/>
        <w:jc w:val="both"/>
        <w:textAlignment w:val="baseline"/>
        <w:rPr>
          <w:rFonts w:asciiTheme="minorHAnsi" w:eastAsia="SimSun" w:hAnsiTheme="minorHAnsi" w:cstheme="minorHAnsi"/>
          <w:bCs/>
          <w:kern w:val="2"/>
          <w:sz w:val="22"/>
          <w:szCs w:val="22"/>
          <w:lang w:bidi="hi-IN"/>
        </w:rPr>
      </w:pPr>
      <w:r w:rsidRPr="00074F78">
        <w:rPr>
          <w:rFonts w:asciiTheme="minorHAnsi" w:eastAsia="SimSun" w:hAnsiTheme="minorHAnsi" w:cstheme="minorHAnsi"/>
          <w:bCs/>
          <w:kern w:val="2"/>
          <w:sz w:val="22"/>
          <w:szCs w:val="22"/>
          <w:lang w:bidi="hi-IN"/>
        </w:rPr>
        <w:t xml:space="preserve">d) parametrów technicznych (wytrzymałość, trwałość, dane techniczne, dane hydrauliczne, charakterystyki liniowe, konstrukcja), </w:t>
      </w:r>
    </w:p>
    <w:p w14:paraId="5E7B97DA" w14:textId="77777777" w:rsidR="006B456E" w:rsidRPr="00074F78" w:rsidRDefault="006B456E" w:rsidP="006B456E">
      <w:pPr>
        <w:spacing w:before="0" w:after="0"/>
        <w:jc w:val="both"/>
        <w:textAlignment w:val="baseline"/>
        <w:rPr>
          <w:rFonts w:asciiTheme="minorHAnsi" w:eastAsia="SimSun" w:hAnsiTheme="minorHAnsi" w:cstheme="minorHAnsi"/>
          <w:bCs/>
          <w:kern w:val="2"/>
          <w:sz w:val="22"/>
          <w:szCs w:val="22"/>
          <w:lang w:bidi="hi-IN"/>
        </w:rPr>
      </w:pPr>
      <w:r w:rsidRPr="00074F78">
        <w:rPr>
          <w:rFonts w:asciiTheme="minorHAnsi" w:eastAsia="SimSun" w:hAnsiTheme="minorHAnsi" w:cstheme="minorHAnsi"/>
          <w:bCs/>
          <w:kern w:val="2"/>
          <w:sz w:val="22"/>
          <w:szCs w:val="22"/>
          <w:lang w:bidi="hi-IN"/>
        </w:rPr>
        <w:t xml:space="preserve">e) parametrów bezpieczeństwa użytkowania, </w:t>
      </w:r>
    </w:p>
    <w:p w14:paraId="467D77A3" w14:textId="77777777" w:rsidR="006B456E" w:rsidRPr="00074F78" w:rsidRDefault="006B456E" w:rsidP="006B456E">
      <w:pPr>
        <w:spacing w:before="0" w:after="0"/>
        <w:jc w:val="both"/>
        <w:textAlignment w:val="baseline"/>
        <w:rPr>
          <w:rFonts w:asciiTheme="minorHAnsi" w:eastAsia="SimSun" w:hAnsiTheme="minorHAnsi" w:cstheme="minorHAnsi"/>
          <w:bCs/>
          <w:kern w:val="2"/>
          <w:sz w:val="22"/>
          <w:szCs w:val="22"/>
          <w:lang w:bidi="hi-IN"/>
        </w:rPr>
      </w:pPr>
      <w:r w:rsidRPr="00074F78">
        <w:rPr>
          <w:rFonts w:asciiTheme="minorHAnsi" w:eastAsia="SimSun" w:hAnsiTheme="minorHAnsi" w:cstheme="minorHAnsi"/>
          <w:bCs/>
          <w:kern w:val="2"/>
          <w:sz w:val="22"/>
          <w:szCs w:val="22"/>
          <w:lang w:bidi="hi-IN"/>
        </w:rPr>
        <w:t xml:space="preserve">f) standardów emisyjnych. </w:t>
      </w:r>
    </w:p>
    <w:p w14:paraId="56638234" w14:textId="77777777" w:rsidR="006B456E" w:rsidRDefault="006B456E" w:rsidP="006B456E">
      <w:pPr>
        <w:spacing w:before="0" w:after="0"/>
        <w:jc w:val="both"/>
        <w:textAlignment w:val="baseline"/>
        <w:rPr>
          <w:rFonts w:asciiTheme="minorHAnsi" w:eastAsia="SimSun" w:hAnsiTheme="minorHAnsi" w:cstheme="minorHAnsi"/>
          <w:b/>
          <w:bCs/>
          <w:kern w:val="2"/>
          <w:sz w:val="22"/>
          <w:szCs w:val="22"/>
          <w:lang w:bidi="hi-IN"/>
        </w:rPr>
      </w:pPr>
    </w:p>
    <w:p w14:paraId="23DC5648" w14:textId="36BA44B3" w:rsidR="006B456E" w:rsidRPr="00074F78" w:rsidRDefault="006B456E" w:rsidP="006B456E">
      <w:pPr>
        <w:spacing w:before="0" w:after="0"/>
        <w:jc w:val="both"/>
        <w:textAlignment w:val="baseline"/>
        <w:rPr>
          <w:rFonts w:asciiTheme="minorHAnsi" w:eastAsia="SimSun" w:hAnsiTheme="minorHAnsi" w:cstheme="minorHAnsi"/>
          <w:bCs/>
          <w:kern w:val="2"/>
          <w:sz w:val="22"/>
          <w:szCs w:val="22"/>
          <w:lang w:bidi="hi-IN"/>
        </w:rPr>
      </w:pPr>
      <w:r>
        <w:rPr>
          <w:rFonts w:asciiTheme="minorHAnsi" w:eastAsia="SimSun" w:hAnsiTheme="minorHAnsi" w:cstheme="minorHAnsi"/>
          <w:b/>
          <w:bCs/>
          <w:kern w:val="2"/>
          <w:sz w:val="22"/>
          <w:szCs w:val="22"/>
          <w:lang w:bidi="hi-IN"/>
        </w:rPr>
        <w:t>V</w:t>
      </w:r>
      <w:r w:rsidRPr="00074F78">
        <w:rPr>
          <w:rFonts w:asciiTheme="minorHAnsi" w:eastAsia="SimSun" w:hAnsiTheme="minorHAnsi" w:cstheme="minorHAnsi"/>
          <w:b/>
          <w:bCs/>
          <w:kern w:val="2"/>
          <w:sz w:val="22"/>
          <w:szCs w:val="22"/>
          <w:lang w:bidi="hi-IN"/>
        </w:rPr>
        <w:t xml:space="preserve">I. Wytyczne w zakresie obliczenia ceny oferty </w:t>
      </w:r>
    </w:p>
    <w:p w14:paraId="56E6CCDD" w14:textId="77777777" w:rsidR="006B456E" w:rsidRPr="00074F78" w:rsidRDefault="006B456E" w:rsidP="006B456E">
      <w:pPr>
        <w:pStyle w:val="Akapitzlist"/>
        <w:numPr>
          <w:ilvl w:val="0"/>
          <w:numId w:val="110"/>
        </w:numPr>
        <w:spacing w:before="0" w:after="0"/>
        <w:ind w:left="426" w:hanging="426"/>
        <w:jc w:val="both"/>
        <w:textAlignment w:val="baseline"/>
        <w:rPr>
          <w:rFonts w:asciiTheme="minorHAnsi" w:eastAsia="SimSun" w:hAnsiTheme="minorHAnsi" w:cstheme="minorHAnsi"/>
          <w:bCs/>
          <w:kern w:val="2"/>
          <w:sz w:val="22"/>
          <w:szCs w:val="22"/>
          <w:lang w:bidi="hi-IN"/>
        </w:rPr>
      </w:pPr>
      <w:r w:rsidRPr="00074F78">
        <w:rPr>
          <w:rFonts w:asciiTheme="minorHAnsi" w:eastAsia="SimSun" w:hAnsiTheme="minorHAnsi" w:cstheme="minorHAnsi"/>
          <w:bCs/>
          <w:kern w:val="2"/>
          <w:sz w:val="22"/>
          <w:szCs w:val="22"/>
          <w:lang w:bidi="hi-IN"/>
        </w:rPr>
        <w:t xml:space="preserve">Wykonawca przed złożeniem oferty przeprowadzi własną ocenę i obliczy ilości robót, jakie są konieczne do wykonania w ramach niniejszego zamówienia. </w:t>
      </w:r>
      <w:r w:rsidRPr="00074F78">
        <w:rPr>
          <w:rFonts w:asciiTheme="minorHAnsi" w:eastAsia="SimSun" w:hAnsiTheme="minorHAnsi" w:cstheme="minorHAnsi"/>
          <w:b/>
          <w:bCs/>
          <w:kern w:val="2"/>
          <w:sz w:val="22"/>
          <w:szCs w:val="22"/>
          <w:lang w:bidi="hi-IN"/>
        </w:rPr>
        <w:t>Udostępnione przez zamawiającego przedmiary robót mają charakter</w:t>
      </w:r>
      <w:r>
        <w:rPr>
          <w:rFonts w:asciiTheme="minorHAnsi" w:eastAsia="SimSun" w:hAnsiTheme="minorHAnsi" w:cstheme="minorHAnsi"/>
          <w:b/>
          <w:bCs/>
          <w:kern w:val="2"/>
          <w:sz w:val="22"/>
          <w:szCs w:val="22"/>
          <w:lang w:bidi="hi-IN"/>
        </w:rPr>
        <w:t xml:space="preserve"> </w:t>
      </w:r>
      <w:r w:rsidRPr="00074F78">
        <w:rPr>
          <w:rFonts w:asciiTheme="minorHAnsi" w:eastAsia="SimSun" w:hAnsiTheme="minorHAnsi" w:cstheme="minorHAnsi"/>
          <w:b/>
          <w:bCs/>
          <w:kern w:val="2"/>
          <w:sz w:val="22"/>
          <w:szCs w:val="22"/>
          <w:lang w:bidi="hi-IN"/>
        </w:rPr>
        <w:t xml:space="preserve">wyłącznie pomocniczy i orientacyjny. </w:t>
      </w:r>
      <w:r w:rsidRPr="00074F78">
        <w:rPr>
          <w:rFonts w:asciiTheme="minorHAnsi" w:eastAsia="SimSun" w:hAnsiTheme="minorHAnsi" w:cstheme="minorHAnsi"/>
          <w:bCs/>
          <w:kern w:val="2"/>
          <w:sz w:val="22"/>
          <w:szCs w:val="22"/>
          <w:lang w:bidi="hi-IN"/>
        </w:rPr>
        <w:t>W przypadku stwierdzenia braków, wad lub sprzeczności w udostępnionych przez zamawiającego do opracowania kosztorysu ofertowego materiałach,</w:t>
      </w:r>
      <w:r>
        <w:rPr>
          <w:rFonts w:asciiTheme="minorHAnsi" w:eastAsia="SimSun" w:hAnsiTheme="minorHAnsi" w:cstheme="minorHAnsi"/>
          <w:bCs/>
          <w:kern w:val="2"/>
          <w:sz w:val="22"/>
          <w:szCs w:val="22"/>
          <w:lang w:bidi="hi-IN"/>
        </w:rPr>
        <w:t xml:space="preserve"> </w:t>
      </w:r>
      <w:r w:rsidRPr="00074F78">
        <w:rPr>
          <w:rFonts w:asciiTheme="minorHAnsi" w:eastAsia="SimSun" w:hAnsiTheme="minorHAnsi" w:cstheme="minorHAnsi"/>
          <w:bCs/>
          <w:kern w:val="2"/>
          <w:sz w:val="22"/>
          <w:szCs w:val="22"/>
          <w:lang w:bidi="hi-IN"/>
        </w:rPr>
        <w:t xml:space="preserve">Wykonawca powinien o tym fakcie powiadomić zamawiającego przed upływem terminu składania ofert. </w:t>
      </w:r>
    </w:p>
    <w:p w14:paraId="6F4E29C7" w14:textId="77777777" w:rsidR="006B456E" w:rsidRPr="00074F78" w:rsidRDefault="006B456E" w:rsidP="006B456E">
      <w:pPr>
        <w:pStyle w:val="Akapitzlist"/>
        <w:numPr>
          <w:ilvl w:val="0"/>
          <w:numId w:val="110"/>
        </w:numPr>
        <w:spacing w:before="0" w:after="0"/>
        <w:ind w:left="426" w:hanging="426"/>
        <w:jc w:val="both"/>
        <w:textAlignment w:val="baseline"/>
        <w:rPr>
          <w:rFonts w:asciiTheme="minorHAnsi" w:eastAsia="SimSun" w:hAnsiTheme="minorHAnsi" w:cstheme="minorHAnsi"/>
          <w:bCs/>
          <w:kern w:val="2"/>
          <w:sz w:val="22"/>
          <w:szCs w:val="22"/>
          <w:lang w:bidi="hi-IN"/>
        </w:rPr>
      </w:pPr>
      <w:r w:rsidRPr="00074F78">
        <w:rPr>
          <w:rFonts w:asciiTheme="minorHAnsi" w:eastAsia="SimSun" w:hAnsiTheme="minorHAnsi" w:cstheme="minorHAnsi"/>
          <w:bCs/>
          <w:kern w:val="2"/>
          <w:sz w:val="22"/>
          <w:szCs w:val="22"/>
          <w:lang w:bidi="hi-IN"/>
        </w:rPr>
        <w:t xml:space="preserve">Przed obliczeniem ceny wykonawca powinien dokładnie i szczegółowo zapoznać się z dokumentacją projektową oraz specyfikacjami technicznymi wykonania i odbioru robót budowlanych, zwracając szczególną uwagę, czy zawierają w swej treści wszystkie rozwiązania niezbędne do wykonania przedmiotu zamówienia. </w:t>
      </w:r>
    </w:p>
    <w:p w14:paraId="24A59BEC" w14:textId="77777777" w:rsidR="006B456E" w:rsidRPr="00074F78" w:rsidRDefault="006B456E" w:rsidP="006B456E">
      <w:pPr>
        <w:pStyle w:val="Akapitzlist"/>
        <w:numPr>
          <w:ilvl w:val="0"/>
          <w:numId w:val="110"/>
        </w:numPr>
        <w:spacing w:before="0" w:after="0"/>
        <w:ind w:left="426" w:hanging="426"/>
        <w:jc w:val="both"/>
        <w:textAlignment w:val="baseline"/>
        <w:rPr>
          <w:rFonts w:asciiTheme="minorHAnsi" w:eastAsia="SimSun" w:hAnsiTheme="minorHAnsi" w:cstheme="minorHAnsi"/>
          <w:bCs/>
          <w:kern w:val="2"/>
          <w:sz w:val="22"/>
          <w:szCs w:val="22"/>
          <w:lang w:bidi="hi-IN"/>
        </w:rPr>
      </w:pPr>
      <w:r w:rsidRPr="00074F78">
        <w:rPr>
          <w:rFonts w:asciiTheme="minorHAnsi" w:eastAsia="SimSun" w:hAnsiTheme="minorHAnsi" w:cstheme="minorHAnsi"/>
          <w:bCs/>
          <w:kern w:val="2"/>
          <w:sz w:val="22"/>
          <w:szCs w:val="22"/>
          <w:lang w:bidi="hi-IN"/>
        </w:rPr>
        <w:t xml:space="preserve">Zaleca się, aby Wykonawca przed wyliczeniem ceny oferty zapoznał się z terenem budowy i jego  otoczeniem oraz uzyskał niezbędne do sporządzenia oferty informacje mające wpływ na cenę, dotyczące dróg dojazdowych, możliwości zasilania w energię, wodę, możliwości urządzenia zaplecza. </w:t>
      </w:r>
    </w:p>
    <w:p w14:paraId="005B847B" w14:textId="77777777" w:rsidR="006B456E" w:rsidRPr="00074F78" w:rsidRDefault="006B456E" w:rsidP="006B456E">
      <w:pPr>
        <w:pStyle w:val="Akapitzlist"/>
        <w:numPr>
          <w:ilvl w:val="0"/>
          <w:numId w:val="110"/>
        </w:numPr>
        <w:spacing w:before="0" w:after="0"/>
        <w:ind w:left="426" w:hanging="426"/>
        <w:jc w:val="both"/>
        <w:textAlignment w:val="baseline"/>
        <w:rPr>
          <w:rFonts w:asciiTheme="minorHAnsi" w:eastAsia="SimSun" w:hAnsiTheme="minorHAnsi" w:cstheme="minorHAnsi"/>
          <w:bCs/>
          <w:kern w:val="2"/>
          <w:sz w:val="22"/>
          <w:szCs w:val="22"/>
          <w:lang w:bidi="hi-IN"/>
        </w:rPr>
      </w:pPr>
      <w:r w:rsidRPr="00074F78">
        <w:rPr>
          <w:rFonts w:asciiTheme="minorHAnsi" w:eastAsia="SimSun" w:hAnsiTheme="minorHAnsi" w:cstheme="minorHAnsi"/>
          <w:bCs/>
          <w:kern w:val="2"/>
          <w:sz w:val="22"/>
          <w:szCs w:val="22"/>
          <w:lang w:bidi="hi-IN"/>
        </w:rPr>
        <w:t xml:space="preserve">Wykonawca nie będzie mógł dochodzić zmiany wynagrodzenia z przyczyn wynikających z niedopełnienia obowiązków wymienionych w pkt 2 – </w:t>
      </w:r>
      <w:r>
        <w:rPr>
          <w:rFonts w:asciiTheme="minorHAnsi" w:eastAsia="SimSun" w:hAnsiTheme="minorHAnsi" w:cstheme="minorHAnsi"/>
          <w:bCs/>
          <w:kern w:val="2"/>
          <w:sz w:val="22"/>
          <w:szCs w:val="22"/>
          <w:lang w:bidi="hi-IN"/>
        </w:rPr>
        <w:t>3</w:t>
      </w:r>
      <w:r w:rsidRPr="00074F78">
        <w:rPr>
          <w:rFonts w:asciiTheme="minorHAnsi" w:eastAsia="SimSun" w:hAnsiTheme="minorHAnsi" w:cstheme="minorHAnsi"/>
          <w:bCs/>
          <w:kern w:val="2"/>
          <w:sz w:val="22"/>
          <w:szCs w:val="22"/>
          <w:lang w:bidi="hi-IN"/>
        </w:rPr>
        <w:t>, chyba że wady lub braki w dokumentacji projektowej miały charakter ukryty, których nie można było stwierdzić przy dołożeniu należytej staranności.</w:t>
      </w:r>
    </w:p>
    <w:p w14:paraId="51F60AB2" w14:textId="77777777" w:rsidR="006B456E" w:rsidRPr="00074F78" w:rsidRDefault="006B456E" w:rsidP="006B456E">
      <w:pPr>
        <w:pStyle w:val="Akapitzlist"/>
        <w:numPr>
          <w:ilvl w:val="0"/>
          <w:numId w:val="110"/>
        </w:numPr>
        <w:spacing w:before="0" w:after="0"/>
        <w:ind w:left="426" w:hanging="426"/>
        <w:jc w:val="both"/>
        <w:textAlignment w:val="baseline"/>
        <w:rPr>
          <w:rFonts w:asciiTheme="minorHAnsi" w:eastAsia="SimSun" w:hAnsiTheme="minorHAnsi" w:cstheme="minorHAnsi"/>
          <w:bCs/>
          <w:kern w:val="2"/>
          <w:sz w:val="22"/>
          <w:szCs w:val="22"/>
          <w:lang w:bidi="hi-IN"/>
        </w:rPr>
      </w:pPr>
      <w:r w:rsidRPr="00074F78">
        <w:rPr>
          <w:rFonts w:asciiTheme="minorHAnsi" w:eastAsia="SimSun" w:hAnsiTheme="minorHAnsi" w:cstheme="minorHAnsi"/>
          <w:bCs/>
          <w:kern w:val="2"/>
          <w:sz w:val="22"/>
          <w:szCs w:val="22"/>
          <w:lang w:bidi="hi-IN"/>
        </w:rPr>
        <w:t xml:space="preserve">Wykonawca zobowiązany jest obliczyć cenę oferty, uwzględniając pełny zakres zamówienia wynikający </w:t>
      </w:r>
      <w:r>
        <w:rPr>
          <w:rFonts w:asciiTheme="minorHAnsi" w:eastAsia="SimSun" w:hAnsiTheme="minorHAnsi" w:cstheme="minorHAnsi"/>
          <w:bCs/>
          <w:kern w:val="2"/>
          <w:sz w:val="22"/>
          <w:szCs w:val="22"/>
          <w:lang w:bidi="hi-IN"/>
        </w:rPr>
        <w:br/>
      </w:r>
      <w:r w:rsidRPr="00074F78">
        <w:rPr>
          <w:rFonts w:asciiTheme="minorHAnsi" w:eastAsia="SimSun" w:hAnsiTheme="minorHAnsi" w:cstheme="minorHAnsi"/>
          <w:bCs/>
          <w:kern w:val="2"/>
          <w:sz w:val="22"/>
          <w:szCs w:val="22"/>
          <w:lang w:bidi="hi-IN"/>
        </w:rPr>
        <w:t xml:space="preserve">z dokumentacji projektowej oraz specyfikacji technicznych wykonania i odbioru robót budowlanych a także z treści niniejszego załącznika. Ponieważ przedmiary robót mają charakter wyłącznie pomocniczy </w:t>
      </w:r>
      <w:r>
        <w:rPr>
          <w:rFonts w:asciiTheme="minorHAnsi" w:eastAsia="SimSun" w:hAnsiTheme="minorHAnsi" w:cstheme="minorHAnsi"/>
          <w:bCs/>
          <w:kern w:val="2"/>
          <w:sz w:val="22"/>
          <w:szCs w:val="22"/>
          <w:lang w:bidi="hi-IN"/>
        </w:rPr>
        <w:br/>
      </w:r>
      <w:r w:rsidRPr="00074F78">
        <w:rPr>
          <w:rFonts w:asciiTheme="minorHAnsi" w:eastAsia="SimSun" w:hAnsiTheme="minorHAnsi" w:cstheme="minorHAnsi"/>
          <w:bCs/>
          <w:kern w:val="2"/>
          <w:sz w:val="22"/>
          <w:szCs w:val="22"/>
          <w:lang w:bidi="hi-IN"/>
        </w:rPr>
        <w:t>i orientacyjny, Wykonawca jest zobowiązany do dokonania własnych ustaleń co do rzeczywistego zakresu  robót wymaganego do osiągnięcia rezultatu tj. wykonawca może swobodnie kształtować kosztorys określając (korygując) ilości robót, ceny jednostkowe czy podstawę wyceny. Wykonawca ponosi pełną odpowiedzialność za przyjęcie ilości robót wynikających z przedmiarów robót. Pozycje, dla których nie zostaną wstawione przez wykonawcę ceny jednostkowe, uważać się będzie jako ujęte w cenach innych pozycji wymienionych w kosztorysie ofertowym i nie zostaną dodatkowo zapłacone po ich wykonaniu.</w:t>
      </w:r>
    </w:p>
    <w:p w14:paraId="6705285A" w14:textId="77777777" w:rsidR="006B456E" w:rsidRPr="00074F78" w:rsidRDefault="006B456E" w:rsidP="006B456E">
      <w:pPr>
        <w:pStyle w:val="Akapitzlist"/>
        <w:numPr>
          <w:ilvl w:val="0"/>
          <w:numId w:val="110"/>
        </w:numPr>
        <w:spacing w:before="0" w:after="0"/>
        <w:ind w:left="426" w:hanging="426"/>
        <w:jc w:val="both"/>
        <w:textAlignment w:val="baseline"/>
        <w:rPr>
          <w:rFonts w:asciiTheme="minorHAnsi" w:eastAsia="SimSun" w:hAnsiTheme="minorHAnsi" w:cstheme="minorHAnsi"/>
          <w:bCs/>
          <w:kern w:val="2"/>
          <w:sz w:val="22"/>
          <w:szCs w:val="22"/>
          <w:lang w:bidi="hi-IN"/>
        </w:rPr>
      </w:pPr>
      <w:r w:rsidRPr="00074F78">
        <w:rPr>
          <w:rFonts w:asciiTheme="minorHAnsi" w:eastAsia="SimSun" w:hAnsiTheme="minorHAnsi" w:cstheme="minorHAnsi"/>
          <w:bCs/>
          <w:kern w:val="2"/>
          <w:sz w:val="22"/>
          <w:szCs w:val="22"/>
          <w:lang w:bidi="hi-IN"/>
        </w:rPr>
        <w:t>Cena oferty za wykonanie całości przedmiotu zamówienia musi być wyrażona w złotych (dwa miejsca po przecinku).</w:t>
      </w:r>
    </w:p>
    <w:p w14:paraId="4BE9FD2E" w14:textId="77777777" w:rsidR="006B456E" w:rsidRPr="00074F78" w:rsidRDefault="006B456E" w:rsidP="006B456E">
      <w:pPr>
        <w:pStyle w:val="Akapitzlist"/>
        <w:numPr>
          <w:ilvl w:val="0"/>
          <w:numId w:val="110"/>
        </w:numPr>
        <w:spacing w:before="0" w:after="0"/>
        <w:ind w:left="426" w:hanging="426"/>
        <w:jc w:val="both"/>
        <w:textAlignment w:val="baseline"/>
        <w:rPr>
          <w:rFonts w:asciiTheme="minorHAnsi" w:eastAsia="SimSun" w:hAnsiTheme="minorHAnsi" w:cstheme="minorHAnsi"/>
          <w:bCs/>
          <w:kern w:val="2"/>
          <w:sz w:val="22"/>
          <w:szCs w:val="22"/>
          <w:lang w:bidi="hi-IN"/>
        </w:rPr>
      </w:pPr>
      <w:r w:rsidRPr="00074F78">
        <w:rPr>
          <w:rFonts w:asciiTheme="minorHAnsi" w:eastAsia="SimSun" w:hAnsiTheme="minorHAnsi" w:cstheme="minorHAnsi"/>
          <w:bCs/>
          <w:kern w:val="2"/>
          <w:sz w:val="22"/>
          <w:szCs w:val="22"/>
          <w:lang w:bidi="hi-IN"/>
        </w:rPr>
        <w:t xml:space="preserve">Cenę oferty należy podać brutto z uwzględnieniem podatku od towarów i usług (VAT). </w:t>
      </w:r>
    </w:p>
    <w:p w14:paraId="6AA2AA8B" w14:textId="77777777" w:rsidR="006B456E" w:rsidRPr="00914F58" w:rsidRDefault="006B456E" w:rsidP="006B456E">
      <w:pPr>
        <w:pStyle w:val="Akapitzlist"/>
        <w:numPr>
          <w:ilvl w:val="0"/>
          <w:numId w:val="110"/>
        </w:numPr>
        <w:spacing w:before="0" w:after="0"/>
        <w:ind w:left="426" w:hanging="426"/>
        <w:jc w:val="both"/>
        <w:textAlignment w:val="baseline"/>
        <w:rPr>
          <w:rFonts w:asciiTheme="minorHAnsi" w:eastAsia="SimSun" w:hAnsiTheme="minorHAnsi" w:cstheme="minorHAnsi"/>
          <w:bCs/>
          <w:kern w:val="2"/>
          <w:sz w:val="22"/>
          <w:szCs w:val="22"/>
          <w:lang w:bidi="hi-IN"/>
        </w:rPr>
      </w:pPr>
      <w:r w:rsidRPr="00074F78">
        <w:rPr>
          <w:rFonts w:asciiTheme="minorHAnsi" w:eastAsia="SimSun" w:hAnsiTheme="minorHAnsi" w:cstheme="minorHAnsi"/>
          <w:bCs/>
          <w:kern w:val="2"/>
          <w:sz w:val="22"/>
          <w:szCs w:val="22"/>
          <w:lang w:bidi="hi-IN"/>
        </w:rPr>
        <w:t xml:space="preserve">Cena oferty musi zawierać wszystkie koszty związane z realizacją zamówienia wynikające z dokumentacji projektowej, specyfikacji technicznych wykonania i odbioru robót budowlanych, uzgodnień i decyzji, </w:t>
      </w:r>
      <w:r>
        <w:rPr>
          <w:rFonts w:asciiTheme="minorHAnsi" w:eastAsia="SimSun" w:hAnsiTheme="minorHAnsi" w:cstheme="minorHAnsi"/>
          <w:bCs/>
          <w:kern w:val="2"/>
          <w:sz w:val="22"/>
          <w:szCs w:val="22"/>
          <w:lang w:bidi="hi-IN"/>
        </w:rPr>
        <w:br/>
      </w:r>
      <w:r w:rsidRPr="00074F78">
        <w:rPr>
          <w:rFonts w:asciiTheme="minorHAnsi" w:eastAsia="SimSun" w:hAnsiTheme="minorHAnsi" w:cstheme="minorHAnsi"/>
          <w:bCs/>
          <w:kern w:val="2"/>
          <w:sz w:val="22"/>
          <w:szCs w:val="22"/>
          <w:lang w:bidi="hi-IN"/>
        </w:rPr>
        <w:t>a także koszty wszystkich robót, bez których realizacja zamówienia byłaby niemożliwa (które Wykonawca uzna za konieczne).</w:t>
      </w:r>
    </w:p>
    <w:p w14:paraId="7D7598B8" w14:textId="77777777" w:rsidR="006B456E" w:rsidRPr="00914F58" w:rsidRDefault="006B456E" w:rsidP="006B456E">
      <w:pPr>
        <w:pStyle w:val="Akapitzlist"/>
        <w:ind w:left="426"/>
        <w:jc w:val="both"/>
        <w:textAlignment w:val="baseline"/>
        <w:rPr>
          <w:rFonts w:asciiTheme="minorHAnsi" w:eastAsia="SimSun" w:hAnsiTheme="minorHAnsi" w:cstheme="minorHAnsi"/>
          <w:bCs/>
          <w:kern w:val="2"/>
          <w:sz w:val="22"/>
          <w:szCs w:val="22"/>
          <w:lang w:bidi="hi-IN"/>
        </w:rPr>
      </w:pPr>
    </w:p>
    <w:p w14:paraId="2370BF36" w14:textId="77777777" w:rsidR="006B456E" w:rsidRPr="00914F58" w:rsidRDefault="006B456E" w:rsidP="006B456E">
      <w:pPr>
        <w:spacing w:before="0" w:after="0"/>
        <w:textAlignment w:val="baseline"/>
        <w:rPr>
          <w:rFonts w:asciiTheme="minorHAnsi" w:eastAsia="SimSun" w:hAnsiTheme="minorHAnsi" w:cstheme="minorHAnsi"/>
          <w:b/>
          <w:bCs/>
          <w:kern w:val="2"/>
          <w:sz w:val="22"/>
          <w:szCs w:val="22"/>
          <w:lang w:bidi="hi-IN"/>
        </w:rPr>
      </w:pPr>
      <w:r w:rsidRPr="00914F58">
        <w:rPr>
          <w:rFonts w:asciiTheme="minorHAnsi" w:eastAsia="SimSun" w:hAnsiTheme="minorHAnsi" w:cstheme="minorHAnsi"/>
          <w:b/>
          <w:bCs/>
          <w:kern w:val="2"/>
          <w:sz w:val="22"/>
          <w:szCs w:val="22"/>
          <w:lang w:bidi="hi-IN"/>
        </w:rPr>
        <w:t>V</w:t>
      </w:r>
      <w:r>
        <w:rPr>
          <w:rFonts w:asciiTheme="minorHAnsi" w:eastAsia="SimSun" w:hAnsiTheme="minorHAnsi" w:cstheme="minorHAnsi"/>
          <w:b/>
          <w:bCs/>
          <w:kern w:val="2"/>
          <w:sz w:val="22"/>
          <w:szCs w:val="22"/>
          <w:lang w:bidi="hi-IN"/>
        </w:rPr>
        <w:t>II</w:t>
      </w:r>
      <w:r w:rsidRPr="00914F58">
        <w:rPr>
          <w:rFonts w:asciiTheme="minorHAnsi" w:eastAsia="SimSun" w:hAnsiTheme="minorHAnsi" w:cstheme="minorHAnsi"/>
          <w:b/>
          <w:bCs/>
          <w:kern w:val="2"/>
          <w:sz w:val="22"/>
          <w:szCs w:val="22"/>
          <w:lang w:bidi="hi-IN"/>
        </w:rPr>
        <w:t>. Warunki ogólne</w:t>
      </w:r>
    </w:p>
    <w:p w14:paraId="3764318A" w14:textId="77777777" w:rsidR="006B456E" w:rsidRPr="00914F58" w:rsidRDefault="006B456E" w:rsidP="006B456E">
      <w:pPr>
        <w:spacing w:before="0" w:after="0"/>
        <w:textAlignment w:val="baseline"/>
        <w:rPr>
          <w:rFonts w:asciiTheme="minorHAnsi" w:eastAsia="SimSun" w:hAnsiTheme="minorHAnsi" w:cstheme="minorHAnsi"/>
          <w:bCs/>
          <w:kern w:val="2"/>
          <w:sz w:val="22"/>
          <w:szCs w:val="22"/>
          <w:lang w:bidi="hi-IN"/>
        </w:rPr>
      </w:pPr>
      <w:r w:rsidRPr="00914F58">
        <w:rPr>
          <w:rFonts w:asciiTheme="minorHAnsi" w:eastAsia="SimSun" w:hAnsiTheme="minorHAnsi" w:cstheme="minorHAnsi"/>
          <w:b/>
          <w:bCs/>
          <w:kern w:val="2"/>
          <w:sz w:val="22"/>
          <w:szCs w:val="22"/>
          <w:lang w:bidi="hi-IN"/>
        </w:rPr>
        <w:t>Wymagania:</w:t>
      </w:r>
    </w:p>
    <w:p w14:paraId="19CD5A72" w14:textId="77777777" w:rsidR="006B456E" w:rsidRPr="00914F58" w:rsidRDefault="006B456E" w:rsidP="006B456E">
      <w:pPr>
        <w:pStyle w:val="Akapitzlist"/>
        <w:numPr>
          <w:ilvl w:val="0"/>
          <w:numId w:val="111"/>
        </w:numPr>
        <w:spacing w:before="0" w:after="0"/>
        <w:ind w:left="426" w:hanging="426"/>
        <w:jc w:val="both"/>
        <w:textAlignment w:val="baseline"/>
        <w:rPr>
          <w:rFonts w:asciiTheme="minorHAnsi" w:eastAsia="SimSun" w:hAnsiTheme="minorHAnsi" w:cstheme="minorHAnsi"/>
          <w:bCs/>
          <w:kern w:val="2"/>
          <w:sz w:val="22"/>
          <w:szCs w:val="22"/>
          <w:lang w:bidi="hi-IN"/>
        </w:rPr>
      </w:pPr>
      <w:r w:rsidRPr="00914F58">
        <w:rPr>
          <w:rFonts w:asciiTheme="minorHAnsi" w:eastAsia="SimSun" w:hAnsiTheme="minorHAnsi" w:cstheme="minorHAnsi"/>
          <w:bCs/>
          <w:kern w:val="2"/>
          <w:sz w:val="22"/>
          <w:szCs w:val="22"/>
          <w:lang w:bidi="hi-IN"/>
        </w:rPr>
        <w:t>Wykonawca odpowiada za niezbędną ilość tablic informacyjnych, potrzebną do ustawienia na realizowanej inwestycji.</w:t>
      </w:r>
    </w:p>
    <w:p w14:paraId="76137CAF" w14:textId="77777777" w:rsidR="006B456E" w:rsidRPr="00914F58" w:rsidRDefault="006B456E" w:rsidP="006B456E">
      <w:pPr>
        <w:pStyle w:val="Akapitzlist"/>
        <w:numPr>
          <w:ilvl w:val="0"/>
          <w:numId w:val="111"/>
        </w:numPr>
        <w:spacing w:before="0" w:after="0"/>
        <w:ind w:left="426" w:hanging="426"/>
        <w:jc w:val="both"/>
        <w:textAlignment w:val="baseline"/>
        <w:rPr>
          <w:rFonts w:asciiTheme="minorHAnsi" w:eastAsia="SimSun" w:hAnsiTheme="minorHAnsi" w:cstheme="minorHAnsi"/>
          <w:bCs/>
          <w:kern w:val="2"/>
          <w:sz w:val="22"/>
          <w:szCs w:val="22"/>
          <w:lang w:bidi="hi-IN"/>
        </w:rPr>
      </w:pPr>
      <w:r w:rsidRPr="00914F58">
        <w:rPr>
          <w:rFonts w:asciiTheme="minorHAnsi" w:eastAsia="SimSun" w:hAnsiTheme="minorHAnsi" w:cstheme="minorHAnsi"/>
          <w:bCs/>
          <w:kern w:val="2"/>
          <w:sz w:val="22"/>
          <w:szCs w:val="22"/>
          <w:lang w:bidi="hi-IN"/>
        </w:rPr>
        <w:t>Wykonawca odpowiada za stan techniczny oraz estetykę tablic informacyjnych w trakcie trwania robót.</w:t>
      </w:r>
    </w:p>
    <w:p w14:paraId="64A34B65" w14:textId="77777777" w:rsidR="006B456E" w:rsidRPr="00914F58" w:rsidRDefault="006B456E" w:rsidP="006B456E">
      <w:pPr>
        <w:pStyle w:val="Akapitzlist"/>
        <w:numPr>
          <w:ilvl w:val="0"/>
          <w:numId w:val="111"/>
        </w:numPr>
        <w:spacing w:before="0" w:after="0"/>
        <w:ind w:left="426" w:hanging="426"/>
        <w:jc w:val="both"/>
        <w:textAlignment w:val="baseline"/>
        <w:rPr>
          <w:rFonts w:asciiTheme="minorHAnsi" w:eastAsia="SimSun" w:hAnsiTheme="minorHAnsi" w:cstheme="minorHAnsi"/>
          <w:bCs/>
          <w:kern w:val="2"/>
          <w:sz w:val="22"/>
          <w:szCs w:val="22"/>
          <w:lang w:bidi="hi-IN"/>
        </w:rPr>
      </w:pPr>
      <w:r w:rsidRPr="00914F58">
        <w:rPr>
          <w:rFonts w:asciiTheme="minorHAnsi" w:eastAsia="SimSun" w:hAnsiTheme="minorHAnsi" w:cstheme="minorHAnsi"/>
          <w:bCs/>
          <w:kern w:val="2"/>
          <w:sz w:val="22"/>
          <w:szCs w:val="22"/>
          <w:lang w:bidi="hi-IN"/>
        </w:rPr>
        <w:t>Tablice informacyjne należy ustawić w dniu rozpoczęcia realizacji, z dwóch stron, tzn. na początku i końcu obszaru robót.</w:t>
      </w:r>
    </w:p>
    <w:p w14:paraId="67904B6A" w14:textId="77777777" w:rsidR="006B456E" w:rsidRPr="00914F58" w:rsidRDefault="006B456E" w:rsidP="006B456E">
      <w:pPr>
        <w:pStyle w:val="Akapitzlist"/>
        <w:numPr>
          <w:ilvl w:val="0"/>
          <w:numId w:val="111"/>
        </w:numPr>
        <w:spacing w:before="0" w:after="0"/>
        <w:ind w:left="426" w:hanging="426"/>
        <w:jc w:val="both"/>
        <w:textAlignment w:val="baseline"/>
        <w:rPr>
          <w:rFonts w:asciiTheme="minorHAnsi" w:eastAsia="SimSun" w:hAnsiTheme="minorHAnsi" w:cstheme="minorHAnsi"/>
          <w:bCs/>
          <w:kern w:val="2"/>
          <w:sz w:val="22"/>
          <w:szCs w:val="22"/>
          <w:lang w:bidi="hi-IN"/>
        </w:rPr>
      </w:pPr>
      <w:r w:rsidRPr="00914F58">
        <w:rPr>
          <w:rFonts w:asciiTheme="minorHAnsi" w:eastAsia="SimSun" w:hAnsiTheme="minorHAnsi" w:cstheme="minorHAnsi"/>
          <w:bCs/>
          <w:kern w:val="2"/>
          <w:sz w:val="22"/>
          <w:szCs w:val="22"/>
          <w:lang w:bidi="hi-IN"/>
        </w:rPr>
        <w:t>Tablice informacyjne należy zdemontować w dniu zakończenia robót.</w:t>
      </w:r>
    </w:p>
    <w:p w14:paraId="25AA06AA" w14:textId="77777777" w:rsidR="006B456E" w:rsidRPr="00914F58" w:rsidRDefault="006B456E" w:rsidP="006B456E">
      <w:pPr>
        <w:pStyle w:val="Akapitzlist"/>
        <w:numPr>
          <w:ilvl w:val="0"/>
          <w:numId w:val="111"/>
        </w:numPr>
        <w:spacing w:before="0" w:after="0"/>
        <w:ind w:left="426" w:hanging="426"/>
        <w:jc w:val="both"/>
        <w:textAlignment w:val="baseline"/>
        <w:rPr>
          <w:rFonts w:asciiTheme="minorHAnsi" w:eastAsia="SimSun" w:hAnsiTheme="minorHAnsi" w:cstheme="minorHAnsi"/>
          <w:bCs/>
          <w:kern w:val="2"/>
          <w:sz w:val="22"/>
          <w:szCs w:val="22"/>
          <w:lang w:bidi="hi-IN"/>
        </w:rPr>
      </w:pPr>
      <w:r w:rsidRPr="00914F58">
        <w:rPr>
          <w:rFonts w:asciiTheme="minorHAnsi" w:eastAsia="SimSun" w:hAnsiTheme="minorHAnsi" w:cstheme="minorHAnsi"/>
          <w:bCs/>
          <w:kern w:val="2"/>
          <w:sz w:val="22"/>
          <w:szCs w:val="22"/>
          <w:lang w:bidi="hi-IN"/>
        </w:rPr>
        <w:t>Koszt wykonania i ustawienia wymaganych tablic ponosi Wykonawca.</w:t>
      </w:r>
    </w:p>
    <w:p w14:paraId="06CE637B" w14:textId="77777777" w:rsidR="006B456E" w:rsidRPr="00914F58" w:rsidRDefault="006B456E" w:rsidP="006B456E">
      <w:pPr>
        <w:pStyle w:val="Akapitzlist"/>
        <w:numPr>
          <w:ilvl w:val="0"/>
          <w:numId w:val="111"/>
        </w:numPr>
        <w:spacing w:before="0" w:after="0"/>
        <w:ind w:left="426" w:hanging="426"/>
        <w:jc w:val="both"/>
        <w:textAlignment w:val="baseline"/>
        <w:rPr>
          <w:rFonts w:asciiTheme="minorHAnsi" w:eastAsia="SimSun" w:hAnsiTheme="minorHAnsi" w:cstheme="minorHAnsi"/>
          <w:bCs/>
          <w:kern w:val="2"/>
          <w:sz w:val="22"/>
          <w:szCs w:val="22"/>
          <w:lang w:bidi="hi-IN"/>
        </w:rPr>
      </w:pPr>
      <w:r w:rsidRPr="00914F58">
        <w:rPr>
          <w:rFonts w:asciiTheme="minorHAnsi" w:eastAsia="SimSun" w:hAnsiTheme="minorHAnsi" w:cstheme="minorHAnsi"/>
          <w:bCs/>
          <w:kern w:val="2"/>
          <w:sz w:val="22"/>
          <w:szCs w:val="22"/>
          <w:lang w:bidi="hi-IN"/>
        </w:rPr>
        <w:t xml:space="preserve">Wykonawca jest wytwórcą odpadów w rozumieniu przepisów ustawy z dnia 14 grudnia 2012 r. o odpadach (Dz.U. z 2022 r. poz. 699 z późn. zm.), w związku z tym zobowiązany jest do  przestrzegania przepisów tejże ustawy oraz przepisów wynikających z ustawy z dnia 27 kwietnia 2001 r. Prawo ochrony środowiska (Dz.U. z 2022 r. poz. 2556 zpóźn.zm.). Wykonawca w trakcie realizacji przedmiotu umowy ma obowiązek </w:t>
      </w:r>
      <w:r w:rsidRPr="00914F58">
        <w:rPr>
          <w:rFonts w:asciiTheme="minorHAnsi" w:eastAsia="SimSun" w:hAnsiTheme="minorHAnsi" w:cstheme="minorHAnsi"/>
          <w:bCs/>
          <w:kern w:val="2"/>
          <w:sz w:val="22"/>
          <w:szCs w:val="22"/>
          <w:lang w:bidi="hi-IN"/>
        </w:rPr>
        <w:br/>
        <w:t xml:space="preserve">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w:t>
      </w:r>
      <w:r w:rsidRPr="00914F58">
        <w:rPr>
          <w:rFonts w:asciiTheme="minorHAnsi" w:eastAsia="SimSun" w:hAnsiTheme="minorHAnsi" w:cstheme="minorHAnsi"/>
          <w:bCs/>
          <w:kern w:val="2"/>
          <w:sz w:val="22"/>
          <w:szCs w:val="22"/>
          <w:lang w:bidi="hi-IN"/>
        </w:rPr>
        <w:br/>
        <w:t>a pochodzące z prowadzonych w ramach inwestycji robót będą stanowiły własność Wykonawcy.</w:t>
      </w:r>
    </w:p>
    <w:p w14:paraId="36CB103E" w14:textId="77777777" w:rsidR="006B456E" w:rsidRPr="00914F58" w:rsidRDefault="006B456E" w:rsidP="006B456E">
      <w:pPr>
        <w:pStyle w:val="Akapitzlist"/>
        <w:numPr>
          <w:ilvl w:val="0"/>
          <w:numId w:val="111"/>
        </w:numPr>
        <w:spacing w:before="0" w:after="0"/>
        <w:ind w:left="426" w:hanging="426"/>
        <w:jc w:val="both"/>
        <w:textAlignment w:val="baseline"/>
        <w:rPr>
          <w:rFonts w:asciiTheme="minorHAnsi" w:eastAsia="SimSun" w:hAnsiTheme="minorHAnsi" w:cstheme="minorHAnsi"/>
          <w:bCs/>
          <w:kern w:val="2"/>
          <w:sz w:val="22"/>
          <w:szCs w:val="22"/>
          <w:lang w:bidi="hi-IN"/>
        </w:rPr>
      </w:pPr>
      <w:r w:rsidRPr="00914F58">
        <w:rPr>
          <w:rFonts w:asciiTheme="minorHAnsi" w:eastAsia="SimSun" w:hAnsiTheme="minorHAnsi" w:cstheme="minorHAnsi"/>
          <w:bCs/>
          <w:kern w:val="2"/>
          <w:sz w:val="22"/>
          <w:szCs w:val="22"/>
          <w:lang w:bidi="hi-IN"/>
        </w:rPr>
        <w:t>Wykonawca jest odpowiedzialny za ochronę środowiska w miejscu prowadzenia robót i w jego otoczeniu.</w:t>
      </w:r>
    </w:p>
    <w:p w14:paraId="273AFAF5" w14:textId="77777777" w:rsidR="006B456E" w:rsidRPr="00914F58" w:rsidRDefault="006B456E" w:rsidP="006B456E">
      <w:pPr>
        <w:pStyle w:val="Akapitzlist"/>
        <w:numPr>
          <w:ilvl w:val="0"/>
          <w:numId w:val="111"/>
        </w:numPr>
        <w:spacing w:before="0" w:after="0"/>
        <w:ind w:left="426" w:hanging="426"/>
        <w:jc w:val="both"/>
        <w:textAlignment w:val="baseline"/>
        <w:rPr>
          <w:rFonts w:asciiTheme="minorHAnsi" w:eastAsia="SimSun" w:hAnsiTheme="minorHAnsi" w:cstheme="minorHAnsi"/>
          <w:bCs/>
          <w:kern w:val="2"/>
          <w:sz w:val="22"/>
          <w:szCs w:val="22"/>
          <w:lang w:bidi="hi-IN"/>
        </w:rPr>
      </w:pPr>
      <w:r w:rsidRPr="00914F58">
        <w:rPr>
          <w:rFonts w:asciiTheme="minorHAnsi" w:eastAsia="SimSun" w:hAnsiTheme="minorHAnsi" w:cstheme="minorHAnsi"/>
          <w:bCs/>
          <w:kern w:val="2"/>
          <w:sz w:val="22"/>
          <w:szCs w:val="22"/>
          <w:lang w:bidi="hi-IN"/>
        </w:rPr>
        <w:t>Zadanie należy realizować zgodnie z obowiązującymi przepisami w tym zgodnie z art. 68 ust. 3 ustawy z dni</w:t>
      </w:r>
      <w:r>
        <w:rPr>
          <w:rFonts w:asciiTheme="minorHAnsi" w:eastAsia="SimSun" w:hAnsiTheme="minorHAnsi" w:cstheme="minorHAnsi"/>
          <w:bCs/>
          <w:kern w:val="2"/>
          <w:sz w:val="22"/>
          <w:szCs w:val="22"/>
          <w:lang w:bidi="hi-IN"/>
        </w:rPr>
        <w:t>a 11 stycznia 2018 r. o elektro</w:t>
      </w:r>
      <w:r w:rsidRPr="00914F58">
        <w:rPr>
          <w:rFonts w:asciiTheme="minorHAnsi" w:eastAsia="SimSun" w:hAnsiTheme="minorHAnsi" w:cstheme="minorHAnsi"/>
          <w:bCs/>
          <w:kern w:val="2"/>
          <w:sz w:val="22"/>
          <w:szCs w:val="22"/>
          <w:lang w:bidi="hi-IN"/>
        </w:rPr>
        <w:t xml:space="preserve">mobilności i paliwach alternatywnych tj. zadanie objęte  zamówieniem winno być realizowane przez wykonawców, których łączny udział pojazdów elektrycznych lub pojazdów napędzanych gazem  ziemnym we flocie pojazdów samochodowych w rozumieniu art. 2 pkt 33 ustawy </w:t>
      </w:r>
      <w:r w:rsidRPr="00914F58">
        <w:rPr>
          <w:rFonts w:asciiTheme="minorHAnsi" w:eastAsia="SimSun" w:hAnsiTheme="minorHAnsi" w:cstheme="minorHAnsi"/>
          <w:bCs/>
          <w:kern w:val="2"/>
          <w:sz w:val="22"/>
          <w:szCs w:val="22"/>
          <w:lang w:bidi="hi-IN"/>
        </w:rPr>
        <w:br/>
        <w:t>z dnia 20 czerwca 1997 r. – Prawo o ruchu drogowym wynosi co najmniej 10%.</w:t>
      </w:r>
    </w:p>
    <w:p w14:paraId="1CBA5A14" w14:textId="77777777" w:rsidR="006B456E" w:rsidRPr="00914F58" w:rsidRDefault="006B456E" w:rsidP="006B456E">
      <w:pPr>
        <w:pStyle w:val="Akapitzlist"/>
        <w:ind w:left="0"/>
        <w:jc w:val="both"/>
        <w:textAlignment w:val="baseline"/>
        <w:rPr>
          <w:rFonts w:asciiTheme="minorHAnsi" w:eastAsia="SimSun" w:hAnsiTheme="minorHAnsi" w:cstheme="minorHAnsi"/>
          <w:bCs/>
          <w:kern w:val="2"/>
          <w:sz w:val="22"/>
          <w:szCs w:val="22"/>
          <w:lang w:bidi="hi-IN"/>
        </w:rPr>
      </w:pPr>
    </w:p>
    <w:p w14:paraId="22C69830" w14:textId="77777777" w:rsidR="00CE61CF" w:rsidRDefault="00CE61CF" w:rsidP="006B456E">
      <w:pPr>
        <w:pStyle w:val="Akapitzlist"/>
        <w:ind w:left="0"/>
        <w:jc w:val="both"/>
        <w:textAlignment w:val="baseline"/>
        <w:rPr>
          <w:rFonts w:asciiTheme="minorHAnsi" w:eastAsia="SimSun" w:hAnsiTheme="minorHAnsi" w:cstheme="minorHAnsi"/>
          <w:b/>
          <w:kern w:val="2"/>
          <w:sz w:val="22"/>
          <w:szCs w:val="22"/>
          <w:lang w:bidi="hi-IN"/>
        </w:rPr>
      </w:pPr>
    </w:p>
    <w:p w14:paraId="341E7946" w14:textId="7903D31A" w:rsidR="006B456E" w:rsidRPr="00914F58" w:rsidRDefault="006B456E" w:rsidP="006B456E">
      <w:pPr>
        <w:pStyle w:val="Akapitzlist"/>
        <w:ind w:left="0"/>
        <w:jc w:val="both"/>
        <w:textAlignment w:val="baseline"/>
        <w:rPr>
          <w:rFonts w:asciiTheme="minorHAnsi" w:eastAsia="SimSun" w:hAnsiTheme="minorHAnsi" w:cstheme="minorHAnsi"/>
          <w:b/>
          <w:kern w:val="2"/>
          <w:sz w:val="22"/>
          <w:szCs w:val="22"/>
          <w:lang w:bidi="hi-IN"/>
        </w:rPr>
      </w:pPr>
      <w:r w:rsidRPr="00914F58">
        <w:rPr>
          <w:rFonts w:asciiTheme="minorHAnsi" w:eastAsia="SimSun" w:hAnsiTheme="minorHAnsi" w:cstheme="minorHAnsi"/>
          <w:b/>
          <w:kern w:val="2"/>
          <w:sz w:val="22"/>
          <w:szCs w:val="22"/>
          <w:lang w:bidi="hi-IN"/>
        </w:rPr>
        <w:t>Wymagania/uwagi  dodatkowe:</w:t>
      </w:r>
    </w:p>
    <w:p w14:paraId="101F3B43" w14:textId="77777777" w:rsidR="006B456E" w:rsidRPr="00914F58" w:rsidRDefault="006B456E" w:rsidP="006B456E">
      <w:pPr>
        <w:pStyle w:val="Akapitzlist"/>
        <w:numPr>
          <w:ilvl w:val="0"/>
          <w:numId w:val="113"/>
        </w:numPr>
        <w:suppressAutoHyphens w:val="0"/>
        <w:autoSpaceDE w:val="0"/>
        <w:autoSpaceDN w:val="0"/>
        <w:adjustRightInd w:val="0"/>
        <w:spacing w:before="0" w:after="0"/>
        <w:ind w:left="567"/>
        <w:jc w:val="both"/>
        <w:rPr>
          <w:rFonts w:asciiTheme="minorHAnsi" w:eastAsiaTheme="minorHAnsi" w:hAnsiTheme="minorHAnsi" w:cstheme="minorHAnsi"/>
          <w:sz w:val="22"/>
          <w:szCs w:val="22"/>
          <w:lang w:eastAsia="en-US"/>
        </w:rPr>
      </w:pPr>
      <w:r w:rsidRPr="00914F58">
        <w:rPr>
          <w:rFonts w:asciiTheme="minorHAnsi" w:eastAsiaTheme="minorHAnsi" w:hAnsiTheme="minorHAnsi" w:cstheme="minorHAnsi"/>
          <w:sz w:val="22"/>
          <w:szCs w:val="22"/>
          <w:lang w:eastAsia="en-US"/>
        </w:rPr>
        <w:t>Urządzenia podziemne i naziemne winny być wytyczone i zinwentaryzowane przez jednostki</w:t>
      </w:r>
    </w:p>
    <w:p w14:paraId="19314219" w14:textId="77777777" w:rsidR="006B456E" w:rsidRPr="00914F58" w:rsidRDefault="006B456E" w:rsidP="006B456E">
      <w:pPr>
        <w:suppressAutoHyphens w:val="0"/>
        <w:autoSpaceDE w:val="0"/>
        <w:autoSpaceDN w:val="0"/>
        <w:adjustRightInd w:val="0"/>
        <w:spacing w:before="0" w:after="0"/>
        <w:ind w:left="567"/>
        <w:jc w:val="both"/>
        <w:rPr>
          <w:rFonts w:asciiTheme="minorHAnsi" w:eastAsiaTheme="minorHAnsi" w:hAnsiTheme="minorHAnsi" w:cstheme="minorHAnsi"/>
          <w:sz w:val="22"/>
          <w:szCs w:val="22"/>
          <w:lang w:eastAsia="en-US"/>
        </w:rPr>
      </w:pPr>
      <w:r w:rsidRPr="00914F58">
        <w:rPr>
          <w:rFonts w:asciiTheme="minorHAnsi" w:eastAsiaTheme="minorHAnsi" w:hAnsiTheme="minorHAnsi" w:cstheme="minorHAnsi"/>
          <w:sz w:val="22"/>
          <w:szCs w:val="22"/>
          <w:lang w:eastAsia="en-US"/>
        </w:rPr>
        <w:t>wykonawstwa geodezyjnego bezpośrednio przed ich zasypaniem.</w:t>
      </w:r>
    </w:p>
    <w:p w14:paraId="11C17ADF" w14:textId="77777777" w:rsidR="006B456E" w:rsidRPr="00914F58" w:rsidRDefault="006B456E" w:rsidP="006B456E">
      <w:pPr>
        <w:pStyle w:val="Akapitzlist"/>
        <w:numPr>
          <w:ilvl w:val="0"/>
          <w:numId w:val="113"/>
        </w:numPr>
        <w:suppressAutoHyphens w:val="0"/>
        <w:autoSpaceDE w:val="0"/>
        <w:autoSpaceDN w:val="0"/>
        <w:adjustRightInd w:val="0"/>
        <w:spacing w:before="0" w:after="0"/>
        <w:ind w:left="567"/>
        <w:jc w:val="both"/>
        <w:rPr>
          <w:rFonts w:asciiTheme="minorHAnsi" w:eastAsiaTheme="minorHAnsi" w:hAnsiTheme="minorHAnsi" w:cstheme="minorHAnsi"/>
          <w:sz w:val="22"/>
          <w:szCs w:val="22"/>
          <w:lang w:eastAsia="en-US"/>
        </w:rPr>
      </w:pPr>
      <w:r w:rsidRPr="00914F58">
        <w:rPr>
          <w:rFonts w:asciiTheme="minorHAnsi" w:eastAsiaTheme="minorHAnsi" w:hAnsiTheme="minorHAnsi" w:cstheme="minorHAnsi"/>
          <w:sz w:val="22"/>
          <w:szCs w:val="22"/>
          <w:lang w:eastAsia="en-US"/>
        </w:rPr>
        <w:t>Zachować bezpieczne odległości od istniejących sieci uzbrojenia terenu. W miejscach zbliżeń</w:t>
      </w:r>
    </w:p>
    <w:p w14:paraId="469382EB" w14:textId="77777777" w:rsidR="006B456E" w:rsidRPr="00914F58" w:rsidRDefault="006B456E" w:rsidP="006B456E">
      <w:pPr>
        <w:suppressAutoHyphens w:val="0"/>
        <w:autoSpaceDE w:val="0"/>
        <w:autoSpaceDN w:val="0"/>
        <w:adjustRightInd w:val="0"/>
        <w:spacing w:before="0" w:after="0"/>
        <w:ind w:left="567"/>
        <w:jc w:val="both"/>
        <w:rPr>
          <w:rFonts w:asciiTheme="minorHAnsi" w:eastAsiaTheme="minorHAnsi" w:hAnsiTheme="minorHAnsi" w:cstheme="minorHAnsi"/>
          <w:sz w:val="22"/>
          <w:szCs w:val="22"/>
          <w:lang w:eastAsia="en-US"/>
        </w:rPr>
      </w:pPr>
      <w:r w:rsidRPr="00914F58">
        <w:rPr>
          <w:rFonts w:asciiTheme="minorHAnsi" w:eastAsiaTheme="minorHAnsi" w:hAnsiTheme="minorHAnsi" w:cstheme="minorHAnsi"/>
          <w:sz w:val="22"/>
          <w:szCs w:val="22"/>
          <w:lang w:eastAsia="en-US"/>
        </w:rPr>
        <w:t>i skrzyżowań z istniejącym uzbrojeniem wykopy wykonywać ręcznie.</w:t>
      </w:r>
    </w:p>
    <w:p w14:paraId="24125D45" w14:textId="77777777" w:rsidR="006B456E" w:rsidRPr="00914F58" w:rsidRDefault="006B456E" w:rsidP="006B456E">
      <w:pPr>
        <w:pStyle w:val="Akapitzlist"/>
        <w:numPr>
          <w:ilvl w:val="0"/>
          <w:numId w:val="113"/>
        </w:numPr>
        <w:suppressAutoHyphens w:val="0"/>
        <w:autoSpaceDE w:val="0"/>
        <w:autoSpaceDN w:val="0"/>
        <w:adjustRightInd w:val="0"/>
        <w:spacing w:before="0" w:after="0"/>
        <w:ind w:left="567"/>
        <w:jc w:val="both"/>
        <w:rPr>
          <w:rFonts w:asciiTheme="minorHAnsi" w:eastAsiaTheme="minorHAnsi" w:hAnsiTheme="minorHAnsi" w:cstheme="minorHAnsi"/>
          <w:sz w:val="22"/>
          <w:szCs w:val="22"/>
          <w:lang w:eastAsia="en-US"/>
        </w:rPr>
      </w:pPr>
      <w:r w:rsidRPr="00914F58">
        <w:rPr>
          <w:rFonts w:asciiTheme="minorHAnsi" w:eastAsiaTheme="minorHAnsi" w:hAnsiTheme="minorHAnsi" w:cstheme="minorHAnsi"/>
          <w:sz w:val="22"/>
          <w:szCs w:val="22"/>
          <w:lang w:eastAsia="en-US"/>
        </w:rPr>
        <w:t>Zwrócić szczególną uwagę na istniejące w terenie punkty osnowy geodezyjnej.</w:t>
      </w:r>
    </w:p>
    <w:p w14:paraId="6F90E91E" w14:textId="77777777" w:rsidR="006B456E" w:rsidRPr="00914F58" w:rsidRDefault="006B456E" w:rsidP="006B456E">
      <w:pPr>
        <w:suppressAutoHyphens w:val="0"/>
        <w:autoSpaceDE w:val="0"/>
        <w:autoSpaceDN w:val="0"/>
        <w:adjustRightInd w:val="0"/>
        <w:spacing w:before="0" w:after="0"/>
        <w:ind w:left="567"/>
        <w:jc w:val="both"/>
        <w:rPr>
          <w:rFonts w:asciiTheme="minorHAnsi" w:eastAsiaTheme="minorHAnsi" w:hAnsiTheme="minorHAnsi" w:cstheme="minorHAnsi"/>
          <w:i/>
          <w:iCs/>
          <w:sz w:val="22"/>
          <w:szCs w:val="22"/>
          <w:lang w:eastAsia="en-US"/>
        </w:rPr>
      </w:pPr>
      <w:r w:rsidRPr="00914F58">
        <w:rPr>
          <w:rFonts w:asciiTheme="minorHAnsi" w:eastAsiaTheme="minorHAnsi" w:hAnsiTheme="minorHAnsi" w:cstheme="minorHAnsi"/>
          <w:i/>
          <w:iCs/>
          <w:sz w:val="22"/>
          <w:szCs w:val="22"/>
          <w:lang w:eastAsia="en-US"/>
        </w:rPr>
        <w:t>W przypadku ich zniszczenia bądź uszkodzenia, obowiązkiem Wykonawcy jest wznowienie w/w punktów na koszt własny, przez uprawnione jednostki wykonawstwa geodezyjnego.</w:t>
      </w:r>
    </w:p>
    <w:p w14:paraId="254C27ED" w14:textId="77777777" w:rsidR="006B456E" w:rsidRPr="00F96DFC" w:rsidRDefault="006B456E" w:rsidP="006B456E">
      <w:pPr>
        <w:pStyle w:val="Akapitzlist"/>
        <w:numPr>
          <w:ilvl w:val="0"/>
          <w:numId w:val="113"/>
        </w:numPr>
        <w:suppressAutoHyphens w:val="0"/>
        <w:autoSpaceDE w:val="0"/>
        <w:autoSpaceDN w:val="0"/>
        <w:adjustRightInd w:val="0"/>
        <w:spacing w:before="0" w:after="0"/>
        <w:ind w:left="567"/>
        <w:jc w:val="both"/>
        <w:rPr>
          <w:rFonts w:asciiTheme="minorHAnsi" w:eastAsiaTheme="minorHAnsi" w:hAnsiTheme="minorHAnsi" w:cstheme="minorHAnsi"/>
          <w:sz w:val="22"/>
          <w:szCs w:val="22"/>
          <w:lang w:eastAsia="en-US"/>
        </w:rPr>
      </w:pPr>
      <w:r w:rsidRPr="00914F58">
        <w:rPr>
          <w:rFonts w:asciiTheme="minorHAnsi" w:eastAsiaTheme="minorHAnsi" w:hAnsiTheme="minorHAnsi" w:cstheme="minorHAnsi"/>
          <w:sz w:val="22"/>
          <w:szCs w:val="22"/>
          <w:lang w:eastAsia="en-US"/>
        </w:rPr>
        <w:t>W miejscu zbliżeń i skrzyżowań z siecią elektroenergetyczną, kanalizacyjną, wodociągową,</w:t>
      </w:r>
      <w:r>
        <w:rPr>
          <w:rFonts w:asciiTheme="minorHAnsi" w:eastAsiaTheme="minorHAnsi" w:hAnsiTheme="minorHAnsi" w:cstheme="minorHAnsi"/>
          <w:sz w:val="22"/>
          <w:szCs w:val="22"/>
          <w:lang w:eastAsia="en-US"/>
        </w:rPr>
        <w:t xml:space="preserve"> </w:t>
      </w:r>
      <w:r w:rsidRPr="00914F58">
        <w:rPr>
          <w:rFonts w:asciiTheme="minorHAnsi" w:eastAsiaTheme="minorHAnsi" w:hAnsiTheme="minorHAnsi" w:cstheme="minorHAnsi"/>
          <w:sz w:val="22"/>
          <w:szCs w:val="22"/>
          <w:lang w:eastAsia="en-US"/>
        </w:rPr>
        <w:t>ciepłowniczą, gazową i telekomunikacyjną zachować szczególną ostrożność.</w:t>
      </w:r>
    </w:p>
    <w:p w14:paraId="75A464AB" w14:textId="77777777" w:rsidR="006B456E" w:rsidRPr="00F96DFC" w:rsidRDefault="006B456E" w:rsidP="006B456E">
      <w:pPr>
        <w:pStyle w:val="Akapitzlist"/>
        <w:numPr>
          <w:ilvl w:val="0"/>
          <w:numId w:val="113"/>
        </w:numPr>
        <w:suppressAutoHyphens w:val="0"/>
        <w:autoSpaceDE w:val="0"/>
        <w:autoSpaceDN w:val="0"/>
        <w:adjustRightInd w:val="0"/>
        <w:spacing w:before="0" w:after="0"/>
        <w:ind w:left="567"/>
        <w:jc w:val="both"/>
        <w:rPr>
          <w:rFonts w:asciiTheme="minorHAnsi" w:eastAsiaTheme="minorHAnsi" w:hAnsiTheme="minorHAnsi" w:cstheme="minorHAnsi"/>
          <w:sz w:val="22"/>
          <w:szCs w:val="22"/>
          <w:lang w:eastAsia="en-US"/>
        </w:rPr>
      </w:pPr>
      <w:r w:rsidRPr="00F96DFC">
        <w:rPr>
          <w:rFonts w:asciiTheme="minorHAnsi" w:eastAsiaTheme="minorHAnsi" w:hAnsiTheme="minorHAnsi" w:cstheme="minorHAnsi"/>
          <w:sz w:val="22"/>
          <w:szCs w:val="22"/>
          <w:lang w:eastAsia="en-US"/>
        </w:rPr>
        <w:t>Rozpoczęcie robót należy zgłosić do właściciela sieci wodociągowej – OPWiK Sp. z o.o. (telefonicznie lub w formie pisemnej).</w:t>
      </w:r>
    </w:p>
    <w:p w14:paraId="3EB6EF74" w14:textId="77777777" w:rsidR="006B456E" w:rsidRPr="00F96DFC" w:rsidRDefault="006B456E" w:rsidP="006B456E">
      <w:pPr>
        <w:pStyle w:val="Akapitzlist"/>
        <w:numPr>
          <w:ilvl w:val="0"/>
          <w:numId w:val="113"/>
        </w:numPr>
        <w:suppressAutoHyphens w:val="0"/>
        <w:autoSpaceDE w:val="0"/>
        <w:autoSpaceDN w:val="0"/>
        <w:adjustRightInd w:val="0"/>
        <w:spacing w:before="0" w:after="0"/>
        <w:ind w:left="567"/>
        <w:jc w:val="both"/>
        <w:rPr>
          <w:rFonts w:asciiTheme="minorHAnsi" w:eastAsiaTheme="minorHAnsi" w:hAnsiTheme="minorHAnsi" w:cstheme="minorHAnsi"/>
          <w:sz w:val="22"/>
          <w:szCs w:val="22"/>
          <w:lang w:eastAsia="en-US"/>
        </w:rPr>
      </w:pPr>
      <w:r w:rsidRPr="00F96DFC">
        <w:rPr>
          <w:rFonts w:asciiTheme="minorHAnsi" w:eastAsiaTheme="minorHAnsi" w:hAnsiTheme="minorHAnsi" w:cstheme="minorHAnsi"/>
          <w:sz w:val="22"/>
          <w:szCs w:val="22"/>
          <w:lang w:eastAsia="en-US"/>
        </w:rPr>
        <w:t>Włączenie do sieci wodociągowej (wykonanie wcinki) należy wykonać pod nadzorem i w porozumieniu z OPWiK Sp. z o.o.</w:t>
      </w:r>
    </w:p>
    <w:p w14:paraId="0B0D0E62" w14:textId="77777777" w:rsidR="006B456E" w:rsidRPr="00F96DFC" w:rsidRDefault="006B456E" w:rsidP="006B456E">
      <w:pPr>
        <w:pStyle w:val="Akapitzlist"/>
        <w:numPr>
          <w:ilvl w:val="0"/>
          <w:numId w:val="113"/>
        </w:numPr>
        <w:suppressAutoHyphens w:val="0"/>
        <w:autoSpaceDE w:val="0"/>
        <w:autoSpaceDN w:val="0"/>
        <w:adjustRightInd w:val="0"/>
        <w:spacing w:before="0" w:after="0"/>
        <w:ind w:left="567"/>
        <w:jc w:val="both"/>
        <w:rPr>
          <w:rFonts w:asciiTheme="minorHAnsi" w:eastAsiaTheme="minorHAnsi" w:hAnsiTheme="minorHAnsi" w:cstheme="minorHAnsi"/>
          <w:sz w:val="22"/>
          <w:szCs w:val="22"/>
          <w:lang w:eastAsia="en-US"/>
        </w:rPr>
      </w:pPr>
      <w:r w:rsidRPr="00F96DFC">
        <w:rPr>
          <w:rFonts w:asciiTheme="minorHAnsi" w:eastAsia="SimSun" w:hAnsiTheme="minorHAnsi" w:cstheme="minorHAnsi"/>
          <w:kern w:val="2"/>
          <w:sz w:val="22"/>
          <w:szCs w:val="22"/>
          <w:lang w:bidi="hi-IN"/>
        </w:rPr>
        <w:t>Przed planowanym terminem wykonania włączenia do sieci wodoc. (minimum na 6 dni roboczych przed wykonaniem robót), Wykonawca uzyska z OPWiK Sp. z o.o. zatwierdzenie materiałowe zabudowywanej armatury wodociągowej.</w:t>
      </w:r>
    </w:p>
    <w:p w14:paraId="0EED85E5" w14:textId="77777777" w:rsidR="006B456E" w:rsidRPr="00F96DFC" w:rsidRDefault="006B456E" w:rsidP="006B456E">
      <w:pPr>
        <w:spacing w:before="0" w:after="0"/>
        <w:textAlignment w:val="baseline"/>
        <w:rPr>
          <w:rFonts w:asciiTheme="minorHAnsi" w:eastAsia="SimSun" w:hAnsiTheme="minorHAnsi" w:cstheme="minorHAnsi"/>
          <w:b/>
          <w:kern w:val="2"/>
          <w:sz w:val="22"/>
          <w:szCs w:val="22"/>
          <w:lang w:bidi="hi-IN"/>
        </w:rPr>
      </w:pPr>
      <w:r w:rsidRPr="00F96DFC">
        <w:rPr>
          <w:rFonts w:asciiTheme="minorHAnsi" w:eastAsia="SimSun" w:hAnsiTheme="minorHAnsi" w:cstheme="minorHAnsi"/>
          <w:b/>
          <w:kern w:val="2"/>
          <w:sz w:val="22"/>
          <w:szCs w:val="22"/>
          <w:lang w:bidi="hi-IN"/>
        </w:rPr>
        <w:t>Informacja o zagospodarowaniu materiałów pochodzących z rozbiórki:</w:t>
      </w:r>
    </w:p>
    <w:p w14:paraId="49364FD3" w14:textId="77777777" w:rsidR="006B456E" w:rsidRPr="00F96DFC" w:rsidRDefault="006B456E" w:rsidP="006B456E">
      <w:pPr>
        <w:numPr>
          <w:ilvl w:val="0"/>
          <w:numId w:val="112"/>
        </w:numPr>
        <w:suppressAutoHyphens w:val="0"/>
        <w:spacing w:before="0" w:after="0"/>
        <w:ind w:left="284" w:hanging="284"/>
        <w:rPr>
          <w:rFonts w:asciiTheme="minorHAnsi" w:hAnsiTheme="minorHAnsi" w:cstheme="minorHAnsi"/>
          <w:sz w:val="22"/>
          <w:szCs w:val="22"/>
          <w:lang w:eastAsia="pl-PL"/>
        </w:rPr>
      </w:pPr>
      <w:r w:rsidRPr="00F96DFC">
        <w:rPr>
          <w:rFonts w:asciiTheme="minorHAnsi" w:hAnsiTheme="minorHAnsi" w:cstheme="minorHAnsi"/>
          <w:sz w:val="22"/>
          <w:szCs w:val="22"/>
          <w:lang w:eastAsia="pl-PL"/>
        </w:rPr>
        <w:t>rozbiórka nawierzchni żwirowej, humusu, betonowej – do uzgodnienia z Zamawiającym</w:t>
      </w:r>
      <w:r>
        <w:rPr>
          <w:rFonts w:asciiTheme="minorHAnsi" w:hAnsiTheme="minorHAnsi" w:cstheme="minorHAnsi"/>
          <w:sz w:val="22"/>
          <w:szCs w:val="22"/>
          <w:lang w:eastAsia="pl-PL"/>
        </w:rPr>
        <w:t xml:space="preserve"> na etapie realizacji prac</w:t>
      </w:r>
      <w:r w:rsidRPr="00F96DFC">
        <w:rPr>
          <w:rFonts w:asciiTheme="minorHAnsi" w:hAnsiTheme="minorHAnsi" w:cstheme="minorHAnsi"/>
          <w:sz w:val="22"/>
          <w:szCs w:val="22"/>
          <w:lang w:eastAsia="pl-PL"/>
        </w:rPr>
        <w:t>.</w:t>
      </w:r>
    </w:p>
    <w:p w14:paraId="43A11CE1" w14:textId="77777777" w:rsidR="006B456E" w:rsidRPr="00F96DFC" w:rsidRDefault="006B456E" w:rsidP="006B456E">
      <w:pPr>
        <w:spacing w:before="0" w:after="0"/>
        <w:textAlignment w:val="baseline"/>
        <w:rPr>
          <w:rFonts w:asciiTheme="minorHAnsi" w:eastAsia="SimSun" w:hAnsiTheme="minorHAnsi" w:cstheme="minorHAnsi"/>
          <w:bCs/>
          <w:kern w:val="2"/>
          <w:sz w:val="22"/>
          <w:szCs w:val="22"/>
          <w:lang w:bidi="hi-IN"/>
        </w:rPr>
      </w:pPr>
    </w:p>
    <w:p w14:paraId="16DDCBAB" w14:textId="77777777" w:rsidR="006B456E" w:rsidRPr="00F96DFC" w:rsidRDefault="006B456E" w:rsidP="006B456E">
      <w:pPr>
        <w:spacing w:before="0" w:after="0"/>
        <w:jc w:val="both"/>
        <w:textAlignment w:val="baseline"/>
        <w:rPr>
          <w:rFonts w:asciiTheme="minorHAnsi" w:eastAsia="SimSun" w:hAnsiTheme="minorHAnsi" w:cstheme="minorHAnsi"/>
          <w:bCs/>
          <w:kern w:val="2"/>
          <w:sz w:val="22"/>
          <w:szCs w:val="22"/>
          <w:lang w:bidi="hi-IN"/>
        </w:rPr>
      </w:pPr>
      <w:r w:rsidRPr="00F96DFC">
        <w:rPr>
          <w:rFonts w:asciiTheme="minorHAnsi" w:eastAsia="SimSun" w:hAnsiTheme="minorHAnsi" w:cstheme="minorHAnsi"/>
          <w:b/>
          <w:bCs/>
          <w:kern w:val="2"/>
          <w:sz w:val="22"/>
          <w:szCs w:val="22"/>
          <w:lang w:bidi="hi-IN"/>
        </w:rPr>
        <w:t>Ceny jednostkowe ujęte w ofercie powinny uwzględniać wszystkie koszty niezbędne do realizacji przedmiotu umowy, a w szczególności:</w:t>
      </w:r>
    </w:p>
    <w:p w14:paraId="55DB1020" w14:textId="77777777" w:rsidR="006B456E" w:rsidRPr="00F96DFC" w:rsidRDefault="006B456E" w:rsidP="006B456E">
      <w:pPr>
        <w:numPr>
          <w:ilvl w:val="0"/>
          <w:numId w:val="109"/>
        </w:numPr>
        <w:tabs>
          <w:tab w:val="clear" w:pos="0"/>
          <w:tab w:val="num" w:pos="284"/>
        </w:tabs>
        <w:spacing w:before="0" w:after="0"/>
        <w:ind w:left="284" w:hanging="284"/>
        <w:jc w:val="both"/>
        <w:textAlignment w:val="baseline"/>
        <w:rPr>
          <w:rFonts w:asciiTheme="minorHAnsi" w:eastAsia="SimSun" w:hAnsiTheme="minorHAnsi" w:cstheme="minorHAnsi"/>
          <w:bCs/>
          <w:kern w:val="2"/>
          <w:sz w:val="22"/>
          <w:szCs w:val="22"/>
          <w:lang w:bidi="hi-IN"/>
        </w:rPr>
      </w:pPr>
      <w:r w:rsidRPr="00F96DFC">
        <w:rPr>
          <w:rFonts w:asciiTheme="minorHAnsi" w:eastAsia="SimSun" w:hAnsiTheme="minorHAnsi" w:cstheme="minorHAnsi"/>
          <w:bCs/>
          <w:kern w:val="2"/>
          <w:sz w:val="22"/>
          <w:szCs w:val="22"/>
          <w:lang w:bidi="hi-IN"/>
        </w:rPr>
        <w:t>koszt wykonania i montażu tablic informacyjnych, wynikających z Prawa budowlanego i przepisów BHP,</w:t>
      </w:r>
    </w:p>
    <w:p w14:paraId="50066D85" w14:textId="77777777" w:rsidR="006B456E" w:rsidRPr="00F96DFC" w:rsidRDefault="006B456E" w:rsidP="006B456E">
      <w:pPr>
        <w:numPr>
          <w:ilvl w:val="0"/>
          <w:numId w:val="109"/>
        </w:numPr>
        <w:tabs>
          <w:tab w:val="clear" w:pos="0"/>
          <w:tab w:val="num" w:pos="284"/>
        </w:tabs>
        <w:spacing w:before="0" w:after="0"/>
        <w:ind w:left="284" w:hanging="284"/>
        <w:jc w:val="both"/>
        <w:textAlignment w:val="baseline"/>
        <w:rPr>
          <w:rFonts w:asciiTheme="minorHAnsi" w:eastAsia="SimSun" w:hAnsiTheme="minorHAnsi" w:cstheme="minorHAnsi"/>
          <w:bCs/>
          <w:kern w:val="2"/>
          <w:sz w:val="22"/>
          <w:szCs w:val="22"/>
          <w:lang w:bidi="hi-IN"/>
        </w:rPr>
      </w:pPr>
      <w:r w:rsidRPr="00F96DFC">
        <w:rPr>
          <w:rFonts w:asciiTheme="minorHAnsi" w:eastAsia="SimSun" w:hAnsiTheme="minorHAnsi" w:cstheme="minorHAnsi"/>
          <w:bCs/>
          <w:kern w:val="2"/>
          <w:sz w:val="22"/>
          <w:szCs w:val="22"/>
          <w:lang w:bidi="hi-IN"/>
        </w:rPr>
        <w:t xml:space="preserve">koszt obsługi geodezyjnej, </w:t>
      </w:r>
    </w:p>
    <w:p w14:paraId="21A4759D" w14:textId="77777777" w:rsidR="006B456E" w:rsidRPr="00F96DFC" w:rsidRDefault="006B456E" w:rsidP="006B456E">
      <w:pPr>
        <w:numPr>
          <w:ilvl w:val="0"/>
          <w:numId w:val="109"/>
        </w:numPr>
        <w:tabs>
          <w:tab w:val="clear" w:pos="0"/>
          <w:tab w:val="num" w:pos="284"/>
        </w:tabs>
        <w:spacing w:before="0" w:after="0"/>
        <w:ind w:left="284" w:hanging="284"/>
        <w:jc w:val="both"/>
        <w:textAlignment w:val="baseline"/>
        <w:rPr>
          <w:rFonts w:asciiTheme="minorHAnsi" w:eastAsia="SimSun" w:hAnsiTheme="minorHAnsi" w:cstheme="minorHAnsi"/>
          <w:bCs/>
          <w:kern w:val="2"/>
          <w:sz w:val="22"/>
          <w:szCs w:val="22"/>
          <w:lang w:bidi="hi-IN"/>
        </w:rPr>
      </w:pPr>
      <w:r w:rsidRPr="00F96DFC">
        <w:rPr>
          <w:rFonts w:asciiTheme="minorHAnsi" w:eastAsia="Symbol" w:hAnsiTheme="minorHAnsi" w:cstheme="minorHAnsi"/>
          <w:kern w:val="1"/>
          <w:sz w:val="22"/>
          <w:szCs w:val="22"/>
          <w:lang w:bidi="hi-IN"/>
        </w:rPr>
        <w:t>koszty wykonania monitoringu kamerą TV wykonanych sieci przebudowy hydrantu, jeżeli będzie niezbędne,</w:t>
      </w:r>
    </w:p>
    <w:p w14:paraId="3D40C9E6" w14:textId="77777777" w:rsidR="006B456E" w:rsidRPr="00F96DFC" w:rsidRDefault="006B456E" w:rsidP="006B456E">
      <w:pPr>
        <w:numPr>
          <w:ilvl w:val="0"/>
          <w:numId w:val="109"/>
        </w:numPr>
        <w:tabs>
          <w:tab w:val="clear" w:pos="0"/>
          <w:tab w:val="num" w:pos="284"/>
        </w:tabs>
        <w:spacing w:before="0" w:after="0"/>
        <w:ind w:left="284" w:hanging="284"/>
        <w:jc w:val="both"/>
        <w:textAlignment w:val="baseline"/>
        <w:rPr>
          <w:rFonts w:asciiTheme="minorHAnsi" w:eastAsia="SimSun" w:hAnsiTheme="minorHAnsi" w:cstheme="minorHAnsi"/>
          <w:bCs/>
          <w:kern w:val="2"/>
          <w:sz w:val="22"/>
          <w:szCs w:val="22"/>
          <w:lang w:bidi="hi-IN"/>
        </w:rPr>
      </w:pPr>
      <w:r w:rsidRPr="00F96DFC">
        <w:rPr>
          <w:rFonts w:asciiTheme="minorHAnsi" w:eastAsia="SimSun" w:hAnsiTheme="minorHAnsi" w:cstheme="minorHAnsi"/>
          <w:bCs/>
          <w:kern w:val="2"/>
          <w:sz w:val="22"/>
          <w:szCs w:val="22"/>
          <w:lang w:bidi="hi-IN"/>
        </w:rPr>
        <w:t>koszt opracowania dokumentacji powykonawczej wraz z kompletem protokołów, badań, certyfikatów, deklaracji itp. – 3 egz. w wersji papierowej i wersja elektroniczna na nośniku CD/DVD,</w:t>
      </w:r>
    </w:p>
    <w:p w14:paraId="798E496E" w14:textId="77777777" w:rsidR="006B456E" w:rsidRPr="00F96DFC" w:rsidRDefault="006B456E" w:rsidP="006B456E">
      <w:pPr>
        <w:numPr>
          <w:ilvl w:val="0"/>
          <w:numId w:val="109"/>
        </w:numPr>
        <w:tabs>
          <w:tab w:val="clear" w:pos="0"/>
          <w:tab w:val="num" w:pos="284"/>
        </w:tabs>
        <w:spacing w:before="0" w:after="0"/>
        <w:ind w:left="284" w:hanging="284"/>
        <w:jc w:val="both"/>
        <w:textAlignment w:val="baseline"/>
        <w:rPr>
          <w:rFonts w:asciiTheme="minorHAnsi" w:eastAsia="SimSun" w:hAnsiTheme="minorHAnsi" w:cstheme="minorHAnsi"/>
          <w:bCs/>
          <w:kern w:val="2"/>
          <w:sz w:val="22"/>
          <w:szCs w:val="22"/>
          <w:lang w:bidi="hi-IN"/>
        </w:rPr>
      </w:pPr>
      <w:r w:rsidRPr="00F96DFC">
        <w:rPr>
          <w:rFonts w:asciiTheme="minorHAnsi" w:eastAsia="SimSun" w:hAnsiTheme="minorHAnsi" w:cstheme="minorHAnsi"/>
          <w:bCs/>
          <w:kern w:val="2"/>
          <w:sz w:val="22"/>
          <w:szCs w:val="22"/>
          <w:lang w:bidi="hi-IN"/>
        </w:rPr>
        <w:t>koszt wykonania geodezyjnej inwentaryzacji powykonawczej – 3 egz.,</w:t>
      </w:r>
    </w:p>
    <w:p w14:paraId="62A3E8BC" w14:textId="77777777" w:rsidR="006B456E" w:rsidRPr="00F96DFC" w:rsidRDefault="006B456E" w:rsidP="006B456E">
      <w:pPr>
        <w:numPr>
          <w:ilvl w:val="0"/>
          <w:numId w:val="109"/>
        </w:numPr>
        <w:tabs>
          <w:tab w:val="clear" w:pos="0"/>
          <w:tab w:val="num" w:pos="284"/>
        </w:tabs>
        <w:spacing w:before="0" w:after="0"/>
        <w:ind w:left="284" w:hanging="284"/>
        <w:jc w:val="both"/>
        <w:textAlignment w:val="baseline"/>
        <w:rPr>
          <w:rFonts w:asciiTheme="minorHAnsi" w:eastAsia="SimSun" w:hAnsiTheme="minorHAnsi" w:cstheme="minorHAnsi"/>
          <w:bCs/>
          <w:kern w:val="2"/>
          <w:sz w:val="22"/>
          <w:szCs w:val="22"/>
          <w:lang w:bidi="hi-IN"/>
        </w:rPr>
      </w:pPr>
      <w:r w:rsidRPr="00F96DFC">
        <w:rPr>
          <w:rFonts w:asciiTheme="minorHAnsi" w:eastAsia="SimSun" w:hAnsiTheme="minorHAnsi" w:cstheme="minorHAnsi"/>
          <w:kern w:val="2"/>
          <w:sz w:val="22"/>
          <w:szCs w:val="22"/>
          <w:lang w:bidi="hi-IN"/>
        </w:rPr>
        <w:t>koszt oznakowania i zabezpieczenia robót i terenu budowy.</w:t>
      </w:r>
    </w:p>
    <w:p w14:paraId="4524642A" w14:textId="77777777" w:rsidR="006B456E" w:rsidRPr="00F96DFC" w:rsidRDefault="006B456E" w:rsidP="006B456E">
      <w:pPr>
        <w:numPr>
          <w:ilvl w:val="0"/>
          <w:numId w:val="109"/>
        </w:numPr>
        <w:tabs>
          <w:tab w:val="clear" w:pos="0"/>
          <w:tab w:val="num" w:pos="284"/>
        </w:tabs>
        <w:spacing w:before="0" w:after="0"/>
        <w:ind w:left="284" w:hanging="284"/>
        <w:jc w:val="both"/>
        <w:textAlignment w:val="baseline"/>
        <w:rPr>
          <w:rFonts w:asciiTheme="minorHAnsi" w:eastAsia="SimSun" w:hAnsiTheme="minorHAnsi" w:cstheme="minorHAnsi"/>
          <w:bCs/>
          <w:kern w:val="2"/>
          <w:sz w:val="22"/>
          <w:szCs w:val="22"/>
          <w:lang w:bidi="hi-IN"/>
        </w:rPr>
      </w:pPr>
      <w:r w:rsidRPr="00F96DFC">
        <w:rPr>
          <w:rFonts w:asciiTheme="minorHAnsi" w:eastAsia="SimSun" w:hAnsiTheme="minorHAnsi" w:cstheme="minorHAnsi"/>
          <w:kern w:val="2"/>
          <w:sz w:val="22"/>
          <w:szCs w:val="22"/>
          <w:lang w:bidi="hi-IN"/>
        </w:rPr>
        <w:t>koszt zużycia energii elektrycznej, wody i kanalizacji sanitarnej na potrzeby prowadzonych robót budowlanych.</w:t>
      </w:r>
    </w:p>
    <w:p w14:paraId="2023805E" w14:textId="77777777" w:rsidR="006B456E" w:rsidRPr="00F96DFC" w:rsidRDefault="006B456E" w:rsidP="006B456E">
      <w:pPr>
        <w:spacing w:before="0" w:after="0"/>
        <w:ind w:right="-1"/>
        <w:jc w:val="both"/>
        <w:textAlignment w:val="baseline"/>
        <w:rPr>
          <w:rFonts w:asciiTheme="minorHAnsi" w:eastAsia="Symbol" w:hAnsiTheme="minorHAnsi" w:cstheme="minorHAnsi"/>
          <w:b/>
          <w:kern w:val="2"/>
          <w:sz w:val="22"/>
          <w:szCs w:val="22"/>
          <w:lang w:bidi="hi-IN"/>
        </w:rPr>
      </w:pPr>
      <w:r w:rsidRPr="00F96DFC">
        <w:rPr>
          <w:rFonts w:asciiTheme="minorHAnsi" w:eastAsia="Symbol" w:hAnsiTheme="minorHAnsi" w:cstheme="minorHAnsi"/>
          <w:b/>
          <w:kern w:val="2"/>
          <w:sz w:val="22"/>
          <w:szCs w:val="22"/>
          <w:lang w:bidi="hi-IN"/>
        </w:rPr>
        <w:t>Ofertę należy przygotować w oparciu o załączoną dokumentację projektową, przedmiar robót oraz STWiORB.</w:t>
      </w:r>
    </w:p>
    <w:p w14:paraId="0D005936" w14:textId="77777777" w:rsidR="006B456E" w:rsidRPr="006C1C26" w:rsidRDefault="006B456E" w:rsidP="006B456E">
      <w:pPr>
        <w:spacing w:before="0" w:after="0"/>
        <w:ind w:right="425"/>
        <w:contextualSpacing/>
        <w:rPr>
          <w:rFonts w:cs="Calibri"/>
          <w:sz w:val="22"/>
          <w:szCs w:val="22"/>
        </w:rPr>
      </w:pPr>
      <w:r w:rsidRPr="006C1C26">
        <w:rPr>
          <w:rFonts w:cs="Calibri"/>
          <w:sz w:val="22"/>
          <w:szCs w:val="22"/>
        </w:rPr>
        <w:t>Wszystkim normom użytym w dokumentacji projektowej, STWiORB towarzyszy zapis „lub równoważne”</w:t>
      </w:r>
      <w:r>
        <w:rPr>
          <w:rFonts w:cs="Calibri"/>
          <w:sz w:val="22"/>
          <w:szCs w:val="22"/>
        </w:rPr>
        <w:t xml:space="preserve"> zgodnie z art. 101 ustawy Pzp.</w:t>
      </w:r>
    </w:p>
    <w:p w14:paraId="616B35E5" w14:textId="77777777" w:rsidR="006B456E" w:rsidRPr="00F96DFC" w:rsidRDefault="006B456E" w:rsidP="006B456E">
      <w:pPr>
        <w:spacing w:before="0" w:after="0"/>
        <w:ind w:right="-1"/>
        <w:jc w:val="both"/>
        <w:textAlignment w:val="baseline"/>
        <w:rPr>
          <w:rFonts w:asciiTheme="minorHAnsi" w:eastAsia="Symbol" w:hAnsiTheme="minorHAnsi" w:cstheme="minorHAnsi"/>
          <w:b/>
          <w:kern w:val="2"/>
          <w:sz w:val="22"/>
          <w:szCs w:val="22"/>
          <w:lang w:bidi="hi-IN"/>
        </w:rPr>
      </w:pPr>
    </w:p>
    <w:p w14:paraId="68FF84C1" w14:textId="77777777" w:rsidR="006B456E" w:rsidRPr="00F96DFC" w:rsidRDefault="006B456E" w:rsidP="006B456E">
      <w:pPr>
        <w:spacing w:before="0" w:after="0"/>
        <w:ind w:right="-1"/>
        <w:jc w:val="both"/>
        <w:textAlignment w:val="baseline"/>
        <w:rPr>
          <w:rFonts w:asciiTheme="minorHAnsi" w:eastAsia="Symbol" w:hAnsiTheme="minorHAnsi" w:cstheme="minorHAnsi"/>
          <w:b/>
          <w:kern w:val="2"/>
          <w:sz w:val="22"/>
          <w:szCs w:val="22"/>
          <w:lang w:bidi="hi-IN"/>
        </w:rPr>
      </w:pPr>
      <w:r w:rsidRPr="00F96DFC">
        <w:rPr>
          <w:rFonts w:asciiTheme="minorHAnsi" w:eastAsia="Symbol" w:hAnsiTheme="minorHAnsi" w:cstheme="minorHAnsi"/>
          <w:b/>
          <w:kern w:val="2"/>
          <w:sz w:val="22"/>
          <w:szCs w:val="22"/>
          <w:lang w:bidi="hi-IN"/>
        </w:rPr>
        <w:t xml:space="preserve">UWAGA! </w:t>
      </w:r>
    </w:p>
    <w:p w14:paraId="2D94D5E7" w14:textId="77777777" w:rsidR="006B456E" w:rsidRPr="00F96DFC" w:rsidRDefault="006B456E" w:rsidP="006B456E">
      <w:pPr>
        <w:spacing w:before="0" w:after="0"/>
        <w:ind w:right="-1"/>
        <w:jc w:val="both"/>
        <w:textAlignment w:val="baseline"/>
        <w:rPr>
          <w:rStyle w:val="hgkelc"/>
          <w:rFonts w:asciiTheme="minorHAnsi" w:hAnsiTheme="minorHAnsi" w:cstheme="minorHAnsi"/>
          <w:b/>
          <w:sz w:val="22"/>
          <w:szCs w:val="22"/>
        </w:rPr>
      </w:pPr>
      <w:r w:rsidRPr="00F96DFC">
        <w:rPr>
          <w:rFonts w:asciiTheme="minorHAnsi" w:eastAsia="Symbol" w:hAnsiTheme="minorHAnsi" w:cstheme="minorHAnsi"/>
          <w:b/>
          <w:kern w:val="2"/>
          <w:sz w:val="22"/>
          <w:szCs w:val="22"/>
          <w:lang w:bidi="hi-IN"/>
        </w:rPr>
        <w:t xml:space="preserve">Każdorazowo, gdy w niniejszej dokumentacji projektowej, przedmiarach oraz STWiORB użyto wyrażenia: STWiOR, ST, STS, jest ono jednoznaczne ze </w:t>
      </w:r>
      <w:r w:rsidRPr="00F96DFC">
        <w:rPr>
          <w:rStyle w:val="hgkelc"/>
          <w:rFonts w:asciiTheme="minorHAnsi" w:hAnsiTheme="minorHAnsi" w:cstheme="minorHAnsi"/>
          <w:b/>
          <w:sz w:val="22"/>
          <w:szCs w:val="22"/>
        </w:rPr>
        <w:t>Specyfikacją Techniczną Wykonania i Odbioru Robót Budowlanych (STWiORB).</w:t>
      </w:r>
    </w:p>
    <w:p w14:paraId="41DEC713" w14:textId="77777777" w:rsidR="006B456E" w:rsidRPr="00F96DFC" w:rsidRDefault="006B456E" w:rsidP="006B456E">
      <w:pPr>
        <w:spacing w:before="0" w:after="0"/>
        <w:rPr>
          <w:rFonts w:asciiTheme="minorHAnsi" w:hAnsiTheme="minorHAnsi" w:cstheme="minorHAnsi"/>
          <w:sz w:val="22"/>
          <w:szCs w:val="22"/>
        </w:rPr>
      </w:pPr>
    </w:p>
    <w:p w14:paraId="607D76BC" w14:textId="1A9BF0F6" w:rsidR="006B456E" w:rsidRDefault="00734160">
      <w:pPr>
        <w:suppressAutoHyphens w:val="0"/>
        <w:spacing w:before="0" w:after="0" w:line="240" w:lineRule="auto"/>
        <w:rPr>
          <w:b/>
          <w:sz w:val="22"/>
          <w:szCs w:val="22"/>
        </w:rPr>
      </w:pPr>
      <w:r>
        <w:rPr>
          <w:b/>
          <w:sz w:val="22"/>
          <w:szCs w:val="22"/>
        </w:rPr>
        <w:t>Załączniki:</w:t>
      </w:r>
    </w:p>
    <w:p w14:paraId="6B77BFDE" w14:textId="547B4F0A" w:rsidR="00734160" w:rsidRPr="000B760A" w:rsidRDefault="00734160" w:rsidP="000B760A">
      <w:pPr>
        <w:pStyle w:val="Akapitzlist"/>
        <w:numPr>
          <w:ilvl w:val="0"/>
          <w:numId w:val="116"/>
        </w:numPr>
        <w:suppressAutoHyphens w:val="0"/>
        <w:spacing w:before="0" w:after="0" w:line="240" w:lineRule="auto"/>
        <w:ind w:left="284" w:hanging="284"/>
        <w:rPr>
          <w:sz w:val="22"/>
          <w:szCs w:val="22"/>
        </w:rPr>
      </w:pPr>
      <w:r w:rsidRPr="000B760A">
        <w:rPr>
          <w:sz w:val="22"/>
          <w:szCs w:val="22"/>
        </w:rPr>
        <w:t>Etap I</w:t>
      </w:r>
    </w:p>
    <w:p w14:paraId="6894FF39" w14:textId="7DB9EA70" w:rsidR="00734160" w:rsidRPr="00364599" w:rsidRDefault="00364599" w:rsidP="00364599">
      <w:pPr>
        <w:pStyle w:val="Akapitzlist"/>
        <w:numPr>
          <w:ilvl w:val="3"/>
          <w:numId w:val="55"/>
        </w:numPr>
        <w:suppressAutoHyphens w:val="0"/>
        <w:spacing w:before="0" w:after="0" w:line="240" w:lineRule="auto"/>
        <w:ind w:left="567" w:hanging="283"/>
        <w:rPr>
          <w:sz w:val="22"/>
          <w:szCs w:val="22"/>
        </w:rPr>
      </w:pPr>
      <w:r w:rsidRPr="00364599">
        <w:rPr>
          <w:sz w:val="22"/>
          <w:szCs w:val="22"/>
        </w:rPr>
        <w:t>Dokumentacja projektowa (branża budowlana, elektryczna, sanitarna, zieleń)</w:t>
      </w:r>
      <w:r>
        <w:rPr>
          <w:sz w:val="22"/>
          <w:szCs w:val="22"/>
        </w:rPr>
        <w:t>; Informacja BIOZ</w:t>
      </w:r>
    </w:p>
    <w:p w14:paraId="219A5971" w14:textId="0EF6E78B" w:rsidR="00734160" w:rsidRPr="00364599" w:rsidRDefault="00734160" w:rsidP="00364599">
      <w:pPr>
        <w:pStyle w:val="Akapitzlist"/>
        <w:numPr>
          <w:ilvl w:val="3"/>
          <w:numId w:val="55"/>
        </w:numPr>
        <w:suppressAutoHyphens w:val="0"/>
        <w:spacing w:before="0" w:after="0" w:line="240" w:lineRule="auto"/>
        <w:ind w:left="567" w:hanging="283"/>
        <w:rPr>
          <w:sz w:val="22"/>
          <w:szCs w:val="22"/>
        </w:rPr>
      </w:pPr>
      <w:r w:rsidRPr="00364599">
        <w:rPr>
          <w:sz w:val="22"/>
          <w:szCs w:val="22"/>
        </w:rPr>
        <w:t>STWiORB</w:t>
      </w:r>
      <w:r w:rsidR="00364599" w:rsidRPr="00364599">
        <w:rPr>
          <w:sz w:val="22"/>
          <w:szCs w:val="22"/>
        </w:rPr>
        <w:t xml:space="preserve"> (branża budowlana, elektryczna, sanitarna)</w:t>
      </w:r>
    </w:p>
    <w:p w14:paraId="261A08CE" w14:textId="31A11670" w:rsidR="00734160" w:rsidRPr="00364599" w:rsidRDefault="00364599" w:rsidP="00364599">
      <w:pPr>
        <w:pStyle w:val="Akapitzlist"/>
        <w:numPr>
          <w:ilvl w:val="3"/>
          <w:numId w:val="55"/>
        </w:numPr>
        <w:suppressAutoHyphens w:val="0"/>
        <w:spacing w:before="0" w:after="0" w:line="240" w:lineRule="auto"/>
        <w:ind w:left="567" w:hanging="283"/>
        <w:rPr>
          <w:sz w:val="22"/>
          <w:szCs w:val="22"/>
        </w:rPr>
      </w:pPr>
      <w:r w:rsidRPr="00364599">
        <w:rPr>
          <w:sz w:val="22"/>
          <w:szCs w:val="22"/>
        </w:rPr>
        <w:t>P</w:t>
      </w:r>
      <w:r w:rsidR="00734160" w:rsidRPr="00364599">
        <w:rPr>
          <w:sz w:val="22"/>
          <w:szCs w:val="22"/>
        </w:rPr>
        <w:t>rzedmiar</w:t>
      </w:r>
      <w:r w:rsidRPr="00364599">
        <w:rPr>
          <w:sz w:val="22"/>
          <w:szCs w:val="22"/>
        </w:rPr>
        <w:t xml:space="preserve"> robót (branża budowlana, elektryczna, sanitarna)</w:t>
      </w:r>
    </w:p>
    <w:p w14:paraId="04591DA8" w14:textId="7213E3F2" w:rsidR="00734160" w:rsidRDefault="00734160">
      <w:pPr>
        <w:suppressAutoHyphens w:val="0"/>
        <w:spacing w:before="0" w:after="0" w:line="240" w:lineRule="auto"/>
        <w:rPr>
          <w:b/>
          <w:sz w:val="22"/>
          <w:szCs w:val="22"/>
        </w:rPr>
      </w:pPr>
    </w:p>
    <w:p w14:paraId="1D76A42E" w14:textId="76F2E580" w:rsidR="00734160" w:rsidRPr="000B760A" w:rsidRDefault="00734160" w:rsidP="000B760A">
      <w:pPr>
        <w:pStyle w:val="Akapitzlist"/>
        <w:numPr>
          <w:ilvl w:val="0"/>
          <w:numId w:val="116"/>
        </w:numPr>
        <w:suppressAutoHyphens w:val="0"/>
        <w:spacing w:before="0" w:after="0" w:line="240" w:lineRule="auto"/>
        <w:ind w:left="284" w:hanging="284"/>
        <w:rPr>
          <w:sz w:val="22"/>
          <w:szCs w:val="22"/>
        </w:rPr>
      </w:pPr>
      <w:r w:rsidRPr="000B760A">
        <w:rPr>
          <w:sz w:val="22"/>
          <w:szCs w:val="22"/>
        </w:rPr>
        <w:t>Etap II</w:t>
      </w:r>
    </w:p>
    <w:p w14:paraId="6B854729" w14:textId="01E88A4E" w:rsidR="00734160" w:rsidRPr="00364599" w:rsidRDefault="00364599" w:rsidP="00364599">
      <w:pPr>
        <w:pStyle w:val="Akapitzlist"/>
        <w:numPr>
          <w:ilvl w:val="6"/>
          <w:numId w:val="4"/>
        </w:numPr>
        <w:suppressAutoHyphens w:val="0"/>
        <w:spacing w:before="0" w:after="0" w:line="240" w:lineRule="auto"/>
        <w:ind w:left="567" w:hanging="283"/>
        <w:rPr>
          <w:sz w:val="22"/>
          <w:szCs w:val="22"/>
        </w:rPr>
      </w:pPr>
      <w:r w:rsidRPr="00364599">
        <w:rPr>
          <w:sz w:val="22"/>
          <w:szCs w:val="22"/>
        </w:rPr>
        <w:t>Dokumentacja projektowa</w:t>
      </w:r>
      <w:r>
        <w:rPr>
          <w:sz w:val="22"/>
          <w:szCs w:val="22"/>
        </w:rPr>
        <w:t xml:space="preserve"> (branża budowlana, sanitarna)</w:t>
      </w:r>
    </w:p>
    <w:p w14:paraId="7307D08D" w14:textId="55F84700" w:rsidR="00734160" w:rsidRPr="00364599" w:rsidRDefault="00734160" w:rsidP="00364599">
      <w:pPr>
        <w:pStyle w:val="Akapitzlist"/>
        <w:numPr>
          <w:ilvl w:val="6"/>
          <w:numId w:val="4"/>
        </w:numPr>
        <w:suppressAutoHyphens w:val="0"/>
        <w:spacing w:before="0" w:after="0" w:line="240" w:lineRule="auto"/>
        <w:ind w:left="567" w:hanging="283"/>
        <w:rPr>
          <w:sz w:val="22"/>
          <w:szCs w:val="22"/>
        </w:rPr>
      </w:pPr>
      <w:r w:rsidRPr="00364599">
        <w:rPr>
          <w:sz w:val="22"/>
          <w:szCs w:val="22"/>
        </w:rPr>
        <w:t>STWiORB</w:t>
      </w:r>
      <w:r w:rsidR="00364599">
        <w:rPr>
          <w:sz w:val="22"/>
          <w:szCs w:val="22"/>
        </w:rPr>
        <w:t xml:space="preserve"> (branża budowlana, sanitarna)</w:t>
      </w:r>
    </w:p>
    <w:p w14:paraId="0DD8975A" w14:textId="7ECE649E" w:rsidR="00734160" w:rsidRPr="00364599" w:rsidRDefault="00364599" w:rsidP="00364599">
      <w:pPr>
        <w:pStyle w:val="Akapitzlist"/>
        <w:numPr>
          <w:ilvl w:val="6"/>
          <w:numId w:val="4"/>
        </w:numPr>
        <w:suppressAutoHyphens w:val="0"/>
        <w:spacing w:before="0" w:after="0" w:line="240" w:lineRule="auto"/>
        <w:ind w:left="567" w:hanging="283"/>
        <w:rPr>
          <w:sz w:val="22"/>
          <w:szCs w:val="22"/>
        </w:rPr>
      </w:pPr>
      <w:r>
        <w:rPr>
          <w:sz w:val="22"/>
          <w:szCs w:val="22"/>
        </w:rPr>
        <w:t>P</w:t>
      </w:r>
      <w:r w:rsidR="00734160" w:rsidRPr="00364599">
        <w:rPr>
          <w:sz w:val="22"/>
          <w:szCs w:val="22"/>
        </w:rPr>
        <w:t>rzedmiar</w:t>
      </w:r>
      <w:r>
        <w:rPr>
          <w:sz w:val="22"/>
          <w:szCs w:val="22"/>
        </w:rPr>
        <w:t xml:space="preserve"> (branża budowlana, sanitarna)</w:t>
      </w:r>
    </w:p>
    <w:p w14:paraId="001CB20E" w14:textId="77777777" w:rsidR="00734160" w:rsidRPr="00364599" w:rsidRDefault="00734160">
      <w:pPr>
        <w:suppressAutoHyphens w:val="0"/>
        <w:spacing w:before="0" w:after="0" w:line="240" w:lineRule="auto"/>
        <w:rPr>
          <w:sz w:val="22"/>
          <w:szCs w:val="22"/>
        </w:rPr>
      </w:pPr>
    </w:p>
    <w:sectPr w:rsidR="00734160" w:rsidRPr="00364599" w:rsidSect="00D003BA">
      <w:headerReference w:type="default" r:id="rId16"/>
      <w:footerReference w:type="default" r:id="rId17"/>
      <w:headerReference w:type="first" r:id="rId18"/>
      <w:footerReference w:type="first" r:id="rId19"/>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9F73D" w14:textId="77777777" w:rsidR="00734160" w:rsidRDefault="00734160">
      <w:pPr>
        <w:spacing w:before="0" w:after="0" w:line="240" w:lineRule="auto"/>
      </w:pPr>
      <w:r>
        <w:separator/>
      </w:r>
    </w:p>
  </w:endnote>
  <w:endnote w:type="continuationSeparator" w:id="0">
    <w:p w14:paraId="7CA49BE1" w14:textId="77777777" w:rsidR="00734160" w:rsidRDefault="007341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1">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Liberation Serif">
    <w:altName w:val="Times New Roman"/>
    <w:charset w:val="EE"/>
    <w:family w:val="roman"/>
    <w:pitch w:val="variable"/>
    <w:sig w:usb0="00000000" w:usb1="500078FF" w:usb2="00000021" w:usb3="00000000" w:csb0="000001BF" w:csb1="00000000"/>
  </w:font>
  <w:font w:name="TTE1883A60t00">
    <w:altName w:val="MS Mincho"/>
    <w:charset w:val="80"/>
    <w:family w:val="auto"/>
    <w:pitch w:val="default"/>
  </w:font>
  <w:font w:name="TTE188D4F0t0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C73C" w14:textId="77777777" w:rsidR="00734160" w:rsidRDefault="00A13949"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748C4E55" w14:textId="77777777" w:rsidR="00734160" w:rsidRPr="00D05252" w:rsidRDefault="00734160" w:rsidP="00D05252">
    <w:pPr>
      <w:spacing w:before="0" w:after="0" w:line="240" w:lineRule="auto"/>
      <w:ind w:right="425"/>
      <w:jc w:val="center"/>
      <w:rPr>
        <w:i/>
        <w:sz w:val="16"/>
        <w:szCs w:val="16"/>
      </w:rPr>
    </w:pPr>
    <w:r w:rsidRPr="00215CCC">
      <w:rPr>
        <w:i/>
        <w:sz w:val="16"/>
        <w:szCs w:val="16"/>
      </w:rPr>
      <w:t>SWZ na realizację zadania pn.:</w:t>
    </w:r>
    <w:r w:rsidRPr="00215CCC">
      <w:rPr>
        <w:rFonts w:cs="Arial"/>
        <w:i/>
        <w:sz w:val="16"/>
        <w:szCs w:val="16"/>
      </w:rPr>
      <w:t xml:space="preserve"> </w:t>
    </w:r>
    <w:r>
      <w:rPr>
        <w:rFonts w:cs="Arial"/>
        <w:i/>
        <w:sz w:val="16"/>
        <w:szCs w:val="16"/>
      </w:rPr>
      <w:t>„</w:t>
    </w:r>
    <w:r w:rsidRPr="00D05252">
      <w:rPr>
        <w:i/>
        <w:sz w:val="16"/>
        <w:szCs w:val="16"/>
      </w:rPr>
      <w:t xml:space="preserve">Budowa boiska piłkarskiego na terenie kompleksu sportowego przy ul. W. Witosa </w:t>
    </w:r>
  </w:p>
  <w:p w14:paraId="14B4501F" w14:textId="45A5FC74" w:rsidR="00734160" w:rsidRPr="00215CCC" w:rsidRDefault="00734160" w:rsidP="00D05252">
    <w:pPr>
      <w:spacing w:before="0" w:after="0" w:line="240" w:lineRule="auto"/>
      <w:ind w:right="425"/>
      <w:jc w:val="center"/>
      <w:rPr>
        <w:i/>
      </w:rPr>
    </w:pPr>
    <w:r w:rsidRPr="00D05252">
      <w:rPr>
        <w:i/>
        <w:sz w:val="16"/>
        <w:szCs w:val="16"/>
      </w:rPr>
      <w:t>w Ostrołęce</w:t>
    </w:r>
    <w:r w:rsidRPr="00215CCC">
      <w:rPr>
        <w:i/>
        <w:sz w:val="16"/>
        <w:szCs w:val="16"/>
      </w:rPr>
      <w:t>”</w:t>
    </w:r>
  </w:p>
  <w:p w14:paraId="64726A89" w14:textId="0DD0D9E1" w:rsidR="00734160" w:rsidRDefault="00734160"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A13949">
      <w:rPr>
        <w:i/>
        <w:noProof/>
        <w:sz w:val="16"/>
        <w:szCs w:val="16"/>
      </w:rPr>
      <w:t>26</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A13949">
      <w:rPr>
        <w:i/>
        <w:noProof/>
        <w:sz w:val="16"/>
        <w:szCs w:val="16"/>
      </w:rPr>
      <w:t>65</w:t>
    </w:r>
    <w:r>
      <w:rPr>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40CDA" w14:textId="77777777" w:rsidR="00734160" w:rsidRDefault="00734160">
    <w:pPr>
      <w:jc w:val="center"/>
    </w:pPr>
  </w:p>
  <w:p w14:paraId="573DFDBB" w14:textId="77777777" w:rsidR="00734160" w:rsidRDefault="00734160">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71CA6" w14:textId="77777777" w:rsidR="00734160" w:rsidRDefault="00734160">
      <w:pPr>
        <w:spacing w:before="0" w:after="0" w:line="240" w:lineRule="auto"/>
      </w:pPr>
      <w:r>
        <w:separator/>
      </w:r>
    </w:p>
  </w:footnote>
  <w:footnote w:type="continuationSeparator" w:id="0">
    <w:p w14:paraId="5D6B7B56" w14:textId="77777777" w:rsidR="00734160" w:rsidRDefault="00734160">
      <w:pPr>
        <w:spacing w:before="0" w:after="0" w:line="240" w:lineRule="auto"/>
      </w:pPr>
      <w:r>
        <w:continuationSeparator/>
      </w:r>
    </w:p>
  </w:footnote>
  <w:footnote w:id="1">
    <w:p w14:paraId="5B7823A5" w14:textId="34104A5F" w:rsidR="00734160" w:rsidRDefault="00734160">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  4), 5) i 7) ustawy Pzp.</w:t>
      </w:r>
    </w:p>
  </w:footnote>
  <w:footnote w:id="2">
    <w:p w14:paraId="2AFC6ADA" w14:textId="77777777" w:rsidR="00734160" w:rsidRDefault="00734160">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74C5A079" w:rsidR="00734160" w:rsidRDefault="00734160">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 4), 5) i 7) ustawy Pzp.</w:t>
      </w:r>
    </w:p>
  </w:footnote>
  <w:footnote w:id="4">
    <w:p w14:paraId="6A11F51B" w14:textId="77777777" w:rsidR="00734160" w:rsidRDefault="00734160">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776B" w14:textId="52EB93A9" w:rsidR="00734160" w:rsidRPr="00EE34A8" w:rsidRDefault="00734160"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93FA5" w14:textId="025EBF5A" w:rsidR="00734160" w:rsidRDefault="00734160" w:rsidP="00EE34A8">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A378A1B6"/>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val="0"/>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6B24E2DE"/>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8F08ABAE"/>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BCA81442"/>
    <w:name w:val="WW8Num10"/>
    <w:lvl w:ilvl="0">
      <w:start w:val="1"/>
      <w:numFmt w:val="decimal"/>
      <w:lvlText w:val="%1)"/>
      <w:lvlJc w:val="left"/>
      <w:pPr>
        <w:tabs>
          <w:tab w:val="num" w:pos="0"/>
        </w:tabs>
        <w:ind w:left="1440" w:hanging="360"/>
      </w:pPr>
      <w:rPr>
        <w:rFonts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65D29C38"/>
    <w:name w:val="WW8Num11"/>
    <w:lvl w:ilvl="0">
      <w:start w:val="1"/>
      <w:numFmt w:val="decimal"/>
      <w:lvlText w:val="%1)"/>
      <w:lvlJc w:val="left"/>
      <w:pPr>
        <w:tabs>
          <w:tab w:val="num" w:pos="708"/>
        </w:tabs>
        <w:ind w:left="720" w:hanging="360"/>
      </w:pPr>
      <w:rPr>
        <w:rFonts w:asciiTheme="minorHAnsi" w:eastAsia="Times New Roman"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eastAsia="Calibri" w:cs="Calibri"/>
        <w:b w:val="0"/>
        <w:strike w:val="0"/>
        <w:dstrike w:val="0"/>
        <w:color w:val="000000"/>
        <w:kern w:val="2"/>
        <w:sz w:val="22"/>
        <w:szCs w:val="22"/>
        <w:lang w:eastAsia="zh-C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F9F60954"/>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7"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3" w15:restartNumberingAfterBreak="0">
    <w:nsid w:val="00000018"/>
    <w:multiLevelType w:val="singleLevel"/>
    <w:tmpl w:val="0000002F"/>
    <w:lvl w:ilvl="0">
      <w:start w:val="1"/>
      <w:numFmt w:val="decimal"/>
      <w:lvlText w:val="%1."/>
      <w:lvlJc w:val="left"/>
      <w:pPr>
        <w:ind w:left="720" w:hanging="360"/>
      </w:pPr>
      <w:rPr>
        <w:rFonts w:cs="Arial" w:hint="default"/>
        <w:b w:val="0"/>
        <w:color w:val="000000"/>
        <w:kern w:val="2"/>
        <w:sz w:val="22"/>
        <w:szCs w:val="22"/>
        <w:lang w:eastAsia="zh-CN"/>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5" w15:restartNumberingAfterBreak="0">
    <w:nsid w:val="0000001A"/>
    <w:multiLevelType w:val="multilevel"/>
    <w:tmpl w:val="708C2D3C"/>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heme="minorHAnsi" w:eastAsia="Times New Roman" w:hAnsiTheme="minorHAnsi" w:cstheme="minorHAnsi" w:hint="default"/>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15:restartNumberingAfterBreak="0">
    <w:nsid w:val="0000001B"/>
    <w:multiLevelType w:val="multilevel"/>
    <w:tmpl w:val="DB888786"/>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8" w15:restartNumberingAfterBreak="0">
    <w:nsid w:val="0000001D"/>
    <w:multiLevelType w:val="multilevel"/>
    <w:tmpl w:val="4F5A94C6"/>
    <w:lvl w:ilvl="0">
      <w:start w:val="1"/>
      <w:numFmt w:val="decimal"/>
      <w:lvlText w:val="%1)"/>
      <w:lvlJc w:val="left"/>
      <w:pPr>
        <w:tabs>
          <w:tab w:val="num" w:pos="0"/>
        </w:tabs>
        <w:ind w:left="1146" w:hanging="360"/>
      </w:pPr>
      <w:rPr>
        <w:bCs/>
        <w:kern w:val="2"/>
        <w:sz w:val="22"/>
        <w:szCs w:val="22"/>
        <w:lang w:eastAsia="zh-CN"/>
      </w:rPr>
    </w:lvl>
    <w:lvl w:ilvl="1">
      <w:start w:val="1"/>
      <w:numFmt w:val="decimal"/>
      <w:lvlText w:val="%2)"/>
      <w:lvlJc w:val="left"/>
      <w:pPr>
        <w:tabs>
          <w:tab w:val="num" w:pos="0"/>
        </w:tabs>
        <w:ind w:left="1866" w:hanging="360"/>
      </w:pPr>
      <w:rPr>
        <w:rFonts w:asciiTheme="minorHAnsi" w:eastAsia="Times New Roman" w:hAnsiTheme="minorHAnsi" w:cstheme="minorHAnsi" w:hint="default"/>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9"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singleLevel"/>
    <w:tmpl w:val="04150011"/>
    <w:lvl w:ilvl="0">
      <w:start w:val="1"/>
      <w:numFmt w:val="decimal"/>
      <w:lvlText w:val="%1)"/>
      <w:lvlJc w:val="left"/>
      <w:pPr>
        <w:ind w:left="786" w:hanging="360"/>
      </w:pPr>
      <w:rPr>
        <w:rFonts w:hint="default"/>
      </w:rPr>
    </w:lvl>
  </w:abstractNum>
  <w:abstractNum w:abstractNumId="32"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3" w15:restartNumberingAfterBreak="0">
    <w:nsid w:val="00000023"/>
    <w:multiLevelType w:val="singleLevel"/>
    <w:tmpl w:val="B2DAE82C"/>
    <w:name w:val="WW8Num35"/>
    <w:lvl w:ilvl="0">
      <w:numFmt w:val="none"/>
      <w:lvlText w:val=""/>
      <w:lvlJc w:val="left"/>
      <w:pPr>
        <w:tabs>
          <w:tab w:val="num" w:pos="360"/>
        </w:tabs>
      </w:pPr>
    </w:lvl>
  </w:abstractNum>
  <w:abstractNum w:abstractNumId="34" w15:restartNumberingAfterBreak="0">
    <w:nsid w:val="00000024"/>
    <w:multiLevelType w:val="singleLevel"/>
    <w:tmpl w:val="0000002F"/>
    <w:lvl w:ilvl="0">
      <w:start w:val="1"/>
      <w:numFmt w:val="decimal"/>
      <w:lvlText w:val="%1."/>
      <w:lvlJc w:val="left"/>
      <w:pPr>
        <w:ind w:left="720" w:hanging="360"/>
      </w:pPr>
      <w:rPr>
        <w:rFonts w:cs="Arial" w:hint="default"/>
        <w:b w:val="0"/>
        <w:color w:val="000000"/>
        <w:sz w:val="22"/>
        <w:szCs w:val="22"/>
        <w:lang w:eastAsia="zh-CN"/>
      </w:rPr>
    </w:lvl>
  </w:abstractNum>
  <w:abstractNum w:abstractNumId="35" w15:restartNumberingAfterBreak="0">
    <w:nsid w:val="00000025"/>
    <w:multiLevelType w:val="multilevel"/>
    <w:tmpl w:val="28C6BA30"/>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00000026"/>
    <w:multiLevelType w:val="singleLevel"/>
    <w:tmpl w:val="1F5A3B82"/>
    <w:lvl w:ilvl="0">
      <w:start w:val="1"/>
      <w:numFmt w:val="decimal"/>
      <w:lvlText w:val="%1."/>
      <w:lvlJc w:val="left"/>
      <w:pPr>
        <w:ind w:left="720" w:hanging="360"/>
      </w:pPr>
      <w:rPr>
        <w:rFonts w:ascii="Calibri" w:eastAsia="Times New Roman" w:hAnsi="Calibri" w:cs="Times New Roman"/>
        <w:sz w:val="22"/>
        <w:szCs w:val="22"/>
      </w:rPr>
    </w:lvl>
  </w:abstractNum>
  <w:abstractNum w:abstractNumId="37"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8"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39" w15:restartNumberingAfterBreak="0">
    <w:nsid w:val="00000029"/>
    <w:multiLevelType w:val="multilevel"/>
    <w:tmpl w:val="D668D5D6"/>
    <w:name w:val="WW8Num41"/>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1" w15:restartNumberingAfterBreak="0">
    <w:nsid w:val="0000002B"/>
    <w:multiLevelType w:val="singleLevel"/>
    <w:tmpl w:val="0000002F"/>
    <w:lvl w:ilvl="0">
      <w:start w:val="1"/>
      <w:numFmt w:val="decimal"/>
      <w:lvlText w:val="%1."/>
      <w:lvlJc w:val="left"/>
      <w:pPr>
        <w:ind w:left="720" w:hanging="360"/>
      </w:pPr>
      <w:rPr>
        <w:rFonts w:cs="Arial" w:hint="default"/>
        <w:b w:val="0"/>
        <w:color w:val="000000"/>
        <w:kern w:val="2"/>
        <w:sz w:val="22"/>
        <w:szCs w:val="22"/>
        <w:lang w:eastAsia="zh-CN"/>
      </w:rPr>
    </w:lvl>
  </w:abstractNum>
  <w:abstractNum w:abstractNumId="42"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4"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5"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6" w15:restartNumberingAfterBreak="0">
    <w:nsid w:val="00000030"/>
    <w:multiLevelType w:val="multilevel"/>
    <w:tmpl w:val="7D9C29EC"/>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heme="minorHAnsi" w:eastAsia="Times New Roman" w:hAnsiTheme="minorHAnsi" w:cstheme="minorHAnsi" w:hint="default"/>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7" w15:restartNumberingAfterBreak="0">
    <w:nsid w:val="00000031"/>
    <w:multiLevelType w:val="singleLevel"/>
    <w:tmpl w:val="7A8E0328"/>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8" w15:restartNumberingAfterBreak="0">
    <w:nsid w:val="00000032"/>
    <w:multiLevelType w:val="multilevel"/>
    <w:tmpl w:val="0338D0C8"/>
    <w:name w:val="WW8Num50"/>
    <w:lvl w:ilvl="0">
      <w:start w:val="1"/>
      <w:numFmt w:val="decimal"/>
      <w:lvlText w:val="%1)"/>
      <w:lvlJc w:val="left"/>
      <w:pPr>
        <w:tabs>
          <w:tab w:val="num" w:pos="0"/>
        </w:tabs>
        <w:ind w:left="360" w:hanging="360"/>
      </w:pPr>
      <w:rPr>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9"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50"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1"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2"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3"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4" w15:restartNumberingAfterBreak="0">
    <w:nsid w:val="00000038"/>
    <w:multiLevelType w:val="multilevel"/>
    <w:tmpl w:val="3BD48C22"/>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6"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7"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8"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9"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60"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1"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2"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3"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4"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5"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6" w15:restartNumberingAfterBreak="0">
    <w:nsid w:val="00000044"/>
    <w:multiLevelType w:val="singleLevel"/>
    <w:tmpl w:val="00000044"/>
    <w:name w:val="WW8Num68"/>
    <w:lvl w:ilvl="0">
      <w:start w:val="1"/>
      <w:numFmt w:val="lowerLetter"/>
      <w:lvlText w:val="%1)"/>
      <w:lvlJc w:val="left"/>
      <w:pPr>
        <w:tabs>
          <w:tab w:val="num" w:pos="-359"/>
        </w:tabs>
        <w:ind w:left="928" w:hanging="360"/>
      </w:pPr>
      <w:rPr>
        <w:rFonts w:eastAsia="Arial" w:cs="Arial"/>
        <w:iCs/>
        <w:kern w:val="2"/>
        <w:sz w:val="22"/>
        <w:szCs w:val="22"/>
        <w:lang w:eastAsia="zh-CN"/>
      </w:rPr>
    </w:lvl>
  </w:abstractNum>
  <w:abstractNum w:abstractNumId="67"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8"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70"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1"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3"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4"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5"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6"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7"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8"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9"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80"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81"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2"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3"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4"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5"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6"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7"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8"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9"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0"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1"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2"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3"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4"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5"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6"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7"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8"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9"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100"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1"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2"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3"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4"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5"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7" w15:restartNumberingAfterBreak="0">
    <w:nsid w:val="011F2FFE"/>
    <w:multiLevelType w:val="hybridMultilevel"/>
    <w:tmpl w:val="CA221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045F5C7B"/>
    <w:multiLevelType w:val="hybridMultilevel"/>
    <w:tmpl w:val="627A40B2"/>
    <w:lvl w:ilvl="0" w:tplc="7CCC2D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5640402"/>
    <w:multiLevelType w:val="hybridMultilevel"/>
    <w:tmpl w:val="F27AF4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82935CC"/>
    <w:multiLevelType w:val="multilevel"/>
    <w:tmpl w:val="3D8CB11C"/>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13"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0BB832B6"/>
    <w:multiLevelType w:val="hybridMultilevel"/>
    <w:tmpl w:val="57501C5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6"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0024508"/>
    <w:multiLevelType w:val="hybridMultilevel"/>
    <w:tmpl w:val="0D887FB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8"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19"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37524D0"/>
    <w:multiLevelType w:val="hybridMultilevel"/>
    <w:tmpl w:val="EE32726E"/>
    <w:lvl w:ilvl="0" w:tplc="5EEE2C0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2" w15:restartNumberingAfterBreak="0">
    <w:nsid w:val="15133CE8"/>
    <w:multiLevelType w:val="hybridMultilevel"/>
    <w:tmpl w:val="85048234"/>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A3AEB382">
      <w:start w:val="1"/>
      <w:numFmt w:val="lowerLetter"/>
      <w:lvlText w:val="%3)"/>
      <w:lvlJc w:val="left"/>
      <w:pPr>
        <w:ind w:left="1942" w:hanging="180"/>
      </w:pPr>
      <w:rPr>
        <w:rFonts w:eastAsia="Lucida Sans Unicode" w:cs="Arial" w:hint="default"/>
        <w:b w:val="0"/>
        <w:kern w:val="2"/>
        <w:sz w:val="22"/>
        <w:szCs w:val="22"/>
        <w:lang w:eastAsia="zh-CN"/>
      </w:r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3" w15:restartNumberingAfterBreak="0">
    <w:nsid w:val="158137E5"/>
    <w:multiLevelType w:val="multilevel"/>
    <w:tmpl w:val="11AA2178"/>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ind w:left="2700" w:hanging="360"/>
      </w:pPr>
      <w:rPr>
        <w:rFonts w:hint="default"/>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4"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5"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7" w15:restartNumberingAfterBreak="0">
    <w:nsid w:val="199362B0"/>
    <w:multiLevelType w:val="hybridMultilevel"/>
    <w:tmpl w:val="4E7085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9AC133E"/>
    <w:multiLevelType w:val="hybridMultilevel"/>
    <w:tmpl w:val="8B3E6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BCF0870"/>
    <w:multiLevelType w:val="hybridMultilevel"/>
    <w:tmpl w:val="B8B45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4" w15:restartNumberingAfterBreak="0">
    <w:nsid w:val="1FC449D6"/>
    <w:multiLevelType w:val="hybridMultilevel"/>
    <w:tmpl w:val="D9F2B06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5"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7"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40"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2" w15:restartNumberingAfterBreak="0">
    <w:nsid w:val="280915D0"/>
    <w:multiLevelType w:val="multilevel"/>
    <w:tmpl w:val="2814F854"/>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43"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44" w15:restartNumberingAfterBreak="0">
    <w:nsid w:val="28B02019"/>
    <w:multiLevelType w:val="hybridMultilevel"/>
    <w:tmpl w:val="2A567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9D93307"/>
    <w:multiLevelType w:val="multilevel"/>
    <w:tmpl w:val="B204D188"/>
    <w:lvl w:ilvl="0">
      <w:start w:val="1"/>
      <w:numFmt w:val="decimal"/>
      <w:lvlText w:val="%1."/>
      <w:lvlJc w:val="left"/>
      <w:pPr>
        <w:tabs>
          <w:tab w:val="num" w:pos="0"/>
        </w:tabs>
        <w:ind w:left="360" w:hanging="360"/>
      </w:p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47"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CA27AAD"/>
    <w:multiLevelType w:val="hybridMultilevel"/>
    <w:tmpl w:val="232A88FC"/>
    <w:lvl w:ilvl="0" w:tplc="AB5C5F9A">
      <w:start w:val="1"/>
      <w:numFmt w:val="lowerLetter"/>
      <w:lvlText w:val="%1)"/>
      <w:lvlJc w:val="left"/>
      <w:pPr>
        <w:ind w:left="1800" w:hanging="360"/>
      </w:pPr>
      <w:rPr>
        <w:rFonts w:ascii="Times New Roman" w:eastAsia="Times New Roman" w:hAnsi="Times New Roman" w:cs="Times New Roman"/>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9"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0EF09C5"/>
    <w:multiLevelType w:val="multilevel"/>
    <w:tmpl w:val="18C8F236"/>
    <w:lvl w:ilvl="0">
      <w:start w:val="1"/>
      <w:numFmt w:val="decimal"/>
      <w:lvlText w:val="%1)"/>
      <w:lvlJc w:val="left"/>
      <w:pPr>
        <w:tabs>
          <w:tab w:val="num" w:pos="1068"/>
        </w:tabs>
        <w:ind w:left="1068" w:hanging="360"/>
      </w:pPr>
      <w:rPr>
        <w:b w:val="0"/>
        <w:bCs w:val="0"/>
        <w:sz w:val="22"/>
        <w:szCs w:val="22"/>
      </w:rPr>
    </w:lvl>
    <w:lvl w:ilvl="1">
      <w:start w:val="1"/>
      <w:numFmt w:val="decimal"/>
      <w:lvlText w:val="%2."/>
      <w:lvlJc w:val="left"/>
      <w:pPr>
        <w:tabs>
          <w:tab w:val="num" w:pos="1428"/>
        </w:tabs>
        <w:ind w:left="1428"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151" w15:restartNumberingAfterBreak="0">
    <w:nsid w:val="31111627"/>
    <w:multiLevelType w:val="hybridMultilevel"/>
    <w:tmpl w:val="359602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2" w15:restartNumberingAfterBreak="0">
    <w:nsid w:val="31F96001"/>
    <w:multiLevelType w:val="hybridMultilevel"/>
    <w:tmpl w:val="C8F606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3" w15:restartNumberingAfterBreak="0">
    <w:nsid w:val="325E0574"/>
    <w:multiLevelType w:val="hybridMultilevel"/>
    <w:tmpl w:val="AA9EE9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2EB2FCA"/>
    <w:multiLevelType w:val="hybridMultilevel"/>
    <w:tmpl w:val="0446464C"/>
    <w:lvl w:ilvl="0" w:tplc="C34A7222">
      <w:start w:val="3"/>
      <w:numFmt w:val="upperRoman"/>
      <w:lvlText w:val="%1."/>
      <w:lvlJc w:val="left"/>
      <w:pPr>
        <w:ind w:left="1080" w:hanging="72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3063232"/>
    <w:multiLevelType w:val="hybridMultilevel"/>
    <w:tmpl w:val="AEF6896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5B9285B"/>
    <w:multiLevelType w:val="hybridMultilevel"/>
    <w:tmpl w:val="D4BCD0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6493B6B"/>
    <w:multiLevelType w:val="hybridMultilevel"/>
    <w:tmpl w:val="46CC5584"/>
    <w:lvl w:ilvl="0" w:tplc="04150011">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7B85A3A"/>
    <w:multiLevelType w:val="hybridMultilevel"/>
    <w:tmpl w:val="434ACD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3" w15:restartNumberingAfterBreak="0">
    <w:nsid w:val="38D32E61"/>
    <w:multiLevelType w:val="hybridMultilevel"/>
    <w:tmpl w:val="0CCC4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7"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C1821B4"/>
    <w:multiLevelType w:val="hybridMultilevel"/>
    <w:tmpl w:val="635C3EB8"/>
    <w:lvl w:ilvl="0" w:tplc="CC103792">
      <w:start w:val="1"/>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0"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1" w15:restartNumberingAfterBreak="0">
    <w:nsid w:val="3F1C4BB6"/>
    <w:multiLevelType w:val="hybridMultilevel"/>
    <w:tmpl w:val="852ECA8E"/>
    <w:lvl w:ilvl="0" w:tplc="C0A6252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FB65BFC"/>
    <w:multiLevelType w:val="hybridMultilevel"/>
    <w:tmpl w:val="32EAA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4"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15114C9"/>
    <w:multiLevelType w:val="hybridMultilevel"/>
    <w:tmpl w:val="34A894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0"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83F4EB2"/>
    <w:multiLevelType w:val="hybridMultilevel"/>
    <w:tmpl w:val="92680C9C"/>
    <w:lvl w:ilvl="0" w:tplc="00000003">
      <w:start w:val="1"/>
      <w:numFmt w:val="decimal"/>
      <w:lvlText w:val="%1."/>
      <w:lvlJc w:val="left"/>
      <w:pPr>
        <w:ind w:left="1211" w:hanging="360"/>
      </w:pPr>
      <w:rPr>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2" w15:restartNumberingAfterBreak="0">
    <w:nsid w:val="4C577D3A"/>
    <w:multiLevelType w:val="hybridMultilevel"/>
    <w:tmpl w:val="F65AA4A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3" w15:restartNumberingAfterBreak="0">
    <w:nsid w:val="4D7F4E0E"/>
    <w:multiLevelType w:val="hybridMultilevel"/>
    <w:tmpl w:val="6130E0E2"/>
    <w:lvl w:ilvl="0" w:tplc="04150017">
      <w:start w:val="1"/>
      <w:numFmt w:val="lowerLetter"/>
      <w:lvlText w:val="%1)"/>
      <w:lvlJc w:val="left"/>
      <w:pPr>
        <w:ind w:left="720" w:hanging="360"/>
      </w:pPr>
    </w:lvl>
    <w:lvl w:ilvl="1" w:tplc="4964F15A">
      <w:start w:val="1"/>
      <w:numFmt w:val="bullet"/>
      <w:lvlText w:val=""/>
      <w:lvlJc w:val="left"/>
      <w:pPr>
        <w:ind w:left="2340" w:hanging="360"/>
      </w:pPr>
      <w:rPr>
        <w:rFonts w:ascii="Symbol" w:hAnsi="Symbol" w:hint="default"/>
      </w:rPr>
    </w:lvl>
    <w:lvl w:ilvl="2" w:tplc="0452099A">
      <w:start w:val="1"/>
      <w:numFmt w:val="upperRoman"/>
      <w:lvlText w:val="%3."/>
      <w:lvlJc w:val="left"/>
      <w:pPr>
        <w:ind w:left="2700" w:hanging="720"/>
      </w:pPr>
      <w:rPr>
        <w:rFonts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0D40D4B"/>
    <w:multiLevelType w:val="hybridMultilevel"/>
    <w:tmpl w:val="B7DE53F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2596E34"/>
    <w:multiLevelType w:val="hybridMultilevel"/>
    <w:tmpl w:val="0608C9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9"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C77B2B"/>
    <w:multiLevelType w:val="hybridMultilevel"/>
    <w:tmpl w:val="FF2A861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A6D51A6"/>
    <w:multiLevelType w:val="hybridMultilevel"/>
    <w:tmpl w:val="12C8E4EE"/>
    <w:lvl w:ilvl="0" w:tplc="0415000F">
      <w:start w:val="1"/>
      <w:numFmt w:val="decimal"/>
      <w:lvlText w:val="%1."/>
      <w:lvlJc w:val="left"/>
      <w:pPr>
        <w:ind w:left="360" w:hanging="360"/>
      </w:pPr>
      <w:rPr>
        <w:rFonts w:hint="default"/>
        <w:b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C8D4981"/>
    <w:multiLevelType w:val="hybridMultilevel"/>
    <w:tmpl w:val="BA32A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D11124F"/>
    <w:multiLevelType w:val="hybridMultilevel"/>
    <w:tmpl w:val="098A77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8" w15:restartNumberingAfterBreak="0">
    <w:nsid w:val="5EAB06AA"/>
    <w:multiLevelType w:val="hybridMultilevel"/>
    <w:tmpl w:val="AEAC8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F726E53"/>
    <w:multiLevelType w:val="hybridMultilevel"/>
    <w:tmpl w:val="56987CEC"/>
    <w:lvl w:ilvl="0" w:tplc="C73A9F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2" w15:restartNumberingAfterBreak="0">
    <w:nsid w:val="657763AB"/>
    <w:multiLevelType w:val="hybridMultilevel"/>
    <w:tmpl w:val="FF2A861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3" w15:restartNumberingAfterBreak="0">
    <w:nsid w:val="6601766D"/>
    <w:multiLevelType w:val="hybridMultilevel"/>
    <w:tmpl w:val="FE18A8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8EE3F40"/>
    <w:multiLevelType w:val="multilevel"/>
    <w:tmpl w:val="9404EB3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5" w15:restartNumberingAfterBreak="0">
    <w:nsid w:val="6B090797"/>
    <w:multiLevelType w:val="hybridMultilevel"/>
    <w:tmpl w:val="A2A29844"/>
    <w:lvl w:ilvl="0" w:tplc="0415000F">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06"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6B82287A"/>
    <w:multiLevelType w:val="hybridMultilevel"/>
    <w:tmpl w:val="954AA3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8"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74D565CB"/>
    <w:multiLevelType w:val="hybridMultilevel"/>
    <w:tmpl w:val="BFBC40D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3"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5"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6"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18"/>
  </w:num>
  <w:num w:numId="5">
    <w:abstractNumId w:val="19"/>
  </w:num>
  <w:num w:numId="6">
    <w:abstractNumId w:val="22"/>
  </w:num>
  <w:num w:numId="7">
    <w:abstractNumId w:val="26"/>
  </w:num>
  <w:num w:numId="8">
    <w:abstractNumId w:val="27"/>
  </w:num>
  <w:num w:numId="9">
    <w:abstractNumId w:val="29"/>
  </w:num>
  <w:num w:numId="10">
    <w:abstractNumId w:val="30"/>
  </w:num>
  <w:num w:numId="11">
    <w:abstractNumId w:val="32"/>
  </w:num>
  <w:num w:numId="12">
    <w:abstractNumId w:val="34"/>
  </w:num>
  <w:num w:numId="13">
    <w:abstractNumId w:val="36"/>
  </w:num>
  <w:num w:numId="14">
    <w:abstractNumId w:val="38"/>
  </w:num>
  <w:num w:numId="15">
    <w:abstractNumId w:val="39"/>
  </w:num>
  <w:num w:numId="16">
    <w:abstractNumId w:val="43"/>
  </w:num>
  <w:num w:numId="17">
    <w:abstractNumId w:val="44"/>
  </w:num>
  <w:num w:numId="18">
    <w:abstractNumId w:val="45"/>
  </w:num>
  <w:num w:numId="19">
    <w:abstractNumId w:val="50"/>
  </w:num>
  <w:num w:numId="20">
    <w:abstractNumId w:val="51"/>
  </w:num>
  <w:num w:numId="21">
    <w:abstractNumId w:val="53"/>
  </w:num>
  <w:num w:numId="22">
    <w:abstractNumId w:val="54"/>
  </w:num>
  <w:num w:numId="23">
    <w:abstractNumId w:val="59"/>
  </w:num>
  <w:num w:numId="24">
    <w:abstractNumId w:val="61"/>
  </w:num>
  <w:num w:numId="25">
    <w:abstractNumId w:val="65"/>
  </w:num>
  <w:num w:numId="26">
    <w:abstractNumId w:val="68"/>
  </w:num>
  <w:num w:numId="27">
    <w:abstractNumId w:val="72"/>
  </w:num>
  <w:num w:numId="28">
    <w:abstractNumId w:val="74"/>
  </w:num>
  <w:num w:numId="29">
    <w:abstractNumId w:val="77"/>
  </w:num>
  <w:num w:numId="30">
    <w:abstractNumId w:val="80"/>
  </w:num>
  <w:num w:numId="31">
    <w:abstractNumId w:val="83"/>
  </w:num>
  <w:num w:numId="32">
    <w:abstractNumId w:val="85"/>
  </w:num>
  <w:num w:numId="33">
    <w:abstractNumId w:val="87"/>
  </w:num>
  <w:num w:numId="34">
    <w:abstractNumId w:val="88"/>
  </w:num>
  <w:num w:numId="35">
    <w:abstractNumId w:val="90"/>
  </w:num>
  <w:num w:numId="36">
    <w:abstractNumId w:val="94"/>
  </w:num>
  <w:num w:numId="37">
    <w:abstractNumId w:val="95"/>
  </w:num>
  <w:num w:numId="38">
    <w:abstractNumId w:val="96"/>
  </w:num>
  <w:num w:numId="39">
    <w:abstractNumId w:val="98"/>
  </w:num>
  <w:num w:numId="40">
    <w:abstractNumId w:val="99"/>
  </w:num>
  <w:num w:numId="41">
    <w:abstractNumId w:val="102"/>
  </w:num>
  <w:num w:numId="42">
    <w:abstractNumId w:val="103"/>
  </w:num>
  <w:num w:numId="43">
    <w:abstractNumId w:val="178"/>
  </w:num>
  <w:num w:numId="44">
    <w:abstractNumId w:val="169"/>
  </w:num>
  <w:num w:numId="45">
    <w:abstractNumId w:val="140"/>
  </w:num>
  <w:num w:numId="46">
    <w:abstractNumId w:val="206"/>
  </w:num>
  <w:num w:numId="47">
    <w:abstractNumId w:val="193"/>
  </w:num>
  <w:num w:numId="48">
    <w:abstractNumId w:val="139"/>
  </w:num>
  <w:num w:numId="49">
    <w:abstractNumId w:val="122"/>
  </w:num>
  <w:num w:numId="50">
    <w:abstractNumId w:val="166"/>
  </w:num>
  <w:num w:numId="51">
    <w:abstractNumId w:val="110"/>
  </w:num>
  <w:num w:numId="52">
    <w:abstractNumId w:val="184"/>
  </w:num>
  <w:num w:numId="53">
    <w:abstractNumId w:val="147"/>
  </w:num>
  <w:num w:numId="54">
    <w:abstractNumId w:val="153"/>
  </w:num>
  <w:num w:numId="55">
    <w:abstractNumId w:val="183"/>
  </w:num>
  <w:num w:numId="56">
    <w:abstractNumId w:val="131"/>
  </w:num>
  <w:num w:numId="57">
    <w:abstractNumId w:val="137"/>
  </w:num>
  <w:num w:numId="58">
    <w:abstractNumId w:val="143"/>
  </w:num>
  <w:num w:numId="59">
    <w:abstractNumId w:val="1"/>
  </w:num>
  <w:num w:numId="60">
    <w:abstractNumId w:val="5"/>
  </w:num>
  <w:num w:numId="61">
    <w:abstractNumId w:val="9"/>
  </w:num>
  <w:num w:numId="62">
    <w:abstractNumId w:val="10"/>
  </w:num>
  <w:num w:numId="63">
    <w:abstractNumId w:val="12"/>
  </w:num>
  <w:num w:numId="64">
    <w:abstractNumId w:val="23"/>
  </w:num>
  <w:num w:numId="65">
    <w:abstractNumId w:val="28"/>
  </w:num>
  <w:num w:numId="66">
    <w:abstractNumId w:val="31"/>
  </w:num>
  <w:num w:numId="67">
    <w:abstractNumId w:val="35"/>
  </w:num>
  <w:num w:numId="68">
    <w:abstractNumId w:val="40"/>
  </w:num>
  <w:num w:numId="69">
    <w:abstractNumId w:val="41"/>
  </w:num>
  <w:num w:numId="70">
    <w:abstractNumId w:val="159"/>
  </w:num>
  <w:num w:numId="71">
    <w:abstractNumId w:val="112"/>
  </w:num>
  <w:num w:numId="72">
    <w:abstractNumId w:val="142"/>
  </w:num>
  <w:num w:numId="73">
    <w:abstractNumId w:val="146"/>
  </w:num>
  <w:num w:numId="74">
    <w:abstractNumId w:val="123"/>
  </w:num>
  <w:num w:numId="75">
    <w:abstractNumId w:val="204"/>
  </w:num>
  <w:num w:numId="76">
    <w:abstractNumId w:val="156"/>
  </w:num>
  <w:num w:numId="77">
    <w:abstractNumId w:val="186"/>
  </w:num>
  <w:num w:numId="78">
    <w:abstractNumId w:val="199"/>
  </w:num>
  <w:num w:numId="79">
    <w:abstractNumId w:val="181"/>
  </w:num>
  <w:num w:numId="80">
    <w:abstractNumId w:val="172"/>
  </w:num>
  <w:num w:numId="81">
    <w:abstractNumId w:val="161"/>
  </w:num>
  <w:num w:numId="82">
    <w:abstractNumId w:val="195"/>
  </w:num>
  <w:num w:numId="83">
    <w:abstractNumId w:val="168"/>
  </w:num>
  <w:num w:numId="84">
    <w:abstractNumId w:val="148"/>
  </w:num>
  <w:num w:numId="85">
    <w:abstractNumId w:val="128"/>
  </w:num>
  <w:num w:numId="86">
    <w:abstractNumId w:val="152"/>
  </w:num>
  <w:num w:numId="87">
    <w:abstractNumId w:val="207"/>
  </w:num>
  <w:num w:numId="88">
    <w:abstractNumId w:val="150"/>
  </w:num>
  <w:num w:numId="89">
    <w:abstractNumId w:val="203"/>
  </w:num>
  <w:num w:numId="90">
    <w:abstractNumId w:val="144"/>
  </w:num>
  <w:num w:numId="91">
    <w:abstractNumId w:val="107"/>
  </w:num>
  <w:num w:numId="92">
    <w:abstractNumId w:val="163"/>
  </w:num>
  <w:num w:numId="93">
    <w:abstractNumId w:val="182"/>
  </w:num>
  <w:num w:numId="94">
    <w:abstractNumId w:val="171"/>
  </w:num>
  <w:num w:numId="95">
    <w:abstractNumId w:val="109"/>
  </w:num>
  <w:num w:numId="96">
    <w:abstractNumId w:val="175"/>
  </w:num>
  <w:num w:numId="97">
    <w:abstractNumId w:val="151"/>
  </w:num>
  <w:num w:numId="98">
    <w:abstractNumId w:val="158"/>
  </w:num>
  <w:num w:numId="99">
    <w:abstractNumId w:val="117"/>
  </w:num>
  <w:num w:numId="100">
    <w:abstractNumId w:val="130"/>
  </w:num>
  <w:num w:numId="101">
    <w:abstractNumId w:val="212"/>
  </w:num>
  <w:num w:numId="102">
    <w:abstractNumId w:val="197"/>
  </w:num>
  <w:num w:numId="103">
    <w:abstractNumId w:val="188"/>
  </w:num>
  <w:num w:numId="104">
    <w:abstractNumId w:val="115"/>
  </w:num>
  <w:num w:numId="105">
    <w:abstractNumId w:val="108"/>
  </w:num>
  <w:num w:numId="106">
    <w:abstractNumId w:val="121"/>
  </w:num>
  <w:num w:numId="107">
    <w:abstractNumId w:val="105"/>
  </w:num>
  <w:num w:numId="108">
    <w:abstractNumId w:val="155"/>
  </w:num>
  <w:num w:numId="109">
    <w:abstractNumId w:val="21"/>
  </w:num>
  <w:num w:numId="110">
    <w:abstractNumId w:val="134"/>
  </w:num>
  <w:num w:numId="111">
    <w:abstractNumId w:val="205"/>
  </w:num>
  <w:num w:numId="112">
    <w:abstractNumId w:val="198"/>
  </w:num>
  <w:num w:numId="113">
    <w:abstractNumId w:val="196"/>
  </w:num>
  <w:num w:numId="114">
    <w:abstractNumId w:val="190"/>
  </w:num>
  <w:num w:numId="115">
    <w:abstractNumId w:val="202"/>
  </w:num>
  <w:num w:numId="116">
    <w:abstractNumId w:val="12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63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73A9"/>
    <w:rsid w:val="00021797"/>
    <w:rsid w:val="00024441"/>
    <w:rsid w:val="00025B15"/>
    <w:rsid w:val="000269D8"/>
    <w:rsid w:val="00047518"/>
    <w:rsid w:val="000564A2"/>
    <w:rsid w:val="000630F1"/>
    <w:rsid w:val="0006696A"/>
    <w:rsid w:val="00074E3E"/>
    <w:rsid w:val="000802F4"/>
    <w:rsid w:val="00080FE1"/>
    <w:rsid w:val="00084855"/>
    <w:rsid w:val="00086E1D"/>
    <w:rsid w:val="000A5F2F"/>
    <w:rsid w:val="000A6E29"/>
    <w:rsid w:val="000B177E"/>
    <w:rsid w:val="000B59EF"/>
    <w:rsid w:val="000B760A"/>
    <w:rsid w:val="000C2B26"/>
    <w:rsid w:val="000D282A"/>
    <w:rsid w:val="000D7DCF"/>
    <w:rsid w:val="000F0D24"/>
    <w:rsid w:val="000F27B1"/>
    <w:rsid w:val="000F2EB1"/>
    <w:rsid w:val="001038F2"/>
    <w:rsid w:val="00110379"/>
    <w:rsid w:val="001371F1"/>
    <w:rsid w:val="00137AC8"/>
    <w:rsid w:val="0014726E"/>
    <w:rsid w:val="00150FBC"/>
    <w:rsid w:val="0015295E"/>
    <w:rsid w:val="001560A4"/>
    <w:rsid w:val="00165231"/>
    <w:rsid w:val="00176177"/>
    <w:rsid w:val="00177C34"/>
    <w:rsid w:val="001A1410"/>
    <w:rsid w:val="001A39FB"/>
    <w:rsid w:val="001A3A80"/>
    <w:rsid w:val="001A43E0"/>
    <w:rsid w:val="001A7C7E"/>
    <w:rsid w:val="001B2A72"/>
    <w:rsid w:val="001B5149"/>
    <w:rsid w:val="001C1A61"/>
    <w:rsid w:val="001C7F82"/>
    <w:rsid w:val="001D6E65"/>
    <w:rsid w:val="001E5603"/>
    <w:rsid w:val="001E7D6D"/>
    <w:rsid w:val="001F4DBA"/>
    <w:rsid w:val="002006D4"/>
    <w:rsid w:val="002076BE"/>
    <w:rsid w:val="00210382"/>
    <w:rsid w:val="00215CCC"/>
    <w:rsid w:val="00220703"/>
    <w:rsid w:val="0022138E"/>
    <w:rsid w:val="00256E7B"/>
    <w:rsid w:val="002647E9"/>
    <w:rsid w:val="0027667F"/>
    <w:rsid w:val="00280E2E"/>
    <w:rsid w:val="00294AA9"/>
    <w:rsid w:val="002A3036"/>
    <w:rsid w:val="002A4F5B"/>
    <w:rsid w:val="002A5103"/>
    <w:rsid w:val="002B6191"/>
    <w:rsid w:val="002B7500"/>
    <w:rsid w:val="002C5863"/>
    <w:rsid w:val="002D552B"/>
    <w:rsid w:val="002D7E24"/>
    <w:rsid w:val="002F2CE3"/>
    <w:rsid w:val="002F745B"/>
    <w:rsid w:val="00301778"/>
    <w:rsid w:val="00305768"/>
    <w:rsid w:val="003078D2"/>
    <w:rsid w:val="00313227"/>
    <w:rsid w:val="00315231"/>
    <w:rsid w:val="003312C8"/>
    <w:rsid w:val="0033504D"/>
    <w:rsid w:val="00335F1E"/>
    <w:rsid w:val="00340782"/>
    <w:rsid w:val="00346073"/>
    <w:rsid w:val="00353B33"/>
    <w:rsid w:val="00355CE2"/>
    <w:rsid w:val="00362DFD"/>
    <w:rsid w:val="00364599"/>
    <w:rsid w:val="00392D27"/>
    <w:rsid w:val="003A2854"/>
    <w:rsid w:val="003B0E50"/>
    <w:rsid w:val="003B6E4E"/>
    <w:rsid w:val="003C4159"/>
    <w:rsid w:val="003C5A9B"/>
    <w:rsid w:val="003D0D7C"/>
    <w:rsid w:val="003D7972"/>
    <w:rsid w:val="003E1EB2"/>
    <w:rsid w:val="003E1F31"/>
    <w:rsid w:val="003E2273"/>
    <w:rsid w:val="003E23A8"/>
    <w:rsid w:val="003E3A0C"/>
    <w:rsid w:val="003F3B88"/>
    <w:rsid w:val="00404934"/>
    <w:rsid w:val="00410778"/>
    <w:rsid w:val="00410FE0"/>
    <w:rsid w:val="004201B9"/>
    <w:rsid w:val="00422B9E"/>
    <w:rsid w:val="00423D43"/>
    <w:rsid w:val="00430C81"/>
    <w:rsid w:val="0043343F"/>
    <w:rsid w:val="00434FA2"/>
    <w:rsid w:val="0044055C"/>
    <w:rsid w:val="00453DFE"/>
    <w:rsid w:val="00463733"/>
    <w:rsid w:val="00465DA9"/>
    <w:rsid w:val="00470504"/>
    <w:rsid w:val="004A05F2"/>
    <w:rsid w:val="004A0E93"/>
    <w:rsid w:val="004A358D"/>
    <w:rsid w:val="004A6168"/>
    <w:rsid w:val="004A6730"/>
    <w:rsid w:val="004B1776"/>
    <w:rsid w:val="004B6AF2"/>
    <w:rsid w:val="004D537F"/>
    <w:rsid w:val="004D640F"/>
    <w:rsid w:val="005042B4"/>
    <w:rsid w:val="00506E7C"/>
    <w:rsid w:val="00513FCD"/>
    <w:rsid w:val="00517923"/>
    <w:rsid w:val="005218EC"/>
    <w:rsid w:val="005310BF"/>
    <w:rsid w:val="00531DCF"/>
    <w:rsid w:val="005343A5"/>
    <w:rsid w:val="00537F4E"/>
    <w:rsid w:val="00540B4A"/>
    <w:rsid w:val="00550A67"/>
    <w:rsid w:val="00561477"/>
    <w:rsid w:val="0057222D"/>
    <w:rsid w:val="0057530B"/>
    <w:rsid w:val="005756A4"/>
    <w:rsid w:val="00576F5C"/>
    <w:rsid w:val="00580610"/>
    <w:rsid w:val="0059029B"/>
    <w:rsid w:val="005903A1"/>
    <w:rsid w:val="005903FB"/>
    <w:rsid w:val="005C0C0C"/>
    <w:rsid w:val="005C4CC9"/>
    <w:rsid w:val="005C65ED"/>
    <w:rsid w:val="005C7B6C"/>
    <w:rsid w:val="005D193D"/>
    <w:rsid w:val="005D27F7"/>
    <w:rsid w:val="005E176C"/>
    <w:rsid w:val="005F19F6"/>
    <w:rsid w:val="005F323D"/>
    <w:rsid w:val="005F506B"/>
    <w:rsid w:val="005F551B"/>
    <w:rsid w:val="005F7A6F"/>
    <w:rsid w:val="006137AB"/>
    <w:rsid w:val="00615A30"/>
    <w:rsid w:val="00620644"/>
    <w:rsid w:val="00636372"/>
    <w:rsid w:val="00643F4D"/>
    <w:rsid w:val="00651CBD"/>
    <w:rsid w:val="0065202A"/>
    <w:rsid w:val="00653D45"/>
    <w:rsid w:val="00671005"/>
    <w:rsid w:val="00682149"/>
    <w:rsid w:val="00687CB3"/>
    <w:rsid w:val="006937DB"/>
    <w:rsid w:val="006951CE"/>
    <w:rsid w:val="006A2EE2"/>
    <w:rsid w:val="006A778C"/>
    <w:rsid w:val="006B1289"/>
    <w:rsid w:val="006B456E"/>
    <w:rsid w:val="006B46FB"/>
    <w:rsid w:val="006B53CD"/>
    <w:rsid w:val="006C09A3"/>
    <w:rsid w:val="006C1C26"/>
    <w:rsid w:val="006D2DB6"/>
    <w:rsid w:val="006D2F5E"/>
    <w:rsid w:val="006E03DC"/>
    <w:rsid w:val="006E6537"/>
    <w:rsid w:val="006E6D21"/>
    <w:rsid w:val="006F2929"/>
    <w:rsid w:val="006F61B8"/>
    <w:rsid w:val="006F785E"/>
    <w:rsid w:val="0070089C"/>
    <w:rsid w:val="007020E7"/>
    <w:rsid w:val="00722674"/>
    <w:rsid w:val="007264D5"/>
    <w:rsid w:val="00734160"/>
    <w:rsid w:val="00737A02"/>
    <w:rsid w:val="00741A63"/>
    <w:rsid w:val="0075175B"/>
    <w:rsid w:val="00762718"/>
    <w:rsid w:val="007800FF"/>
    <w:rsid w:val="00797263"/>
    <w:rsid w:val="00797F74"/>
    <w:rsid w:val="007A3C7E"/>
    <w:rsid w:val="007A4119"/>
    <w:rsid w:val="007A7199"/>
    <w:rsid w:val="007B737B"/>
    <w:rsid w:val="007C1762"/>
    <w:rsid w:val="007D1591"/>
    <w:rsid w:val="007D2AC2"/>
    <w:rsid w:val="007D6BCF"/>
    <w:rsid w:val="007E3524"/>
    <w:rsid w:val="007E3938"/>
    <w:rsid w:val="007E42F5"/>
    <w:rsid w:val="007E7992"/>
    <w:rsid w:val="007F07B7"/>
    <w:rsid w:val="00805D37"/>
    <w:rsid w:val="00811107"/>
    <w:rsid w:val="00826494"/>
    <w:rsid w:val="0082671D"/>
    <w:rsid w:val="00827124"/>
    <w:rsid w:val="008301EB"/>
    <w:rsid w:val="00832B14"/>
    <w:rsid w:val="00841C99"/>
    <w:rsid w:val="0085117A"/>
    <w:rsid w:val="00852344"/>
    <w:rsid w:val="00857F5A"/>
    <w:rsid w:val="00864DBC"/>
    <w:rsid w:val="00872359"/>
    <w:rsid w:val="008734BC"/>
    <w:rsid w:val="00874661"/>
    <w:rsid w:val="00876C6C"/>
    <w:rsid w:val="00877511"/>
    <w:rsid w:val="00895A45"/>
    <w:rsid w:val="008A243C"/>
    <w:rsid w:val="008B2A31"/>
    <w:rsid w:val="008B4B8C"/>
    <w:rsid w:val="008B5883"/>
    <w:rsid w:val="008B7519"/>
    <w:rsid w:val="008C3EB3"/>
    <w:rsid w:val="008D21B1"/>
    <w:rsid w:val="008D58AC"/>
    <w:rsid w:val="008E7845"/>
    <w:rsid w:val="008F23A4"/>
    <w:rsid w:val="008F3ED4"/>
    <w:rsid w:val="00900A75"/>
    <w:rsid w:val="009113FA"/>
    <w:rsid w:val="00915FC0"/>
    <w:rsid w:val="009200E9"/>
    <w:rsid w:val="00930960"/>
    <w:rsid w:val="00962090"/>
    <w:rsid w:val="00965BA3"/>
    <w:rsid w:val="009814C4"/>
    <w:rsid w:val="009922BA"/>
    <w:rsid w:val="009A1B74"/>
    <w:rsid w:val="009A375A"/>
    <w:rsid w:val="009A4D88"/>
    <w:rsid w:val="009B2D9C"/>
    <w:rsid w:val="009C7B5D"/>
    <w:rsid w:val="009E44B4"/>
    <w:rsid w:val="009F59C6"/>
    <w:rsid w:val="009F7474"/>
    <w:rsid w:val="00A033DF"/>
    <w:rsid w:val="00A06016"/>
    <w:rsid w:val="00A13949"/>
    <w:rsid w:val="00A17874"/>
    <w:rsid w:val="00A263E2"/>
    <w:rsid w:val="00A3236E"/>
    <w:rsid w:val="00A5384A"/>
    <w:rsid w:val="00A575F3"/>
    <w:rsid w:val="00A5771A"/>
    <w:rsid w:val="00A62E3E"/>
    <w:rsid w:val="00A73CEB"/>
    <w:rsid w:val="00A77CC8"/>
    <w:rsid w:val="00AA1419"/>
    <w:rsid w:val="00AB5600"/>
    <w:rsid w:val="00AB7AE9"/>
    <w:rsid w:val="00AC17A8"/>
    <w:rsid w:val="00AC730E"/>
    <w:rsid w:val="00AD1733"/>
    <w:rsid w:val="00AE7834"/>
    <w:rsid w:val="00AF3596"/>
    <w:rsid w:val="00AF3A27"/>
    <w:rsid w:val="00AF6B04"/>
    <w:rsid w:val="00B0029D"/>
    <w:rsid w:val="00B03F98"/>
    <w:rsid w:val="00B13785"/>
    <w:rsid w:val="00B21B4B"/>
    <w:rsid w:val="00B22833"/>
    <w:rsid w:val="00B3044F"/>
    <w:rsid w:val="00B354CC"/>
    <w:rsid w:val="00B36F1F"/>
    <w:rsid w:val="00B52F50"/>
    <w:rsid w:val="00B530E3"/>
    <w:rsid w:val="00B54AA4"/>
    <w:rsid w:val="00B7342E"/>
    <w:rsid w:val="00B74F3E"/>
    <w:rsid w:val="00B832BC"/>
    <w:rsid w:val="00B83BFB"/>
    <w:rsid w:val="00B8723B"/>
    <w:rsid w:val="00B939B5"/>
    <w:rsid w:val="00BA6AE0"/>
    <w:rsid w:val="00BB06B9"/>
    <w:rsid w:val="00BB133D"/>
    <w:rsid w:val="00BB499E"/>
    <w:rsid w:val="00BB6F80"/>
    <w:rsid w:val="00BC129A"/>
    <w:rsid w:val="00BD4FD0"/>
    <w:rsid w:val="00BE05ED"/>
    <w:rsid w:val="00BE1E81"/>
    <w:rsid w:val="00BE5268"/>
    <w:rsid w:val="00BE55A8"/>
    <w:rsid w:val="00BE6290"/>
    <w:rsid w:val="00BF2933"/>
    <w:rsid w:val="00BF3B83"/>
    <w:rsid w:val="00BF5B0B"/>
    <w:rsid w:val="00C311F8"/>
    <w:rsid w:val="00C33165"/>
    <w:rsid w:val="00C3675B"/>
    <w:rsid w:val="00C42BF7"/>
    <w:rsid w:val="00C44232"/>
    <w:rsid w:val="00C65B16"/>
    <w:rsid w:val="00C662C9"/>
    <w:rsid w:val="00C73941"/>
    <w:rsid w:val="00C772CF"/>
    <w:rsid w:val="00C8431E"/>
    <w:rsid w:val="00C978D5"/>
    <w:rsid w:val="00CB22F0"/>
    <w:rsid w:val="00CB42DD"/>
    <w:rsid w:val="00CB71E6"/>
    <w:rsid w:val="00CC087E"/>
    <w:rsid w:val="00CC0D5E"/>
    <w:rsid w:val="00CC3256"/>
    <w:rsid w:val="00CC5BAB"/>
    <w:rsid w:val="00CC7D8B"/>
    <w:rsid w:val="00CD5DED"/>
    <w:rsid w:val="00CD6846"/>
    <w:rsid w:val="00CE4FB3"/>
    <w:rsid w:val="00CE61CF"/>
    <w:rsid w:val="00CF21F9"/>
    <w:rsid w:val="00D003BA"/>
    <w:rsid w:val="00D05252"/>
    <w:rsid w:val="00D2723B"/>
    <w:rsid w:val="00D413F8"/>
    <w:rsid w:val="00D455C6"/>
    <w:rsid w:val="00D477E1"/>
    <w:rsid w:val="00D57123"/>
    <w:rsid w:val="00D6438E"/>
    <w:rsid w:val="00D7094C"/>
    <w:rsid w:val="00D73EAC"/>
    <w:rsid w:val="00D772DB"/>
    <w:rsid w:val="00D84440"/>
    <w:rsid w:val="00D93BC2"/>
    <w:rsid w:val="00D94982"/>
    <w:rsid w:val="00D9552C"/>
    <w:rsid w:val="00D9572B"/>
    <w:rsid w:val="00DA2E3D"/>
    <w:rsid w:val="00DA3E6C"/>
    <w:rsid w:val="00DA4763"/>
    <w:rsid w:val="00DA531A"/>
    <w:rsid w:val="00DA7F3D"/>
    <w:rsid w:val="00DB2AFF"/>
    <w:rsid w:val="00DC1B1E"/>
    <w:rsid w:val="00DE47A5"/>
    <w:rsid w:val="00DE4F51"/>
    <w:rsid w:val="00DF12A5"/>
    <w:rsid w:val="00DF30D5"/>
    <w:rsid w:val="00DF4CD8"/>
    <w:rsid w:val="00E066DA"/>
    <w:rsid w:val="00E077DC"/>
    <w:rsid w:val="00E10BF6"/>
    <w:rsid w:val="00E12029"/>
    <w:rsid w:val="00E1291F"/>
    <w:rsid w:val="00E25F12"/>
    <w:rsid w:val="00E31FB7"/>
    <w:rsid w:val="00E660EB"/>
    <w:rsid w:val="00E72DA8"/>
    <w:rsid w:val="00E730D7"/>
    <w:rsid w:val="00E75B9E"/>
    <w:rsid w:val="00EA09B5"/>
    <w:rsid w:val="00EA45B8"/>
    <w:rsid w:val="00EB6A60"/>
    <w:rsid w:val="00EC4705"/>
    <w:rsid w:val="00ED132A"/>
    <w:rsid w:val="00ED7396"/>
    <w:rsid w:val="00EE1785"/>
    <w:rsid w:val="00EE34A8"/>
    <w:rsid w:val="00EE42B6"/>
    <w:rsid w:val="00EF2231"/>
    <w:rsid w:val="00EF76F5"/>
    <w:rsid w:val="00F04261"/>
    <w:rsid w:val="00F043F8"/>
    <w:rsid w:val="00F1042E"/>
    <w:rsid w:val="00F132DB"/>
    <w:rsid w:val="00F37CF3"/>
    <w:rsid w:val="00F40943"/>
    <w:rsid w:val="00F52017"/>
    <w:rsid w:val="00F54616"/>
    <w:rsid w:val="00F7384D"/>
    <w:rsid w:val="00F84182"/>
    <w:rsid w:val="00FA4E7A"/>
    <w:rsid w:val="00FB6997"/>
    <w:rsid w:val="00FC2063"/>
    <w:rsid w:val="00FC5F63"/>
    <w:rsid w:val="00FC7840"/>
    <w:rsid w:val="00FD1281"/>
    <w:rsid w:val="00FE2964"/>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uiPriority w:val="99"/>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link w:val="Tekstpodstawowywcity3"/>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link w:val="Tekstpodstawowy3"/>
    <w:rPr>
      <w:sz w:val="16"/>
      <w:szCs w:val="16"/>
      <w:lang w:val="pl-PL" w:bidi="ar-SA"/>
    </w:rPr>
  </w:style>
  <w:style w:type="character" w:customStyle="1" w:styleId="Tekstpodstawowy2Znak">
    <w:name w:val="Tekst podstawowy 2 Znak"/>
    <w:link w:val="Tekstpodstawowy2"/>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uiPriority w:val="34"/>
    <w:qFormat/>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uiPriority w:val="99"/>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uiPriority w:val="29"/>
    <w:rPr>
      <w:i/>
      <w:iCs/>
      <w:sz w:val="24"/>
      <w:szCs w:val="24"/>
    </w:rPr>
  </w:style>
  <w:style w:type="character" w:customStyle="1" w:styleId="CytatintensywnyZnak">
    <w:name w:val="Cytat intensywny Znak"/>
    <w:uiPriority w:val="30"/>
    <w:rPr>
      <w:color w:val="5B9BD5"/>
      <w:sz w:val="24"/>
      <w:szCs w:val="24"/>
    </w:rPr>
  </w:style>
  <w:style w:type="character" w:styleId="Wyrnieniedelikatne">
    <w:name w:val="Subtle Emphasis"/>
    <w:uiPriority w:val="19"/>
    <w:qFormat/>
    <w:rPr>
      <w:i/>
      <w:iCs/>
      <w:color w:val="1F4D78"/>
    </w:rPr>
  </w:style>
  <w:style w:type="character" w:styleId="Wyrnienieintensywne">
    <w:name w:val="Intense Emphasis"/>
    <w:uiPriority w:val="21"/>
    <w:qFormat/>
    <w:rPr>
      <w:b/>
      <w:bCs/>
      <w:caps/>
      <w:color w:val="1F4D78"/>
      <w:spacing w:val="10"/>
    </w:rPr>
  </w:style>
  <w:style w:type="character" w:styleId="Odwoaniedelikatne">
    <w:name w:val="Subtle Reference"/>
    <w:uiPriority w:val="31"/>
    <w:qFormat/>
    <w:rPr>
      <w:b/>
      <w:bCs/>
      <w:color w:val="5B9BD5"/>
    </w:rPr>
  </w:style>
  <w:style w:type="character" w:styleId="Odwoanieintensywne">
    <w:name w:val="Intense Reference"/>
    <w:uiPriority w:val="32"/>
    <w:qFormat/>
    <w:rPr>
      <w:b/>
      <w:bCs/>
      <w:i/>
      <w:iCs/>
      <w:caps/>
      <w:color w:val="5B9BD5"/>
    </w:rPr>
  </w:style>
  <w:style w:type="character" w:styleId="Tytuksiki">
    <w:name w:val="Book Title"/>
    <w:uiPriority w:val="33"/>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uiPriority w:val="34"/>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uiPriority w:val="1"/>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uiPriority w:val="29"/>
    <w:qFormat/>
    <w:rPr>
      <w:i/>
      <w:iCs/>
      <w:sz w:val="24"/>
      <w:szCs w:val="24"/>
    </w:rPr>
  </w:style>
  <w:style w:type="paragraph" w:styleId="Cytatintensywny">
    <w:name w:val="Intense Quote"/>
    <w:basedOn w:val="Normalny"/>
    <w:next w:val="Normalny"/>
    <w:uiPriority w:val="30"/>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uiPriority w:val="99"/>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a">
    <w:name w:val="Znak Znak2"/>
    <w:rsid w:val="00B03F98"/>
    <w:rPr>
      <w:rFonts w:ascii="Times New Roman" w:eastAsia="Times New Roman" w:hAnsi="Times New Roman" w:cs="Times New Roman"/>
      <w:b/>
      <w:sz w:val="28"/>
      <w:szCs w:val="28"/>
    </w:rPr>
  </w:style>
  <w:style w:type="character" w:customStyle="1" w:styleId="ZnakZnak1a">
    <w:name w:val="Znak Znak1"/>
    <w:rsid w:val="00B03F98"/>
    <w:rPr>
      <w:rFonts w:ascii="Times New Roman" w:eastAsia="Times New Roman" w:hAnsi="Times New Roman" w:cs="Times New Roman"/>
    </w:rPr>
  </w:style>
  <w:style w:type="character" w:customStyle="1" w:styleId="ZnakZnak0">
    <w:name w:val="Znak Znak"/>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6"/>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b">
    <w:name w:val="Znak Znak2"/>
    <w:rsid w:val="006C09A3"/>
    <w:rPr>
      <w:rFonts w:ascii="Times New Roman" w:eastAsia="Times New Roman" w:hAnsi="Times New Roman" w:cs="Times New Roman"/>
      <w:b/>
      <w:sz w:val="28"/>
      <w:szCs w:val="28"/>
    </w:rPr>
  </w:style>
  <w:style w:type="character" w:customStyle="1" w:styleId="ZnakZnak1b">
    <w:name w:val="Znak Znak1"/>
    <w:rsid w:val="006C09A3"/>
    <w:rPr>
      <w:rFonts w:ascii="Times New Roman" w:eastAsia="Times New Roman" w:hAnsi="Times New Roman" w:cs="Times New Roman"/>
    </w:rPr>
  </w:style>
  <w:style w:type="character" w:customStyle="1" w:styleId="ZnakZnaka">
    <w:name w:val="Znak Znak"/>
    <w:rsid w:val="006C09A3"/>
    <w:rPr>
      <w:rFonts w:ascii="Times New Roman" w:eastAsia="Times New Roman" w:hAnsi="Times New Roman" w:cs="Times New Roman"/>
    </w:rPr>
  </w:style>
  <w:style w:type="character" w:customStyle="1" w:styleId="UnresolvedMention">
    <w:name w:val="Unresolved Mention"/>
    <w:basedOn w:val="Domylnaczcionkaakapitu"/>
    <w:uiPriority w:val="99"/>
    <w:semiHidden/>
    <w:unhideWhenUsed/>
    <w:rsid w:val="005756A4"/>
    <w:rPr>
      <w:color w:val="605E5C"/>
      <w:shd w:val="clear" w:color="auto" w:fill="E1DFDD"/>
    </w:rPr>
  </w:style>
  <w:style w:type="character" w:customStyle="1" w:styleId="ZnakZnak330">
    <w:name w:val="Znak Znak33"/>
    <w:rsid w:val="0065202A"/>
    <w:rPr>
      <w:b/>
      <w:sz w:val="28"/>
      <w:lang w:val="pl-PL" w:bidi="ar-SA"/>
    </w:rPr>
  </w:style>
  <w:style w:type="character" w:customStyle="1" w:styleId="ZnakZnak310">
    <w:name w:val="Znak Znak31"/>
    <w:rsid w:val="0065202A"/>
    <w:rPr>
      <w:sz w:val="24"/>
      <w:lang w:val="pl-PL" w:bidi="ar-SA"/>
    </w:rPr>
  </w:style>
  <w:style w:type="character" w:customStyle="1" w:styleId="ZnakZnak1c">
    <w:name w:val="Znak Znak1"/>
    <w:rsid w:val="0065202A"/>
    <w:rPr>
      <w:b/>
      <w:sz w:val="28"/>
    </w:rPr>
  </w:style>
  <w:style w:type="character" w:customStyle="1" w:styleId="ZnakZnak240">
    <w:name w:val="Znak Znak24"/>
    <w:rsid w:val="0065202A"/>
    <w:rPr>
      <w:sz w:val="24"/>
      <w:szCs w:val="24"/>
      <w:lang w:val="pl-PL" w:bidi="ar-SA"/>
    </w:rPr>
  </w:style>
  <w:style w:type="character" w:customStyle="1" w:styleId="ZnakZnak220">
    <w:name w:val="Znak Znak22"/>
    <w:rsid w:val="0065202A"/>
    <w:rPr>
      <w:lang w:val="pl-PL" w:bidi="ar-SA"/>
    </w:rPr>
  </w:style>
  <w:style w:type="character" w:customStyle="1" w:styleId="ZnakZnak290">
    <w:name w:val="Znak Znak29"/>
    <w:rsid w:val="0065202A"/>
    <w:rPr>
      <w:sz w:val="24"/>
      <w:szCs w:val="24"/>
      <w:lang w:val="pl-PL" w:bidi="ar-SA"/>
    </w:rPr>
  </w:style>
  <w:style w:type="character" w:customStyle="1" w:styleId="ZnakZnak280">
    <w:name w:val="Znak Znak28"/>
    <w:rsid w:val="0065202A"/>
    <w:rPr>
      <w:sz w:val="24"/>
      <w:szCs w:val="24"/>
      <w:lang w:val="pl-PL" w:bidi="ar-SA"/>
    </w:rPr>
  </w:style>
  <w:style w:type="character" w:customStyle="1" w:styleId="ZnakZnak270">
    <w:name w:val="Znak Znak27"/>
    <w:rsid w:val="0065202A"/>
    <w:rPr>
      <w:sz w:val="24"/>
      <w:szCs w:val="24"/>
      <w:lang w:val="pl-PL" w:bidi="ar-SA"/>
    </w:rPr>
  </w:style>
  <w:style w:type="character" w:customStyle="1" w:styleId="ZnakZnak43">
    <w:name w:val="Znak Znak4"/>
    <w:rsid w:val="0065202A"/>
    <w:rPr>
      <w:rFonts w:ascii="Tahoma" w:hAnsi="Tahoma" w:cs="Tahoma"/>
      <w:sz w:val="16"/>
      <w:szCs w:val="16"/>
      <w:lang w:val="pl-PL" w:bidi="ar-SA"/>
    </w:rPr>
  </w:style>
  <w:style w:type="character" w:customStyle="1" w:styleId="ZnakZnak102">
    <w:name w:val="Znak Znak10"/>
    <w:rsid w:val="0065202A"/>
    <w:rPr>
      <w:b/>
      <w:sz w:val="24"/>
      <w:lang w:val="pl-PL" w:bidi="ar-SA"/>
    </w:rPr>
  </w:style>
  <w:style w:type="character" w:customStyle="1" w:styleId="ZnakZnak91">
    <w:name w:val="Znak Znak9"/>
    <w:rsid w:val="0065202A"/>
    <w:rPr>
      <w:b/>
      <w:sz w:val="28"/>
      <w:lang w:val="pl-PL" w:bidi="ar-SA"/>
    </w:rPr>
  </w:style>
  <w:style w:type="character" w:customStyle="1" w:styleId="ZnakZnak81">
    <w:name w:val="Znak Znak8"/>
    <w:rsid w:val="0065202A"/>
    <w:rPr>
      <w:sz w:val="24"/>
      <w:lang w:val="pl-PL" w:bidi="ar-SA"/>
    </w:rPr>
  </w:style>
  <w:style w:type="character" w:customStyle="1" w:styleId="ZnakZnak71">
    <w:name w:val="Znak Znak7"/>
    <w:rsid w:val="0065202A"/>
    <w:rPr>
      <w:b/>
      <w:sz w:val="24"/>
      <w:szCs w:val="24"/>
      <w:lang w:val="pl-PL" w:bidi="ar-SA"/>
    </w:rPr>
  </w:style>
  <w:style w:type="character" w:customStyle="1" w:styleId="ZnakZnak61">
    <w:name w:val="Znak Znak6"/>
    <w:rsid w:val="0065202A"/>
    <w:rPr>
      <w:sz w:val="24"/>
      <w:szCs w:val="24"/>
      <w:lang w:val="pl-PL" w:bidi="ar-SA"/>
    </w:rPr>
  </w:style>
  <w:style w:type="character" w:customStyle="1" w:styleId="ZnakZnak51">
    <w:name w:val="Znak Znak5"/>
    <w:rsid w:val="0065202A"/>
    <w:rPr>
      <w:sz w:val="24"/>
      <w:szCs w:val="24"/>
      <w:lang w:val="pl-PL" w:bidi="ar-SA"/>
    </w:rPr>
  </w:style>
  <w:style w:type="character" w:customStyle="1" w:styleId="ZnakZnak420">
    <w:name w:val="Znak Znak42"/>
    <w:rsid w:val="0065202A"/>
    <w:rPr>
      <w:caps/>
      <w:color w:val="FFFFFF"/>
      <w:spacing w:val="15"/>
      <w:sz w:val="22"/>
      <w:szCs w:val="22"/>
      <w:shd w:val="clear" w:color="auto" w:fill="5B9BD5"/>
    </w:rPr>
  </w:style>
  <w:style w:type="character" w:customStyle="1" w:styleId="ZnakZnak410">
    <w:name w:val="Znak Znak41"/>
    <w:rsid w:val="0065202A"/>
    <w:rPr>
      <w:caps/>
      <w:spacing w:val="15"/>
      <w:shd w:val="clear" w:color="auto" w:fill="DEEAF6"/>
    </w:rPr>
  </w:style>
  <w:style w:type="character" w:customStyle="1" w:styleId="ZnakZnak400">
    <w:name w:val="Znak Znak40"/>
    <w:rsid w:val="0065202A"/>
    <w:rPr>
      <w:caps/>
      <w:color w:val="1F4D78"/>
      <w:spacing w:val="15"/>
    </w:rPr>
  </w:style>
  <w:style w:type="character" w:customStyle="1" w:styleId="ZnakZnak390">
    <w:name w:val="Znak Znak39"/>
    <w:rsid w:val="0065202A"/>
    <w:rPr>
      <w:caps/>
      <w:color w:val="2E74B5"/>
      <w:spacing w:val="10"/>
    </w:rPr>
  </w:style>
  <w:style w:type="character" w:customStyle="1" w:styleId="ZnakZnak380">
    <w:name w:val="Znak Znak38"/>
    <w:rsid w:val="0065202A"/>
    <w:rPr>
      <w:caps/>
      <w:color w:val="2E74B5"/>
      <w:spacing w:val="10"/>
    </w:rPr>
  </w:style>
  <w:style w:type="character" w:customStyle="1" w:styleId="ZnakZnak370">
    <w:name w:val="Znak Znak37"/>
    <w:rsid w:val="0065202A"/>
    <w:rPr>
      <w:caps/>
      <w:color w:val="2E74B5"/>
      <w:spacing w:val="10"/>
    </w:rPr>
  </w:style>
  <w:style w:type="character" w:customStyle="1" w:styleId="ZnakZnak350">
    <w:name w:val="Znak Znak35"/>
    <w:rsid w:val="0065202A"/>
    <w:rPr>
      <w:caps/>
      <w:spacing w:val="10"/>
      <w:sz w:val="18"/>
      <w:szCs w:val="18"/>
    </w:rPr>
  </w:style>
  <w:style w:type="character" w:customStyle="1" w:styleId="ZnakZnak340">
    <w:name w:val="Znak Znak34"/>
    <w:rsid w:val="0065202A"/>
    <w:rPr>
      <w:i/>
      <w:iCs/>
      <w:caps/>
      <w:spacing w:val="10"/>
      <w:sz w:val="18"/>
      <w:szCs w:val="18"/>
    </w:rPr>
  </w:style>
  <w:style w:type="character" w:customStyle="1" w:styleId="ZnakZnak320">
    <w:name w:val="Znak Znak32"/>
    <w:rsid w:val="0065202A"/>
    <w:rPr>
      <w:caps/>
      <w:color w:val="595959"/>
      <w:spacing w:val="10"/>
      <w:sz w:val="21"/>
      <w:szCs w:val="21"/>
    </w:rPr>
  </w:style>
  <w:style w:type="character" w:customStyle="1" w:styleId="ZnakZnak260">
    <w:name w:val="Znak Znak26"/>
    <w:rsid w:val="0065202A"/>
    <w:rPr>
      <w:sz w:val="16"/>
      <w:szCs w:val="16"/>
      <w:lang w:val="pl-PL" w:bidi="ar-SA"/>
    </w:rPr>
  </w:style>
  <w:style w:type="character" w:customStyle="1" w:styleId="ZnakZnak250">
    <w:name w:val="Znak Znak25"/>
    <w:rsid w:val="0065202A"/>
    <w:rPr>
      <w:sz w:val="24"/>
      <w:szCs w:val="24"/>
      <w:lang w:val="pl-PL" w:bidi="ar-SA"/>
    </w:rPr>
  </w:style>
  <w:style w:type="character" w:customStyle="1" w:styleId="ZnakZnak360">
    <w:name w:val="Znak Znak36"/>
    <w:rsid w:val="0065202A"/>
    <w:rPr>
      <w:caps/>
      <w:color w:val="2E74B5"/>
      <w:spacing w:val="10"/>
    </w:rPr>
  </w:style>
  <w:style w:type="character" w:customStyle="1" w:styleId="ZnakZnak300">
    <w:name w:val="Znak Znak30"/>
    <w:rsid w:val="0065202A"/>
    <w:rPr>
      <w:rFonts w:ascii="Calibri Light" w:eastAsia="SimSun" w:hAnsi="Calibri Light" w:cs="Times New Roman"/>
      <w:caps/>
      <w:color w:val="5B9BD5"/>
      <w:spacing w:val="10"/>
      <w:sz w:val="52"/>
      <w:szCs w:val="52"/>
    </w:rPr>
  </w:style>
  <w:style w:type="character" w:customStyle="1" w:styleId="ZnakZnak121">
    <w:name w:val="Znak Znak12"/>
    <w:rsid w:val="0065202A"/>
    <w:rPr>
      <w:b/>
      <w:sz w:val="24"/>
      <w:lang w:val="pl-PL" w:bidi="ar-SA"/>
    </w:rPr>
  </w:style>
  <w:style w:type="character" w:customStyle="1" w:styleId="ZnakZnak111">
    <w:name w:val="Znak Znak11"/>
    <w:rsid w:val="0065202A"/>
    <w:rPr>
      <w:b/>
      <w:sz w:val="28"/>
      <w:lang w:val="pl-PL" w:bidi="ar-SA"/>
    </w:rPr>
  </w:style>
  <w:style w:type="character" w:customStyle="1" w:styleId="ZnakZnak211">
    <w:name w:val="Znak Znak21"/>
    <w:rsid w:val="0065202A"/>
    <w:rPr>
      <w:rFonts w:eastAsia="Times New Roman"/>
      <w:szCs w:val="20"/>
    </w:rPr>
  </w:style>
  <w:style w:type="character" w:customStyle="1" w:styleId="ZnakZnak201">
    <w:name w:val="Znak Znak20"/>
    <w:rsid w:val="0065202A"/>
    <w:rPr>
      <w:rFonts w:eastAsia="Times New Roman"/>
      <w:b/>
      <w:sz w:val="36"/>
      <w:szCs w:val="20"/>
    </w:rPr>
  </w:style>
  <w:style w:type="character" w:customStyle="1" w:styleId="ZnakZnak191">
    <w:name w:val="Znak Znak19"/>
    <w:rsid w:val="0065202A"/>
    <w:rPr>
      <w:rFonts w:ascii="Arial" w:eastAsia="Times New Roman" w:hAnsi="Arial" w:cs="Arial"/>
      <w:b/>
      <w:bCs/>
      <w:sz w:val="26"/>
      <w:szCs w:val="26"/>
    </w:rPr>
  </w:style>
  <w:style w:type="character" w:customStyle="1" w:styleId="ZnakZnak181">
    <w:name w:val="Znak Znak18"/>
    <w:rsid w:val="0065202A"/>
    <w:rPr>
      <w:rFonts w:eastAsia="Times New Roman"/>
      <w:b/>
      <w:szCs w:val="20"/>
    </w:rPr>
  </w:style>
  <w:style w:type="character" w:customStyle="1" w:styleId="ZnakZnak171">
    <w:name w:val="Znak Znak17"/>
    <w:rsid w:val="0065202A"/>
    <w:rPr>
      <w:rFonts w:eastAsia="Times New Roman"/>
      <w:b/>
      <w:sz w:val="28"/>
      <w:szCs w:val="20"/>
    </w:rPr>
  </w:style>
  <w:style w:type="character" w:customStyle="1" w:styleId="ZnakZnak161">
    <w:name w:val="Znak Znak16"/>
    <w:rsid w:val="0065202A"/>
    <w:rPr>
      <w:rFonts w:eastAsia="Times New Roman"/>
      <w:b/>
      <w:szCs w:val="20"/>
    </w:rPr>
  </w:style>
  <w:style w:type="character" w:customStyle="1" w:styleId="ZnakZnak151">
    <w:name w:val="Znak Znak15"/>
    <w:rsid w:val="0065202A"/>
    <w:rPr>
      <w:rFonts w:eastAsia="Times New Roman"/>
      <w:b/>
      <w:szCs w:val="20"/>
    </w:rPr>
  </w:style>
  <w:style w:type="character" w:customStyle="1" w:styleId="ZnakZnak141">
    <w:name w:val="Znak Znak14"/>
    <w:rsid w:val="0065202A"/>
    <w:rPr>
      <w:rFonts w:eastAsia="Times New Roman"/>
      <w:b/>
      <w:szCs w:val="20"/>
      <w:u w:val="single"/>
    </w:rPr>
  </w:style>
  <w:style w:type="character" w:customStyle="1" w:styleId="ZnakZnak131">
    <w:name w:val="Znak Znak13"/>
    <w:rsid w:val="0065202A"/>
    <w:rPr>
      <w:rFonts w:eastAsia="Times New Roman"/>
      <w:szCs w:val="20"/>
    </w:rPr>
  </w:style>
  <w:style w:type="character" w:customStyle="1" w:styleId="ZnakZnak2c">
    <w:name w:val="Znak Znak2"/>
    <w:rsid w:val="0065202A"/>
    <w:rPr>
      <w:rFonts w:ascii="Courier New" w:hAnsi="Courier New" w:cs="Courier New"/>
      <w:lang w:val="x-none"/>
    </w:rPr>
  </w:style>
  <w:style w:type="character" w:customStyle="1" w:styleId="ZnakZnakb">
    <w:name w:val="Znak Znak"/>
    <w:rsid w:val="0065202A"/>
    <w:rPr>
      <w:rFonts w:ascii="Courier New" w:hAnsi="Courier New" w:cs="Courier New"/>
    </w:rPr>
  </w:style>
  <w:style w:type="character" w:customStyle="1" w:styleId="ZnakZnak3a">
    <w:name w:val="Znak Znak3"/>
    <w:rsid w:val="0065202A"/>
  </w:style>
  <w:style w:type="character" w:customStyle="1" w:styleId="ZnakZnak230">
    <w:name w:val="Znak Znak23"/>
    <w:rsid w:val="0065202A"/>
    <w:rPr>
      <w:rFonts w:ascii="Tahoma" w:hAnsi="Tahoma" w:cs="Tahoma"/>
      <w:sz w:val="16"/>
      <w:szCs w:val="16"/>
    </w:rPr>
  </w:style>
  <w:style w:type="character" w:customStyle="1" w:styleId="Domylnaczcionkaakapitu8">
    <w:name w:val="Domyślna czcionka akapitu8"/>
    <w:rsid w:val="0065202A"/>
  </w:style>
  <w:style w:type="character" w:customStyle="1" w:styleId="Numerstrony2">
    <w:name w:val="Numer strony2"/>
    <w:rsid w:val="0065202A"/>
  </w:style>
  <w:style w:type="character" w:customStyle="1" w:styleId="UyteHipercze2">
    <w:name w:val="UżyteHiperłącze2"/>
    <w:rsid w:val="0065202A"/>
    <w:rPr>
      <w:color w:val="800000"/>
      <w:u w:val="single"/>
    </w:rPr>
  </w:style>
  <w:style w:type="character" w:customStyle="1" w:styleId="Pogrubienie2">
    <w:name w:val="Pogrubienie2"/>
    <w:rsid w:val="0065202A"/>
    <w:rPr>
      <w:b/>
      <w:bCs/>
    </w:rPr>
  </w:style>
  <w:style w:type="character" w:customStyle="1" w:styleId="Odwoaniedokomentarza5">
    <w:name w:val="Odwołanie do komentarza5"/>
    <w:rsid w:val="0065202A"/>
    <w:rPr>
      <w:sz w:val="16"/>
      <w:szCs w:val="16"/>
    </w:rPr>
  </w:style>
  <w:style w:type="character" w:customStyle="1" w:styleId="Wyrnieniedelikatne2">
    <w:name w:val="Wyróżnienie delikatne2"/>
    <w:rsid w:val="0065202A"/>
    <w:rPr>
      <w:i/>
      <w:iCs/>
      <w:color w:val="1F4D78"/>
    </w:rPr>
  </w:style>
  <w:style w:type="character" w:customStyle="1" w:styleId="Wyrnienieintensywne2">
    <w:name w:val="Wyróżnienie intensywne2"/>
    <w:rsid w:val="0065202A"/>
    <w:rPr>
      <w:b/>
      <w:bCs/>
      <w:caps/>
      <w:color w:val="1F4D78"/>
      <w:spacing w:val="10"/>
    </w:rPr>
  </w:style>
  <w:style w:type="character" w:customStyle="1" w:styleId="Odwoaniedelikatne2">
    <w:name w:val="Odwołanie delikatne2"/>
    <w:rsid w:val="0065202A"/>
    <w:rPr>
      <w:b/>
      <w:bCs/>
      <w:color w:val="5B9BD5"/>
    </w:rPr>
  </w:style>
  <w:style w:type="character" w:customStyle="1" w:styleId="Odwoanieintensywne2">
    <w:name w:val="Odwołanie intensywne2"/>
    <w:rsid w:val="0065202A"/>
    <w:rPr>
      <w:b/>
      <w:bCs/>
      <w:i/>
      <w:iCs/>
      <w:caps/>
      <w:color w:val="5B9BD5"/>
    </w:rPr>
  </w:style>
  <w:style w:type="character" w:customStyle="1" w:styleId="Tytuksiki2">
    <w:name w:val="Tytuł książki2"/>
    <w:rsid w:val="0065202A"/>
    <w:rPr>
      <w:b/>
      <w:bCs/>
      <w:i/>
      <w:iCs/>
      <w:spacing w:val="0"/>
    </w:rPr>
  </w:style>
  <w:style w:type="paragraph" w:customStyle="1" w:styleId="Nagwek90">
    <w:name w:val="Nagłówek9"/>
    <w:basedOn w:val="Standard"/>
    <w:next w:val="Text20body"/>
    <w:rsid w:val="0065202A"/>
    <w:pPr>
      <w:autoSpaceDE/>
      <w:spacing w:before="239" w:after="120"/>
    </w:pPr>
    <w:rPr>
      <w:rFonts w:ascii="Arial" w:eastAsia="Lucida Sans Unicode" w:hAnsi="Arial" w:cs="Tahoma"/>
      <w:sz w:val="28"/>
      <w:szCs w:val="20"/>
    </w:rPr>
  </w:style>
  <w:style w:type="paragraph" w:customStyle="1" w:styleId="Legenda8">
    <w:name w:val="Legenda8"/>
    <w:basedOn w:val="Standard"/>
    <w:rsid w:val="0065202A"/>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65202A"/>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65202A"/>
    <w:pPr>
      <w:keepLines/>
      <w:numPr>
        <w:numId w:val="0"/>
      </w:numPr>
      <w:spacing w:before="480"/>
    </w:pPr>
    <w:rPr>
      <w:rFonts w:ascii="Cambria" w:eastAsia="Calibri" w:hAnsi="Cambria" w:cs="Cambria"/>
      <w:b/>
      <w:bCs/>
      <w:color w:val="365F91"/>
      <w:sz w:val="28"/>
      <w:szCs w:val="28"/>
      <w:lang w:val="x-none"/>
    </w:rPr>
  </w:style>
  <w:style w:type="paragraph" w:styleId="Tekstkomentarza">
    <w:name w:val="annotation text"/>
    <w:basedOn w:val="Normalny"/>
    <w:link w:val="TekstkomentarzaZnak1"/>
    <w:semiHidden/>
    <w:unhideWhenUsed/>
    <w:rsid w:val="0065202A"/>
    <w:pPr>
      <w:spacing w:line="240" w:lineRule="auto"/>
    </w:pPr>
    <w:rPr>
      <w:rFonts w:ascii="Times New Roman" w:hAnsi="Times New Roman"/>
      <w:lang w:eastAsia="pl-PL"/>
    </w:rPr>
  </w:style>
  <w:style w:type="character" w:customStyle="1" w:styleId="TekstkomentarzaZnak3">
    <w:name w:val="Tekst komentarza Znak3"/>
    <w:basedOn w:val="Domylnaczcionkaakapitu"/>
    <w:uiPriority w:val="99"/>
    <w:semiHidden/>
    <w:rsid w:val="0065202A"/>
    <w:rPr>
      <w:rFonts w:ascii="Calibri" w:hAnsi="Calibri"/>
      <w:lang w:eastAsia="zh-CN"/>
    </w:rPr>
  </w:style>
  <w:style w:type="paragraph" w:customStyle="1" w:styleId="Tekstpodstawowywcity35">
    <w:name w:val="Tekst podstawowy wcięty 35"/>
    <w:basedOn w:val="Normalny"/>
    <w:rsid w:val="0065202A"/>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65202A"/>
    <w:pPr>
      <w:spacing w:after="120" w:line="480" w:lineRule="auto"/>
      <w:ind w:left="283"/>
    </w:pPr>
    <w:rPr>
      <w:rFonts w:eastAsia="SimSun" w:cs="Calibri"/>
      <w:color w:val="00000A"/>
    </w:rPr>
  </w:style>
  <w:style w:type="paragraph" w:customStyle="1" w:styleId="Tekstpodstawowy36">
    <w:name w:val="Tekst podstawowy 36"/>
    <w:basedOn w:val="Normalny"/>
    <w:rsid w:val="0065202A"/>
    <w:pPr>
      <w:spacing w:after="120"/>
    </w:pPr>
    <w:rPr>
      <w:rFonts w:eastAsia="SimSun" w:cs="Calibri"/>
      <w:color w:val="00000A"/>
      <w:sz w:val="16"/>
      <w:szCs w:val="16"/>
    </w:rPr>
  </w:style>
  <w:style w:type="paragraph" w:customStyle="1" w:styleId="Tekstdymka2">
    <w:name w:val="Tekst dymka2"/>
    <w:basedOn w:val="Normalny"/>
    <w:rsid w:val="0065202A"/>
    <w:rPr>
      <w:rFonts w:ascii="Tahoma" w:eastAsia="SimSun" w:hAnsi="Tahoma" w:cs="Tahoma"/>
      <w:color w:val="00000A"/>
      <w:sz w:val="16"/>
      <w:szCs w:val="16"/>
    </w:rPr>
  </w:style>
  <w:style w:type="paragraph" w:customStyle="1" w:styleId="Tekstkomentarza5">
    <w:name w:val="Tekst komentarza5"/>
    <w:basedOn w:val="Normalny"/>
    <w:rsid w:val="0065202A"/>
    <w:rPr>
      <w:rFonts w:eastAsia="Calibri" w:cs="Calibri"/>
      <w:color w:val="00000A"/>
    </w:rPr>
  </w:style>
  <w:style w:type="paragraph" w:customStyle="1" w:styleId="Legenda9">
    <w:name w:val="Legenda9"/>
    <w:basedOn w:val="Normalny"/>
    <w:rsid w:val="0065202A"/>
    <w:rPr>
      <w:rFonts w:eastAsia="SimSun" w:cs="Calibri"/>
      <w:b/>
      <w:bCs/>
      <w:color w:val="2E74B5"/>
      <w:sz w:val="16"/>
      <w:szCs w:val="16"/>
    </w:rPr>
  </w:style>
  <w:style w:type="paragraph" w:customStyle="1" w:styleId="NormalnyWeb2">
    <w:name w:val="Normalny (Web)2"/>
    <w:basedOn w:val="Normalny"/>
    <w:rsid w:val="0065202A"/>
    <w:pPr>
      <w:spacing w:before="280" w:after="280"/>
    </w:pPr>
    <w:rPr>
      <w:rFonts w:eastAsia="SimSun" w:cs="Calibri"/>
      <w:color w:val="00000A"/>
    </w:rPr>
  </w:style>
  <w:style w:type="paragraph" w:customStyle="1" w:styleId="Listapunktowana34">
    <w:name w:val="Lista punktowana 34"/>
    <w:basedOn w:val="Normalny"/>
    <w:rsid w:val="0065202A"/>
    <w:pPr>
      <w:ind w:left="566" w:hanging="283"/>
    </w:pPr>
    <w:rPr>
      <w:rFonts w:eastAsia="SimSun" w:cs="Calibri"/>
      <w:color w:val="00000A"/>
    </w:rPr>
  </w:style>
  <w:style w:type="paragraph" w:customStyle="1" w:styleId="Listapunktowana42">
    <w:name w:val="Lista punktowana 42"/>
    <w:basedOn w:val="Normalny"/>
    <w:rsid w:val="0065202A"/>
    <w:pPr>
      <w:ind w:left="849" w:hanging="283"/>
      <w:contextualSpacing/>
    </w:pPr>
    <w:rPr>
      <w:rFonts w:eastAsia="SimSun" w:cs="Calibri"/>
      <w:color w:val="00000A"/>
    </w:rPr>
  </w:style>
  <w:style w:type="paragraph" w:customStyle="1" w:styleId="Tematkomentarza2">
    <w:name w:val="Temat komentarza2"/>
    <w:basedOn w:val="Tekstkomentarza5"/>
    <w:rsid w:val="0065202A"/>
    <w:rPr>
      <w:b/>
      <w:bCs/>
    </w:rPr>
  </w:style>
  <w:style w:type="paragraph" w:customStyle="1" w:styleId="Bezodstpw2">
    <w:name w:val="Bez odstępów2"/>
    <w:rsid w:val="0065202A"/>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65202A"/>
    <w:rPr>
      <w:rFonts w:ascii="Courier New" w:eastAsia="SimSun" w:hAnsi="Courier New" w:cs="Courier New"/>
      <w:color w:val="00000A"/>
    </w:rPr>
  </w:style>
  <w:style w:type="paragraph" w:customStyle="1" w:styleId="Nagwekwykazurde5">
    <w:name w:val="Nagłówek wykazu źródeł5"/>
    <w:basedOn w:val="Nagwek1"/>
    <w:rsid w:val="0065202A"/>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652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65202A"/>
    <w:rPr>
      <w:rFonts w:eastAsia="SimSun" w:cs="Calibri"/>
      <w:i/>
      <w:iCs/>
      <w:color w:val="00000A"/>
      <w:sz w:val="24"/>
      <w:szCs w:val="24"/>
    </w:rPr>
  </w:style>
  <w:style w:type="paragraph" w:customStyle="1" w:styleId="Cytatintensywny2">
    <w:name w:val="Cytat intensywny2"/>
    <w:basedOn w:val="Normalny"/>
    <w:rsid w:val="0065202A"/>
    <w:pPr>
      <w:spacing w:before="240" w:after="240" w:line="240" w:lineRule="auto"/>
      <w:ind w:left="1080" w:right="1080"/>
      <w:jc w:val="center"/>
    </w:pPr>
    <w:rPr>
      <w:rFonts w:eastAsia="SimSun" w:cs="Calibri"/>
      <w:color w:val="5B9BD5"/>
      <w:sz w:val="24"/>
      <w:szCs w:val="24"/>
    </w:rPr>
  </w:style>
  <w:style w:type="paragraph" w:customStyle="1" w:styleId="Standardowy2">
    <w:name w:val="Standardowy2"/>
    <w:rsid w:val="0065202A"/>
    <w:pPr>
      <w:suppressAutoHyphens/>
    </w:pPr>
    <w:rPr>
      <w:rFonts w:eastAsia="SimSun"/>
      <w:lang w:eastAsia="zh-CN" w:bidi="hi-IN"/>
    </w:rPr>
  </w:style>
  <w:style w:type="character" w:styleId="Odwoaniedokomentarza">
    <w:name w:val="annotation reference"/>
    <w:basedOn w:val="Domylnaczcionkaakapitu"/>
    <w:semiHidden/>
    <w:unhideWhenUsed/>
    <w:rsid w:val="00024441"/>
    <w:rPr>
      <w:sz w:val="16"/>
      <w:szCs w:val="16"/>
    </w:rPr>
  </w:style>
  <w:style w:type="paragraph" w:styleId="Tekstpodstawowywcity3">
    <w:name w:val="Body Text Indent 3"/>
    <w:basedOn w:val="Normalny"/>
    <w:link w:val="Tekstpodstawowywcity3Znak1"/>
    <w:rsid w:val="00220703"/>
    <w:pPr>
      <w:suppressAutoHyphens w:val="0"/>
      <w:spacing w:line="360" w:lineRule="atLeast"/>
      <w:ind w:left="709" w:hanging="283"/>
      <w:jc w:val="both"/>
    </w:pPr>
    <w:rPr>
      <w:rFonts w:ascii="Times New Roman" w:hAnsi="Times New Roman"/>
      <w:sz w:val="24"/>
      <w:lang w:eastAsia="pl-PL"/>
    </w:rPr>
  </w:style>
  <w:style w:type="character" w:customStyle="1" w:styleId="Tekstpodstawowywcity3Znak2">
    <w:name w:val="Tekst podstawowy wcięty 3 Znak2"/>
    <w:basedOn w:val="Domylnaczcionkaakapitu"/>
    <w:uiPriority w:val="99"/>
    <w:semiHidden/>
    <w:rsid w:val="00220703"/>
    <w:rPr>
      <w:rFonts w:ascii="Calibri" w:hAnsi="Calibri"/>
      <w:sz w:val="16"/>
      <w:szCs w:val="16"/>
      <w:lang w:eastAsia="zh-CN"/>
    </w:rPr>
  </w:style>
  <w:style w:type="table" w:styleId="Tabela-Siatka">
    <w:name w:val="Table Grid"/>
    <w:basedOn w:val="Standardowy"/>
    <w:rsid w:val="0022070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220703"/>
    <w:pPr>
      <w:suppressAutoHyphens w:val="0"/>
      <w:spacing w:after="120"/>
    </w:pPr>
    <w:rPr>
      <w:rFonts w:ascii="Times New Roman" w:hAnsi="Times New Roman"/>
      <w:sz w:val="16"/>
      <w:szCs w:val="16"/>
      <w:lang w:eastAsia="pl-PL"/>
    </w:rPr>
  </w:style>
  <w:style w:type="character" w:customStyle="1" w:styleId="Tekstpodstawowy3Znak1">
    <w:name w:val="Tekst podstawowy 3 Znak1"/>
    <w:basedOn w:val="Domylnaczcionkaakapitu"/>
    <w:uiPriority w:val="99"/>
    <w:semiHidden/>
    <w:rsid w:val="00220703"/>
    <w:rPr>
      <w:rFonts w:ascii="Calibri" w:hAnsi="Calibri"/>
      <w:sz w:val="16"/>
      <w:szCs w:val="16"/>
      <w:lang w:eastAsia="zh-CN"/>
    </w:rPr>
  </w:style>
  <w:style w:type="paragraph" w:customStyle="1" w:styleId="Nagwek100">
    <w:name w:val="Nagłówek10"/>
    <w:basedOn w:val="Standard"/>
    <w:next w:val="Text20body"/>
    <w:rsid w:val="00220703"/>
    <w:pPr>
      <w:suppressAutoHyphens w:val="0"/>
      <w:autoSpaceDE/>
      <w:adjustRightInd w:val="0"/>
      <w:spacing w:before="239" w:after="120"/>
    </w:pPr>
    <w:rPr>
      <w:rFonts w:ascii="Arial" w:eastAsia="Lucida Sans Unicode" w:hAnsi="Arial" w:cs="Tahoma"/>
      <w:sz w:val="28"/>
      <w:szCs w:val="20"/>
      <w:lang w:eastAsia="pl-PL"/>
    </w:rPr>
  </w:style>
  <w:style w:type="paragraph" w:customStyle="1" w:styleId="Legenda100">
    <w:name w:val="Legenda10"/>
    <w:basedOn w:val="Standard"/>
    <w:rsid w:val="00220703"/>
    <w:pPr>
      <w:suppressLineNumbers/>
      <w:suppressAutoHyphens w:val="0"/>
      <w:autoSpaceDE/>
      <w:adjustRightInd w:val="0"/>
      <w:spacing w:before="120" w:after="120"/>
    </w:pPr>
    <w:rPr>
      <w:rFonts w:eastAsia="Lucida Sans Unicode" w:cs="Tahoma1"/>
      <w:i/>
      <w:szCs w:val="20"/>
      <w:lang w:eastAsia="pl-PL"/>
    </w:rPr>
  </w:style>
  <w:style w:type="table" w:customStyle="1" w:styleId="Tabela1">
    <w:name w:val="Tabela1"/>
    <w:hidden/>
    <w:rsid w:val="00220703"/>
    <w:pPr>
      <w:spacing w:before="100" w:after="200" w:line="276" w:lineRule="auto"/>
    </w:pPr>
    <w:rPr>
      <w:rFonts w:ascii="Calibri" w:hAnsi="Calibri"/>
    </w:rPr>
    <w:tblPr>
      <w:tblInd w:w="0" w:type="auto"/>
      <w:tblCellMar>
        <w:top w:w="0" w:type="dxa"/>
        <w:left w:w="0" w:type="dxa"/>
        <w:bottom w:w="0" w:type="dxa"/>
        <w:right w:w="0" w:type="dxa"/>
      </w:tblCellMar>
    </w:tblPr>
  </w:style>
  <w:style w:type="table" w:customStyle="1" w:styleId="Tabela2">
    <w:name w:val="Tabela2"/>
    <w:hidden/>
    <w:rsid w:val="00220703"/>
    <w:pPr>
      <w:spacing w:before="100" w:after="200" w:line="276" w:lineRule="auto"/>
    </w:pPr>
    <w:rPr>
      <w:rFonts w:ascii="Calibri" w:hAnsi="Calibri"/>
    </w:rPr>
    <w:tblPr>
      <w:tblInd w:w="0" w:type="auto"/>
      <w:tblCellMar>
        <w:top w:w="0" w:type="dxa"/>
        <w:left w:w="0" w:type="dxa"/>
        <w:bottom w:w="0" w:type="dxa"/>
        <w:right w:w="0" w:type="dxa"/>
      </w:tblCellMar>
    </w:tblPr>
  </w:style>
  <w:style w:type="table" w:customStyle="1" w:styleId="Tabela3">
    <w:name w:val="Tabela3"/>
    <w:hidden/>
    <w:rsid w:val="00220703"/>
    <w:pPr>
      <w:spacing w:before="100" w:after="200" w:line="276" w:lineRule="auto"/>
    </w:pPr>
    <w:rPr>
      <w:rFonts w:ascii="Calibri" w:hAnsi="Calibri"/>
    </w:rPr>
    <w:tblPr>
      <w:tblInd w:w="0" w:type="auto"/>
      <w:tblCellMar>
        <w:top w:w="0" w:type="dxa"/>
        <w:left w:w="0" w:type="dxa"/>
        <w:bottom w:w="0" w:type="dxa"/>
        <w:right w:w="0" w:type="dxa"/>
      </w:tblCellMar>
    </w:tblPr>
  </w:style>
  <w:style w:type="table" w:customStyle="1" w:styleId="Tabela4">
    <w:name w:val="Tabela4"/>
    <w:hidden/>
    <w:rsid w:val="00220703"/>
    <w:pPr>
      <w:spacing w:before="100" w:after="200" w:line="276" w:lineRule="auto"/>
    </w:pPr>
    <w:rPr>
      <w:rFonts w:ascii="Calibri" w:hAnsi="Calibri"/>
    </w:rPr>
    <w:tblPr>
      <w:tblInd w:w="0" w:type="auto"/>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leka.pl/" TargetMode="External"/><Relationship Id="rId13" Type="http://schemas.openxmlformats.org/officeDocument/2006/relationships/hyperlink" Target="mailto:zp@um.ostroleka.p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latformazakupowa.pl/transakcja/743979" TargetMode="Externa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um.ostroleka.pl" TargetMode="External"/><Relationship Id="rId5" Type="http://schemas.openxmlformats.org/officeDocument/2006/relationships/footnotes" Target="footnotes.xml"/><Relationship Id="rId15" Type="http://schemas.openxmlformats.org/officeDocument/2006/relationships/hyperlink" Target="mailto:iod@um.ostroleka.pl" TargetMode="External"/><Relationship Id="rId10" Type="http://schemas.openxmlformats.org/officeDocument/2006/relationships/hyperlink" Target="https://platformazakupowa.pl/transakcja/74397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latformazakupowa.pl/transakcja/743979" TargetMode="External"/><Relationship Id="rId14" Type="http://schemas.openxmlformats.org/officeDocument/2006/relationships/hyperlink" Target="https://platformazakupowa.pl/pn/ostrole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1100</TotalTime>
  <Pages>65</Pages>
  <Words>27717</Words>
  <Characters>166308</Characters>
  <Application>Microsoft Office Word</Application>
  <DocSecurity>0</DocSecurity>
  <Lines>1385</Lines>
  <Paragraphs>387</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193638</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Agnieszka Chełstowska-Wierzba</cp:lastModifiedBy>
  <cp:revision>116</cp:revision>
  <cp:lastPrinted>2023-03-17T09:02:00Z</cp:lastPrinted>
  <dcterms:created xsi:type="dcterms:W3CDTF">2023-02-01T12:55:00Z</dcterms:created>
  <dcterms:modified xsi:type="dcterms:W3CDTF">2023-03-21T14:19:00Z</dcterms:modified>
</cp:coreProperties>
</file>