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E919" w14:textId="10D037FB" w:rsidR="007E6C90" w:rsidRPr="007E6C90" w:rsidRDefault="007E6C90" w:rsidP="007E6C90">
      <w:pPr>
        <w:rPr>
          <w:rFonts w:ascii="Times New Roman" w:hAnsi="Times New Roman"/>
          <w:sz w:val="24"/>
          <w:szCs w:val="24"/>
        </w:rPr>
      </w:pPr>
      <w:r w:rsidRPr="007E6C90">
        <w:rPr>
          <w:rFonts w:ascii="Times New Roman" w:hAnsi="Times New Roman"/>
          <w:sz w:val="24"/>
          <w:szCs w:val="24"/>
        </w:rPr>
        <w:t>Dział Zamówień Publicznych</w:t>
      </w:r>
      <w:r w:rsidRPr="007E6C90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 w:rsidRPr="007E6C90">
        <w:rPr>
          <w:rFonts w:ascii="Times New Roman" w:hAnsi="Times New Roman"/>
          <w:sz w:val="24"/>
          <w:szCs w:val="24"/>
        </w:rPr>
        <w:t xml:space="preserve">Grodzisk Mazowiecki </w:t>
      </w:r>
      <w:r w:rsidR="00DC4E65">
        <w:rPr>
          <w:rFonts w:ascii="Times New Roman" w:hAnsi="Times New Roman"/>
          <w:sz w:val="24"/>
          <w:szCs w:val="24"/>
        </w:rPr>
        <w:t>2</w:t>
      </w:r>
      <w:r w:rsidR="00F600D3">
        <w:rPr>
          <w:rFonts w:ascii="Times New Roman" w:hAnsi="Times New Roman"/>
          <w:sz w:val="24"/>
          <w:szCs w:val="24"/>
        </w:rPr>
        <w:t>9</w:t>
      </w:r>
      <w:r w:rsidRPr="007E6C90">
        <w:rPr>
          <w:rFonts w:ascii="Times New Roman" w:hAnsi="Times New Roman"/>
          <w:sz w:val="24"/>
          <w:szCs w:val="24"/>
        </w:rPr>
        <w:t>.</w:t>
      </w:r>
      <w:r w:rsidR="00DC4E65">
        <w:rPr>
          <w:rFonts w:ascii="Times New Roman" w:hAnsi="Times New Roman"/>
          <w:sz w:val="24"/>
          <w:szCs w:val="24"/>
        </w:rPr>
        <w:t>03</w:t>
      </w:r>
      <w:r w:rsidRPr="007E6C90">
        <w:rPr>
          <w:rFonts w:ascii="Times New Roman" w:hAnsi="Times New Roman"/>
          <w:sz w:val="24"/>
          <w:szCs w:val="24"/>
        </w:rPr>
        <w:t>.202</w:t>
      </w:r>
      <w:r w:rsidR="00DC4E65">
        <w:rPr>
          <w:rFonts w:ascii="Times New Roman" w:hAnsi="Times New Roman"/>
          <w:sz w:val="24"/>
          <w:szCs w:val="24"/>
        </w:rPr>
        <w:t>1</w:t>
      </w:r>
      <w:r w:rsidRPr="007E6C90">
        <w:rPr>
          <w:rFonts w:ascii="Times New Roman" w:hAnsi="Times New Roman"/>
          <w:sz w:val="24"/>
          <w:szCs w:val="24"/>
        </w:rPr>
        <w:t xml:space="preserve"> r.</w:t>
      </w:r>
    </w:p>
    <w:p w14:paraId="009B42B8" w14:textId="5FE1E59E" w:rsidR="007E6C90" w:rsidRPr="007E6C90" w:rsidRDefault="007E6C90" w:rsidP="007E6C90">
      <w:pPr>
        <w:spacing w:before="113"/>
        <w:ind w:right="-569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E6C90">
        <w:rPr>
          <w:rFonts w:ascii="Times New Roman" w:hAnsi="Times New Roman"/>
          <w:b/>
          <w:kern w:val="3"/>
          <w:sz w:val="24"/>
          <w:szCs w:val="24"/>
          <w:lang w:eastAsia="zh-CN"/>
        </w:rPr>
        <w:t>SPS – V. 262.</w:t>
      </w:r>
      <w:r w:rsidR="00DC4E65">
        <w:rPr>
          <w:rFonts w:ascii="Times New Roman" w:hAnsi="Times New Roman"/>
          <w:b/>
          <w:kern w:val="3"/>
          <w:sz w:val="24"/>
          <w:szCs w:val="24"/>
          <w:lang w:eastAsia="zh-CN"/>
        </w:rPr>
        <w:t>9</w:t>
      </w:r>
      <w:r w:rsidRPr="007E6C90">
        <w:rPr>
          <w:rFonts w:ascii="Times New Roman" w:hAnsi="Times New Roman"/>
          <w:b/>
          <w:kern w:val="3"/>
          <w:sz w:val="24"/>
          <w:szCs w:val="24"/>
          <w:lang w:eastAsia="zh-CN"/>
        </w:rPr>
        <w:t>.202</w:t>
      </w:r>
      <w:r w:rsidR="00DC4E65">
        <w:rPr>
          <w:rFonts w:ascii="Times New Roman" w:hAnsi="Times New Roman"/>
          <w:b/>
          <w:kern w:val="3"/>
          <w:sz w:val="24"/>
          <w:szCs w:val="24"/>
          <w:lang w:eastAsia="zh-CN"/>
        </w:rPr>
        <w:t>1</w:t>
      </w:r>
    </w:p>
    <w:p w14:paraId="5F5B5021" w14:textId="77777777" w:rsidR="007E6C90" w:rsidRPr="007E6C90" w:rsidRDefault="007E6C90" w:rsidP="007E6C90">
      <w:pPr>
        <w:spacing w:before="240" w:after="240"/>
        <w:ind w:left="5528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bookmarkStart w:id="0" w:name="_Hlk14855157"/>
      <w:r w:rsidRPr="007E6C90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Wszyscy Wykonawcy</w:t>
      </w:r>
      <w:bookmarkEnd w:id="0"/>
    </w:p>
    <w:p w14:paraId="4D1DE02D" w14:textId="4E6D824C" w:rsidR="007E6C90" w:rsidRPr="007E6C90" w:rsidRDefault="007E6C90" w:rsidP="007E6C90">
      <w:pPr>
        <w:autoSpaceDE w:val="0"/>
        <w:ind w:right="-15"/>
        <w:jc w:val="both"/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</w:pPr>
      <w:r w:rsidRPr="007E6C90"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  <w:t>Dotyczy postępowania</w:t>
      </w:r>
      <w:r w:rsidRPr="007E6C90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o udzielenie zamówienia publicznego w trybie p</w:t>
      </w:r>
      <w:r w:rsidR="00DC4E65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odstawowym, art. 275 bez przeprowadzania negocjacji </w:t>
      </w:r>
      <w:r w:rsidRPr="007E6C90"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  <w:t xml:space="preserve">na </w:t>
      </w:r>
      <w:r w:rsidR="00DC4E65"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  <w:t>budowę układu trigeneracyjnego o mocy do 1 MW wraz z instalacją wytwarzania pary w Szpitalu Zachodnim w Grodzisku Mazowieckim</w:t>
      </w:r>
      <w:r w:rsidRPr="007E6C90">
        <w:rPr>
          <w:rFonts w:ascii="Times New Roman" w:eastAsia="TimesNewRomanPSMT, 'MS Mincho'" w:hAnsi="Times New Roman"/>
          <w:kern w:val="3"/>
          <w:sz w:val="24"/>
          <w:szCs w:val="24"/>
          <w:lang w:eastAsia="zh-CN"/>
        </w:rPr>
        <w:t>.</w:t>
      </w:r>
    </w:p>
    <w:p w14:paraId="0E2DE9A7" w14:textId="63345619" w:rsidR="007E6C90" w:rsidRPr="007E6C90" w:rsidRDefault="007E6C90" w:rsidP="007E6C90">
      <w:pPr>
        <w:autoSpaceDE w:val="0"/>
        <w:ind w:right="-15"/>
        <w:jc w:val="both"/>
        <w:rPr>
          <w:rFonts w:ascii="Times New Roman" w:hAnsi="Times New Roman"/>
          <w:bCs/>
          <w:kern w:val="3"/>
          <w:sz w:val="24"/>
          <w:szCs w:val="24"/>
          <w:lang w:eastAsia="zh-CN"/>
        </w:rPr>
      </w:pPr>
      <w:r w:rsidRPr="007E6C90">
        <w:rPr>
          <w:rFonts w:ascii="Times New Roman" w:hAnsi="Times New Roman"/>
          <w:bCs/>
          <w:kern w:val="3"/>
          <w:sz w:val="24"/>
          <w:szCs w:val="24"/>
          <w:lang w:eastAsia="zh-CN"/>
        </w:rPr>
        <w:t>(Nr procedury SPSSZ/</w:t>
      </w:r>
      <w:r w:rsidR="00DC4E65">
        <w:rPr>
          <w:rFonts w:ascii="Times New Roman" w:hAnsi="Times New Roman"/>
          <w:bCs/>
          <w:kern w:val="3"/>
          <w:sz w:val="24"/>
          <w:szCs w:val="24"/>
          <w:lang w:eastAsia="zh-CN"/>
        </w:rPr>
        <w:t>3</w:t>
      </w:r>
      <w:r w:rsidRPr="007E6C90">
        <w:rPr>
          <w:rFonts w:ascii="Times New Roman" w:hAnsi="Times New Roman"/>
          <w:bCs/>
          <w:kern w:val="3"/>
          <w:sz w:val="24"/>
          <w:szCs w:val="24"/>
          <w:lang w:eastAsia="zh-CN"/>
        </w:rPr>
        <w:t>/</w:t>
      </w:r>
      <w:r w:rsidR="00DC4E65">
        <w:rPr>
          <w:rFonts w:ascii="Times New Roman" w:hAnsi="Times New Roman"/>
          <w:bCs/>
          <w:kern w:val="3"/>
          <w:sz w:val="24"/>
          <w:szCs w:val="24"/>
          <w:lang w:eastAsia="zh-CN"/>
        </w:rPr>
        <w:t>RB</w:t>
      </w:r>
      <w:r w:rsidRPr="007E6C90">
        <w:rPr>
          <w:rFonts w:ascii="Times New Roman" w:hAnsi="Times New Roman"/>
          <w:bCs/>
          <w:kern w:val="3"/>
          <w:sz w:val="24"/>
          <w:szCs w:val="24"/>
          <w:lang w:eastAsia="zh-CN"/>
        </w:rPr>
        <w:t>/2</w:t>
      </w:r>
      <w:r w:rsidR="00DC4E65">
        <w:rPr>
          <w:rFonts w:ascii="Times New Roman" w:hAnsi="Times New Roman"/>
          <w:bCs/>
          <w:kern w:val="3"/>
          <w:sz w:val="24"/>
          <w:szCs w:val="24"/>
          <w:lang w:eastAsia="zh-CN"/>
        </w:rPr>
        <w:t>1</w:t>
      </w:r>
      <w:r w:rsidRPr="007E6C90">
        <w:rPr>
          <w:rFonts w:ascii="Times New Roman" w:hAnsi="Times New Roman"/>
          <w:bCs/>
          <w:kern w:val="3"/>
          <w:sz w:val="24"/>
          <w:szCs w:val="24"/>
          <w:lang w:eastAsia="zh-CN"/>
        </w:rPr>
        <w:t>).</w:t>
      </w:r>
    </w:p>
    <w:p w14:paraId="12697434" w14:textId="19C119C8" w:rsidR="007E6C90" w:rsidRPr="007E6C90" w:rsidRDefault="007E6C90" w:rsidP="007E6C90">
      <w:pPr>
        <w:spacing w:before="120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E6C90">
        <w:rPr>
          <w:rFonts w:ascii="Times New Roman" w:hAnsi="Times New Roman"/>
          <w:kern w:val="3"/>
          <w:sz w:val="24"/>
          <w:szCs w:val="24"/>
          <w:lang w:eastAsia="zh-CN"/>
        </w:rPr>
        <w:t>Niniejszym Zamawiający, przekazuje treść zapytania o wyjaśnienie treści SWZ, które wpłynęło do Zamawiającego oraz udziela na nie odpowiedzi.</w:t>
      </w:r>
    </w:p>
    <w:p w14:paraId="1A41F205" w14:textId="64AD2963" w:rsidR="00956AC0" w:rsidRDefault="00956AC0" w:rsidP="00F600D3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>
        <w:rPr>
          <w:rFonts w:ascii="Times New Roman" w:hAnsi="Times New Roman" w:cs="Times New Roman"/>
          <w:b/>
        </w:rPr>
        <w:t>:</w:t>
      </w:r>
    </w:p>
    <w:p w14:paraId="3E373C9A" w14:textId="1A3ACC47" w:rsidR="00956AC0" w:rsidRPr="0024646D" w:rsidRDefault="0024646D" w:rsidP="00F600D3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956AC0" w:rsidRPr="0024646D">
        <w:rPr>
          <w:rFonts w:ascii="Times New Roman" w:hAnsi="Times New Roman" w:cs="Times New Roman"/>
        </w:rPr>
        <w:t xml:space="preserve"> związku z podjęciem decyzji o wzięciu udziału w przetargu jako Konsorcjant firmy </w:t>
      </w:r>
      <w:r w:rsidR="00956AC0" w:rsidRPr="0024646D">
        <w:rPr>
          <w:rFonts w:ascii="Times New Roman" w:hAnsi="Times New Roman" w:cs="Times New Roman"/>
        </w:rPr>
        <w:t>XXX</w:t>
      </w:r>
      <w:r w:rsidR="00956AC0" w:rsidRPr="0024646D">
        <w:rPr>
          <w:rFonts w:ascii="Times New Roman" w:hAnsi="Times New Roman" w:cs="Times New Roman"/>
        </w:rPr>
        <w:t>, zwracam się z prośbą o umożliwienie przeprowadzenia wizji lokalnej oraz umożliwienie udziału w niej naszym specjalistą. Deklarujemy gotowość do wzięcia udziału w wizji lokalnej w dogodnym dla Państwa terminie. Jednocześnie proszę o wydłużenie terminu składania ofert do 12 kwietnia 2021 r.</w:t>
      </w:r>
    </w:p>
    <w:p w14:paraId="0B4EAA6D" w14:textId="77777777" w:rsidR="00956AC0" w:rsidRDefault="00D3376F" w:rsidP="00F600D3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Odpowiedź: </w:t>
      </w:r>
    </w:p>
    <w:p w14:paraId="2BF8457C" w14:textId="756016CD" w:rsidR="00BF2231" w:rsidRDefault="00D3376F" w:rsidP="00F600D3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0807E7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amawiający </w:t>
      </w:r>
      <w:r w:rsidR="00956AC0">
        <w:rPr>
          <w:rFonts w:ascii="Times New Roman" w:hAnsi="Times New Roman" w:cs="Times New Roman"/>
          <w:bCs/>
        </w:rPr>
        <w:t>wyznacza termin wizji lokalnej na dzień 7</w:t>
      </w:r>
      <w:r w:rsidR="00F46549">
        <w:rPr>
          <w:rFonts w:ascii="Times New Roman" w:hAnsi="Times New Roman" w:cs="Times New Roman"/>
          <w:bCs/>
        </w:rPr>
        <w:t xml:space="preserve"> kwietnia </w:t>
      </w:r>
      <w:r w:rsidR="00956AC0">
        <w:rPr>
          <w:rFonts w:ascii="Times New Roman" w:hAnsi="Times New Roman" w:cs="Times New Roman"/>
          <w:bCs/>
        </w:rPr>
        <w:t>2021 r godz. 11:00.</w:t>
      </w:r>
    </w:p>
    <w:p w14:paraId="1F9B4624" w14:textId="0886BAFD" w:rsidR="00D3376F" w:rsidRDefault="00BF2231" w:rsidP="00F600D3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Jednocześnie informujemy, że </w:t>
      </w:r>
      <w:r w:rsidRPr="00F46549">
        <w:rPr>
          <w:rFonts w:ascii="Times New Roman" w:hAnsi="Times New Roman" w:cs="Times New Roman"/>
          <w:bCs/>
        </w:rPr>
        <w:t xml:space="preserve">przedłużamy </w:t>
      </w:r>
      <w:r w:rsidR="00D3376F" w:rsidRPr="00F46549">
        <w:rPr>
          <w:rFonts w:ascii="Times New Roman" w:hAnsi="Times New Roman" w:cs="Times New Roman"/>
          <w:bCs/>
        </w:rPr>
        <w:t xml:space="preserve">termin składania ofert do </w:t>
      </w:r>
      <w:r w:rsidRPr="00F46549">
        <w:rPr>
          <w:rFonts w:ascii="Times New Roman" w:hAnsi="Times New Roman" w:cs="Times New Roman"/>
          <w:bCs/>
        </w:rPr>
        <w:t>12</w:t>
      </w:r>
      <w:r w:rsidR="00F46549">
        <w:rPr>
          <w:rFonts w:ascii="Times New Roman" w:hAnsi="Times New Roman" w:cs="Times New Roman"/>
          <w:bCs/>
        </w:rPr>
        <w:t xml:space="preserve"> kwietnia </w:t>
      </w:r>
      <w:r w:rsidR="00D3376F" w:rsidRPr="00F46549">
        <w:rPr>
          <w:rFonts w:ascii="Times New Roman" w:hAnsi="Times New Roman" w:cs="Times New Roman"/>
          <w:bCs/>
        </w:rPr>
        <w:t xml:space="preserve">2021 r do godz. 10:00 zamieszczając Ogłoszenie o zmianie ogłoszenia </w:t>
      </w:r>
      <w:r w:rsidR="00501FD1" w:rsidRPr="00F46549">
        <w:rPr>
          <w:rFonts w:ascii="Times New Roman" w:hAnsi="Times New Roman" w:cs="Times New Roman"/>
          <w:bCs/>
        </w:rPr>
        <w:t>nr 2021/BZP 00012242/02 z dnia 2021-03-2</w:t>
      </w:r>
      <w:r w:rsidRPr="00F46549">
        <w:rPr>
          <w:rFonts w:ascii="Times New Roman" w:hAnsi="Times New Roman" w:cs="Times New Roman"/>
          <w:bCs/>
        </w:rPr>
        <w:t>9</w:t>
      </w:r>
      <w:r w:rsidR="00501FD1" w:rsidRPr="00F46549">
        <w:rPr>
          <w:rFonts w:ascii="Times New Roman" w:hAnsi="Times New Roman" w:cs="Times New Roman"/>
          <w:bCs/>
        </w:rPr>
        <w:t xml:space="preserve"> </w:t>
      </w:r>
      <w:r w:rsidR="00D3376F" w:rsidRPr="00F46549">
        <w:rPr>
          <w:rFonts w:ascii="Times New Roman" w:hAnsi="Times New Roman" w:cs="Times New Roman"/>
          <w:bCs/>
        </w:rPr>
        <w:t>w Biuletynie Zamówień Publicznych, na platformie zakupowej prowadzonego postepowania oraz Bazie</w:t>
      </w:r>
      <w:r w:rsidR="00D3376F">
        <w:rPr>
          <w:rFonts w:ascii="Times New Roman" w:hAnsi="Times New Roman" w:cs="Times New Roman"/>
          <w:bCs/>
        </w:rPr>
        <w:t xml:space="preserve"> konkurencyjności.</w:t>
      </w:r>
    </w:p>
    <w:p w14:paraId="74601EE1" w14:textId="6546F5ED" w:rsidR="00D3376F" w:rsidRDefault="00D3376F" w:rsidP="00D3376F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557FC1" w14:textId="290217C1" w:rsidR="00501FD1" w:rsidRPr="00F02A78" w:rsidRDefault="00643A69" w:rsidP="00F600D3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Treść wyjaśnień jest obowiązująca i musi być uwzględniona przez Wykonawców przy sporządzaniu oferty.</w:t>
      </w:r>
    </w:p>
    <w:sectPr w:rsidR="00501FD1" w:rsidRPr="00F02A78" w:rsidSect="00234427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BC96" w14:textId="77777777" w:rsidR="00AE1C9B" w:rsidRDefault="00AE1C9B" w:rsidP="00123720">
      <w:pPr>
        <w:spacing w:after="0" w:line="240" w:lineRule="auto"/>
      </w:pPr>
      <w:r>
        <w:separator/>
      </w:r>
    </w:p>
  </w:endnote>
  <w:endnote w:type="continuationSeparator" w:id="0">
    <w:p w14:paraId="04C79D06" w14:textId="77777777" w:rsidR="00AE1C9B" w:rsidRDefault="00AE1C9B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0570" w14:textId="77777777" w:rsidR="00AE1C9B" w:rsidRDefault="00AE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A7B06" w14:textId="77777777" w:rsidR="00AE1C9B" w:rsidRDefault="00AE1C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4996" w14:textId="14FB3D03" w:rsidR="00AE1C9B" w:rsidRPr="0039485C" w:rsidRDefault="00AE1C9B" w:rsidP="00F93A0A">
    <w:pPr>
      <w:spacing w:after="0" w:line="240" w:lineRule="auto"/>
      <w:ind w:right="-1"/>
      <w:jc w:val="both"/>
      <w:rPr>
        <w:rFonts w:ascii="Times New Roman" w:eastAsia="DengXian" w:hAnsi="Times New Roman"/>
        <w:sz w:val="16"/>
        <w:szCs w:val="16"/>
        <w:lang w:val="zh-CN" w:eastAsia="zh-CN"/>
      </w:rPr>
    </w:pPr>
    <w:r>
      <w:rPr>
        <w:rFonts w:ascii="Times New Roman" w:hAnsi="Times New Roman"/>
        <w:sz w:val="20"/>
        <w:szCs w:val="20"/>
        <w:lang w:eastAsia="zh-CN"/>
      </w:rPr>
      <w:t>________</w:t>
    </w:r>
    <w:r w:rsidRPr="0039485C">
      <w:rPr>
        <w:rFonts w:ascii="Times New Roman" w:hAnsi="Times New Roman"/>
        <w:sz w:val="20"/>
        <w:szCs w:val="20"/>
        <w:lang w:eastAsia="zh-CN"/>
      </w:rPr>
      <w:t>______________________________________________________________________________________</w:t>
    </w:r>
    <w:r>
      <w:rPr>
        <w:rFonts w:ascii="Times New Roman" w:hAnsi="Times New Roman"/>
        <w:sz w:val="20"/>
        <w:szCs w:val="20"/>
        <w:lang w:eastAsia="zh-CN"/>
      </w:rPr>
      <w:t>__</w:t>
    </w:r>
    <w:r w:rsidRPr="0039485C">
      <w:rPr>
        <w:rFonts w:ascii="Times New Roman" w:hAnsi="Times New Roman"/>
        <w:sz w:val="16"/>
        <w:szCs w:val="16"/>
        <w:lang w:val="zh-CN" w:eastAsia="zh-CN"/>
      </w:rPr>
      <w:t>„Budowa układu trigeneracyjnego o mocy do 1</w:t>
    </w:r>
    <w:r w:rsidRPr="0039485C">
      <w:rPr>
        <w:rFonts w:ascii="Times New Roman" w:hAnsi="Times New Roman"/>
        <w:sz w:val="16"/>
        <w:szCs w:val="16"/>
        <w:lang w:eastAsia="zh-CN"/>
      </w:rPr>
      <w:t xml:space="preserve"> </w:t>
    </w:r>
    <w:r w:rsidRPr="0039485C">
      <w:rPr>
        <w:rFonts w:ascii="Times New Roman" w:hAnsi="Times New Roman"/>
        <w:sz w:val="16"/>
        <w:szCs w:val="16"/>
        <w:lang w:val="zh-CN" w:eastAsia="zh-CN"/>
      </w:rPr>
      <w:t>MW wraz z instalacją wytwarzania pary w Szpitalu Zachodnim w</w:t>
    </w:r>
    <w:r w:rsidRPr="0039485C">
      <w:rPr>
        <w:rFonts w:ascii="Times New Roman" w:hAnsi="Times New Roman"/>
        <w:sz w:val="16"/>
        <w:szCs w:val="16"/>
        <w:lang w:eastAsia="zh-CN"/>
      </w:rPr>
      <w:t> </w:t>
    </w:r>
    <w:r w:rsidRPr="0039485C">
      <w:rPr>
        <w:rFonts w:ascii="Times New Roman" w:hAnsi="Times New Roman"/>
        <w:sz w:val="16"/>
        <w:szCs w:val="16"/>
        <w:lang w:val="zh-CN" w:eastAsia="zh-CN"/>
      </w:rPr>
      <w:t>Grodzisku Mazowieckim” współfinansowan</w:t>
    </w:r>
    <w:r w:rsidRPr="0039485C">
      <w:rPr>
        <w:rFonts w:ascii="Times New Roman" w:hAnsi="Times New Roman"/>
        <w:sz w:val="16"/>
        <w:szCs w:val="16"/>
        <w:lang w:eastAsia="zh-CN"/>
      </w:rPr>
      <w:t>y</w:t>
    </w:r>
    <w:r w:rsidRPr="0039485C">
      <w:rPr>
        <w:rFonts w:ascii="Times New Roman" w:hAnsi="Times New Roman"/>
        <w:sz w:val="16"/>
        <w:szCs w:val="16"/>
        <w:lang w:val="zh-CN" w:eastAsia="zh-CN"/>
      </w:rPr>
      <w:t xml:space="preserve"> z</w:t>
    </w:r>
    <w:r w:rsidRPr="0039485C">
      <w:rPr>
        <w:rFonts w:ascii="Times New Roman" w:hAnsi="Times New Roman"/>
        <w:sz w:val="16"/>
        <w:szCs w:val="16"/>
        <w:lang w:eastAsia="zh-CN"/>
      </w:rPr>
      <w:t xml:space="preserve"> </w:t>
    </w:r>
    <w:r w:rsidRPr="0039485C">
      <w:rPr>
        <w:rFonts w:ascii="Times New Roman" w:hAnsi="Times New Roman"/>
        <w:sz w:val="16"/>
        <w:szCs w:val="16"/>
        <w:lang w:val="zh-CN" w:eastAsia="zh-CN"/>
      </w:rPr>
      <w:t>Europejskiego Funduszu Rozwoju Regionalnego w ramach Osi Priorytetowej IV „Przejście na gospodarkę niskoemisyjną” Działania 4.2 „Efektywność energetyczna” Regionalnego Programu Operacyjnego Województwa Mazowieckiego na lata 2014-2020</w:t>
    </w:r>
    <w:r w:rsidRPr="0039485C">
      <w:rPr>
        <w:rFonts w:ascii="Times New Roman" w:hAnsi="Times New Roman"/>
        <w:sz w:val="16"/>
        <w:szCs w:val="16"/>
        <w:lang w:eastAsia="zh-CN"/>
      </w:rPr>
      <w:t xml:space="preserve">  - </w:t>
    </w:r>
    <w:sdt>
      <w:sdtPr>
        <w:rPr>
          <w:rFonts w:ascii="Times New Roman" w:hAnsi="Times New Roman"/>
          <w:sz w:val="24"/>
          <w:szCs w:val="24"/>
          <w:lang w:val="zh-CN" w:eastAsia="zh-CN"/>
        </w:rPr>
        <w:id w:val="2070152623"/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/>
              <w:sz w:val="16"/>
              <w:szCs w:val="16"/>
              <w:lang w:val="zh-CN" w:eastAsia="zh-CN"/>
            </w:rPr>
            <w:id w:val="-1769616900"/>
          </w:sdtPr>
          <w:sdtEndPr/>
          <w:sdtContent>
            <w:r w:rsidRPr="0039485C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Strona </w: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begin"/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instrText>PAGE</w:instrTex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zh-CN" w:eastAsia="zh-CN"/>
              </w:rPr>
              <w:t>52</w: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end"/>
            </w:r>
            <w:r w:rsidRPr="0039485C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z </w: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begin"/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instrText>NUMPAGES</w:instrTex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zh-CN" w:eastAsia="zh-CN"/>
              </w:rPr>
              <w:t>57</w:t>
            </w:r>
            <w:r w:rsidRPr="0039485C">
              <w:rPr>
                <w:rFonts w:ascii="Times New Roman" w:hAnsi="Times New Roman"/>
                <w:b/>
                <w:bCs/>
                <w:sz w:val="16"/>
                <w:szCs w:val="16"/>
                <w:lang w:val="zh-CN" w:eastAsia="zh-CN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8986" w14:textId="77777777" w:rsidR="00AE1C9B" w:rsidRDefault="00AE1C9B" w:rsidP="00123720">
      <w:pPr>
        <w:spacing w:after="0" w:line="240" w:lineRule="auto"/>
      </w:pPr>
      <w:r>
        <w:separator/>
      </w:r>
    </w:p>
  </w:footnote>
  <w:footnote w:type="continuationSeparator" w:id="0">
    <w:p w14:paraId="60059F81" w14:textId="77777777" w:rsidR="00AE1C9B" w:rsidRDefault="00AE1C9B" w:rsidP="0012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E8E0" w14:textId="55AC3CFA" w:rsidR="00AE1C9B" w:rsidRDefault="00AE1C9B">
    <w:pPr>
      <w:pStyle w:val="Nagwek"/>
    </w:pPr>
    <w:r>
      <w:rPr>
        <w:noProof/>
      </w:rPr>
      <w:drawing>
        <wp:inline distT="0" distB="0" distL="0" distR="0" wp14:anchorId="4A0DBCEF" wp14:editId="0C160BF2">
          <wp:extent cx="5670550" cy="543560"/>
          <wp:effectExtent l="0" t="0" r="6350" b="889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54380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C00EBB"/>
    <w:multiLevelType w:val="hybridMultilevel"/>
    <w:tmpl w:val="EF88CED8"/>
    <w:name w:val="WW8Num152222222222222232"/>
    <w:lvl w:ilvl="0" w:tplc="EE70CFFC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462834E3"/>
    <w:multiLevelType w:val="hybridMultilevel"/>
    <w:tmpl w:val="ADEE01EE"/>
    <w:lvl w:ilvl="0" w:tplc="5338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74F55"/>
    <w:multiLevelType w:val="hybridMultilevel"/>
    <w:tmpl w:val="503EE7D6"/>
    <w:lvl w:ilvl="0" w:tplc="E1FE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43D1B"/>
    <w:multiLevelType w:val="hybridMultilevel"/>
    <w:tmpl w:val="FEEC35AC"/>
    <w:name w:val="WW8Num15222222222222223"/>
    <w:lvl w:ilvl="0" w:tplc="5B0087B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4C69CE"/>
    <w:multiLevelType w:val="hybridMultilevel"/>
    <w:tmpl w:val="0B4CDD8A"/>
    <w:lvl w:ilvl="0" w:tplc="9600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4"/>
  </w:num>
  <w:num w:numId="5">
    <w:abstractNumId w:val="23"/>
  </w:num>
  <w:num w:numId="6">
    <w:abstractNumId w:val="21"/>
  </w:num>
  <w:num w:numId="7">
    <w:abstractNumId w:val="19"/>
  </w:num>
  <w:num w:numId="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19D2"/>
    <w:rsid w:val="00006DE1"/>
    <w:rsid w:val="00006FB1"/>
    <w:rsid w:val="00007DE7"/>
    <w:rsid w:val="000103BA"/>
    <w:rsid w:val="00010A66"/>
    <w:rsid w:val="00010E2F"/>
    <w:rsid w:val="000112A7"/>
    <w:rsid w:val="00012777"/>
    <w:rsid w:val="00016D10"/>
    <w:rsid w:val="000171DC"/>
    <w:rsid w:val="00020BCE"/>
    <w:rsid w:val="00021071"/>
    <w:rsid w:val="000214E6"/>
    <w:rsid w:val="000223D1"/>
    <w:rsid w:val="00022832"/>
    <w:rsid w:val="00023C18"/>
    <w:rsid w:val="0002651B"/>
    <w:rsid w:val="00026E26"/>
    <w:rsid w:val="00027E20"/>
    <w:rsid w:val="000303A1"/>
    <w:rsid w:val="00030622"/>
    <w:rsid w:val="00030757"/>
    <w:rsid w:val="00032159"/>
    <w:rsid w:val="00033E1A"/>
    <w:rsid w:val="00034053"/>
    <w:rsid w:val="00034B36"/>
    <w:rsid w:val="00035775"/>
    <w:rsid w:val="0003638B"/>
    <w:rsid w:val="00040439"/>
    <w:rsid w:val="000409E0"/>
    <w:rsid w:val="00042D63"/>
    <w:rsid w:val="0004371D"/>
    <w:rsid w:val="00043BD8"/>
    <w:rsid w:val="000441EC"/>
    <w:rsid w:val="00044F6D"/>
    <w:rsid w:val="000457C8"/>
    <w:rsid w:val="0005093C"/>
    <w:rsid w:val="00050A04"/>
    <w:rsid w:val="000528BE"/>
    <w:rsid w:val="000530BE"/>
    <w:rsid w:val="000532B0"/>
    <w:rsid w:val="00055E9A"/>
    <w:rsid w:val="00057EA8"/>
    <w:rsid w:val="00060C3F"/>
    <w:rsid w:val="00061708"/>
    <w:rsid w:val="00062AB4"/>
    <w:rsid w:val="00063980"/>
    <w:rsid w:val="00063BD5"/>
    <w:rsid w:val="00065FA1"/>
    <w:rsid w:val="000661D2"/>
    <w:rsid w:val="0006717B"/>
    <w:rsid w:val="0007109E"/>
    <w:rsid w:val="000728FB"/>
    <w:rsid w:val="00074886"/>
    <w:rsid w:val="00080584"/>
    <w:rsid w:val="000807E7"/>
    <w:rsid w:val="00081EC4"/>
    <w:rsid w:val="0008401D"/>
    <w:rsid w:val="000845BB"/>
    <w:rsid w:val="00084F1E"/>
    <w:rsid w:val="0008752D"/>
    <w:rsid w:val="00090A15"/>
    <w:rsid w:val="00091614"/>
    <w:rsid w:val="00092503"/>
    <w:rsid w:val="00092C82"/>
    <w:rsid w:val="0009623D"/>
    <w:rsid w:val="0009777D"/>
    <w:rsid w:val="000977EC"/>
    <w:rsid w:val="000A25A4"/>
    <w:rsid w:val="000A7B37"/>
    <w:rsid w:val="000B253B"/>
    <w:rsid w:val="000B2FF9"/>
    <w:rsid w:val="000B52D0"/>
    <w:rsid w:val="000B767D"/>
    <w:rsid w:val="000C100C"/>
    <w:rsid w:val="000C20C2"/>
    <w:rsid w:val="000C233B"/>
    <w:rsid w:val="000C2C24"/>
    <w:rsid w:val="000C5AD2"/>
    <w:rsid w:val="000C6EE0"/>
    <w:rsid w:val="000C6FA3"/>
    <w:rsid w:val="000C7737"/>
    <w:rsid w:val="000D0E2D"/>
    <w:rsid w:val="000D1263"/>
    <w:rsid w:val="000D229B"/>
    <w:rsid w:val="000D39E3"/>
    <w:rsid w:val="000D4EC7"/>
    <w:rsid w:val="000D501D"/>
    <w:rsid w:val="000D5D1E"/>
    <w:rsid w:val="000D7630"/>
    <w:rsid w:val="000D7CF8"/>
    <w:rsid w:val="000E0BA7"/>
    <w:rsid w:val="000E1642"/>
    <w:rsid w:val="000E39BB"/>
    <w:rsid w:val="000E6820"/>
    <w:rsid w:val="000E6E24"/>
    <w:rsid w:val="000F01B0"/>
    <w:rsid w:val="000F1D78"/>
    <w:rsid w:val="000F2D5A"/>
    <w:rsid w:val="000F521E"/>
    <w:rsid w:val="000F63FB"/>
    <w:rsid w:val="000F7872"/>
    <w:rsid w:val="00100B44"/>
    <w:rsid w:val="00102A01"/>
    <w:rsid w:val="00102E8B"/>
    <w:rsid w:val="00104904"/>
    <w:rsid w:val="001054CD"/>
    <w:rsid w:val="00105C26"/>
    <w:rsid w:val="00106DCB"/>
    <w:rsid w:val="00107BAC"/>
    <w:rsid w:val="00110A07"/>
    <w:rsid w:val="001111D9"/>
    <w:rsid w:val="00111F51"/>
    <w:rsid w:val="00112D53"/>
    <w:rsid w:val="00113A19"/>
    <w:rsid w:val="001141C0"/>
    <w:rsid w:val="00115B07"/>
    <w:rsid w:val="00116EAE"/>
    <w:rsid w:val="0011766C"/>
    <w:rsid w:val="0011778C"/>
    <w:rsid w:val="0012110F"/>
    <w:rsid w:val="00122283"/>
    <w:rsid w:val="0012292E"/>
    <w:rsid w:val="00123720"/>
    <w:rsid w:val="00123C45"/>
    <w:rsid w:val="00124219"/>
    <w:rsid w:val="0012493E"/>
    <w:rsid w:val="00127825"/>
    <w:rsid w:val="001278AD"/>
    <w:rsid w:val="0013192F"/>
    <w:rsid w:val="0013298C"/>
    <w:rsid w:val="001351E7"/>
    <w:rsid w:val="00136195"/>
    <w:rsid w:val="0013728A"/>
    <w:rsid w:val="0014050D"/>
    <w:rsid w:val="0014150C"/>
    <w:rsid w:val="0014299D"/>
    <w:rsid w:val="001430DC"/>
    <w:rsid w:val="0014430A"/>
    <w:rsid w:val="0014529D"/>
    <w:rsid w:val="00146551"/>
    <w:rsid w:val="00146B29"/>
    <w:rsid w:val="00146F67"/>
    <w:rsid w:val="00147474"/>
    <w:rsid w:val="00151F42"/>
    <w:rsid w:val="00152C63"/>
    <w:rsid w:val="001538DB"/>
    <w:rsid w:val="001550DD"/>
    <w:rsid w:val="0015683F"/>
    <w:rsid w:val="0015726B"/>
    <w:rsid w:val="00157ACB"/>
    <w:rsid w:val="00162BD3"/>
    <w:rsid w:val="00163333"/>
    <w:rsid w:val="001647ED"/>
    <w:rsid w:val="00166B65"/>
    <w:rsid w:val="00172E73"/>
    <w:rsid w:val="001771BD"/>
    <w:rsid w:val="00181264"/>
    <w:rsid w:val="0018318B"/>
    <w:rsid w:val="00183777"/>
    <w:rsid w:val="001863C3"/>
    <w:rsid w:val="00186F19"/>
    <w:rsid w:val="001870FA"/>
    <w:rsid w:val="00187353"/>
    <w:rsid w:val="00190979"/>
    <w:rsid w:val="001913E1"/>
    <w:rsid w:val="00191C71"/>
    <w:rsid w:val="00191C97"/>
    <w:rsid w:val="00193FD6"/>
    <w:rsid w:val="001947E8"/>
    <w:rsid w:val="00194EDC"/>
    <w:rsid w:val="001954EF"/>
    <w:rsid w:val="001959DB"/>
    <w:rsid w:val="00197D86"/>
    <w:rsid w:val="001A0B04"/>
    <w:rsid w:val="001A28B4"/>
    <w:rsid w:val="001A38FF"/>
    <w:rsid w:val="001A3B2E"/>
    <w:rsid w:val="001A4FEA"/>
    <w:rsid w:val="001A5154"/>
    <w:rsid w:val="001A5199"/>
    <w:rsid w:val="001B2810"/>
    <w:rsid w:val="001B3658"/>
    <w:rsid w:val="001B4495"/>
    <w:rsid w:val="001B5239"/>
    <w:rsid w:val="001B6AC6"/>
    <w:rsid w:val="001B6E9C"/>
    <w:rsid w:val="001B72E7"/>
    <w:rsid w:val="001C05B9"/>
    <w:rsid w:val="001C1EC9"/>
    <w:rsid w:val="001C29D2"/>
    <w:rsid w:val="001C2BF8"/>
    <w:rsid w:val="001C3164"/>
    <w:rsid w:val="001C5A5D"/>
    <w:rsid w:val="001C5A89"/>
    <w:rsid w:val="001C5ACE"/>
    <w:rsid w:val="001C5CC2"/>
    <w:rsid w:val="001C6E28"/>
    <w:rsid w:val="001D2C2D"/>
    <w:rsid w:val="001D4AA9"/>
    <w:rsid w:val="001D6788"/>
    <w:rsid w:val="001E0D2D"/>
    <w:rsid w:val="001E112F"/>
    <w:rsid w:val="001E2674"/>
    <w:rsid w:val="001E6297"/>
    <w:rsid w:val="001F134D"/>
    <w:rsid w:val="001F205E"/>
    <w:rsid w:val="001F3734"/>
    <w:rsid w:val="001F4C97"/>
    <w:rsid w:val="001F65CB"/>
    <w:rsid w:val="001F7654"/>
    <w:rsid w:val="00200875"/>
    <w:rsid w:val="0020097C"/>
    <w:rsid w:val="00204F79"/>
    <w:rsid w:val="0020517A"/>
    <w:rsid w:val="0020532E"/>
    <w:rsid w:val="00205E5E"/>
    <w:rsid w:val="00206E29"/>
    <w:rsid w:val="002113A4"/>
    <w:rsid w:val="00211CAF"/>
    <w:rsid w:val="002121C1"/>
    <w:rsid w:val="00213B02"/>
    <w:rsid w:val="002146F5"/>
    <w:rsid w:val="00216840"/>
    <w:rsid w:val="0021712A"/>
    <w:rsid w:val="00217950"/>
    <w:rsid w:val="002203F5"/>
    <w:rsid w:val="00220775"/>
    <w:rsid w:val="002233B1"/>
    <w:rsid w:val="00223A3A"/>
    <w:rsid w:val="00224A30"/>
    <w:rsid w:val="002257EF"/>
    <w:rsid w:val="00226565"/>
    <w:rsid w:val="00234137"/>
    <w:rsid w:val="00234427"/>
    <w:rsid w:val="00234B72"/>
    <w:rsid w:val="00234CAF"/>
    <w:rsid w:val="00234FA2"/>
    <w:rsid w:val="0023572E"/>
    <w:rsid w:val="00235F33"/>
    <w:rsid w:val="002366CF"/>
    <w:rsid w:val="00236C1B"/>
    <w:rsid w:val="002376D4"/>
    <w:rsid w:val="00237FB2"/>
    <w:rsid w:val="00241B8B"/>
    <w:rsid w:val="002424C3"/>
    <w:rsid w:val="0024612D"/>
    <w:rsid w:val="0024646D"/>
    <w:rsid w:val="00246783"/>
    <w:rsid w:val="002559EE"/>
    <w:rsid w:val="00255A27"/>
    <w:rsid w:val="00255A8D"/>
    <w:rsid w:val="00256052"/>
    <w:rsid w:val="002575F0"/>
    <w:rsid w:val="00261DFB"/>
    <w:rsid w:val="00262260"/>
    <w:rsid w:val="00263F96"/>
    <w:rsid w:val="002647EF"/>
    <w:rsid w:val="002654EC"/>
    <w:rsid w:val="002662AD"/>
    <w:rsid w:val="00266564"/>
    <w:rsid w:val="00266963"/>
    <w:rsid w:val="002675E1"/>
    <w:rsid w:val="00271543"/>
    <w:rsid w:val="0027283B"/>
    <w:rsid w:val="00275792"/>
    <w:rsid w:val="0027742F"/>
    <w:rsid w:val="00281562"/>
    <w:rsid w:val="00281E74"/>
    <w:rsid w:val="00281F60"/>
    <w:rsid w:val="00286298"/>
    <w:rsid w:val="0028680E"/>
    <w:rsid w:val="00287035"/>
    <w:rsid w:val="002876E7"/>
    <w:rsid w:val="00287DF4"/>
    <w:rsid w:val="00290A19"/>
    <w:rsid w:val="00290BDD"/>
    <w:rsid w:val="00294053"/>
    <w:rsid w:val="002A009D"/>
    <w:rsid w:val="002A05ED"/>
    <w:rsid w:val="002A156B"/>
    <w:rsid w:val="002A5055"/>
    <w:rsid w:val="002A59C6"/>
    <w:rsid w:val="002A60A6"/>
    <w:rsid w:val="002A6A5A"/>
    <w:rsid w:val="002A79BE"/>
    <w:rsid w:val="002A7F6C"/>
    <w:rsid w:val="002B189B"/>
    <w:rsid w:val="002B223D"/>
    <w:rsid w:val="002B2B1F"/>
    <w:rsid w:val="002B4490"/>
    <w:rsid w:val="002B4D4B"/>
    <w:rsid w:val="002C03E4"/>
    <w:rsid w:val="002C06CE"/>
    <w:rsid w:val="002C14F1"/>
    <w:rsid w:val="002C1ED5"/>
    <w:rsid w:val="002C480E"/>
    <w:rsid w:val="002C4CEB"/>
    <w:rsid w:val="002C562E"/>
    <w:rsid w:val="002C6C10"/>
    <w:rsid w:val="002C6DB6"/>
    <w:rsid w:val="002C7145"/>
    <w:rsid w:val="002D0111"/>
    <w:rsid w:val="002D0F73"/>
    <w:rsid w:val="002D179A"/>
    <w:rsid w:val="002D4689"/>
    <w:rsid w:val="002E0100"/>
    <w:rsid w:val="002E1B20"/>
    <w:rsid w:val="002E4189"/>
    <w:rsid w:val="002E4D49"/>
    <w:rsid w:val="002E6585"/>
    <w:rsid w:val="002E6E4E"/>
    <w:rsid w:val="002F1BD9"/>
    <w:rsid w:val="002F1C2B"/>
    <w:rsid w:val="002F3498"/>
    <w:rsid w:val="002F53E4"/>
    <w:rsid w:val="002F616F"/>
    <w:rsid w:val="002F79F6"/>
    <w:rsid w:val="002F7AC6"/>
    <w:rsid w:val="002F7B61"/>
    <w:rsid w:val="00301140"/>
    <w:rsid w:val="00301814"/>
    <w:rsid w:val="00302415"/>
    <w:rsid w:val="003043DB"/>
    <w:rsid w:val="003054C4"/>
    <w:rsid w:val="00305B96"/>
    <w:rsid w:val="003064EC"/>
    <w:rsid w:val="003079EC"/>
    <w:rsid w:val="00310A4C"/>
    <w:rsid w:val="00313FB8"/>
    <w:rsid w:val="00316757"/>
    <w:rsid w:val="003171C2"/>
    <w:rsid w:val="003201E5"/>
    <w:rsid w:val="00322438"/>
    <w:rsid w:val="00324834"/>
    <w:rsid w:val="00327110"/>
    <w:rsid w:val="003309EC"/>
    <w:rsid w:val="00332B07"/>
    <w:rsid w:val="00333429"/>
    <w:rsid w:val="003341CB"/>
    <w:rsid w:val="003343C4"/>
    <w:rsid w:val="003351FC"/>
    <w:rsid w:val="00336712"/>
    <w:rsid w:val="00337359"/>
    <w:rsid w:val="003407A1"/>
    <w:rsid w:val="003418DE"/>
    <w:rsid w:val="00342A4D"/>
    <w:rsid w:val="00343488"/>
    <w:rsid w:val="003438C2"/>
    <w:rsid w:val="00344587"/>
    <w:rsid w:val="00344D23"/>
    <w:rsid w:val="003453DD"/>
    <w:rsid w:val="00346166"/>
    <w:rsid w:val="003466C8"/>
    <w:rsid w:val="00350266"/>
    <w:rsid w:val="00350679"/>
    <w:rsid w:val="00355469"/>
    <w:rsid w:val="00355ADA"/>
    <w:rsid w:val="0035638B"/>
    <w:rsid w:val="003611F4"/>
    <w:rsid w:val="00361425"/>
    <w:rsid w:val="00361B47"/>
    <w:rsid w:val="0036298A"/>
    <w:rsid w:val="00363864"/>
    <w:rsid w:val="0036456C"/>
    <w:rsid w:val="00366614"/>
    <w:rsid w:val="00367ECC"/>
    <w:rsid w:val="003733BD"/>
    <w:rsid w:val="0037399F"/>
    <w:rsid w:val="003740E4"/>
    <w:rsid w:val="003752E1"/>
    <w:rsid w:val="0037622D"/>
    <w:rsid w:val="003772A8"/>
    <w:rsid w:val="003800E6"/>
    <w:rsid w:val="00380E80"/>
    <w:rsid w:val="003827B4"/>
    <w:rsid w:val="00382DC4"/>
    <w:rsid w:val="003861DB"/>
    <w:rsid w:val="003867A8"/>
    <w:rsid w:val="00387FDF"/>
    <w:rsid w:val="00391178"/>
    <w:rsid w:val="00392427"/>
    <w:rsid w:val="00392747"/>
    <w:rsid w:val="0039485C"/>
    <w:rsid w:val="00395E3C"/>
    <w:rsid w:val="003963D3"/>
    <w:rsid w:val="00396472"/>
    <w:rsid w:val="00397745"/>
    <w:rsid w:val="00397FEA"/>
    <w:rsid w:val="003A45B2"/>
    <w:rsid w:val="003A6465"/>
    <w:rsid w:val="003B0D0F"/>
    <w:rsid w:val="003B162F"/>
    <w:rsid w:val="003B1B04"/>
    <w:rsid w:val="003B22C8"/>
    <w:rsid w:val="003B2A5B"/>
    <w:rsid w:val="003B2AD5"/>
    <w:rsid w:val="003B337D"/>
    <w:rsid w:val="003B46AB"/>
    <w:rsid w:val="003B46E1"/>
    <w:rsid w:val="003B6160"/>
    <w:rsid w:val="003B6BFE"/>
    <w:rsid w:val="003B7232"/>
    <w:rsid w:val="003B73F7"/>
    <w:rsid w:val="003B7CCA"/>
    <w:rsid w:val="003C049E"/>
    <w:rsid w:val="003C04DC"/>
    <w:rsid w:val="003C06CE"/>
    <w:rsid w:val="003C0E53"/>
    <w:rsid w:val="003C1360"/>
    <w:rsid w:val="003C16B3"/>
    <w:rsid w:val="003C2328"/>
    <w:rsid w:val="003C312C"/>
    <w:rsid w:val="003C398C"/>
    <w:rsid w:val="003C5549"/>
    <w:rsid w:val="003C6ADE"/>
    <w:rsid w:val="003C7BD3"/>
    <w:rsid w:val="003D05C6"/>
    <w:rsid w:val="003D17CD"/>
    <w:rsid w:val="003D2366"/>
    <w:rsid w:val="003D305B"/>
    <w:rsid w:val="003D6607"/>
    <w:rsid w:val="003D7177"/>
    <w:rsid w:val="003D7AA9"/>
    <w:rsid w:val="003E16FA"/>
    <w:rsid w:val="003E182F"/>
    <w:rsid w:val="003E496E"/>
    <w:rsid w:val="003E5216"/>
    <w:rsid w:val="003E7164"/>
    <w:rsid w:val="003E7B73"/>
    <w:rsid w:val="003F0505"/>
    <w:rsid w:val="003F0C10"/>
    <w:rsid w:val="003F4BE4"/>
    <w:rsid w:val="003F59A1"/>
    <w:rsid w:val="003F6D23"/>
    <w:rsid w:val="00400471"/>
    <w:rsid w:val="00403E17"/>
    <w:rsid w:val="0040482D"/>
    <w:rsid w:val="00404D32"/>
    <w:rsid w:val="004055A3"/>
    <w:rsid w:val="00405663"/>
    <w:rsid w:val="00406454"/>
    <w:rsid w:val="0041016C"/>
    <w:rsid w:val="00410974"/>
    <w:rsid w:val="00412DE5"/>
    <w:rsid w:val="00413108"/>
    <w:rsid w:val="004139F5"/>
    <w:rsid w:val="004145DD"/>
    <w:rsid w:val="00414B03"/>
    <w:rsid w:val="00416E20"/>
    <w:rsid w:val="00416F1A"/>
    <w:rsid w:val="00417715"/>
    <w:rsid w:val="00417F67"/>
    <w:rsid w:val="004201E7"/>
    <w:rsid w:val="00423181"/>
    <w:rsid w:val="0042339F"/>
    <w:rsid w:val="00423B5E"/>
    <w:rsid w:val="00424925"/>
    <w:rsid w:val="0042567C"/>
    <w:rsid w:val="00425A8B"/>
    <w:rsid w:val="00425F19"/>
    <w:rsid w:val="0042661D"/>
    <w:rsid w:val="00432344"/>
    <w:rsid w:val="00432998"/>
    <w:rsid w:val="00434C0E"/>
    <w:rsid w:val="00435229"/>
    <w:rsid w:val="004373A3"/>
    <w:rsid w:val="00437915"/>
    <w:rsid w:val="00440733"/>
    <w:rsid w:val="00444664"/>
    <w:rsid w:val="00445A35"/>
    <w:rsid w:val="00447AED"/>
    <w:rsid w:val="00451401"/>
    <w:rsid w:val="00451434"/>
    <w:rsid w:val="004522C0"/>
    <w:rsid w:val="00457421"/>
    <w:rsid w:val="00457BB7"/>
    <w:rsid w:val="00462025"/>
    <w:rsid w:val="0046529B"/>
    <w:rsid w:val="00466024"/>
    <w:rsid w:val="00473301"/>
    <w:rsid w:val="00473728"/>
    <w:rsid w:val="00475A6F"/>
    <w:rsid w:val="00475B2D"/>
    <w:rsid w:val="004760AC"/>
    <w:rsid w:val="004762C0"/>
    <w:rsid w:val="00476AC6"/>
    <w:rsid w:val="0047740C"/>
    <w:rsid w:val="004816E6"/>
    <w:rsid w:val="004820D7"/>
    <w:rsid w:val="004847AE"/>
    <w:rsid w:val="00484D11"/>
    <w:rsid w:val="00484E89"/>
    <w:rsid w:val="00485D5A"/>
    <w:rsid w:val="00485DA1"/>
    <w:rsid w:val="00486174"/>
    <w:rsid w:val="0048799B"/>
    <w:rsid w:val="004908F3"/>
    <w:rsid w:val="00490FFF"/>
    <w:rsid w:val="004923C3"/>
    <w:rsid w:val="00492945"/>
    <w:rsid w:val="00494B11"/>
    <w:rsid w:val="00496095"/>
    <w:rsid w:val="004A086C"/>
    <w:rsid w:val="004A468B"/>
    <w:rsid w:val="004A5484"/>
    <w:rsid w:val="004A584A"/>
    <w:rsid w:val="004B2CD8"/>
    <w:rsid w:val="004B371E"/>
    <w:rsid w:val="004B4A80"/>
    <w:rsid w:val="004B7AFF"/>
    <w:rsid w:val="004C2657"/>
    <w:rsid w:val="004C3057"/>
    <w:rsid w:val="004C34CF"/>
    <w:rsid w:val="004C37AB"/>
    <w:rsid w:val="004C392A"/>
    <w:rsid w:val="004C3B6D"/>
    <w:rsid w:val="004C4F31"/>
    <w:rsid w:val="004C5051"/>
    <w:rsid w:val="004C5C59"/>
    <w:rsid w:val="004D0410"/>
    <w:rsid w:val="004D045B"/>
    <w:rsid w:val="004D0879"/>
    <w:rsid w:val="004D281E"/>
    <w:rsid w:val="004D2F7F"/>
    <w:rsid w:val="004D38E4"/>
    <w:rsid w:val="004D3C91"/>
    <w:rsid w:val="004D640D"/>
    <w:rsid w:val="004D7A29"/>
    <w:rsid w:val="004E377F"/>
    <w:rsid w:val="004E43A2"/>
    <w:rsid w:val="004E4666"/>
    <w:rsid w:val="004E60DD"/>
    <w:rsid w:val="004E68B8"/>
    <w:rsid w:val="004F1B0F"/>
    <w:rsid w:val="004F26F9"/>
    <w:rsid w:val="004F47AD"/>
    <w:rsid w:val="004F48AB"/>
    <w:rsid w:val="004F619B"/>
    <w:rsid w:val="004F63F6"/>
    <w:rsid w:val="004F659A"/>
    <w:rsid w:val="00500995"/>
    <w:rsid w:val="00501FD1"/>
    <w:rsid w:val="00502E65"/>
    <w:rsid w:val="00503F8F"/>
    <w:rsid w:val="0050491B"/>
    <w:rsid w:val="005059FF"/>
    <w:rsid w:val="00506045"/>
    <w:rsid w:val="00507A88"/>
    <w:rsid w:val="00507E71"/>
    <w:rsid w:val="005104B9"/>
    <w:rsid w:val="00511018"/>
    <w:rsid w:val="0051385F"/>
    <w:rsid w:val="00514698"/>
    <w:rsid w:val="005157EF"/>
    <w:rsid w:val="0051600A"/>
    <w:rsid w:val="00517E59"/>
    <w:rsid w:val="00524821"/>
    <w:rsid w:val="0052619A"/>
    <w:rsid w:val="0052676D"/>
    <w:rsid w:val="00530882"/>
    <w:rsid w:val="00532003"/>
    <w:rsid w:val="0053349F"/>
    <w:rsid w:val="00533644"/>
    <w:rsid w:val="00534029"/>
    <w:rsid w:val="00535397"/>
    <w:rsid w:val="005362FB"/>
    <w:rsid w:val="005375CC"/>
    <w:rsid w:val="005419AA"/>
    <w:rsid w:val="00541B76"/>
    <w:rsid w:val="00543932"/>
    <w:rsid w:val="0054690A"/>
    <w:rsid w:val="005545AD"/>
    <w:rsid w:val="00555707"/>
    <w:rsid w:val="00556F7C"/>
    <w:rsid w:val="00556FE6"/>
    <w:rsid w:val="005614D4"/>
    <w:rsid w:val="00562237"/>
    <w:rsid w:val="00562ACA"/>
    <w:rsid w:val="005635B7"/>
    <w:rsid w:val="0056541A"/>
    <w:rsid w:val="00565A1A"/>
    <w:rsid w:val="00566A62"/>
    <w:rsid w:val="0056732E"/>
    <w:rsid w:val="00567B01"/>
    <w:rsid w:val="0057022F"/>
    <w:rsid w:val="00571538"/>
    <w:rsid w:val="00571B06"/>
    <w:rsid w:val="005727C9"/>
    <w:rsid w:val="00572C29"/>
    <w:rsid w:val="00573DAE"/>
    <w:rsid w:val="005747CF"/>
    <w:rsid w:val="00576408"/>
    <w:rsid w:val="00577D4F"/>
    <w:rsid w:val="00582CBB"/>
    <w:rsid w:val="00583ADD"/>
    <w:rsid w:val="00584A16"/>
    <w:rsid w:val="0058726E"/>
    <w:rsid w:val="00590079"/>
    <w:rsid w:val="00592489"/>
    <w:rsid w:val="00592C35"/>
    <w:rsid w:val="00593C9F"/>
    <w:rsid w:val="005945DD"/>
    <w:rsid w:val="005962FC"/>
    <w:rsid w:val="005969D9"/>
    <w:rsid w:val="00597CD0"/>
    <w:rsid w:val="005A1650"/>
    <w:rsid w:val="005A236D"/>
    <w:rsid w:val="005A284B"/>
    <w:rsid w:val="005A4974"/>
    <w:rsid w:val="005A7090"/>
    <w:rsid w:val="005B4BD7"/>
    <w:rsid w:val="005B526F"/>
    <w:rsid w:val="005C268B"/>
    <w:rsid w:val="005C28B7"/>
    <w:rsid w:val="005C2A7C"/>
    <w:rsid w:val="005C43B1"/>
    <w:rsid w:val="005C4E1D"/>
    <w:rsid w:val="005C5364"/>
    <w:rsid w:val="005C65C1"/>
    <w:rsid w:val="005D02F6"/>
    <w:rsid w:val="005D3896"/>
    <w:rsid w:val="005D456D"/>
    <w:rsid w:val="005D4668"/>
    <w:rsid w:val="005D55A6"/>
    <w:rsid w:val="005D6313"/>
    <w:rsid w:val="005E08D1"/>
    <w:rsid w:val="005E1726"/>
    <w:rsid w:val="005E4063"/>
    <w:rsid w:val="005E40BF"/>
    <w:rsid w:val="005E593C"/>
    <w:rsid w:val="005E6257"/>
    <w:rsid w:val="005E6C83"/>
    <w:rsid w:val="005E7402"/>
    <w:rsid w:val="005F060B"/>
    <w:rsid w:val="005F2E53"/>
    <w:rsid w:val="005F44E4"/>
    <w:rsid w:val="005F62D7"/>
    <w:rsid w:val="005F7A4C"/>
    <w:rsid w:val="005F7FF2"/>
    <w:rsid w:val="006000C6"/>
    <w:rsid w:val="00602E11"/>
    <w:rsid w:val="0060330E"/>
    <w:rsid w:val="00603518"/>
    <w:rsid w:val="006039FC"/>
    <w:rsid w:val="00605277"/>
    <w:rsid w:val="00606C28"/>
    <w:rsid w:val="0061056E"/>
    <w:rsid w:val="00612738"/>
    <w:rsid w:val="00613EF8"/>
    <w:rsid w:val="0061408E"/>
    <w:rsid w:val="006210D2"/>
    <w:rsid w:val="0062204F"/>
    <w:rsid w:val="006221D0"/>
    <w:rsid w:val="00622902"/>
    <w:rsid w:val="0062560A"/>
    <w:rsid w:val="0062684E"/>
    <w:rsid w:val="006275A0"/>
    <w:rsid w:val="00630027"/>
    <w:rsid w:val="00632243"/>
    <w:rsid w:val="0063259E"/>
    <w:rsid w:val="006359A6"/>
    <w:rsid w:val="00635D4B"/>
    <w:rsid w:val="00636347"/>
    <w:rsid w:val="00636412"/>
    <w:rsid w:val="0064039F"/>
    <w:rsid w:val="00640D84"/>
    <w:rsid w:val="00641A65"/>
    <w:rsid w:val="00643A69"/>
    <w:rsid w:val="00645108"/>
    <w:rsid w:val="00645991"/>
    <w:rsid w:val="00646964"/>
    <w:rsid w:val="00647A96"/>
    <w:rsid w:val="00650478"/>
    <w:rsid w:val="0065076A"/>
    <w:rsid w:val="006507E5"/>
    <w:rsid w:val="0065142E"/>
    <w:rsid w:val="0065291E"/>
    <w:rsid w:val="00652F12"/>
    <w:rsid w:val="00653BEB"/>
    <w:rsid w:val="00654463"/>
    <w:rsid w:val="00655CE0"/>
    <w:rsid w:val="00660E5E"/>
    <w:rsid w:val="00661995"/>
    <w:rsid w:val="00663014"/>
    <w:rsid w:val="00664AA8"/>
    <w:rsid w:val="00665964"/>
    <w:rsid w:val="00666792"/>
    <w:rsid w:val="00671047"/>
    <w:rsid w:val="00673367"/>
    <w:rsid w:val="00673E91"/>
    <w:rsid w:val="0067728A"/>
    <w:rsid w:val="00677896"/>
    <w:rsid w:val="00677AFB"/>
    <w:rsid w:val="00680A6B"/>
    <w:rsid w:val="00681D8A"/>
    <w:rsid w:val="006832B1"/>
    <w:rsid w:val="00683376"/>
    <w:rsid w:val="006841FA"/>
    <w:rsid w:val="00685BCC"/>
    <w:rsid w:val="00686101"/>
    <w:rsid w:val="00686FE9"/>
    <w:rsid w:val="0068792C"/>
    <w:rsid w:val="00690189"/>
    <w:rsid w:val="0069036D"/>
    <w:rsid w:val="00690765"/>
    <w:rsid w:val="0069162A"/>
    <w:rsid w:val="00692013"/>
    <w:rsid w:val="00693F0F"/>
    <w:rsid w:val="00695566"/>
    <w:rsid w:val="0069611F"/>
    <w:rsid w:val="006968D1"/>
    <w:rsid w:val="00696CF0"/>
    <w:rsid w:val="00697059"/>
    <w:rsid w:val="00697502"/>
    <w:rsid w:val="00697BDE"/>
    <w:rsid w:val="006A1C5B"/>
    <w:rsid w:val="006A210E"/>
    <w:rsid w:val="006A24B4"/>
    <w:rsid w:val="006A26BC"/>
    <w:rsid w:val="006A4A95"/>
    <w:rsid w:val="006A5F16"/>
    <w:rsid w:val="006A6AC9"/>
    <w:rsid w:val="006A6ADA"/>
    <w:rsid w:val="006B016B"/>
    <w:rsid w:val="006B2C5B"/>
    <w:rsid w:val="006B5F4F"/>
    <w:rsid w:val="006B68DA"/>
    <w:rsid w:val="006B7352"/>
    <w:rsid w:val="006C0B32"/>
    <w:rsid w:val="006C116A"/>
    <w:rsid w:val="006C1AD1"/>
    <w:rsid w:val="006C28ED"/>
    <w:rsid w:val="006C32A8"/>
    <w:rsid w:val="006C37D7"/>
    <w:rsid w:val="006C422E"/>
    <w:rsid w:val="006C42AC"/>
    <w:rsid w:val="006C4F21"/>
    <w:rsid w:val="006C555F"/>
    <w:rsid w:val="006C653F"/>
    <w:rsid w:val="006C6B5F"/>
    <w:rsid w:val="006C7512"/>
    <w:rsid w:val="006D080E"/>
    <w:rsid w:val="006D258D"/>
    <w:rsid w:val="006D2A9D"/>
    <w:rsid w:val="006D4BD7"/>
    <w:rsid w:val="006D6828"/>
    <w:rsid w:val="006D788B"/>
    <w:rsid w:val="006E09FB"/>
    <w:rsid w:val="006E2B22"/>
    <w:rsid w:val="006E42DC"/>
    <w:rsid w:val="006E6B4A"/>
    <w:rsid w:val="006F0733"/>
    <w:rsid w:val="006F1A2D"/>
    <w:rsid w:val="006F210A"/>
    <w:rsid w:val="006F2F1A"/>
    <w:rsid w:val="006F36E1"/>
    <w:rsid w:val="006F6F81"/>
    <w:rsid w:val="007007E9"/>
    <w:rsid w:val="00700D54"/>
    <w:rsid w:val="007029D4"/>
    <w:rsid w:val="00702A93"/>
    <w:rsid w:val="007033C9"/>
    <w:rsid w:val="00703659"/>
    <w:rsid w:val="00705612"/>
    <w:rsid w:val="00705CB2"/>
    <w:rsid w:val="00710501"/>
    <w:rsid w:val="00710A4E"/>
    <w:rsid w:val="00713DC9"/>
    <w:rsid w:val="0071565E"/>
    <w:rsid w:val="00715967"/>
    <w:rsid w:val="00715E2B"/>
    <w:rsid w:val="007161E9"/>
    <w:rsid w:val="00716674"/>
    <w:rsid w:val="007169FD"/>
    <w:rsid w:val="007206C6"/>
    <w:rsid w:val="007207B4"/>
    <w:rsid w:val="007210F8"/>
    <w:rsid w:val="0072177D"/>
    <w:rsid w:val="00722152"/>
    <w:rsid w:val="00725C5E"/>
    <w:rsid w:val="00726816"/>
    <w:rsid w:val="0072752F"/>
    <w:rsid w:val="00731BE6"/>
    <w:rsid w:val="00734084"/>
    <w:rsid w:val="007344F4"/>
    <w:rsid w:val="00735293"/>
    <w:rsid w:val="007360AB"/>
    <w:rsid w:val="007375AC"/>
    <w:rsid w:val="007377E6"/>
    <w:rsid w:val="007401B2"/>
    <w:rsid w:val="00740CB9"/>
    <w:rsid w:val="00743948"/>
    <w:rsid w:val="00746C47"/>
    <w:rsid w:val="0074729F"/>
    <w:rsid w:val="00750184"/>
    <w:rsid w:val="00750BDF"/>
    <w:rsid w:val="00751812"/>
    <w:rsid w:val="00751E80"/>
    <w:rsid w:val="007522AA"/>
    <w:rsid w:val="00753B2F"/>
    <w:rsid w:val="007540F0"/>
    <w:rsid w:val="00754DCE"/>
    <w:rsid w:val="007551C4"/>
    <w:rsid w:val="0075631D"/>
    <w:rsid w:val="00756FA2"/>
    <w:rsid w:val="00757215"/>
    <w:rsid w:val="0076067B"/>
    <w:rsid w:val="007633B0"/>
    <w:rsid w:val="00764AEB"/>
    <w:rsid w:val="00764FA7"/>
    <w:rsid w:val="00767C4A"/>
    <w:rsid w:val="0077026E"/>
    <w:rsid w:val="0077095B"/>
    <w:rsid w:val="00771C6E"/>
    <w:rsid w:val="0077303F"/>
    <w:rsid w:val="00773742"/>
    <w:rsid w:val="00774056"/>
    <w:rsid w:val="00774593"/>
    <w:rsid w:val="00775D4F"/>
    <w:rsid w:val="007772B3"/>
    <w:rsid w:val="0078068C"/>
    <w:rsid w:val="007811ED"/>
    <w:rsid w:val="007819F2"/>
    <w:rsid w:val="00784F9E"/>
    <w:rsid w:val="0078742C"/>
    <w:rsid w:val="007903BE"/>
    <w:rsid w:val="00790525"/>
    <w:rsid w:val="00790C35"/>
    <w:rsid w:val="00790E1A"/>
    <w:rsid w:val="007916B5"/>
    <w:rsid w:val="00792B81"/>
    <w:rsid w:val="00792E22"/>
    <w:rsid w:val="00793730"/>
    <w:rsid w:val="00794390"/>
    <w:rsid w:val="0079515B"/>
    <w:rsid w:val="007953B4"/>
    <w:rsid w:val="007954E4"/>
    <w:rsid w:val="007954FB"/>
    <w:rsid w:val="00795E03"/>
    <w:rsid w:val="0079774C"/>
    <w:rsid w:val="00797780"/>
    <w:rsid w:val="007A14ED"/>
    <w:rsid w:val="007A2BA8"/>
    <w:rsid w:val="007A2D79"/>
    <w:rsid w:val="007A2E82"/>
    <w:rsid w:val="007A3E11"/>
    <w:rsid w:val="007A42A5"/>
    <w:rsid w:val="007A55D2"/>
    <w:rsid w:val="007A6F61"/>
    <w:rsid w:val="007B22B7"/>
    <w:rsid w:val="007B25F9"/>
    <w:rsid w:val="007B279F"/>
    <w:rsid w:val="007B2B90"/>
    <w:rsid w:val="007B3225"/>
    <w:rsid w:val="007B5756"/>
    <w:rsid w:val="007C54A4"/>
    <w:rsid w:val="007C7840"/>
    <w:rsid w:val="007D0C4A"/>
    <w:rsid w:val="007D2009"/>
    <w:rsid w:val="007D234B"/>
    <w:rsid w:val="007D29B0"/>
    <w:rsid w:val="007D383D"/>
    <w:rsid w:val="007D3C9D"/>
    <w:rsid w:val="007E15BD"/>
    <w:rsid w:val="007E2151"/>
    <w:rsid w:val="007E43FA"/>
    <w:rsid w:val="007E49B0"/>
    <w:rsid w:val="007E6C90"/>
    <w:rsid w:val="007E735A"/>
    <w:rsid w:val="007E74C8"/>
    <w:rsid w:val="007E7768"/>
    <w:rsid w:val="007F0FD6"/>
    <w:rsid w:val="007F3638"/>
    <w:rsid w:val="007F58FA"/>
    <w:rsid w:val="007F59EB"/>
    <w:rsid w:val="00800509"/>
    <w:rsid w:val="00802867"/>
    <w:rsid w:val="00802A7C"/>
    <w:rsid w:val="00805373"/>
    <w:rsid w:val="0080570F"/>
    <w:rsid w:val="0081574F"/>
    <w:rsid w:val="00816C08"/>
    <w:rsid w:val="008223A0"/>
    <w:rsid w:val="00822977"/>
    <w:rsid w:val="00824F88"/>
    <w:rsid w:val="0082705E"/>
    <w:rsid w:val="0083077E"/>
    <w:rsid w:val="00833CDA"/>
    <w:rsid w:val="00834BFC"/>
    <w:rsid w:val="0083665A"/>
    <w:rsid w:val="00837E33"/>
    <w:rsid w:val="00837E54"/>
    <w:rsid w:val="00840096"/>
    <w:rsid w:val="008403B2"/>
    <w:rsid w:val="0084072B"/>
    <w:rsid w:val="00841864"/>
    <w:rsid w:val="00841DA4"/>
    <w:rsid w:val="00843F6A"/>
    <w:rsid w:val="0084626D"/>
    <w:rsid w:val="00846397"/>
    <w:rsid w:val="0085055A"/>
    <w:rsid w:val="0085090D"/>
    <w:rsid w:val="008513A6"/>
    <w:rsid w:val="00851E47"/>
    <w:rsid w:val="0085350C"/>
    <w:rsid w:val="00854117"/>
    <w:rsid w:val="00854D0B"/>
    <w:rsid w:val="00856019"/>
    <w:rsid w:val="00860520"/>
    <w:rsid w:val="00861D5A"/>
    <w:rsid w:val="00861D86"/>
    <w:rsid w:val="00867B42"/>
    <w:rsid w:val="00870882"/>
    <w:rsid w:val="00871214"/>
    <w:rsid w:val="00871372"/>
    <w:rsid w:val="008725E6"/>
    <w:rsid w:val="008765DC"/>
    <w:rsid w:val="0088099A"/>
    <w:rsid w:val="00881ED0"/>
    <w:rsid w:val="008824A4"/>
    <w:rsid w:val="00883565"/>
    <w:rsid w:val="00884CD4"/>
    <w:rsid w:val="00885149"/>
    <w:rsid w:val="0088529E"/>
    <w:rsid w:val="008867F6"/>
    <w:rsid w:val="008869CE"/>
    <w:rsid w:val="00893D6B"/>
    <w:rsid w:val="008942BA"/>
    <w:rsid w:val="00896193"/>
    <w:rsid w:val="0089649A"/>
    <w:rsid w:val="008978AF"/>
    <w:rsid w:val="008A14CD"/>
    <w:rsid w:val="008A154B"/>
    <w:rsid w:val="008A2128"/>
    <w:rsid w:val="008A447A"/>
    <w:rsid w:val="008B2047"/>
    <w:rsid w:val="008B2209"/>
    <w:rsid w:val="008B3E5C"/>
    <w:rsid w:val="008B5237"/>
    <w:rsid w:val="008B6523"/>
    <w:rsid w:val="008B70FC"/>
    <w:rsid w:val="008B74B1"/>
    <w:rsid w:val="008C0F76"/>
    <w:rsid w:val="008C12DC"/>
    <w:rsid w:val="008C1347"/>
    <w:rsid w:val="008C32ED"/>
    <w:rsid w:val="008C5BE1"/>
    <w:rsid w:val="008C686C"/>
    <w:rsid w:val="008C7AAA"/>
    <w:rsid w:val="008D15F9"/>
    <w:rsid w:val="008D3923"/>
    <w:rsid w:val="008D5BC1"/>
    <w:rsid w:val="008D76A4"/>
    <w:rsid w:val="008D7E44"/>
    <w:rsid w:val="008E29BB"/>
    <w:rsid w:val="008E37FD"/>
    <w:rsid w:val="008E5B42"/>
    <w:rsid w:val="008E6DBC"/>
    <w:rsid w:val="008E6E32"/>
    <w:rsid w:val="008F034F"/>
    <w:rsid w:val="008F0966"/>
    <w:rsid w:val="008F1F1C"/>
    <w:rsid w:val="008F22A2"/>
    <w:rsid w:val="008F4370"/>
    <w:rsid w:val="008F4BD8"/>
    <w:rsid w:val="008F626F"/>
    <w:rsid w:val="008F660F"/>
    <w:rsid w:val="008F69EC"/>
    <w:rsid w:val="00900201"/>
    <w:rsid w:val="00901044"/>
    <w:rsid w:val="00901435"/>
    <w:rsid w:val="009015C0"/>
    <w:rsid w:val="0090182A"/>
    <w:rsid w:val="00901F73"/>
    <w:rsid w:val="00905A24"/>
    <w:rsid w:val="00906681"/>
    <w:rsid w:val="00906C1E"/>
    <w:rsid w:val="00907855"/>
    <w:rsid w:val="009108D5"/>
    <w:rsid w:val="00911B4D"/>
    <w:rsid w:val="00912188"/>
    <w:rsid w:val="00913629"/>
    <w:rsid w:val="00913F3D"/>
    <w:rsid w:val="00914A33"/>
    <w:rsid w:val="00914DAD"/>
    <w:rsid w:val="00915945"/>
    <w:rsid w:val="00915B7A"/>
    <w:rsid w:val="00915D34"/>
    <w:rsid w:val="009165B9"/>
    <w:rsid w:val="00917615"/>
    <w:rsid w:val="00921B7E"/>
    <w:rsid w:val="00921CEA"/>
    <w:rsid w:val="00922A5B"/>
    <w:rsid w:val="00922C09"/>
    <w:rsid w:val="00923343"/>
    <w:rsid w:val="00923E02"/>
    <w:rsid w:val="00923F37"/>
    <w:rsid w:val="009254D1"/>
    <w:rsid w:val="009264EA"/>
    <w:rsid w:val="00927668"/>
    <w:rsid w:val="00927F70"/>
    <w:rsid w:val="00930091"/>
    <w:rsid w:val="00931928"/>
    <w:rsid w:val="0093261B"/>
    <w:rsid w:val="0093442A"/>
    <w:rsid w:val="009350A7"/>
    <w:rsid w:val="00935A56"/>
    <w:rsid w:val="00935C6C"/>
    <w:rsid w:val="00937B11"/>
    <w:rsid w:val="009400D9"/>
    <w:rsid w:val="009401E2"/>
    <w:rsid w:val="009425A9"/>
    <w:rsid w:val="00943A47"/>
    <w:rsid w:val="009445A5"/>
    <w:rsid w:val="00951C3A"/>
    <w:rsid w:val="00954802"/>
    <w:rsid w:val="00954BA2"/>
    <w:rsid w:val="00956AC0"/>
    <w:rsid w:val="0095722C"/>
    <w:rsid w:val="009576F3"/>
    <w:rsid w:val="0096050D"/>
    <w:rsid w:val="00961D45"/>
    <w:rsid w:val="0096380C"/>
    <w:rsid w:val="00963E59"/>
    <w:rsid w:val="00964D8B"/>
    <w:rsid w:val="00966156"/>
    <w:rsid w:val="0096778B"/>
    <w:rsid w:val="009704E2"/>
    <w:rsid w:val="00971BA3"/>
    <w:rsid w:val="00973796"/>
    <w:rsid w:val="009763D0"/>
    <w:rsid w:val="009771B4"/>
    <w:rsid w:val="009821CA"/>
    <w:rsid w:val="00983BB7"/>
    <w:rsid w:val="00983E12"/>
    <w:rsid w:val="009849D9"/>
    <w:rsid w:val="00984E2C"/>
    <w:rsid w:val="00985FED"/>
    <w:rsid w:val="00986FA2"/>
    <w:rsid w:val="00990118"/>
    <w:rsid w:val="0099060E"/>
    <w:rsid w:val="00992537"/>
    <w:rsid w:val="00992D44"/>
    <w:rsid w:val="009938D7"/>
    <w:rsid w:val="00995246"/>
    <w:rsid w:val="00995C14"/>
    <w:rsid w:val="00997C09"/>
    <w:rsid w:val="009A09F4"/>
    <w:rsid w:val="009A0DA9"/>
    <w:rsid w:val="009A2B97"/>
    <w:rsid w:val="009A39C4"/>
    <w:rsid w:val="009A605D"/>
    <w:rsid w:val="009A641B"/>
    <w:rsid w:val="009B120F"/>
    <w:rsid w:val="009B14CB"/>
    <w:rsid w:val="009B3101"/>
    <w:rsid w:val="009B44C3"/>
    <w:rsid w:val="009B46AA"/>
    <w:rsid w:val="009B4D2E"/>
    <w:rsid w:val="009B7D7C"/>
    <w:rsid w:val="009C267A"/>
    <w:rsid w:val="009C2AF0"/>
    <w:rsid w:val="009C317A"/>
    <w:rsid w:val="009C4969"/>
    <w:rsid w:val="009C497B"/>
    <w:rsid w:val="009C5105"/>
    <w:rsid w:val="009C77CC"/>
    <w:rsid w:val="009C7989"/>
    <w:rsid w:val="009C7A72"/>
    <w:rsid w:val="009D029C"/>
    <w:rsid w:val="009D1877"/>
    <w:rsid w:val="009D1B31"/>
    <w:rsid w:val="009D5501"/>
    <w:rsid w:val="009D65BC"/>
    <w:rsid w:val="009D6752"/>
    <w:rsid w:val="009D7A1A"/>
    <w:rsid w:val="009E0086"/>
    <w:rsid w:val="009E0A31"/>
    <w:rsid w:val="009E1834"/>
    <w:rsid w:val="009E191C"/>
    <w:rsid w:val="009E2739"/>
    <w:rsid w:val="009E2769"/>
    <w:rsid w:val="009E4586"/>
    <w:rsid w:val="009E4AE4"/>
    <w:rsid w:val="009E6719"/>
    <w:rsid w:val="009E6C40"/>
    <w:rsid w:val="009E6C6E"/>
    <w:rsid w:val="009E6E7F"/>
    <w:rsid w:val="009E7465"/>
    <w:rsid w:val="009F004F"/>
    <w:rsid w:val="009F1CB6"/>
    <w:rsid w:val="009F700D"/>
    <w:rsid w:val="00A00440"/>
    <w:rsid w:val="00A004AE"/>
    <w:rsid w:val="00A1015B"/>
    <w:rsid w:val="00A12710"/>
    <w:rsid w:val="00A12DE7"/>
    <w:rsid w:val="00A141ED"/>
    <w:rsid w:val="00A144BF"/>
    <w:rsid w:val="00A1489E"/>
    <w:rsid w:val="00A14948"/>
    <w:rsid w:val="00A178B7"/>
    <w:rsid w:val="00A22279"/>
    <w:rsid w:val="00A2537C"/>
    <w:rsid w:val="00A25D1B"/>
    <w:rsid w:val="00A276CF"/>
    <w:rsid w:val="00A32489"/>
    <w:rsid w:val="00A330B1"/>
    <w:rsid w:val="00A337CD"/>
    <w:rsid w:val="00A3431F"/>
    <w:rsid w:val="00A35A84"/>
    <w:rsid w:val="00A36115"/>
    <w:rsid w:val="00A363F5"/>
    <w:rsid w:val="00A36AD5"/>
    <w:rsid w:val="00A36D66"/>
    <w:rsid w:val="00A36F73"/>
    <w:rsid w:val="00A37668"/>
    <w:rsid w:val="00A40A72"/>
    <w:rsid w:val="00A41A1A"/>
    <w:rsid w:val="00A43D72"/>
    <w:rsid w:val="00A44C90"/>
    <w:rsid w:val="00A4573B"/>
    <w:rsid w:val="00A46A36"/>
    <w:rsid w:val="00A47321"/>
    <w:rsid w:val="00A531A2"/>
    <w:rsid w:val="00A6262B"/>
    <w:rsid w:val="00A62A5E"/>
    <w:rsid w:val="00A62E09"/>
    <w:rsid w:val="00A64275"/>
    <w:rsid w:val="00A66DE9"/>
    <w:rsid w:val="00A70094"/>
    <w:rsid w:val="00A703F9"/>
    <w:rsid w:val="00A7040F"/>
    <w:rsid w:val="00A716AA"/>
    <w:rsid w:val="00A72F86"/>
    <w:rsid w:val="00A749B6"/>
    <w:rsid w:val="00A75B89"/>
    <w:rsid w:val="00A76F13"/>
    <w:rsid w:val="00A800C5"/>
    <w:rsid w:val="00A806B9"/>
    <w:rsid w:val="00A81A82"/>
    <w:rsid w:val="00A840D2"/>
    <w:rsid w:val="00A84249"/>
    <w:rsid w:val="00A846CE"/>
    <w:rsid w:val="00A8567E"/>
    <w:rsid w:val="00A86EE2"/>
    <w:rsid w:val="00A879EC"/>
    <w:rsid w:val="00A9087A"/>
    <w:rsid w:val="00A938A5"/>
    <w:rsid w:val="00A939F6"/>
    <w:rsid w:val="00A95DB3"/>
    <w:rsid w:val="00A97ADF"/>
    <w:rsid w:val="00A97D71"/>
    <w:rsid w:val="00AA2465"/>
    <w:rsid w:val="00AA25B0"/>
    <w:rsid w:val="00AA2625"/>
    <w:rsid w:val="00AA589B"/>
    <w:rsid w:val="00AA6081"/>
    <w:rsid w:val="00AA6ABC"/>
    <w:rsid w:val="00AB01BD"/>
    <w:rsid w:val="00AB0830"/>
    <w:rsid w:val="00AB1424"/>
    <w:rsid w:val="00AB1C4D"/>
    <w:rsid w:val="00AB1F2C"/>
    <w:rsid w:val="00AB2213"/>
    <w:rsid w:val="00AB467F"/>
    <w:rsid w:val="00AB5087"/>
    <w:rsid w:val="00AB5E8B"/>
    <w:rsid w:val="00AB60B2"/>
    <w:rsid w:val="00AB7491"/>
    <w:rsid w:val="00AB77DF"/>
    <w:rsid w:val="00AC0FB6"/>
    <w:rsid w:val="00AC44A5"/>
    <w:rsid w:val="00AC548E"/>
    <w:rsid w:val="00AC57CD"/>
    <w:rsid w:val="00AC5AA7"/>
    <w:rsid w:val="00AC5F59"/>
    <w:rsid w:val="00AC7104"/>
    <w:rsid w:val="00AD0608"/>
    <w:rsid w:val="00AD190D"/>
    <w:rsid w:val="00AD2046"/>
    <w:rsid w:val="00AD39E2"/>
    <w:rsid w:val="00AD51EB"/>
    <w:rsid w:val="00AD61DF"/>
    <w:rsid w:val="00AD74A5"/>
    <w:rsid w:val="00AE1C9B"/>
    <w:rsid w:val="00AE1F1E"/>
    <w:rsid w:val="00AE3D4F"/>
    <w:rsid w:val="00AE4F70"/>
    <w:rsid w:val="00AF1658"/>
    <w:rsid w:val="00AF2F05"/>
    <w:rsid w:val="00AF3A54"/>
    <w:rsid w:val="00AF3F14"/>
    <w:rsid w:val="00AF4C39"/>
    <w:rsid w:val="00AF747E"/>
    <w:rsid w:val="00AF76C3"/>
    <w:rsid w:val="00B00039"/>
    <w:rsid w:val="00B00DBF"/>
    <w:rsid w:val="00B00FB1"/>
    <w:rsid w:val="00B01A50"/>
    <w:rsid w:val="00B03179"/>
    <w:rsid w:val="00B03707"/>
    <w:rsid w:val="00B04305"/>
    <w:rsid w:val="00B047EA"/>
    <w:rsid w:val="00B04983"/>
    <w:rsid w:val="00B05CF0"/>
    <w:rsid w:val="00B05E3C"/>
    <w:rsid w:val="00B0698D"/>
    <w:rsid w:val="00B07BD1"/>
    <w:rsid w:val="00B12E2F"/>
    <w:rsid w:val="00B138B4"/>
    <w:rsid w:val="00B13EA9"/>
    <w:rsid w:val="00B13F3F"/>
    <w:rsid w:val="00B15B20"/>
    <w:rsid w:val="00B17018"/>
    <w:rsid w:val="00B21BD6"/>
    <w:rsid w:val="00B21FCE"/>
    <w:rsid w:val="00B225F9"/>
    <w:rsid w:val="00B2350E"/>
    <w:rsid w:val="00B251C3"/>
    <w:rsid w:val="00B2622E"/>
    <w:rsid w:val="00B26915"/>
    <w:rsid w:val="00B276E4"/>
    <w:rsid w:val="00B310B8"/>
    <w:rsid w:val="00B3115F"/>
    <w:rsid w:val="00B32315"/>
    <w:rsid w:val="00B32D3C"/>
    <w:rsid w:val="00B34075"/>
    <w:rsid w:val="00B34E00"/>
    <w:rsid w:val="00B3723B"/>
    <w:rsid w:val="00B3768C"/>
    <w:rsid w:val="00B40491"/>
    <w:rsid w:val="00B40E23"/>
    <w:rsid w:val="00B433CB"/>
    <w:rsid w:val="00B44A82"/>
    <w:rsid w:val="00B457F0"/>
    <w:rsid w:val="00B46E16"/>
    <w:rsid w:val="00B50B4B"/>
    <w:rsid w:val="00B576A7"/>
    <w:rsid w:val="00B57CC0"/>
    <w:rsid w:val="00B57F2F"/>
    <w:rsid w:val="00B60927"/>
    <w:rsid w:val="00B613E2"/>
    <w:rsid w:val="00B619A3"/>
    <w:rsid w:val="00B62D15"/>
    <w:rsid w:val="00B645B7"/>
    <w:rsid w:val="00B71CD2"/>
    <w:rsid w:val="00B7284D"/>
    <w:rsid w:val="00B737EC"/>
    <w:rsid w:val="00B73B8A"/>
    <w:rsid w:val="00B7576E"/>
    <w:rsid w:val="00B757BE"/>
    <w:rsid w:val="00B92727"/>
    <w:rsid w:val="00B95DCB"/>
    <w:rsid w:val="00B97FE7"/>
    <w:rsid w:val="00BA1F87"/>
    <w:rsid w:val="00BA3068"/>
    <w:rsid w:val="00BB41ED"/>
    <w:rsid w:val="00BB42AD"/>
    <w:rsid w:val="00BB59EF"/>
    <w:rsid w:val="00BB6518"/>
    <w:rsid w:val="00BB7B78"/>
    <w:rsid w:val="00BC095E"/>
    <w:rsid w:val="00BC0B61"/>
    <w:rsid w:val="00BC0D50"/>
    <w:rsid w:val="00BC32A4"/>
    <w:rsid w:val="00BC3A7D"/>
    <w:rsid w:val="00BC491C"/>
    <w:rsid w:val="00BC4C44"/>
    <w:rsid w:val="00BC60EC"/>
    <w:rsid w:val="00BC6398"/>
    <w:rsid w:val="00BD050B"/>
    <w:rsid w:val="00BD2655"/>
    <w:rsid w:val="00BD670D"/>
    <w:rsid w:val="00BD6859"/>
    <w:rsid w:val="00BD7EBB"/>
    <w:rsid w:val="00BE1145"/>
    <w:rsid w:val="00BE20AA"/>
    <w:rsid w:val="00BE3A6D"/>
    <w:rsid w:val="00BE4290"/>
    <w:rsid w:val="00BE5B1A"/>
    <w:rsid w:val="00BE60F0"/>
    <w:rsid w:val="00BE791E"/>
    <w:rsid w:val="00BF0190"/>
    <w:rsid w:val="00BF08CC"/>
    <w:rsid w:val="00BF0C2A"/>
    <w:rsid w:val="00BF1131"/>
    <w:rsid w:val="00BF13D0"/>
    <w:rsid w:val="00BF2196"/>
    <w:rsid w:val="00BF2231"/>
    <w:rsid w:val="00BF25FA"/>
    <w:rsid w:val="00BF378B"/>
    <w:rsid w:val="00BF3B1B"/>
    <w:rsid w:val="00BF422C"/>
    <w:rsid w:val="00C006FE"/>
    <w:rsid w:val="00C00D9D"/>
    <w:rsid w:val="00C03CCC"/>
    <w:rsid w:val="00C041E7"/>
    <w:rsid w:val="00C115C1"/>
    <w:rsid w:val="00C11892"/>
    <w:rsid w:val="00C149EA"/>
    <w:rsid w:val="00C14E69"/>
    <w:rsid w:val="00C156A7"/>
    <w:rsid w:val="00C15ADA"/>
    <w:rsid w:val="00C15B62"/>
    <w:rsid w:val="00C17E41"/>
    <w:rsid w:val="00C213B5"/>
    <w:rsid w:val="00C227A4"/>
    <w:rsid w:val="00C23807"/>
    <w:rsid w:val="00C26A54"/>
    <w:rsid w:val="00C27B8D"/>
    <w:rsid w:val="00C311A5"/>
    <w:rsid w:val="00C319C2"/>
    <w:rsid w:val="00C35E73"/>
    <w:rsid w:val="00C370DA"/>
    <w:rsid w:val="00C3758A"/>
    <w:rsid w:val="00C400A7"/>
    <w:rsid w:val="00C4061F"/>
    <w:rsid w:val="00C44632"/>
    <w:rsid w:val="00C45A10"/>
    <w:rsid w:val="00C45AC0"/>
    <w:rsid w:val="00C4651C"/>
    <w:rsid w:val="00C469EF"/>
    <w:rsid w:val="00C46A0C"/>
    <w:rsid w:val="00C47DC8"/>
    <w:rsid w:val="00C51763"/>
    <w:rsid w:val="00C57E51"/>
    <w:rsid w:val="00C61F52"/>
    <w:rsid w:val="00C64D2B"/>
    <w:rsid w:val="00C65FC7"/>
    <w:rsid w:val="00C66632"/>
    <w:rsid w:val="00C70A43"/>
    <w:rsid w:val="00C715C5"/>
    <w:rsid w:val="00C72BA8"/>
    <w:rsid w:val="00C72CFB"/>
    <w:rsid w:val="00C7310D"/>
    <w:rsid w:val="00C73714"/>
    <w:rsid w:val="00C77444"/>
    <w:rsid w:val="00C829A6"/>
    <w:rsid w:val="00C829EF"/>
    <w:rsid w:val="00C830DE"/>
    <w:rsid w:val="00C847E4"/>
    <w:rsid w:val="00C84E08"/>
    <w:rsid w:val="00C85051"/>
    <w:rsid w:val="00C86AD1"/>
    <w:rsid w:val="00C86ECB"/>
    <w:rsid w:val="00C87BAC"/>
    <w:rsid w:val="00C90719"/>
    <w:rsid w:val="00C90D06"/>
    <w:rsid w:val="00C917EA"/>
    <w:rsid w:val="00C91EAB"/>
    <w:rsid w:val="00C93144"/>
    <w:rsid w:val="00C933B8"/>
    <w:rsid w:val="00C954F7"/>
    <w:rsid w:val="00C95D35"/>
    <w:rsid w:val="00C961C6"/>
    <w:rsid w:val="00C961DF"/>
    <w:rsid w:val="00C9779B"/>
    <w:rsid w:val="00C97818"/>
    <w:rsid w:val="00CA1FEB"/>
    <w:rsid w:val="00CA1FFC"/>
    <w:rsid w:val="00CA360A"/>
    <w:rsid w:val="00CA421B"/>
    <w:rsid w:val="00CA6166"/>
    <w:rsid w:val="00CA77D2"/>
    <w:rsid w:val="00CB0329"/>
    <w:rsid w:val="00CB2A3D"/>
    <w:rsid w:val="00CB31C3"/>
    <w:rsid w:val="00CB3825"/>
    <w:rsid w:val="00CB4315"/>
    <w:rsid w:val="00CB47AE"/>
    <w:rsid w:val="00CC02C6"/>
    <w:rsid w:val="00CC06DF"/>
    <w:rsid w:val="00CC3A94"/>
    <w:rsid w:val="00CC3C2A"/>
    <w:rsid w:val="00CC474F"/>
    <w:rsid w:val="00CC50DE"/>
    <w:rsid w:val="00CC5A4B"/>
    <w:rsid w:val="00CC7FBD"/>
    <w:rsid w:val="00CD0482"/>
    <w:rsid w:val="00CD0561"/>
    <w:rsid w:val="00CD2EF7"/>
    <w:rsid w:val="00CD3A29"/>
    <w:rsid w:val="00CD49FB"/>
    <w:rsid w:val="00CD687A"/>
    <w:rsid w:val="00CE24AF"/>
    <w:rsid w:val="00CE3CB0"/>
    <w:rsid w:val="00CE5B8B"/>
    <w:rsid w:val="00CF156A"/>
    <w:rsid w:val="00CF167B"/>
    <w:rsid w:val="00CF177C"/>
    <w:rsid w:val="00CF229B"/>
    <w:rsid w:val="00CF2791"/>
    <w:rsid w:val="00CF30DE"/>
    <w:rsid w:val="00CF34F3"/>
    <w:rsid w:val="00CF4B7B"/>
    <w:rsid w:val="00CF4D00"/>
    <w:rsid w:val="00CF5BF8"/>
    <w:rsid w:val="00CF6DE0"/>
    <w:rsid w:val="00CF7414"/>
    <w:rsid w:val="00CF7F57"/>
    <w:rsid w:val="00D00F3C"/>
    <w:rsid w:val="00D03170"/>
    <w:rsid w:val="00D034B3"/>
    <w:rsid w:val="00D0449D"/>
    <w:rsid w:val="00D046BC"/>
    <w:rsid w:val="00D06624"/>
    <w:rsid w:val="00D06ACB"/>
    <w:rsid w:val="00D070F5"/>
    <w:rsid w:val="00D11489"/>
    <w:rsid w:val="00D14DF5"/>
    <w:rsid w:val="00D1533F"/>
    <w:rsid w:val="00D16085"/>
    <w:rsid w:val="00D17D9E"/>
    <w:rsid w:val="00D20861"/>
    <w:rsid w:val="00D20F88"/>
    <w:rsid w:val="00D217AD"/>
    <w:rsid w:val="00D21F1A"/>
    <w:rsid w:val="00D2423E"/>
    <w:rsid w:val="00D242AF"/>
    <w:rsid w:val="00D2433E"/>
    <w:rsid w:val="00D262BC"/>
    <w:rsid w:val="00D27FE0"/>
    <w:rsid w:val="00D30578"/>
    <w:rsid w:val="00D31817"/>
    <w:rsid w:val="00D32B17"/>
    <w:rsid w:val="00D332BA"/>
    <w:rsid w:val="00D3376F"/>
    <w:rsid w:val="00D33B05"/>
    <w:rsid w:val="00D3409C"/>
    <w:rsid w:val="00D34A0B"/>
    <w:rsid w:val="00D3542D"/>
    <w:rsid w:val="00D35656"/>
    <w:rsid w:val="00D35EDA"/>
    <w:rsid w:val="00D36878"/>
    <w:rsid w:val="00D406FF"/>
    <w:rsid w:val="00D4248A"/>
    <w:rsid w:val="00D42FD1"/>
    <w:rsid w:val="00D43891"/>
    <w:rsid w:val="00D44F23"/>
    <w:rsid w:val="00D47C15"/>
    <w:rsid w:val="00D51B4D"/>
    <w:rsid w:val="00D52E3C"/>
    <w:rsid w:val="00D5353F"/>
    <w:rsid w:val="00D54498"/>
    <w:rsid w:val="00D544FB"/>
    <w:rsid w:val="00D55D11"/>
    <w:rsid w:val="00D56D56"/>
    <w:rsid w:val="00D62751"/>
    <w:rsid w:val="00D62868"/>
    <w:rsid w:val="00D6319D"/>
    <w:rsid w:val="00D63752"/>
    <w:rsid w:val="00D64A42"/>
    <w:rsid w:val="00D65BFA"/>
    <w:rsid w:val="00D661BC"/>
    <w:rsid w:val="00D67046"/>
    <w:rsid w:val="00D70599"/>
    <w:rsid w:val="00D706D9"/>
    <w:rsid w:val="00D71173"/>
    <w:rsid w:val="00D73C50"/>
    <w:rsid w:val="00D747F2"/>
    <w:rsid w:val="00D75D16"/>
    <w:rsid w:val="00D77027"/>
    <w:rsid w:val="00D822FA"/>
    <w:rsid w:val="00D82C13"/>
    <w:rsid w:val="00D83434"/>
    <w:rsid w:val="00D83E15"/>
    <w:rsid w:val="00D86B1C"/>
    <w:rsid w:val="00D90655"/>
    <w:rsid w:val="00D906C2"/>
    <w:rsid w:val="00D90EEA"/>
    <w:rsid w:val="00D91081"/>
    <w:rsid w:val="00D91257"/>
    <w:rsid w:val="00D933E4"/>
    <w:rsid w:val="00D9347B"/>
    <w:rsid w:val="00D944D8"/>
    <w:rsid w:val="00D94860"/>
    <w:rsid w:val="00D97C3A"/>
    <w:rsid w:val="00DA13FF"/>
    <w:rsid w:val="00DA5248"/>
    <w:rsid w:val="00DA565F"/>
    <w:rsid w:val="00DA5F2E"/>
    <w:rsid w:val="00DA5FCA"/>
    <w:rsid w:val="00DA74C9"/>
    <w:rsid w:val="00DA796E"/>
    <w:rsid w:val="00DB11B1"/>
    <w:rsid w:val="00DB14CE"/>
    <w:rsid w:val="00DB1C54"/>
    <w:rsid w:val="00DB41AF"/>
    <w:rsid w:val="00DB6FB1"/>
    <w:rsid w:val="00DB737E"/>
    <w:rsid w:val="00DB7388"/>
    <w:rsid w:val="00DC02B6"/>
    <w:rsid w:val="00DC0442"/>
    <w:rsid w:val="00DC1198"/>
    <w:rsid w:val="00DC3EF2"/>
    <w:rsid w:val="00DC3F79"/>
    <w:rsid w:val="00DC49CB"/>
    <w:rsid w:val="00DC4E65"/>
    <w:rsid w:val="00DD126B"/>
    <w:rsid w:val="00DD48E8"/>
    <w:rsid w:val="00DD5BEC"/>
    <w:rsid w:val="00DD63DC"/>
    <w:rsid w:val="00DD71AC"/>
    <w:rsid w:val="00DE0895"/>
    <w:rsid w:val="00DE0A6A"/>
    <w:rsid w:val="00DE52D0"/>
    <w:rsid w:val="00DE7104"/>
    <w:rsid w:val="00DF1280"/>
    <w:rsid w:val="00DF1FF1"/>
    <w:rsid w:val="00DF38E1"/>
    <w:rsid w:val="00DF405A"/>
    <w:rsid w:val="00DF46BA"/>
    <w:rsid w:val="00DF5EB2"/>
    <w:rsid w:val="00DF6F0F"/>
    <w:rsid w:val="00E006E5"/>
    <w:rsid w:val="00E01576"/>
    <w:rsid w:val="00E0330B"/>
    <w:rsid w:val="00E03E8E"/>
    <w:rsid w:val="00E03EA5"/>
    <w:rsid w:val="00E05143"/>
    <w:rsid w:val="00E056C1"/>
    <w:rsid w:val="00E0586B"/>
    <w:rsid w:val="00E05878"/>
    <w:rsid w:val="00E0643E"/>
    <w:rsid w:val="00E07C89"/>
    <w:rsid w:val="00E10D03"/>
    <w:rsid w:val="00E13313"/>
    <w:rsid w:val="00E13BBF"/>
    <w:rsid w:val="00E1424A"/>
    <w:rsid w:val="00E159BB"/>
    <w:rsid w:val="00E15FF4"/>
    <w:rsid w:val="00E16855"/>
    <w:rsid w:val="00E16F4B"/>
    <w:rsid w:val="00E17135"/>
    <w:rsid w:val="00E1784B"/>
    <w:rsid w:val="00E217A9"/>
    <w:rsid w:val="00E22843"/>
    <w:rsid w:val="00E23F1B"/>
    <w:rsid w:val="00E248B5"/>
    <w:rsid w:val="00E27090"/>
    <w:rsid w:val="00E3017C"/>
    <w:rsid w:val="00E31E82"/>
    <w:rsid w:val="00E32B3C"/>
    <w:rsid w:val="00E336A4"/>
    <w:rsid w:val="00E33DF0"/>
    <w:rsid w:val="00E34A35"/>
    <w:rsid w:val="00E34C3C"/>
    <w:rsid w:val="00E3638B"/>
    <w:rsid w:val="00E372EE"/>
    <w:rsid w:val="00E375DB"/>
    <w:rsid w:val="00E37FEC"/>
    <w:rsid w:val="00E40207"/>
    <w:rsid w:val="00E40699"/>
    <w:rsid w:val="00E411C5"/>
    <w:rsid w:val="00E42789"/>
    <w:rsid w:val="00E46EE7"/>
    <w:rsid w:val="00E47193"/>
    <w:rsid w:val="00E47260"/>
    <w:rsid w:val="00E47B5D"/>
    <w:rsid w:val="00E50825"/>
    <w:rsid w:val="00E51079"/>
    <w:rsid w:val="00E51F53"/>
    <w:rsid w:val="00E5293A"/>
    <w:rsid w:val="00E52BB0"/>
    <w:rsid w:val="00E53010"/>
    <w:rsid w:val="00E55AFD"/>
    <w:rsid w:val="00E57374"/>
    <w:rsid w:val="00E61CF9"/>
    <w:rsid w:val="00E61FE7"/>
    <w:rsid w:val="00E631BC"/>
    <w:rsid w:val="00E64CFF"/>
    <w:rsid w:val="00E67C81"/>
    <w:rsid w:val="00E70770"/>
    <w:rsid w:val="00E70F6F"/>
    <w:rsid w:val="00E71659"/>
    <w:rsid w:val="00E727D6"/>
    <w:rsid w:val="00E74016"/>
    <w:rsid w:val="00E80037"/>
    <w:rsid w:val="00E8089B"/>
    <w:rsid w:val="00E808D2"/>
    <w:rsid w:val="00E820D6"/>
    <w:rsid w:val="00E8257B"/>
    <w:rsid w:val="00E833A1"/>
    <w:rsid w:val="00E84C4D"/>
    <w:rsid w:val="00E85741"/>
    <w:rsid w:val="00E90289"/>
    <w:rsid w:val="00E91225"/>
    <w:rsid w:val="00E91ADD"/>
    <w:rsid w:val="00E92681"/>
    <w:rsid w:val="00E92D59"/>
    <w:rsid w:val="00E93B8E"/>
    <w:rsid w:val="00E94ADA"/>
    <w:rsid w:val="00E94C09"/>
    <w:rsid w:val="00E9786B"/>
    <w:rsid w:val="00EA0578"/>
    <w:rsid w:val="00EA0C79"/>
    <w:rsid w:val="00EA1890"/>
    <w:rsid w:val="00EA239D"/>
    <w:rsid w:val="00EA2D25"/>
    <w:rsid w:val="00EA329D"/>
    <w:rsid w:val="00EA3B4D"/>
    <w:rsid w:val="00EA3BCA"/>
    <w:rsid w:val="00EB08B3"/>
    <w:rsid w:val="00EB1D4E"/>
    <w:rsid w:val="00EB1DB0"/>
    <w:rsid w:val="00EB20AF"/>
    <w:rsid w:val="00EB412D"/>
    <w:rsid w:val="00EB646B"/>
    <w:rsid w:val="00EB7B00"/>
    <w:rsid w:val="00EB7C1F"/>
    <w:rsid w:val="00EC179B"/>
    <w:rsid w:val="00EC1BCA"/>
    <w:rsid w:val="00EC1C39"/>
    <w:rsid w:val="00EC44F5"/>
    <w:rsid w:val="00EC4D79"/>
    <w:rsid w:val="00EC6D36"/>
    <w:rsid w:val="00ED00FF"/>
    <w:rsid w:val="00ED0B95"/>
    <w:rsid w:val="00ED0B96"/>
    <w:rsid w:val="00ED4D42"/>
    <w:rsid w:val="00ED76AF"/>
    <w:rsid w:val="00EE0348"/>
    <w:rsid w:val="00EE1224"/>
    <w:rsid w:val="00EE1AA8"/>
    <w:rsid w:val="00EE216F"/>
    <w:rsid w:val="00EE223B"/>
    <w:rsid w:val="00EE2CB4"/>
    <w:rsid w:val="00EE3D26"/>
    <w:rsid w:val="00EE492F"/>
    <w:rsid w:val="00EE4A1F"/>
    <w:rsid w:val="00EE4B1D"/>
    <w:rsid w:val="00EE60A0"/>
    <w:rsid w:val="00EE7803"/>
    <w:rsid w:val="00EE7B0C"/>
    <w:rsid w:val="00EF0BB0"/>
    <w:rsid w:val="00EF1221"/>
    <w:rsid w:val="00EF3067"/>
    <w:rsid w:val="00EF319B"/>
    <w:rsid w:val="00EF44F6"/>
    <w:rsid w:val="00EF51F7"/>
    <w:rsid w:val="00EF7DA5"/>
    <w:rsid w:val="00F02A78"/>
    <w:rsid w:val="00F034BB"/>
    <w:rsid w:val="00F044DA"/>
    <w:rsid w:val="00F07FDB"/>
    <w:rsid w:val="00F13699"/>
    <w:rsid w:val="00F13B30"/>
    <w:rsid w:val="00F14249"/>
    <w:rsid w:val="00F149C5"/>
    <w:rsid w:val="00F1518F"/>
    <w:rsid w:val="00F16643"/>
    <w:rsid w:val="00F17CB6"/>
    <w:rsid w:val="00F2085F"/>
    <w:rsid w:val="00F2199D"/>
    <w:rsid w:val="00F23584"/>
    <w:rsid w:val="00F23F11"/>
    <w:rsid w:val="00F26FD4"/>
    <w:rsid w:val="00F27553"/>
    <w:rsid w:val="00F27C30"/>
    <w:rsid w:val="00F27F11"/>
    <w:rsid w:val="00F32216"/>
    <w:rsid w:val="00F346E6"/>
    <w:rsid w:val="00F3608D"/>
    <w:rsid w:val="00F36213"/>
    <w:rsid w:val="00F36C29"/>
    <w:rsid w:val="00F36CAE"/>
    <w:rsid w:val="00F407C4"/>
    <w:rsid w:val="00F45591"/>
    <w:rsid w:val="00F46549"/>
    <w:rsid w:val="00F52EB7"/>
    <w:rsid w:val="00F53A1D"/>
    <w:rsid w:val="00F5453F"/>
    <w:rsid w:val="00F54F0A"/>
    <w:rsid w:val="00F55A82"/>
    <w:rsid w:val="00F571B2"/>
    <w:rsid w:val="00F600D3"/>
    <w:rsid w:val="00F602AB"/>
    <w:rsid w:val="00F63678"/>
    <w:rsid w:val="00F6451C"/>
    <w:rsid w:val="00F6516C"/>
    <w:rsid w:val="00F660B4"/>
    <w:rsid w:val="00F66B72"/>
    <w:rsid w:val="00F66C78"/>
    <w:rsid w:val="00F67381"/>
    <w:rsid w:val="00F710A9"/>
    <w:rsid w:val="00F710D1"/>
    <w:rsid w:val="00F71394"/>
    <w:rsid w:val="00F71FD5"/>
    <w:rsid w:val="00F7705F"/>
    <w:rsid w:val="00F77780"/>
    <w:rsid w:val="00F77A33"/>
    <w:rsid w:val="00F8088C"/>
    <w:rsid w:val="00F81C86"/>
    <w:rsid w:val="00F81D0A"/>
    <w:rsid w:val="00F82469"/>
    <w:rsid w:val="00F8298C"/>
    <w:rsid w:val="00F82E36"/>
    <w:rsid w:val="00F84E58"/>
    <w:rsid w:val="00F855D4"/>
    <w:rsid w:val="00F868C1"/>
    <w:rsid w:val="00F91B29"/>
    <w:rsid w:val="00F92943"/>
    <w:rsid w:val="00F938BF"/>
    <w:rsid w:val="00F93A0A"/>
    <w:rsid w:val="00F94C6D"/>
    <w:rsid w:val="00FA04A8"/>
    <w:rsid w:val="00FA04D0"/>
    <w:rsid w:val="00FA2575"/>
    <w:rsid w:val="00FA348D"/>
    <w:rsid w:val="00FA3963"/>
    <w:rsid w:val="00FA3A8F"/>
    <w:rsid w:val="00FA4062"/>
    <w:rsid w:val="00FA61F5"/>
    <w:rsid w:val="00FB0048"/>
    <w:rsid w:val="00FB00FE"/>
    <w:rsid w:val="00FB02E2"/>
    <w:rsid w:val="00FB095C"/>
    <w:rsid w:val="00FB0DFD"/>
    <w:rsid w:val="00FB1D90"/>
    <w:rsid w:val="00FB22C3"/>
    <w:rsid w:val="00FB35D5"/>
    <w:rsid w:val="00FB39A2"/>
    <w:rsid w:val="00FB53CB"/>
    <w:rsid w:val="00FB670D"/>
    <w:rsid w:val="00FB6AF3"/>
    <w:rsid w:val="00FC1B59"/>
    <w:rsid w:val="00FC3C88"/>
    <w:rsid w:val="00FC47C2"/>
    <w:rsid w:val="00FC6138"/>
    <w:rsid w:val="00FC6FF4"/>
    <w:rsid w:val="00FD09DA"/>
    <w:rsid w:val="00FD50CE"/>
    <w:rsid w:val="00FD6038"/>
    <w:rsid w:val="00FE109F"/>
    <w:rsid w:val="00FE1390"/>
    <w:rsid w:val="00FE1D7E"/>
    <w:rsid w:val="00FE2261"/>
    <w:rsid w:val="00FE250D"/>
    <w:rsid w:val="00FE3253"/>
    <w:rsid w:val="00FE3CDB"/>
    <w:rsid w:val="00FE3F3F"/>
    <w:rsid w:val="00FE553F"/>
    <w:rsid w:val="00FE582F"/>
    <w:rsid w:val="00FE6108"/>
    <w:rsid w:val="00FF1BCB"/>
    <w:rsid w:val="00FF2D0C"/>
    <w:rsid w:val="00FF36BC"/>
    <w:rsid w:val="00FF3FCE"/>
    <w:rsid w:val="00FF476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B429"/>
  <w15:chartTrackingRefBased/>
  <w15:docId w15:val="{84A19616-066D-4665-ACE8-B195C72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3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,sw tekst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qFormat/>
    <w:locked/>
    <w:rsid w:val="00C72CFB"/>
    <w:rPr>
      <w:rFonts w:eastAsia="Calibri"/>
      <w:sz w:val="22"/>
      <w:szCs w:val="22"/>
      <w:lang w:eastAsia="en-US"/>
    </w:rPr>
  </w:style>
  <w:style w:type="numbering" w:customStyle="1" w:styleId="WW8Num14">
    <w:name w:val="WW8Num14"/>
    <w:basedOn w:val="Bezlisty"/>
    <w:rsid w:val="003D17CD"/>
    <w:pPr>
      <w:numPr>
        <w:numId w:val="2"/>
      </w:numPr>
    </w:pPr>
  </w:style>
  <w:style w:type="numbering" w:customStyle="1" w:styleId="WW8Num15">
    <w:name w:val="WW8Num15"/>
    <w:basedOn w:val="Bezlisty"/>
    <w:rsid w:val="003D17CD"/>
    <w:pPr>
      <w:numPr>
        <w:numId w:val="3"/>
      </w:numPr>
    </w:pPr>
  </w:style>
  <w:style w:type="paragraph" w:styleId="Tekstmakra">
    <w:name w:val="macro"/>
    <w:link w:val="TekstmakraZnak"/>
    <w:semiHidden/>
    <w:rsid w:val="00CC0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CC02C6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CW_Lista Znak,sw tekst Znak"/>
    <w:link w:val="Akapitzlist"/>
    <w:uiPriority w:val="34"/>
    <w:qFormat/>
    <w:rsid w:val="00BB41ED"/>
    <w:rPr>
      <w:rFonts w:ascii="Tahoma" w:hAnsi="Tahoma" w:cs="Tahoma"/>
      <w:sz w:val="24"/>
      <w:szCs w:val="24"/>
    </w:rPr>
  </w:style>
  <w:style w:type="character" w:customStyle="1" w:styleId="Teksttreci2">
    <w:name w:val="Tekst treści (2)_"/>
    <w:link w:val="Teksttreci20"/>
    <w:rsid w:val="006052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5277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hAnsi="Times New Roman"/>
      <w:b/>
      <w:bCs/>
      <w:sz w:val="26"/>
      <w:szCs w:val="26"/>
    </w:rPr>
  </w:style>
  <w:style w:type="character" w:customStyle="1" w:styleId="Teksttreci210ptBezpogrubieniaKursywa">
    <w:name w:val="Tekst treści (2) + 10 pt;Bez pogrubienia;Kursywa"/>
    <w:rsid w:val="00605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A846CE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395E3C"/>
    <w:pPr>
      <w:spacing w:after="120" w:line="264" w:lineRule="auto"/>
    </w:pPr>
  </w:style>
  <w:style w:type="numbering" w:customStyle="1" w:styleId="WWNum49">
    <w:name w:val="WWNum49"/>
    <w:basedOn w:val="Bezlisty"/>
    <w:rsid w:val="00395E3C"/>
    <w:pPr>
      <w:numPr>
        <w:numId w:val="5"/>
      </w:numPr>
    </w:pPr>
  </w:style>
  <w:style w:type="numbering" w:customStyle="1" w:styleId="WWNum7">
    <w:name w:val="WWNum7"/>
    <w:basedOn w:val="Bezlisty"/>
    <w:rsid w:val="00395E3C"/>
    <w:pPr>
      <w:numPr>
        <w:numId w:val="4"/>
      </w:numPr>
    </w:pPr>
  </w:style>
  <w:style w:type="paragraph" w:customStyle="1" w:styleId="divpoint">
    <w:name w:val="div.point"/>
    <w:uiPriority w:val="99"/>
    <w:rsid w:val="008D76A4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B310B8"/>
    <w:pPr>
      <w:widowControl w:val="0"/>
      <w:autoSpaceDE w:val="0"/>
      <w:autoSpaceDN w:val="0"/>
      <w:adjustRightInd w:val="0"/>
      <w:spacing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C7310D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6039F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AA2625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764AEB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764AEB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A26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BC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parator">
    <w:name w:val="separator"/>
    <w:basedOn w:val="Domylnaczcionkaakapitu"/>
    <w:rsid w:val="00CD49FB"/>
  </w:style>
  <w:style w:type="paragraph" w:customStyle="1" w:styleId="footnotedescription">
    <w:name w:val="footnote description"/>
    <w:next w:val="Normalny"/>
    <w:link w:val="footnotedescriptionChar"/>
    <w:hidden/>
    <w:rsid w:val="00907855"/>
    <w:pPr>
      <w:spacing w:line="244" w:lineRule="auto"/>
      <w:ind w:right="60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90785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907855"/>
    <w:rPr>
      <w:rFonts w:ascii="Arial" w:eastAsia="Arial" w:hAnsi="Arial" w:cs="Arial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97"/>
  </w:style>
  <w:style w:type="character" w:styleId="Odwoanieprzypisudolnego">
    <w:name w:val="footnote reference"/>
    <w:basedOn w:val="Domylnaczcionkaakapitu"/>
    <w:uiPriority w:val="99"/>
    <w:semiHidden/>
    <w:unhideWhenUsed/>
    <w:rsid w:val="009A2B97"/>
    <w:rPr>
      <w:vertAlign w:val="superscript"/>
    </w:rPr>
  </w:style>
  <w:style w:type="table" w:customStyle="1" w:styleId="TableGrid">
    <w:name w:val="TableGrid"/>
    <w:qFormat/>
    <w:rsid w:val="00F84E58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sid w:val="003B2AD5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qFormat/>
    <w:rsid w:val="000530BE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0530BE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FE1390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qFormat/>
    <w:rsid w:val="00FE1390"/>
    <w:rPr>
      <w:rFonts w:eastAsia="DengXi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E7768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rsid w:val="00943A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43A47"/>
    <w:pPr>
      <w:widowControl w:val="0"/>
      <w:shd w:val="clear" w:color="auto" w:fill="FFFFFF"/>
      <w:spacing w:after="360"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40C"/>
  </w:style>
  <w:style w:type="character" w:styleId="Odwoanieprzypisukocowego">
    <w:name w:val="endnote reference"/>
    <w:basedOn w:val="Domylnaczcionkaakapitu"/>
    <w:uiPriority w:val="99"/>
    <w:semiHidden/>
    <w:unhideWhenUsed/>
    <w:rsid w:val="00477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657E-0D3C-48A9-B143-72B7062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Links>
    <vt:vector size="150" baseType="variant">
      <vt:variant>
        <vt:i4>33</vt:i4>
      </vt:variant>
      <vt:variant>
        <vt:i4>72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51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45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ire bor</cp:lastModifiedBy>
  <cp:revision>7</cp:revision>
  <cp:lastPrinted>2021-03-25T15:02:00Z</cp:lastPrinted>
  <dcterms:created xsi:type="dcterms:W3CDTF">2021-03-29T09:02:00Z</dcterms:created>
  <dcterms:modified xsi:type="dcterms:W3CDTF">2021-03-29T10:14:00Z</dcterms:modified>
</cp:coreProperties>
</file>