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BB4DA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79</w:t>
      </w:r>
      <w:bookmarkStart w:id="0" w:name="_GoBack"/>
      <w:bookmarkEnd w:id="0"/>
      <w:r w:rsidR="00723BE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3E797B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BEE">
        <w:rPr>
          <w:rFonts w:ascii="Arial" w:hAnsi="Arial" w:cs="Arial"/>
          <w:b/>
          <w:sz w:val="21"/>
          <w:szCs w:val="21"/>
        </w:rPr>
        <w:t>„</w:t>
      </w:r>
      <w:r w:rsidR="00BC55D0">
        <w:rPr>
          <w:rFonts w:ascii="Arial" w:hAnsi="Arial" w:cs="Arial"/>
          <w:b/>
          <w:sz w:val="21"/>
          <w:szCs w:val="21"/>
        </w:rPr>
        <w:t>Ś</w:t>
      </w:r>
      <w:r w:rsidR="00BC55D0" w:rsidRPr="00BC55D0">
        <w:rPr>
          <w:rFonts w:ascii="Arial" w:hAnsi="Arial" w:cs="Arial"/>
          <w:b/>
          <w:sz w:val="21"/>
          <w:szCs w:val="21"/>
        </w:rPr>
        <w:t>wiadczenie usług weterynaryjnych na terenie miasta Bydgoszczy w 2023r.</w:t>
      </w:r>
      <w:r w:rsidRPr="00723BEE">
        <w:rPr>
          <w:rFonts w:ascii="Arial" w:hAnsi="Arial" w:cs="Arial"/>
          <w:b/>
          <w:sz w:val="21"/>
          <w:szCs w:val="21"/>
        </w:rPr>
        <w:t xml:space="preserve">”,   </w:t>
      </w: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:rsidR="00723BEE" w:rsidRPr="00DA658F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723BEE" w:rsidRPr="00DA658F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08" w:rsidRDefault="00351008" w:rsidP="00C63813">
      <w:r>
        <w:separator/>
      </w:r>
    </w:p>
  </w:endnote>
  <w:endnote w:type="continuationSeparator" w:id="0">
    <w:p w:rsidR="00351008" w:rsidRDefault="0035100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08" w:rsidRDefault="00351008" w:rsidP="00C63813">
      <w:r>
        <w:separator/>
      </w:r>
    </w:p>
  </w:footnote>
  <w:footnote w:type="continuationSeparator" w:id="0">
    <w:p w:rsidR="00351008" w:rsidRDefault="0035100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34</cp:revision>
  <cp:lastPrinted>2021-10-25T13:12:00Z</cp:lastPrinted>
  <dcterms:created xsi:type="dcterms:W3CDTF">2021-03-22T17:50:00Z</dcterms:created>
  <dcterms:modified xsi:type="dcterms:W3CDTF">2022-11-25T10:06:00Z</dcterms:modified>
</cp:coreProperties>
</file>