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CCE11" w14:textId="60FB71AC" w:rsidR="008432AA" w:rsidRPr="00766EFF" w:rsidRDefault="000961E7" w:rsidP="000961E7">
      <w:pPr>
        <w:tabs>
          <w:tab w:val="num" w:pos="720"/>
        </w:tabs>
        <w:suppressAutoHyphens/>
        <w:spacing w:after="0" w:line="240" w:lineRule="auto"/>
        <w:ind w:left="720" w:hanging="360"/>
        <w:jc w:val="right"/>
        <w:rPr>
          <w:rFonts w:ascii="Arial" w:eastAsia="MS Mincho" w:hAnsi="Arial" w:cs="Arial"/>
          <w:color w:val="000000"/>
          <w:kern w:val="0"/>
          <w:sz w:val="20"/>
          <w:szCs w:val="20"/>
          <w:lang w:eastAsia="zh-CN"/>
          <w14:ligatures w14:val="none"/>
        </w:rPr>
      </w:pPr>
      <w:r>
        <w:rPr>
          <w:rFonts w:ascii="Arial" w:eastAsia="MS Mincho" w:hAnsi="Arial" w:cs="Arial"/>
          <w:color w:val="000000"/>
          <w:kern w:val="0"/>
          <w:sz w:val="20"/>
          <w:szCs w:val="20"/>
          <w:lang w:eastAsia="zh-CN"/>
          <w14:ligatures w14:val="none"/>
        </w:rPr>
        <w:t>Załącznik nr 6</w:t>
      </w:r>
      <w:r w:rsidR="00486530">
        <w:rPr>
          <w:rFonts w:ascii="Arial" w:eastAsia="MS Mincho" w:hAnsi="Arial" w:cs="Arial"/>
          <w:color w:val="000000"/>
          <w:kern w:val="0"/>
          <w:sz w:val="20"/>
          <w:szCs w:val="20"/>
          <w:lang w:eastAsia="zh-CN"/>
          <w14:ligatures w14:val="none"/>
        </w:rPr>
        <w:t xml:space="preserve"> do SWZ</w:t>
      </w:r>
    </w:p>
    <w:p w14:paraId="0ADA355A" w14:textId="77777777" w:rsidR="008432AA" w:rsidRPr="00766EFF" w:rsidRDefault="008432AA" w:rsidP="008432AA">
      <w:pPr>
        <w:suppressAutoHyphens/>
        <w:spacing w:after="0" w:line="240" w:lineRule="auto"/>
        <w:ind w:left="720" w:hanging="360"/>
        <w:jc w:val="right"/>
        <w:rPr>
          <w:rFonts w:ascii="Arial" w:eastAsia="MS Mincho" w:hAnsi="Arial" w:cs="Arial"/>
          <w:color w:val="000000"/>
          <w:kern w:val="0"/>
          <w:sz w:val="18"/>
          <w:szCs w:val="18"/>
          <w:lang w:eastAsia="zh-CN"/>
          <w14:ligatures w14:val="none"/>
        </w:rPr>
      </w:pPr>
    </w:p>
    <w:p w14:paraId="703D62A2" w14:textId="77777777" w:rsidR="008432AA" w:rsidRPr="00766EFF" w:rsidRDefault="008432AA" w:rsidP="008432AA">
      <w:pPr>
        <w:tabs>
          <w:tab w:val="num" w:pos="720"/>
        </w:tabs>
        <w:suppressAutoHyphens/>
        <w:spacing w:after="0" w:line="240" w:lineRule="auto"/>
        <w:ind w:left="720" w:hanging="360"/>
        <w:jc w:val="right"/>
        <w:rPr>
          <w:rFonts w:ascii="Courier New" w:eastAsia="Times New Roman" w:hAnsi="Courier New" w:cs="StarSymbol"/>
          <w:kern w:val="0"/>
          <w:sz w:val="20"/>
          <w:szCs w:val="20"/>
          <w:lang w:eastAsia="zh-CN"/>
          <w14:ligatures w14:val="none"/>
        </w:rPr>
      </w:pPr>
    </w:p>
    <w:p w14:paraId="7DFDCFBE"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4"/>
          <w:szCs w:val="18"/>
          <w:lang w:eastAsia="zh-CN"/>
          <w14:ligatures w14:val="none"/>
        </w:rPr>
      </w:pPr>
    </w:p>
    <w:p w14:paraId="0D17A5A3"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4"/>
          <w:szCs w:val="20"/>
          <w:lang w:eastAsia="zh-CN"/>
          <w14:ligatures w14:val="none"/>
        </w:rPr>
        <w:t>UMOWA O ROBOTY BUDOWLANE</w:t>
      </w:r>
    </w:p>
    <w:p w14:paraId="5F3A0A32"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50A611E8"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zawarta w dniu …. .… 2024 r.</w:t>
      </w:r>
    </w:p>
    <w:p w14:paraId="0E09C0C9" w14:textId="77777777" w:rsidR="008432AA" w:rsidRPr="00766EFF" w:rsidRDefault="008432AA" w:rsidP="008432AA">
      <w:pPr>
        <w:tabs>
          <w:tab w:val="num" w:pos="720"/>
        </w:tabs>
        <w:suppressAutoHyphens/>
        <w:spacing w:after="0" w:line="240" w:lineRule="auto"/>
        <w:ind w:left="720" w:hanging="36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pomiędzy:</w:t>
      </w:r>
    </w:p>
    <w:p w14:paraId="273587C8" w14:textId="77777777" w:rsidR="008432AA" w:rsidRPr="00766EFF" w:rsidRDefault="008432AA" w:rsidP="008432AA">
      <w:pPr>
        <w:suppressAutoHyphens/>
        <w:spacing w:before="280" w:after="0" w:line="240" w:lineRule="auto"/>
        <w:ind w:left="284" w:hanging="284"/>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Dyrektorem Służby Drogowej Powiatu Świdnickiego - Markiem Olesińskim działającym                   </w:t>
      </w:r>
      <w:r>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4BA6D64D" w14:textId="77777777" w:rsidR="008432AA" w:rsidRPr="00766EFF" w:rsidRDefault="008432AA" w:rsidP="008432AA">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„Zamawiającym”, </w:t>
      </w:r>
    </w:p>
    <w:p w14:paraId="5A782F39" w14:textId="77777777" w:rsidR="008432AA" w:rsidRPr="00766EFF" w:rsidRDefault="008432AA" w:rsidP="008432AA">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a</w:t>
      </w:r>
    </w:p>
    <w:p w14:paraId="4FB88316" w14:textId="77777777" w:rsidR="008432AA" w:rsidRPr="00766EFF" w:rsidRDefault="008432AA" w:rsidP="008432AA">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7489B39D" w14:textId="77777777" w:rsidR="008432AA" w:rsidRPr="00766EFF" w:rsidRDefault="008432AA" w:rsidP="008432AA">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61BC78F5" w14:textId="77777777" w:rsidR="008432AA" w:rsidRPr="00766EFF" w:rsidRDefault="008432AA" w:rsidP="008432AA">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p>
    <w:p w14:paraId="167930A3" w14:textId="77777777" w:rsidR="008432AA" w:rsidRPr="00766EFF" w:rsidRDefault="008432AA" w:rsidP="008432AA">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r w:rsidRPr="00766EFF">
        <w:rPr>
          <w:rFonts w:ascii="Arial" w:eastAsia="Times New Roman" w:hAnsi="Arial" w:cs="Arial"/>
          <w:kern w:val="0"/>
          <w:sz w:val="20"/>
          <w:szCs w:val="24"/>
          <w:lang w:eastAsia="zh-CN"/>
          <w14:ligatures w14:val="none"/>
        </w:rPr>
        <w:t>reprezentowanym przez:</w:t>
      </w:r>
    </w:p>
    <w:p w14:paraId="424BAAB1" w14:textId="77777777" w:rsidR="008432AA" w:rsidRPr="00766EFF" w:rsidRDefault="008432AA" w:rsidP="008432AA">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6BE01B18" w14:textId="77777777" w:rsidR="008432AA" w:rsidRPr="00766EFF" w:rsidRDefault="008432AA" w:rsidP="008432AA">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0F7C5CE9" w14:textId="77777777" w:rsidR="008432AA" w:rsidRPr="00766EFF" w:rsidRDefault="008432AA" w:rsidP="008432AA">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p>
    <w:p w14:paraId="31050D6B" w14:textId="77777777" w:rsidR="008432AA" w:rsidRPr="00766EFF" w:rsidRDefault="008432AA" w:rsidP="008432AA">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„Wykonawcą” </w:t>
      </w:r>
    </w:p>
    <w:p w14:paraId="29E0933F" w14:textId="77777777" w:rsidR="008432AA" w:rsidRPr="00766EFF" w:rsidRDefault="008432AA" w:rsidP="008432AA">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 następującej treści:</w:t>
      </w:r>
    </w:p>
    <w:p w14:paraId="277D9568"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4"/>
          <w:lang w:eastAsia="zh-CN"/>
          <w14:ligatures w14:val="none"/>
        </w:rPr>
      </w:pPr>
    </w:p>
    <w:p w14:paraId="17D96F21"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1    Przedmiot umowy</w:t>
      </w:r>
    </w:p>
    <w:p w14:paraId="0B890F3F" w14:textId="54C2D002" w:rsidR="008432AA" w:rsidRPr="00766EFF" w:rsidRDefault="008432AA" w:rsidP="008432AA">
      <w:pPr>
        <w:numPr>
          <w:ilvl w:val="0"/>
          <w:numId w:val="17"/>
        </w:numPr>
        <w:suppressAutoHyphens/>
        <w:spacing w:after="0" w:line="240" w:lineRule="auto"/>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0"/>
          <w:lang w:eastAsia="zh-CN"/>
          <w14:ligatures w14:val="none"/>
        </w:rPr>
        <w:t xml:space="preserve">Zamawiający powierza, a Wykonawca przyjmuje do wykonania </w:t>
      </w:r>
      <w:r w:rsidRPr="00766EFF">
        <w:rPr>
          <w:rFonts w:ascii="Arial" w:eastAsia="MS Mincho" w:hAnsi="Arial" w:cs="Arial"/>
          <w:b/>
          <w:color w:val="000000"/>
          <w:kern w:val="0"/>
          <w:sz w:val="20"/>
          <w:szCs w:val="20"/>
          <w:lang w:eastAsia="zh-CN"/>
          <w14:ligatures w14:val="none"/>
        </w:rPr>
        <w:t>roboty budowlane</w:t>
      </w:r>
      <w:r>
        <w:rPr>
          <w:rFonts w:ascii="Arial" w:eastAsia="MS Mincho" w:hAnsi="Arial" w:cs="Arial"/>
          <w:b/>
          <w:color w:val="000000"/>
          <w:kern w:val="0"/>
          <w:sz w:val="20"/>
          <w:szCs w:val="20"/>
          <w:lang w:eastAsia="zh-CN"/>
          <w14:ligatures w14:val="none"/>
        </w:rPr>
        <w:t xml:space="preserve"> w systemie „zaprojektuj i wybuduj”</w:t>
      </w:r>
      <w:r w:rsidRPr="00766EFF">
        <w:rPr>
          <w:rFonts w:ascii="Arial" w:eastAsia="MS Mincho" w:hAnsi="Arial" w:cs="Arial"/>
          <w:color w:val="000000"/>
          <w:kern w:val="0"/>
          <w:sz w:val="20"/>
          <w:szCs w:val="20"/>
          <w:lang w:eastAsia="zh-CN"/>
          <w14:ligatures w14:val="none"/>
        </w:rPr>
        <w:t xml:space="preserve"> </w:t>
      </w:r>
      <w:r w:rsidRPr="00766EFF">
        <w:rPr>
          <w:rFonts w:ascii="Arial" w:eastAsia="Times New Roman" w:hAnsi="Arial" w:cs="Arial"/>
          <w:bCs/>
          <w:kern w:val="0"/>
          <w:sz w:val="20"/>
          <w:szCs w:val="20"/>
          <w:lang w:eastAsia="zh-CN"/>
          <w14:ligatures w14:val="none"/>
        </w:rPr>
        <w:t>polegające na</w:t>
      </w:r>
      <w:r w:rsidRPr="00766EFF">
        <w:rPr>
          <w:rFonts w:ascii="Arial" w:eastAsia="MS Mincho" w:hAnsi="Arial" w:cs="Arial"/>
          <w:color w:val="000000"/>
          <w:kern w:val="0"/>
          <w:sz w:val="20"/>
          <w:szCs w:val="20"/>
          <w:lang w:eastAsia="zh-CN"/>
          <w14:ligatures w14:val="none"/>
        </w:rPr>
        <w:t xml:space="preserve"> realizacji zadania pn.: </w:t>
      </w:r>
      <w:r w:rsidRPr="00766EFF">
        <w:rPr>
          <w:rFonts w:ascii="Arial" w:eastAsia="MS Mincho" w:hAnsi="Arial" w:cs="Arial"/>
          <w:b/>
          <w:color w:val="000000"/>
          <w:kern w:val="0"/>
          <w:sz w:val="20"/>
          <w:szCs w:val="20"/>
          <w:lang w:eastAsia="zh-CN"/>
          <w14:ligatures w14:val="none"/>
        </w:rPr>
        <w:t>„P</w:t>
      </w:r>
      <w:r>
        <w:rPr>
          <w:rFonts w:ascii="Arial" w:eastAsia="MS Mincho" w:hAnsi="Arial" w:cs="Arial"/>
          <w:b/>
          <w:color w:val="000000"/>
          <w:kern w:val="0"/>
          <w:sz w:val="20"/>
          <w:szCs w:val="20"/>
          <w:lang w:eastAsia="zh-CN"/>
          <w14:ligatures w14:val="none"/>
        </w:rPr>
        <w:t xml:space="preserve">rzebudowa drogi powiatowej               nr 1994D na odcinku Zebrzydów – Biała, Biała - Chwałków </w:t>
      </w:r>
      <w:r w:rsidRPr="00766EFF">
        <w:rPr>
          <w:rFonts w:ascii="Arial" w:eastAsia="MS Mincho" w:hAnsi="Arial" w:cs="Arial"/>
          <w:b/>
          <w:color w:val="000000"/>
          <w:kern w:val="0"/>
          <w:sz w:val="20"/>
          <w:szCs w:val="20"/>
          <w:lang w:eastAsia="zh-CN"/>
          <w14:ligatures w14:val="none"/>
        </w:rPr>
        <w:t>”</w:t>
      </w:r>
      <w:r w:rsidRPr="00766EFF">
        <w:rPr>
          <w:rFonts w:ascii="Arial" w:eastAsia="MS Mincho" w:hAnsi="Arial" w:cs="Arial"/>
          <w:color w:val="000000"/>
          <w:kern w:val="0"/>
          <w:sz w:val="20"/>
          <w:szCs w:val="20"/>
          <w:lang w:eastAsia="zh-CN"/>
          <w14:ligatures w14:val="none"/>
        </w:rPr>
        <w:t xml:space="preserve">, które jest współfinansowane z </w:t>
      </w:r>
      <w:r w:rsidRPr="00766EFF">
        <w:rPr>
          <w:rFonts w:ascii="Arial" w:eastAsia="MS Mincho" w:hAnsi="Arial" w:cs="Arial"/>
          <w:b/>
          <w:color w:val="000000"/>
          <w:kern w:val="0"/>
          <w:sz w:val="20"/>
          <w:szCs w:val="20"/>
          <w:lang w:eastAsia="zh-CN"/>
          <w14:ligatures w14:val="none"/>
        </w:rPr>
        <w:t xml:space="preserve">Rządowego Funduszu </w:t>
      </w:r>
      <w:r>
        <w:rPr>
          <w:rFonts w:ascii="Arial" w:eastAsia="MS Mincho" w:hAnsi="Arial" w:cs="Arial"/>
          <w:b/>
          <w:color w:val="000000"/>
          <w:kern w:val="0"/>
          <w:sz w:val="20"/>
          <w:szCs w:val="20"/>
          <w:lang w:eastAsia="zh-CN"/>
          <w14:ligatures w14:val="none"/>
        </w:rPr>
        <w:t>Polski Ład: Program Inwestycji Strategicznych NR Edycja</w:t>
      </w:r>
      <w:r w:rsidR="00BA3A50">
        <w:rPr>
          <w:rFonts w:ascii="Arial" w:eastAsia="MS Mincho" w:hAnsi="Arial" w:cs="Arial"/>
          <w:b/>
          <w:color w:val="000000"/>
          <w:kern w:val="0"/>
          <w:sz w:val="20"/>
          <w:szCs w:val="20"/>
          <w:lang w:eastAsia="zh-CN"/>
          <w14:ligatures w14:val="none"/>
        </w:rPr>
        <w:t>8</w:t>
      </w:r>
      <w:r>
        <w:rPr>
          <w:rFonts w:ascii="Arial" w:eastAsia="MS Mincho" w:hAnsi="Arial" w:cs="Arial"/>
          <w:b/>
          <w:color w:val="000000"/>
          <w:kern w:val="0"/>
          <w:sz w:val="20"/>
          <w:szCs w:val="20"/>
          <w:lang w:eastAsia="zh-CN"/>
          <w14:ligatures w14:val="none"/>
        </w:rPr>
        <w:t>/2023/</w:t>
      </w:r>
      <w:r w:rsidR="00BA3A50">
        <w:rPr>
          <w:rFonts w:ascii="Arial" w:eastAsia="MS Mincho" w:hAnsi="Arial" w:cs="Arial"/>
          <w:b/>
          <w:color w:val="000000"/>
          <w:kern w:val="0"/>
          <w:sz w:val="20"/>
          <w:szCs w:val="20"/>
          <w:lang w:eastAsia="zh-CN"/>
          <w14:ligatures w14:val="none"/>
        </w:rPr>
        <w:t>5800</w:t>
      </w:r>
      <w:r>
        <w:rPr>
          <w:rFonts w:ascii="Arial" w:eastAsia="MS Mincho" w:hAnsi="Arial" w:cs="Arial"/>
          <w:b/>
          <w:color w:val="000000"/>
          <w:kern w:val="0"/>
          <w:sz w:val="20"/>
          <w:szCs w:val="20"/>
          <w:lang w:eastAsia="zh-CN"/>
          <w14:ligatures w14:val="none"/>
        </w:rPr>
        <w:t>/</w:t>
      </w:r>
      <w:proofErr w:type="spellStart"/>
      <w:r>
        <w:rPr>
          <w:rFonts w:ascii="Arial" w:eastAsia="MS Mincho" w:hAnsi="Arial" w:cs="Arial"/>
          <w:b/>
          <w:color w:val="000000"/>
          <w:kern w:val="0"/>
          <w:sz w:val="20"/>
          <w:szCs w:val="20"/>
          <w:lang w:eastAsia="zh-CN"/>
          <w14:ligatures w14:val="none"/>
        </w:rPr>
        <w:t>PolskiLad</w:t>
      </w:r>
      <w:proofErr w:type="spellEnd"/>
      <w:r w:rsidRPr="00766EFF">
        <w:rPr>
          <w:rFonts w:ascii="Arial" w:eastAsia="MS Mincho" w:hAnsi="Arial" w:cs="Arial"/>
          <w:b/>
          <w:color w:val="000000"/>
          <w:kern w:val="0"/>
          <w:sz w:val="20"/>
          <w:szCs w:val="20"/>
          <w:lang w:eastAsia="zh-CN"/>
          <w14:ligatures w14:val="none"/>
        </w:rPr>
        <w:t>.</w:t>
      </w:r>
    </w:p>
    <w:p w14:paraId="241A9797" w14:textId="77777777" w:rsidR="008432AA" w:rsidRPr="00533EE4" w:rsidRDefault="008432AA" w:rsidP="008432AA">
      <w:pPr>
        <w:numPr>
          <w:ilvl w:val="0"/>
          <w:numId w:val="17"/>
        </w:numPr>
        <w:suppressAutoHyphens/>
        <w:spacing w:after="0" w:line="276" w:lineRule="auto"/>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Zakres </w:t>
      </w:r>
      <w:r w:rsidRPr="00766EFF">
        <w:rPr>
          <w:rFonts w:ascii="Arial" w:eastAsia="MS Mincho" w:hAnsi="Arial" w:cs="Arial"/>
          <w:color w:val="000000"/>
          <w:kern w:val="0"/>
          <w:sz w:val="20"/>
          <w:szCs w:val="20"/>
          <w:lang w:eastAsia="hi-IN"/>
          <w14:ligatures w14:val="none"/>
        </w:rPr>
        <w:t xml:space="preserve">prac do wykonania w ramach realizacji przedmiotu umowy w zakresie ww. zadania obejmuje               </w:t>
      </w:r>
      <w:r w:rsidRPr="00766EFF">
        <w:rPr>
          <w:rFonts w:ascii="Arial" w:eastAsia="Calibri" w:hAnsi="Arial" w:cs="Arial"/>
          <w:kern w:val="0"/>
          <w:sz w:val="20"/>
          <w:szCs w:val="20"/>
          <w14:ligatures w14:val="none"/>
        </w:rPr>
        <w:t xml:space="preserve">w szczególności: </w:t>
      </w:r>
    </w:p>
    <w:p w14:paraId="2B363C12"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wykonanie kompletnej dokumentacji projektowej,</w:t>
      </w:r>
    </w:p>
    <w:p w14:paraId="5AAB4B90"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frezowanie i rozebranie istniejącej nawierzchni,</w:t>
      </w:r>
    </w:p>
    <w:p w14:paraId="787EC906"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roboty ziemne,</w:t>
      </w:r>
    </w:p>
    <w:p w14:paraId="32F2D2BB" w14:textId="41053306"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xml:space="preserve">- roboty </w:t>
      </w:r>
      <w:r w:rsidR="00BF53E7">
        <w:rPr>
          <w:rFonts w:ascii="Arial" w:eastAsia="Calibri" w:hAnsi="Arial" w:cs="Arial"/>
          <w:kern w:val="0"/>
          <w:sz w:val="20"/>
          <w:szCs w:val="20"/>
          <w14:ligatures w14:val="none"/>
        </w:rPr>
        <w:t>budowlane w zakresie rurociągów do odprowadzania wody burzowej</w:t>
      </w:r>
      <w:r w:rsidRPr="00BF53E7">
        <w:rPr>
          <w:rFonts w:ascii="Arial" w:eastAsia="Calibri" w:hAnsi="Arial" w:cs="Arial"/>
          <w:kern w:val="0"/>
          <w:sz w:val="20"/>
          <w:szCs w:val="20"/>
          <w14:ligatures w14:val="none"/>
        </w:rPr>
        <w:t>,</w:t>
      </w:r>
    </w:p>
    <w:p w14:paraId="288B2AF9"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wykonanie warstwy wiążącej z mieszanek mineralno-bitumicznych,</w:t>
      </w:r>
    </w:p>
    <w:p w14:paraId="7DFC6087"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wykonanie warstwy ścieralnej z mieszanek mineralno-bitumicznych,</w:t>
      </w:r>
    </w:p>
    <w:p w14:paraId="56102596"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wykonanie zjazdów,</w:t>
      </w:r>
    </w:p>
    <w:p w14:paraId="447EBFC9"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wykonanie poboczy,</w:t>
      </w:r>
    </w:p>
    <w:p w14:paraId="4D90691F" w14:textId="77777777" w:rsidR="008432AA" w:rsidRPr="00BF53E7" w:rsidRDefault="008432AA" w:rsidP="008432AA">
      <w:pPr>
        <w:suppressAutoHyphens/>
        <w:spacing w:after="0" w:line="276" w:lineRule="auto"/>
        <w:ind w:left="709" w:hanging="283"/>
        <w:jc w:val="both"/>
        <w:rPr>
          <w:rFonts w:ascii="Arial" w:eastAsia="Calibri" w:hAnsi="Arial" w:cs="Arial"/>
          <w:kern w:val="0"/>
          <w:sz w:val="20"/>
          <w:szCs w:val="20"/>
          <w14:ligatures w14:val="none"/>
        </w:rPr>
      </w:pPr>
      <w:r w:rsidRPr="00BF53E7">
        <w:rPr>
          <w:rFonts w:ascii="Arial" w:eastAsia="Calibri" w:hAnsi="Arial" w:cs="Arial"/>
          <w:kern w:val="0"/>
          <w:sz w:val="20"/>
          <w:szCs w:val="20"/>
          <w14:ligatures w14:val="none"/>
        </w:rPr>
        <w:t>- wykonanie chodnika,</w:t>
      </w:r>
    </w:p>
    <w:p w14:paraId="381DA1B4" w14:textId="77777777" w:rsidR="008432AA" w:rsidRPr="00BF53E7" w:rsidRDefault="008432AA" w:rsidP="008432AA">
      <w:pPr>
        <w:suppressAutoHyphens/>
        <w:spacing w:after="0" w:line="276" w:lineRule="auto"/>
        <w:ind w:left="709" w:hanging="283"/>
        <w:jc w:val="both"/>
        <w:rPr>
          <w:rFonts w:ascii="Arial" w:eastAsia="Times New Roman" w:hAnsi="Arial" w:cs="Arial"/>
          <w:kern w:val="0"/>
          <w:sz w:val="20"/>
          <w:szCs w:val="20"/>
          <w:lang w:eastAsia="zh-CN"/>
          <w14:ligatures w14:val="none"/>
        </w:rPr>
      </w:pPr>
      <w:r w:rsidRPr="00BF53E7">
        <w:rPr>
          <w:rFonts w:ascii="Times New Roman" w:eastAsia="Times New Roman" w:hAnsi="Times New Roman" w:cs="Times New Roman"/>
          <w:kern w:val="0"/>
          <w:sz w:val="24"/>
          <w:szCs w:val="24"/>
          <w:lang w:eastAsia="zh-CN"/>
          <w14:ligatures w14:val="none"/>
        </w:rPr>
        <w:t xml:space="preserve">- </w:t>
      </w:r>
      <w:r w:rsidRPr="00BF53E7">
        <w:rPr>
          <w:rFonts w:ascii="Arial" w:eastAsia="Times New Roman" w:hAnsi="Arial" w:cs="Arial"/>
          <w:kern w:val="0"/>
          <w:sz w:val="20"/>
          <w:szCs w:val="20"/>
          <w:lang w:eastAsia="zh-CN"/>
          <w14:ligatures w14:val="none"/>
        </w:rPr>
        <w:t>wykonanie oznakowania poziomego i pionowego,</w:t>
      </w:r>
    </w:p>
    <w:p w14:paraId="63D14F41" w14:textId="77777777" w:rsidR="008432AA" w:rsidRPr="00BF53E7" w:rsidRDefault="008432AA" w:rsidP="008432AA">
      <w:pPr>
        <w:suppressAutoHyphens/>
        <w:spacing w:after="0" w:line="276" w:lineRule="auto"/>
        <w:ind w:left="709" w:hanging="283"/>
        <w:jc w:val="both"/>
        <w:rPr>
          <w:rFonts w:ascii="Times New Roman" w:eastAsia="Times New Roman" w:hAnsi="Times New Roman" w:cs="Times New Roman"/>
          <w:kern w:val="0"/>
          <w:sz w:val="24"/>
          <w:szCs w:val="24"/>
          <w:lang w:eastAsia="zh-CN"/>
          <w14:ligatures w14:val="none"/>
        </w:rPr>
      </w:pPr>
      <w:r w:rsidRPr="00BF53E7">
        <w:rPr>
          <w:rFonts w:ascii="Arial" w:eastAsia="Times New Roman" w:hAnsi="Arial" w:cs="Arial"/>
          <w:kern w:val="0"/>
          <w:sz w:val="20"/>
          <w:szCs w:val="20"/>
          <w:lang w:eastAsia="zh-CN"/>
          <w14:ligatures w14:val="none"/>
        </w:rPr>
        <w:t>- remont obiektu mostowego</w:t>
      </w:r>
    </w:p>
    <w:p w14:paraId="6FDA5AC9" w14:textId="77777777" w:rsidR="008432AA" w:rsidRPr="00766EFF" w:rsidRDefault="008432AA" w:rsidP="008432AA">
      <w:pPr>
        <w:numPr>
          <w:ilvl w:val="0"/>
          <w:numId w:val="17"/>
        </w:numPr>
        <w:suppressAutoHyphens/>
        <w:spacing w:after="0" w:line="276" w:lineRule="auto"/>
        <w:jc w:val="both"/>
        <w:rPr>
          <w:rFonts w:ascii="Courier New" w:eastAsia="Times New Roman" w:hAnsi="Courier New" w:cs="Courier New"/>
          <w:kern w:val="0"/>
          <w:sz w:val="20"/>
          <w:szCs w:val="24"/>
          <w:lang w:eastAsia="zh-CN"/>
          <w14:ligatures w14:val="none"/>
        </w:rPr>
      </w:pPr>
      <w:r>
        <w:rPr>
          <w:rFonts w:ascii="Arial" w:eastAsia="MS Mincho" w:hAnsi="Arial" w:cs="Arial"/>
          <w:color w:val="000000"/>
          <w:kern w:val="0"/>
          <w:sz w:val="20"/>
          <w:szCs w:val="20"/>
          <w:lang w:eastAsia="zh-CN"/>
          <w14:ligatures w14:val="none"/>
        </w:rPr>
        <w:t>Szczegółowy zakres p</w:t>
      </w:r>
      <w:r w:rsidRPr="00766EFF">
        <w:rPr>
          <w:rFonts w:ascii="Arial" w:eastAsia="MS Mincho" w:hAnsi="Arial" w:cs="Arial"/>
          <w:color w:val="000000"/>
          <w:kern w:val="0"/>
          <w:sz w:val="20"/>
          <w:szCs w:val="20"/>
          <w:lang w:eastAsia="zh-CN"/>
          <w14:ligatures w14:val="none"/>
        </w:rPr>
        <w:t>rzedmiot</w:t>
      </w:r>
      <w:r>
        <w:rPr>
          <w:rFonts w:ascii="Arial" w:eastAsia="MS Mincho" w:hAnsi="Arial" w:cs="Arial"/>
          <w:color w:val="000000"/>
          <w:kern w:val="0"/>
          <w:sz w:val="20"/>
          <w:szCs w:val="20"/>
          <w:lang w:eastAsia="zh-CN"/>
          <w14:ligatures w14:val="none"/>
        </w:rPr>
        <w:t>u</w:t>
      </w:r>
      <w:r w:rsidRPr="00766EFF">
        <w:rPr>
          <w:rFonts w:ascii="Arial" w:eastAsia="MS Mincho" w:hAnsi="Arial" w:cs="Arial"/>
          <w:color w:val="000000"/>
          <w:kern w:val="0"/>
          <w:sz w:val="20"/>
          <w:szCs w:val="20"/>
          <w:lang w:eastAsia="zh-CN"/>
          <w14:ligatures w14:val="none"/>
        </w:rPr>
        <w:t xml:space="preserve"> umowy</w:t>
      </w:r>
      <w:r>
        <w:rPr>
          <w:rFonts w:ascii="Arial" w:eastAsia="MS Mincho" w:hAnsi="Arial" w:cs="Arial"/>
          <w:color w:val="000000"/>
          <w:kern w:val="0"/>
          <w:sz w:val="20"/>
          <w:szCs w:val="20"/>
          <w:lang w:eastAsia="zh-CN"/>
          <w14:ligatures w14:val="none"/>
        </w:rPr>
        <w:t xml:space="preserve"> określa program funkcjonalno - użytkowy</w:t>
      </w:r>
      <w:r w:rsidRPr="00766EFF">
        <w:rPr>
          <w:rFonts w:ascii="Arial" w:eastAsia="MS Mincho" w:hAnsi="Arial" w:cs="Arial"/>
          <w:color w:val="000000"/>
          <w:kern w:val="0"/>
          <w:sz w:val="20"/>
          <w:szCs w:val="20"/>
          <w:lang w:eastAsia="zh-CN"/>
          <w14:ligatures w14:val="none"/>
        </w:rPr>
        <w:t>.</w:t>
      </w:r>
    </w:p>
    <w:p w14:paraId="26D9B99F" w14:textId="77777777" w:rsidR="008432AA" w:rsidRPr="00EE4009" w:rsidRDefault="008432AA" w:rsidP="008432AA">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jest zobowiązany wykonywać przedmiot umowy zgodnie z obowiązującymi w tym zakresie przepisami prawa, obowiązującymi</w:t>
      </w:r>
      <w:r w:rsidRPr="00766EFF">
        <w:rPr>
          <w:rFonts w:ascii="Arial" w:eastAsia="MS Mincho" w:hAnsi="Arial" w:cs="Arial"/>
          <w:color w:val="000000"/>
          <w:kern w:val="0"/>
          <w:sz w:val="20"/>
          <w:szCs w:val="24"/>
          <w:lang w:eastAsia="zh-CN"/>
          <w14:ligatures w14:val="none"/>
        </w:rPr>
        <w:t xml:space="preserve"> normami, przetargową dokumentacją </w:t>
      </w:r>
      <w:r>
        <w:rPr>
          <w:rFonts w:ascii="Arial" w:eastAsia="MS Mincho" w:hAnsi="Arial" w:cs="Arial"/>
          <w:color w:val="000000"/>
          <w:kern w:val="0"/>
          <w:sz w:val="20"/>
          <w:szCs w:val="24"/>
          <w:lang w:eastAsia="zh-CN"/>
          <w14:ligatures w14:val="none"/>
        </w:rPr>
        <w:t>(PFU)</w:t>
      </w:r>
      <w:r w:rsidRPr="00766EFF">
        <w:rPr>
          <w:rFonts w:ascii="Arial" w:eastAsia="MS Mincho" w:hAnsi="Arial" w:cs="Arial"/>
          <w:color w:val="000000"/>
          <w:kern w:val="0"/>
          <w:sz w:val="20"/>
          <w:szCs w:val="24"/>
          <w:lang w:eastAsia="zh-CN"/>
          <w14:ligatures w14:val="none"/>
        </w:rPr>
        <w:t>, warunkami technicznymi wykonania robót, wiedzą techniczną oraz zaleceniami nadzoru inwestorskiego.</w:t>
      </w:r>
    </w:p>
    <w:p w14:paraId="09B2D21F" w14:textId="77777777" w:rsidR="008432AA" w:rsidRPr="00EE4009" w:rsidRDefault="008432AA" w:rsidP="008432AA">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sidRPr="00EE4009">
        <w:rPr>
          <w:rFonts w:ascii="Arial" w:eastAsia="MS Mincho" w:hAnsi="Arial" w:cs="Arial"/>
          <w:b/>
          <w:bCs/>
          <w:kern w:val="0"/>
          <w:sz w:val="20"/>
          <w:szCs w:val="24"/>
          <w:lang w:eastAsia="zh-CN"/>
          <w14:ligatures w14:val="none"/>
        </w:rPr>
        <w:t>Dokumentacja projektowa</w:t>
      </w:r>
      <w:r>
        <w:rPr>
          <w:rFonts w:ascii="Arial" w:eastAsia="MS Mincho" w:hAnsi="Arial" w:cs="Arial"/>
          <w:kern w:val="0"/>
          <w:sz w:val="20"/>
          <w:szCs w:val="24"/>
          <w:lang w:eastAsia="zh-CN"/>
          <w14:ligatures w14:val="none"/>
        </w:rPr>
        <w:t xml:space="preserve"> winna być na etapie opracowania konsultowana i uzgadniana przez Wykonawcę z Zamawiającym.</w:t>
      </w:r>
    </w:p>
    <w:p w14:paraId="2C339C12" w14:textId="77777777" w:rsidR="008432AA" w:rsidRPr="00952C68" w:rsidRDefault="008432AA" w:rsidP="008432AA">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Dokumentację projektową Wykonawca zobowiązuje się sporządzić w zakresie koniecznym do późniejszego wykonania zadania. Dokumentacja musi posiadać wszelkie wymagane opinie, uzgodnienia i pozwolenia oraz musi być  sporządzona zgodnie z aktualnie obowiązującymi przepisami prawa. Dokumentacja musi być zaopatrzona w pisemne oświadczenie, że jest kompletna z punktu widzenia celu, któremu ma służyć, zgodna z obowiązującymi w tym zakresie przepisami prawa oraz zasadami wiedzy technicznej. W przypadku, gdy podczas prowadzenia robót zajdzie konieczność wykonania dodatkowej dokumentacji niezbędnej do realizacji zadania, wykonawca jest zobowiązany na własny koszt wykonać taką dokumentację.</w:t>
      </w:r>
    </w:p>
    <w:p w14:paraId="52F729D7" w14:textId="77777777" w:rsidR="008432AA" w:rsidRPr="00952C68" w:rsidRDefault="008432AA" w:rsidP="008432AA">
      <w:pPr>
        <w:numPr>
          <w:ilvl w:val="0"/>
          <w:numId w:val="17"/>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Wykonanie dokumentacji projektowej w ramach przedmiotu umowy obejmuje sporządzenie:</w:t>
      </w:r>
    </w:p>
    <w:p w14:paraId="6F0D0BFF" w14:textId="77777777" w:rsidR="008432AA" w:rsidRPr="00952C68" w:rsidRDefault="008432AA" w:rsidP="008432AA">
      <w:pPr>
        <w:widowControl w:val="0"/>
        <w:numPr>
          <w:ilvl w:val="0"/>
          <w:numId w:val="29"/>
        </w:numPr>
        <w:tabs>
          <w:tab w:val="left" w:pos="720"/>
          <w:tab w:val="left" w:pos="1080"/>
        </w:tabs>
        <w:suppressAutoHyphens/>
        <w:spacing w:after="0" w:line="240" w:lineRule="auto"/>
        <w:ind w:left="709"/>
        <w:rPr>
          <w:sz w:val="20"/>
          <w:szCs w:val="20"/>
        </w:rPr>
      </w:pPr>
      <w:r w:rsidRPr="00952C68">
        <w:rPr>
          <w:rFonts w:ascii="Arial" w:eastAsia="Times New Roman" w:hAnsi="Arial" w:cs="Arial"/>
          <w:sz w:val="20"/>
          <w:szCs w:val="20"/>
        </w:rPr>
        <w:t>Projekt techniczny – 4 egzemplarze</w:t>
      </w:r>
    </w:p>
    <w:p w14:paraId="62922F3E" w14:textId="77777777" w:rsidR="008432AA" w:rsidRPr="00952C68" w:rsidRDefault="008432AA" w:rsidP="008432AA">
      <w:pPr>
        <w:widowControl w:val="0"/>
        <w:numPr>
          <w:ilvl w:val="0"/>
          <w:numId w:val="29"/>
        </w:numPr>
        <w:tabs>
          <w:tab w:val="left" w:pos="720"/>
        </w:tabs>
        <w:suppressAutoHyphens/>
        <w:spacing w:after="0" w:line="240" w:lineRule="auto"/>
        <w:ind w:left="709"/>
        <w:rPr>
          <w:sz w:val="20"/>
          <w:szCs w:val="20"/>
        </w:rPr>
      </w:pPr>
      <w:r>
        <w:rPr>
          <w:rFonts w:ascii="Arial" w:hAnsi="Arial" w:cs="Arial"/>
          <w:sz w:val="20"/>
          <w:szCs w:val="20"/>
        </w:rPr>
        <w:t>Po 2 egz. Pozostałych opracowań</w:t>
      </w:r>
    </w:p>
    <w:p w14:paraId="1D2B563C" w14:textId="77777777" w:rsidR="008432AA" w:rsidRPr="00952C68" w:rsidRDefault="008432AA" w:rsidP="008432AA">
      <w:pPr>
        <w:widowControl w:val="0"/>
        <w:numPr>
          <w:ilvl w:val="0"/>
          <w:numId w:val="29"/>
        </w:numPr>
        <w:tabs>
          <w:tab w:val="left" w:pos="720"/>
        </w:tabs>
        <w:suppressAutoHyphens/>
        <w:spacing w:after="0" w:line="240" w:lineRule="auto"/>
        <w:ind w:left="709"/>
        <w:rPr>
          <w:sz w:val="20"/>
          <w:szCs w:val="20"/>
        </w:rPr>
      </w:pPr>
      <w:r w:rsidRPr="00952C68">
        <w:rPr>
          <w:rFonts w:ascii="Arial" w:eastAsia="Times New Roman" w:hAnsi="Arial" w:cs="Arial"/>
          <w:sz w:val="20"/>
          <w:szCs w:val="20"/>
        </w:rPr>
        <w:t>Pozostałe pozwolenia i uzgodnienia w 4 egzemplarzach,</w:t>
      </w:r>
    </w:p>
    <w:p w14:paraId="2298072D" w14:textId="77777777" w:rsidR="008432AA" w:rsidRPr="00952C68" w:rsidRDefault="008432AA" w:rsidP="008432AA">
      <w:pPr>
        <w:widowControl w:val="0"/>
        <w:numPr>
          <w:ilvl w:val="0"/>
          <w:numId w:val="29"/>
        </w:numPr>
        <w:tabs>
          <w:tab w:val="left" w:pos="720"/>
        </w:tabs>
        <w:suppressAutoHyphens/>
        <w:spacing w:after="0" w:line="240" w:lineRule="auto"/>
        <w:ind w:left="709"/>
        <w:rPr>
          <w:sz w:val="20"/>
          <w:szCs w:val="20"/>
        </w:rPr>
      </w:pPr>
      <w:r>
        <w:rPr>
          <w:rFonts w:ascii="Arial" w:eastAsia="Times New Roman" w:hAnsi="Arial" w:cs="Arial"/>
          <w:sz w:val="20"/>
          <w:szCs w:val="20"/>
        </w:rPr>
        <w:t xml:space="preserve">Dokumentacja projektowa, o której mowa powyżej </w:t>
      </w:r>
      <w:r w:rsidRPr="00952C68">
        <w:rPr>
          <w:rFonts w:ascii="Arial" w:eastAsia="Times New Roman" w:hAnsi="Arial" w:cs="Arial"/>
          <w:sz w:val="20"/>
          <w:szCs w:val="20"/>
        </w:rPr>
        <w:t xml:space="preserve">w zapisie elektronicznym w formacie, który </w:t>
      </w:r>
      <w:r w:rsidRPr="00952C68">
        <w:rPr>
          <w:rFonts w:ascii="Arial" w:eastAsia="Times New Roman" w:hAnsi="Arial" w:cs="Arial"/>
          <w:sz w:val="20"/>
          <w:szCs w:val="20"/>
        </w:rPr>
        <w:lastRenderedPageBreak/>
        <w:t>zostanie uzgodniony z Zamawiającym.</w:t>
      </w:r>
    </w:p>
    <w:p w14:paraId="3D5818D9" w14:textId="77777777" w:rsidR="008432AA" w:rsidRDefault="008432AA" w:rsidP="008432AA">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77BE0BF4" w14:textId="77777777" w:rsidR="008432AA" w:rsidRDefault="008432AA" w:rsidP="008432AA">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50DD88A6" w14:textId="77777777" w:rsidR="008432AA" w:rsidRPr="00766EFF" w:rsidRDefault="008432AA" w:rsidP="008432AA">
      <w:pPr>
        <w:tabs>
          <w:tab w:val="num" w:pos="720"/>
        </w:tabs>
        <w:suppressAutoHyphens/>
        <w:autoSpaceDE w:val="0"/>
        <w:spacing w:after="0" w:line="240" w:lineRule="auto"/>
        <w:ind w:left="720"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5DD02FA1"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2    Termin realizacji</w:t>
      </w:r>
    </w:p>
    <w:p w14:paraId="16C01FD6"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Okres realizacji przedmiotu umowy ustala się na:</w:t>
      </w:r>
    </w:p>
    <w:p w14:paraId="6392213E" w14:textId="77777777" w:rsidR="008432AA" w:rsidRPr="00766EFF" w:rsidRDefault="008432AA" w:rsidP="008432AA">
      <w:pPr>
        <w:numPr>
          <w:ilvl w:val="0"/>
          <w:numId w:val="21"/>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rozpoczęcie </w:t>
      </w:r>
      <w:r>
        <w:rPr>
          <w:rFonts w:ascii="Arial" w:eastAsia="MS Mincho" w:hAnsi="Arial" w:cs="Arial"/>
          <w:b/>
          <w:color w:val="000000"/>
          <w:kern w:val="0"/>
          <w:sz w:val="20"/>
          <w:szCs w:val="20"/>
          <w:lang w:eastAsia="zh-CN"/>
          <w14:ligatures w14:val="none"/>
        </w:rPr>
        <w:t xml:space="preserve">realizacji: niezwłocznie po </w:t>
      </w:r>
      <w:r w:rsidRPr="00766EFF">
        <w:rPr>
          <w:rFonts w:ascii="Arial" w:eastAsia="MS Mincho" w:hAnsi="Arial" w:cs="Arial"/>
          <w:color w:val="000000"/>
          <w:kern w:val="0"/>
          <w:sz w:val="20"/>
          <w:szCs w:val="20"/>
          <w:lang w:eastAsia="zh-CN"/>
          <w14:ligatures w14:val="none"/>
        </w:rPr>
        <w:t>podpisani</w:t>
      </w:r>
      <w:r>
        <w:rPr>
          <w:rFonts w:ascii="Arial" w:eastAsia="MS Mincho" w:hAnsi="Arial" w:cs="Arial"/>
          <w:color w:val="000000"/>
          <w:kern w:val="0"/>
          <w:sz w:val="20"/>
          <w:szCs w:val="20"/>
          <w:lang w:eastAsia="zh-CN"/>
          <w14:ligatures w14:val="none"/>
        </w:rPr>
        <w:t>u</w:t>
      </w:r>
      <w:r w:rsidRPr="00766EFF">
        <w:rPr>
          <w:rFonts w:ascii="Arial" w:eastAsia="MS Mincho" w:hAnsi="Arial" w:cs="Arial"/>
          <w:color w:val="000000"/>
          <w:kern w:val="0"/>
          <w:sz w:val="20"/>
          <w:szCs w:val="20"/>
          <w:lang w:eastAsia="zh-CN"/>
          <w14:ligatures w14:val="none"/>
        </w:rPr>
        <w:t xml:space="preserve"> umowy. </w:t>
      </w:r>
    </w:p>
    <w:p w14:paraId="781232D1" w14:textId="745CEABC" w:rsidR="008432AA" w:rsidRPr="00766EFF" w:rsidRDefault="008432AA" w:rsidP="008432AA">
      <w:pPr>
        <w:numPr>
          <w:ilvl w:val="0"/>
          <w:numId w:val="21"/>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zakończenie realizacji przedmiotu umowy: </w:t>
      </w:r>
      <w:r w:rsidRPr="00766EFF">
        <w:rPr>
          <w:rFonts w:ascii="Arial" w:eastAsia="MS Mincho" w:hAnsi="Arial" w:cs="Arial"/>
          <w:b/>
          <w:bCs/>
          <w:color w:val="000000"/>
          <w:kern w:val="0"/>
          <w:sz w:val="20"/>
          <w:szCs w:val="20"/>
          <w:lang w:eastAsia="zh-CN"/>
          <w14:ligatures w14:val="none"/>
        </w:rPr>
        <w:t xml:space="preserve">do </w:t>
      </w:r>
      <w:r>
        <w:rPr>
          <w:rFonts w:ascii="Arial" w:eastAsia="MS Mincho" w:hAnsi="Arial" w:cs="Arial"/>
          <w:b/>
          <w:bCs/>
          <w:color w:val="000000"/>
          <w:kern w:val="0"/>
          <w:sz w:val="20"/>
          <w:szCs w:val="20"/>
          <w:lang w:eastAsia="zh-CN"/>
          <w14:ligatures w14:val="none"/>
        </w:rPr>
        <w:t>15</w:t>
      </w:r>
      <w:r w:rsidRPr="00766EFF">
        <w:rPr>
          <w:rFonts w:ascii="Arial" w:eastAsia="MS Mincho" w:hAnsi="Arial" w:cs="Arial"/>
          <w:b/>
          <w:bCs/>
          <w:color w:val="000000"/>
          <w:kern w:val="0"/>
          <w:sz w:val="20"/>
          <w:szCs w:val="20"/>
          <w:lang w:eastAsia="zh-CN"/>
          <w14:ligatures w14:val="none"/>
        </w:rPr>
        <w:t xml:space="preserve"> miesięcy</w:t>
      </w:r>
      <w:r w:rsidRPr="00766EFF">
        <w:rPr>
          <w:rFonts w:ascii="Arial" w:eastAsia="MS Mincho" w:hAnsi="Arial" w:cs="Arial"/>
          <w:b/>
          <w:color w:val="000000"/>
          <w:kern w:val="0"/>
          <w:sz w:val="20"/>
          <w:szCs w:val="20"/>
          <w:lang w:eastAsia="zh-CN"/>
          <w14:ligatures w14:val="none"/>
        </w:rPr>
        <w:t xml:space="preserve"> od dnia podpisania umowy.</w:t>
      </w:r>
    </w:p>
    <w:p w14:paraId="6D348052"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Harmonogram rzeczowo-finansowy</w:t>
      </w:r>
      <w:r w:rsidRPr="00766EFF">
        <w:rPr>
          <w:rFonts w:ascii="Arial" w:eastAsia="MS Mincho" w:hAnsi="Arial" w:cs="Arial"/>
          <w:color w:val="000000"/>
          <w:kern w:val="0"/>
          <w:sz w:val="20"/>
          <w:szCs w:val="24"/>
          <w:lang w:eastAsia="zh-CN"/>
          <w14:ligatures w14:val="none"/>
        </w:rPr>
        <w:t xml:space="preserve"> realizacji przedmiotu umowy, zwany dalej Harmonogramem, zostanie uzgodniony przez strony.</w:t>
      </w:r>
    </w:p>
    <w:p w14:paraId="122BC87F"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ma obowiązek sporządzić Harmonogram z podaniem terminów wykonania poszczególnych robót w podziale na rodzaje i etapy zgodne z tabelą elementów scalonych, wykonany w formie papierowej i elektronicznej.</w:t>
      </w:r>
    </w:p>
    <w:p w14:paraId="34B7699C"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Sprawdzony i zaakceptowany wcześniej przez Inspektora Nadzoru Harmonogram, Wykonawca zobowiązany jest przedłożyć Zamawiającemu do akceptacji w terminie do 14 dni od dnia podpisania niniejszej Umowy.</w:t>
      </w:r>
    </w:p>
    <w:p w14:paraId="7B5B455C" w14:textId="77777777" w:rsidR="008432AA" w:rsidRPr="00766EFF" w:rsidRDefault="008432AA" w:rsidP="008432AA">
      <w:pPr>
        <w:numPr>
          <w:ilvl w:val="0"/>
          <w:numId w:val="6"/>
        </w:numPr>
        <w:suppressAutoHyphens/>
        <w:spacing w:after="0" w:line="240" w:lineRule="auto"/>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7780C365"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21D4E5F7"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Brak uaktualnionego i zaakceptowanego Harmonogramu będzie skutkował wstrzymaniem możliwości przyjęcia do finansowania faktur częściowych w trybie § 11 ust. 3 niniejszej umowy.</w:t>
      </w:r>
    </w:p>
    <w:p w14:paraId="7F86FA56" w14:textId="77777777" w:rsidR="008432AA" w:rsidRPr="00766EFF" w:rsidRDefault="008432AA" w:rsidP="008432AA">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pl-PL"/>
          <w14:ligatures w14:val="none"/>
        </w:rPr>
        <w:t xml:space="preserve">Wykonawca realizuje na własny koszt i własnym staraniem zabezpieczenie terenu prowadzonych robót. W ciągu 14 dni </w:t>
      </w:r>
      <w:r>
        <w:rPr>
          <w:rFonts w:ascii="Arial" w:eastAsia="Times New Roman" w:hAnsi="Arial" w:cs="Arial"/>
          <w:kern w:val="0"/>
          <w:sz w:val="20"/>
          <w:szCs w:val="24"/>
          <w:lang w:eastAsia="zh-CN"/>
          <w14:ligatures w14:val="none"/>
        </w:rPr>
        <w:t xml:space="preserve">po sporządzeniu i odbiorze przez Zamawiającego dokumentacji projektowej </w:t>
      </w:r>
      <w:r w:rsidRPr="00766EFF">
        <w:rPr>
          <w:rFonts w:ascii="Arial" w:eastAsia="Times New Roman" w:hAnsi="Arial" w:cs="Arial"/>
          <w:color w:val="000000"/>
          <w:kern w:val="0"/>
          <w:sz w:val="20"/>
          <w:szCs w:val="20"/>
          <w:lang w:eastAsia="pl-PL"/>
          <w14:ligatures w14:val="none"/>
        </w:rPr>
        <w:t>wykonawca zobowiązany jest złożyć do zatwierdzenia projekt organizacji ruchu.</w:t>
      </w:r>
    </w:p>
    <w:p w14:paraId="783EABA0"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kern w:val="0"/>
          <w:sz w:val="20"/>
          <w:szCs w:val="24"/>
          <w:lang w:eastAsia="zh-CN"/>
          <w14:ligatures w14:val="none"/>
        </w:rPr>
        <w:t>Zamawiający przekaże Wykonawcy</w:t>
      </w:r>
      <w:r>
        <w:rPr>
          <w:rFonts w:ascii="Arial" w:eastAsia="Times New Roman" w:hAnsi="Arial" w:cs="Arial"/>
          <w:kern w:val="0"/>
          <w:sz w:val="20"/>
          <w:szCs w:val="24"/>
          <w:lang w:eastAsia="zh-CN"/>
          <w14:ligatures w14:val="none"/>
        </w:rPr>
        <w:t xml:space="preserve">: </w:t>
      </w:r>
    </w:p>
    <w:p w14:paraId="174B1908" w14:textId="77777777" w:rsidR="008432AA" w:rsidRPr="00766EFF" w:rsidRDefault="008432AA" w:rsidP="008432AA">
      <w:pPr>
        <w:numPr>
          <w:ilvl w:val="0"/>
          <w:numId w:val="27"/>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kompletny program funkcjonalno-użytkowy zadania – w dniu wyznaczonym na podpisanie umowy</w:t>
      </w:r>
      <w:r w:rsidRPr="00766EFF">
        <w:rPr>
          <w:rFonts w:ascii="Arial" w:eastAsia="Times New Roman" w:hAnsi="Arial" w:cs="Arial"/>
          <w:kern w:val="0"/>
          <w:sz w:val="20"/>
          <w:szCs w:val="24"/>
          <w:lang w:eastAsia="zh-CN"/>
          <w14:ligatures w14:val="none"/>
        </w:rPr>
        <w:t>,</w:t>
      </w:r>
    </w:p>
    <w:p w14:paraId="370BFDC8" w14:textId="77777777" w:rsidR="008432AA" w:rsidRPr="00766EFF" w:rsidRDefault="008432AA" w:rsidP="008432AA">
      <w:pPr>
        <w:numPr>
          <w:ilvl w:val="0"/>
          <w:numId w:val="27"/>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teren budowy – po sporządzeniu i odbiorze przez Zamawiającego dokumentacji projektowej oraz po zgłoszeniu przez Wykonawcę gotowości do prowadzenia robót budowlanych</w:t>
      </w:r>
      <w:r w:rsidRPr="00766EFF">
        <w:rPr>
          <w:rFonts w:ascii="Arial" w:eastAsia="Times New Roman" w:hAnsi="Arial" w:cs="Arial"/>
          <w:kern w:val="0"/>
          <w:sz w:val="20"/>
          <w:szCs w:val="24"/>
          <w:lang w:eastAsia="zh-CN"/>
          <w14:ligatures w14:val="none"/>
        </w:rPr>
        <w:t>.</w:t>
      </w:r>
    </w:p>
    <w:p w14:paraId="6213AC22" w14:textId="77777777" w:rsidR="008432AA" w:rsidRPr="00766EFF" w:rsidRDefault="008432AA" w:rsidP="008432AA">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color w:val="000000"/>
          <w:kern w:val="0"/>
          <w:sz w:val="20"/>
          <w:szCs w:val="24"/>
          <w:lang w:eastAsia="zh-CN"/>
          <w14:ligatures w14:val="none"/>
        </w:rPr>
        <w:t>Wykonawca rozpocznie roboty budowlane bez zbędnej zwłoki po dacie przekazania terenu budowy</w:t>
      </w:r>
      <w:r w:rsidRPr="00766EFF">
        <w:rPr>
          <w:rFonts w:ascii="Arial" w:eastAsia="Times New Roman" w:hAnsi="Arial" w:cs="Arial"/>
          <w:color w:val="000000"/>
          <w:kern w:val="0"/>
          <w:sz w:val="20"/>
          <w:szCs w:val="24"/>
          <w:lang w:eastAsia="zh-CN"/>
          <w14:ligatures w14:val="none"/>
        </w:rPr>
        <w:br/>
        <w:t xml:space="preserve">i następnie będzie prowadził roboty bez opóźniania, aby ukończyć roboty objęte umową w terminie oznaczonym w </w:t>
      </w:r>
      <w:r w:rsidRPr="00766EFF">
        <w:rPr>
          <w:rFonts w:ascii="Arial" w:eastAsia="MS Mincho" w:hAnsi="Arial" w:cs="Arial"/>
          <w:color w:val="000000"/>
          <w:kern w:val="0"/>
          <w:sz w:val="20"/>
          <w:szCs w:val="24"/>
          <w:lang w:eastAsia="zh-CN"/>
          <w14:ligatures w14:val="none"/>
        </w:rPr>
        <w:t>§ 2 ust. 1 b).</w:t>
      </w:r>
    </w:p>
    <w:p w14:paraId="27BF8352" w14:textId="77777777" w:rsidR="008432AA" w:rsidRPr="00766EFF" w:rsidRDefault="008432AA" w:rsidP="008432AA">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Wykonawca ponosi p</w:t>
      </w:r>
      <w:r w:rsidRPr="00766EFF">
        <w:rPr>
          <w:rFonts w:ascii="Arial" w:eastAsia="MS Mincho" w:hAnsi="Arial" w:cs="Arial"/>
          <w:kern w:val="0"/>
          <w:sz w:val="20"/>
          <w:szCs w:val="24"/>
          <w:lang w:eastAsia="zh-CN"/>
          <w14:ligatures w14:val="none"/>
        </w:rPr>
        <w:t xml:space="preserve">ełną odpowiedzialność za teren budowy z chwilą protokolarnego przejęcia terenu budowy od Zamawiającego. </w:t>
      </w:r>
    </w:p>
    <w:p w14:paraId="791DBB00" w14:textId="77777777" w:rsidR="008432AA" w:rsidRPr="00766EFF" w:rsidRDefault="008432AA" w:rsidP="008432AA">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049BE384"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3  Podwykonawcy</w:t>
      </w:r>
    </w:p>
    <w:p w14:paraId="6B7403CF"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Zamawiający dopuszcza realizację przedmiotu umowy w systemie podwykonawstwa.</w:t>
      </w:r>
    </w:p>
    <w:p w14:paraId="5CC319A1"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oraz dalszy podwykonawca zamierzający zawrzeć umowę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zobowiązuje się do przedłożenia Zamawiającemu, projektu tej umowy oraz poświadczonej za zgodność z oryginałem kopii zawartej umowy o podwykonawstwo, której przedmiotem są roboty budowlane.</w:t>
      </w:r>
      <w:r w:rsidRPr="00766EFF">
        <w:rPr>
          <w:rFonts w:ascii="Arial" w:eastAsia="MS Mincho" w:hAnsi="Arial" w:cs="Arial"/>
          <w:strike/>
          <w:color w:val="000000"/>
          <w:kern w:val="0"/>
          <w:sz w:val="20"/>
          <w:szCs w:val="24"/>
          <w:lang w:eastAsia="zh-CN"/>
          <w14:ligatures w14:val="none"/>
        </w:rPr>
        <w:t xml:space="preserve"> </w:t>
      </w:r>
    </w:p>
    <w:p w14:paraId="43BB1206"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lub podwykonawca zobowiązany jest do zapłaty podwykonawcy lub dalszemu podwykonawcy należnego wynagrodzenia w terminie do </w:t>
      </w:r>
      <w:r w:rsidRPr="00766EFF">
        <w:rPr>
          <w:rFonts w:ascii="Arial" w:eastAsia="MS Mincho" w:hAnsi="Arial" w:cs="Arial"/>
          <w:b/>
          <w:color w:val="000000"/>
          <w:kern w:val="0"/>
          <w:sz w:val="20"/>
          <w:szCs w:val="24"/>
          <w:lang w:eastAsia="zh-CN"/>
          <w14:ligatures w14:val="none"/>
        </w:rPr>
        <w:t>30 dni</w:t>
      </w:r>
      <w:r w:rsidRPr="00766EFF">
        <w:rPr>
          <w:rFonts w:ascii="Arial" w:eastAsia="MS Mincho" w:hAnsi="Arial" w:cs="Arial"/>
          <w:color w:val="000000"/>
          <w:kern w:val="0"/>
          <w:sz w:val="20"/>
          <w:szCs w:val="24"/>
          <w:lang w:eastAsia="zh-CN"/>
          <w14:ligatures w14:val="none"/>
        </w:rPr>
        <w:t xml:space="preserve"> licząc od dnia doręczenia wykonawcy, podwykonawcy lub dalszemu podwykonawcy faktury lub rachunku wraz z dokumentami potwierdzającymi należyte wykonanie zleconych robót. </w:t>
      </w:r>
    </w:p>
    <w:p w14:paraId="7AAF5687"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lub projektu zmiany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zgłasza do niej pisemne </w:t>
      </w:r>
      <w:r w:rsidRPr="00766EFF">
        <w:rPr>
          <w:rFonts w:ascii="Arial" w:eastAsia="MS Mincho" w:hAnsi="Arial" w:cs="Arial"/>
          <w:b/>
          <w:color w:val="000000"/>
          <w:kern w:val="0"/>
          <w:sz w:val="20"/>
          <w:szCs w:val="24"/>
          <w:lang w:eastAsia="zh-CN"/>
          <w14:ligatures w14:val="none"/>
        </w:rPr>
        <w:t xml:space="preserve">zastrzeżenia </w:t>
      </w:r>
      <w:r w:rsidRPr="00766EFF">
        <w:rPr>
          <w:rFonts w:ascii="Arial" w:eastAsia="MS Mincho" w:hAnsi="Arial" w:cs="Arial"/>
          <w:color w:val="000000"/>
          <w:kern w:val="0"/>
          <w:sz w:val="20"/>
          <w:szCs w:val="24"/>
          <w:lang w:eastAsia="zh-CN"/>
          <w14:ligatures w14:val="none"/>
        </w:rPr>
        <w:t>w zakresie:</w:t>
      </w:r>
    </w:p>
    <w:p w14:paraId="33977DE4" w14:textId="77777777" w:rsidR="008432AA" w:rsidRPr="00766EFF" w:rsidRDefault="008432AA" w:rsidP="008432AA">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niespełniających wymagań określonych dla Wykonawcy w Specyfikacji Warunków Zamówienia;</w:t>
      </w:r>
    </w:p>
    <w:p w14:paraId="55C56F9D" w14:textId="77777777" w:rsidR="008432AA" w:rsidRPr="00766EFF" w:rsidRDefault="008432AA" w:rsidP="008432AA">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gdy przewiduje termin zapłaty wynagrodzenia dłuższy niż określony w ust. 3.</w:t>
      </w:r>
    </w:p>
    <w:p w14:paraId="1257C76F"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Niezgłoszenie pisemnych zastrzeżeń do przedłożonego projektu umowy o podwykonawstwo, której przedmiotem są roboty budowlane,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uważa się za akceptację projektu umowy przez Zamawiającego.</w:t>
      </w:r>
    </w:p>
    <w:p w14:paraId="4C8AA84B"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p>
    <w:p w14:paraId="7E671D35"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której przedmiotem są roboty budowlane, zgłasza do niej pisemny </w:t>
      </w:r>
      <w:r w:rsidRPr="00766EFF">
        <w:rPr>
          <w:rFonts w:ascii="Arial" w:eastAsia="MS Mincho" w:hAnsi="Arial" w:cs="Arial"/>
          <w:b/>
          <w:color w:val="000000"/>
          <w:kern w:val="0"/>
          <w:sz w:val="20"/>
          <w:szCs w:val="24"/>
          <w:lang w:eastAsia="zh-CN"/>
          <w14:ligatures w14:val="none"/>
        </w:rPr>
        <w:t>sprzeciw</w:t>
      </w:r>
      <w:r w:rsidRPr="00766EFF">
        <w:rPr>
          <w:rFonts w:ascii="Arial" w:eastAsia="MS Mincho" w:hAnsi="Arial" w:cs="Arial"/>
          <w:color w:val="000000"/>
          <w:kern w:val="0"/>
          <w:sz w:val="20"/>
          <w:szCs w:val="24"/>
          <w:lang w:eastAsia="zh-CN"/>
          <w14:ligatures w14:val="none"/>
        </w:rPr>
        <w:t xml:space="preserve"> w przypadkach, o których mowa w ust. 4.</w:t>
      </w:r>
    </w:p>
    <w:p w14:paraId="54D883E5"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Niezgłoszenie pisemnego sprzeciwu do przedłożonej umowy o podwykonawstwo, której przedmiotem są roboty budowlane, w terminie określonym w ust. 7, uważa się za akceptację umowy przez Zamawiającego.</w:t>
      </w:r>
    </w:p>
    <w:p w14:paraId="1148DBF5"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dostawy lub usługi</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r w:rsidRPr="00766EFF">
        <w:rPr>
          <w:rFonts w:ascii="Arial" w:eastAsia="MS Mincho" w:hAnsi="Arial" w:cs="Arial"/>
          <w:kern w:val="0"/>
          <w:sz w:val="20"/>
          <w:szCs w:val="24"/>
          <w:lang w:eastAsia="zh-CN"/>
          <w14:ligatures w14:val="none"/>
        </w:rPr>
        <w:t xml:space="preserve">, z wyłączeniem umów </w:t>
      </w:r>
      <w:r w:rsidRPr="00766EFF">
        <w:rPr>
          <w:rFonts w:ascii="Arial" w:eastAsia="MS Mincho" w:hAnsi="Arial" w:cs="Arial"/>
          <w:kern w:val="0"/>
          <w:sz w:val="20"/>
          <w:szCs w:val="24"/>
          <w:lang w:eastAsia="zh-CN"/>
          <w14:ligatures w14:val="none"/>
        </w:rPr>
        <w:lastRenderedPageBreak/>
        <w:t>o podwykonawstwo o wartości mniejszej niż 0,5 % wartości niniejszej umowy. Wyłączenie, o którym mowa w zdaniu pierwszym, nie dotyczy umów o podwykonawstwo o wartości większej niż 50.000 zł.</w:t>
      </w:r>
    </w:p>
    <w:p w14:paraId="332B11D5"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W przypadku, o którym mowa w ust. 9, jeżeli termin zapłaty wynagrodzenia jest dłuższy niż określony                   w ust. 3, Zamawiający informuje o tym Wykonawcę i wzywa go do doprowadzenia do zmiany tej umowy pod rygorem wystąpienia o zapłatę kary umownej.</w:t>
      </w:r>
    </w:p>
    <w:p w14:paraId="1657EB54"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Postanowienia umowy wskazane w § 3 ust. 2-10 stosuje się odpowiednio do zmian tej umowy</w:t>
      </w:r>
      <w:r w:rsidRPr="00766EFF">
        <w:rPr>
          <w:rFonts w:ascii="Arial" w:eastAsia="MS Mincho" w:hAnsi="Arial" w:cs="Arial"/>
          <w:color w:val="000000"/>
          <w:kern w:val="0"/>
          <w:sz w:val="20"/>
          <w:szCs w:val="24"/>
          <w:lang w:eastAsia="zh-CN"/>
          <w14:ligatures w14:val="none"/>
        </w:rPr>
        <w:br/>
        <w:t>o podwykonawstwo.</w:t>
      </w:r>
    </w:p>
    <w:p w14:paraId="45EBABEA"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Zapisy umów lub projekty umów z Podwykonawcami nie mogą stać w sprzeczności z postanowieniami przedmiotowo-istotnymi umowy zawartej pomiędzy Wykonawcą a Zamawiającym, oraz zapisami</w:t>
      </w:r>
      <w:r w:rsidRPr="00766EFF">
        <w:rPr>
          <w:rFonts w:ascii="Arial" w:eastAsia="MS Mincho" w:hAnsi="Arial" w:cs="Arial"/>
          <w:color w:val="000000"/>
          <w:kern w:val="0"/>
          <w:sz w:val="20"/>
          <w:szCs w:val="24"/>
          <w:lang w:eastAsia="zh-CN"/>
          <w14:ligatures w14:val="none"/>
        </w:rPr>
        <w:br/>
        <w:t xml:space="preserve">w SWZ, a </w:t>
      </w:r>
      <w:r w:rsidRPr="00766EFF">
        <w:rPr>
          <w:rFonts w:ascii="Arial" w:eastAsia="MS Mincho" w:hAnsi="Arial" w:cs="Arial"/>
          <w:b/>
          <w:color w:val="000000"/>
          <w:kern w:val="0"/>
          <w:sz w:val="20"/>
          <w:szCs w:val="24"/>
          <w:lang w:eastAsia="zh-CN"/>
          <w14:ligatures w14:val="none"/>
        </w:rPr>
        <w:t>ponadto umowa o podwykonawstwo nie może zawierać postanowień kształtujących prawa i obowiązki podwykonawcy, w zakresie kar umownych oraz postanowień dotyczących warunków wypłaty wynagrodzenia,</w:t>
      </w:r>
      <w:r w:rsidRPr="00766EFF">
        <w:rPr>
          <w:rFonts w:ascii="Arial" w:eastAsia="MS Mincho" w:hAnsi="Arial" w:cs="Arial"/>
          <w:color w:val="000000"/>
          <w:kern w:val="0"/>
          <w:sz w:val="20"/>
          <w:szCs w:val="24"/>
          <w:lang w:eastAsia="zh-CN"/>
          <w14:ligatures w14:val="none"/>
        </w:rPr>
        <w:t xml:space="preserve"> w sposób dla niego mniej korzystny niż prawa i obowiązki Wykonawcy, ukształtowane postanowieniami umowy zawartej między Zamawiającym a Wykonawcą.</w:t>
      </w:r>
    </w:p>
    <w:p w14:paraId="7D2F04E6" w14:textId="77777777" w:rsidR="008432AA" w:rsidRPr="00766EFF" w:rsidRDefault="008432AA" w:rsidP="008432AA">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 działania lub zaniechania podwykonawców Wykonawca odpowiada jak za własne.</w:t>
      </w:r>
    </w:p>
    <w:p w14:paraId="0FDBE40B" w14:textId="77777777" w:rsidR="008432AA" w:rsidRPr="00766EFF" w:rsidRDefault="008432AA" w:rsidP="008432AA">
      <w:pPr>
        <w:tabs>
          <w:tab w:val="num" w:pos="720"/>
        </w:tabs>
        <w:suppressAutoHyphens/>
        <w:spacing w:after="0" w:line="240" w:lineRule="auto"/>
        <w:ind w:left="6480" w:hanging="180"/>
        <w:rPr>
          <w:rFonts w:ascii="Arial" w:eastAsia="MS Mincho" w:hAnsi="Arial" w:cs="Arial"/>
          <w:b/>
          <w:color w:val="000000"/>
          <w:kern w:val="0"/>
          <w:sz w:val="20"/>
          <w:szCs w:val="20"/>
          <w:lang w:eastAsia="zh-CN"/>
          <w14:ligatures w14:val="none"/>
        </w:rPr>
      </w:pPr>
    </w:p>
    <w:p w14:paraId="01C83079"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4  Obowiązki Wykonawcy</w:t>
      </w:r>
    </w:p>
    <w:p w14:paraId="77F84774" w14:textId="77777777" w:rsidR="008432AA" w:rsidRPr="008A0EAC" w:rsidRDefault="008432AA" w:rsidP="008432AA">
      <w:pPr>
        <w:pStyle w:val="Akapitzlist"/>
        <w:numPr>
          <w:ilvl w:val="2"/>
          <w:numId w:val="20"/>
        </w:numPr>
        <w:tabs>
          <w:tab w:val="clear" w:pos="2685"/>
          <w:tab w:val="left" w:pos="0"/>
          <w:tab w:val="left" w:pos="426"/>
          <w:tab w:val="num" w:pos="1418"/>
        </w:tabs>
        <w:suppressAutoHyphens/>
        <w:spacing w:after="0" w:line="240" w:lineRule="auto"/>
        <w:ind w:left="1276" w:hanging="1134"/>
        <w:rPr>
          <w:rFonts w:ascii="Courier New" w:eastAsia="Times New Roman" w:hAnsi="Courier New" w:cs="StarSymbol"/>
          <w:kern w:val="0"/>
          <w:sz w:val="20"/>
          <w:szCs w:val="20"/>
          <w:lang w:eastAsia="zh-CN"/>
          <w14:ligatures w14:val="none"/>
        </w:rPr>
      </w:pPr>
      <w:r w:rsidRPr="008A0EAC">
        <w:rPr>
          <w:rFonts w:ascii="Arial" w:eastAsia="MS Mincho" w:hAnsi="Arial" w:cs="Arial"/>
          <w:color w:val="000000"/>
          <w:kern w:val="0"/>
          <w:sz w:val="20"/>
          <w:szCs w:val="20"/>
          <w:lang w:eastAsia="zh-CN"/>
          <w14:ligatures w14:val="none"/>
        </w:rPr>
        <w:t>Wykonawca zobowiązany jest:</w:t>
      </w:r>
    </w:p>
    <w:p w14:paraId="0ADA2183" w14:textId="77777777" w:rsidR="008432AA" w:rsidRPr="00766EFF" w:rsidRDefault="008432AA" w:rsidP="008432AA">
      <w:pPr>
        <w:numPr>
          <w:ilvl w:val="0"/>
          <w:numId w:val="20"/>
        </w:numPr>
        <w:tabs>
          <w:tab w:val="left" w:pos="360"/>
        </w:tabs>
        <w:suppressAutoHyphens/>
        <w:spacing w:after="0" w:line="240" w:lineRule="auto"/>
        <w:ind w:left="72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dostarczyć Zamawiającemu, najpóźniej </w:t>
      </w:r>
      <w:r>
        <w:rPr>
          <w:rFonts w:ascii="Arial" w:eastAsia="MS Mincho" w:hAnsi="Arial" w:cs="Arial"/>
          <w:color w:val="000000"/>
          <w:kern w:val="0"/>
          <w:sz w:val="20"/>
          <w:szCs w:val="20"/>
          <w:lang w:eastAsia="zh-CN"/>
          <w14:ligatures w14:val="none"/>
        </w:rPr>
        <w:t xml:space="preserve">na dwa dni </w:t>
      </w:r>
      <w:r w:rsidRPr="00766EFF">
        <w:rPr>
          <w:rFonts w:ascii="Arial" w:eastAsia="MS Mincho" w:hAnsi="Arial" w:cs="Arial"/>
          <w:color w:val="000000"/>
          <w:kern w:val="0"/>
          <w:sz w:val="20"/>
          <w:szCs w:val="20"/>
          <w:lang w:eastAsia="zh-CN"/>
          <w14:ligatures w14:val="none"/>
        </w:rPr>
        <w:t>robocz</w:t>
      </w:r>
      <w:r>
        <w:rPr>
          <w:rFonts w:ascii="Arial" w:eastAsia="MS Mincho" w:hAnsi="Arial" w:cs="Arial"/>
          <w:color w:val="000000"/>
          <w:kern w:val="0"/>
          <w:sz w:val="20"/>
          <w:szCs w:val="20"/>
          <w:lang w:eastAsia="zh-CN"/>
          <w14:ligatures w14:val="none"/>
        </w:rPr>
        <w:t>e</w:t>
      </w:r>
      <w:r w:rsidRPr="00766EFF">
        <w:rPr>
          <w:rFonts w:ascii="Arial" w:eastAsia="MS Mincho" w:hAnsi="Arial" w:cs="Arial"/>
          <w:color w:val="000000"/>
          <w:kern w:val="0"/>
          <w:sz w:val="20"/>
          <w:szCs w:val="20"/>
          <w:lang w:eastAsia="zh-CN"/>
          <w14:ligatures w14:val="none"/>
        </w:rPr>
        <w:t xml:space="preserve"> </w:t>
      </w:r>
      <w:r>
        <w:rPr>
          <w:rFonts w:ascii="Arial" w:eastAsia="MS Mincho" w:hAnsi="Arial" w:cs="Arial"/>
          <w:color w:val="000000"/>
          <w:kern w:val="0"/>
          <w:sz w:val="20"/>
          <w:szCs w:val="20"/>
          <w:lang w:eastAsia="zh-CN"/>
          <w14:ligatures w14:val="none"/>
        </w:rPr>
        <w:t>przed rozpoczęciem robót budowlanych</w:t>
      </w:r>
      <w:r w:rsidRPr="00766EFF">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oświadczenie Kierownika Budowy/robót</w:t>
      </w:r>
      <w:r w:rsidRPr="00766EFF">
        <w:rPr>
          <w:rFonts w:ascii="Arial" w:eastAsia="MS Mincho" w:hAnsi="Arial" w:cs="Arial"/>
          <w:color w:val="000000"/>
          <w:kern w:val="0"/>
          <w:sz w:val="20"/>
          <w:szCs w:val="20"/>
          <w:lang w:eastAsia="zh-CN"/>
          <w14:ligatures w14:val="none"/>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6D444613" w14:textId="77777777" w:rsidR="008432AA" w:rsidRPr="008A0EAC"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dniu dostarczenia </w:t>
      </w:r>
      <w:r w:rsidRPr="00766EFF">
        <w:rPr>
          <w:rFonts w:ascii="Arial" w:eastAsia="MS Mincho" w:hAnsi="Arial" w:cs="Arial"/>
          <w:color w:val="000000"/>
          <w:kern w:val="0"/>
          <w:sz w:val="20"/>
          <w:szCs w:val="20"/>
          <w:lang w:eastAsia="zh-CN"/>
          <w14:ligatures w14:val="none"/>
        </w:rPr>
        <w:t>oświadczenia Kierownika Budowy/robót</w:t>
      </w:r>
      <w:r w:rsidRPr="00766EFF">
        <w:rPr>
          <w:rFonts w:ascii="Arial" w:eastAsia="MS Mincho" w:hAnsi="Arial" w:cs="Arial"/>
          <w:kern w:val="0"/>
          <w:sz w:val="20"/>
          <w:szCs w:val="20"/>
          <w:lang w:eastAsia="zh-CN"/>
          <w14:ligatures w14:val="none"/>
        </w:rPr>
        <w:t xml:space="preserve"> opracować </w:t>
      </w:r>
      <w:r w:rsidRPr="00766EFF">
        <w:rPr>
          <w:rFonts w:ascii="Arial" w:eastAsia="MS Mincho" w:hAnsi="Arial" w:cs="Arial"/>
          <w:b/>
          <w:kern w:val="0"/>
          <w:sz w:val="20"/>
          <w:szCs w:val="20"/>
          <w:lang w:eastAsia="zh-CN"/>
          <w14:ligatures w14:val="none"/>
        </w:rPr>
        <w:t>plan BIOZ;</w:t>
      </w:r>
    </w:p>
    <w:p w14:paraId="6F413C8A"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realizować prace w kolejności i terminach wynikających z </w:t>
      </w:r>
      <w:r w:rsidRPr="008A0EAC">
        <w:rPr>
          <w:rFonts w:ascii="Arial" w:eastAsia="MS Mincho" w:hAnsi="Arial" w:cs="Arial"/>
          <w:b/>
          <w:bCs/>
          <w:kern w:val="0"/>
          <w:sz w:val="20"/>
          <w:szCs w:val="20"/>
          <w:lang w:eastAsia="zh-CN"/>
          <w14:ligatures w14:val="none"/>
        </w:rPr>
        <w:t>harmonogramu rzeczowo-finansowego</w:t>
      </w:r>
      <w:r>
        <w:rPr>
          <w:rFonts w:ascii="Arial" w:eastAsia="MS Mincho" w:hAnsi="Arial" w:cs="Arial"/>
          <w:kern w:val="0"/>
          <w:sz w:val="20"/>
          <w:szCs w:val="20"/>
          <w:lang w:eastAsia="zh-CN"/>
          <w14:ligatures w14:val="none"/>
        </w:rPr>
        <w:t>,</w:t>
      </w:r>
    </w:p>
    <w:p w14:paraId="34BC5ADE"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zapewnić właściwą koordynację robót wykonywanych przez podwykonawców i dalszych podwykonawców;</w:t>
      </w:r>
    </w:p>
    <w:p w14:paraId="38F6BD4E"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w wyznaczonych przez Zamawiającego spotkaniach w celu omówienia spraw związanych z realizacją przedmiotu umowy,</w:t>
      </w:r>
    </w:p>
    <w:p w14:paraId="6CC93E30"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wygrodzić i zabezpieczyć teren budowy przed dostępem osób trzecich,</w:t>
      </w:r>
    </w:p>
    <w:p w14:paraId="7F63A401"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pomiaru z natury wszystkich elementów wymagających pomiaru dla potrzeb prawidłowej realizacji inwestycji, w szczególności dla potrzeb zamówienia materiałów i urządzeń,</w:t>
      </w:r>
      <w:r w:rsidRPr="00766EFF">
        <w:rPr>
          <w:rFonts w:ascii="Arial" w:eastAsia="MS Mincho" w:hAnsi="Arial" w:cs="Arial"/>
          <w:color w:val="000000"/>
          <w:kern w:val="0"/>
          <w:sz w:val="20"/>
          <w:szCs w:val="20"/>
          <w:lang w:eastAsia="zh-CN"/>
          <w14:ligatures w14:val="none"/>
        </w:rPr>
        <w:br/>
        <w:t xml:space="preserve">z uwzględnieniem istniejących warunków </w:t>
      </w:r>
      <w:r w:rsidRPr="00766EFF">
        <w:rPr>
          <w:rFonts w:ascii="Arial" w:eastAsia="MS Mincho" w:hAnsi="Arial" w:cs="Arial"/>
          <w:kern w:val="0"/>
          <w:sz w:val="20"/>
          <w:szCs w:val="20"/>
          <w:lang w:eastAsia="zh-CN"/>
          <w14:ligatures w14:val="none"/>
        </w:rPr>
        <w:t>terenowych,</w:t>
      </w:r>
    </w:p>
    <w:p w14:paraId="2C97C236"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prowadzić roboty rozbiórkowe i budowlane zgodnie z wymogami rozporządzenia Ministra Infrastruktury z dnia 6 lutego 2003 r. w sprawie bezpieczeństwa i higieny pracy podczas wykonywania robót budowlanych (Dz. U. z 2003 r. Nr 47, poz. 401),</w:t>
      </w:r>
    </w:p>
    <w:p w14:paraId="5502513B"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prowadzić roboty ziemne w miejscach zbliżeń z sieciami infrastruktury z zachowaniem odpowiedniej ostrożności, </w:t>
      </w:r>
      <w:r w:rsidRPr="00766EFF">
        <w:rPr>
          <w:rFonts w:ascii="Arial" w:eastAsia="MS Mincho" w:hAnsi="Arial" w:cs="Arial"/>
          <w:kern w:val="0"/>
          <w:sz w:val="19"/>
          <w:szCs w:val="19"/>
          <w:lang w:eastAsia="zh-CN"/>
          <w14:ligatures w14:val="none"/>
        </w:rPr>
        <w:t>bez użycia sprzętu mechanicznego, z zastosowaniem odpowiednich środków zabezpieczających,</w:t>
      </w:r>
    </w:p>
    <w:p w14:paraId="54F32670"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zapewnić stały dozór nad mieniem oraz zawrzeć stosowne umowy ubezpieczenia mienia oraz od odpowiedzialności cywilnej</w:t>
      </w:r>
      <w:r w:rsidRPr="00766EFF">
        <w:rPr>
          <w:rFonts w:ascii="Arial" w:eastAsia="MS Mincho" w:hAnsi="Arial" w:cs="Arial"/>
          <w:color w:val="000000"/>
          <w:kern w:val="0"/>
          <w:sz w:val="20"/>
          <w:szCs w:val="20"/>
          <w:lang w:eastAsia="zh-CN"/>
          <w14:ligatures w14:val="none"/>
        </w:rPr>
        <w:t>,</w:t>
      </w:r>
    </w:p>
    <w:p w14:paraId="0F168702"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utrzymywać porządek w trakcie realizacji robót oraz systematycznie porządkować miejsca wykonywania prac,</w:t>
      </w:r>
    </w:p>
    <w:p w14:paraId="6E4615EA"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utrzymywać w czystości koła pojazdów wyjeżdżających z placu budowy na ulice,</w:t>
      </w:r>
    </w:p>
    <w:p w14:paraId="11C3A912"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natychmiast usuwać w sposób docelowy wszelkie szkody i awarie spowodowane przez Wykonawcę               w trakcie realizacji robót,</w:t>
      </w:r>
    </w:p>
    <w:p w14:paraId="1A39E325"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prowadzić roboty w sposób bezpieczny,</w:t>
      </w:r>
    </w:p>
    <w:p w14:paraId="39CBC07C"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wykonać wraz ze sporządzeniem stosownych protokołów z przeprowadzonych badań odbiorczych, wszystkie niezbędne próby, badania, uzgodnienia nadzorów i odbiory, </w:t>
      </w:r>
    </w:p>
    <w:p w14:paraId="58A417CF"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uporządkować teren po wykonaniu robót oraz zdemontować obiekty tymczasowe,</w:t>
      </w:r>
    </w:p>
    <w:p w14:paraId="2A3233F9"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opracować i przekazać Zamawiającemu </w:t>
      </w:r>
      <w:r w:rsidRPr="00766EFF">
        <w:rPr>
          <w:rFonts w:ascii="Arial" w:eastAsia="MS Mincho" w:hAnsi="Arial" w:cs="Arial"/>
          <w:b/>
          <w:color w:val="000000"/>
          <w:kern w:val="0"/>
          <w:sz w:val="20"/>
          <w:szCs w:val="20"/>
          <w:lang w:eastAsia="zh-CN"/>
          <w14:ligatures w14:val="none"/>
        </w:rPr>
        <w:t>operat kolaudacyjny,</w:t>
      </w:r>
    </w:p>
    <w:p w14:paraId="63008DC7"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na żądanie Zamawiającego, w naradach i innych czynnościach w trakcie realizacji przedmiotu umowy oraz w okresie gwarancji i rękojmi,</w:t>
      </w:r>
    </w:p>
    <w:p w14:paraId="274BFF95"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zgłosić gotowość do odbioru przedmiotu Umowy i uczestniczyć w odbiorach częściowych</w:t>
      </w:r>
      <w:r w:rsidRPr="00766EFF">
        <w:rPr>
          <w:rFonts w:ascii="Arial" w:eastAsia="MS Mincho" w:hAnsi="Arial" w:cs="Arial"/>
          <w:color w:val="000000"/>
          <w:kern w:val="0"/>
          <w:sz w:val="20"/>
          <w:szCs w:val="20"/>
          <w:lang w:eastAsia="zh-CN"/>
          <w14:ligatures w14:val="none"/>
        </w:rPr>
        <w:br/>
        <w:t>i końcowym;</w:t>
      </w:r>
    </w:p>
    <w:p w14:paraId="2998CD60" w14:textId="77777777" w:rsidR="008432AA" w:rsidRPr="00766EFF" w:rsidRDefault="008432AA" w:rsidP="008432AA">
      <w:pPr>
        <w:numPr>
          <w:ilvl w:val="0"/>
          <w:numId w:val="20"/>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wykonać </w:t>
      </w:r>
      <w:r w:rsidRPr="00766EFF">
        <w:rPr>
          <w:rFonts w:ascii="Arial" w:eastAsia="MS Mincho" w:hAnsi="Arial" w:cs="Arial"/>
          <w:b/>
          <w:kern w:val="0"/>
          <w:sz w:val="20"/>
          <w:szCs w:val="20"/>
          <w:lang w:eastAsia="zh-CN"/>
          <w14:ligatures w14:val="none"/>
        </w:rPr>
        <w:t>dokumentację projektową powykonawczą.</w:t>
      </w:r>
    </w:p>
    <w:p w14:paraId="660B91F9" w14:textId="77777777" w:rsidR="008432AA" w:rsidRPr="00766EFF" w:rsidRDefault="008432AA" w:rsidP="008432AA">
      <w:pPr>
        <w:tabs>
          <w:tab w:val="num" w:pos="720"/>
        </w:tabs>
        <w:suppressAutoHyphens/>
        <w:spacing w:after="280" w:line="240" w:lineRule="auto"/>
        <w:ind w:left="720" w:hanging="360"/>
        <w:jc w:val="both"/>
        <w:rPr>
          <w:rFonts w:ascii="Arial" w:eastAsia="MS Mincho" w:hAnsi="Arial" w:cs="Arial"/>
          <w:color w:val="000000"/>
          <w:kern w:val="0"/>
          <w:sz w:val="24"/>
          <w:szCs w:val="24"/>
          <w:lang w:eastAsia="pl-PL"/>
          <w14:ligatures w14:val="none"/>
        </w:rPr>
      </w:pPr>
      <w:r w:rsidRPr="00766EFF">
        <w:rPr>
          <w:rFonts w:ascii="Arial" w:eastAsia="Times New Roman" w:hAnsi="Arial" w:cs="Arial"/>
          <w:color w:val="000000"/>
          <w:kern w:val="0"/>
          <w:sz w:val="20"/>
          <w:szCs w:val="20"/>
          <w:lang w:eastAsia="pl-PL"/>
          <w14:ligatures w14:val="none"/>
        </w:rPr>
        <w:t>Wykonawca jest zobowiązany w ciągu 7 dni od dnia zgłoszenia zakończenia robót do przedłożenia Zamawiającemu kosztorysu powykonawczego.</w:t>
      </w:r>
    </w:p>
    <w:p w14:paraId="64EBDCD7" w14:textId="77777777" w:rsidR="008432AA" w:rsidRPr="00766EFF" w:rsidRDefault="008432AA" w:rsidP="008432AA">
      <w:pPr>
        <w:tabs>
          <w:tab w:val="left" w:pos="0"/>
          <w:tab w:val="left" w:pos="284"/>
          <w:tab w:val="left" w:pos="567"/>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Pr="00766EFF">
        <w:rPr>
          <w:rFonts w:ascii="Arial" w:eastAsia="MS Mincho" w:hAnsi="Arial" w:cs="Arial"/>
          <w:color w:val="000000"/>
          <w:kern w:val="0"/>
          <w:sz w:val="20"/>
          <w:szCs w:val="20"/>
          <w:lang w:eastAsia="zh-CN"/>
          <w14:ligatures w14:val="none"/>
        </w:rPr>
        <w:t xml:space="preserve">Każda zmiana technologii wykonania robót z inicjatywy Wykonawcy </w:t>
      </w:r>
      <w:r w:rsidRPr="00766EFF">
        <w:rPr>
          <w:rFonts w:ascii="Arial" w:eastAsia="MS Mincho" w:hAnsi="Arial" w:cs="Arial"/>
          <w:b/>
          <w:color w:val="000000"/>
          <w:kern w:val="0"/>
          <w:sz w:val="20"/>
          <w:szCs w:val="20"/>
          <w:lang w:eastAsia="zh-CN"/>
          <w14:ligatures w14:val="none"/>
        </w:rPr>
        <w:t>wymaga akceptacji Zamawiającego</w:t>
      </w:r>
      <w:r w:rsidRPr="00766EFF">
        <w:rPr>
          <w:rFonts w:ascii="Arial" w:eastAsia="MS Mincho" w:hAnsi="Arial" w:cs="Arial"/>
          <w:color w:val="000000"/>
          <w:kern w:val="0"/>
          <w:sz w:val="20"/>
          <w:szCs w:val="20"/>
          <w:lang w:eastAsia="zh-CN"/>
          <w14:ligatures w14:val="none"/>
        </w:rPr>
        <w:t>. Koszt wprowadzenia zmiany obciąża Wykonawcę.</w:t>
      </w:r>
    </w:p>
    <w:p w14:paraId="478406B6" w14:textId="77777777" w:rsidR="008432AA" w:rsidRPr="00766EFF" w:rsidRDefault="008432AA" w:rsidP="008432AA">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3. </w:t>
      </w:r>
      <w:r w:rsidRPr="00766EFF">
        <w:rPr>
          <w:rFonts w:ascii="Arial" w:eastAsia="MS Mincho" w:hAnsi="Arial" w:cs="Arial"/>
          <w:color w:val="000000"/>
          <w:kern w:val="0"/>
          <w:sz w:val="20"/>
          <w:szCs w:val="20"/>
          <w:lang w:eastAsia="zh-CN"/>
          <w14:ligatures w14:val="none"/>
        </w:rPr>
        <w:t>Wykonawca przy wykonywaniu przedmiotu umowy zobowiązany jest dochować staranności wynikającej</w:t>
      </w:r>
      <w:r w:rsidRPr="00766EFF">
        <w:rPr>
          <w:rFonts w:ascii="Arial" w:eastAsia="MS Mincho" w:hAnsi="Arial" w:cs="Arial"/>
          <w:color w:val="000000"/>
          <w:kern w:val="0"/>
          <w:sz w:val="20"/>
          <w:szCs w:val="20"/>
          <w:lang w:eastAsia="zh-CN"/>
          <w14:ligatures w14:val="none"/>
        </w:rPr>
        <w:br/>
        <w:t>z zawodowego charakteru prowadzonej przez niego działalności gospodarczej.</w:t>
      </w:r>
    </w:p>
    <w:p w14:paraId="2F024F75" w14:textId="77777777" w:rsidR="008432AA" w:rsidRPr="00766EFF" w:rsidRDefault="008432AA" w:rsidP="008432AA">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4. </w:t>
      </w:r>
      <w:r w:rsidRPr="00766EFF">
        <w:rPr>
          <w:rFonts w:ascii="Arial" w:eastAsia="MS Mincho" w:hAnsi="Arial" w:cs="Arial"/>
          <w:color w:val="000000"/>
          <w:kern w:val="0"/>
          <w:sz w:val="20"/>
          <w:szCs w:val="20"/>
          <w:lang w:eastAsia="zh-CN"/>
          <w14:ligatures w14:val="none"/>
        </w:rPr>
        <w:t>Wykonawca ponosi odpowiedzialność względem Zamawiającego za wszelkie działania i zaniechania osób, przy pomocy których realizuje przedmiot umowy.</w:t>
      </w:r>
    </w:p>
    <w:p w14:paraId="06AEFF18" w14:textId="77777777" w:rsidR="008432AA" w:rsidRDefault="008432AA" w:rsidP="008432AA">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027CE90E" w14:textId="77777777" w:rsidR="008432AA" w:rsidRDefault="008432AA" w:rsidP="008432AA">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0D056D72" w14:textId="77777777" w:rsidR="008432AA" w:rsidRDefault="008432AA" w:rsidP="008432AA">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24445A1A" w14:textId="77777777" w:rsidR="008432AA" w:rsidRPr="00766EFF" w:rsidRDefault="008432AA" w:rsidP="008432AA">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D415DF1"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5   Warunki realizacji robót</w:t>
      </w:r>
    </w:p>
    <w:p w14:paraId="7FBDD494" w14:textId="77777777" w:rsidR="008432AA" w:rsidRPr="00766EFF" w:rsidRDefault="008432AA" w:rsidP="008432AA">
      <w:pPr>
        <w:numPr>
          <w:ilvl w:val="0"/>
          <w:numId w:val="16"/>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Warunki realizacji robót:</w:t>
      </w:r>
    </w:p>
    <w:p w14:paraId="30913B43"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Przedmiot umowy będzie realizowany zgodnie z </w:t>
      </w:r>
      <w:r w:rsidRPr="00766EFF">
        <w:rPr>
          <w:rFonts w:ascii="Arial" w:eastAsia="MS Mincho" w:hAnsi="Arial" w:cs="Arial"/>
          <w:b/>
          <w:color w:val="000000"/>
          <w:kern w:val="0"/>
          <w:sz w:val="20"/>
          <w:szCs w:val="20"/>
          <w:lang w:eastAsia="zh-CN"/>
          <w14:ligatures w14:val="none"/>
        </w:rPr>
        <w:t>pro</w:t>
      </w:r>
      <w:r>
        <w:rPr>
          <w:rFonts w:ascii="Arial" w:eastAsia="MS Mincho" w:hAnsi="Arial" w:cs="Arial"/>
          <w:b/>
          <w:color w:val="000000"/>
          <w:kern w:val="0"/>
          <w:sz w:val="20"/>
          <w:szCs w:val="20"/>
          <w:lang w:eastAsia="zh-CN"/>
          <w14:ligatures w14:val="none"/>
        </w:rPr>
        <w:t>gramem funkcjonalno-użytkowym</w:t>
      </w:r>
      <w:r w:rsidRPr="00766EFF">
        <w:rPr>
          <w:rFonts w:ascii="Arial" w:eastAsia="MS Mincho" w:hAnsi="Arial" w:cs="Arial"/>
          <w:color w:val="000000"/>
          <w:kern w:val="0"/>
          <w:sz w:val="20"/>
          <w:szCs w:val="20"/>
          <w:lang w:eastAsia="zh-CN"/>
          <w14:ligatures w14:val="none"/>
        </w:rPr>
        <w:t xml:space="preserve"> oraz zasadami sztuki budowlanej i zasadami BHP.</w:t>
      </w:r>
    </w:p>
    <w:p w14:paraId="4E9B38CE"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zrealizuje roboty budowlane zgodnie z reżimem technologicznym, określonym przez Polskie </w:t>
      </w:r>
      <w:r w:rsidRPr="00766EFF">
        <w:rPr>
          <w:rFonts w:ascii="Arial" w:eastAsia="MS Mincho" w:hAnsi="Arial" w:cs="Arial"/>
          <w:kern w:val="0"/>
          <w:sz w:val="20"/>
          <w:szCs w:val="20"/>
          <w:lang w:eastAsia="zh-CN"/>
          <w14:ligatures w14:val="none"/>
        </w:rPr>
        <w:t>Normy, producentów poszczególnych elementów, produktów, materiałów i urządzeń.</w:t>
      </w:r>
    </w:p>
    <w:p w14:paraId="33DF0AE8"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Wykonawca przed zamówieniem materiałów koniecznych do wykonania robót zobowiązuje się </w:t>
      </w:r>
      <w:r w:rsidRPr="00766EFF">
        <w:rPr>
          <w:rFonts w:ascii="Arial" w:eastAsia="MS Mincho" w:hAnsi="Arial" w:cs="Arial"/>
          <w:b/>
          <w:kern w:val="0"/>
          <w:sz w:val="20"/>
          <w:szCs w:val="20"/>
          <w:lang w:eastAsia="zh-CN"/>
          <w14:ligatures w14:val="none"/>
        </w:rPr>
        <w:t>uzyskać pisemne zatwierdzenie tych materiałów przez Inspektora Nadzoru</w:t>
      </w:r>
      <w:r w:rsidRPr="00766EFF">
        <w:rPr>
          <w:rFonts w:ascii="Arial" w:eastAsia="MS Mincho" w:hAnsi="Arial" w:cs="Arial"/>
          <w:kern w:val="0"/>
          <w:sz w:val="20"/>
          <w:szCs w:val="20"/>
          <w:lang w:eastAsia="zh-CN"/>
          <w14:ligatures w14:val="none"/>
        </w:rPr>
        <w:t>.</w:t>
      </w:r>
    </w:p>
    <w:p w14:paraId="0EB2387B"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kern w:val="0"/>
          <w:sz w:val="20"/>
          <w:szCs w:val="20"/>
          <w:lang w:eastAsia="zh-CN"/>
          <w14:ligatures w14:val="none"/>
        </w:rPr>
        <w:t>Brak zachowania wymogów wskazanych w § 5 ust. 1 pkt</w:t>
      </w:r>
      <w:r w:rsidRPr="00766EFF">
        <w:rPr>
          <w:rFonts w:ascii="Arial" w:eastAsia="MS Mincho" w:hAnsi="Arial" w:cs="Arial"/>
          <w:b/>
          <w:color w:val="FF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1), 2) i § 5 ust. 1 pkt 4)-6)</w:t>
      </w:r>
      <w:r w:rsidRPr="00766EFF">
        <w:rPr>
          <w:rFonts w:ascii="Arial" w:eastAsia="MS Mincho" w:hAnsi="Arial" w:cs="Arial"/>
          <w:b/>
          <w:kern w:val="0"/>
          <w:sz w:val="20"/>
          <w:szCs w:val="20"/>
          <w:lang w:eastAsia="zh-CN"/>
          <w14:ligatures w14:val="none"/>
        </w:rPr>
        <w:t xml:space="preserve"> niniejszej umowy, uważane będzie za nienależyte wykonanie umowy.</w:t>
      </w:r>
    </w:p>
    <w:p w14:paraId="662D841F"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Wszystkie użyte do budowy materiały muszą odpowiadać parametrom podanym w projekcie, muszą posiadać odpowiedni</w:t>
      </w:r>
      <w:r w:rsidRPr="00766EFF">
        <w:rPr>
          <w:rFonts w:ascii="Arial" w:eastAsia="MS Mincho" w:hAnsi="Arial" w:cs="Arial"/>
          <w:color w:val="000000"/>
          <w:kern w:val="0"/>
          <w:sz w:val="20"/>
          <w:szCs w:val="20"/>
          <w:lang w:eastAsia="zh-CN"/>
          <w14:ligatures w14:val="none"/>
        </w:rPr>
        <w:t xml:space="preserve"> atest i świadectwo dopuszczenia, wydane przez odpowiednie uprawnione instytucje, zezwalające na stosowanie ich w budownictwie. Dokumenty te, przed ich dostarczeniem na plac budowy, należy przedłożyć </w:t>
      </w:r>
      <w:r w:rsidRPr="00766EFF">
        <w:rPr>
          <w:rFonts w:ascii="Arial" w:eastAsia="MS Mincho" w:hAnsi="Arial" w:cs="Arial"/>
          <w:b/>
          <w:color w:val="000000"/>
          <w:kern w:val="0"/>
          <w:sz w:val="20"/>
          <w:szCs w:val="20"/>
          <w:lang w:eastAsia="zh-CN"/>
          <w14:ligatures w14:val="none"/>
        </w:rPr>
        <w:t>Inspektorowi Nadzoru.</w:t>
      </w:r>
    </w:p>
    <w:p w14:paraId="7B32975D"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5EE5BF86"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obowiązany jest do stosowania wyłącznie wyrobów budowlanych nadających się do stosowania w budownictwie, tj. wyroby spełniające w całości wymogi określone w ustawie z dnia 16 kwietnia 2004 roku o wyrobach budowlanych (</w:t>
      </w:r>
      <w:proofErr w:type="spellStart"/>
      <w:r w:rsidRPr="00766EFF">
        <w:rPr>
          <w:rFonts w:ascii="Arial" w:eastAsia="MS Mincho" w:hAnsi="Arial" w:cs="Arial"/>
          <w:color w:val="000000"/>
          <w:kern w:val="0"/>
          <w:sz w:val="20"/>
          <w:szCs w:val="20"/>
          <w:lang w:eastAsia="zh-CN"/>
          <w14:ligatures w14:val="none"/>
        </w:rPr>
        <w:t>t.j</w:t>
      </w:r>
      <w:proofErr w:type="spellEnd"/>
      <w:r w:rsidRPr="00766EFF">
        <w:rPr>
          <w:rFonts w:ascii="Arial" w:eastAsia="MS Mincho" w:hAnsi="Arial" w:cs="Arial"/>
          <w:color w:val="000000"/>
          <w:kern w:val="0"/>
          <w:sz w:val="20"/>
          <w:szCs w:val="20"/>
          <w:lang w:eastAsia="zh-CN"/>
          <w14:ligatures w14:val="none"/>
        </w:rPr>
        <w:t xml:space="preserve">. Dz. U. z 2020 r. poz. 215 z </w:t>
      </w:r>
      <w:proofErr w:type="spellStart"/>
      <w:r w:rsidRPr="00766EFF">
        <w:rPr>
          <w:rFonts w:ascii="Arial" w:eastAsia="MS Mincho" w:hAnsi="Arial" w:cs="Arial"/>
          <w:color w:val="000000"/>
          <w:kern w:val="0"/>
          <w:sz w:val="20"/>
          <w:szCs w:val="20"/>
          <w:lang w:eastAsia="zh-CN"/>
          <w14:ligatures w14:val="none"/>
        </w:rPr>
        <w:t>późn</w:t>
      </w:r>
      <w:proofErr w:type="spellEnd"/>
      <w:r w:rsidRPr="00766EFF">
        <w:rPr>
          <w:rFonts w:ascii="Arial" w:eastAsia="MS Mincho" w:hAnsi="Arial" w:cs="Arial"/>
          <w:color w:val="000000"/>
          <w:kern w:val="0"/>
          <w:sz w:val="20"/>
          <w:szCs w:val="20"/>
          <w:lang w:eastAsia="zh-CN"/>
          <w14:ligatures w14:val="none"/>
        </w:rPr>
        <w:t xml:space="preserve">. zm.). </w:t>
      </w:r>
    </w:p>
    <w:p w14:paraId="2EF15185"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zapewni sprawowanie kierownictwa budowy i robót przez osoby posiadające odpowiednie kwalifikacje zawodowe i uprawnienia do kierowania robotami budowlanymi                           w odpowiednich specjalnościach, zgodnie z wymogami Prawa Budowlanego.</w:t>
      </w:r>
    </w:p>
    <w:p w14:paraId="7AD12CFC"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koordynację robót i prowadzenie dokumentacji budowy odpowiada Kierownik Budowy.</w:t>
      </w:r>
    </w:p>
    <w:p w14:paraId="45B7BF4D"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zobowiązany jest do przekazania na właściwe wysypisko odpadów materiałów                        z rozbiórki nie nadających się do ponownego wbudowania.</w:t>
      </w:r>
    </w:p>
    <w:p w14:paraId="3532BB46" w14:textId="77777777" w:rsidR="008432AA" w:rsidRPr="00766EFF" w:rsidRDefault="008432AA" w:rsidP="008432AA">
      <w:pPr>
        <w:numPr>
          <w:ilvl w:val="1"/>
          <w:numId w:val="16"/>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na żądanie Zamawiającego zobowiązany jest do okazania właściwego dokumentu </w:t>
      </w:r>
      <w:r w:rsidRPr="00766EFF">
        <w:rPr>
          <w:rFonts w:ascii="Arial" w:eastAsia="MS Mincho" w:hAnsi="Arial" w:cs="Arial"/>
          <w:color w:val="000000"/>
          <w:kern w:val="0"/>
          <w:sz w:val="19"/>
          <w:szCs w:val="19"/>
          <w:lang w:eastAsia="zh-CN"/>
          <w14:ligatures w14:val="none"/>
        </w:rPr>
        <w:t>potwierdzającego przekazanie wszystkich odpadów do utylizacji zgodnie z obowiązującymi przepisami prawa.</w:t>
      </w:r>
    </w:p>
    <w:p w14:paraId="76473F26" w14:textId="77777777" w:rsidR="008432AA" w:rsidRPr="00766EFF" w:rsidRDefault="008432AA" w:rsidP="008432AA">
      <w:pPr>
        <w:numPr>
          <w:ilvl w:val="0"/>
          <w:numId w:val="16"/>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Wszelkie koszty związane ze stratami przez niewłaściwe zabezpieczenie obiektu będą obciążać Wykonawcę.</w:t>
      </w:r>
    </w:p>
    <w:p w14:paraId="264E8307" w14:textId="48AE7420" w:rsidR="008432AA" w:rsidRPr="00766EFF" w:rsidRDefault="008432AA" w:rsidP="008432AA">
      <w:pPr>
        <w:numPr>
          <w:ilvl w:val="0"/>
          <w:numId w:val="16"/>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Wykonawca oraz jego podwykonawcy i dalsi podwykonawcy zobowiązują się do </w:t>
      </w:r>
      <w:r w:rsidRPr="00766EFF">
        <w:rPr>
          <w:rFonts w:ascii="Arial" w:eastAsia="MS Mincho" w:hAnsi="Arial" w:cs="Arial"/>
          <w:b/>
          <w:bCs/>
          <w:kern w:val="0"/>
          <w:sz w:val="20"/>
          <w:szCs w:val="20"/>
          <w:lang w:eastAsia="zh-CN"/>
          <w14:ligatures w14:val="none"/>
        </w:rPr>
        <w:t>zatrudnienia na podstawie umowy o pracę</w:t>
      </w:r>
      <w:r w:rsidRPr="00766EFF">
        <w:rPr>
          <w:rFonts w:ascii="Arial" w:eastAsia="MS Mincho" w:hAnsi="Arial" w:cs="Arial"/>
          <w:b/>
          <w:bCs/>
          <w:color w:val="000000"/>
          <w:kern w:val="0"/>
          <w:sz w:val="20"/>
          <w:szCs w:val="20"/>
          <w:lang w:eastAsia="zh-CN"/>
          <w14:ligatures w14:val="none"/>
        </w:rPr>
        <w:t xml:space="preserve"> osób wykonujących czynności w zakresie realizacji przedmiotu umowy</w:t>
      </w:r>
      <w:r w:rsidRPr="00766EFF">
        <w:rPr>
          <w:rFonts w:ascii="Arial" w:eastAsia="MS Mincho" w:hAnsi="Arial" w:cs="Arial"/>
          <w:bCs/>
          <w:color w:val="000000"/>
          <w:kern w:val="0"/>
          <w:sz w:val="20"/>
          <w:szCs w:val="20"/>
          <w:lang w:eastAsia="zh-CN"/>
          <w14:ligatures w14:val="none"/>
        </w:rPr>
        <w:t>, jeżeli wykonanie tych czynności polegać będzie na wykonywaniu pracy w sposób określony    w art. 22 § 1 ustawy z dnia 26 czerwca 1974 r. - Kodeks pracy – przez cały okres ich wykonywania. Powyższy obowiązek w szczególności dotyczy następujących czynności</w:t>
      </w:r>
      <w:r w:rsidRPr="00A1217D">
        <w:rPr>
          <w:rFonts w:ascii="Arial" w:eastAsia="MS Mincho" w:hAnsi="Arial" w:cs="Arial"/>
          <w:bCs/>
          <w:kern w:val="0"/>
          <w:sz w:val="20"/>
          <w:szCs w:val="20"/>
          <w:lang w:eastAsia="zh-CN"/>
          <w14:ligatures w14:val="none"/>
        </w:rPr>
        <w:t xml:space="preserve">: robót rozbiórkowych, robót ziemnych, robót </w:t>
      </w:r>
      <w:r w:rsidR="00BF53E7">
        <w:rPr>
          <w:rFonts w:ascii="Arial" w:eastAsia="MS Mincho" w:hAnsi="Arial" w:cs="Arial"/>
          <w:bCs/>
          <w:kern w:val="0"/>
          <w:sz w:val="20"/>
          <w:szCs w:val="20"/>
          <w:lang w:eastAsia="zh-CN"/>
          <w14:ligatures w14:val="none"/>
        </w:rPr>
        <w:t>budowlanych w zakresie rurociągów do odprowadzania wody burzowej</w:t>
      </w:r>
      <w:r w:rsidRPr="00A1217D">
        <w:rPr>
          <w:rFonts w:ascii="Arial" w:eastAsia="MS Mincho" w:hAnsi="Arial" w:cs="Arial"/>
          <w:bCs/>
          <w:kern w:val="0"/>
          <w:sz w:val="20"/>
          <w:szCs w:val="20"/>
          <w:lang w:eastAsia="zh-CN"/>
          <w14:ligatures w14:val="none"/>
        </w:rPr>
        <w:t>, robót związanych z wykonaniem warstwy wiążącej oraz ścieralnej nawierzchni, prac związanych z budową chodnika, wykonania zjazdów, wykonania poboczy, wykonania oznakowania poziomego i pionowego, prac związanych z remontem obiektu mostowego</w:t>
      </w:r>
      <w:r w:rsidRPr="006C7664">
        <w:rPr>
          <w:rFonts w:ascii="Arial" w:eastAsia="MS Mincho" w:hAnsi="Arial" w:cs="Arial"/>
          <w:bCs/>
          <w:color w:val="FF0000"/>
          <w:kern w:val="0"/>
          <w:sz w:val="20"/>
          <w:szCs w:val="20"/>
          <w:lang w:eastAsia="zh-CN"/>
          <w14:ligatures w14:val="none"/>
        </w:rPr>
        <w:t xml:space="preserve"> </w:t>
      </w:r>
      <w:r w:rsidRPr="00766EFF">
        <w:rPr>
          <w:rFonts w:ascii="Arial" w:eastAsia="MS Mincho" w:hAnsi="Arial" w:cs="Arial"/>
          <w:bCs/>
          <w:kern w:val="0"/>
          <w:sz w:val="20"/>
          <w:szCs w:val="20"/>
          <w:lang w:eastAsia="zh-CN"/>
          <w14:ligatures w14:val="none"/>
        </w:rPr>
        <w:t>– w zakresie robót obejmujących dane zadanie.</w:t>
      </w:r>
    </w:p>
    <w:p w14:paraId="2D055E83" w14:textId="77777777" w:rsidR="008432AA" w:rsidRPr="00766EFF" w:rsidRDefault="008432AA" w:rsidP="008432AA">
      <w:pPr>
        <w:numPr>
          <w:ilvl w:val="0"/>
          <w:numId w:val="16"/>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Zamawiającemu przysługują następujące uprawnienia kontrolne wobec zobowiązania Wykonawcy,</w:t>
      </w:r>
      <w:r w:rsidRPr="00766EFF">
        <w:rPr>
          <w:rFonts w:ascii="Arial" w:eastAsia="MS Mincho" w:hAnsi="Arial" w:cs="Arial"/>
          <w:bCs/>
          <w:color w:val="000000"/>
          <w:kern w:val="0"/>
          <w:sz w:val="20"/>
          <w:szCs w:val="20"/>
          <w:lang w:eastAsia="zh-CN"/>
          <w14:ligatures w14:val="none"/>
        </w:rPr>
        <w:br/>
        <w:t>o którym mowa w ust. 3</w:t>
      </w:r>
      <w:r w:rsidRPr="00766EFF">
        <w:rPr>
          <w:rFonts w:ascii="Arial" w:eastAsia="MS Mincho" w:hAnsi="Arial" w:cs="Arial"/>
          <w:bCs/>
          <w:kern w:val="0"/>
          <w:sz w:val="20"/>
          <w:szCs w:val="20"/>
          <w:lang w:eastAsia="zh-CN"/>
          <w14:ligatures w14:val="none"/>
        </w:rPr>
        <w:t>:</w:t>
      </w:r>
    </w:p>
    <w:p w14:paraId="42079F8E" w14:textId="77777777" w:rsidR="008432AA" w:rsidRPr="00766EFF" w:rsidRDefault="008432AA" w:rsidP="008432AA">
      <w:pPr>
        <w:numPr>
          <w:ilvl w:val="1"/>
          <w:numId w:val="16"/>
        </w:numPr>
        <w:tabs>
          <w:tab w:val="left" w:pos="720"/>
        </w:tabs>
        <w:suppressAutoHyphens/>
        <w:spacing w:after="0" w:line="240" w:lineRule="auto"/>
        <w:ind w:left="72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sidRPr="00766EFF">
        <w:rPr>
          <w:rFonts w:ascii="Arial" w:eastAsia="MS Mincho" w:hAnsi="Arial" w:cs="Arial"/>
          <w:kern w:val="0"/>
          <w:sz w:val="20"/>
          <w:szCs w:val="20"/>
          <w:lang w:eastAsia="zh-CN"/>
          <w14:ligatures w14:val="none"/>
        </w:rPr>
        <w:t>§ 5 ust. 3</w:t>
      </w:r>
      <w:r w:rsidRPr="00766EFF">
        <w:rPr>
          <w:rFonts w:ascii="Arial" w:eastAsia="MS Mincho" w:hAnsi="Arial" w:cs="Arial"/>
          <w:color w:val="000000"/>
          <w:kern w:val="0"/>
          <w:sz w:val="20"/>
          <w:szCs w:val="20"/>
          <w:lang w:eastAsia="zh-CN"/>
          <w14:ligatures w14:val="none"/>
        </w:rPr>
        <w:t xml:space="preserve"> umowy. </w:t>
      </w:r>
    </w:p>
    <w:p w14:paraId="3980EDDE" w14:textId="77777777" w:rsidR="008432AA" w:rsidRPr="00766EFF" w:rsidRDefault="008432AA" w:rsidP="008432AA">
      <w:pPr>
        <w:tabs>
          <w:tab w:val="num" w:pos="720"/>
        </w:tabs>
        <w:suppressAutoHyphens/>
        <w:spacing w:after="0" w:line="240" w:lineRule="auto"/>
        <w:ind w:left="720" w:hanging="36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Zamawiający uprawniony jest w szczególności do:</w:t>
      </w:r>
    </w:p>
    <w:p w14:paraId="22322AFA" w14:textId="77777777" w:rsidR="008432AA" w:rsidRPr="00766EFF" w:rsidRDefault="008432AA" w:rsidP="008432AA">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oświadczeń i dokumentów w zakresie potwierdzenia spełnienia wymogów</w:t>
      </w:r>
      <w:r w:rsidRPr="00766EFF">
        <w:rPr>
          <w:rFonts w:ascii="Arial" w:eastAsia="MS Mincho" w:hAnsi="Arial" w:cs="Arial"/>
          <w:color w:val="000000"/>
          <w:kern w:val="0"/>
          <w:sz w:val="20"/>
          <w:szCs w:val="20"/>
          <w:lang w:eastAsia="zh-CN"/>
          <w14:ligatures w14:val="none"/>
        </w:rPr>
        <w:br/>
        <w:t>i dokonywania ich oceny,</w:t>
      </w:r>
    </w:p>
    <w:p w14:paraId="79A77DAD" w14:textId="77777777" w:rsidR="008432AA" w:rsidRPr="00766EFF" w:rsidRDefault="008432AA" w:rsidP="008432AA">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wyjaśnień w przypadku wątpliwości w zakresie potwierdzenia spełnienia ww. wymogów,</w:t>
      </w:r>
    </w:p>
    <w:p w14:paraId="298D5348" w14:textId="77777777" w:rsidR="008432AA" w:rsidRPr="00766EFF" w:rsidRDefault="008432AA" w:rsidP="008432AA">
      <w:pPr>
        <w:numPr>
          <w:ilvl w:val="1"/>
          <w:numId w:val="16"/>
        </w:numPr>
        <w:tabs>
          <w:tab w:val="left" w:pos="720"/>
        </w:tabs>
        <w:suppressAutoHyphens/>
        <w:spacing w:after="0" w:line="240" w:lineRule="auto"/>
        <w:ind w:left="720"/>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2DC0A755" w14:textId="77777777" w:rsidR="008432AA" w:rsidRPr="00766EFF" w:rsidRDefault="008432AA" w:rsidP="008432AA">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E027DE" w14:textId="77777777" w:rsidR="008432AA" w:rsidRPr="00766EFF" w:rsidRDefault="008432AA" w:rsidP="008432AA">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w:t>
      </w:r>
      <w:r w:rsidRPr="00766EFF">
        <w:rPr>
          <w:rFonts w:ascii="Arial" w:eastAsia="MS Mincho" w:hAnsi="Arial" w:cs="Arial"/>
          <w:bCs/>
          <w:kern w:val="0"/>
          <w:sz w:val="20"/>
          <w:szCs w:val="20"/>
          <w:lang w:eastAsia="zh-CN"/>
          <w14:ligatures w14:val="none"/>
        </w:rPr>
        <w:lastRenderedPageBreak/>
        <w:t>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7C664E21" w14:textId="77777777" w:rsidR="008432AA" w:rsidRPr="00766EFF" w:rsidRDefault="008432AA" w:rsidP="008432AA">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zaświadczenie właściwego oddziału ZUS, potwierdzające opłacenie przez Wykonawcę lub podwykonawcę składek na ubezpieczenie społeczne i zdrowotne z tytułu zatrudnienia na podstawie umów o pracę za ostatni okres rozliczeniowy;</w:t>
      </w:r>
    </w:p>
    <w:p w14:paraId="7BD04A0F" w14:textId="77777777" w:rsidR="008432AA" w:rsidRPr="00766EFF" w:rsidRDefault="008432AA" w:rsidP="008432AA">
      <w:pPr>
        <w:numPr>
          <w:ilvl w:val="1"/>
          <w:numId w:val="20"/>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00B62E3E" w14:textId="77777777" w:rsidR="008432AA" w:rsidRPr="00766EFF" w:rsidRDefault="008432AA" w:rsidP="008432AA">
      <w:pPr>
        <w:tabs>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3) W przypadku uzasadnionych wątpliwości, co do przestrzegania prawa przez Wykonawcę lub podwykonawcę, Zamawiający może zwrócić się o przeprowadzenie kontroli przez Państwową Inspekcję Pracy.</w:t>
      </w:r>
    </w:p>
    <w:p w14:paraId="6818BFB0"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bCs/>
          <w:color w:val="000000"/>
          <w:kern w:val="0"/>
          <w:sz w:val="20"/>
          <w:szCs w:val="20"/>
          <w:lang w:eastAsia="zh-CN"/>
          <w14:ligatures w14:val="none"/>
        </w:rPr>
      </w:pPr>
    </w:p>
    <w:p w14:paraId="187EA180"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bCs/>
          <w:color w:val="000000"/>
          <w:kern w:val="0"/>
          <w:sz w:val="20"/>
          <w:szCs w:val="20"/>
          <w:lang w:eastAsia="zh-CN"/>
          <w14:ligatures w14:val="none"/>
        </w:rPr>
        <w:t>§ 6   Organizacja robót i odpowiedzialność za mienie</w:t>
      </w:r>
    </w:p>
    <w:p w14:paraId="4D067348" w14:textId="77777777" w:rsidR="008432AA" w:rsidRPr="00766EFF" w:rsidRDefault="008432AA" w:rsidP="008432AA">
      <w:pPr>
        <w:numPr>
          <w:ilvl w:val="2"/>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zrealizuje własnym staraniem i na własny koszt następujące tymczasowe obiekty</w:t>
      </w:r>
      <w:r w:rsidRPr="00766EFF">
        <w:rPr>
          <w:rFonts w:ascii="Arial" w:eastAsia="MS Mincho" w:hAnsi="Arial" w:cs="Arial"/>
          <w:color w:val="000000"/>
          <w:kern w:val="0"/>
          <w:sz w:val="20"/>
          <w:szCs w:val="20"/>
          <w:lang w:eastAsia="zh-CN"/>
          <w14:ligatures w14:val="none"/>
        </w:rPr>
        <w:br/>
        <w:t>i urządzenia na terenie budowy:</w:t>
      </w:r>
    </w:p>
    <w:p w14:paraId="0B816B73" w14:textId="77777777" w:rsidR="008432AA" w:rsidRPr="00766EFF" w:rsidRDefault="008432AA" w:rsidP="008432AA">
      <w:pPr>
        <w:numPr>
          <w:ilvl w:val="0"/>
          <w:numId w:val="11"/>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wody,</w:t>
      </w:r>
    </w:p>
    <w:p w14:paraId="7F03C987" w14:textId="77777777" w:rsidR="008432AA" w:rsidRPr="00766EFF" w:rsidRDefault="008432AA" w:rsidP="008432AA">
      <w:pPr>
        <w:numPr>
          <w:ilvl w:val="0"/>
          <w:numId w:val="11"/>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energii elektrycznej,</w:t>
      </w:r>
    </w:p>
    <w:p w14:paraId="4F574D6F" w14:textId="77777777" w:rsidR="008432AA" w:rsidRPr="00766EFF" w:rsidRDefault="008432AA" w:rsidP="008432AA">
      <w:pPr>
        <w:numPr>
          <w:ilvl w:val="0"/>
          <w:numId w:val="11"/>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zabezpieczenie i wygrodzenie terenu budowy.</w:t>
      </w:r>
    </w:p>
    <w:p w14:paraId="63426BDF" w14:textId="77777777" w:rsidR="008432AA" w:rsidRPr="00766EFF" w:rsidRDefault="008432AA" w:rsidP="008432AA">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poniesie koszty utrzymania i konserwacji tymczasowych obiektów i urządzeń związanych               z terenem budowy. </w:t>
      </w:r>
    </w:p>
    <w:p w14:paraId="06312DF8" w14:textId="77777777" w:rsidR="008432AA" w:rsidRPr="00766EFF" w:rsidRDefault="008432AA" w:rsidP="008432AA">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Organizacja terenu budowy, oznakowanie i zagospodarowanie zaplecza budowy oraz inne nakłady nie stanowiące wartości robót budowlanych,  a niezbędne do wykonania przedmiotu umowy są objęte ceną ofertową.</w:t>
      </w:r>
    </w:p>
    <w:p w14:paraId="27BD4269" w14:textId="77777777" w:rsidR="008432AA" w:rsidRPr="00766EFF" w:rsidRDefault="008432AA" w:rsidP="008432AA">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nie będzie ponosił odpowiedzialności za składniki majątkowe Wykonawcy, znajdujące się na terenie budowy w trakcie realizacji przedmiotu umowy.</w:t>
      </w:r>
    </w:p>
    <w:p w14:paraId="22A97C48" w14:textId="77777777" w:rsidR="008432AA" w:rsidRPr="00766EFF" w:rsidRDefault="008432AA" w:rsidP="008432AA">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pełną odpowiedzialność cywilno-prawną za ewentualne uszkodzenia pojazdów, urazy pieszych spowodowane brakiem lub niewłaściwym oznakowaniem, zabezpieczeniem terenu prowadzonych robót.</w:t>
      </w:r>
    </w:p>
    <w:p w14:paraId="5B118A3B" w14:textId="77777777" w:rsidR="008432AA" w:rsidRPr="00766EFF" w:rsidRDefault="008432AA" w:rsidP="008432AA">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Wykonawca jest odpowiedzialny za szkody powstałe w trakcie realizacji robót również wobec osób trzecich oraz w wyniku nieterminowego ich naprawienia.</w:t>
      </w:r>
    </w:p>
    <w:p w14:paraId="4AF0DC7D" w14:textId="77777777" w:rsidR="008432AA" w:rsidRPr="00766EFF" w:rsidRDefault="008432AA" w:rsidP="008432AA">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zobowiązuje się do ubezpieczenia budowy i robót z tytułu szkód, które mogą zaistnieć</w:t>
      </w:r>
      <w:r w:rsidRPr="00766EFF">
        <w:rPr>
          <w:rFonts w:ascii="Arial" w:eastAsia="MS Mincho" w:hAnsi="Arial" w:cs="Arial"/>
          <w:color w:val="000000"/>
          <w:kern w:val="0"/>
          <w:sz w:val="20"/>
          <w:szCs w:val="20"/>
          <w:lang w:eastAsia="zh-CN"/>
          <w14:ligatures w14:val="none"/>
        </w:rPr>
        <w:br/>
        <w:t>w związku ze zdarzeniami losowymi.</w:t>
      </w:r>
    </w:p>
    <w:p w14:paraId="15478633" w14:textId="77777777" w:rsidR="008432AA" w:rsidRPr="00766EFF" w:rsidRDefault="008432AA" w:rsidP="008432AA">
      <w:pPr>
        <w:numPr>
          <w:ilvl w:val="0"/>
          <w:numId w:val="19"/>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koszty prób, badań, odbiorów technicznych, badania laboratoryjnego składu betonu asfaltowego, itp.</w:t>
      </w:r>
    </w:p>
    <w:p w14:paraId="73F3FD62" w14:textId="77777777" w:rsidR="008432AA" w:rsidRPr="00766EFF" w:rsidRDefault="008432AA" w:rsidP="008432AA">
      <w:pPr>
        <w:tabs>
          <w:tab w:val="num" w:pos="720"/>
        </w:tabs>
        <w:suppressAutoHyphens/>
        <w:spacing w:after="0" w:line="240" w:lineRule="auto"/>
        <w:ind w:left="6480" w:hanging="360"/>
        <w:jc w:val="both"/>
        <w:rPr>
          <w:rFonts w:ascii="Arial" w:eastAsia="MS Mincho" w:hAnsi="Arial" w:cs="Arial"/>
          <w:color w:val="000000"/>
          <w:kern w:val="0"/>
          <w:sz w:val="20"/>
          <w:szCs w:val="20"/>
          <w:lang w:eastAsia="zh-CN"/>
          <w14:ligatures w14:val="none"/>
        </w:rPr>
      </w:pPr>
    </w:p>
    <w:p w14:paraId="724C94E8"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7  Inspektor Nadzoru</w:t>
      </w:r>
    </w:p>
    <w:p w14:paraId="7EF96F4E" w14:textId="77777777" w:rsidR="008432AA" w:rsidRPr="00766EFF" w:rsidRDefault="008432AA" w:rsidP="008432AA">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Zamawiający powoła </w:t>
      </w:r>
      <w:r w:rsidRPr="00766EFF">
        <w:rPr>
          <w:rFonts w:ascii="Arial" w:eastAsia="MS Mincho" w:hAnsi="Arial" w:cs="Arial"/>
          <w:b/>
          <w:color w:val="000000"/>
          <w:kern w:val="0"/>
          <w:sz w:val="20"/>
          <w:szCs w:val="20"/>
          <w:lang w:eastAsia="zh-CN"/>
          <w14:ligatures w14:val="none"/>
        </w:rPr>
        <w:t>Inspektora Nadzoru.</w:t>
      </w:r>
    </w:p>
    <w:p w14:paraId="422FFA3F" w14:textId="77777777" w:rsidR="008432AA" w:rsidRPr="00766EFF" w:rsidRDefault="008432AA" w:rsidP="008432AA">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działa w granicach umocowania nadanego umową zawartą z Zamawiającym.</w:t>
      </w:r>
    </w:p>
    <w:p w14:paraId="45A026EA" w14:textId="77777777" w:rsidR="008432AA" w:rsidRPr="00766EFF" w:rsidRDefault="008432AA" w:rsidP="008432AA">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wydawania Wykonawcy poleceń związanych z jakością robót, które są niezbędne do prawidłowego oraz zgodnego z umową i dokumentacją wykonania przedmiotu umowy.</w:t>
      </w:r>
    </w:p>
    <w:p w14:paraId="2C01CBA8" w14:textId="77777777" w:rsidR="008432AA" w:rsidRPr="00766EFF" w:rsidRDefault="008432AA" w:rsidP="008432AA">
      <w:pPr>
        <w:numPr>
          <w:ilvl w:val="0"/>
          <w:numId w:val="1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zatwierdzania materiałów do wbudowania.</w:t>
      </w:r>
    </w:p>
    <w:p w14:paraId="5BEEAE0B" w14:textId="77777777" w:rsidR="008432AA" w:rsidRPr="00766EFF" w:rsidRDefault="008432AA" w:rsidP="008432AA">
      <w:pPr>
        <w:tabs>
          <w:tab w:val="num" w:pos="720"/>
        </w:tabs>
        <w:suppressAutoHyphens/>
        <w:spacing w:after="0" w:line="240" w:lineRule="auto"/>
        <w:ind w:left="6480" w:hanging="360"/>
        <w:rPr>
          <w:rFonts w:ascii="Arial" w:eastAsia="MS Mincho" w:hAnsi="Arial" w:cs="Arial"/>
          <w:b/>
          <w:color w:val="000000"/>
          <w:kern w:val="0"/>
          <w:sz w:val="20"/>
          <w:szCs w:val="20"/>
          <w:lang w:eastAsia="zh-CN"/>
          <w14:ligatures w14:val="none"/>
        </w:rPr>
      </w:pPr>
    </w:p>
    <w:p w14:paraId="6E97B6CF"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8  Przedstawiciele stron umowy</w:t>
      </w:r>
    </w:p>
    <w:p w14:paraId="4D4D02BB" w14:textId="77777777" w:rsidR="008432AA" w:rsidRPr="00766EFF" w:rsidRDefault="008432AA" w:rsidP="008432AA">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1. </w:t>
      </w:r>
      <w:r w:rsidRPr="00766EFF">
        <w:rPr>
          <w:rFonts w:ascii="Arial" w:eastAsia="MS Mincho" w:hAnsi="Arial" w:cs="Arial"/>
          <w:kern w:val="0"/>
          <w:sz w:val="20"/>
          <w:szCs w:val="20"/>
          <w:lang w:eastAsia="zh-CN"/>
          <w14:ligatures w14:val="none"/>
        </w:rPr>
        <w:t>Przedstawicielem Wykonawcy na budowie jest Kierownik Budowy, którego Wykonawca wskaże</w:t>
      </w:r>
      <w:r w:rsidRPr="00766EFF">
        <w:rPr>
          <w:rFonts w:ascii="Arial" w:eastAsia="MS Mincho" w:hAnsi="Arial" w:cs="Arial"/>
          <w:kern w:val="0"/>
          <w:sz w:val="20"/>
          <w:szCs w:val="20"/>
          <w:lang w:eastAsia="zh-CN"/>
          <w14:ligatures w14:val="none"/>
        </w:rPr>
        <w:br/>
        <w:t xml:space="preserve">w protokole przekazania terenu budowy, o którym mowa w § 2 ust. 9 </w:t>
      </w:r>
      <w:r w:rsidRPr="00766EFF">
        <w:rPr>
          <w:rFonts w:ascii="Arial" w:eastAsia="MS Mincho" w:hAnsi="Arial" w:cs="Arial"/>
          <w:color w:val="000000"/>
          <w:kern w:val="0"/>
          <w:sz w:val="20"/>
          <w:szCs w:val="20"/>
          <w:lang w:eastAsia="zh-CN"/>
          <w14:ligatures w14:val="none"/>
        </w:rPr>
        <w:t>umowy. Wykonawca zobowiązuje się niezwłocznie poinformować Zamawiającego o każdej zmianie osoby Kierownika Budowy.</w:t>
      </w:r>
    </w:p>
    <w:p w14:paraId="1E6EB08E" w14:textId="77777777" w:rsidR="008432AA" w:rsidRPr="00766EFF" w:rsidRDefault="008432AA" w:rsidP="008432AA">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Pr="00766EFF">
        <w:rPr>
          <w:rFonts w:ascii="Arial" w:eastAsia="MS Mincho" w:hAnsi="Arial" w:cs="Arial"/>
          <w:color w:val="000000"/>
          <w:kern w:val="0"/>
          <w:sz w:val="20"/>
          <w:szCs w:val="20"/>
          <w:lang w:eastAsia="zh-CN"/>
          <w14:ligatures w14:val="none"/>
        </w:rPr>
        <w:t xml:space="preserve">Koordynatorem w zakresie obowiązków umownych ze strony Zamawiającego wyznaczony zostanie </w:t>
      </w: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o wyborze którego Zamawiający niezwłocznie poinformuje Wykonawcę oraz wskaże osoby działające w jego imieniu.</w:t>
      </w:r>
    </w:p>
    <w:p w14:paraId="1777EB4A"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6E8A3618"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9   </w:t>
      </w:r>
      <w:r w:rsidRPr="00766EFF">
        <w:rPr>
          <w:rFonts w:ascii="Arial" w:eastAsia="Times New Roman" w:hAnsi="Arial" w:cs="Arial"/>
          <w:b/>
          <w:color w:val="000000"/>
          <w:kern w:val="0"/>
          <w:sz w:val="20"/>
          <w:szCs w:val="20"/>
          <w:lang w:eastAsia="zh-CN"/>
          <w14:ligatures w14:val="none"/>
        </w:rPr>
        <w:t>Warunki odbioru robót</w:t>
      </w:r>
    </w:p>
    <w:p w14:paraId="474A2A1C" w14:textId="77777777" w:rsidR="008432AA" w:rsidRPr="00565D39" w:rsidRDefault="008432AA" w:rsidP="008432AA">
      <w:pPr>
        <w:pStyle w:val="Akapitzlist"/>
        <w:numPr>
          <w:ilvl w:val="0"/>
          <w:numId w:val="30"/>
        </w:numPr>
        <w:tabs>
          <w:tab w:val="num" w:pos="720"/>
        </w:tabs>
        <w:suppressAutoHyphens/>
        <w:autoSpaceDE w:val="0"/>
        <w:spacing w:after="0" w:line="240" w:lineRule="auto"/>
        <w:ind w:left="426" w:hanging="426"/>
        <w:rPr>
          <w:rFonts w:ascii="Times New Roman" w:eastAsia="Times New Roman" w:hAnsi="Times New Roman" w:cs="Times New Roman"/>
          <w:b/>
          <w:bCs/>
          <w:kern w:val="0"/>
          <w:sz w:val="24"/>
          <w:szCs w:val="24"/>
          <w:lang w:eastAsia="zh-CN"/>
          <w14:ligatures w14:val="none"/>
        </w:rPr>
      </w:pPr>
      <w:r w:rsidRPr="00565D39">
        <w:rPr>
          <w:rFonts w:ascii="Arial" w:eastAsia="Times New Roman" w:hAnsi="Arial" w:cs="Arial"/>
          <w:b/>
          <w:bCs/>
          <w:color w:val="000000"/>
          <w:kern w:val="0"/>
          <w:sz w:val="20"/>
          <w:szCs w:val="24"/>
          <w:lang w:eastAsia="zh-CN"/>
          <w14:ligatures w14:val="none"/>
        </w:rPr>
        <w:t>Warunki odbioru dokumentacji projektowej:</w:t>
      </w:r>
    </w:p>
    <w:p w14:paraId="033E4386" w14:textId="77777777" w:rsidR="008432AA" w:rsidRPr="009E734D" w:rsidRDefault="008432AA" w:rsidP="008432AA">
      <w:pPr>
        <w:numPr>
          <w:ilvl w:val="1"/>
          <w:numId w:val="31"/>
        </w:numPr>
        <w:suppressAutoHyphens/>
        <w:autoSpaceDE w:val="0"/>
        <w:spacing w:after="0" w:line="240" w:lineRule="auto"/>
        <w:jc w:val="both"/>
        <w:rPr>
          <w:rFonts w:ascii="Arial" w:hAnsi="Arial"/>
          <w:color w:val="000000"/>
          <w:sz w:val="20"/>
        </w:rPr>
      </w:pPr>
      <w:r>
        <w:rPr>
          <w:rFonts w:ascii="Arial" w:eastAsia="Times New Roman" w:hAnsi="Arial" w:cs="Arial"/>
          <w:color w:val="000000"/>
          <w:kern w:val="0"/>
          <w:sz w:val="20"/>
          <w:szCs w:val="24"/>
          <w:lang w:eastAsia="zh-CN"/>
          <w14:ligatures w14:val="none"/>
        </w:rPr>
        <w:t xml:space="preserve">Dokumentem potwierdzającym dostarczenie </w:t>
      </w:r>
      <w:r w:rsidRPr="009E734D">
        <w:rPr>
          <w:rFonts w:ascii="Arial" w:hAnsi="Arial"/>
          <w:color w:val="000000"/>
          <w:sz w:val="20"/>
        </w:rPr>
        <w:t>przedmiotu umowy</w:t>
      </w:r>
      <w:r>
        <w:rPr>
          <w:rFonts w:ascii="Arial" w:hAnsi="Arial"/>
          <w:color w:val="000000"/>
          <w:sz w:val="20"/>
        </w:rPr>
        <w:t xml:space="preserve"> w zakresie dokumentacji projektowej </w:t>
      </w:r>
      <w:r w:rsidRPr="009E734D">
        <w:rPr>
          <w:rFonts w:ascii="Arial" w:hAnsi="Arial"/>
          <w:color w:val="000000"/>
          <w:sz w:val="20"/>
        </w:rPr>
        <w:t>jest protokół zdawczo-odbiorczy po</w:t>
      </w:r>
      <w:r>
        <w:rPr>
          <w:rFonts w:ascii="Arial" w:hAnsi="Arial"/>
          <w:color w:val="000000"/>
          <w:sz w:val="20"/>
        </w:rPr>
        <w:t xml:space="preserve">dpisany przez obie strony umowy. Obiorowi dokumentacji projektowej podlegać będą wszystkie elementy prac projektowych wskazane w programie funkcjonalno-użytkowym.                      </w:t>
      </w:r>
    </w:p>
    <w:p w14:paraId="06B12CDF" w14:textId="77777777" w:rsidR="008432AA" w:rsidRPr="009E734D" w:rsidRDefault="008432AA" w:rsidP="008432AA">
      <w:pPr>
        <w:numPr>
          <w:ilvl w:val="1"/>
          <w:numId w:val="31"/>
        </w:numPr>
        <w:suppressAutoHyphens/>
        <w:autoSpaceDE w:val="0"/>
        <w:spacing w:after="0" w:line="240" w:lineRule="auto"/>
        <w:jc w:val="both"/>
        <w:rPr>
          <w:rFonts w:ascii="Arial" w:hAnsi="Arial"/>
          <w:color w:val="000000"/>
          <w:sz w:val="20"/>
        </w:rPr>
      </w:pPr>
      <w:r>
        <w:rPr>
          <w:rFonts w:ascii="Arial" w:hAnsi="Arial"/>
          <w:color w:val="000000"/>
          <w:sz w:val="20"/>
        </w:rPr>
        <w:t>C</w:t>
      </w:r>
      <w:r w:rsidRPr="009E734D">
        <w:rPr>
          <w:rFonts w:ascii="Arial" w:hAnsi="Arial"/>
          <w:color w:val="000000"/>
          <w:sz w:val="20"/>
        </w:rPr>
        <w:t>zęścią składową dokumentacji projektowej winno być oświadczenie, że został</w:t>
      </w:r>
      <w:r>
        <w:rPr>
          <w:rFonts w:ascii="Arial" w:hAnsi="Arial"/>
          <w:color w:val="000000"/>
          <w:sz w:val="20"/>
        </w:rPr>
        <w:t>a</w:t>
      </w:r>
      <w:r w:rsidRPr="009E734D">
        <w:rPr>
          <w:rFonts w:ascii="Arial" w:hAnsi="Arial"/>
          <w:color w:val="000000"/>
          <w:sz w:val="20"/>
        </w:rPr>
        <w:t xml:space="preserve"> </w:t>
      </w:r>
      <w:r>
        <w:rPr>
          <w:rFonts w:ascii="Arial" w:hAnsi="Arial"/>
          <w:color w:val="000000"/>
          <w:sz w:val="20"/>
        </w:rPr>
        <w:t xml:space="preserve">ona </w:t>
      </w:r>
      <w:r w:rsidRPr="009E734D">
        <w:rPr>
          <w:rFonts w:ascii="Arial" w:hAnsi="Arial"/>
          <w:color w:val="000000"/>
          <w:sz w:val="20"/>
        </w:rPr>
        <w:t>wykonan</w:t>
      </w:r>
      <w:r>
        <w:rPr>
          <w:rFonts w:ascii="Arial" w:hAnsi="Arial"/>
          <w:color w:val="000000"/>
          <w:sz w:val="20"/>
        </w:rPr>
        <w:t>a</w:t>
      </w:r>
      <w:r w:rsidRPr="009E734D">
        <w:rPr>
          <w:rFonts w:ascii="Arial" w:hAnsi="Arial"/>
          <w:color w:val="000000"/>
          <w:sz w:val="20"/>
        </w:rPr>
        <w:t xml:space="preserve"> zgodnie z umową oraz obowiązującymi przepisami, zostaje wydan</w:t>
      </w:r>
      <w:r>
        <w:rPr>
          <w:rFonts w:ascii="Arial" w:hAnsi="Arial"/>
          <w:color w:val="000000"/>
          <w:sz w:val="20"/>
        </w:rPr>
        <w:t>a</w:t>
      </w:r>
      <w:r w:rsidRPr="009E734D">
        <w:rPr>
          <w:rFonts w:ascii="Arial" w:hAnsi="Arial"/>
          <w:color w:val="000000"/>
          <w:sz w:val="20"/>
        </w:rPr>
        <w:t xml:space="preserve"> w stanie kompletnym z punktu widzenia celu, k</w:t>
      </w:r>
      <w:r>
        <w:rPr>
          <w:rFonts w:ascii="Arial" w:hAnsi="Arial"/>
          <w:color w:val="000000"/>
          <w:sz w:val="20"/>
        </w:rPr>
        <w:t>tóremu ma służyć oraz jest wolna</w:t>
      </w:r>
      <w:r w:rsidRPr="009E734D">
        <w:rPr>
          <w:rFonts w:ascii="Arial" w:hAnsi="Arial"/>
          <w:color w:val="000000"/>
          <w:sz w:val="20"/>
        </w:rPr>
        <w:t xml:space="preserve"> od wad.</w:t>
      </w:r>
    </w:p>
    <w:p w14:paraId="56131B8A" w14:textId="77777777" w:rsidR="008432AA" w:rsidRPr="009E734D" w:rsidRDefault="008432AA" w:rsidP="008432AA">
      <w:pPr>
        <w:numPr>
          <w:ilvl w:val="1"/>
          <w:numId w:val="31"/>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Podpisanie przez Zamawiającego protokołu zdawczo-odbiorczego i przyjęcie przedmiotu umowy, nie stanowi oceny Zamawiającego, co do zgodności wykonania przedmiotu umowy </w:t>
      </w:r>
      <w:r w:rsidRPr="009E734D">
        <w:rPr>
          <w:rFonts w:ascii="Arial" w:hAnsi="Arial"/>
          <w:color w:val="000000"/>
          <w:sz w:val="20"/>
        </w:rPr>
        <w:lastRenderedPageBreak/>
        <w:t>z umową, obowiązującymi przepisami, kompletności z punktu widzenia celu, któremu ma służyć, a także tego, że przedmiot umowy jest wolny od wad.</w:t>
      </w:r>
    </w:p>
    <w:p w14:paraId="36145444" w14:textId="77777777" w:rsidR="008432AA" w:rsidRPr="009E734D" w:rsidRDefault="008432AA" w:rsidP="008432AA">
      <w:pPr>
        <w:numPr>
          <w:ilvl w:val="1"/>
          <w:numId w:val="31"/>
        </w:numPr>
        <w:suppressAutoHyphens/>
        <w:autoSpaceDE w:val="0"/>
        <w:spacing w:after="0" w:line="240" w:lineRule="auto"/>
        <w:jc w:val="both"/>
        <w:rPr>
          <w:rFonts w:ascii="Arial" w:hAnsi="Arial"/>
          <w:color w:val="000000"/>
          <w:sz w:val="20"/>
        </w:rPr>
      </w:pPr>
      <w:r w:rsidRPr="009E734D">
        <w:rPr>
          <w:rFonts w:ascii="Arial" w:hAnsi="Arial"/>
          <w:color w:val="000000"/>
          <w:sz w:val="20"/>
        </w:rPr>
        <w:t>Wykonawca na żądanie Zamawiającego, wykonawcy robót budowlanych bądź inspektora nadzoru inwestorskiego zobowiązuje się do nieodpłatnego zapewnienia, bez zbędnej zwłoki, złożenia wyjaśnień przez projektanta, co do wątpliwości dotyczących projektu i zawartych w nim rozwiązań.</w:t>
      </w:r>
    </w:p>
    <w:p w14:paraId="44F188C6" w14:textId="77777777" w:rsidR="008432AA" w:rsidRPr="00565D39" w:rsidRDefault="008432AA" w:rsidP="008432AA">
      <w:pPr>
        <w:pStyle w:val="Akapitzlist"/>
        <w:numPr>
          <w:ilvl w:val="0"/>
          <w:numId w:val="30"/>
        </w:numPr>
        <w:tabs>
          <w:tab w:val="num" w:pos="720"/>
        </w:tabs>
        <w:suppressAutoHyphens/>
        <w:autoSpaceDE w:val="0"/>
        <w:spacing w:after="0" w:line="240" w:lineRule="auto"/>
        <w:ind w:left="284" w:hanging="284"/>
        <w:rPr>
          <w:rFonts w:ascii="Arial" w:eastAsia="Times New Roman" w:hAnsi="Arial" w:cs="Arial"/>
          <w:b/>
          <w:bCs/>
          <w:kern w:val="0"/>
          <w:sz w:val="20"/>
          <w:szCs w:val="20"/>
          <w:lang w:eastAsia="zh-CN"/>
          <w14:ligatures w14:val="none"/>
        </w:rPr>
      </w:pPr>
      <w:r w:rsidRPr="00565D39">
        <w:rPr>
          <w:rFonts w:ascii="Arial" w:eastAsia="Times New Roman" w:hAnsi="Arial" w:cs="Arial"/>
          <w:b/>
          <w:bCs/>
          <w:kern w:val="0"/>
          <w:sz w:val="20"/>
          <w:szCs w:val="20"/>
          <w:lang w:eastAsia="zh-CN"/>
          <w14:ligatures w14:val="none"/>
        </w:rPr>
        <w:t>Warunki odbioru robót budowlanych:</w:t>
      </w:r>
    </w:p>
    <w:p w14:paraId="0118E621"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Wykonawca zobowiązany jest do uporządkowania terenu budowy i przekazania go Zamawiającemu w </w:t>
      </w:r>
      <w:r w:rsidRPr="00766EFF">
        <w:rPr>
          <w:rFonts w:ascii="Arial" w:eastAsia="Times New Roman" w:hAnsi="Arial" w:cs="Arial"/>
          <w:kern w:val="0"/>
          <w:sz w:val="20"/>
          <w:szCs w:val="24"/>
          <w:lang w:eastAsia="zh-CN"/>
          <w14:ligatures w14:val="none"/>
        </w:rPr>
        <w:t>terminie ustalonym na odbiór końcowy robót.</w:t>
      </w:r>
    </w:p>
    <w:p w14:paraId="33413D6E"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Wykonawca zgłasza do odbioru wszystkie roboty zanikowe. </w:t>
      </w:r>
    </w:p>
    <w:p w14:paraId="68DE7CB3"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Odbiory częściowe robót będą zakończone protokołami odbioru elementów wykonanych robó</w:t>
      </w:r>
      <w:r>
        <w:rPr>
          <w:rFonts w:ascii="Arial" w:eastAsia="Times New Roman" w:hAnsi="Arial" w:cs="Arial"/>
          <w:kern w:val="0"/>
          <w:sz w:val="20"/>
          <w:szCs w:val="24"/>
          <w:lang w:eastAsia="zh-CN"/>
          <w14:ligatures w14:val="none"/>
        </w:rPr>
        <w:t>t</w:t>
      </w:r>
      <w:r w:rsidRPr="00766EFF">
        <w:rPr>
          <w:rFonts w:ascii="Arial" w:eastAsia="Times New Roman" w:hAnsi="Arial" w:cs="Arial"/>
          <w:kern w:val="0"/>
          <w:sz w:val="20"/>
          <w:szCs w:val="24"/>
          <w:lang w:eastAsia="zh-CN"/>
          <w14:ligatures w14:val="none"/>
        </w:rPr>
        <w:t xml:space="preserve">  w odniesieniu do zakresu prac wskazanego w Harmonogramie, potwierdzonych przez </w:t>
      </w:r>
      <w:r w:rsidRPr="00766EFF">
        <w:rPr>
          <w:rFonts w:ascii="Arial" w:eastAsia="Times New Roman" w:hAnsi="Arial" w:cs="Arial"/>
          <w:b/>
          <w:kern w:val="0"/>
          <w:sz w:val="20"/>
          <w:szCs w:val="24"/>
          <w:lang w:eastAsia="zh-CN"/>
          <w14:ligatures w14:val="none"/>
        </w:rPr>
        <w:t>Inspektora Nadzoru</w:t>
      </w:r>
      <w:r w:rsidRPr="00766EFF">
        <w:rPr>
          <w:rFonts w:ascii="Arial" w:eastAsia="Times New Roman" w:hAnsi="Arial" w:cs="Arial"/>
          <w:kern w:val="0"/>
          <w:sz w:val="20"/>
          <w:szCs w:val="24"/>
          <w:lang w:eastAsia="zh-CN"/>
          <w14:ligatures w14:val="none"/>
        </w:rPr>
        <w:t>.</w:t>
      </w:r>
    </w:p>
    <w:p w14:paraId="3A62DF45" w14:textId="77777777" w:rsidR="008432AA" w:rsidRPr="00766EFF" w:rsidRDefault="008432AA" w:rsidP="008432AA">
      <w:pPr>
        <w:numPr>
          <w:ilvl w:val="0"/>
          <w:numId w:val="2"/>
        </w:numPr>
        <w:suppressAutoHyphens/>
        <w:autoSpaceDE w:val="0"/>
        <w:spacing w:after="0" w:line="240" w:lineRule="auto"/>
        <w:ind w:left="1418"/>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Wykonawca przeprowadza próby, sprawdzenia przed odbiorem.  O terminach ich przeprowadzania Wykonawca</w:t>
      </w:r>
      <w:r w:rsidRPr="00766EFF">
        <w:rPr>
          <w:rFonts w:ascii="Arial" w:eastAsia="Times New Roman" w:hAnsi="Arial" w:cs="Arial"/>
          <w:color w:val="000000"/>
          <w:kern w:val="0"/>
          <w:sz w:val="20"/>
          <w:szCs w:val="24"/>
          <w:lang w:eastAsia="zh-CN"/>
          <w14:ligatures w14:val="none"/>
        </w:rPr>
        <w:t xml:space="preserve"> zawiadamia Inspektora Nadzoru, nie później niż na 3 dni robocze przed terminem wyznaczonym do dokonania prób.</w:t>
      </w:r>
    </w:p>
    <w:p w14:paraId="7E1C1C00"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przewidzianych umową, a przed rozpoczęciem odbioru końcowego robót, Wykonawca zobowiązany jest przedstawić Inspektorowi Nadzoru do sprawdzenia </w:t>
      </w:r>
      <w:r w:rsidRPr="00766EFF">
        <w:rPr>
          <w:rFonts w:ascii="Arial" w:eastAsia="Times New Roman" w:hAnsi="Arial" w:cs="Arial"/>
          <w:b/>
          <w:color w:val="000000"/>
          <w:kern w:val="0"/>
          <w:sz w:val="20"/>
          <w:szCs w:val="24"/>
          <w:lang w:eastAsia="zh-CN"/>
          <w14:ligatures w14:val="none"/>
        </w:rPr>
        <w:t>operat kolaudacyjny</w:t>
      </w:r>
      <w:r w:rsidRPr="00766EFF">
        <w:rPr>
          <w:rFonts w:ascii="Arial" w:eastAsia="Times New Roman" w:hAnsi="Arial" w:cs="Arial"/>
          <w:color w:val="000000"/>
          <w:kern w:val="0"/>
          <w:sz w:val="20"/>
          <w:szCs w:val="24"/>
          <w:lang w:eastAsia="zh-CN"/>
          <w14:ligatures w14:val="none"/>
        </w:rPr>
        <w:t xml:space="preserve"> obejmujący zbiór wszystkich dokumentów budowy, stanowiący podstawę odbioru i oceny zgodności wykonanych robót </w:t>
      </w:r>
      <w:r w:rsidRPr="00766EFF">
        <w:rPr>
          <w:rFonts w:ascii="Arial" w:eastAsia="Times New Roman" w:hAnsi="Arial" w:cs="Arial"/>
          <w:kern w:val="0"/>
          <w:sz w:val="20"/>
          <w:szCs w:val="24"/>
          <w:lang w:eastAsia="zh-CN"/>
          <w14:ligatures w14:val="none"/>
        </w:rPr>
        <w:t>z dokumentacją projektową, z uwzględnieniem zmian wprowadzonych</w:t>
      </w:r>
      <w:r>
        <w:rPr>
          <w:rFonts w:ascii="Arial" w:eastAsia="Times New Roman"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w toku wykonywania umowy, wyniki przeprowadzonych badań, prób, pomiarów, inwentaryzację geodezyjną powykonawczą, zestawienie rodzaju  i ilości wykonanych robót i zastosowanych materiałów i urządzeń.</w:t>
      </w:r>
    </w:p>
    <w:p w14:paraId="176B2636"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Operat kolaudacyjny winien być sporządzony w </w:t>
      </w:r>
      <w:r w:rsidRPr="00766EFF">
        <w:rPr>
          <w:rFonts w:ascii="Arial" w:eastAsia="Times New Roman" w:hAnsi="Arial" w:cs="Arial"/>
          <w:b/>
          <w:kern w:val="0"/>
          <w:sz w:val="20"/>
          <w:szCs w:val="24"/>
          <w:lang w:eastAsia="zh-CN"/>
          <w14:ligatures w14:val="none"/>
        </w:rPr>
        <w:t>2 egzemplarzach</w:t>
      </w:r>
      <w:r w:rsidRPr="00766EFF">
        <w:rPr>
          <w:rFonts w:ascii="Arial" w:eastAsia="Times New Roman" w:hAnsi="Arial" w:cs="Arial"/>
          <w:kern w:val="0"/>
          <w:sz w:val="20"/>
          <w:szCs w:val="24"/>
          <w:lang w:eastAsia="zh-CN"/>
          <w14:ligatures w14:val="none"/>
        </w:rPr>
        <w:t xml:space="preserve">. Powinien składać się z trzech części poprzedzonych stroną tytułową i zestawieniem załączonych dokumentów odbiorowych, spiętych, ponumerowanych narastająco i umieszczonych w teczce lub segregatorze, tj.: </w:t>
      </w:r>
    </w:p>
    <w:p w14:paraId="04A5A2FD" w14:textId="77777777" w:rsidR="008432AA" w:rsidRPr="00766EFF" w:rsidRDefault="008432AA" w:rsidP="008432AA">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strona tytułowa z danymi: nazwa zadania, inwestor, wykonawca.</w:t>
      </w:r>
    </w:p>
    <w:p w14:paraId="616A6E51" w14:textId="77777777" w:rsidR="008432AA" w:rsidRPr="00766EFF" w:rsidRDefault="008432AA" w:rsidP="008432AA">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Część I: </w:t>
      </w:r>
    </w:p>
    <w:p w14:paraId="4B171249" w14:textId="77777777" w:rsidR="008432AA" w:rsidRPr="00766EFF" w:rsidRDefault="008432AA" w:rsidP="008432AA">
      <w:pPr>
        <w:numPr>
          <w:ilvl w:val="0"/>
          <w:numId w:val="22"/>
        </w:numPr>
        <w:tabs>
          <w:tab w:val="left" w:pos="1134"/>
        </w:tabs>
        <w:suppressAutoHyphens/>
        <w:autoSpaceDE w:val="0"/>
        <w:spacing w:after="0" w:line="240" w:lineRule="auto"/>
        <w:ind w:left="1418" w:hanging="425"/>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dokumenty dotyczące przeprowadzonych prób, pomiarów, odbiorów częściowych, odbiorów robót ulegających zakryciu,</w:t>
      </w:r>
    </w:p>
    <w:p w14:paraId="4F2553D5" w14:textId="77777777" w:rsidR="008432AA" w:rsidRPr="00766EFF" w:rsidRDefault="008432AA" w:rsidP="008432AA">
      <w:pPr>
        <w:numPr>
          <w:ilvl w:val="0"/>
          <w:numId w:val="22"/>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karta gwarancyjna, </w:t>
      </w:r>
    </w:p>
    <w:p w14:paraId="660DFFFF" w14:textId="77777777" w:rsidR="008432AA" w:rsidRPr="00766EFF" w:rsidRDefault="008432AA" w:rsidP="008432AA">
      <w:pPr>
        <w:numPr>
          <w:ilvl w:val="0"/>
          <w:numId w:val="22"/>
        </w:numPr>
        <w:tabs>
          <w:tab w:val="left" w:pos="1134"/>
        </w:tabs>
        <w:suppressAutoHyphens/>
        <w:autoSpaceDE w:val="0"/>
        <w:spacing w:after="0" w:line="240" w:lineRule="auto"/>
        <w:ind w:left="1418" w:hanging="1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instrukcje obsługi, konserwacji i serwisowania, karty gwarancyjne, paszporty urządzeń, </w:t>
      </w:r>
    </w:p>
    <w:p w14:paraId="4222CFE0" w14:textId="77777777" w:rsidR="008432AA" w:rsidRPr="00766EFF" w:rsidRDefault="008432AA" w:rsidP="008432AA">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3) Część II: </w:t>
      </w:r>
    </w:p>
    <w:p w14:paraId="4C8D8FFA" w14:textId="77777777" w:rsidR="008432AA" w:rsidRPr="00766EFF" w:rsidRDefault="008432AA" w:rsidP="008432AA">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oświadczenie Kierownika Budowy, </w:t>
      </w:r>
    </w:p>
    <w:p w14:paraId="6DD94E39" w14:textId="77777777" w:rsidR="008432AA" w:rsidRPr="00766EFF" w:rsidRDefault="008432AA" w:rsidP="008432AA">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dokumentacja budowy, w tym między innymi operaty geodezyjne itp. </w:t>
      </w:r>
    </w:p>
    <w:p w14:paraId="449AC9D5" w14:textId="77777777" w:rsidR="008432AA" w:rsidRPr="00766EFF" w:rsidRDefault="008432AA" w:rsidP="008432AA">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dokumenty dotyczące zastosowanych materiałów, urządzeń, wyrobów (informacje, aprobaty,  </w:t>
      </w:r>
    </w:p>
    <w:p w14:paraId="013DC43A" w14:textId="77777777" w:rsidR="008432AA" w:rsidRPr="00766EFF" w:rsidRDefault="008432AA" w:rsidP="008432AA">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deklaracje zgodności, DTR)</w:t>
      </w:r>
    </w:p>
    <w:p w14:paraId="399DA25D" w14:textId="77777777" w:rsidR="008432AA" w:rsidRPr="00766EFF" w:rsidRDefault="008432AA" w:rsidP="008432AA">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zaświadczenia o utylizacji odpadów powstałych na budowie, </w:t>
      </w:r>
    </w:p>
    <w:p w14:paraId="6F6A9397" w14:textId="77777777" w:rsidR="008432AA" w:rsidRPr="00766EFF" w:rsidRDefault="008432AA" w:rsidP="008432AA">
      <w:pPr>
        <w:tabs>
          <w:tab w:val="num" w:pos="720"/>
          <w:tab w:val="left" w:pos="2520"/>
        </w:tabs>
        <w:suppressAutoHyphens/>
        <w:autoSpaceDE w:val="0"/>
        <w:spacing w:after="0" w:line="240" w:lineRule="auto"/>
        <w:ind w:left="1418" w:hanging="56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4) Część III - dokumentacja powykonawcza – dokumentacja budowy z naniesionymi zmianami dokonanymi w toku wykonywania robót.   </w:t>
      </w:r>
    </w:p>
    <w:p w14:paraId="66ACE9EF"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Zamawiający przystąpi do czynności odbiorowych przedmiotu umowy w terminie do 10 dni roboczych od daty zgłoszenia gotowości do odbioru robót, </w:t>
      </w:r>
      <w:r w:rsidRPr="00766EFF">
        <w:rPr>
          <w:rFonts w:ascii="Arial" w:eastAsia="Times New Roman" w:hAnsi="Arial" w:cs="Arial"/>
          <w:b/>
          <w:color w:val="000000"/>
          <w:kern w:val="0"/>
          <w:sz w:val="20"/>
          <w:szCs w:val="24"/>
          <w:lang w:eastAsia="zh-CN"/>
          <w14:ligatures w14:val="none"/>
        </w:rPr>
        <w:t>z zastrzeżeniem zapisów jak w § 11 ust. 4 niniejszej umowy.</w:t>
      </w:r>
      <w:r w:rsidRPr="00766EFF">
        <w:rPr>
          <w:rFonts w:ascii="Arial" w:eastAsia="Times New Roman" w:hAnsi="Arial" w:cs="Arial"/>
          <w:color w:val="000000"/>
          <w:kern w:val="0"/>
          <w:sz w:val="20"/>
          <w:szCs w:val="24"/>
          <w:lang w:eastAsia="zh-CN"/>
          <w14:ligatures w14:val="none"/>
        </w:rPr>
        <w:t xml:space="preserve"> Podstawą rozpoczęcia czynności odbioru końcowego będzie zawiadomienie pisemne Wykonawcy o zakończeniu wszystkich robót będących przedmiotem umowy potwierdzone ze strony Zamawiającego przez </w:t>
      </w:r>
      <w:r w:rsidRPr="00766EFF">
        <w:rPr>
          <w:rFonts w:ascii="Arial" w:eastAsia="Times New Roman" w:hAnsi="Arial" w:cs="Arial"/>
          <w:b/>
          <w:color w:val="000000"/>
          <w:kern w:val="0"/>
          <w:sz w:val="20"/>
          <w:szCs w:val="24"/>
          <w:lang w:eastAsia="zh-CN"/>
          <w14:ligatures w14:val="none"/>
        </w:rPr>
        <w:t>Inspektora Nadzoru.</w:t>
      </w:r>
    </w:p>
    <w:p w14:paraId="12976D30"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Strony postanawiają, że z czynności odbioru będzie spisany protokół zawierający wszelkie ustalenia dokonane w toku odbioru, jak też terminy wyznaczone na usunięcie stwierdzonych przy odbiorze wad.</w:t>
      </w:r>
    </w:p>
    <w:p w14:paraId="56448B79"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Jeżeli w toku czynności odbiorowych zostaną stwierdzone wady, to Zamawiającemu przysługują następujące uprawnienia:</w:t>
      </w:r>
    </w:p>
    <w:p w14:paraId="1EA79446" w14:textId="77777777" w:rsidR="008432AA" w:rsidRPr="00766EFF" w:rsidRDefault="008432AA" w:rsidP="008432AA">
      <w:pPr>
        <w:numPr>
          <w:ilvl w:val="0"/>
          <w:numId w:val="13"/>
        </w:numPr>
        <w:tabs>
          <w:tab w:val="clear" w:pos="1440"/>
          <w:tab w:val="left" w:pos="720"/>
          <w:tab w:val="left" w:pos="1701"/>
        </w:tabs>
        <w:suppressAutoHyphens/>
        <w:spacing w:after="0" w:line="240" w:lineRule="auto"/>
        <w:ind w:left="1701" w:hanging="283"/>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1DF009D0" w14:textId="77777777" w:rsidR="008432AA" w:rsidRPr="00766EFF" w:rsidRDefault="008432AA" w:rsidP="008432AA">
      <w:pPr>
        <w:numPr>
          <w:ilvl w:val="0"/>
          <w:numId w:val="13"/>
        </w:numPr>
        <w:tabs>
          <w:tab w:val="clear" w:pos="1440"/>
          <w:tab w:val="left" w:pos="720"/>
          <w:tab w:val="left" w:pos="1560"/>
          <w:tab w:val="left" w:pos="1701"/>
        </w:tabs>
        <w:suppressAutoHyphens/>
        <w:spacing w:after="0" w:line="240" w:lineRule="auto"/>
        <w:ind w:left="1418" w:firstLine="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nie nadają się do usunięcia, to:</w:t>
      </w:r>
    </w:p>
    <w:p w14:paraId="1CB535E0" w14:textId="77777777" w:rsidR="008432AA" w:rsidRPr="00766EFF" w:rsidRDefault="008432AA" w:rsidP="008432AA">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nie uniemożliwiają one użytkowania przedmiotu odbioru, zgodnie z przeznaczeniem, Zamawiający może odpowiednio do utraconej wartości użytkowej, estetycznej lub technicznej obniżyć wynagrodzenie,</w:t>
      </w:r>
    </w:p>
    <w:p w14:paraId="6EE08686" w14:textId="77777777" w:rsidR="008432AA" w:rsidRPr="00766EFF" w:rsidRDefault="008432AA" w:rsidP="008432AA">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uniemożliwiają użytkowanie zgodnie z przeznaczeniem, Zamawiający może odstąpić od umowy lub żądać wykonania przedmiotu umowy po raz drugi, zachowując prawo domagania się kar umownych z tytułu zwłoki.</w:t>
      </w:r>
    </w:p>
    <w:p w14:paraId="3695ACB4"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Podstawą do podpisania przez Zamawiającego protokołu odbioru robót będzie </w:t>
      </w:r>
      <w:r w:rsidRPr="00766EFF">
        <w:rPr>
          <w:rFonts w:ascii="Arial" w:eastAsia="Times New Roman" w:hAnsi="Arial" w:cs="Arial"/>
          <w:b/>
          <w:color w:val="000000"/>
          <w:kern w:val="0"/>
          <w:sz w:val="20"/>
          <w:szCs w:val="24"/>
          <w:lang w:eastAsia="zh-CN"/>
          <w14:ligatures w14:val="none"/>
        </w:rPr>
        <w:t xml:space="preserve"> wykonanie przedmiotu umowy oraz dostarczenie Zamawiającemu operatu kolaudacyjnego i kompletnej dokumentacji powykonawczej, sprawdzonej i zatwierdzonej przez Inspektora Nadzoru.</w:t>
      </w:r>
    </w:p>
    <w:p w14:paraId="270F5021" w14:textId="77777777" w:rsidR="008432AA" w:rsidRPr="00766EFF" w:rsidRDefault="008432AA" w:rsidP="008432AA">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lastRenderedPageBreak/>
        <w:t>Dokumentem potwierdzającym przyjęcie przez Zamawiającego wykonanego przedmiotu umowy będzie protokół odbioru robót, podpisany przez strony umowy.</w:t>
      </w:r>
    </w:p>
    <w:p w14:paraId="1181DA8F" w14:textId="77777777" w:rsidR="008432AA" w:rsidRDefault="008432AA" w:rsidP="008432AA">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4894A22F" w14:textId="77777777" w:rsidR="008432AA" w:rsidRPr="00766EFF" w:rsidRDefault="008432AA" w:rsidP="008432AA">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091ED34C"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10    Kary umowne</w:t>
      </w:r>
    </w:p>
    <w:p w14:paraId="7E9CC580" w14:textId="77777777" w:rsidR="008432AA" w:rsidRPr="00766EFF" w:rsidRDefault="008432AA" w:rsidP="008432AA">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nie wykonania lub nienależytego wykonania robót Zamawiający może naliczać kary: </w:t>
      </w:r>
    </w:p>
    <w:p w14:paraId="5F51B6DC" w14:textId="77777777" w:rsidR="008432AA" w:rsidRPr="00766EFF" w:rsidRDefault="008432AA" w:rsidP="008432AA">
      <w:pPr>
        <w:numPr>
          <w:ilvl w:val="0"/>
          <w:numId w:val="25"/>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oddaniu przedmiotu w wysokości 0,1 % ryczałtowego wynagrodzenia umownego netto określonego w § 11 ust. 1 umowy, za każdy dzień zwłoki liczonej od dnia wyznaczonego na zakończenie realizacji przedmiotu umowy,</w:t>
      </w:r>
    </w:p>
    <w:p w14:paraId="5CE0FD65" w14:textId="77777777" w:rsidR="008432AA" w:rsidRPr="00766EFF" w:rsidRDefault="008432AA" w:rsidP="008432AA">
      <w:pPr>
        <w:numPr>
          <w:ilvl w:val="0"/>
          <w:numId w:val="25"/>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 zwłokę w usunięciu wad stwierdzonych w czasie czynności odbiorowych lub w okresie </w:t>
      </w:r>
      <w:proofErr w:type="spellStart"/>
      <w:r w:rsidRPr="00766EFF">
        <w:rPr>
          <w:rFonts w:ascii="Arial" w:eastAsia="MS Mincho" w:hAnsi="Arial" w:cs="Arial"/>
          <w:color w:val="000000"/>
          <w:kern w:val="0"/>
          <w:sz w:val="20"/>
          <w:szCs w:val="20"/>
          <w:lang w:eastAsia="zh-CN"/>
          <w14:ligatures w14:val="none"/>
        </w:rPr>
        <w:t>rękojmii</w:t>
      </w:r>
      <w:proofErr w:type="spellEnd"/>
      <w:r w:rsidRPr="00766EFF">
        <w:rPr>
          <w:rFonts w:ascii="Arial" w:eastAsia="MS Mincho" w:hAnsi="Arial" w:cs="Arial"/>
          <w:color w:val="000000"/>
          <w:kern w:val="0"/>
          <w:sz w:val="20"/>
          <w:szCs w:val="20"/>
          <w:lang w:eastAsia="zh-CN"/>
          <w14:ligatures w14:val="none"/>
        </w:rPr>
        <w:t xml:space="preserve"> czy gwarancji, w wysokości 0,05 % ryczałtowego wynagrodzenia netto określonego w § 11 ust. 1 umowy, za każdy dzień zwłoki liczonej od dnia wyznaczonego na usunięcie wad,</w:t>
      </w:r>
    </w:p>
    <w:p w14:paraId="3E6605FA" w14:textId="77777777" w:rsidR="008432AA" w:rsidRPr="00766EFF" w:rsidRDefault="008432AA" w:rsidP="008432AA">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może naliczać Wykonawcy kary umowne w przypadku:</w:t>
      </w:r>
    </w:p>
    <w:p w14:paraId="6B000C14" w14:textId="77777777" w:rsidR="008432AA" w:rsidRPr="00766EFF" w:rsidRDefault="008432AA" w:rsidP="008432AA">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zapłaty lub nieterminowej zapłaty przez Wykonawcę wynagrodzenia należnego podwykonawcom lub dalszym podwykonawcom – w wysokości 1.000 zł,</w:t>
      </w:r>
    </w:p>
    <w:p w14:paraId="7BDC474F" w14:textId="77777777" w:rsidR="008432AA" w:rsidRPr="00766EFF" w:rsidRDefault="008432AA" w:rsidP="008432AA">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do zaakceptowania projektu umowy o podwykonawstwo, której przedmiotem są roboty budowlane dot. przedmiotu niniejszej umowy, lub projektu jej zmiany –                      w wysokości 500 zł,</w:t>
      </w:r>
    </w:p>
    <w:p w14:paraId="4CA89F34" w14:textId="77777777" w:rsidR="008432AA" w:rsidRPr="00766EFF" w:rsidRDefault="008432AA" w:rsidP="008432AA">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przez Wykonawcę poświadczonej za zgodność z oryginałem kopii umowy o podwykonawstwo lub jej zmiany – w wysokości 500 zł,</w:t>
      </w:r>
    </w:p>
    <w:p w14:paraId="7BF07151" w14:textId="77777777" w:rsidR="008432AA" w:rsidRPr="00766EFF" w:rsidRDefault="008432AA" w:rsidP="008432AA">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zmiany umowy o podwykonawstwo w zakresie terminu zapłaty – w wysokości 500 zł.</w:t>
      </w:r>
    </w:p>
    <w:p w14:paraId="5238320D" w14:textId="77777777" w:rsidR="008432AA" w:rsidRPr="00766EFF" w:rsidRDefault="008432AA" w:rsidP="008432AA">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odstąpienia od umowy, strona, która ponosi odpowiedzialność za odstąpienie zapłaci drugiej stronie karę w wysokości 20% ryczałtowego wynagrodzenia umownego netto określonego</w:t>
      </w:r>
      <w:r w:rsidRPr="00766EFF">
        <w:rPr>
          <w:rFonts w:ascii="Arial" w:eastAsia="MS Mincho" w:hAnsi="Arial" w:cs="Arial"/>
          <w:color w:val="000000"/>
          <w:kern w:val="0"/>
          <w:sz w:val="20"/>
          <w:szCs w:val="20"/>
          <w:lang w:eastAsia="zh-CN"/>
          <w14:ligatures w14:val="none"/>
        </w:rPr>
        <w:br/>
        <w:t xml:space="preserve">w § 11 ust. 1 umowy, z wyjątkiem sytuacji określonej </w:t>
      </w:r>
      <w:r w:rsidRPr="00766EFF">
        <w:rPr>
          <w:rFonts w:ascii="Arial" w:eastAsia="MS Mincho" w:hAnsi="Arial" w:cs="Arial"/>
          <w:kern w:val="0"/>
          <w:sz w:val="20"/>
          <w:szCs w:val="20"/>
          <w:lang w:eastAsia="zh-CN"/>
          <w14:ligatures w14:val="none"/>
        </w:rPr>
        <w:t>w § 13 ust. 1 pkt 1) umowy.</w:t>
      </w:r>
    </w:p>
    <w:p w14:paraId="50E4FFDA" w14:textId="77777777" w:rsidR="008432AA" w:rsidRPr="00766EFF" w:rsidRDefault="008432AA" w:rsidP="008432AA">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Wykonawca nie spełnia jakiegokolwiek ze swych zobowiązań według niniejszej umowy to Zamawiający może za pomocą powiadomienia żądać od niego spełnienia takiego zobowiązania oraz naprawienia szkód we wskazanym terminie.</w:t>
      </w:r>
    </w:p>
    <w:p w14:paraId="7C3833F2" w14:textId="77777777" w:rsidR="008432AA" w:rsidRPr="00766EFF" w:rsidRDefault="008432AA" w:rsidP="008432AA">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132DBE62" w14:textId="77777777" w:rsidR="008432AA" w:rsidRPr="00766EFF" w:rsidRDefault="008432AA" w:rsidP="008432AA">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Kara umowna powinna być zapłacona przez Stronę w terminie 14 dni od daty wystąpienia przez drugą Stronę z żądaniem zapłaty.</w:t>
      </w:r>
    </w:p>
    <w:p w14:paraId="5CED65A1" w14:textId="77777777" w:rsidR="008432AA" w:rsidRPr="00766EFF" w:rsidRDefault="008432AA" w:rsidP="008432AA">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Jeżeli zastrzeżone kary nie pokryją szkody powstałej w wyniku niewykonania lub nienależytego wykonania umowy - strony zastrzegają dochodzenie odszkodowania uzupełniającego przenoszącego wysokość kar umownych.</w:t>
      </w:r>
    </w:p>
    <w:p w14:paraId="1A60BBE4" w14:textId="77777777" w:rsidR="008432AA" w:rsidRPr="00766EFF" w:rsidRDefault="008432AA" w:rsidP="008432AA">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Kary pieniężne mogą być potrącane z wynagrodzenia Wykonawcy.</w:t>
      </w:r>
    </w:p>
    <w:p w14:paraId="0C14CA9C" w14:textId="77777777" w:rsidR="008432AA" w:rsidRPr="00766EFF" w:rsidRDefault="008432AA" w:rsidP="008432AA">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0"/>
          <w:szCs w:val="20"/>
          <w:lang w:eastAsia="zh-CN"/>
          <w14:ligatures w14:val="none"/>
        </w:rPr>
        <w:t>Łączna wartość kar umownych</w:t>
      </w:r>
      <w:r w:rsidRPr="00766EFF">
        <w:rPr>
          <w:rFonts w:ascii="Arial" w:eastAsia="Times New Roman" w:hAnsi="Arial" w:cs="Arial"/>
          <w:color w:val="000000"/>
          <w:kern w:val="0"/>
          <w:sz w:val="20"/>
          <w:szCs w:val="20"/>
          <w:lang w:eastAsia="zh-CN"/>
          <w14:ligatures w14:val="none"/>
        </w:rPr>
        <w:t xml:space="preserve"> nałożonych na Wykonawcę </w:t>
      </w:r>
      <w:r w:rsidRPr="00766EFF">
        <w:rPr>
          <w:rFonts w:ascii="Arial" w:eastAsia="Times New Roman" w:hAnsi="Arial" w:cs="Arial"/>
          <w:b/>
          <w:color w:val="000000"/>
          <w:kern w:val="0"/>
          <w:sz w:val="20"/>
          <w:szCs w:val="20"/>
          <w:lang w:eastAsia="zh-CN"/>
          <w14:ligatures w14:val="none"/>
        </w:rPr>
        <w:t xml:space="preserve">nie może przekroczyć 15% </w:t>
      </w:r>
      <w:r w:rsidRPr="00766EFF">
        <w:rPr>
          <w:rFonts w:ascii="Arial" w:eastAsia="Times New Roman" w:hAnsi="Arial" w:cs="Arial"/>
          <w:color w:val="000000"/>
          <w:kern w:val="0"/>
          <w:sz w:val="20"/>
          <w:szCs w:val="20"/>
          <w:lang w:eastAsia="zh-CN"/>
          <w14:ligatures w14:val="none"/>
        </w:rPr>
        <w:t>wynagrodzenia brutto określonego w § 11 ust. 1 umowy.</w:t>
      </w:r>
    </w:p>
    <w:p w14:paraId="14AD7FAB"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E0C0419"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7E05E595"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11  Wynagrodzenie i płatności</w:t>
      </w:r>
    </w:p>
    <w:p w14:paraId="43456F4D" w14:textId="77777777" w:rsidR="008432AA" w:rsidRPr="00766EFF" w:rsidRDefault="008432AA" w:rsidP="008432AA">
      <w:pPr>
        <w:numPr>
          <w:ilvl w:val="0"/>
          <w:numId w:val="3"/>
        </w:numPr>
        <w:tabs>
          <w:tab w:val="clear" w:pos="360"/>
          <w:tab w:val="num" w:pos="426"/>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wykonanie przedmiotu umowy określonego w § 1 strony ustalają wynagrodzenie ryczałtowe równe cenie ofertowej Wykonawcy w wysokości:</w:t>
      </w:r>
    </w:p>
    <w:p w14:paraId="59CBC5A5" w14:textId="77777777" w:rsidR="008432AA" w:rsidRPr="00766EFF" w:rsidRDefault="008432AA" w:rsidP="008432AA">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cena netto ………………..</w:t>
      </w:r>
      <w:r w:rsidRPr="00766EFF">
        <w:rPr>
          <w:rFonts w:ascii="Arial" w:eastAsia="MS Mincho" w:hAnsi="Arial" w:cs="Arial"/>
          <w:kern w:val="0"/>
          <w:sz w:val="20"/>
          <w:szCs w:val="20"/>
          <w:lang w:eastAsia="zh-CN"/>
          <w14:ligatures w14:val="none"/>
        </w:rPr>
        <w:tab/>
      </w:r>
    </w:p>
    <w:p w14:paraId="796A41A0" w14:textId="77777777" w:rsidR="008432AA" w:rsidRPr="00766EFF" w:rsidRDefault="008432AA" w:rsidP="008432AA">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 podatek VAT  …………………  </w:t>
      </w:r>
    </w:p>
    <w:p w14:paraId="7C648C89" w14:textId="77777777" w:rsidR="008432AA" w:rsidRPr="00766EFF" w:rsidRDefault="008432AA" w:rsidP="008432AA">
      <w:pPr>
        <w:tabs>
          <w:tab w:val="num" w:pos="426"/>
          <w:tab w:val="num" w:pos="720"/>
        </w:tabs>
        <w:suppressAutoHyphens/>
        <w:spacing w:after="0" w:line="240" w:lineRule="auto"/>
        <w:ind w:left="360" w:firstLine="66"/>
        <w:rPr>
          <w:rFonts w:ascii="Courier New" w:eastAsia="Times New Roman" w:hAnsi="Courier New" w:cs="StarSymbol"/>
          <w:b/>
          <w:bCs/>
          <w:kern w:val="0"/>
          <w:sz w:val="20"/>
          <w:szCs w:val="20"/>
          <w:lang w:eastAsia="zh-CN"/>
          <w14:ligatures w14:val="none"/>
        </w:rPr>
      </w:pPr>
      <w:r w:rsidRPr="00766EFF">
        <w:rPr>
          <w:rFonts w:ascii="Arial" w:eastAsia="MS Mincho" w:hAnsi="Arial" w:cs="Arial"/>
          <w:b/>
          <w:kern w:val="0"/>
          <w:sz w:val="20"/>
          <w:szCs w:val="20"/>
          <w:lang w:eastAsia="zh-CN"/>
          <w14:ligatures w14:val="none"/>
        </w:rPr>
        <w:t xml:space="preserve">- cena brutto …………………  </w:t>
      </w:r>
      <w:r w:rsidRPr="00766EFF">
        <w:rPr>
          <w:rFonts w:ascii="Arial" w:eastAsia="MS Mincho" w:hAnsi="Arial" w:cs="Arial"/>
          <w:kern w:val="0"/>
          <w:sz w:val="20"/>
          <w:szCs w:val="20"/>
          <w:lang w:eastAsia="zh-CN"/>
          <w14:ligatures w14:val="none"/>
        </w:rPr>
        <w:t>słownie: …………………………………………………………………………</w:t>
      </w:r>
    </w:p>
    <w:p w14:paraId="387055E3" w14:textId="77777777" w:rsidR="008432AA" w:rsidRPr="00766EFF" w:rsidRDefault="008432AA" w:rsidP="008432AA">
      <w:pPr>
        <w:tabs>
          <w:tab w:val="num" w:pos="426"/>
          <w:tab w:val="num" w:pos="720"/>
        </w:tabs>
        <w:suppressAutoHyphens/>
        <w:spacing w:after="0" w:line="240" w:lineRule="auto"/>
        <w:ind w:left="360" w:firstLine="66"/>
        <w:rPr>
          <w:rFonts w:ascii="Arial" w:eastAsia="MS Mincho"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Wynagrodzenie określone w § 11 ust.1 zawiera wszelkie koszty niezbędne do zrealizowania przedmiotu umowy, wynikające wprost z projektu budowlanego, specyfikacji technicznej wykonania i odbioru robót</w:t>
      </w:r>
      <w:r>
        <w:rPr>
          <w:rFonts w:ascii="Arial" w:eastAsia="Times New Roman"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 xml:space="preserve">oraz zapisów </w:t>
      </w:r>
      <w:r w:rsidRPr="00766EFF">
        <w:rPr>
          <w:rFonts w:ascii="Arial" w:eastAsia="MS Mincho" w:hAnsi="Arial" w:cs="Arial"/>
          <w:color w:val="000000"/>
          <w:kern w:val="0"/>
          <w:sz w:val="20"/>
          <w:szCs w:val="20"/>
          <w:lang w:eastAsia="zh-CN"/>
          <w14:ligatures w14:val="none"/>
        </w:rPr>
        <w:t>niniejszej umowy.</w:t>
      </w:r>
    </w:p>
    <w:p w14:paraId="489BB184" w14:textId="77777777" w:rsidR="008432AA" w:rsidRDefault="008432AA" w:rsidP="008432AA">
      <w:pPr>
        <w:numPr>
          <w:ilvl w:val="0"/>
          <w:numId w:val="3"/>
        </w:numPr>
        <w:suppressAutoHyphens/>
        <w:spacing w:after="0" w:line="240" w:lineRule="auto"/>
        <w:jc w:val="both"/>
        <w:rPr>
          <w:rFonts w:ascii="Arial" w:eastAsia="MS Mincho" w:hAnsi="Arial" w:cs="Arial"/>
          <w:color w:val="000000"/>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 Zamawiający przewiduje możliwość rozliczania przedmiotu umowy fakturami częściowymi, proporcjonalnie do zaawansowania rzeczowego elementów robót</w:t>
      </w:r>
      <w:r>
        <w:rPr>
          <w:rFonts w:ascii="Arial" w:eastAsia="MS Mincho" w:hAnsi="Arial" w:cs="Arial"/>
          <w:color w:val="000000"/>
          <w:kern w:val="0"/>
          <w:sz w:val="20"/>
          <w:szCs w:val="20"/>
          <w:lang w:eastAsia="zh-CN"/>
          <w14:ligatures w14:val="none"/>
        </w:rPr>
        <w:t>, według zasad opisanych poniżej.</w:t>
      </w:r>
      <w:r w:rsidRPr="00766EFF">
        <w:rPr>
          <w:rFonts w:ascii="Arial" w:eastAsia="MS Mincho" w:hAnsi="Arial" w:cs="Arial"/>
          <w:color w:val="000000"/>
          <w:kern w:val="0"/>
          <w:sz w:val="20"/>
          <w:szCs w:val="20"/>
          <w:lang w:eastAsia="zh-CN"/>
          <w14:ligatures w14:val="none"/>
        </w:rPr>
        <w:t xml:space="preserve"> Do faktury częściowej musi być sporządzony stosowny protokół odbioru wykonanych elementów robót podpisany przez Kierownika Budowy i potwierdzony przez Inspektora Nadzoru. Wartość ostatniej faktury częściowej nie może być większa niż 50% wartości wynagrodzenia brutto z § 11 ust.1. </w:t>
      </w:r>
    </w:p>
    <w:p w14:paraId="17F5FCCE" w14:textId="77777777" w:rsidR="008432AA" w:rsidRDefault="008432AA" w:rsidP="008432AA">
      <w:pPr>
        <w:pStyle w:val="Zwykytekst3"/>
        <w:tabs>
          <w:tab w:val="left" w:pos="708"/>
        </w:tabs>
        <w:ind w:left="360"/>
        <w:jc w:val="both"/>
        <w:rPr>
          <w:rFonts w:ascii="Arial" w:eastAsia="MS Mincho" w:hAnsi="Arial"/>
          <w:i/>
          <w:color w:val="000000"/>
        </w:rPr>
      </w:pPr>
      <w:r>
        <w:rPr>
          <w:rFonts w:ascii="Arial" w:eastAsia="MS Mincho" w:hAnsi="Arial"/>
          <w:i/>
          <w:color w:val="000000"/>
        </w:rPr>
        <w:t>Zamawiający przewiduje wypłatę wynagrodzenia Wykonawcy w trzech transzach:</w:t>
      </w:r>
    </w:p>
    <w:p w14:paraId="52F03B3C" w14:textId="77777777" w:rsidR="008432AA" w:rsidRDefault="008432AA" w:rsidP="008432AA">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pierwsza w wysokości nie wyższej niż </w:t>
      </w:r>
      <w:r>
        <w:rPr>
          <w:rFonts w:ascii="Arial" w:eastAsia="MS Mincho" w:hAnsi="Arial"/>
          <w:b/>
          <w:i/>
          <w:color w:val="000000"/>
        </w:rPr>
        <w:t>20 %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651D42D0" w14:textId="77777777" w:rsidR="008432AA" w:rsidRDefault="008432AA" w:rsidP="008432AA">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druga w wysokości nie wyższej niż </w:t>
      </w:r>
      <w:r>
        <w:rPr>
          <w:rFonts w:ascii="Arial" w:eastAsia="MS Mincho" w:hAnsi="Arial"/>
          <w:b/>
          <w:bCs/>
          <w:i/>
          <w:color w:val="000000"/>
        </w:rPr>
        <w:t>3</w:t>
      </w:r>
      <w:r>
        <w:rPr>
          <w:rFonts w:ascii="Arial" w:eastAsia="MS Mincho" w:hAnsi="Arial"/>
          <w:b/>
          <w:i/>
          <w:color w:val="000000"/>
        </w:rPr>
        <w:t>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2E99137C" w14:textId="77777777" w:rsidR="008432AA" w:rsidRDefault="008432AA" w:rsidP="008432AA">
      <w:pPr>
        <w:pStyle w:val="Zwykytekst3"/>
        <w:tabs>
          <w:tab w:val="left" w:pos="708"/>
        </w:tabs>
        <w:ind w:left="360"/>
        <w:rPr>
          <w:rFonts w:ascii="Arial" w:eastAsia="MS Mincho" w:hAnsi="Arial"/>
          <w:i/>
          <w:color w:val="000000"/>
        </w:rPr>
      </w:pPr>
      <w:r>
        <w:rPr>
          <w:rFonts w:ascii="Arial" w:eastAsia="MS Mincho" w:hAnsi="Arial"/>
          <w:i/>
          <w:color w:val="000000"/>
        </w:rPr>
        <w:t>– trzecia po całkowitym zakończeniu realizacji przedmiotu umowy w wysokości pozostałej do zapłaty</w:t>
      </w:r>
    </w:p>
    <w:p w14:paraId="418D416E" w14:textId="77777777" w:rsidR="008432AA" w:rsidRDefault="008432AA" w:rsidP="008432AA">
      <w:pPr>
        <w:pStyle w:val="Zwykytekst3"/>
        <w:tabs>
          <w:tab w:val="left" w:pos="708"/>
        </w:tabs>
        <w:ind w:left="360"/>
        <w:rPr>
          <w:rFonts w:ascii="Arial" w:eastAsia="MS Mincho" w:hAnsi="Arial"/>
          <w:i/>
          <w:color w:val="000000"/>
        </w:rPr>
      </w:pPr>
      <w:r>
        <w:rPr>
          <w:rFonts w:ascii="Arial" w:eastAsia="MS Mincho" w:hAnsi="Arial"/>
          <w:i/>
          <w:color w:val="000000"/>
        </w:rPr>
        <w:t xml:space="preserve"> kwoty wynagrodzenia (faktura końcowa).</w:t>
      </w:r>
    </w:p>
    <w:p w14:paraId="6313FA71" w14:textId="77777777" w:rsidR="008432AA" w:rsidRPr="00766EFF" w:rsidRDefault="008432AA" w:rsidP="008432AA">
      <w:pPr>
        <w:suppressAutoHyphens/>
        <w:spacing w:after="0" w:line="240" w:lineRule="auto"/>
        <w:ind w:left="360"/>
        <w:jc w:val="both"/>
        <w:rPr>
          <w:rFonts w:ascii="Arial" w:eastAsia="MS Mincho" w:hAnsi="Arial" w:cs="Arial"/>
          <w:color w:val="000000"/>
          <w:kern w:val="0"/>
          <w:sz w:val="20"/>
          <w:szCs w:val="20"/>
          <w:lang w:eastAsia="zh-CN"/>
          <w14:ligatures w14:val="none"/>
        </w:rPr>
      </w:pPr>
    </w:p>
    <w:p w14:paraId="107BA6F5"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w:t>
      </w:r>
      <w:r w:rsidRPr="00766EFF">
        <w:rPr>
          <w:rFonts w:ascii="Arial" w:eastAsia="MS Mincho" w:hAnsi="Arial" w:cs="Arial"/>
          <w:color w:val="000000"/>
          <w:kern w:val="0"/>
          <w:sz w:val="20"/>
          <w:szCs w:val="20"/>
          <w:lang w:eastAsia="zh-CN"/>
          <w14:ligatures w14:val="none"/>
        </w:rPr>
        <w:lastRenderedPageBreak/>
        <w:t>potwierdzonymi przez Wykonawcę za zgodność z oryginałem), lub pisemnym oświadczeniu Wykonawcy, że roboty w okresie rozliczeniowym, którego dotyczy faktura wykonał siłami własnymi.</w:t>
      </w:r>
    </w:p>
    <w:p w14:paraId="72C0B9AD"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w:t>
      </w:r>
      <w:r w:rsidRPr="00766EFF">
        <w:rPr>
          <w:rFonts w:ascii="Arial" w:eastAsia="Times New Roman" w:hAnsi="Arial" w:cs="Arial"/>
          <w:kern w:val="0"/>
          <w:sz w:val="20"/>
          <w:szCs w:val="20"/>
          <w:lang w:eastAsia="zh-CN"/>
          <w14:ligatures w14:val="none"/>
        </w:rPr>
        <w:t>ra końcowa może być wystawiona po protokolarnym końcowym odbiorze robót przez Zamawiającego i przekazaniu uporządkowanego terenu budowy Zamawiającemu</w:t>
      </w:r>
      <w:r w:rsidRPr="00766EFF">
        <w:rPr>
          <w:rFonts w:ascii="Arial" w:eastAsia="Times New Roman" w:hAnsi="Arial" w:cs="Arial"/>
          <w:b/>
          <w:kern w:val="0"/>
          <w:sz w:val="20"/>
          <w:szCs w:val="20"/>
          <w:lang w:eastAsia="zh-CN"/>
          <w14:ligatures w14:val="none"/>
        </w:rPr>
        <w:t xml:space="preserve">. </w:t>
      </w:r>
    </w:p>
    <w:p w14:paraId="66A01649"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Podstawą wystawienia faktury końcowej  będzie podpisany przez strony protokół końcowego odbioru robót, o którym mowa w </w:t>
      </w:r>
      <w:r w:rsidRPr="00766EFF">
        <w:rPr>
          <w:rFonts w:ascii="Arial" w:eastAsia="Times New Roman" w:hAnsi="Arial" w:cs="Arial"/>
          <w:kern w:val="0"/>
          <w:sz w:val="20"/>
          <w:szCs w:val="20"/>
          <w:lang w:eastAsia="zh-CN"/>
          <w14:ligatures w14:val="none"/>
        </w:rPr>
        <w:t>§ 9 pkt. 12.</w:t>
      </w:r>
      <w:r w:rsidRPr="00766EFF">
        <w:rPr>
          <w:rFonts w:ascii="Arial" w:eastAsia="MS Mincho" w:hAnsi="Arial" w:cs="Arial"/>
          <w:kern w:val="0"/>
          <w:sz w:val="20"/>
          <w:szCs w:val="20"/>
          <w:lang w:eastAsia="zh-CN"/>
          <w14:ligatures w14:val="none"/>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sidRPr="00766EFF">
        <w:rPr>
          <w:rFonts w:ascii="Arial" w:eastAsia="MS Mincho" w:hAnsi="Arial" w:cs="Arial"/>
          <w:color w:val="000000"/>
          <w:kern w:val="0"/>
          <w:sz w:val="20"/>
          <w:szCs w:val="20"/>
          <w:lang w:eastAsia="zh-CN"/>
          <w14:ligatures w14:val="none"/>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2683D2DA"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Faktury winny być wystawione na bezpośredniego płatnika tj. Służbę Drogową Powiatu Świdnickiego   w następującym układzie:</w:t>
      </w:r>
    </w:p>
    <w:p w14:paraId="2A3CB0FD" w14:textId="77777777" w:rsidR="008432AA" w:rsidRPr="00766EFF" w:rsidRDefault="008432AA" w:rsidP="008432AA">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Nabywca</w:t>
      </w:r>
      <w:r w:rsidRPr="00766EFF">
        <w:rPr>
          <w:rFonts w:ascii="Arial" w:eastAsia="MS Mincho" w:hAnsi="Arial" w:cs="Arial"/>
          <w:color w:val="000000"/>
          <w:kern w:val="0"/>
          <w:sz w:val="20"/>
          <w:szCs w:val="20"/>
          <w:lang w:eastAsia="zh-CN"/>
          <w14:ligatures w14:val="none"/>
        </w:rPr>
        <w:t>: Powiat Świdnicki, ul. Marii Skłodowskiej-Curie 7, 58-100 Świdnica, NIP 884-23-69-827;</w:t>
      </w:r>
    </w:p>
    <w:p w14:paraId="755EB1CC" w14:textId="77777777" w:rsidR="008432AA" w:rsidRPr="00766EFF" w:rsidRDefault="008432AA" w:rsidP="008432AA">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Odbiorca</w:t>
      </w:r>
      <w:r w:rsidRPr="00766EFF">
        <w:rPr>
          <w:rFonts w:ascii="Arial" w:eastAsia="MS Mincho" w:hAnsi="Arial" w:cs="Arial"/>
          <w:color w:val="000000"/>
          <w:kern w:val="0"/>
          <w:sz w:val="20"/>
          <w:szCs w:val="20"/>
          <w:lang w:eastAsia="zh-CN"/>
          <w14:ligatures w14:val="none"/>
        </w:rPr>
        <w:t>: Służba Drogowa Powiatu Świdnickiego ul. Powstańców 12  58-140 Jaworzyna Śląska.</w:t>
      </w:r>
    </w:p>
    <w:p w14:paraId="4CD7E1C9"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Upoważnia się Wykonawcę do wystawienia faktury bez podpisu odbiorcy.</w:t>
      </w:r>
    </w:p>
    <w:p w14:paraId="10FDAD78"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Należności wynikające z wystawionych faktur zostaną uregulowane na rachunek bankowy wskazany</w:t>
      </w:r>
      <w:r w:rsidRPr="00766EFF">
        <w:rPr>
          <w:rFonts w:ascii="Arial" w:eastAsia="MS Mincho" w:hAnsi="Arial" w:cs="Arial"/>
          <w:color w:val="000000"/>
          <w:kern w:val="0"/>
          <w:sz w:val="20"/>
          <w:szCs w:val="20"/>
          <w:lang w:eastAsia="zh-CN"/>
          <w14:ligatures w14:val="none"/>
        </w:rPr>
        <w:br/>
      </w:r>
      <w:r w:rsidRPr="00766EFF">
        <w:rPr>
          <w:rFonts w:ascii="Arial" w:eastAsia="MS Mincho" w:hAnsi="Arial" w:cs="Arial"/>
          <w:b/>
          <w:color w:val="000000"/>
          <w:kern w:val="0"/>
          <w:sz w:val="20"/>
          <w:szCs w:val="20"/>
          <w:lang w:eastAsia="zh-CN"/>
          <w14:ligatures w14:val="none"/>
        </w:rPr>
        <w:t xml:space="preserve">w fakturze w terminie </w:t>
      </w:r>
      <w:r w:rsidRPr="00766EFF">
        <w:rPr>
          <w:rFonts w:ascii="Arial" w:eastAsia="Times New Roman" w:hAnsi="Arial" w:cs="Arial"/>
          <w:b/>
          <w:kern w:val="0"/>
          <w:sz w:val="20"/>
          <w:szCs w:val="20"/>
          <w:lang w:eastAsia="zh-CN"/>
          <w14:ligatures w14:val="none"/>
        </w:rPr>
        <w:t>do 30 dni</w:t>
      </w:r>
      <w:r w:rsidRPr="00766EFF">
        <w:rPr>
          <w:rFonts w:ascii="Arial" w:eastAsia="Times New Roman" w:hAnsi="Arial" w:cs="Arial"/>
          <w:color w:val="000000"/>
          <w:kern w:val="0"/>
          <w:sz w:val="20"/>
          <w:szCs w:val="20"/>
          <w:lang w:eastAsia="zh-CN"/>
          <w14:ligatures w14:val="none"/>
        </w:rPr>
        <w:t xml:space="preserve"> od daty dostarczenia ich Zamawiającemu wraz z dokumentami rozliczeniowymi. Za termin dokonania zapłaty należności uważa się dzień obciążenia rachunku bankowego Zamawiającego.</w:t>
      </w:r>
    </w:p>
    <w:p w14:paraId="6EF49913"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Przeniesienie wszelkich wierzytelności Wykonawcy wynikających z wystawionej faktury za wykonane roboty obciążające Zamawiającego na rzecz innych osób wymaga każdorazowej zgody Zamawiającego, pod rygorem nieważności.</w:t>
      </w:r>
    </w:p>
    <w:p w14:paraId="38A16EDB"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269244"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Wynagrodzenie, o którym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6C5F1D9"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Bezpośrednia zapłata obejmuje wyłącznie należne wynagrodzenie, bez odsetek, należnych podwykonawcy lub dalszemu podwykonawcy.</w:t>
      </w:r>
    </w:p>
    <w:p w14:paraId="22DC060C"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 dokonaniem bezpośredniej zapłaty Zamawiający umożliwia Wykonawcy zgłoszenie pisemnych uwag dotyczących zasadności bezpośredniej zapłaty wynagrodzenia podwykonawcy lub dalszemu podwykonawcy,   o których mowa </w:t>
      </w:r>
      <w:r w:rsidRPr="00766EFF">
        <w:rPr>
          <w:rFonts w:ascii="Arial" w:eastAsia="MS Mincho" w:hAnsi="Arial" w:cs="Arial"/>
          <w:b/>
          <w:color w:val="000000"/>
          <w:kern w:val="0"/>
          <w:sz w:val="20"/>
          <w:szCs w:val="20"/>
          <w:lang w:eastAsia="zh-CN"/>
          <w14:ligatures w14:val="none"/>
        </w:rPr>
        <w:t>w ust. 10.</w:t>
      </w:r>
      <w:r w:rsidRPr="00766EFF">
        <w:rPr>
          <w:rFonts w:ascii="Arial" w:eastAsia="MS Mincho" w:hAnsi="Arial" w:cs="Arial"/>
          <w:color w:val="000000"/>
          <w:kern w:val="0"/>
          <w:sz w:val="20"/>
          <w:szCs w:val="20"/>
          <w:lang w:eastAsia="zh-CN"/>
          <w14:ligatures w14:val="none"/>
        </w:rPr>
        <w:t xml:space="preserve"> Wykonawca zgłasza Zamawiającemu pisemne uwagi,</w:t>
      </w:r>
      <w:r w:rsidRPr="00766EFF">
        <w:rPr>
          <w:rFonts w:ascii="Arial" w:eastAsia="MS Mincho" w:hAnsi="Arial" w:cs="Arial"/>
          <w:color w:val="000000"/>
          <w:kern w:val="0"/>
          <w:sz w:val="20"/>
          <w:szCs w:val="20"/>
          <w:lang w:eastAsia="zh-CN"/>
          <w14:ligatures w14:val="none"/>
        </w:rPr>
        <w:br/>
        <w:t xml:space="preserve">o których mowa w zdaniu pierwszym, w terminie </w:t>
      </w:r>
      <w:r w:rsidRPr="00766EFF">
        <w:rPr>
          <w:rFonts w:ascii="Arial" w:eastAsia="MS Mincho" w:hAnsi="Arial" w:cs="Arial"/>
          <w:b/>
          <w:color w:val="000000"/>
          <w:kern w:val="0"/>
          <w:sz w:val="20"/>
          <w:szCs w:val="20"/>
          <w:lang w:eastAsia="zh-CN"/>
          <w14:ligatures w14:val="none"/>
        </w:rPr>
        <w:t>7 dni</w:t>
      </w:r>
      <w:r w:rsidRPr="00766EFF">
        <w:rPr>
          <w:rFonts w:ascii="Arial" w:eastAsia="MS Mincho" w:hAnsi="Arial" w:cs="Arial"/>
          <w:color w:val="000000"/>
          <w:kern w:val="0"/>
          <w:sz w:val="20"/>
          <w:szCs w:val="20"/>
          <w:lang w:eastAsia="zh-CN"/>
          <w14:ligatures w14:val="none"/>
        </w:rPr>
        <w:t xml:space="preserve"> od dnia doręczenia przez Zamawiającego Wykonawcy informacji o możliwości bezpośredniej zapłaty podwykonawcy.</w:t>
      </w:r>
    </w:p>
    <w:p w14:paraId="6DE0C9B5"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 xml:space="preserve">W przypadku zgłoszenia uwag, o których mowa </w:t>
      </w:r>
      <w:r w:rsidRPr="00766EFF">
        <w:rPr>
          <w:rFonts w:ascii="Arial" w:eastAsia="MS Mincho" w:hAnsi="Arial" w:cs="Arial"/>
          <w:b/>
          <w:color w:val="000000"/>
          <w:kern w:val="0"/>
          <w:sz w:val="19"/>
          <w:szCs w:val="19"/>
          <w:lang w:eastAsia="zh-CN"/>
          <w14:ligatures w14:val="none"/>
        </w:rPr>
        <w:t>w ust. 13</w:t>
      </w:r>
      <w:r w:rsidRPr="00766EFF">
        <w:rPr>
          <w:rFonts w:ascii="Arial" w:eastAsia="MS Mincho" w:hAnsi="Arial" w:cs="Arial"/>
          <w:color w:val="000000"/>
          <w:kern w:val="0"/>
          <w:sz w:val="19"/>
          <w:szCs w:val="19"/>
          <w:lang w:eastAsia="zh-CN"/>
          <w14:ligatures w14:val="none"/>
        </w:rPr>
        <w:t xml:space="preserve">, Zamawiający w terminie </w:t>
      </w:r>
      <w:r w:rsidRPr="00766EFF">
        <w:rPr>
          <w:rFonts w:ascii="Arial" w:eastAsia="MS Mincho" w:hAnsi="Arial" w:cs="Arial"/>
          <w:b/>
          <w:color w:val="000000"/>
          <w:kern w:val="0"/>
          <w:sz w:val="19"/>
          <w:szCs w:val="19"/>
          <w:lang w:eastAsia="zh-CN"/>
          <w14:ligatures w14:val="none"/>
        </w:rPr>
        <w:t>10 dni</w:t>
      </w:r>
      <w:r w:rsidRPr="00766EFF">
        <w:rPr>
          <w:rFonts w:ascii="Arial" w:eastAsia="MS Mincho" w:hAnsi="Arial" w:cs="Arial"/>
          <w:color w:val="000000"/>
          <w:kern w:val="0"/>
          <w:sz w:val="19"/>
          <w:szCs w:val="19"/>
          <w:lang w:eastAsia="zh-CN"/>
          <w14:ligatures w14:val="none"/>
        </w:rPr>
        <w:t xml:space="preserve"> od ich zgłoszenia może</w:t>
      </w:r>
      <w:r w:rsidRPr="00766EFF">
        <w:rPr>
          <w:rFonts w:ascii="Arial" w:eastAsia="MS Mincho" w:hAnsi="Arial" w:cs="Arial"/>
          <w:color w:val="000000"/>
          <w:kern w:val="0"/>
          <w:sz w:val="20"/>
          <w:szCs w:val="20"/>
          <w:lang w:eastAsia="zh-CN"/>
          <w14:ligatures w14:val="none"/>
        </w:rPr>
        <w:t>:</w:t>
      </w:r>
    </w:p>
    <w:p w14:paraId="63A70C4E" w14:textId="77777777" w:rsidR="008432AA" w:rsidRPr="00766EFF" w:rsidRDefault="008432AA" w:rsidP="008432AA">
      <w:pPr>
        <w:numPr>
          <w:ilvl w:val="0"/>
          <w:numId w:val="18"/>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 dokonać bezpośredniej zapłaty wynagrodzenia podwykonawcy lub dalszemu podwykonawcy, jeżeli wykonawca wykaże niezasadność takiej zapłaty albo</w:t>
      </w:r>
    </w:p>
    <w:p w14:paraId="1A8FE760" w14:textId="77777777" w:rsidR="008432AA" w:rsidRPr="00766EFF" w:rsidRDefault="008432AA" w:rsidP="008432AA">
      <w:pPr>
        <w:numPr>
          <w:ilvl w:val="0"/>
          <w:numId w:val="18"/>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AC1BF4" w14:textId="77777777" w:rsidR="008432AA" w:rsidRPr="00766EFF" w:rsidRDefault="008432AA" w:rsidP="008432AA">
      <w:pPr>
        <w:numPr>
          <w:ilvl w:val="0"/>
          <w:numId w:val="18"/>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bezpośredniej zapłaty wynagrodzenia podwykonawcy lub dalszemu podwykonawcy, jeżeli podwykonawca lub dalszy podwykonawca wykaże zasadność takiej zapłaty.</w:t>
      </w:r>
    </w:p>
    <w:p w14:paraId="6EB91D74"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dokonania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Zamawiający potrąca kwotę wypłaconego wynagrodzenia z wynagrodzenia należnego Wykonawcy.</w:t>
      </w:r>
    </w:p>
    <w:p w14:paraId="4EABE5B9"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Konieczność wielokrotnego dokonywania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lub konieczność dokonania bezpośrednich zapłat na sumę większą niż 5% wartości umowy w sprawie zamówienia publicznego może stanowić podstawę do odstąpienia od umowy w sprawie zamówienia publicznego przez Zamawiającego.</w:t>
      </w:r>
    </w:p>
    <w:p w14:paraId="3398CA57"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Wykonawca oświadcza, że numer rachunku bankowego wskazany przez niego w wystawionych rachunkach czy fakturach jest numerem właściwym do dokonywania rozliczeń na zasadach podzielonej płatności (</w:t>
      </w:r>
      <w:proofErr w:type="spellStart"/>
      <w:r w:rsidRPr="00766EFF">
        <w:rPr>
          <w:rFonts w:ascii="Arial" w:eastAsia="Times New Roman" w:hAnsi="Arial" w:cs="Arial"/>
          <w:color w:val="000000"/>
          <w:kern w:val="0"/>
          <w:sz w:val="20"/>
          <w:szCs w:val="20"/>
          <w:lang w:eastAsia="zh-CN"/>
          <w14:ligatures w14:val="none"/>
        </w:rPr>
        <w:t>split</w:t>
      </w:r>
      <w:proofErr w:type="spellEnd"/>
      <w:r w:rsidRPr="00766EFF">
        <w:rPr>
          <w:rFonts w:ascii="Arial" w:eastAsia="Times New Roman" w:hAnsi="Arial" w:cs="Arial"/>
          <w:color w:val="000000"/>
          <w:kern w:val="0"/>
          <w:sz w:val="20"/>
          <w:szCs w:val="20"/>
          <w:lang w:eastAsia="zh-CN"/>
          <w14:ligatures w14:val="none"/>
        </w:rPr>
        <w:t xml:space="preserve"> </w:t>
      </w:r>
      <w:proofErr w:type="spellStart"/>
      <w:r w:rsidRPr="00766EFF">
        <w:rPr>
          <w:rFonts w:ascii="Arial" w:eastAsia="Times New Roman" w:hAnsi="Arial" w:cs="Arial"/>
          <w:color w:val="000000"/>
          <w:kern w:val="0"/>
          <w:sz w:val="20"/>
          <w:szCs w:val="20"/>
          <w:lang w:eastAsia="zh-CN"/>
          <w14:ligatures w14:val="none"/>
        </w:rPr>
        <w:t>payment</w:t>
      </w:r>
      <w:proofErr w:type="spellEnd"/>
      <w:r w:rsidRPr="00766EFF">
        <w:rPr>
          <w:rFonts w:ascii="Arial" w:eastAsia="Times New Roman" w:hAnsi="Arial" w:cs="Arial"/>
          <w:color w:val="000000"/>
          <w:kern w:val="0"/>
          <w:sz w:val="20"/>
          <w:szCs w:val="20"/>
          <w:lang w:eastAsia="zh-CN"/>
          <w14:ligatures w14:val="none"/>
        </w:rPr>
        <w:t xml:space="preserve">), zgodnie z ustawą z dnia 11 marca 2004 r. o podatku od towarów i usług. </w:t>
      </w:r>
    </w:p>
    <w:p w14:paraId="0797472C"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5192151C"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Wykonawcę, który będzie korzystał z Platformy Elektronicznego Fakturowania (PEF) do wystawiania</w:t>
      </w:r>
      <w:r w:rsidRPr="00766EFF">
        <w:rPr>
          <w:rFonts w:ascii="Arial" w:eastAsia="Times New Roman" w:hAnsi="Arial" w:cs="Arial"/>
          <w:color w:val="000000"/>
          <w:kern w:val="0"/>
          <w:sz w:val="20"/>
          <w:szCs w:val="20"/>
          <w:lang w:eastAsia="zh-CN"/>
          <w14:ligatures w14:val="none"/>
        </w:rPr>
        <w:br/>
        <w:t xml:space="preserve">i przesyłania Zamawiającemu e-faktur, zobowiązuje się do wypełnienia na PEF pola „Odbiorca Usługi” </w:t>
      </w:r>
      <w:r w:rsidRPr="00766EFF">
        <w:rPr>
          <w:rFonts w:ascii="Arial" w:eastAsia="Times New Roman" w:hAnsi="Arial" w:cs="Arial"/>
          <w:color w:val="000000"/>
          <w:kern w:val="0"/>
          <w:sz w:val="20"/>
          <w:szCs w:val="20"/>
          <w:lang w:eastAsia="zh-CN"/>
          <w14:ligatures w14:val="none"/>
        </w:rPr>
        <w:lastRenderedPageBreak/>
        <w:t>danymi Jednostki Organizacyjnej (Starostwo), bez NIP. Jako „Nabywca Usługi” Wykonawca zobowiązany jest wpisać dane oraz NIP Powiatu Świdnickiego, jak w ust. 8.</w:t>
      </w:r>
    </w:p>
    <w:p w14:paraId="6C40C0DD"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B33DB7E"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wskazuje, że właściwym dla niego Urzędem Skarbowym jest Urząd Skarbowy w ………….. </w:t>
      </w:r>
      <w:r w:rsidRPr="00766EFF">
        <w:rPr>
          <w:rFonts w:ascii="Arial" w:eastAsia="Times New Roman" w:hAnsi="Arial" w:cs="Arial"/>
          <w:color w:val="000000"/>
          <w:kern w:val="0"/>
          <w:sz w:val="16"/>
          <w:szCs w:val="16"/>
          <w:lang w:eastAsia="zh-CN"/>
          <w14:ligatures w14:val="none"/>
        </w:rPr>
        <w:t>.</w:t>
      </w:r>
      <w:r w:rsidRPr="00766EFF">
        <w:rPr>
          <w:rFonts w:ascii="Arial" w:eastAsia="Times New Roman" w:hAnsi="Arial" w:cs="Arial"/>
          <w:color w:val="000000"/>
          <w:kern w:val="0"/>
          <w:sz w:val="20"/>
          <w:szCs w:val="20"/>
          <w:lang w:eastAsia="zh-CN"/>
          <w14:ligatures w14:val="none"/>
        </w:rPr>
        <w:t xml:space="preserve"> </w:t>
      </w:r>
    </w:p>
    <w:p w14:paraId="5F783854" w14:textId="77777777" w:rsidR="008432AA" w:rsidRPr="00766EFF" w:rsidRDefault="008432AA" w:rsidP="008432AA">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w:t>
      </w:r>
      <w:r w:rsidRPr="00766EFF">
        <w:rPr>
          <w:rFonts w:ascii="Arial" w:eastAsia="Times New Roman" w:hAnsi="Arial" w:cs="Arial"/>
          <w:b/>
          <w:color w:val="000000"/>
          <w:kern w:val="0"/>
          <w:sz w:val="20"/>
          <w:szCs w:val="20"/>
          <w:lang w:eastAsia="zh-CN"/>
          <w14:ligatures w14:val="none"/>
        </w:rPr>
        <w:t xml:space="preserve">jest/ nie jest </w:t>
      </w:r>
      <w:r w:rsidRPr="00766EFF">
        <w:rPr>
          <w:rFonts w:ascii="Arial" w:eastAsia="Times New Roman" w:hAnsi="Arial" w:cs="Arial"/>
          <w:color w:val="000000"/>
          <w:kern w:val="0"/>
          <w:sz w:val="20"/>
          <w:szCs w:val="20"/>
          <w:lang w:eastAsia="zh-CN"/>
          <w14:ligatures w14:val="none"/>
        </w:rPr>
        <w:t>dużym przedsiębiorcą w rozumieniu art. 4 pkt. 6) ustawy</w:t>
      </w:r>
      <w:r w:rsidRPr="00766EFF">
        <w:rPr>
          <w:rFonts w:ascii="Arial" w:eastAsia="Times New Roman" w:hAnsi="Arial" w:cs="Arial"/>
          <w:color w:val="000000"/>
          <w:kern w:val="0"/>
          <w:sz w:val="20"/>
          <w:szCs w:val="20"/>
          <w:lang w:eastAsia="zh-CN"/>
          <w14:ligatures w14:val="none"/>
        </w:rPr>
        <w:br/>
        <w:t>z dnia 8 marca 2013 r. o przeciwdziałaniu nadmiernym opóźnieniom w transakcjach handlowych.</w:t>
      </w:r>
    </w:p>
    <w:p w14:paraId="2215DA44" w14:textId="77777777" w:rsidR="008432AA" w:rsidRPr="00766EFF" w:rsidRDefault="008432AA" w:rsidP="008432AA">
      <w:pPr>
        <w:tabs>
          <w:tab w:val="num" w:pos="720"/>
          <w:tab w:val="left" w:pos="8460"/>
        </w:tabs>
        <w:suppressAutoHyphens/>
        <w:spacing w:after="0" w:line="240" w:lineRule="auto"/>
        <w:ind w:left="720" w:hanging="360"/>
        <w:jc w:val="both"/>
        <w:rPr>
          <w:rFonts w:ascii="Arial" w:eastAsia="MS Mincho" w:hAnsi="Arial" w:cs="Arial"/>
          <w:b/>
          <w:color w:val="000000"/>
          <w:kern w:val="0"/>
          <w:sz w:val="20"/>
          <w:szCs w:val="20"/>
          <w:lang w:eastAsia="zh-CN"/>
          <w14:ligatures w14:val="none"/>
        </w:rPr>
      </w:pPr>
    </w:p>
    <w:p w14:paraId="3B631DD2" w14:textId="77777777" w:rsidR="008432AA" w:rsidRDefault="008432AA" w:rsidP="008432AA">
      <w:pPr>
        <w:tabs>
          <w:tab w:val="num" w:pos="720"/>
          <w:tab w:val="left" w:pos="846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12   </w:t>
      </w:r>
      <w:r>
        <w:rPr>
          <w:rFonts w:ascii="Arial" w:eastAsia="MS Mincho" w:hAnsi="Arial" w:cs="Arial"/>
          <w:b/>
          <w:color w:val="000000"/>
          <w:kern w:val="0"/>
          <w:sz w:val="20"/>
          <w:szCs w:val="20"/>
          <w:lang w:eastAsia="zh-CN"/>
          <w14:ligatures w14:val="none"/>
        </w:rPr>
        <w:t>Zabezpieczenie należytego wykonania umowy</w:t>
      </w:r>
    </w:p>
    <w:p w14:paraId="647BE731" w14:textId="77777777" w:rsidR="008432AA" w:rsidRPr="00E309A3" w:rsidRDefault="008432AA" w:rsidP="008432AA">
      <w:pPr>
        <w:pStyle w:val="Zwykytekst3"/>
        <w:numPr>
          <w:ilvl w:val="0"/>
          <w:numId w:val="15"/>
        </w:numPr>
        <w:tabs>
          <w:tab w:val="clear" w:pos="720"/>
          <w:tab w:val="num" w:pos="360"/>
        </w:tabs>
        <w:ind w:left="360"/>
        <w:jc w:val="both"/>
        <w:rPr>
          <w:rFonts w:ascii="Arial" w:hAnsi="Arial"/>
          <w:color w:val="000000"/>
        </w:rPr>
      </w:pPr>
      <w:r w:rsidRPr="00E309A3">
        <w:rPr>
          <w:rFonts w:ascii="Arial" w:hAnsi="Arial"/>
          <w:color w:val="000000"/>
        </w:rPr>
        <w:t xml:space="preserve">Wykonawca zobowiązany jest wnieść i posiadać przez cały czas obowiązywania umowy </w:t>
      </w:r>
      <w:r w:rsidRPr="00E309A3">
        <w:rPr>
          <w:rFonts w:ascii="Arial" w:hAnsi="Arial"/>
          <w:b/>
          <w:color w:val="000000"/>
        </w:rPr>
        <w:t xml:space="preserve">zabezpieczenie należytego wykonania umowy w wysokości </w:t>
      </w:r>
      <w:r w:rsidRPr="00E309A3">
        <w:rPr>
          <w:rFonts w:ascii="Arial" w:eastAsia="MS Mincho" w:hAnsi="Arial"/>
          <w:b/>
          <w:color w:val="000000"/>
        </w:rPr>
        <w:t>5 % ceny brutto</w:t>
      </w:r>
      <w:r w:rsidRPr="00E309A3">
        <w:rPr>
          <w:rFonts w:ascii="Arial" w:eastAsia="MS Mincho" w:hAnsi="Arial"/>
          <w:color w:val="000000"/>
        </w:rPr>
        <w:t xml:space="preserve"> jak w § 11 ust.1 umowy, tj</w:t>
      </w:r>
      <w:r>
        <w:rPr>
          <w:rFonts w:ascii="Arial" w:eastAsia="MS Mincho" w:hAnsi="Arial"/>
          <w:color w:val="000000"/>
        </w:rPr>
        <w:t xml:space="preserve">. </w:t>
      </w:r>
      <w:r>
        <w:rPr>
          <w:rFonts w:ascii="Arial" w:eastAsia="MS Mincho" w:hAnsi="Arial"/>
          <w:b/>
          <w:color w:val="000000"/>
        </w:rPr>
        <w:t xml:space="preserve">………… </w:t>
      </w:r>
      <w:r w:rsidRPr="00E309A3">
        <w:rPr>
          <w:rFonts w:ascii="Arial" w:eastAsia="MS Mincho" w:hAnsi="Arial"/>
          <w:b/>
          <w:color w:val="000000"/>
        </w:rPr>
        <w:t xml:space="preserve">zł </w:t>
      </w:r>
      <w:r>
        <w:rPr>
          <w:rFonts w:ascii="Arial" w:eastAsia="MS Mincho" w:hAnsi="Arial"/>
          <w:b/>
          <w:color w:val="000000"/>
        </w:rPr>
        <w:t xml:space="preserve">                  </w:t>
      </w:r>
      <w:r w:rsidRPr="00E309A3">
        <w:rPr>
          <w:rFonts w:ascii="Arial" w:eastAsia="MS Mincho" w:hAnsi="Arial"/>
          <w:color w:val="000000"/>
        </w:rPr>
        <w:t xml:space="preserve">w formie: </w:t>
      </w:r>
      <w:r>
        <w:rPr>
          <w:rFonts w:ascii="Arial" w:eastAsia="MS Mincho" w:hAnsi="Arial"/>
          <w:color w:val="000000"/>
        </w:rPr>
        <w:t>………………..</w:t>
      </w:r>
      <w:r w:rsidRPr="00E309A3">
        <w:rPr>
          <w:rFonts w:ascii="Arial" w:hAnsi="Arial"/>
          <w:b/>
          <w:color w:val="000000"/>
        </w:rPr>
        <w:t>.</w:t>
      </w:r>
    </w:p>
    <w:p w14:paraId="00611DD8" w14:textId="77777777" w:rsidR="008432AA" w:rsidRPr="00E309A3" w:rsidRDefault="008432AA" w:rsidP="008432AA">
      <w:pPr>
        <w:numPr>
          <w:ilvl w:val="0"/>
          <w:numId w:val="15"/>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Zmiana formy zabezpieczenia dokonana może być wyłącznie w sposób zachowujący ciągłość zabezpieczenia i nie może powodować zmniejszenia jego wysokości.</w:t>
      </w:r>
    </w:p>
    <w:p w14:paraId="28C28F2F" w14:textId="77777777" w:rsidR="008432AA" w:rsidRPr="00E309A3" w:rsidRDefault="008432AA" w:rsidP="008432AA">
      <w:pPr>
        <w:numPr>
          <w:ilvl w:val="0"/>
          <w:numId w:val="15"/>
        </w:numPr>
        <w:tabs>
          <w:tab w:val="clear" w:pos="720"/>
          <w:tab w:val="num" w:pos="360"/>
        </w:tabs>
        <w:suppressAutoHyphens/>
        <w:spacing w:after="0" w:line="240" w:lineRule="auto"/>
        <w:ind w:left="360"/>
        <w:jc w:val="both"/>
        <w:rPr>
          <w:rFonts w:ascii="Arial" w:eastAsia="MS Mincho" w:hAnsi="Arial" w:cs="StarSymbol"/>
          <w:color w:val="000000"/>
          <w:sz w:val="20"/>
          <w:szCs w:val="20"/>
        </w:rPr>
      </w:pPr>
      <w:r w:rsidRPr="00E309A3">
        <w:rPr>
          <w:rFonts w:ascii="Arial" w:eastAsia="MS Mincho" w:hAnsi="Arial" w:cs="StarSymbol"/>
          <w:color w:val="000000"/>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14:paraId="4AFBBBE4" w14:textId="77777777" w:rsidR="008432AA" w:rsidRPr="00E309A3" w:rsidRDefault="008432AA" w:rsidP="008432AA">
      <w:pPr>
        <w:pStyle w:val="Zwykytekst3"/>
        <w:numPr>
          <w:ilvl w:val="0"/>
          <w:numId w:val="15"/>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Strony postanawiają, że 30% z wniesionego zabezpieczenia należytego wykonania umowy tj.: </w:t>
      </w:r>
      <w:r>
        <w:rPr>
          <w:rFonts w:ascii="Arial" w:eastAsia="MS Mincho" w:hAnsi="Arial"/>
          <w:color w:val="000000"/>
        </w:rPr>
        <w:t>……………….</w:t>
      </w:r>
      <w:r w:rsidRPr="00E309A3">
        <w:rPr>
          <w:rFonts w:ascii="Arial" w:eastAsia="MS Mincho" w:hAnsi="Arial"/>
          <w:color w:val="000000"/>
        </w:rPr>
        <w:t xml:space="preserve"> zł  jest przeznaczone na zabezpieczenie roszczeń z tytułu rękojmi zaś pozostałe 70% wniesionego zabezpieczenia tj.: </w:t>
      </w:r>
      <w:r>
        <w:rPr>
          <w:rFonts w:ascii="Arial" w:eastAsia="MS Mincho" w:hAnsi="Arial"/>
          <w:color w:val="000000"/>
        </w:rPr>
        <w:t xml:space="preserve">………… </w:t>
      </w:r>
      <w:r w:rsidRPr="00E309A3">
        <w:rPr>
          <w:rFonts w:ascii="Arial" w:eastAsia="MS Mincho" w:hAnsi="Arial"/>
          <w:color w:val="000000"/>
        </w:rPr>
        <w:t xml:space="preserve">zł przeznacza się jako zabezpieczenie </w:t>
      </w:r>
      <w:r w:rsidRPr="00E309A3">
        <w:rPr>
          <w:rFonts w:ascii="Arial" w:hAnsi="Arial" w:cs="Arial"/>
          <w:color w:val="000000"/>
        </w:rPr>
        <w:t>wykonania zamówienia i uznania przez Zamawiającego za należycie wykonane</w:t>
      </w:r>
      <w:r w:rsidRPr="00E309A3">
        <w:rPr>
          <w:rFonts w:ascii="Arial" w:eastAsia="MS Mincho" w:hAnsi="Arial"/>
          <w:color w:val="000000"/>
        </w:rPr>
        <w:t>.</w:t>
      </w:r>
    </w:p>
    <w:p w14:paraId="3663FC6F" w14:textId="77777777" w:rsidR="008432AA" w:rsidRPr="00E309A3" w:rsidRDefault="008432AA" w:rsidP="008432AA">
      <w:pPr>
        <w:pStyle w:val="Zwykytekst3"/>
        <w:numPr>
          <w:ilvl w:val="0"/>
          <w:numId w:val="15"/>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Zabezpieczenie należytego wykonania umowy, o którym mowa w ust.1 i ust.3 zostanie zwrócone Wykonawcy </w:t>
      </w:r>
      <w:r>
        <w:rPr>
          <w:rFonts w:ascii="Arial" w:eastAsia="MS Mincho" w:hAnsi="Arial"/>
          <w:color w:val="000000"/>
        </w:rPr>
        <w:t xml:space="preserve"> </w:t>
      </w:r>
      <w:r w:rsidRPr="00E309A3">
        <w:rPr>
          <w:rFonts w:ascii="Arial" w:eastAsia="MS Mincho" w:hAnsi="Arial"/>
          <w:color w:val="000000"/>
        </w:rPr>
        <w:t>w następujący sposób:</w:t>
      </w:r>
    </w:p>
    <w:p w14:paraId="34D809AA" w14:textId="77777777" w:rsidR="008432AA" w:rsidRPr="00E309A3" w:rsidRDefault="008432AA" w:rsidP="008432AA">
      <w:pPr>
        <w:pStyle w:val="Zwykytekst3"/>
        <w:numPr>
          <w:ilvl w:val="0"/>
          <w:numId w:val="27"/>
        </w:numPr>
        <w:tabs>
          <w:tab w:val="clear" w:pos="1440"/>
          <w:tab w:val="left" w:pos="0"/>
        </w:tabs>
        <w:ind w:left="720"/>
        <w:jc w:val="both"/>
        <w:rPr>
          <w:rFonts w:ascii="Arial" w:eastAsia="MS Mincho" w:hAnsi="Arial"/>
          <w:color w:val="000000"/>
        </w:rPr>
      </w:pPr>
      <w:r w:rsidRPr="00E309A3">
        <w:rPr>
          <w:rFonts w:ascii="Arial" w:eastAsia="MS Mincho" w:hAnsi="Arial"/>
          <w:color w:val="000000"/>
        </w:rPr>
        <w:t xml:space="preserve">część zabezpieczenia gwarantująca zgodne z umową wykonanie </w:t>
      </w:r>
      <w:r>
        <w:rPr>
          <w:rFonts w:ascii="Arial" w:eastAsia="MS Mincho" w:hAnsi="Arial"/>
          <w:color w:val="000000"/>
        </w:rPr>
        <w:t xml:space="preserve">przedmiotu umowy </w:t>
      </w:r>
      <w:r w:rsidRPr="00E309A3">
        <w:rPr>
          <w:rFonts w:ascii="Arial" w:eastAsia="MS Mincho" w:hAnsi="Arial"/>
          <w:color w:val="000000"/>
        </w:rPr>
        <w:t>w terminie 30 dni od daty zakończenia robót i odbioru końcowego robót,</w:t>
      </w:r>
    </w:p>
    <w:p w14:paraId="5EF78257" w14:textId="77777777" w:rsidR="008432AA" w:rsidRPr="00E309A3" w:rsidRDefault="008432AA" w:rsidP="008432AA">
      <w:pPr>
        <w:pStyle w:val="Zwykytekst3"/>
        <w:numPr>
          <w:ilvl w:val="0"/>
          <w:numId w:val="27"/>
        </w:numPr>
        <w:tabs>
          <w:tab w:val="clear" w:pos="1440"/>
          <w:tab w:val="num" w:pos="360"/>
          <w:tab w:val="left" w:pos="709"/>
        </w:tabs>
        <w:ind w:left="720"/>
        <w:jc w:val="both"/>
        <w:rPr>
          <w:rFonts w:ascii="Arial" w:eastAsia="MS Mincho" w:hAnsi="Arial"/>
          <w:color w:val="000000"/>
        </w:rPr>
      </w:pPr>
      <w:r w:rsidRPr="00E309A3">
        <w:rPr>
          <w:rFonts w:ascii="Arial" w:eastAsia="MS Mincho" w:hAnsi="Arial"/>
          <w:color w:val="000000"/>
        </w:rPr>
        <w:t>część zabezpieczenia przeznaczona na roszczenia z tytułu rękojmi w terminie 15 dni po upływie okresu gwarancji za wady i dokonaniu bezusterkowego przeglądu gwarancyjnego przedmiotu umowy.</w:t>
      </w:r>
    </w:p>
    <w:p w14:paraId="58503DAA" w14:textId="77777777" w:rsidR="008432AA" w:rsidRDefault="008432AA" w:rsidP="008432AA">
      <w:pPr>
        <w:numPr>
          <w:ilvl w:val="0"/>
          <w:numId w:val="32"/>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Wykonawcy, którzy wspólnie ubiegają się o udzielenie zamówienia ponoszą solidarną odpowiedzialność za wykonanie umowy i wniesienie zabezpieczenia należytego wykonania umowy.</w:t>
      </w:r>
    </w:p>
    <w:p w14:paraId="195A787A" w14:textId="77777777" w:rsidR="008432AA" w:rsidRPr="00E309A3" w:rsidRDefault="008432AA" w:rsidP="008432AA">
      <w:pPr>
        <w:numPr>
          <w:ilvl w:val="0"/>
          <w:numId w:val="32"/>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Zamawiający zastrzega sobie prawo wykorzystania środków stanowiących zabezpieczenie należytego wykonania umowy na usuwanie wad w przypadku, jeśli Wykonawca w okresie gwarancji nie usunie ich               w wyznaczonym terminie.</w:t>
      </w:r>
    </w:p>
    <w:p w14:paraId="3ECCB25E" w14:textId="77777777" w:rsidR="008432AA" w:rsidRPr="001124C1" w:rsidRDefault="008432AA" w:rsidP="008432AA">
      <w:pPr>
        <w:tabs>
          <w:tab w:val="num" w:pos="720"/>
          <w:tab w:val="left" w:pos="8460"/>
        </w:tabs>
        <w:suppressAutoHyphens/>
        <w:spacing w:after="0" w:line="240" w:lineRule="auto"/>
        <w:ind w:left="720" w:hanging="360"/>
        <w:rPr>
          <w:rFonts w:ascii="Arial" w:eastAsia="MS Mincho" w:hAnsi="Arial" w:cs="Arial"/>
          <w:bCs/>
          <w:color w:val="000000"/>
          <w:kern w:val="0"/>
          <w:sz w:val="20"/>
          <w:szCs w:val="20"/>
          <w:lang w:eastAsia="zh-CN"/>
          <w14:ligatures w14:val="none"/>
        </w:rPr>
      </w:pPr>
    </w:p>
    <w:p w14:paraId="4DE39604" w14:textId="77777777" w:rsidR="008432AA" w:rsidRPr="00766EFF" w:rsidRDefault="008432AA" w:rsidP="008432AA">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3</w:t>
      </w:r>
      <w:r w:rsidRPr="00766EFF">
        <w:rPr>
          <w:rFonts w:ascii="Arial" w:eastAsia="MS Mincho" w:hAnsi="Arial" w:cs="Arial"/>
          <w:b/>
          <w:color w:val="000000"/>
          <w:kern w:val="0"/>
          <w:sz w:val="20"/>
          <w:szCs w:val="20"/>
          <w:lang w:eastAsia="zh-CN"/>
          <w14:ligatures w14:val="none"/>
        </w:rPr>
        <w:t xml:space="preserve">   Gwarancja</w:t>
      </w:r>
    </w:p>
    <w:p w14:paraId="2EFEF770" w14:textId="77777777" w:rsidR="008432AA" w:rsidRPr="00766EFF" w:rsidRDefault="008432AA" w:rsidP="008432AA">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p>
    <w:p w14:paraId="06675151" w14:textId="77777777" w:rsidR="008432AA" w:rsidRPr="00766EFF" w:rsidRDefault="008432AA" w:rsidP="008432AA">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udziela Zamawiającemu gwarancji na </w:t>
      </w:r>
      <w:r w:rsidRPr="00766EFF">
        <w:rPr>
          <w:rFonts w:ascii="Arial" w:eastAsia="MS Mincho" w:hAnsi="Arial" w:cs="Arial"/>
          <w:b/>
          <w:color w:val="000000"/>
          <w:kern w:val="0"/>
          <w:sz w:val="20"/>
          <w:szCs w:val="20"/>
          <w:lang w:eastAsia="zh-CN"/>
          <w14:ligatures w14:val="none"/>
        </w:rPr>
        <w:t xml:space="preserve">okres ……. </w:t>
      </w:r>
      <w:r w:rsidRPr="00766EFF">
        <w:rPr>
          <w:rFonts w:ascii="Arial" w:eastAsia="MS Mincho" w:hAnsi="Arial" w:cs="Arial"/>
          <w:color w:val="000000"/>
          <w:kern w:val="0"/>
          <w:sz w:val="20"/>
          <w:szCs w:val="20"/>
          <w:lang w:eastAsia="zh-CN"/>
          <w14:ligatures w14:val="none"/>
        </w:rPr>
        <w:t>na</w:t>
      </w:r>
      <w:r w:rsidRPr="00766EFF">
        <w:rPr>
          <w:rFonts w:ascii="Arial" w:eastAsia="MS Mincho" w:hAnsi="Arial" w:cs="Arial"/>
          <w:kern w:val="0"/>
          <w:sz w:val="20"/>
          <w:szCs w:val="20"/>
          <w:lang w:eastAsia="zh-CN"/>
          <w14:ligatures w14:val="none"/>
        </w:rPr>
        <w:t xml:space="preserve"> wszystkie wykonane prace budowlane licząc od daty odbioru końcowego przedmiotu umowy.</w:t>
      </w:r>
    </w:p>
    <w:p w14:paraId="44A74ACC" w14:textId="77777777" w:rsidR="008432AA" w:rsidRPr="00766EFF" w:rsidRDefault="008432AA" w:rsidP="008432AA">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Na wyroby gotowe okres gwarancji przyjmuje się wg okresu gwarantowanego przez producenta tych wyrobów, lecz na okres nie krótszy jak określony w § 12 ust.1 od daty odbioru końcowego robót.</w:t>
      </w:r>
    </w:p>
    <w:p w14:paraId="60ED3AB1" w14:textId="77777777" w:rsidR="008432AA" w:rsidRPr="00766EFF" w:rsidRDefault="008432AA" w:rsidP="008432AA">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W okresie gwarancji Wykonawca zobowiązuje się do bezpłatnego usunięcia wad i usterek powstałych</w:t>
      </w:r>
      <w:r w:rsidRPr="00766EFF">
        <w:rPr>
          <w:rFonts w:ascii="Arial" w:eastAsia="Times New Roman" w:hAnsi="Arial" w:cs="Arial"/>
          <w:kern w:val="0"/>
          <w:sz w:val="20"/>
          <w:szCs w:val="20"/>
          <w:lang w:eastAsia="zh-CN"/>
          <w14:ligatures w14:val="none"/>
        </w:rPr>
        <w:br/>
        <w:t xml:space="preserve">w trakcie eksploatacji przedmiotu umowy, w terminie </w:t>
      </w:r>
      <w:r w:rsidRPr="00766EFF">
        <w:rPr>
          <w:rFonts w:ascii="Arial" w:eastAsia="Times New Roman" w:hAnsi="Arial" w:cs="Arial"/>
          <w:b/>
          <w:bCs/>
          <w:kern w:val="0"/>
          <w:sz w:val="20"/>
          <w:szCs w:val="20"/>
          <w:lang w:eastAsia="zh-CN"/>
          <w14:ligatures w14:val="none"/>
        </w:rPr>
        <w:t>7</w:t>
      </w:r>
      <w:r w:rsidRPr="00766EFF">
        <w:rPr>
          <w:rFonts w:ascii="Arial" w:eastAsia="Times New Roman" w:hAnsi="Arial" w:cs="Arial"/>
          <w:b/>
          <w:kern w:val="0"/>
          <w:sz w:val="20"/>
          <w:szCs w:val="20"/>
          <w:lang w:eastAsia="zh-CN"/>
          <w14:ligatures w14:val="none"/>
        </w:rPr>
        <w:t xml:space="preserve"> dni</w:t>
      </w:r>
      <w:r w:rsidRPr="00766EFF">
        <w:rPr>
          <w:rFonts w:ascii="Arial" w:eastAsia="Times New Roman" w:hAnsi="Arial" w:cs="Arial"/>
          <w:kern w:val="0"/>
          <w:sz w:val="20"/>
          <w:szCs w:val="20"/>
          <w:lang w:eastAsia="zh-CN"/>
          <w14:ligatures w14:val="none"/>
        </w:rPr>
        <w:t xml:space="preserve"> </w:t>
      </w:r>
      <w:r w:rsidRPr="00766EFF">
        <w:rPr>
          <w:rFonts w:ascii="Arial" w:eastAsia="MS Mincho" w:hAnsi="Arial" w:cs="Arial"/>
          <w:kern w:val="0"/>
          <w:sz w:val="20"/>
          <w:szCs w:val="20"/>
          <w:lang w:eastAsia="zh-CN"/>
          <w14:ligatures w14:val="none"/>
        </w:rPr>
        <w:t>od daty zgłoszenia przez Zamawiającego</w:t>
      </w:r>
      <w:r w:rsidRPr="00766EFF">
        <w:rPr>
          <w:rFonts w:ascii="Arial" w:eastAsia="Times New Roman" w:hAnsi="Arial" w:cs="Arial"/>
          <w:kern w:val="0"/>
          <w:sz w:val="20"/>
          <w:szCs w:val="20"/>
          <w:lang w:eastAsia="zh-CN"/>
          <w14:ligatures w14:val="none"/>
        </w:rPr>
        <w:t xml:space="preserve">, jeżeli będzie to </w:t>
      </w:r>
      <w:r w:rsidRPr="00766EFF">
        <w:rPr>
          <w:rFonts w:ascii="Arial" w:eastAsia="Times New Roman" w:hAnsi="Arial" w:cs="Arial"/>
          <w:color w:val="000000"/>
          <w:kern w:val="0"/>
          <w:sz w:val="20"/>
          <w:szCs w:val="20"/>
          <w:lang w:eastAsia="zh-CN"/>
          <w14:ligatures w14:val="none"/>
        </w:rPr>
        <w:t xml:space="preserve">możliwe technicznie lub w innym terminie uzgodnionym przez strony, a w przypadku wad szczególnie uciążliwych Wykonawca przystąpi do ich usuwania w terminie </w:t>
      </w:r>
      <w:r w:rsidRPr="00766EFF">
        <w:rPr>
          <w:rFonts w:ascii="Arial" w:eastAsia="Times New Roman" w:hAnsi="Arial" w:cs="Arial"/>
          <w:b/>
          <w:bCs/>
          <w:color w:val="000000"/>
          <w:kern w:val="0"/>
          <w:sz w:val="20"/>
          <w:szCs w:val="20"/>
          <w:lang w:eastAsia="zh-CN"/>
          <w14:ligatures w14:val="none"/>
        </w:rPr>
        <w:t>3</w:t>
      </w:r>
      <w:r w:rsidRPr="00766EFF">
        <w:rPr>
          <w:rFonts w:ascii="Arial" w:eastAsia="Times New Roman" w:hAnsi="Arial" w:cs="Arial"/>
          <w:b/>
          <w:color w:val="000000"/>
          <w:kern w:val="0"/>
          <w:sz w:val="20"/>
          <w:szCs w:val="20"/>
          <w:lang w:eastAsia="zh-CN"/>
          <w14:ligatures w14:val="none"/>
        </w:rPr>
        <w:t xml:space="preserve"> dni</w:t>
      </w:r>
      <w:r w:rsidRPr="00766EFF">
        <w:rPr>
          <w:rFonts w:ascii="Arial" w:eastAsia="Times New Roman" w:hAnsi="Arial" w:cs="Arial"/>
          <w:color w:val="000000"/>
          <w:kern w:val="0"/>
          <w:sz w:val="20"/>
          <w:szCs w:val="20"/>
          <w:lang w:eastAsia="zh-CN"/>
          <w14:ligatures w14:val="none"/>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07F17631" w14:textId="77777777" w:rsidR="008432AA" w:rsidRPr="00766EFF" w:rsidRDefault="008432AA" w:rsidP="008432AA">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554FD9C4" w14:textId="77777777" w:rsidR="008432AA" w:rsidRPr="00766EFF" w:rsidRDefault="008432AA" w:rsidP="008432AA">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7362153C" w14:textId="77777777" w:rsidR="008432AA" w:rsidRPr="00766EFF" w:rsidRDefault="008432AA" w:rsidP="008432AA">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Szczegółowe warunki gwarancji o treści zgodnej z załącznikiem do umowy, Wykonawca wyda Zamawiającemu w dniu odbioru końcowego robót.</w:t>
      </w:r>
    </w:p>
    <w:p w14:paraId="14D58141" w14:textId="77777777" w:rsidR="008432AA" w:rsidRPr="00766EFF" w:rsidRDefault="008432AA" w:rsidP="008432AA">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zaoferowany przez Wykonawcę okres gwarancji będzie dłuższy niż ustawowo określony okres rękojmi (art. 568 § 1 k.c.), to przyjmuje się, że okres rękojmi jest równy okresowi gwarancji.</w:t>
      </w:r>
    </w:p>
    <w:p w14:paraId="5DCC682A" w14:textId="77777777" w:rsidR="008432AA"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794EF8A1" w14:textId="77777777" w:rsidR="00BF53E7" w:rsidRDefault="00BF53E7"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E62D14A" w14:textId="77777777" w:rsidR="00BF53E7" w:rsidRDefault="00BF53E7"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1F10F052" w14:textId="77777777" w:rsidR="008432AA"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5C4ED07" w14:textId="2BA61F71"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1</w:t>
      </w:r>
      <w:r>
        <w:rPr>
          <w:rFonts w:ascii="Arial" w:eastAsia="MS Mincho" w:hAnsi="Arial" w:cs="Arial"/>
          <w:b/>
          <w:color w:val="000000"/>
          <w:kern w:val="0"/>
          <w:sz w:val="20"/>
          <w:szCs w:val="20"/>
          <w:lang w:eastAsia="zh-CN"/>
          <w14:ligatures w14:val="none"/>
        </w:rPr>
        <w:t>4</w:t>
      </w:r>
      <w:r w:rsidRPr="00766EFF">
        <w:rPr>
          <w:rFonts w:ascii="Arial" w:eastAsia="MS Mincho" w:hAnsi="Arial" w:cs="Arial"/>
          <w:b/>
          <w:color w:val="000000"/>
          <w:kern w:val="0"/>
          <w:sz w:val="20"/>
          <w:szCs w:val="20"/>
          <w:lang w:eastAsia="zh-CN"/>
          <w14:ligatures w14:val="none"/>
        </w:rPr>
        <w:t xml:space="preserve">   Odstąpienie od umowy</w:t>
      </w:r>
    </w:p>
    <w:p w14:paraId="6EC5C9E1" w14:textId="77777777" w:rsidR="008432AA" w:rsidRPr="00766EFF" w:rsidRDefault="008432AA" w:rsidP="008432AA">
      <w:pPr>
        <w:numPr>
          <w:ilvl w:val="1"/>
          <w:numId w:val="23"/>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Zamawiający ma prawo odstąpić od niniejszej umowy:</w:t>
      </w:r>
    </w:p>
    <w:p w14:paraId="34DEC09D" w14:textId="77777777" w:rsidR="008432AA" w:rsidRPr="00766EFF" w:rsidRDefault="008432AA" w:rsidP="008432AA">
      <w:pPr>
        <w:tabs>
          <w:tab w:val="num" w:pos="720"/>
        </w:tabs>
        <w:suppressAutoHyphens/>
        <w:spacing w:after="0" w:line="240" w:lineRule="auto"/>
        <w:ind w:left="709" w:hanging="42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1) </w:t>
      </w:r>
      <w:r>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09014E2" w14:textId="77777777" w:rsidR="008432AA" w:rsidRPr="00766EFF" w:rsidRDefault="008432AA" w:rsidP="008432AA">
      <w:pPr>
        <w:numPr>
          <w:ilvl w:val="0"/>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zachodzi co najmniej jedna z następujących okoliczności:</w:t>
      </w:r>
    </w:p>
    <w:p w14:paraId="127E17BE" w14:textId="77777777" w:rsidR="008432AA" w:rsidRPr="00766EFF" w:rsidRDefault="008432AA" w:rsidP="008432AA">
      <w:pPr>
        <w:numPr>
          <w:ilvl w:val="1"/>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dokonano zmiany umowy z naruszeniem § 14,</w:t>
      </w:r>
    </w:p>
    <w:p w14:paraId="0A618E3F" w14:textId="77777777" w:rsidR="008432AA" w:rsidRPr="00766EFF" w:rsidRDefault="008432AA" w:rsidP="008432AA">
      <w:pPr>
        <w:numPr>
          <w:ilvl w:val="1"/>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w chwili zawarcia umowy podlegał wykluczeniu na podstawie art. 108 PZP,</w:t>
      </w:r>
    </w:p>
    <w:p w14:paraId="5B9ABF88" w14:textId="77777777" w:rsidR="008432AA" w:rsidRPr="00766EFF" w:rsidRDefault="008432AA" w:rsidP="008432AA">
      <w:pPr>
        <w:numPr>
          <w:ilvl w:val="1"/>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Trybunał Sprawiedliwości Unii Europejskiej stwierdził, w ramach procedury przewidzianej</w:t>
      </w:r>
      <w:r w:rsidRPr="00766EFF">
        <w:rPr>
          <w:rFonts w:ascii="Arial" w:eastAsia="MS Mincho" w:hAnsi="Arial" w:cs="Arial"/>
          <w:color w:val="000000"/>
          <w:kern w:val="0"/>
          <w:sz w:val="20"/>
          <w:szCs w:val="20"/>
          <w:lang w:eastAsia="zh-CN"/>
          <w14:ligatures w14:val="none"/>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sidRPr="00766EFF">
        <w:rPr>
          <w:rFonts w:ascii="Arial" w:eastAsia="MS Mincho" w:hAnsi="Arial" w:cs="Arial"/>
          <w:color w:val="000000"/>
          <w:kern w:val="0"/>
          <w:sz w:val="20"/>
          <w:szCs w:val="20"/>
          <w:lang w:eastAsia="zh-CN"/>
          <w14:ligatures w14:val="none"/>
        </w:rPr>
        <w:br/>
        <w:t>z naruszeniem prawa Unii Europejskiej.</w:t>
      </w:r>
    </w:p>
    <w:p w14:paraId="5AB2AA88" w14:textId="77777777" w:rsidR="008432AA" w:rsidRPr="00766EFF" w:rsidRDefault="008432AA" w:rsidP="008432AA">
      <w:pPr>
        <w:numPr>
          <w:ilvl w:val="0"/>
          <w:numId w:val="28"/>
        </w:numPr>
        <w:suppressAutoHyphens/>
        <w:spacing w:after="0" w:line="240" w:lineRule="auto"/>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 którym mowa w § 13 ust. 1 pkt 2 lit. a, Zamawiający odstępuje od umowy w części, której zmiana dotyczy.</w:t>
      </w:r>
    </w:p>
    <w:p w14:paraId="1345135A" w14:textId="77777777" w:rsidR="008432AA" w:rsidRPr="00766EFF" w:rsidRDefault="008432AA" w:rsidP="008432AA">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przypadkach, o których mowa w ust. 1, Wykonawca może żądać wyłącznie wynagrodzenia należnego z tytułu wykonania części umowy.</w:t>
      </w:r>
    </w:p>
    <w:p w14:paraId="5C042568" w14:textId="77777777" w:rsidR="008432AA" w:rsidRPr="00766EFF" w:rsidRDefault="008432AA" w:rsidP="008432AA">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ma prawo odstąpić od niniejszej umowy lub jej części w następujących przypadkach:</w:t>
      </w:r>
    </w:p>
    <w:p w14:paraId="261BEC16" w14:textId="77777777" w:rsidR="008432AA" w:rsidRPr="00766EFF" w:rsidRDefault="008432AA" w:rsidP="008432AA">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 wykonuje przedmiotu umowy zgodnie z umową</w:t>
      </w:r>
      <w:r w:rsidRPr="00766EFF">
        <w:rPr>
          <w:rFonts w:ascii="Arial" w:eastAsia="MS Mincho" w:hAnsi="Arial" w:cs="Arial"/>
          <w:kern w:val="0"/>
          <w:sz w:val="20"/>
          <w:szCs w:val="20"/>
          <w:lang w:eastAsia="zh-CN"/>
          <w14:ligatures w14:val="none"/>
        </w:rPr>
        <w:t xml:space="preserve">, w tym </w:t>
      </w:r>
      <w:r w:rsidRPr="00766EFF">
        <w:rPr>
          <w:rFonts w:ascii="Arial" w:eastAsia="MS Mincho" w:hAnsi="Arial" w:cs="Arial"/>
          <w:b/>
          <w:kern w:val="0"/>
          <w:sz w:val="20"/>
          <w:szCs w:val="20"/>
          <w:lang w:eastAsia="zh-CN"/>
          <w14:ligatures w14:val="none"/>
        </w:rPr>
        <w:t>z Harmonogramem,</w:t>
      </w:r>
      <w:r w:rsidRPr="00766EFF">
        <w:rPr>
          <w:rFonts w:ascii="Arial" w:eastAsia="MS Mincho" w:hAnsi="Arial" w:cs="Arial"/>
          <w:color w:val="000000"/>
          <w:kern w:val="0"/>
          <w:sz w:val="20"/>
          <w:szCs w:val="20"/>
          <w:lang w:eastAsia="zh-CN"/>
          <w14:ligatures w14:val="none"/>
        </w:rPr>
        <w:t xml:space="preserve"> lub pisemnymi zastrzeżeniami Zamawiającego albo zaniedbuje bądź przerywa roboty ze swojej winy na okres dłuższy niż </w:t>
      </w:r>
      <w:r w:rsidRPr="00766EFF">
        <w:rPr>
          <w:rFonts w:ascii="Arial" w:eastAsia="MS Mincho" w:hAnsi="Arial" w:cs="Arial"/>
          <w:b/>
          <w:color w:val="000000"/>
          <w:kern w:val="0"/>
          <w:sz w:val="20"/>
          <w:szCs w:val="20"/>
          <w:lang w:eastAsia="zh-CN"/>
          <w14:ligatures w14:val="none"/>
        </w:rPr>
        <w:t>14 dni</w:t>
      </w:r>
      <w:r w:rsidRPr="00766EFF">
        <w:rPr>
          <w:rFonts w:ascii="Arial" w:eastAsia="MS Mincho" w:hAnsi="Arial" w:cs="Arial"/>
          <w:color w:val="000000"/>
          <w:kern w:val="0"/>
          <w:sz w:val="20"/>
          <w:szCs w:val="20"/>
          <w:lang w:eastAsia="zh-CN"/>
          <w14:ligatures w14:val="none"/>
        </w:rPr>
        <w:t xml:space="preserve"> lub pozostaje w zwłoce z wykonaniem przedmiotu umowy,</w:t>
      </w:r>
    </w:p>
    <w:p w14:paraId="183CD1A6" w14:textId="77777777" w:rsidR="008432AA" w:rsidRPr="00766EFF" w:rsidRDefault="008432AA" w:rsidP="008432AA">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pozostaje w zwłoce z </w:t>
      </w:r>
      <w:r w:rsidRPr="00766EFF">
        <w:rPr>
          <w:rFonts w:ascii="Arial" w:eastAsia="MS Mincho" w:hAnsi="Arial" w:cs="Arial"/>
          <w:kern w:val="0"/>
          <w:sz w:val="20"/>
          <w:szCs w:val="20"/>
          <w:lang w:eastAsia="zh-CN"/>
          <w14:ligatures w14:val="none"/>
        </w:rPr>
        <w:t>rozpoczęciem wykonywania przedmiotu Umowy mimo wezwania złożonego na piśmie przez Zamawiającego,</w:t>
      </w:r>
    </w:p>
    <w:p w14:paraId="704395FC" w14:textId="77777777" w:rsidR="008432AA" w:rsidRPr="00766EFF" w:rsidRDefault="008432AA" w:rsidP="008432AA">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6BDDC5BA" w14:textId="77777777" w:rsidR="008432AA" w:rsidRPr="00766EFF" w:rsidRDefault="008432AA" w:rsidP="008432AA">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Oświadczenie w przedmiocie odstąpienia od umowy Zamawiający ma prawo złożyć w terminie do </w:t>
      </w:r>
      <w:r w:rsidRPr="00766EFF">
        <w:rPr>
          <w:rFonts w:ascii="Arial" w:eastAsia="MS Mincho" w:hAnsi="Arial" w:cs="Arial"/>
          <w:b/>
          <w:kern w:val="0"/>
          <w:sz w:val="20"/>
          <w:szCs w:val="20"/>
          <w:lang w:eastAsia="zh-CN"/>
          <w14:ligatures w14:val="none"/>
        </w:rPr>
        <w:t>30 dni</w:t>
      </w:r>
      <w:r w:rsidRPr="00766EFF">
        <w:rPr>
          <w:rFonts w:ascii="Arial" w:eastAsia="MS Mincho" w:hAnsi="Arial" w:cs="Arial"/>
          <w:kern w:val="0"/>
          <w:sz w:val="20"/>
          <w:szCs w:val="20"/>
          <w:lang w:eastAsia="zh-CN"/>
          <w14:ligatures w14:val="none"/>
        </w:rPr>
        <w:t xml:space="preserve"> od  zaistnienia przyczyn wskazanych w ust. 1 i 4 niniejszego paragrafu.</w:t>
      </w:r>
    </w:p>
    <w:p w14:paraId="35F7610A" w14:textId="77777777" w:rsidR="008432AA" w:rsidRPr="00766EFF" w:rsidRDefault="008432AA" w:rsidP="008432AA">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razie odstąpienia od Umowy, Wykonawca przy udziale Inspektora Nadzoru reprezentującego Zamawiającego sporządzi protokół inwentaryzacji robót w toku w terminie </w:t>
      </w:r>
      <w:r w:rsidRPr="00766EFF">
        <w:rPr>
          <w:rFonts w:ascii="Arial" w:eastAsia="MS Mincho" w:hAnsi="Arial" w:cs="Arial"/>
          <w:b/>
          <w:kern w:val="0"/>
          <w:sz w:val="20"/>
          <w:szCs w:val="20"/>
          <w:lang w:eastAsia="zh-CN"/>
          <w14:ligatures w14:val="none"/>
        </w:rPr>
        <w:t>7 dni</w:t>
      </w:r>
      <w:r w:rsidRPr="00766EFF">
        <w:rPr>
          <w:rFonts w:ascii="Arial" w:eastAsia="MS Mincho" w:hAnsi="Arial" w:cs="Arial"/>
          <w:kern w:val="0"/>
          <w:sz w:val="20"/>
          <w:szCs w:val="20"/>
          <w:lang w:eastAsia="zh-CN"/>
          <w14:ligatures w14:val="none"/>
        </w:rPr>
        <w:t xml:space="preserve"> roboczych od dnia odstąpienia od Umowy.</w:t>
      </w:r>
    </w:p>
    <w:p w14:paraId="6E5288D5" w14:textId="77777777" w:rsidR="008432AA" w:rsidRPr="00766EFF" w:rsidRDefault="008432AA" w:rsidP="008432AA">
      <w:pPr>
        <w:numPr>
          <w:ilvl w:val="0"/>
          <w:numId w:val="28"/>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Wykonawcy zostanie zapłacone wynagrodzenie za roboty zrealizowane do dnia odstąpienia, których zakres zostanie określony w protokole.</w:t>
      </w:r>
    </w:p>
    <w:p w14:paraId="6F58492A"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8FBBEC7"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5</w:t>
      </w:r>
      <w:r w:rsidRPr="00766EFF">
        <w:rPr>
          <w:rFonts w:ascii="Arial" w:eastAsia="MS Mincho" w:hAnsi="Arial" w:cs="Arial"/>
          <w:b/>
          <w:color w:val="000000"/>
          <w:kern w:val="0"/>
          <w:sz w:val="20"/>
          <w:szCs w:val="20"/>
          <w:lang w:eastAsia="zh-CN"/>
          <w14:ligatures w14:val="none"/>
        </w:rPr>
        <w:t xml:space="preserve">   Zmiany umowy</w:t>
      </w:r>
    </w:p>
    <w:p w14:paraId="5CD2AF22" w14:textId="77777777" w:rsidR="008432AA" w:rsidRPr="00766EFF" w:rsidRDefault="008432AA" w:rsidP="008432AA">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nie dopuszcza takich zmian niniejszej umowy, które powodują, że charakter umowy zmienia się w sposób istotny w stosunku do pierwotnej umowy, w szczególności jeżeli zmiana:</w:t>
      </w:r>
    </w:p>
    <w:p w14:paraId="19959933" w14:textId="77777777" w:rsidR="008432AA" w:rsidRPr="00766EFF" w:rsidRDefault="008432AA" w:rsidP="008432AA">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wprowadza warunki, które gdyby zostały zastosowane w postępowaniu o udzielenie zamówienia, to wzięliby w nim udział lub mogliby wziąć udział inni wykonawcy lub przyjęte zostałyby oferty innej treści;</w:t>
      </w:r>
    </w:p>
    <w:p w14:paraId="1B22F7F2" w14:textId="77777777" w:rsidR="008432AA" w:rsidRPr="00766EFF" w:rsidRDefault="008432AA" w:rsidP="008432AA">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narusza równowagę ekonomiczną stron umowy na korzyść Wykonawcy, w sposób nieprzewidziany w pierwotnej umowie;</w:t>
      </w:r>
    </w:p>
    <w:p w14:paraId="278EBE28" w14:textId="77777777" w:rsidR="008432AA" w:rsidRPr="00766EFF" w:rsidRDefault="008432AA" w:rsidP="008432AA">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 sposób znaczny rozszerza albo zmniejsza zakres świadczeń i zobowiązań wynikający</w:t>
      </w:r>
      <w:r w:rsidRPr="00766EFF">
        <w:rPr>
          <w:rFonts w:ascii="Arial" w:eastAsia="Times New Roman" w:hAnsi="Arial" w:cs="Arial"/>
          <w:color w:val="000000"/>
          <w:kern w:val="0"/>
          <w:sz w:val="20"/>
          <w:szCs w:val="20"/>
          <w:lang w:eastAsia="zh-CN"/>
          <w14:ligatures w14:val="none"/>
        </w:rPr>
        <w:br/>
        <w:t>z umowy;</w:t>
      </w:r>
    </w:p>
    <w:p w14:paraId="2A21C3B3" w14:textId="77777777" w:rsidR="008432AA" w:rsidRPr="00766EFF" w:rsidRDefault="008432AA" w:rsidP="008432AA">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polega na zastąpieniu Wykonawcy, któremu Zamawiający udzielił zamówienia, nowym wykonawcą w przypadkach innych, niż wskazane w ust 2. pkt 2).</w:t>
      </w:r>
    </w:p>
    <w:p w14:paraId="6C5D6239" w14:textId="77777777" w:rsidR="008432AA" w:rsidRPr="00766EFF" w:rsidRDefault="008432AA" w:rsidP="008432AA">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dopuszcza zmiany umowy w formie pisemnej – aneksem zaakceptowanym przez obie strony w następujących przypadkach:</w:t>
      </w:r>
    </w:p>
    <w:p w14:paraId="558E0763" w14:textId="77777777" w:rsidR="008432AA" w:rsidRPr="00766EFF" w:rsidRDefault="008432AA" w:rsidP="008432AA">
      <w:pPr>
        <w:numPr>
          <w:ilvl w:val="0"/>
          <w:numId w:val="26"/>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realizacji przez dotychczasowego Wykonawcę dodatkowych robót budowlanych, dostaw, usług których nie uwzględniono w zamówieniu podstawowym, o ile stały się niezbędne i zostały spełnione łącznie następujące warunki:</w:t>
      </w:r>
    </w:p>
    <w:p w14:paraId="44BE4359" w14:textId="77777777" w:rsidR="008432AA" w:rsidRPr="00766EFF" w:rsidRDefault="008432AA" w:rsidP="008432AA">
      <w:pPr>
        <w:numPr>
          <w:ilvl w:val="2"/>
          <w:numId w:val="12"/>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zmiana Wykonawcy nie może zostać dokonana z powodów ekonomicznych lub technicznych, </w:t>
      </w:r>
      <w:r w:rsidRPr="00766EFF">
        <w:rPr>
          <w:rFonts w:ascii="Arial" w:eastAsia="Times New Roman" w:hAnsi="Arial" w:cs="Arial"/>
          <w:color w:val="000000"/>
          <w:kern w:val="0"/>
          <w:sz w:val="20"/>
          <w:szCs w:val="20"/>
          <w:lang w:eastAsia="zh-CN"/>
          <w14:ligatures w14:val="none"/>
        </w:rPr>
        <w:br/>
        <w:t>w szczególności dotyczących zamienności lub interoperacyjności sprzętu, usług lub instalacji, zamówionych w ramach zamówienia podstawowego,</w:t>
      </w:r>
    </w:p>
    <w:p w14:paraId="522A73C4" w14:textId="77777777" w:rsidR="008432AA" w:rsidRPr="00766EFF" w:rsidRDefault="008432AA" w:rsidP="008432AA">
      <w:pPr>
        <w:numPr>
          <w:ilvl w:val="2"/>
          <w:numId w:val="12"/>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zmiana Wykonawcy spowodowałaby istotną niedogodność lub znacznie zwiększenie kosztów dla Zamawiającego,</w:t>
      </w:r>
    </w:p>
    <w:p w14:paraId="41A7F627" w14:textId="77777777" w:rsidR="008432AA" w:rsidRPr="00766EFF" w:rsidRDefault="008432AA" w:rsidP="008432AA">
      <w:pPr>
        <w:numPr>
          <w:ilvl w:val="2"/>
          <w:numId w:val="12"/>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wartość każdej kolejnej zmiany nie przekracza 50% wartości zamówienia określonej pierwotnie                         w Umowie, z wyjątkiem należycie uzasadnionych przypadków;</w:t>
      </w:r>
    </w:p>
    <w:p w14:paraId="639B08BD" w14:textId="77777777" w:rsidR="008432AA" w:rsidRPr="00766EFF" w:rsidRDefault="008432AA" w:rsidP="008432AA">
      <w:pPr>
        <w:numPr>
          <w:ilvl w:val="0"/>
          <w:numId w:val="26"/>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gdy nowy wykonawca ma zastąpić dotychczasowego Wykonawcę:</w:t>
      </w:r>
    </w:p>
    <w:p w14:paraId="4DAB1AF1" w14:textId="77777777" w:rsidR="008432AA" w:rsidRPr="00766EFF" w:rsidRDefault="008432AA" w:rsidP="008432AA">
      <w:pPr>
        <w:numPr>
          <w:ilvl w:val="1"/>
          <w:numId w:val="26"/>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w:t>
      </w:r>
      <w:r w:rsidRPr="00766EFF">
        <w:rPr>
          <w:rFonts w:ascii="Arial" w:eastAsia="Times New Roman" w:hAnsi="Arial" w:cs="Arial"/>
          <w:color w:val="000000"/>
          <w:kern w:val="0"/>
          <w:sz w:val="20"/>
          <w:szCs w:val="20"/>
          <w:lang w:eastAsia="zh-CN"/>
          <w14:ligatures w14:val="none"/>
        </w:rPr>
        <w:lastRenderedPageBreak/>
        <w:t xml:space="preserve">pociąga to za sobą innych istotnych zmian umowy, a także nie ma na celu uniknięcia stosowania przepisów ustawy     </w:t>
      </w:r>
    </w:p>
    <w:p w14:paraId="3835790D" w14:textId="77777777" w:rsidR="008432AA" w:rsidRPr="00766EFF" w:rsidRDefault="008432AA" w:rsidP="008432AA">
      <w:pPr>
        <w:tabs>
          <w:tab w:val="num" w:pos="720"/>
        </w:tabs>
        <w:suppressAutoHyphens/>
        <w:spacing w:after="0" w:line="240" w:lineRule="auto"/>
        <w:ind w:left="720" w:firstLine="70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lub</w:t>
      </w:r>
    </w:p>
    <w:p w14:paraId="7671B7F8" w14:textId="77777777" w:rsidR="008432AA" w:rsidRPr="001124C1" w:rsidRDefault="008432AA" w:rsidP="008432AA">
      <w:pPr>
        <w:pStyle w:val="Akapitzlist"/>
        <w:numPr>
          <w:ilvl w:val="1"/>
          <w:numId w:val="26"/>
        </w:numPr>
        <w:tabs>
          <w:tab w:val="num" w:pos="720"/>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1124C1">
        <w:rPr>
          <w:rFonts w:ascii="Arial" w:eastAsia="Times New Roman" w:hAnsi="Arial" w:cs="Arial"/>
          <w:color w:val="000000"/>
          <w:kern w:val="0"/>
          <w:sz w:val="20"/>
          <w:szCs w:val="20"/>
          <w:lang w:eastAsia="zh-CN"/>
          <w14:ligatures w14:val="none"/>
        </w:rPr>
        <w:t>w wyniku przejęcia przez Zamawiającego zobowiązań Wykonawcy względem jego podwykonawców, w przypadku, o którym mowa w art. 465 ust. 1 ustawy z dnia 11 września 2019 r. - Prawo zamówień publicznych (</w:t>
      </w:r>
      <w:proofErr w:type="spellStart"/>
      <w:r w:rsidRPr="001124C1">
        <w:rPr>
          <w:rFonts w:ascii="Arial" w:eastAsia="Times New Roman" w:hAnsi="Arial" w:cs="Arial"/>
          <w:color w:val="000000"/>
          <w:kern w:val="0"/>
          <w:sz w:val="20"/>
          <w:szCs w:val="20"/>
          <w:lang w:eastAsia="zh-CN"/>
          <w14:ligatures w14:val="none"/>
        </w:rPr>
        <w:t>t.j</w:t>
      </w:r>
      <w:proofErr w:type="spellEnd"/>
      <w:r w:rsidRPr="001124C1">
        <w:rPr>
          <w:rFonts w:ascii="Arial" w:eastAsia="Times New Roman" w:hAnsi="Arial" w:cs="Arial"/>
          <w:color w:val="000000"/>
          <w:kern w:val="0"/>
          <w:sz w:val="20"/>
          <w:szCs w:val="20"/>
          <w:lang w:eastAsia="zh-CN"/>
          <w14:ligatures w14:val="none"/>
        </w:rPr>
        <w:t>. Dz. U. z 2023 r. poz. 1605), zwanej dalej PZP.</w:t>
      </w:r>
    </w:p>
    <w:p w14:paraId="03AB938B" w14:textId="77777777" w:rsidR="008432AA" w:rsidRPr="00766EFF" w:rsidRDefault="008432AA" w:rsidP="008432AA">
      <w:pPr>
        <w:numPr>
          <w:ilvl w:val="0"/>
          <w:numId w:val="2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sidRPr="00766EFF">
        <w:rPr>
          <w:rFonts w:ascii="Arial" w:eastAsia="Times New Roman" w:hAnsi="Arial" w:cs="Arial"/>
          <w:b/>
          <w:color w:val="000000"/>
          <w:kern w:val="0"/>
          <w:sz w:val="20"/>
          <w:szCs w:val="20"/>
          <w:lang w:eastAsia="zh-CN"/>
          <w14:ligatures w14:val="none"/>
        </w:rPr>
        <w:t>50%</w:t>
      </w:r>
      <w:r w:rsidRPr="00766EFF">
        <w:rPr>
          <w:rFonts w:ascii="Arial" w:eastAsia="Times New Roman" w:hAnsi="Arial" w:cs="Arial"/>
          <w:color w:val="000000"/>
          <w:kern w:val="0"/>
          <w:sz w:val="20"/>
          <w:szCs w:val="20"/>
          <w:lang w:eastAsia="zh-CN"/>
          <w14:ligatures w14:val="none"/>
        </w:rPr>
        <w:t xml:space="preserve"> wartości pierwotnej umowy;</w:t>
      </w:r>
    </w:p>
    <w:p w14:paraId="6847E514" w14:textId="77777777" w:rsidR="008432AA" w:rsidRPr="00766EFF" w:rsidRDefault="008432AA" w:rsidP="008432AA">
      <w:pPr>
        <w:numPr>
          <w:ilvl w:val="0"/>
          <w:numId w:val="2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gdy zachodzi konieczność </w:t>
      </w:r>
      <w:r w:rsidRPr="00766EFF">
        <w:rPr>
          <w:rFonts w:ascii="Arial" w:eastAsia="Times New Roman" w:hAnsi="Arial" w:cs="Arial"/>
          <w:b/>
          <w:color w:val="000000"/>
          <w:kern w:val="0"/>
          <w:sz w:val="20"/>
          <w:szCs w:val="20"/>
          <w:lang w:eastAsia="zh-CN"/>
          <w14:ligatures w14:val="none"/>
        </w:rPr>
        <w:t>przedłużenia terminu</w:t>
      </w:r>
      <w:r w:rsidRPr="00766EFF">
        <w:rPr>
          <w:rFonts w:ascii="Arial" w:eastAsia="Times New Roman" w:hAnsi="Arial" w:cs="Arial"/>
          <w:color w:val="000000"/>
          <w:kern w:val="0"/>
          <w:sz w:val="20"/>
          <w:szCs w:val="20"/>
          <w:lang w:eastAsia="zh-CN"/>
          <w14:ligatures w14:val="none"/>
        </w:rPr>
        <w:t xml:space="preserve"> wykonania przedmiotu umowy o czas opóźnienia, jeżeli takie opóźnienie jest lub będzie miało wpływ na wykonanie przedmiotu umowy,  w następujących sytuacjach:</w:t>
      </w:r>
    </w:p>
    <w:p w14:paraId="292C2934" w14:textId="77777777" w:rsidR="008432AA" w:rsidRPr="00766EFF" w:rsidRDefault="008432AA" w:rsidP="008432AA">
      <w:pPr>
        <w:numPr>
          <w:ilvl w:val="1"/>
          <w:numId w:val="26"/>
        </w:numPr>
        <w:suppressAutoHyphens/>
        <w:spacing w:after="0" w:line="240" w:lineRule="auto"/>
        <w:ind w:left="1134" w:hanging="425"/>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zawieszenia robót przez Zamawiającego, </w:t>
      </w:r>
    </w:p>
    <w:p w14:paraId="1E3569D0" w14:textId="77777777" w:rsidR="008432AA" w:rsidRPr="00766EFF" w:rsidRDefault="008432AA" w:rsidP="008432AA">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przestojów i opóźnień leżących po stronie Zamawiającego,</w:t>
      </w:r>
    </w:p>
    <w:p w14:paraId="022913B4" w14:textId="77777777" w:rsidR="008432AA" w:rsidRPr="00766EFF" w:rsidRDefault="008432AA" w:rsidP="008432AA">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w przekazaniu przez Zamawiającego terenu budowy w terminie określonym                         w umowie,</w:t>
      </w:r>
    </w:p>
    <w:p w14:paraId="7CE58A46" w14:textId="77777777" w:rsidR="008432AA" w:rsidRPr="00766EFF" w:rsidRDefault="008432AA" w:rsidP="008432AA">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Zamawiającego w przekazaniu Wykonawcy dokumentów budowy, do których przekazania Zamawiający był zobowiązany,</w:t>
      </w:r>
    </w:p>
    <w:p w14:paraId="0CF68DE1" w14:textId="77777777" w:rsidR="008432AA" w:rsidRPr="00766EFF" w:rsidRDefault="008432AA" w:rsidP="008432AA">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działania siły wyższej (na przykład pandemie, klęski żywiołowe, k</w:t>
      </w:r>
      <w:r w:rsidRPr="00766EFF">
        <w:rPr>
          <w:rFonts w:ascii="Arial" w:eastAsia="Times New Roman" w:hAnsi="Arial" w:cs="Arial"/>
          <w:color w:val="000000"/>
          <w:kern w:val="0"/>
          <w:sz w:val="20"/>
          <w:szCs w:val="20"/>
          <w:lang w:eastAsia="zh-CN"/>
          <w14:ligatures w14:val="none"/>
        </w:rPr>
        <w:t>atastrofy i kataklizmy), mającej bezpośredni wpływ na terminowość wykonywania robót,</w:t>
      </w:r>
    </w:p>
    <w:p w14:paraId="69ADB140" w14:textId="77777777" w:rsidR="008432AA" w:rsidRPr="00766EFF" w:rsidRDefault="008432AA" w:rsidP="008432AA">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takich warunków atmosferycznych, które zgodnie z prawem budowlanym i przyjętymi technologiami uniemożliwiają prowadzenie robót, pod warunkiem potwierdzenia tego faktu przez Inspektora Nadzoru.</w:t>
      </w:r>
    </w:p>
    <w:p w14:paraId="4775CD26" w14:textId="77777777" w:rsidR="008432AA" w:rsidRPr="00766EFF" w:rsidRDefault="008432AA" w:rsidP="008432AA">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zaistnienia kolizji i innych zdarzeń, które wpływały na terminowość wykonywania robót,</w:t>
      </w:r>
    </w:p>
    <w:p w14:paraId="0D4C1009" w14:textId="77777777" w:rsidR="008432AA" w:rsidRPr="00766EFF" w:rsidRDefault="008432AA" w:rsidP="008432AA">
      <w:pPr>
        <w:numPr>
          <w:ilvl w:val="1"/>
          <w:numId w:val="26"/>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podpisania umowy na roboty dodatkowe, o których mowa w § 14 ust. 2 pkt 1 niniejszej umowy,</w:t>
      </w:r>
      <w:r w:rsidRPr="00766EFF">
        <w:rPr>
          <w:rFonts w:ascii="Arial" w:eastAsia="Times New Roman" w:hAnsi="Arial" w:cs="Arial"/>
          <w:color w:val="000000"/>
          <w:kern w:val="0"/>
          <w:sz w:val="20"/>
          <w:szCs w:val="20"/>
          <w:lang w:eastAsia="zh-CN"/>
          <w14:ligatures w14:val="none"/>
        </w:rPr>
        <w:br/>
        <w:t>o ile wykonywanie tych robót wpływa na termin wykonania niniejszej umowy,</w:t>
      </w:r>
    </w:p>
    <w:p w14:paraId="3A0FEBF5" w14:textId="77777777" w:rsidR="008432AA" w:rsidRPr="00766EFF" w:rsidRDefault="008432AA" w:rsidP="008432AA">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0FDBE2CF" w14:textId="77777777" w:rsidR="008432AA" w:rsidRPr="00766EFF" w:rsidRDefault="008432AA" w:rsidP="008432AA">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przewiduje możliwość wprowadzenia</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zmian postanowień Umowy w stosunku do treści wynikającej z oferty,</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na podstawie której dokonano wyboru Wykonawcy,</w:t>
      </w:r>
      <w:r w:rsidRPr="00766EFF">
        <w:rPr>
          <w:rFonts w:ascii="Arial" w:eastAsia="Times New Roman" w:hAnsi="Arial" w:cs="Arial"/>
          <w:b/>
          <w:color w:val="000000"/>
          <w:kern w:val="0"/>
          <w:sz w:val="20"/>
          <w:szCs w:val="20"/>
          <w:lang w:eastAsia="zh-CN"/>
          <w14:ligatures w14:val="none"/>
        </w:rPr>
        <w:t xml:space="preserve"> w zakresie zmiany wysokości wynagrodzenia</w:t>
      </w:r>
      <w:r w:rsidRPr="00766EFF">
        <w:rPr>
          <w:rFonts w:ascii="Arial" w:eastAsia="Times New Roman" w:hAnsi="Arial" w:cs="Arial"/>
          <w:color w:val="000000"/>
          <w:kern w:val="0"/>
          <w:sz w:val="20"/>
          <w:szCs w:val="20"/>
          <w:lang w:eastAsia="zh-CN"/>
          <w14:ligatures w14:val="none"/>
        </w:rPr>
        <w:t xml:space="preserve">, w wyniku zgodnego oświadczenia Stron, i określa poniżej przesłanki ewentualnego wprowadzenia takich zmian: </w:t>
      </w:r>
      <w:r w:rsidRPr="00766EFF">
        <w:rPr>
          <w:rFonts w:ascii="Arial" w:eastAsia="Times New Roman" w:hAnsi="Arial" w:cs="Arial"/>
          <w:i/>
          <w:color w:val="000000"/>
          <w:kern w:val="0"/>
          <w:sz w:val="20"/>
          <w:szCs w:val="20"/>
          <w:lang w:eastAsia="zh-CN"/>
          <w14:ligatures w14:val="none"/>
        </w:rPr>
        <w:t>(art. 439 PZP)</w:t>
      </w:r>
    </w:p>
    <w:p w14:paraId="0198D9A6" w14:textId="77777777" w:rsidR="008432AA" w:rsidRPr="00766EFF" w:rsidRDefault="008432AA" w:rsidP="008432AA">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stawki podatku od towarów i usług,</w:t>
      </w:r>
    </w:p>
    <w:p w14:paraId="5FE25C7E" w14:textId="77777777" w:rsidR="008432AA" w:rsidRPr="00766EFF" w:rsidRDefault="008432AA" w:rsidP="008432AA">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wysokości minimalnego wynagrodzenia za pracę lub wysokości minimalnej stawki godzinowej ustalonej na podstawie ustawy z dnia 10 października 2002 r. o minimalnym wynagrodzeniu za pracę,</w:t>
      </w:r>
    </w:p>
    <w:p w14:paraId="0A03278B" w14:textId="77777777" w:rsidR="008432AA" w:rsidRPr="00766EFF" w:rsidRDefault="008432AA" w:rsidP="008432AA">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zasad podlegania ubezpieczeniom społecznym lub ubezpieczeniu zdrowotnemu lub wysokości stawki składki na ubezpieczenia społeczne lub ubezpieczenie zdrowotne,</w:t>
      </w:r>
    </w:p>
    <w:p w14:paraId="3610AF4D" w14:textId="77777777" w:rsidR="008432AA" w:rsidRPr="00766EFF" w:rsidRDefault="008432AA" w:rsidP="008432AA">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ustawowej zmiany zasad gromadzenia i wysokości wpłat do pracowniczych planów kapitałowych,              o których mowa w ustawie z dnia 4 października 2018 r. o pracowniczych planach kapitałowych (Dz. U. poz. 2215 oraz z 2019 r. poz. 1074 i 1572), </w:t>
      </w:r>
    </w:p>
    <w:p w14:paraId="3921F277" w14:textId="77777777" w:rsidR="008432AA" w:rsidRPr="00766EFF" w:rsidRDefault="008432AA" w:rsidP="008432AA">
      <w:pPr>
        <w:tabs>
          <w:tab w:val="num" w:pos="720"/>
        </w:tabs>
        <w:suppressAutoHyphens/>
        <w:spacing w:after="0" w:line="240" w:lineRule="auto"/>
        <w:ind w:left="360" w:hanging="360"/>
        <w:jc w:val="both"/>
        <w:rPr>
          <w:rFonts w:ascii="Arial" w:eastAsia="Times New Roman"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jeżeli zmiany te będą miały wpływ na koszty wykonania przedmiotu umowy przez Wykonawcę,                        o wartość zmiany wyliczoną proporcjonalną do stanu istniejącego w dniu podpisania umowy do stanu po zmianach jw.,</w:t>
      </w:r>
    </w:p>
    <w:p w14:paraId="665FA2BC" w14:textId="77777777" w:rsidR="008432AA" w:rsidRPr="00766EFF" w:rsidRDefault="008432AA" w:rsidP="008432AA">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zmiany ceny materiałów lub kosztów związanych z realizacją przedmiotu umowy według następujących zasad:</w:t>
      </w:r>
    </w:p>
    <w:p w14:paraId="7DF2E886" w14:textId="77777777" w:rsidR="008432AA" w:rsidRPr="00766EFF" w:rsidRDefault="008432AA" w:rsidP="008432AA">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wyliczenie wysokości zmiany, tj. wzrostu lub obniżenia wynagrodzenia odbywać się będzie                      w oparciu o </w:t>
      </w:r>
      <w:r w:rsidRPr="00766EFF">
        <w:rPr>
          <w:rFonts w:ascii="Arial" w:eastAsia="Times New Roman" w:hAnsi="Arial" w:cs="Arial"/>
          <w:b/>
          <w:color w:val="000000"/>
          <w:kern w:val="0"/>
          <w:sz w:val="20"/>
          <w:szCs w:val="20"/>
          <w:lang w:eastAsia="zh-CN"/>
          <w14:ligatures w14:val="none"/>
        </w:rPr>
        <w:t>działanie mnożenia</w:t>
      </w:r>
      <w:r w:rsidRPr="00766EFF">
        <w:rPr>
          <w:rFonts w:ascii="Arial" w:eastAsia="Times New Roman" w:hAnsi="Arial" w:cs="Arial"/>
          <w:color w:val="000000"/>
          <w:kern w:val="0"/>
          <w:sz w:val="20"/>
          <w:szCs w:val="20"/>
          <w:lang w:eastAsia="zh-CN"/>
          <w14:ligatures w14:val="none"/>
        </w:rPr>
        <w:t xml:space="preserve">: zmiany </w:t>
      </w:r>
      <w:r w:rsidRPr="00766EFF">
        <w:rPr>
          <w:rFonts w:ascii="Arial" w:eastAsia="Times New Roman" w:hAnsi="Arial" w:cs="Arial"/>
          <w:b/>
          <w:color w:val="000000"/>
          <w:kern w:val="0"/>
          <w:sz w:val="20"/>
          <w:szCs w:val="20"/>
          <w:lang w:eastAsia="zh-CN"/>
          <w14:ligatures w14:val="none"/>
        </w:rPr>
        <w:t>miesięcznego wskaźnika cen produkcji budowlano-montażowej GUS,</w:t>
      </w:r>
      <w:r w:rsidRPr="00766EFF">
        <w:rPr>
          <w:rFonts w:ascii="Arial" w:eastAsia="Times New Roman" w:hAnsi="Arial" w:cs="Arial"/>
          <w:color w:val="000000"/>
          <w:kern w:val="0"/>
          <w:sz w:val="20"/>
          <w:szCs w:val="20"/>
          <w:lang w:eastAsia="zh-CN"/>
          <w14:ligatures w14:val="none"/>
        </w:rPr>
        <w:t xml:space="preserve"> obliczonego jako różnica wskaźnika ogłoszonego w komunikacie Prezesa Głównego Urzędu Statystycznego z miesiąca podpisania umowy i wartości tego wskaźnika                         z miesiącu złożenia wniosku o zmianę wynagrodzenia, </w:t>
      </w:r>
      <w:r w:rsidRPr="00766EFF">
        <w:rPr>
          <w:rFonts w:ascii="Arial" w:eastAsia="Times New Roman" w:hAnsi="Arial" w:cs="Arial"/>
          <w:b/>
          <w:color w:val="000000"/>
          <w:kern w:val="0"/>
          <w:sz w:val="20"/>
          <w:szCs w:val="20"/>
          <w:lang w:eastAsia="zh-CN"/>
          <w14:ligatures w14:val="none"/>
        </w:rPr>
        <w:t>i wartości wynagrodzenia Wykonawcy pozostałego do wypłaty po dniu złożenia wniosku o zmianę umowy w zakresie wysokości wynagrodzenia</w:t>
      </w:r>
      <w:r w:rsidRPr="00766EFF">
        <w:rPr>
          <w:rFonts w:ascii="Arial" w:eastAsia="Times New Roman" w:hAnsi="Arial" w:cs="Arial"/>
          <w:color w:val="000000"/>
          <w:kern w:val="0"/>
          <w:sz w:val="20"/>
          <w:szCs w:val="20"/>
          <w:lang w:eastAsia="zh-CN"/>
          <w14:ligatures w14:val="none"/>
        </w:rPr>
        <w:t>;</w:t>
      </w:r>
    </w:p>
    <w:p w14:paraId="6ACF61E6" w14:textId="77777777" w:rsidR="008432AA" w:rsidRPr="00766EFF" w:rsidRDefault="008432AA" w:rsidP="008432AA">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sama zmiana ww. wskaźnika GUS nie stanowi podstawy do wnioskowania o zmianę wynagrodzenia;</w:t>
      </w:r>
    </w:p>
    <w:p w14:paraId="30EBB342" w14:textId="77777777" w:rsidR="008432AA" w:rsidRPr="00766EFF" w:rsidRDefault="008432AA" w:rsidP="008432AA">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uprawnienie do złożenia wniosku o odpowiednią zmianę wynagrodzenia strony nabywają po upływie </w:t>
      </w: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b/>
          <w:color w:val="000000"/>
          <w:kern w:val="0"/>
          <w:sz w:val="20"/>
          <w:szCs w:val="20"/>
          <w:lang w:eastAsia="zh-CN"/>
          <w14:ligatures w14:val="none"/>
        </w:rPr>
        <w:t xml:space="preserve"> miesięcy</w:t>
      </w:r>
      <w:r w:rsidRPr="00766EFF">
        <w:rPr>
          <w:rFonts w:ascii="Arial" w:eastAsia="Times New Roman" w:hAnsi="Arial" w:cs="Arial"/>
          <w:color w:val="000000"/>
          <w:kern w:val="0"/>
          <w:sz w:val="20"/>
          <w:szCs w:val="20"/>
          <w:lang w:eastAsia="zh-CN"/>
          <w14:ligatures w14:val="none"/>
        </w:rPr>
        <w:t xml:space="preserve"> od dnia podpisania umowy i nie częściej niż raz na jeden kwartał  obowiązywania umowy, w przypadku faktycznej, rzeczywistej zmiany kosztów związanych                         z realizacją przedmiotu umowy lub cen materiałów, w wysokości co najmniej </w:t>
      </w:r>
      <w:r w:rsidRPr="00766EFF">
        <w:rPr>
          <w:rFonts w:ascii="Arial" w:eastAsia="Times New Roman" w:hAnsi="Arial" w:cs="Arial"/>
          <w:b/>
          <w:color w:val="000000"/>
          <w:kern w:val="0"/>
          <w:sz w:val="20"/>
          <w:szCs w:val="20"/>
          <w:lang w:eastAsia="zh-CN"/>
          <w14:ligatures w14:val="none"/>
        </w:rPr>
        <w:t xml:space="preserve">+ 5% lub – 5% </w:t>
      </w:r>
      <w:r w:rsidRPr="00766EFF">
        <w:rPr>
          <w:rFonts w:ascii="Arial" w:eastAsia="Times New Roman" w:hAnsi="Arial" w:cs="Arial"/>
          <w:color w:val="000000"/>
          <w:kern w:val="0"/>
          <w:sz w:val="20"/>
          <w:szCs w:val="20"/>
          <w:lang w:eastAsia="zh-CN"/>
          <w14:ligatures w14:val="none"/>
        </w:rPr>
        <w:t>względem kosztów przyjętych przez Wykonawcę  w wynagrodzeniu ofertowym;</w:t>
      </w:r>
    </w:p>
    <w:p w14:paraId="5D48CACF" w14:textId="77777777" w:rsidR="008432AA" w:rsidRPr="00766EFF" w:rsidRDefault="008432AA" w:rsidP="008432AA">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wniosek o zmianę wynagrodzenia można złożyć jedynie w przypadku, gdy zmiana kosztów ma rzeczywisty wpływ na koszty realizacji przedmiotu umowy, co strona wnioskująca zobowiązana jest wykazać;</w:t>
      </w:r>
    </w:p>
    <w:p w14:paraId="4C994D40" w14:textId="77777777" w:rsidR="008432AA" w:rsidRPr="00766EFF" w:rsidRDefault="008432AA" w:rsidP="008432AA">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3035793A" w14:textId="77777777" w:rsidR="008432AA" w:rsidRPr="00766EFF" w:rsidRDefault="008432AA" w:rsidP="008432AA">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lastRenderedPageBreak/>
        <w:t xml:space="preserve">- łączna wartość zmian wysokości wynagrodzenia Wykonawcy, dokonanych na podstawie ust. 4 pkt  nie może przekroczyć </w:t>
      </w:r>
      <w:r w:rsidRPr="00766EFF">
        <w:rPr>
          <w:rFonts w:ascii="Arial" w:eastAsia="Times New Roman" w:hAnsi="Arial" w:cs="Arial"/>
          <w:b/>
          <w:color w:val="000000"/>
          <w:kern w:val="0"/>
          <w:sz w:val="20"/>
          <w:szCs w:val="20"/>
          <w:lang w:eastAsia="zh-CN"/>
          <w14:ligatures w14:val="none"/>
        </w:rPr>
        <w:t>10 % pierwotnej wartości umowy;</w:t>
      </w:r>
    </w:p>
    <w:p w14:paraId="0E786BE8" w14:textId="77777777" w:rsidR="008432AA" w:rsidRPr="00766EFF" w:rsidRDefault="008432AA" w:rsidP="008432AA">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5</w:t>
      </w:r>
      <w:r w:rsidRPr="00766EFF">
        <w:rPr>
          <w:rFonts w:ascii="Arial" w:eastAsia="Times New Roman" w:hAnsi="Arial" w:cs="Arial"/>
          <w:color w:val="000000"/>
          <w:kern w:val="0"/>
          <w:sz w:val="20"/>
          <w:szCs w:val="20"/>
          <w:lang w:eastAsia="zh-CN"/>
          <w14:ligatures w14:val="none"/>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3CD061D9" w14:textId="77777777" w:rsidR="008432AA" w:rsidRPr="00766EFF" w:rsidRDefault="008432AA" w:rsidP="008432AA">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color w:val="000000"/>
          <w:kern w:val="0"/>
          <w:sz w:val="20"/>
          <w:szCs w:val="20"/>
          <w:lang w:eastAsia="zh-CN"/>
          <w14:ligatures w14:val="none"/>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21468F03" w14:textId="77777777" w:rsidR="008432AA" w:rsidRPr="00766EFF"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AE91D04" w14:textId="77777777" w:rsidR="008432AA" w:rsidRPr="00766EFF" w:rsidRDefault="008432AA" w:rsidP="008432AA">
      <w:pPr>
        <w:tabs>
          <w:tab w:val="num" w:pos="720"/>
          <w:tab w:val="left" w:pos="9360"/>
        </w:tabs>
        <w:suppressAutoHyphens/>
        <w:spacing w:after="0" w:line="240" w:lineRule="auto"/>
        <w:ind w:left="360" w:hanging="360"/>
        <w:jc w:val="center"/>
        <w:rPr>
          <w:rFonts w:ascii="Arial" w:eastAsia="MS Mincho" w:hAnsi="Arial" w:cs="Arial"/>
          <w:b/>
          <w:color w:val="000000"/>
          <w:kern w:val="0"/>
          <w:sz w:val="20"/>
          <w:szCs w:val="20"/>
          <w:lang w:eastAsia="zh-CN"/>
          <w14:ligatures w14:val="none"/>
        </w:rPr>
      </w:pPr>
    </w:p>
    <w:p w14:paraId="4C0ADB66" w14:textId="77777777" w:rsidR="008432AA"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6</w:t>
      </w:r>
    </w:p>
    <w:p w14:paraId="578FB3B1" w14:textId="77777777" w:rsidR="008432AA" w:rsidRDefault="008432AA" w:rsidP="008432AA">
      <w:pPr>
        <w:numPr>
          <w:ilvl w:val="0"/>
          <w:numId w:val="33"/>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Dokumentacja projektowa stanowiąca przedmiot niniejszej umowy podlega ochronie przewidzianej </w:t>
      </w:r>
      <w:r>
        <w:rPr>
          <w:rFonts w:ascii="Arial" w:hAnsi="Arial"/>
          <w:color w:val="000000"/>
          <w:sz w:val="20"/>
        </w:rPr>
        <w:t xml:space="preserve">                      </w:t>
      </w:r>
      <w:r w:rsidRPr="009E734D">
        <w:rPr>
          <w:rFonts w:ascii="Arial" w:hAnsi="Arial"/>
          <w:color w:val="000000"/>
          <w:sz w:val="20"/>
        </w:rPr>
        <w:t>w ustawie o prawie autorskim i prawach pokrewnych.</w:t>
      </w:r>
    </w:p>
    <w:p w14:paraId="3EED6CC3" w14:textId="77777777" w:rsidR="008432AA" w:rsidRDefault="008432AA" w:rsidP="008432AA">
      <w:pPr>
        <w:numPr>
          <w:ilvl w:val="0"/>
          <w:numId w:val="33"/>
        </w:numPr>
        <w:suppressAutoHyphens/>
        <w:autoSpaceDE w:val="0"/>
        <w:spacing w:after="0" w:line="240" w:lineRule="auto"/>
        <w:jc w:val="both"/>
        <w:rPr>
          <w:rFonts w:ascii="Arial" w:hAnsi="Arial"/>
          <w:color w:val="000000"/>
          <w:sz w:val="20"/>
        </w:rPr>
      </w:pPr>
      <w:r w:rsidRPr="006D4B7F">
        <w:rPr>
          <w:rFonts w:ascii="Arial" w:hAnsi="Arial"/>
          <w:color w:val="000000"/>
          <w:sz w:val="20"/>
        </w:rPr>
        <w:t>Dokumentacja projektowa wykonana na podstawie niniejszej umowy może zostać wykorzystana przez Zamawiającego na potrzeby inwestycji realizowanej na podstawie tej dokumentacji projektowej</w:t>
      </w:r>
      <w:r>
        <w:rPr>
          <w:rFonts w:ascii="Arial" w:hAnsi="Arial"/>
          <w:color w:val="000000"/>
          <w:sz w:val="20"/>
        </w:rPr>
        <w:t xml:space="preserve"> a także  w celach informacyjnych i promocyjnych</w:t>
      </w:r>
      <w:r w:rsidRPr="006D4B7F">
        <w:rPr>
          <w:rFonts w:ascii="Arial" w:hAnsi="Arial"/>
          <w:color w:val="000000"/>
          <w:sz w:val="20"/>
        </w:rPr>
        <w:t>.</w:t>
      </w:r>
    </w:p>
    <w:p w14:paraId="3572380D" w14:textId="77777777" w:rsidR="008432AA" w:rsidRDefault="008432AA" w:rsidP="008432AA">
      <w:pPr>
        <w:numPr>
          <w:ilvl w:val="0"/>
          <w:numId w:val="33"/>
        </w:numPr>
        <w:suppressAutoHyphens/>
        <w:autoSpaceDE w:val="0"/>
        <w:spacing w:after="0" w:line="240" w:lineRule="auto"/>
        <w:rPr>
          <w:rFonts w:ascii="Arial" w:hAnsi="Arial"/>
          <w:color w:val="000000"/>
          <w:sz w:val="20"/>
        </w:rPr>
      </w:pPr>
      <w:r w:rsidRPr="006D4B7F">
        <w:rPr>
          <w:rFonts w:ascii="Arial" w:hAnsi="Arial"/>
          <w:color w:val="000000"/>
          <w:sz w:val="20"/>
        </w:rPr>
        <w:t xml:space="preserve">Przekazując przedmiot umowy </w:t>
      </w:r>
      <w:r>
        <w:rPr>
          <w:rFonts w:ascii="Arial" w:hAnsi="Arial"/>
          <w:color w:val="000000"/>
          <w:sz w:val="20"/>
        </w:rPr>
        <w:t xml:space="preserve">w zakresie dokumentacji projektowej zadania </w:t>
      </w:r>
      <w:r w:rsidRPr="006D4B7F">
        <w:rPr>
          <w:rFonts w:ascii="Arial" w:hAnsi="Arial"/>
          <w:color w:val="000000"/>
          <w:sz w:val="20"/>
        </w:rPr>
        <w:t xml:space="preserve">Wykonawca nieodpłatnie przekazuje na rzecz </w:t>
      </w:r>
      <w:r>
        <w:rPr>
          <w:rFonts w:ascii="Arial" w:hAnsi="Arial"/>
          <w:color w:val="000000"/>
          <w:sz w:val="20"/>
        </w:rPr>
        <w:t>Służby Drogowej Powiatu Świdnickiego</w:t>
      </w:r>
      <w:r w:rsidRPr="006D4B7F">
        <w:rPr>
          <w:rFonts w:ascii="Arial" w:hAnsi="Arial"/>
          <w:color w:val="000000"/>
          <w:sz w:val="20"/>
        </w:rPr>
        <w:t xml:space="preserve">, z siedzibą w </w:t>
      </w:r>
      <w:r>
        <w:rPr>
          <w:rFonts w:ascii="Arial" w:hAnsi="Arial"/>
          <w:color w:val="000000"/>
          <w:sz w:val="20"/>
        </w:rPr>
        <w:t>Jaworzynie Śląskiej</w:t>
      </w:r>
      <w:r w:rsidRPr="006D4B7F">
        <w:rPr>
          <w:rFonts w:ascii="Arial" w:hAnsi="Arial"/>
          <w:color w:val="000000"/>
          <w:sz w:val="20"/>
        </w:rPr>
        <w:t xml:space="preserve">, ul. </w:t>
      </w:r>
      <w:r>
        <w:rPr>
          <w:rFonts w:ascii="Arial" w:hAnsi="Arial"/>
          <w:color w:val="000000"/>
          <w:sz w:val="20"/>
        </w:rPr>
        <w:t>Powstańców 12</w:t>
      </w:r>
      <w:r w:rsidRPr="006D4B7F">
        <w:rPr>
          <w:rFonts w:ascii="Arial" w:hAnsi="Arial"/>
          <w:color w:val="000000"/>
          <w:sz w:val="20"/>
        </w:rPr>
        <w:t xml:space="preserve"> prawo własności ww. dokumentacji projektowo-budowlanej, na skutek czego Zamawiający nabywa w całości autorskie prawa majątkowe i prawa pochodne do ww. dokumentacji (projektu) na pełny okres trwania tych praw, bez ograniczeń terytorialnych w zakresie korzystania z dokumentacji lub rozporządzania nim na wszystkich znanych i istniejących polach eksploatacji pozostających w związku z ww. zadaniem tj.:</w:t>
      </w:r>
    </w:p>
    <w:p w14:paraId="79DD21F0" w14:textId="77777777" w:rsidR="008432AA" w:rsidRPr="009E734D" w:rsidRDefault="008432AA" w:rsidP="008432AA">
      <w:pPr>
        <w:autoSpaceDE w:val="0"/>
        <w:ind w:left="993" w:hanging="284"/>
        <w:rPr>
          <w:rFonts w:ascii="Arial" w:hAnsi="Arial"/>
          <w:color w:val="000000"/>
          <w:sz w:val="20"/>
        </w:rPr>
      </w:pPr>
      <w:r w:rsidRPr="009E734D">
        <w:rPr>
          <w:rFonts w:ascii="Arial" w:hAnsi="Arial"/>
          <w:color w:val="000000"/>
          <w:sz w:val="20"/>
        </w:rPr>
        <w:t>a) korzystania z dokumentacji lub jej części i rozporządzania nią, w celu wykonania osobiście lub za pośrednictwem osób trzecich, wszelkich prac projektowych oraz uzyskania wszelkich zezwoleń, pozwoleń i innych podobnych orzeczeń, niezbędnych do wykonania zadania;</w:t>
      </w:r>
    </w:p>
    <w:p w14:paraId="336BDE83" w14:textId="77777777" w:rsidR="008432AA" w:rsidRPr="009E734D" w:rsidRDefault="008432AA" w:rsidP="008432AA">
      <w:pPr>
        <w:autoSpaceDE w:val="0"/>
        <w:ind w:left="851" w:hanging="142"/>
        <w:rPr>
          <w:rFonts w:ascii="Arial" w:hAnsi="Arial"/>
          <w:color w:val="000000"/>
          <w:sz w:val="20"/>
        </w:rPr>
      </w:pPr>
      <w:r w:rsidRPr="009E734D">
        <w:rPr>
          <w:rFonts w:ascii="Arial" w:hAnsi="Arial"/>
          <w:color w:val="000000"/>
          <w:sz w:val="20"/>
        </w:rPr>
        <w:t>b) korzystania, rozporządzania, zwielokrotniania, użyczenia lub najmu oryginału lub kopii egzemplarzy dokumentacji w związku z w/w zadaniem;</w:t>
      </w:r>
    </w:p>
    <w:p w14:paraId="4C4417D6" w14:textId="77777777" w:rsidR="008432AA" w:rsidRPr="009E734D" w:rsidRDefault="008432AA" w:rsidP="008432AA">
      <w:pPr>
        <w:autoSpaceDE w:val="0"/>
        <w:ind w:left="851" w:hanging="142"/>
        <w:rPr>
          <w:rFonts w:ascii="Arial" w:hAnsi="Arial"/>
          <w:color w:val="000000"/>
          <w:sz w:val="20"/>
        </w:rPr>
      </w:pPr>
      <w:r w:rsidRPr="009E734D">
        <w:rPr>
          <w:rFonts w:ascii="Arial" w:hAnsi="Arial"/>
          <w:color w:val="000000"/>
          <w:sz w:val="20"/>
        </w:rPr>
        <w:t>c) utrwalania, trwałego lub czasowego zwielokrotniania dokumentacji bez zgody Projektanta w całości lub  w części jakimikolwiek środkami i w jakiejkolwiek formie, w nieograniczonej ilości egzemplarzy w związku z w/w zadaniem, w tym wprowadzenie do pamięci komputera lub innego urządzenia, umieszczenie na wszelkich nośnikach w jakiejkolwiek technice, systemie, formacie lub zapisie;</w:t>
      </w:r>
    </w:p>
    <w:p w14:paraId="6B535B2F" w14:textId="77777777" w:rsidR="008432AA" w:rsidRPr="009E734D" w:rsidRDefault="008432AA" w:rsidP="008432AA">
      <w:pPr>
        <w:autoSpaceDE w:val="0"/>
        <w:ind w:left="993" w:hanging="288"/>
        <w:rPr>
          <w:rFonts w:ascii="Arial" w:hAnsi="Arial"/>
          <w:color w:val="000000"/>
          <w:sz w:val="20"/>
        </w:rPr>
      </w:pPr>
      <w:r w:rsidRPr="009E734D">
        <w:rPr>
          <w:rFonts w:ascii="Arial" w:hAnsi="Arial"/>
          <w:color w:val="000000"/>
          <w:sz w:val="20"/>
        </w:rPr>
        <w:t>d) publicznego udostępniania dokumentacji w związku z w/w zadaniem w taki sposób, aby każdy mógł mieć do niej dostęp w miejscu i czasie przez siebie wybranym.</w:t>
      </w:r>
    </w:p>
    <w:p w14:paraId="77DE103C" w14:textId="77777777" w:rsidR="008432AA" w:rsidRPr="006D4B7F" w:rsidRDefault="008432AA" w:rsidP="008432AA">
      <w:pPr>
        <w:numPr>
          <w:ilvl w:val="0"/>
          <w:numId w:val="33"/>
        </w:numPr>
        <w:suppressAutoHyphens/>
        <w:autoSpaceDE w:val="0"/>
        <w:spacing w:after="0" w:line="240" w:lineRule="auto"/>
        <w:jc w:val="both"/>
        <w:rPr>
          <w:rFonts w:ascii="Arial" w:hAnsi="Arial"/>
          <w:color w:val="000000"/>
          <w:sz w:val="20"/>
        </w:rPr>
      </w:pPr>
      <w:r w:rsidRPr="006D4B7F">
        <w:rPr>
          <w:rFonts w:ascii="Arial" w:hAnsi="Arial"/>
          <w:color w:val="000000"/>
          <w:sz w:val="20"/>
        </w:rPr>
        <w:t xml:space="preserve">Na mocy niniejszej umowy Zamawiający uzyskuje od </w:t>
      </w:r>
      <w:r>
        <w:rPr>
          <w:rFonts w:ascii="Arial" w:hAnsi="Arial"/>
          <w:color w:val="000000"/>
          <w:sz w:val="20"/>
        </w:rPr>
        <w:t xml:space="preserve">Wykonawcy </w:t>
      </w:r>
      <w:r w:rsidRPr="006D4B7F">
        <w:rPr>
          <w:rFonts w:ascii="Arial" w:hAnsi="Arial"/>
          <w:color w:val="000000"/>
          <w:sz w:val="20"/>
        </w:rPr>
        <w:t xml:space="preserve">nieodwołalne zezwolenie na wykonywanie przez Powiat Świdnicki lub osoby trzecie działające w jego imieniu, na jego zlecenie lub na jego rzecz, autorskich praw zależnych do dokumentacji w zakresie związanym z w/w zadaniem w tym przeróbek, zmian, adaptacji, tłumaczenia, przystosowywania lub jakichkolwiek innych zmian </w:t>
      </w:r>
      <w:r>
        <w:rPr>
          <w:rFonts w:ascii="Arial" w:hAnsi="Arial"/>
          <w:color w:val="000000"/>
          <w:sz w:val="20"/>
        </w:rPr>
        <w:t xml:space="preserve">                                 </w:t>
      </w:r>
      <w:r w:rsidRPr="006D4B7F">
        <w:rPr>
          <w:rFonts w:ascii="Arial" w:hAnsi="Arial"/>
          <w:color w:val="000000"/>
          <w:sz w:val="20"/>
        </w:rPr>
        <w:t>w dokumentacji oraz na wyrażanie przez Zamawiającego dalszej zgody na wykonywanie zależnych praw autorskich do dokumentacji.</w:t>
      </w:r>
    </w:p>
    <w:p w14:paraId="1D21B8DF" w14:textId="77777777" w:rsidR="008432AA" w:rsidRDefault="008432AA" w:rsidP="008432AA">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31BE0C38" w14:textId="77777777" w:rsidR="008432AA" w:rsidRDefault="008432AA" w:rsidP="008432AA">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7</w:t>
      </w:r>
    </w:p>
    <w:p w14:paraId="62E78593" w14:textId="77777777" w:rsidR="008432AA" w:rsidRPr="006D4B7F" w:rsidRDefault="008432AA" w:rsidP="008432AA">
      <w:pPr>
        <w:pStyle w:val="Zwykytekst3"/>
        <w:numPr>
          <w:ilvl w:val="0"/>
          <w:numId w:val="34"/>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66FC524F" w14:textId="77777777" w:rsidR="008432AA" w:rsidRDefault="008432AA" w:rsidP="008432AA">
      <w:pPr>
        <w:pStyle w:val="Zwykytekst3"/>
        <w:numPr>
          <w:ilvl w:val="0"/>
          <w:numId w:val="34"/>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78EE8ED7" w14:textId="77777777" w:rsidR="008432AA" w:rsidRDefault="008432AA" w:rsidP="008432AA">
      <w:pPr>
        <w:pStyle w:val="Zwykytekst3"/>
        <w:numPr>
          <w:ilvl w:val="0"/>
          <w:numId w:val="34"/>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72EACEC1" w14:textId="77777777" w:rsidR="008432AA" w:rsidRPr="0006130F" w:rsidRDefault="008432AA" w:rsidP="008432AA">
      <w:pPr>
        <w:pStyle w:val="Akapitzlist"/>
        <w:numPr>
          <w:ilvl w:val="0"/>
          <w:numId w:val="34"/>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Umowę sporządzono w czterech jednobrzmiących egzemplarzach, w tym trzy egzemplarze dla Zamawiającego oraz jeden egzemplarz dla Wykonawcy.</w:t>
      </w:r>
    </w:p>
    <w:p w14:paraId="350ABDAC" w14:textId="77777777" w:rsidR="008432AA" w:rsidRPr="0006130F" w:rsidRDefault="008432AA" w:rsidP="008432AA">
      <w:pPr>
        <w:pStyle w:val="Akapitzlist"/>
        <w:numPr>
          <w:ilvl w:val="0"/>
          <w:numId w:val="34"/>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Do spraw nieuregulowanych niniejszą Umową mają zastosowanie przepisy Prawa Budowlanego oraz Kodeksu Cywilnego oraz ustawy Prawo Zamówień Publicznych.</w:t>
      </w:r>
    </w:p>
    <w:p w14:paraId="781B3730" w14:textId="77777777" w:rsidR="008432AA" w:rsidRPr="00766EFF" w:rsidRDefault="008432AA" w:rsidP="008432AA">
      <w:pPr>
        <w:numPr>
          <w:ilvl w:val="0"/>
          <w:numId w:val="3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4721261F" w14:textId="77777777" w:rsidR="008432AA" w:rsidRPr="00766EFF" w:rsidRDefault="008432AA" w:rsidP="008432AA">
      <w:pPr>
        <w:numPr>
          <w:ilvl w:val="0"/>
          <w:numId w:val="3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Jeśli rozstrzygnięcie sporu w sposób wskazany w ust. 3 nie dojdzie do skutku, każda ze stron umowy może wystąpić na drogę powództwa cywilnego, a właściwym do rozpoznania sprawy będzie sąd miejscowo właściwy dla Zamawiającego.</w:t>
      </w:r>
    </w:p>
    <w:p w14:paraId="5DC04C80" w14:textId="77777777" w:rsidR="008432AA" w:rsidRPr="00766EFF" w:rsidRDefault="008432AA" w:rsidP="008432AA">
      <w:pPr>
        <w:numPr>
          <w:ilvl w:val="0"/>
          <w:numId w:val="3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Integralną część niniejszej umowy stanowi załącznik - karta gwarancyjna.</w:t>
      </w:r>
    </w:p>
    <w:p w14:paraId="3543B127" w14:textId="77777777" w:rsidR="008432AA" w:rsidRPr="00766EFF" w:rsidRDefault="008432AA" w:rsidP="008432AA">
      <w:pPr>
        <w:tabs>
          <w:tab w:val="num" w:pos="720"/>
        </w:tabs>
        <w:suppressAutoHyphens/>
        <w:spacing w:after="0" w:line="240" w:lineRule="auto"/>
        <w:ind w:left="720" w:hanging="360"/>
        <w:rPr>
          <w:rFonts w:ascii="Arial" w:eastAsia="MS Mincho" w:hAnsi="Arial" w:cs="Arial"/>
          <w:b/>
          <w:color w:val="000000"/>
          <w:kern w:val="0"/>
          <w:sz w:val="20"/>
          <w:szCs w:val="20"/>
          <w:u w:val="single"/>
          <w:lang w:eastAsia="zh-CN"/>
          <w14:ligatures w14:val="none"/>
        </w:rPr>
      </w:pPr>
    </w:p>
    <w:p w14:paraId="00EFF92B" w14:textId="77777777" w:rsidR="008432AA" w:rsidRPr="00766EFF" w:rsidRDefault="008432AA" w:rsidP="008432AA">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sectPr w:rsidR="008432AA" w:rsidRPr="00766EFF" w:rsidSect="008432AA">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sidRPr="00766EFF">
        <w:rPr>
          <w:rFonts w:ascii="Arial" w:eastAsia="MS Mincho" w:hAnsi="Arial" w:cs="Arial"/>
          <w:b/>
          <w:color w:val="000000"/>
          <w:kern w:val="0"/>
          <w:sz w:val="20"/>
          <w:szCs w:val="20"/>
          <w:lang w:eastAsia="zh-CN"/>
          <w14:ligatures w14:val="none"/>
        </w:rPr>
        <w:t xml:space="preserve">Wykonawca :        </w:t>
      </w:r>
      <w:r w:rsidRPr="00766EFF">
        <w:rPr>
          <w:rFonts w:ascii="Arial" w:eastAsia="MS Mincho" w:hAnsi="Arial" w:cs="Arial"/>
          <w:b/>
          <w:color w:val="000000"/>
          <w:kern w:val="0"/>
          <w:sz w:val="20"/>
          <w:szCs w:val="20"/>
          <w:lang w:eastAsia="zh-CN"/>
          <w14:ligatures w14:val="none"/>
        </w:rPr>
        <w:tab/>
      </w:r>
      <w:r>
        <w:rPr>
          <w:rFonts w:ascii="Arial" w:eastAsia="MS Mincho" w:hAnsi="Arial" w:cs="Arial"/>
          <w:b/>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t xml:space="preserve">               Zamawiający:</w:t>
      </w:r>
    </w:p>
    <w:p w14:paraId="7491FBF8" w14:textId="77777777" w:rsidR="008432AA" w:rsidRPr="00766EFF" w:rsidRDefault="008432AA" w:rsidP="008432AA">
      <w:pPr>
        <w:widowControl w:val="0"/>
        <w:tabs>
          <w:tab w:val="num" w:pos="720"/>
        </w:tabs>
        <w:suppressAutoHyphens/>
        <w:spacing w:after="0" w:line="240" w:lineRule="auto"/>
        <w:ind w:left="-720" w:right="-8171" w:hanging="360"/>
        <w:jc w:val="center"/>
        <w:rPr>
          <w:rFonts w:ascii="Arial" w:eastAsia="Arial" w:hAnsi="Arial" w:cs="Arial"/>
          <w:kern w:val="0"/>
          <w:szCs w:val="20"/>
          <w:lang w:eastAsia="zh-CN"/>
          <w14:ligatures w14:val="none"/>
        </w:rPr>
      </w:pPr>
      <w:r w:rsidRPr="00766EFF">
        <w:rPr>
          <w:rFonts w:ascii="Arial" w:eastAsia="Arial" w:hAnsi="Arial" w:cs="Arial"/>
          <w:b/>
          <w:color w:val="000000"/>
          <w:kern w:val="0"/>
          <w:sz w:val="20"/>
          <w:szCs w:val="20"/>
          <w:u w:val="single"/>
          <w:lang w:eastAsia="zh-CN"/>
          <w14:ligatures w14:val="none"/>
        </w:rPr>
        <w:lastRenderedPageBreak/>
        <w:t>Załącznik do umowy (WZÓR)</w:t>
      </w:r>
    </w:p>
    <w:p w14:paraId="1F7C6254" w14:textId="77777777" w:rsidR="008432AA" w:rsidRPr="00766EFF" w:rsidRDefault="008432AA" w:rsidP="008432AA">
      <w:pPr>
        <w:widowControl w:val="0"/>
        <w:tabs>
          <w:tab w:val="num" w:pos="720"/>
        </w:tabs>
        <w:suppressAutoHyphens/>
        <w:spacing w:after="0" w:line="240" w:lineRule="auto"/>
        <w:ind w:left="720" w:right="-8171" w:hanging="360"/>
        <w:rPr>
          <w:rFonts w:ascii="Arial" w:eastAsia="Arial" w:hAnsi="Arial" w:cs="Arial"/>
          <w:b/>
          <w:color w:val="000000"/>
          <w:kern w:val="0"/>
          <w:sz w:val="20"/>
          <w:szCs w:val="20"/>
          <w:u w:val="single"/>
          <w:lang w:eastAsia="zh-CN"/>
          <w14:ligatures w14:val="none"/>
        </w:rPr>
      </w:pPr>
    </w:p>
    <w:p w14:paraId="01D4EABD" w14:textId="77777777" w:rsidR="008432AA" w:rsidRPr="00766EFF" w:rsidRDefault="008432AA" w:rsidP="008432AA">
      <w:pPr>
        <w:widowControl w:val="0"/>
        <w:tabs>
          <w:tab w:val="num" w:pos="720"/>
        </w:tabs>
        <w:suppressAutoHyphens/>
        <w:spacing w:after="0" w:line="240" w:lineRule="auto"/>
        <w:ind w:left="-426" w:right="-8171" w:hanging="360"/>
        <w:rPr>
          <w:rFonts w:ascii="Arial" w:eastAsia="Arial" w:hAnsi="Arial" w:cs="Arial"/>
          <w:kern w:val="0"/>
          <w:szCs w:val="20"/>
          <w:lang w:eastAsia="zh-CN"/>
          <w14:ligatures w14:val="none"/>
        </w:rPr>
      </w:pPr>
      <w:r w:rsidRPr="00766EFF">
        <w:rPr>
          <w:rFonts w:ascii="Arial" w:eastAsia="Arial" w:hAnsi="Arial" w:cs="Arial"/>
          <w:color w:val="000000"/>
          <w:kern w:val="0"/>
          <w:sz w:val="20"/>
          <w:szCs w:val="20"/>
          <w:lang w:eastAsia="zh-CN"/>
          <w14:ligatures w14:val="none"/>
        </w:rPr>
        <w:t>....................................................</w:t>
      </w:r>
      <w:r w:rsidRPr="00766EFF">
        <w:rPr>
          <w:rFonts w:ascii="Arial" w:eastAsia="Arial" w:hAnsi="Arial" w:cs="Arial"/>
          <w:color w:val="000000"/>
          <w:kern w:val="0"/>
          <w:szCs w:val="20"/>
          <w:lang w:eastAsia="zh-CN"/>
          <w14:ligatures w14:val="none"/>
        </w:rPr>
        <w:t xml:space="preserve">                                                       </w:t>
      </w:r>
      <w:r w:rsidRPr="00766EFF">
        <w:rPr>
          <w:rFonts w:ascii="Arial" w:eastAsia="Arial" w:hAnsi="Arial" w:cs="Arial"/>
          <w:color w:val="000000"/>
          <w:kern w:val="0"/>
          <w:sz w:val="20"/>
          <w:szCs w:val="20"/>
          <w:lang w:eastAsia="zh-CN"/>
          <w14:ligatures w14:val="none"/>
        </w:rPr>
        <w:t>................................. dnia ...........</w:t>
      </w:r>
    </w:p>
    <w:p w14:paraId="603E0D4E" w14:textId="77777777" w:rsidR="008432AA" w:rsidRPr="00766EFF" w:rsidRDefault="008432AA" w:rsidP="008432AA">
      <w:pPr>
        <w:widowControl w:val="0"/>
        <w:tabs>
          <w:tab w:val="num" w:pos="720"/>
        </w:tabs>
        <w:suppressAutoHyphens/>
        <w:spacing w:after="0" w:line="240" w:lineRule="auto"/>
        <w:ind w:left="-709" w:right="-8170" w:hanging="360"/>
        <w:rPr>
          <w:rFonts w:ascii="Arial" w:eastAsia="Arial" w:hAnsi="Arial" w:cs="Arial"/>
          <w:kern w:val="0"/>
          <w:szCs w:val="20"/>
          <w:lang w:eastAsia="zh-CN"/>
          <w14:ligatures w14:val="none"/>
        </w:rPr>
      </w:pPr>
      <w:r w:rsidRPr="00766EFF">
        <w:rPr>
          <w:rFonts w:ascii="Arial" w:eastAsia="Arial" w:hAnsi="Arial" w:cs="Arial"/>
          <w:color w:val="000000"/>
          <w:kern w:val="0"/>
          <w:sz w:val="16"/>
          <w:szCs w:val="20"/>
          <w:lang w:eastAsia="zh-CN"/>
          <w14:ligatures w14:val="none"/>
        </w:rPr>
        <w:t xml:space="preserve">         /pieczęć firmowa Wykonawcy/</w:t>
      </w:r>
    </w:p>
    <w:p w14:paraId="47914F77" w14:textId="77777777" w:rsidR="008432AA" w:rsidRPr="00766EFF" w:rsidRDefault="008432AA" w:rsidP="008432AA">
      <w:pPr>
        <w:widowControl w:val="0"/>
        <w:tabs>
          <w:tab w:val="num" w:pos="720"/>
        </w:tabs>
        <w:suppressAutoHyphens/>
        <w:spacing w:after="0" w:line="240" w:lineRule="auto"/>
        <w:ind w:left="2832" w:right="-8170" w:firstLine="708"/>
        <w:rPr>
          <w:rFonts w:ascii="Arial" w:eastAsia="Arial" w:hAnsi="Arial" w:cs="Arial"/>
          <w:kern w:val="0"/>
          <w:szCs w:val="20"/>
          <w:lang w:eastAsia="zh-CN"/>
          <w14:ligatures w14:val="none"/>
        </w:rPr>
      </w:pPr>
      <w:r w:rsidRPr="00766EFF">
        <w:rPr>
          <w:rFonts w:ascii="Arial" w:eastAsia="Arial" w:hAnsi="Arial" w:cs="Arial"/>
          <w:color w:val="000000"/>
          <w:kern w:val="0"/>
          <w:szCs w:val="20"/>
          <w:u w:val="single"/>
          <w:lang w:eastAsia="zh-CN"/>
          <w14:ligatures w14:val="none"/>
        </w:rPr>
        <w:t>KARTA GWARANCYJNA</w:t>
      </w:r>
    </w:p>
    <w:p w14:paraId="2CA268D1" w14:textId="77777777" w:rsidR="008432AA" w:rsidRPr="00766EFF" w:rsidRDefault="008432AA" w:rsidP="008432AA">
      <w:pPr>
        <w:keepNext/>
        <w:tabs>
          <w:tab w:val="num" w:pos="720"/>
        </w:tabs>
        <w:suppressAutoHyphens/>
        <w:spacing w:before="240" w:after="60" w:line="240" w:lineRule="auto"/>
        <w:ind w:left="5992" w:hanging="180"/>
        <w:outlineLvl w:val="2"/>
        <w:rPr>
          <w:rFonts w:ascii="Arial" w:eastAsia="Times New Roman" w:hAnsi="Arial" w:cs="Arial"/>
          <w:b/>
          <w:bCs/>
          <w:kern w:val="0"/>
          <w:sz w:val="26"/>
          <w:szCs w:val="26"/>
          <w:lang w:eastAsia="zh-CN"/>
          <w14:ligatures w14:val="none"/>
        </w:rPr>
      </w:pPr>
      <w:r>
        <w:rPr>
          <w:rFonts w:ascii="Arial" w:eastAsia="Times New Roman" w:hAnsi="Arial" w:cs="Arial"/>
          <w:bCs/>
          <w:color w:val="000000"/>
          <w:kern w:val="0"/>
          <w:sz w:val="20"/>
          <w:szCs w:val="26"/>
          <w:lang w:eastAsia="zh-CN"/>
          <w14:ligatures w14:val="none"/>
        </w:rPr>
        <w:t xml:space="preserve">   </w:t>
      </w:r>
      <w:r w:rsidRPr="00766EFF">
        <w:rPr>
          <w:rFonts w:ascii="Arial" w:eastAsia="Times New Roman" w:hAnsi="Arial" w:cs="Arial"/>
          <w:bCs/>
          <w:color w:val="000000"/>
          <w:kern w:val="0"/>
          <w:sz w:val="20"/>
          <w:szCs w:val="26"/>
          <w:lang w:eastAsia="zh-CN"/>
          <w14:ligatures w14:val="none"/>
        </w:rPr>
        <w:t>Do umowy nr rej ............................  z dnia …….202</w:t>
      </w:r>
      <w:r>
        <w:rPr>
          <w:rFonts w:ascii="Arial" w:eastAsia="Times New Roman" w:hAnsi="Arial" w:cs="Arial"/>
          <w:bCs/>
          <w:color w:val="000000"/>
          <w:kern w:val="0"/>
          <w:sz w:val="20"/>
          <w:szCs w:val="26"/>
          <w:lang w:eastAsia="zh-CN"/>
          <w14:ligatures w14:val="none"/>
        </w:rPr>
        <w:t>4</w:t>
      </w:r>
      <w:r w:rsidRPr="00766EFF">
        <w:rPr>
          <w:rFonts w:ascii="Arial" w:eastAsia="Times New Roman" w:hAnsi="Arial" w:cs="Arial"/>
          <w:bCs/>
          <w:color w:val="000000"/>
          <w:kern w:val="0"/>
          <w:sz w:val="20"/>
          <w:szCs w:val="26"/>
          <w:lang w:eastAsia="zh-CN"/>
          <w14:ligatures w14:val="none"/>
        </w:rPr>
        <w:t xml:space="preserve"> r. o wykonanie robót budowlanych.</w:t>
      </w:r>
    </w:p>
    <w:p w14:paraId="6D9BD292" w14:textId="77777777" w:rsidR="008432AA" w:rsidRPr="00766EFF" w:rsidRDefault="008432AA" w:rsidP="008432AA">
      <w:pPr>
        <w:keepNext/>
        <w:tabs>
          <w:tab w:val="num" w:pos="720"/>
        </w:tabs>
        <w:suppressAutoHyphens/>
        <w:spacing w:before="240" w:after="60" w:line="240" w:lineRule="auto"/>
        <w:ind w:left="284" w:hanging="360"/>
        <w:jc w:val="center"/>
        <w:outlineLvl w:val="0"/>
        <w:rPr>
          <w:rFonts w:ascii="Arial" w:eastAsia="Times New Roman" w:hAnsi="Arial" w:cs="Arial"/>
          <w:b/>
          <w:bCs/>
          <w:sz w:val="32"/>
          <w:szCs w:val="32"/>
          <w:lang w:eastAsia="zh-CN"/>
          <w14:ligatures w14:val="none"/>
        </w:rPr>
      </w:pPr>
      <w:r w:rsidRPr="00766EFF">
        <w:rPr>
          <w:rFonts w:ascii="Arial" w:eastAsia="Times New Roman" w:hAnsi="Arial" w:cs="Arial"/>
          <w:b/>
          <w:bCs/>
          <w:color w:val="000000"/>
          <w:sz w:val="32"/>
          <w:szCs w:val="32"/>
          <w:lang w:eastAsia="zh-CN"/>
          <w14:ligatures w14:val="none"/>
        </w:rPr>
        <w:t>Przedmiot gwarancji</w:t>
      </w:r>
    </w:p>
    <w:p w14:paraId="0DEA112B" w14:textId="77777777" w:rsidR="008432AA" w:rsidRPr="00766EFF" w:rsidRDefault="008432AA" w:rsidP="008432AA">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Dotyczy wykonania robót budowlanych dla zadania pn.:</w:t>
      </w:r>
    </w:p>
    <w:p w14:paraId="67A16846" w14:textId="5CD78901" w:rsidR="008432AA" w:rsidRPr="00766EFF" w:rsidRDefault="008432AA" w:rsidP="008432AA">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kern w:val="0"/>
          <w:sz w:val="24"/>
          <w:szCs w:val="24"/>
          <w:lang w:eastAsia="zh-CN"/>
          <w14:ligatures w14:val="none"/>
        </w:rPr>
        <w:t>„P</w:t>
      </w:r>
      <w:r w:rsidRPr="00766EFF">
        <w:rPr>
          <w:rFonts w:ascii="Arial" w:eastAsia="MS Mincho" w:hAnsi="Arial" w:cs="Arial"/>
          <w:b/>
          <w:bCs/>
          <w:sz w:val="24"/>
          <w:szCs w:val="20"/>
          <w:lang w:eastAsia="hi-IN" w:bidi="hi-IN"/>
          <w14:ligatures w14:val="none"/>
        </w:rPr>
        <w:t xml:space="preserve">rzebudowa drogi powiatowej nr </w:t>
      </w:r>
      <w:r>
        <w:rPr>
          <w:rFonts w:ascii="Arial" w:eastAsia="MS Mincho" w:hAnsi="Arial" w:cs="Arial"/>
          <w:b/>
          <w:bCs/>
          <w:sz w:val="24"/>
          <w:szCs w:val="20"/>
          <w:lang w:eastAsia="hi-IN" w:bidi="hi-IN"/>
          <w14:ligatures w14:val="none"/>
        </w:rPr>
        <w:t>199</w:t>
      </w:r>
      <w:r w:rsidR="00BA3A50">
        <w:rPr>
          <w:rFonts w:ascii="Arial" w:eastAsia="MS Mincho" w:hAnsi="Arial" w:cs="Arial"/>
          <w:b/>
          <w:bCs/>
          <w:sz w:val="24"/>
          <w:szCs w:val="20"/>
          <w:lang w:eastAsia="hi-IN" w:bidi="hi-IN"/>
          <w14:ligatures w14:val="none"/>
        </w:rPr>
        <w:t>4</w:t>
      </w:r>
      <w:r w:rsidRPr="00766EFF">
        <w:rPr>
          <w:rFonts w:ascii="Arial" w:eastAsia="MS Mincho" w:hAnsi="Arial" w:cs="Arial"/>
          <w:b/>
          <w:bCs/>
          <w:sz w:val="24"/>
          <w:szCs w:val="20"/>
          <w:lang w:eastAsia="hi-IN" w:bidi="hi-IN"/>
          <w14:ligatures w14:val="none"/>
        </w:rPr>
        <w:t xml:space="preserve">D </w:t>
      </w:r>
      <w:r>
        <w:rPr>
          <w:rFonts w:ascii="Arial" w:eastAsia="MS Mincho" w:hAnsi="Arial" w:cs="Arial"/>
          <w:b/>
          <w:bCs/>
          <w:sz w:val="24"/>
          <w:szCs w:val="20"/>
          <w:lang w:eastAsia="hi-IN" w:bidi="hi-IN"/>
          <w14:ligatures w14:val="none"/>
        </w:rPr>
        <w:t>na odc</w:t>
      </w:r>
      <w:r w:rsidR="00BA3A50">
        <w:rPr>
          <w:rFonts w:ascii="Arial" w:eastAsia="MS Mincho" w:hAnsi="Arial" w:cs="Arial"/>
          <w:b/>
          <w:bCs/>
          <w:sz w:val="24"/>
          <w:szCs w:val="20"/>
          <w:lang w:eastAsia="hi-IN" w:bidi="hi-IN"/>
          <w14:ligatures w14:val="none"/>
        </w:rPr>
        <w:t>inku Zebrzydów – Biała, Biała - Chwałków</w:t>
      </w:r>
      <w:r w:rsidRPr="00766EFF">
        <w:rPr>
          <w:rFonts w:ascii="Arial" w:eastAsia="Times New Roman" w:hAnsi="Arial" w:cs="Arial"/>
          <w:b/>
          <w:kern w:val="0"/>
          <w:sz w:val="24"/>
          <w:szCs w:val="24"/>
          <w:lang w:eastAsia="zh-CN"/>
          <w14:ligatures w14:val="none"/>
        </w:rPr>
        <w:t>”</w:t>
      </w:r>
    </w:p>
    <w:p w14:paraId="362A3479" w14:textId="77777777" w:rsidR="008432AA" w:rsidRPr="00766EFF" w:rsidRDefault="008432AA" w:rsidP="008432AA">
      <w:pPr>
        <w:tabs>
          <w:tab w:val="num" w:pos="720"/>
        </w:tabs>
        <w:suppressAutoHyphens/>
        <w:spacing w:after="0" w:line="240" w:lineRule="auto"/>
        <w:ind w:left="720" w:hanging="360"/>
        <w:jc w:val="center"/>
        <w:rPr>
          <w:rFonts w:ascii="Arial" w:eastAsia="Times New Roman" w:hAnsi="Arial" w:cs="Arial"/>
          <w:b/>
          <w:kern w:val="0"/>
          <w:sz w:val="24"/>
          <w:szCs w:val="24"/>
          <w:lang w:eastAsia="zh-CN"/>
          <w14:ligatures w14:val="none"/>
        </w:rPr>
      </w:pPr>
    </w:p>
    <w:p w14:paraId="0C2BE724" w14:textId="77777777" w:rsidR="008432AA" w:rsidRPr="00766EFF" w:rsidRDefault="008432AA" w:rsidP="008432AA">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Data odbioru końcowego robót – ..............................................   roku.</w:t>
      </w:r>
    </w:p>
    <w:p w14:paraId="0B4F1A1C" w14:textId="77777777" w:rsidR="008432AA" w:rsidRPr="00766EFF" w:rsidRDefault="008432AA" w:rsidP="008432AA">
      <w:pPr>
        <w:tabs>
          <w:tab w:val="num" w:pos="720"/>
        </w:tabs>
        <w:suppressAutoHyphens/>
        <w:spacing w:after="0" w:line="240" w:lineRule="auto"/>
        <w:ind w:left="720" w:hanging="360"/>
        <w:rPr>
          <w:rFonts w:ascii="Arial" w:eastAsia="Times New Roman" w:hAnsi="Arial" w:cs="Arial"/>
          <w:kern w:val="0"/>
          <w:sz w:val="24"/>
          <w:szCs w:val="24"/>
          <w:lang w:eastAsia="zh-CN"/>
          <w14:ligatures w14:val="none"/>
        </w:rPr>
      </w:pPr>
    </w:p>
    <w:p w14:paraId="74A96954" w14:textId="77777777" w:rsidR="008432AA" w:rsidRPr="00766EFF" w:rsidRDefault="008432AA" w:rsidP="008432AA">
      <w:pPr>
        <w:tabs>
          <w:tab w:val="num" w:pos="720"/>
          <w:tab w:val="left" w:pos="7695"/>
        </w:tabs>
        <w:suppressAutoHyphens/>
        <w:spacing w:after="0" w:line="240" w:lineRule="auto"/>
        <w:ind w:left="720" w:right="-301"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4"/>
          <w:szCs w:val="24"/>
          <w:u w:val="single"/>
          <w:lang w:eastAsia="zh-CN"/>
          <w14:ligatures w14:val="none"/>
        </w:rPr>
        <w:t>Warunki gwarancji:</w:t>
      </w:r>
    </w:p>
    <w:p w14:paraId="223AAE75" w14:textId="77777777" w:rsidR="008432AA" w:rsidRPr="00766EFF" w:rsidRDefault="008432AA" w:rsidP="008432AA">
      <w:pPr>
        <w:tabs>
          <w:tab w:val="num" w:pos="720"/>
          <w:tab w:val="left" w:pos="7695"/>
        </w:tabs>
        <w:suppressAutoHyphens/>
        <w:spacing w:after="0" w:line="240" w:lineRule="auto"/>
        <w:ind w:left="720" w:right="-301" w:hanging="360"/>
        <w:rPr>
          <w:rFonts w:ascii="Arial" w:eastAsia="Times New Roman" w:hAnsi="Arial" w:cs="Arial"/>
          <w:b/>
          <w:color w:val="000000"/>
          <w:kern w:val="0"/>
          <w:sz w:val="24"/>
          <w:szCs w:val="24"/>
          <w:u w:val="single"/>
          <w:lang w:eastAsia="zh-CN"/>
          <w14:ligatures w14:val="none"/>
        </w:rPr>
      </w:pPr>
    </w:p>
    <w:p w14:paraId="40438A8E" w14:textId="77777777" w:rsidR="008432AA" w:rsidRPr="00766EFF" w:rsidRDefault="008432AA" w:rsidP="008432AA">
      <w:pPr>
        <w:tabs>
          <w:tab w:val="num" w:pos="720"/>
          <w:tab w:val="left" w:pos="7695"/>
        </w:tabs>
        <w:suppressAutoHyphens/>
        <w:spacing w:after="0" w:line="240" w:lineRule="auto"/>
        <w:ind w:left="720" w:right="-301" w:hanging="360"/>
        <w:rPr>
          <w:rFonts w:ascii="Times New Roman" w:eastAsia="Times New Roman" w:hAnsi="Times New Roman" w:cs="Times New Roman"/>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Zgodnie z § 12 ww. umowy, Wykonawca udziela Zamawiającemu gwarancji jakości na okres </w:t>
      </w:r>
      <w:r w:rsidRPr="00766EFF">
        <w:rPr>
          <w:rFonts w:ascii="Arial" w:eastAsia="Times New Roman" w:hAnsi="Arial" w:cs="Arial"/>
          <w:b/>
          <w:color w:val="000000"/>
          <w:kern w:val="0"/>
          <w:sz w:val="20"/>
          <w:szCs w:val="20"/>
          <w:lang w:eastAsia="zh-CN"/>
          <w14:ligatures w14:val="none"/>
        </w:rPr>
        <w:t>… lat</w:t>
      </w:r>
      <w:r w:rsidRPr="00766EFF">
        <w:rPr>
          <w:rFonts w:ascii="Arial" w:eastAsia="Times New Roman" w:hAnsi="Arial" w:cs="Arial"/>
          <w:color w:val="000000"/>
          <w:kern w:val="0"/>
          <w:sz w:val="20"/>
          <w:szCs w:val="20"/>
          <w:lang w:eastAsia="zh-CN"/>
          <w14:ligatures w14:val="none"/>
        </w:rPr>
        <w:t xml:space="preserve"> na wszystkie wykonane prace budowlane, licząc od daty odbioru i przekazania do eksploatacji przedmiotu umowy.</w:t>
      </w:r>
    </w:p>
    <w:p w14:paraId="7A27516F"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516C0616"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Na wyroby gotowe okres gwarancji przyjmuje się wg okresu gwarantowanego przez producenta tych wyrobów, lecz na okres nie krótszy jak</w:t>
      </w:r>
      <w:r w:rsidRPr="00766EFF">
        <w:rPr>
          <w:rFonts w:ascii="Arial" w:eastAsia="MS Mincho" w:hAnsi="Arial" w:cs="Arial"/>
          <w:b/>
          <w:color w:val="000000"/>
          <w:kern w:val="0"/>
          <w:sz w:val="20"/>
          <w:szCs w:val="20"/>
          <w:lang w:eastAsia="zh-CN"/>
          <w14:ligatures w14:val="none"/>
        </w:rPr>
        <w:t xml:space="preserve"> … lat </w:t>
      </w:r>
      <w:r w:rsidRPr="00766EFF">
        <w:rPr>
          <w:rFonts w:ascii="Arial" w:eastAsia="MS Mincho" w:hAnsi="Arial" w:cs="Arial"/>
          <w:color w:val="000000"/>
          <w:kern w:val="0"/>
          <w:sz w:val="20"/>
          <w:szCs w:val="20"/>
          <w:lang w:eastAsia="zh-CN"/>
          <w14:ligatures w14:val="none"/>
        </w:rPr>
        <w:t>licząc od daty odbioru końcowego robót.</w:t>
      </w:r>
    </w:p>
    <w:p w14:paraId="38325016"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7D372A83"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4866F194"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rękojmi za wady wykonanego przez Wykonawcę dzieła, wygasają po okresie gwarancji.</w:t>
      </w:r>
    </w:p>
    <w:p w14:paraId="304E9CB3"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52DE4203"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Podmiotem uprawnionym do zgłaszania roszczeń z tytułu gwarancji i rękojmi jest Zamawiający oraz działający      w jego imieniu zarządca nieruchomości. Zgłoszenie takie kierowane będą do siedziby Wykonawcy.</w:t>
      </w:r>
    </w:p>
    <w:p w14:paraId="339755C4"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Obowiązek usunięcia wad i usterek wykonanego dzieła powstaje z chwilą pisemnego zawiadomienia Wykonawcy przez Zamawiającego o stwierdzonej usterce.</w:t>
      </w:r>
    </w:p>
    <w:p w14:paraId="4FC21087" w14:textId="77777777" w:rsidR="008432AA" w:rsidRPr="00766EFF" w:rsidRDefault="008432AA" w:rsidP="008432AA">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6300DA17" w14:textId="77777777" w:rsidR="008432AA" w:rsidRPr="00766EFF" w:rsidRDefault="008432AA" w:rsidP="008432AA">
      <w:pPr>
        <w:tabs>
          <w:tab w:val="num" w:pos="720"/>
        </w:tabs>
        <w:suppressAutoHyphens/>
        <w:spacing w:before="120" w:after="0" w:line="240" w:lineRule="auto"/>
        <w:ind w:left="284" w:right="-301" w:hanging="360"/>
        <w:jc w:val="both"/>
        <w:rPr>
          <w:rFonts w:ascii="Arial" w:eastAsia="Times New Roman" w:hAnsi="Arial" w:cs="Arial"/>
          <w:color w:val="000000"/>
          <w:kern w:val="0"/>
          <w:sz w:val="20"/>
          <w:szCs w:val="20"/>
          <w:lang w:eastAsia="zh-CN"/>
          <w14:ligatures w14:val="none"/>
        </w:rPr>
      </w:pPr>
    </w:p>
    <w:p w14:paraId="32BB9666" w14:textId="77777777" w:rsidR="008432AA" w:rsidRDefault="008432AA" w:rsidP="008432AA">
      <w:pPr>
        <w:tabs>
          <w:tab w:val="num" w:pos="720"/>
        </w:tabs>
        <w:suppressAutoHyphens/>
        <w:spacing w:before="120" w:after="0" w:line="240" w:lineRule="auto"/>
        <w:ind w:left="360" w:right="-301" w:hanging="360"/>
        <w:jc w:val="center"/>
      </w:pPr>
      <w:r w:rsidRPr="00766EFF">
        <w:rPr>
          <w:rFonts w:ascii="Arial" w:eastAsia="Times New Roman" w:hAnsi="Arial" w:cs="Arial"/>
          <w:b/>
          <w:color w:val="000000"/>
          <w:kern w:val="0"/>
          <w:sz w:val="20"/>
          <w:szCs w:val="20"/>
          <w:lang w:eastAsia="zh-CN"/>
          <w14:ligatures w14:val="none"/>
        </w:rPr>
        <w:t>Wykonawca:                                                                                    Zamawiający:</w:t>
      </w:r>
    </w:p>
    <w:p w14:paraId="7EF513BF" w14:textId="77777777" w:rsidR="008432AA" w:rsidRDefault="008432AA"/>
    <w:sectPr w:rsidR="008432AA" w:rsidSect="008432AA">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E13A5" w14:textId="77777777" w:rsidR="009149FF" w:rsidRDefault="009149FF">
      <w:pPr>
        <w:spacing w:after="0" w:line="240" w:lineRule="auto"/>
      </w:pPr>
      <w:r>
        <w:separator/>
      </w:r>
    </w:p>
  </w:endnote>
  <w:endnote w:type="continuationSeparator" w:id="0">
    <w:p w14:paraId="4869E592" w14:textId="77777777" w:rsidR="009149FF" w:rsidRDefault="0091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CF412" w14:textId="77777777" w:rsidR="002E0D7E" w:rsidRDefault="00000000">
    <w:pPr>
      <w:pStyle w:val="Stopka"/>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A23AC" w14:textId="77777777" w:rsidR="002E0D7E" w:rsidRDefault="002E0D7E" w:rsidP="00766EFF">
    <w:pPr>
      <w:tabs>
        <w:tab w:val="num" w:pos="360"/>
      </w:tabs>
      <w:suppressAutoHyphens/>
      <w:spacing w:after="0" w:line="240" w:lineRule="auto"/>
      <w:ind w:left="36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5BC3" w14:textId="77777777" w:rsidR="002E0D7E" w:rsidRDefault="002E0D7E" w:rsidP="00766EFF">
    <w:pPr>
      <w:tabs>
        <w:tab w:val="num" w:pos="360"/>
      </w:tabs>
      <w:suppressAutoHyphens/>
      <w:spacing w:after="0" w:line="240" w:lineRule="auto"/>
      <w:ind w:left="360" w:hanging="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9B864" w14:textId="77777777" w:rsidR="002E0D7E" w:rsidRDefault="002E0D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E7160" w14:textId="77777777" w:rsidR="002E0D7E" w:rsidRDefault="002E0D7E" w:rsidP="00766EFF">
    <w:pPr>
      <w:tabs>
        <w:tab w:val="num" w:pos="360"/>
      </w:tabs>
      <w:suppressAutoHyphens/>
      <w:spacing w:after="0" w:line="240" w:lineRule="auto"/>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44846" w14:textId="77777777" w:rsidR="009149FF" w:rsidRDefault="009149FF">
      <w:pPr>
        <w:spacing w:after="0" w:line="240" w:lineRule="auto"/>
      </w:pPr>
      <w:r>
        <w:separator/>
      </w:r>
    </w:p>
  </w:footnote>
  <w:footnote w:type="continuationSeparator" w:id="0">
    <w:p w14:paraId="03269CBE" w14:textId="77777777" w:rsidR="009149FF" w:rsidRDefault="0091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8C10" w14:textId="77777777" w:rsidR="002E0D7E" w:rsidRDefault="002E0D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EEC13" w14:textId="77777777" w:rsidR="002E0D7E" w:rsidRDefault="002E0D7E" w:rsidP="00766EFF">
    <w:pPr>
      <w:tabs>
        <w:tab w:val="num" w:pos="360"/>
      </w:tabs>
      <w:suppressAutoHyphens/>
      <w:spacing w:after="0" w:line="240" w:lineRule="auto"/>
      <w:ind w:left="360"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1A0A6" w14:textId="77777777" w:rsidR="002E0D7E" w:rsidRDefault="002E0D7E" w:rsidP="00766EFF">
    <w:pPr>
      <w:tabs>
        <w:tab w:val="num" w:pos="360"/>
      </w:tabs>
      <w:suppressAutoHyphens/>
      <w:spacing w:after="0" w:line="240" w:lineRule="auto"/>
      <w:ind w:left="360"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1000E" w14:textId="77777777" w:rsidR="002E0D7E" w:rsidRDefault="002E0D7E">
    <w:p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650B7" w14:textId="77777777" w:rsidR="002E0D7E" w:rsidRDefault="002E0D7E" w:rsidP="00766EFF">
    <w:pPr>
      <w:tabs>
        <w:tab w:val="num" w:pos="360"/>
      </w:tabs>
      <w:suppressAutoHyphens/>
      <w:spacing w:after="0" w:line="240" w:lineRule="auto"/>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AB126F92"/>
    <w:lvl w:ilvl="0">
      <w:start w:val="1"/>
      <w:numFmt w:val="decimal"/>
      <w:lvlText w:val="%1)"/>
      <w:lvlJc w:val="left"/>
      <w:pPr>
        <w:ind w:left="360" w:hanging="360"/>
      </w:pPr>
      <w:rPr>
        <w:rFonts w:ascii="Arial" w:hAnsi="Arial" w:cs="Arial" w:hint="default"/>
        <w:b w:val="0"/>
        <w:i w:val="0"/>
        <w:sz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6"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7" w15:restartNumberingAfterBreak="0">
    <w:nsid w:val="0000000B"/>
    <w:multiLevelType w:val="multilevel"/>
    <w:tmpl w:val="6EA079C2"/>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Arial" w:hAnsi="Arial" w:cs="Arial" w:hint="default"/>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0D"/>
    <w:multiLevelType w:val="multilevel"/>
    <w:tmpl w:val="1750C66C"/>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ascii="Arial" w:hAnsi="Arial" w:cs="Arial" w:hint="default"/>
        <w:b w:val="0"/>
        <w:color w:val="000000"/>
        <w:sz w:val="20"/>
        <w:szCs w:val="2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1"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4"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5"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7"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8"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19"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1"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4"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5"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7"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8"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FBC39BA"/>
    <w:multiLevelType w:val="hybridMultilevel"/>
    <w:tmpl w:val="13526D22"/>
    <w:lvl w:ilvl="0" w:tplc="2604B182">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EE4C2F"/>
    <w:multiLevelType w:val="hybridMultilevel"/>
    <w:tmpl w:val="88640C2C"/>
    <w:lvl w:ilvl="0" w:tplc="610A423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195563"/>
    <w:multiLevelType w:val="hybridMultilevel"/>
    <w:tmpl w:val="29203D50"/>
    <w:lvl w:ilvl="0" w:tplc="E830FE86">
      <w:start w:val="2"/>
      <w:numFmt w:val="decimal"/>
      <w:lvlText w:val="%1."/>
      <w:lvlJc w:val="left"/>
      <w:pPr>
        <w:tabs>
          <w:tab w:val="num" w:pos="720"/>
        </w:tabs>
        <w:ind w:left="720" w:hanging="360"/>
      </w:pPr>
      <w:rPr>
        <w:rFonts w:hint="default"/>
        <w:b w:val="0"/>
      </w:rPr>
    </w:lvl>
    <w:lvl w:ilvl="1" w:tplc="A8C298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CA53C7"/>
    <w:multiLevelType w:val="hybridMultilevel"/>
    <w:tmpl w:val="8DE64802"/>
    <w:lvl w:ilvl="0" w:tplc="0DF4A64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635542">
    <w:abstractNumId w:val="0"/>
  </w:num>
  <w:num w:numId="2" w16cid:durableId="1522351751">
    <w:abstractNumId w:val="1"/>
  </w:num>
  <w:num w:numId="3" w16cid:durableId="109396969">
    <w:abstractNumId w:val="2"/>
  </w:num>
  <w:num w:numId="4" w16cid:durableId="1965959829">
    <w:abstractNumId w:val="3"/>
  </w:num>
  <w:num w:numId="5" w16cid:durableId="1190408644">
    <w:abstractNumId w:val="4"/>
  </w:num>
  <w:num w:numId="6" w16cid:durableId="1730690525">
    <w:abstractNumId w:val="5"/>
  </w:num>
  <w:num w:numId="7" w16cid:durableId="2024277502">
    <w:abstractNumId w:val="6"/>
  </w:num>
  <w:num w:numId="8" w16cid:durableId="958218938">
    <w:abstractNumId w:val="7"/>
  </w:num>
  <w:num w:numId="9" w16cid:durableId="273638287">
    <w:abstractNumId w:val="8"/>
  </w:num>
  <w:num w:numId="10" w16cid:durableId="796023553">
    <w:abstractNumId w:val="9"/>
  </w:num>
  <w:num w:numId="11" w16cid:durableId="566569383">
    <w:abstractNumId w:val="10"/>
  </w:num>
  <w:num w:numId="12" w16cid:durableId="440075232">
    <w:abstractNumId w:val="11"/>
  </w:num>
  <w:num w:numId="13" w16cid:durableId="1680698700">
    <w:abstractNumId w:val="12"/>
  </w:num>
  <w:num w:numId="14" w16cid:durableId="1518734790">
    <w:abstractNumId w:val="13"/>
  </w:num>
  <w:num w:numId="15" w16cid:durableId="173303978">
    <w:abstractNumId w:val="14"/>
  </w:num>
  <w:num w:numId="16" w16cid:durableId="134876889">
    <w:abstractNumId w:val="15"/>
  </w:num>
  <w:num w:numId="17" w16cid:durableId="1451239914">
    <w:abstractNumId w:val="16"/>
  </w:num>
  <w:num w:numId="18" w16cid:durableId="1013922921">
    <w:abstractNumId w:val="17"/>
  </w:num>
  <w:num w:numId="19" w16cid:durableId="1066493707">
    <w:abstractNumId w:val="18"/>
  </w:num>
  <w:num w:numId="20" w16cid:durableId="1543398328">
    <w:abstractNumId w:val="19"/>
  </w:num>
  <w:num w:numId="21" w16cid:durableId="1429085416">
    <w:abstractNumId w:val="20"/>
  </w:num>
  <w:num w:numId="22" w16cid:durableId="836073740">
    <w:abstractNumId w:val="21"/>
  </w:num>
  <w:num w:numId="23" w16cid:durableId="294531496">
    <w:abstractNumId w:val="22"/>
  </w:num>
  <w:num w:numId="24" w16cid:durableId="702243894">
    <w:abstractNumId w:val="23"/>
  </w:num>
  <w:num w:numId="25" w16cid:durableId="792598806">
    <w:abstractNumId w:val="24"/>
  </w:num>
  <w:num w:numId="26" w16cid:durableId="649024002">
    <w:abstractNumId w:val="25"/>
  </w:num>
  <w:num w:numId="27" w16cid:durableId="1569458168">
    <w:abstractNumId w:val="26"/>
  </w:num>
  <w:num w:numId="28" w16cid:durableId="1578174635">
    <w:abstractNumId w:val="27"/>
  </w:num>
  <w:num w:numId="29" w16cid:durableId="583608317">
    <w:abstractNumId w:val="32"/>
  </w:num>
  <w:num w:numId="30" w16cid:durableId="566455183">
    <w:abstractNumId w:val="29"/>
  </w:num>
  <w:num w:numId="31" w16cid:durableId="1027371223">
    <w:abstractNumId w:val="31"/>
  </w:num>
  <w:num w:numId="32" w16cid:durableId="1468284031">
    <w:abstractNumId w:val="33"/>
  </w:num>
  <w:num w:numId="33" w16cid:durableId="185020793">
    <w:abstractNumId w:val="30"/>
  </w:num>
  <w:num w:numId="34" w16cid:durableId="4774997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AA"/>
    <w:rsid w:val="000961E7"/>
    <w:rsid w:val="002E0D7E"/>
    <w:rsid w:val="00400356"/>
    <w:rsid w:val="00446FAC"/>
    <w:rsid w:val="00486530"/>
    <w:rsid w:val="005D01A2"/>
    <w:rsid w:val="00622EBD"/>
    <w:rsid w:val="007246E6"/>
    <w:rsid w:val="008432AA"/>
    <w:rsid w:val="009149FF"/>
    <w:rsid w:val="00AB3161"/>
    <w:rsid w:val="00BA3A50"/>
    <w:rsid w:val="00BF53E7"/>
    <w:rsid w:val="00DA054D"/>
    <w:rsid w:val="00E75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8B0B"/>
  <w15:chartTrackingRefBased/>
  <w15:docId w15:val="{8C8CDA62-CD90-4EF1-8293-A13705D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2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432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32AA"/>
  </w:style>
  <w:style w:type="paragraph" w:styleId="Nagwek">
    <w:name w:val="header"/>
    <w:basedOn w:val="Normalny"/>
    <w:link w:val="NagwekZnak"/>
    <w:uiPriority w:val="99"/>
    <w:semiHidden/>
    <w:unhideWhenUsed/>
    <w:rsid w:val="008432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32AA"/>
  </w:style>
  <w:style w:type="character" w:styleId="Numerstrony">
    <w:name w:val="page number"/>
    <w:basedOn w:val="Domylnaczcionkaakapitu"/>
    <w:rsid w:val="008432AA"/>
  </w:style>
  <w:style w:type="paragraph" w:styleId="Akapitzlist">
    <w:name w:val="List Paragraph"/>
    <w:basedOn w:val="Normalny"/>
    <w:uiPriority w:val="34"/>
    <w:qFormat/>
    <w:rsid w:val="008432AA"/>
    <w:pPr>
      <w:ind w:left="720"/>
      <w:contextualSpacing/>
    </w:pPr>
  </w:style>
  <w:style w:type="paragraph" w:customStyle="1" w:styleId="Zwykytekst3">
    <w:name w:val="Zwykły tekst3"/>
    <w:basedOn w:val="Normalny"/>
    <w:qFormat/>
    <w:rsid w:val="008432AA"/>
    <w:pPr>
      <w:suppressAutoHyphens/>
      <w:spacing w:after="0" w:line="240" w:lineRule="auto"/>
    </w:pPr>
    <w:rPr>
      <w:rFonts w:ascii="Courier New" w:eastAsia="Times New Roman" w:hAnsi="Courier New" w:cs="StarSymbo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8576</Words>
  <Characters>51456</Characters>
  <Application>Microsoft Office Word</Application>
  <DocSecurity>0</DocSecurity>
  <Lines>428</Lines>
  <Paragraphs>119</Paragraphs>
  <ScaleCrop>false</ScaleCrop>
  <Company/>
  <LinksUpToDate>false</LinksUpToDate>
  <CharactersWithSpaces>59913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6</cp:revision>
  <cp:lastPrinted>2024-07-01T06:36:00Z</cp:lastPrinted>
  <dcterms:created xsi:type="dcterms:W3CDTF">2024-06-18T12:24:00Z</dcterms:created>
  <dcterms:modified xsi:type="dcterms:W3CDTF">2024-07-01T06:37:00Z</dcterms:modified>
</cp:coreProperties>
</file>