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2B978" w14:textId="4CB7C6E5" w:rsidR="00555118" w:rsidRPr="006B3A0B" w:rsidRDefault="00555118" w:rsidP="00555118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B3A0B">
        <w:rPr>
          <w:rFonts w:asciiTheme="minorHAnsi" w:hAnsiTheme="minorHAnsi" w:cstheme="minorHAnsi"/>
          <w:sz w:val="22"/>
          <w:szCs w:val="22"/>
        </w:rPr>
        <w:t>ZP.271.</w:t>
      </w:r>
      <w:r w:rsidR="00940C64" w:rsidRPr="006B3A0B">
        <w:rPr>
          <w:rFonts w:asciiTheme="minorHAnsi" w:hAnsiTheme="minorHAnsi" w:cstheme="minorHAnsi"/>
          <w:sz w:val="22"/>
          <w:szCs w:val="22"/>
        </w:rPr>
        <w:t>15</w:t>
      </w:r>
      <w:r w:rsidRPr="006B3A0B">
        <w:rPr>
          <w:rFonts w:asciiTheme="minorHAnsi" w:hAnsiTheme="minorHAnsi" w:cstheme="minorHAnsi"/>
          <w:sz w:val="22"/>
          <w:szCs w:val="22"/>
        </w:rPr>
        <w:t>.202</w:t>
      </w:r>
      <w:r w:rsidR="003D63FF">
        <w:rPr>
          <w:rFonts w:asciiTheme="minorHAnsi" w:hAnsiTheme="minorHAnsi" w:cstheme="minorHAnsi"/>
          <w:sz w:val="22"/>
          <w:szCs w:val="22"/>
        </w:rPr>
        <w:t>2</w:t>
      </w:r>
      <w:r w:rsidRPr="006B3A0B">
        <w:rPr>
          <w:rFonts w:asciiTheme="minorHAnsi" w:hAnsiTheme="minorHAnsi" w:cstheme="minorHAnsi"/>
          <w:sz w:val="22"/>
          <w:szCs w:val="22"/>
        </w:rPr>
        <w:t xml:space="preserve">.TB. </w:t>
      </w:r>
      <w:r w:rsidRPr="006B3A0B">
        <w:rPr>
          <w:rFonts w:asciiTheme="minorHAnsi" w:hAnsiTheme="minorHAnsi" w:cstheme="minorHAnsi"/>
          <w:sz w:val="22"/>
          <w:szCs w:val="22"/>
        </w:rPr>
        <w:tab/>
      </w:r>
      <w:r w:rsidR="00742424" w:rsidRPr="006B3A0B">
        <w:rPr>
          <w:rFonts w:asciiTheme="minorHAnsi" w:hAnsiTheme="minorHAnsi" w:cstheme="minorHAnsi"/>
          <w:sz w:val="22"/>
          <w:szCs w:val="22"/>
        </w:rPr>
        <w:tab/>
      </w:r>
      <w:r w:rsidR="003E35F7">
        <w:rPr>
          <w:rFonts w:asciiTheme="minorHAnsi" w:hAnsiTheme="minorHAnsi" w:cstheme="minorHAnsi"/>
          <w:sz w:val="22"/>
          <w:szCs w:val="22"/>
        </w:rPr>
        <w:tab/>
      </w:r>
      <w:r w:rsidR="003E35F7">
        <w:rPr>
          <w:rFonts w:asciiTheme="minorHAnsi" w:hAnsiTheme="minorHAnsi" w:cstheme="minorHAnsi"/>
          <w:sz w:val="22"/>
          <w:szCs w:val="22"/>
        </w:rPr>
        <w:tab/>
      </w:r>
      <w:r w:rsidRPr="006B3A0B">
        <w:rPr>
          <w:rFonts w:asciiTheme="minorHAnsi" w:hAnsiTheme="minorHAnsi" w:cstheme="minorHAnsi"/>
          <w:sz w:val="22"/>
          <w:szCs w:val="22"/>
        </w:rPr>
        <w:tab/>
      </w:r>
      <w:r w:rsidRPr="006B3A0B">
        <w:rPr>
          <w:rFonts w:asciiTheme="minorHAnsi" w:hAnsiTheme="minorHAnsi" w:cstheme="minorHAnsi"/>
          <w:sz w:val="22"/>
          <w:szCs w:val="22"/>
        </w:rPr>
        <w:tab/>
      </w:r>
      <w:r w:rsidR="006B3A0B" w:rsidRPr="006B3A0B">
        <w:rPr>
          <w:rFonts w:asciiTheme="minorHAnsi" w:hAnsiTheme="minorHAnsi" w:cstheme="minorHAnsi"/>
          <w:sz w:val="22"/>
          <w:szCs w:val="22"/>
        </w:rPr>
        <w:tab/>
      </w:r>
      <w:r w:rsidRPr="006B3A0B">
        <w:rPr>
          <w:rFonts w:asciiTheme="minorHAnsi" w:hAnsiTheme="minorHAnsi" w:cstheme="minorHAnsi"/>
          <w:sz w:val="22"/>
          <w:szCs w:val="22"/>
        </w:rPr>
        <w:t>Załącznik nr 1 do SWZ</w:t>
      </w:r>
    </w:p>
    <w:p w14:paraId="6E01EEA2" w14:textId="77777777" w:rsidR="00555118" w:rsidRPr="006B3A0B" w:rsidRDefault="00555118" w:rsidP="0055511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2CA5FA" w14:textId="77777777" w:rsidR="00555118" w:rsidRPr="006B3A0B" w:rsidRDefault="00555118" w:rsidP="0055511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B3A0B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5AE83BAA" w14:textId="77777777" w:rsidR="00555118" w:rsidRPr="006B3A0B" w:rsidRDefault="00555118" w:rsidP="0055511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283D97" w14:textId="283FAB2E" w:rsidR="006B3A0B" w:rsidRPr="006B3A0B" w:rsidRDefault="00555118" w:rsidP="00555118">
      <w:pPr>
        <w:jc w:val="both"/>
        <w:rPr>
          <w:rFonts w:asciiTheme="minorHAnsi" w:hAnsiTheme="minorHAnsi" w:cstheme="minorHAnsi"/>
          <w:sz w:val="22"/>
          <w:szCs w:val="22"/>
        </w:rPr>
      </w:pPr>
      <w:r w:rsidRPr="006B3A0B">
        <w:rPr>
          <w:rFonts w:asciiTheme="minorHAnsi" w:hAnsiTheme="minorHAnsi" w:cstheme="minorHAnsi"/>
          <w:b/>
          <w:sz w:val="22"/>
          <w:szCs w:val="22"/>
        </w:rPr>
        <w:t>Dotyczy:</w:t>
      </w:r>
      <w:r w:rsidRPr="006B3A0B">
        <w:rPr>
          <w:rFonts w:asciiTheme="minorHAnsi" w:hAnsiTheme="minorHAnsi" w:cstheme="minorHAnsi"/>
          <w:sz w:val="22"/>
          <w:szCs w:val="22"/>
        </w:rPr>
        <w:tab/>
        <w:t xml:space="preserve">postępowania o udzielenie zamówienia publicznego prowadzonego w trybie </w:t>
      </w:r>
      <w:r w:rsidR="006B3A0B" w:rsidRPr="006B3A0B">
        <w:rPr>
          <w:rFonts w:asciiTheme="minorHAnsi" w:hAnsiTheme="minorHAnsi" w:cstheme="minorHAnsi"/>
          <w:sz w:val="22"/>
          <w:szCs w:val="22"/>
        </w:rPr>
        <w:t xml:space="preserve">podstawowym </w:t>
      </w:r>
      <w:r w:rsidRPr="006B3A0B">
        <w:rPr>
          <w:rFonts w:asciiTheme="minorHAnsi" w:hAnsiTheme="minorHAnsi" w:cstheme="minorHAnsi"/>
          <w:sz w:val="22"/>
          <w:szCs w:val="22"/>
        </w:rPr>
        <w:t>o wartości zamówienia nie przekraczającej progów unijnych, o jakich stanowi art. 3 ustawy z 11.09.2019 r. - Prawo zamówień publicznych (</w:t>
      </w:r>
      <w:proofErr w:type="spellStart"/>
      <w:r w:rsidR="003E35F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3E35F7">
        <w:rPr>
          <w:rFonts w:asciiTheme="minorHAnsi" w:hAnsiTheme="minorHAnsi" w:cstheme="minorHAnsi"/>
          <w:sz w:val="22"/>
          <w:szCs w:val="22"/>
        </w:rPr>
        <w:t xml:space="preserve">. </w:t>
      </w:r>
      <w:r w:rsidRPr="006B3A0B">
        <w:rPr>
          <w:rFonts w:asciiTheme="minorHAnsi" w:hAnsiTheme="minorHAnsi" w:cstheme="minorHAnsi"/>
          <w:sz w:val="22"/>
          <w:szCs w:val="22"/>
        </w:rPr>
        <w:t>Dz. U. z 20</w:t>
      </w:r>
      <w:r w:rsidR="00F2071C" w:rsidRPr="006B3A0B">
        <w:rPr>
          <w:rFonts w:asciiTheme="minorHAnsi" w:hAnsiTheme="minorHAnsi" w:cstheme="minorHAnsi"/>
          <w:sz w:val="22"/>
          <w:szCs w:val="22"/>
        </w:rPr>
        <w:t>21 r. poz. 112</w:t>
      </w:r>
      <w:r w:rsidRPr="006B3A0B">
        <w:rPr>
          <w:rFonts w:asciiTheme="minorHAnsi" w:hAnsiTheme="minorHAnsi" w:cstheme="minorHAnsi"/>
          <w:sz w:val="22"/>
          <w:szCs w:val="22"/>
        </w:rPr>
        <w:t>9 ze zm.)</w:t>
      </w:r>
      <w:r w:rsidR="006B3A0B" w:rsidRPr="006B3A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A45CC6A" w14:textId="0BDC56F7" w:rsidR="00555118" w:rsidRPr="006B3A0B" w:rsidRDefault="00555118" w:rsidP="00555118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B3A0B">
        <w:rPr>
          <w:rFonts w:asciiTheme="minorHAnsi" w:hAnsiTheme="minorHAnsi" w:cstheme="minorHAnsi"/>
          <w:sz w:val="22"/>
          <w:szCs w:val="22"/>
        </w:rPr>
        <w:t xml:space="preserve">Nazwa zadania: </w:t>
      </w:r>
      <w:r w:rsidRPr="006B3A0B">
        <w:rPr>
          <w:rFonts w:asciiTheme="minorHAnsi" w:hAnsiTheme="minorHAnsi" w:cstheme="minorHAnsi"/>
          <w:b/>
          <w:sz w:val="22"/>
          <w:szCs w:val="22"/>
        </w:rPr>
        <w:t>„</w:t>
      </w:r>
      <w:r w:rsidRPr="006B3A0B">
        <w:rPr>
          <w:rFonts w:asciiTheme="minorHAnsi" w:hAnsiTheme="minorHAnsi" w:cstheme="minorHAnsi"/>
          <w:b/>
          <w:sz w:val="22"/>
          <w:szCs w:val="22"/>
          <w:u w:val="single"/>
        </w:rPr>
        <w:t>Dowóz uczniów z gminy Strzyżów do szkół, w tym do specjalnych ośrodków szkolno-wychowawczych w okresie od 1 września 202</w:t>
      </w:r>
      <w:r w:rsidR="00940C64" w:rsidRPr="006B3A0B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6B3A0B">
        <w:rPr>
          <w:rFonts w:asciiTheme="minorHAnsi" w:hAnsiTheme="minorHAnsi" w:cstheme="minorHAnsi"/>
          <w:b/>
          <w:sz w:val="22"/>
          <w:szCs w:val="22"/>
          <w:u w:val="single"/>
        </w:rPr>
        <w:t xml:space="preserve"> r. do 30 czerwca 202</w:t>
      </w:r>
      <w:r w:rsidR="00940C64" w:rsidRPr="006B3A0B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6B3A0B">
        <w:rPr>
          <w:rFonts w:asciiTheme="minorHAnsi" w:hAnsiTheme="minorHAnsi" w:cstheme="minorHAnsi"/>
          <w:b/>
          <w:sz w:val="22"/>
          <w:szCs w:val="22"/>
          <w:u w:val="single"/>
        </w:rPr>
        <w:t xml:space="preserve"> r.”</w:t>
      </w:r>
    </w:p>
    <w:p w14:paraId="02BFC851" w14:textId="77777777" w:rsidR="00555118" w:rsidRPr="006B3A0B" w:rsidRDefault="00555118" w:rsidP="0055511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5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4416"/>
      </w:tblGrid>
      <w:tr w:rsidR="00B268D5" w:rsidRPr="006B3A0B" w14:paraId="6A715897" w14:textId="77777777" w:rsidTr="003E35F7">
        <w:trPr>
          <w:jc w:val="center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7BAF" w14:textId="77777777" w:rsidR="00555118" w:rsidRPr="006B3A0B" w:rsidRDefault="00555118" w:rsidP="0055511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Oznaczenie wykonawcy – nazwa</w:t>
            </w:r>
          </w:p>
          <w:p w14:paraId="19B99B28" w14:textId="77777777" w:rsidR="00555118" w:rsidRPr="006B3A0B" w:rsidRDefault="00555118" w:rsidP="0055511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8208F4" w14:textId="77777777" w:rsidR="00555118" w:rsidRPr="006B3A0B" w:rsidRDefault="00555118" w:rsidP="00555118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9E2DB1" w14:textId="77777777" w:rsidR="00555118" w:rsidRPr="006B3A0B" w:rsidRDefault="00555118" w:rsidP="00555118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4BA9DB" w14:textId="77777777" w:rsidR="00555118" w:rsidRPr="006B3A0B" w:rsidRDefault="00555118" w:rsidP="00555118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11A3" w14:textId="77777777" w:rsidR="00555118" w:rsidRPr="006B3A0B" w:rsidRDefault="00555118" w:rsidP="0055511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NIP</w:t>
            </w:r>
          </w:p>
        </w:tc>
      </w:tr>
      <w:tr w:rsidR="00B268D5" w:rsidRPr="006B3A0B" w14:paraId="79F33951" w14:textId="77777777" w:rsidTr="003E35F7">
        <w:trPr>
          <w:trHeight w:val="1153"/>
          <w:jc w:val="center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8E29" w14:textId="77777777" w:rsidR="00555118" w:rsidRPr="006B3A0B" w:rsidRDefault="00555118" w:rsidP="0055511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(ulica, miejscowość, powiat, województwo, nr telefonu)</w:t>
            </w:r>
          </w:p>
          <w:p w14:paraId="283A68E7" w14:textId="77777777" w:rsidR="00555118" w:rsidRPr="006B3A0B" w:rsidRDefault="00555118" w:rsidP="00555118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D72D9F" w14:textId="77777777" w:rsidR="00555118" w:rsidRPr="006B3A0B" w:rsidRDefault="00555118" w:rsidP="00555118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FE2672" w14:textId="77777777" w:rsidR="00555118" w:rsidRPr="006B3A0B" w:rsidRDefault="00555118" w:rsidP="00555118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BCA7" w14:textId="77777777" w:rsidR="00555118" w:rsidRPr="006B3A0B" w:rsidRDefault="00555118" w:rsidP="0055511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Regon</w:t>
            </w:r>
          </w:p>
        </w:tc>
      </w:tr>
      <w:tr w:rsidR="00B268D5" w:rsidRPr="006B3A0B" w14:paraId="165FB881" w14:textId="77777777" w:rsidTr="003E35F7">
        <w:trPr>
          <w:cantSplit/>
          <w:trHeight w:val="2281"/>
          <w:jc w:val="center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D2CA" w14:textId="77777777" w:rsidR="00555118" w:rsidRPr="006B3A0B" w:rsidRDefault="00555118" w:rsidP="00555118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 prowadzącej sprawę oraz nr telefonu:</w:t>
            </w:r>
          </w:p>
          <w:p w14:paraId="05A53454" w14:textId="77777777" w:rsidR="00555118" w:rsidRPr="006B3A0B" w:rsidRDefault="00555118" w:rsidP="00555118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DD51CB0" w14:textId="77777777" w:rsidR="00555118" w:rsidRPr="006B3A0B" w:rsidRDefault="00555118" w:rsidP="00555118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nazwisko: …....................................................................</w:t>
            </w:r>
          </w:p>
          <w:p w14:paraId="63BA4FD0" w14:textId="77777777" w:rsidR="00555118" w:rsidRPr="006B3A0B" w:rsidRDefault="00555118" w:rsidP="00555118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94BEE1" w14:textId="77777777" w:rsidR="00555118" w:rsidRPr="006B3A0B" w:rsidRDefault="00555118" w:rsidP="00555118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telefonu: …....................................................................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6BBDDD" w14:textId="77777777" w:rsidR="00555118" w:rsidRPr="006B3A0B" w:rsidRDefault="00555118" w:rsidP="00555118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268D5" w:rsidRPr="006B3A0B" w14:paraId="643CDC68" w14:textId="77777777" w:rsidTr="003E35F7">
        <w:trPr>
          <w:cantSplit/>
          <w:trHeight w:val="839"/>
          <w:jc w:val="center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F1F2" w14:textId="77777777" w:rsidR="00555118" w:rsidRPr="006B3A0B" w:rsidRDefault="00555118" w:rsidP="00555118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 internetowy (strona www., e-mail)</w:t>
            </w:r>
          </w:p>
          <w:p w14:paraId="3D8FBCE3" w14:textId="77777777" w:rsidR="00555118" w:rsidRPr="006B3A0B" w:rsidRDefault="00555118" w:rsidP="00555118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4E2090" w14:textId="77777777" w:rsidR="00555118" w:rsidRPr="006B3A0B" w:rsidRDefault="00555118" w:rsidP="00555118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4414D2" w14:textId="77777777" w:rsidR="00555118" w:rsidRPr="006B3A0B" w:rsidRDefault="00555118" w:rsidP="00555118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9455" w14:textId="77777777" w:rsidR="00555118" w:rsidRPr="006B3A0B" w:rsidRDefault="00555118" w:rsidP="00555118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b/>
                <w:sz w:val="22"/>
                <w:szCs w:val="22"/>
              </w:rPr>
              <w:t>Numer konta bankowego na, które należy zwrócić wadium (jeżeli było wymagane i zostało wpłacone w pieniądzu):</w:t>
            </w:r>
          </w:p>
          <w:p w14:paraId="484A44C4" w14:textId="77777777" w:rsidR="00555118" w:rsidRPr="006B3A0B" w:rsidRDefault="00555118" w:rsidP="00555118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55118" w:rsidRPr="006B3A0B" w14:paraId="07A936C7" w14:textId="77777777" w:rsidTr="003E35F7">
        <w:trPr>
          <w:cantSplit/>
          <w:trHeight w:val="854"/>
          <w:jc w:val="center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6D62" w14:textId="77777777" w:rsidR="00555118" w:rsidRPr="006B3A0B" w:rsidRDefault="00555118" w:rsidP="00555118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 służbowy osoby prowadzącej sprawę:</w:t>
            </w:r>
          </w:p>
          <w:p w14:paraId="75D0F5C8" w14:textId="77777777" w:rsidR="00555118" w:rsidRPr="006B3A0B" w:rsidRDefault="00555118" w:rsidP="00555118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71E7CC" w14:textId="77777777" w:rsidR="00555118" w:rsidRPr="006B3A0B" w:rsidRDefault="00555118" w:rsidP="00555118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67DE9" w14:textId="77777777" w:rsidR="00555118" w:rsidRPr="006B3A0B" w:rsidRDefault="00555118" w:rsidP="00555118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1A72FB0" w14:textId="77777777" w:rsidR="00555118" w:rsidRPr="006B3A0B" w:rsidRDefault="00555118" w:rsidP="0055511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391" w:type="pct"/>
        <w:jc w:val="center"/>
        <w:tblLayout w:type="fixed"/>
        <w:tblLook w:val="01E0" w:firstRow="1" w:lastRow="1" w:firstColumn="1" w:lastColumn="1" w:noHBand="0" w:noVBand="0"/>
      </w:tblPr>
      <w:tblGrid>
        <w:gridCol w:w="2866"/>
        <w:gridCol w:w="5035"/>
        <w:gridCol w:w="2646"/>
      </w:tblGrid>
      <w:tr w:rsidR="00B268D5" w:rsidRPr="006B3A0B" w14:paraId="2BEB975D" w14:textId="77777777" w:rsidTr="00555118">
        <w:trPr>
          <w:trHeight w:val="840"/>
          <w:jc w:val="center"/>
        </w:trPr>
        <w:tc>
          <w:tcPr>
            <w:tcW w:w="2658" w:type="dxa"/>
            <w:vAlign w:val="center"/>
          </w:tcPr>
          <w:p w14:paraId="05DD19AE" w14:textId="77777777" w:rsidR="00555118" w:rsidRPr="006B3A0B" w:rsidRDefault="00555118" w:rsidP="0055511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9" w:type="dxa"/>
            <w:vAlign w:val="center"/>
          </w:tcPr>
          <w:p w14:paraId="0E2ED82B" w14:textId="77777777" w:rsidR="00555118" w:rsidRPr="006B3A0B" w:rsidRDefault="00555118" w:rsidP="0055511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4" w:type="dxa"/>
          </w:tcPr>
          <w:p w14:paraId="3627B22F" w14:textId="77777777" w:rsidR="00555118" w:rsidRPr="006B3A0B" w:rsidRDefault="00555118" w:rsidP="0055511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8D5" w:rsidRPr="006B3A0B" w14:paraId="508E10CA" w14:textId="77777777" w:rsidTr="00555118">
        <w:trPr>
          <w:trHeight w:val="838"/>
          <w:jc w:val="center"/>
        </w:trPr>
        <w:tc>
          <w:tcPr>
            <w:tcW w:w="2658" w:type="dxa"/>
            <w:shd w:val="clear" w:color="auto" w:fill="auto"/>
            <w:vAlign w:val="center"/>
          </w:tcPr>
          <w:p w14:paraId="081A921F" w14:textId="77777777" w:rsidR="00555118" w:rsidRPr="006B3A0B" w:rsidRDefault="00555118" w:rsidP="00555118">
            <w:pPr>
              <w:widowControl w:val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4669" w:type="dxa"/>
            <w:shd w:val="clear" w:color="auto" w:fill="auto"/>
            <w:vAlign w:val="center"/>
          </w:tcPr>
          <w:p w14:paraId="5AADA176" w14:textId="77777777" w:rsidR="00555118" w:rsidRPr="006B3A0B" w:rsidRDefault="00555118" w:rsidP="00555118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dokument należy podpisać kwalifikowanym podpisem elektronicznym lub elektronicznym podpisem zaufanym lub podpisem osobistym przez osobę lub osoby umocowane do złożenia podpisu w imieniu Wykonawcy</w:t>
            </w:r>
          </w:p>
          <w:p w14:paraId="7E645FBD" w14:textId="77777777" w:rsidR="005015F7" w:rsidRPr="006B3A0B" w:rsidRDefault="005015F7" w:rsidP="00555118">
            <w:pPr>
              <w:widowControl w:val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2454" w:type="dxa"/>
          </w:tcPr>
          <w:p w14:paraId="6BB9C381" w14:textId="77777777" w:rsidR="00555118" w:rsidRPr="006B3A0B" w:rsidRDefault="00555118" w:rsidP="0055511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0C64" w:rsidRPr="006B3A0B" w14:paraId="0294DCF2" w14:textId="77777777" w:rsidTr="00940C64">
        <w:trPr>
          <w:trHeight w:val="23208"/>
          <w:jc w:val="center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16AE7B" w14:textId="77777777" w:rsidR="00940C64" w:rsidRPr="006B3A0B" w:rsidRDefault="00940C64" w:rsidP="00555118">
            <w:pPr>
              <w:widowControl w:val="0"/>
              <w:ind w:left="45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Część I</w:t>
            </w:r>
          </w:p>
          <w:p w14:paraId="5730947A" w14:textId="77777777" w:rsidR="00940C64" w:rsidRPr="006B3A0B" w:rsidRDefault="00940C64" w:rsidP="00C50CFC">
            <w:pPr>
              <w:widowControl w:val="0"/>
              <w:numPr>
                <w:ilvl w:val="0"/>
                <w:numId w:val="4"/>
              </w:numPr>
              <w:tabs>
                <w:tab w:val="left" w:pos="633"/>
              </w:tabs>
              <w:ind w:left="633" w:hanging="27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Oferujemy wykonanie przedmiotu zamówienia za cenę ryczałtową brutto </w:t>
            </w:r>
            <w:r w:rsidRPr="006B3A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za przejechany 1 kilometr</w:t>
            </w:r>
            <w:r w:rsidRPr="006B3A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………………………………………zł. (słownie złotych:……………..), w tym: </w:t>
            </w:r>
          </w:p>
          <w:p w14:paraId="7DBCE675" w14:textId="77777777" w:rsidR="00940C64" w:rsidRPr="006B3A0B" w:rsidRDefault="00940C64" w:rsidP="00C50CFC">
            <w:pPr>
              <w:widowControl w:val="0"/>
              <w:numPr>
                <w:ilvl w:val="0"/>
                <w:numId w:val="4"/>
              </w:numPr>
              <w:tabs>
                <w:tab w:val="left" w:pos="601"/>
              </w:tabs>
              <w:ind w:left="601" w:hanging="273"/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>Oferuję czas podstawienia pojazdu zastępczego w przypadku awarii ……………min.</w:t>
            </w:r>
          </w:p>
          <w:p w14:paraId="52E2040C" w14:textId="77777777" w:rsidR="00940C64" w:rsidRPr="006B3A0B" w:rsidRDefault="00940C64" w:rsidP="00555118">
            <w:pPr>
              <w:widowControl w:val="0"/>
              <w:tabs>
                <w:tab w:val="left" w:pos="601"/>
              </w:tabs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>UWAGA:</w:t>
            </w:r>
          </w:p>
          <w:p w14:paraId="43C22FC7" w14:textId="77777777" w:rsidR="00940C64" w:rsidRPr="006B3A0B" w:rsidRDefault="00940C64" w:rsidP="00555118">
            <w:pPr>
              <w:widowControl w:val="0"/>
              <w:tabs>
                <w:tab w:val="left" w:pos="601"/>
              </w:tabs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 xml:space="preserve">W przypadku gdy Wykonawca nie wskaże czasu podstawienia pojazdu zstępczego w przypadku awarii otrzyma z tytułu tego kryterium 0 pkt. </w:t>
            </w:r>
          </w:p>
          <w:p w14:paraId="0BAFC2F5" w14:textId="77777777" w:rsidR="00940C64" w:rsidRPr="006B3A0B" w:rsidRDefault="00940C64" w:rsidP="00555118">
            <w:pPr>
              <w:widowControl w:val="0"/>
              <w:tabs>
                <w:tab w:val="left" w:pos="601"/>
              </w:tabs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>3. Wiek pojazdów</w:t>
            </w:r>
          </w:p>
          <w:p w14:paraId="70D6E66D" w14:textId="13A0903A" w:rsidR="00940C64" w:rsidRPr="006B3A0B" w:rsidRDefault="00940C64" w:rsidP="00555118">
            <w:pPr>
              <w:widowControl w:val="0"/>
              <w:tabs>
                <w:tab w:val="left" w:pos="601"/>
              </w:tabs>
              <w:ind w:firstLine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>- wyprodukowane w 2005 roku i młodsze ….TAK….NIE</w:t>
            </w:r>
          </w:p>
          <w:p w14:paraId="7F52D0FD" w14:textId="77777777" w:rsidR="00940C64" w:rsidRPr="006B3A0B" w:rsidRDefault="00940C64" w:rsidP="00555118">
            <w:pPr>
              <w:widowControl w:val="0"/>
              <w:tabs>
                <w:tab w:val="left" w:pos="601"/>
              </w:tabs>
              <w:ind w:firstLine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>- wyprodukowane w 2001 roku i młodsze….TAK….NIE</w:t>
            </w:r>
          </w:p>
          <w:p w14:paraId="74D08F26" w14:textId="77777777" w:rsidR="003E35F7" w:rsidRDefault="003E35F7" w:rsidP="00EF6D1D">
            <w:pPr>
              <w:autoSpaceDN w:val="0"/>
              <w:ind w:left="313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</w:pPr>
          </w:p>
          <w:p w14:paraId="447BE700" w14:textId="77777777" w:rsidR="00EF6D1D" w:rsidRPr="003E35F7" w:rsidRDefault="00EF6D1D" w:rsidP="00EF6D1D">
            <w:pPr>
              <w:autoSpaceDN w:val="0"/>
              <w:ind w:left="313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</w:pPr>
            <w:r w:rsidRPr="003E35F7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Wartość zamówienia obliczono wg poniższego wzoru:</w:t>
            </w:r>
          </w:p>
          <w:p w14:paraId="2728819B" w14:textId="6BFC8C94" w:rsidR="00940C64" w:rsidRPr="006B3A0B" w:rsidRDefault="00EF6D1D" w:rsidP="00EF6D1D">
            <w:pPr>
              <w:widowControl w:val="0"/>
              <w:ind w:left="45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35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Cena ofertowa brutto = 186 dni x 294 km dziennie x Cena jednostkowa za 1 km</w:t>
            </w:r>
          </w:p>
          <w:p w14:paraId="52AA06F8" w14:textId="77777777" w:rsidR="00EF6D1D" w:rsidRPr="006B3A0B" w:rsidRDefault="00EF6D1D" w:rsidP="00555118">
            <w:pPr>
              <w:widowControl w:val="0"/>
              <w:ind w:left="45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00EF59" w14:textId="77777777" w:rsidR="00940C64" w:rsidRDefault="00940C64" w:rsidP="00555118">
            <w:pPr>
              <w:widowControl w:val="0"/>
              <w:ind w:left="45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b/>
                <w:sz w:val="22"/>
                <w:szCs w:val="22"/>
              </w:rPr>
              <w:t>Część II</w:t>
            </w:r>
          </w:p>
          <w:p w14:paraId="2FF0C2E8" w14:textId="77777777" w:rsidR="003E35F7" w:rsidRPr="006B3A0B" w:rsidRDefault="003E35F7" w:rsidP="00555118">
            <w:pPr>
              <w:widowControl w:val="0"/>
              <w:ind w:left="45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EB1395" w14:textId="77777777" w:rsidR="00940C64" w:rsidRPr="006B3A0B" w:rsidRDefault="00940C64" w:rsidP="00555118">
            <w:pPr>
              <w:widowControl w:val="0"/>
              <w:tabs>
                <w:tab w:val="left" w:pos="633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Oferujemy wykonanie przedmiotu zamówienia za cenę brutto ………………………………………zł. (słownie złotych:……………..), w tym: </w:t>
            </w:r>
          </w:p>
          <w:p w14:paraId="735B0455" w14:textId="77777777" w:rsidR="00940C64" w:rsidRPr="006B3A0B" w:rsidRDefault="00940C64" w:rsidP="00555118">
            <w:pPr>
              <w:widowControl w:val="0"/>
              <w:tabs>
                <w:tab w:val="left" w:pos="633"/>
              </w:tabs>
              <w:ind w:left="63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559"/>
              <w:gridCol w:w="1276"/>
              <w:gridCol w:w="1843"/>
              <w:gridCol w:w="1984"/>
              <w:gridCol w:w="1985"/>
            </w:tblGrid>
            <w:tr w:rsidR="00940C64" w:rsidRPr="006B3A0B" w14:paraId="46BA7567" w14:textId="77777777" w:rsidTr="00555118">
              <w:trPr>
                <w:trHeight w:val="2187"/>
              </w:trPr>
              <w:tc>
                <w:tcPr>
                  <w:tcW w:w="567" w:type="dxa"/>
                </w:tcPr>
                <w:p w14:paraId="05C21C7B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B3A0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1559" w:type="dxa"/>
                </w:tcPr>
                <w:p w14:paraId="02CB47DF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B3A0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Cena (wartość wraz z podatkiem VAT) jednego biletu miesięcznego (tam i z powrotem) w zł</w:t>
                  </w:r>
                </w:p>
              </w:tc>
              <w:tc>
                <w:tcPr>
                  <w:tcW w:w="1276" w:type="dxa"/>
                </w:tcPr>
                <w:p w14:paraId="4B90D76E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B3A0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Prognozowana ilość biletów w 1 miesiącu (szt.)</w:t>
                  </w:r>
                </w:p>
              </w:tc>
              <w:tc>
                <w:tcPr>
                  <w:tcW w:w="1843" w:type="dxa"/>
                </w:tcPr>
                <w:p w14:paraId="0EA57141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B3A0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Miesięczna cena (wartość wraz z podatkiem VAT) biletów w zł </w:t>
                  </w:r>
                  <w:r w:rsidRPr="006B3A0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(kol.2 x kol.3)</w:t>
                  </w:r>
                </w:p>
              </w:tc>
              <w:tc>
                <w:tcPr>
                  <w:tcW w:w="1984" w:type="dxa"/>
                </w:tcPr>
                <w:p w14:paraId="7BF6905E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B3A0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Czas trwania zamówienia w miesiącach</w:t>
                  </w:r>
                </w:p>
              </w:tc>
              <w:tc>
                <w:tcPr>
                  <w:tcW w:w="1985" w:type="dxa"/>
                </w:tcPr>
                <w:p w14:paraId="3D0D6A79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B3A0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Całkowita cena (wartość wraz z podatkiem VAT) za cały okres zamówienia </w:t>
                  </w:r>
                  <w:r w:rsidRPr="006B3A0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(kol.4 x kol.5) w zł</w:t>
                  </w:r>
                </w:p>
              </w:tc>
            </w:tr>
            <w:tr w:rsidR="00940C64" w:rsidRPr="006B3A0B" w14:paraId="75D3A31E" w14:textId="77777777" w:rsidTr="00555118">
              <w:trPr>
                <w:trHeight w:val="251"/>
              </w:trPr>
              <w:tc>
                <w:tcPr>
                  <w:tcW w:w="567" w:type="dxa"/>
                </w:tcPr>
                <w:p w14:paraId="7A36DB43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B3A0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14:paraId="25869A4B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B3A0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37D9F9F3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B3A0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14:paraId="4056BCCA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B3A0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84" w:type="dxa"/>
                </w:tcPr>
                <w:p w14:paraId="5A955F3B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B3A0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85" w:type="dxa"/>
                </w:tcPr>
                <w:p w14:paraId="2F735013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B3A0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6</w:t>
                  </w:r>
                </w:p>
              </w:tc>
            </w:tr>
            <w:tr w:rsidR="00940C64" w:rsidRPr="006B3A0B" w14:paraId="6E90BB71" w14:textId="77777777" w:rsidTr="00555118">
              <w:trPr>
                <w:trHeight w:val="251"/>
              </w:trPr>
              <w:tc>
                <w:tcPr>
                  <w:tcW w:w="567" w:type="dxa"/>
                </w:tcPr>
                <w:p w14:paraId="5325BB45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B3A0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1. </w:t>
                  </w:r>
                </w:p>
              </w:tc>
              <w:tc>
                <w:tcPr>
                  <w:tcW w:w="1559" w:type="dxa"/>
                </w:tcPr>
                <w:p w14:paraId="698E2C31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E4243BF" w14:textId="0253095D" w:rsidR="00940C64" w:rsidRPr="006B3A0B" w:rsidRDefault="006B3A0B" w:rsidP="00555118">
                  <w:pPr>
                    <w:widowControl w:val="0"/>
                    <w:tabs>
                      <w:tab w:val="left" w:pos="633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B3A0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1843" w:type="dxa"/>
                </w:tcPr>
                <w:p w14:paraId="1F2DB81A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37FC7C63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6C3CAB9E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940C64" w:rsidRPr="006B3A0B" w14:paraId="2B7E8FDD" w14:textId="77777777" w:rsidTr="00555118">
              <w:trPr>
                <w:trHeight w:val="251"/>
              </w:trPr>
              <w:tc>
                <w:tcPr>
                  <w:tcW w:w="567" w:type="dxa"/>
                </w:tcPr>
                <w:p w14:paraId="4173BF62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1081EAA5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3137FD3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7E1BB138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076A9CF2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20139D19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161EB93" w14:textId="77777777" w:rsidR="00940C64" w:rsidRPr="006B3A0B" w:rsidRDefault="00940C64" w:rsidP="00555118">
            <w:pPr>
              <w:widowControl w:val="0"/>
              <w:tabs>
                <w:tab w:val="left" w:pos="633"/>
              </w:tabs>
              <w:ind w:left="63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973B86" w14:textId="77777777" w:rsidR="00940C64" w:rsidRPr="006B3A0B" w:rsidRDefault="00940C64" w:rsidP="00555118">
            <w:pPr>
              <w:widowControl w:val="0"/>
              <w:tabs>
                <w:tab w:val="left" w:pos="6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>2. Oferuję czas podstawienia pojazdu zastępczego w przypadku awarii ……………min.</w:t>
            </w:r>
          </w:p>
          <w:p w14:paraId="66A85E18" w14:textId="77777777" w:rsidR="003E35F7" w:rsidRDefault="003E35F7" w:rsidP="00555118">
            <w:pPr>
              <w:widowControl w:val="0"/>
              <w:tabs>
                <w:tab w:val="left" w:pos="601"/>
              </w:tabs>
              <w:ind w:left="601" w:hanging="2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D34459" w14:textId="77777777" w:rsidR="00940C64" w:rsidRPr="006B3A0B" w:rsidRDefault="00940C64" w:rsidP="00555118">
            <w:pPr>
              <w:widowControl w:val="0"/>
              <w:tabs>
                <w:tab w:val="left" w:pos="601"/>
              </w:tabs>
              <w:ind w:left="601" w:hanging="2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b/>
                <w:sz w:val="22"/>
                <w:szCs w:val="22"/>
              </w:rPr>
              <w:t>UWAGA:</w:t>
            </w:r>
          </w:p>
          <w:p w14:paraId="2BF1B471" w14:textId="77777777" w:rsidR="00940C64" w:rsidRPr="006B3A0B" w:rsidRDefault="00940C64" w:rsidP="00555118">
            <w:pPr>
              <w:widowControl w:val="0"/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 xml:space="preserve">W przypadku gdy Wykonawca nie wskaże czasu podstawienia pojazdu zstępczego w przypadku awarii otrzyma z tytułu tego kryterium 0 pkt. </w:t>
            </w:r>
          </w:p>
          <w:p w14:paraId="7DDB71C4" w14:textId="77777777" w:rsidR="003E35F7" w:rsidRDefault="003E35F7" w:rsidP="00555118">
            <w:pPr>
              <w:widowControl w:val="0"/>
              <w:tabs>
                <w:tab w:val="left" w:pos="6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A43009" w14:textId="77777777" w:rsidR="00940C64" w:rsidRPr="006B3A0B" w:rsidRDefault="00940C64" w:rsidP="00555118">
            <w:pPr>
              <w:widowControl w:val="0"/>
              <w:tabs>
                <w:tab w:val="left" w:pos="6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>3. Wiek pojazdów</w:t>
            </w:r>
          </w:p>
          <w:p w14:paraId="1FD3B312" w14:textId="0FF84275" w:rsidR="00940C64" w:rsidRPr="006B3A0B" w:rsidRDefault="00940C64" w:rsidP="00555118">
            <w:pPr>
              <w:widowControl w:val="0"/>
              <w:tabs>
                <w:tab w:val="left" w:pos="6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>- wyprodukowane w 200</w:t>
            </w:r>
            <w:r w:rsidR="00D12AD6" w:rsidRPr="006B3A0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 xml:space="preserve"> roku i młodsze ….TAK….NIE</w:t>
            </w:r>
          </w:p>
          <w:p w14:paraId="17897F4D" w14:textId="00D2642A" w:rsidR="00940C64" w:rsidRPr="006B3A0B" w:rsidRDefault="00940C64" w:rsidP="00555118">
            <w:pPr>
              <w:widowControl w:val="0"/>
              <w:tabs>
                <w:tab w:val="left" w:pos="6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>- wyprodukowane w 200</w:t>
            </w:r>
            <w:r w:rsidR="00D12AD6" w:rsidRPr="006B3A0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 xml:space="preserve"> roku i młodsze….TAK….NIE</w:t>
            </w:r>
          </w:p>
          <w:p w14:paraId="10E56493" w14:textId="77777777" w:rsidR="00940C64" w:rsidRDefault="00940C64" w:rsidP="00555118">
            <w:pPr>
              <w:widowControl w:val="0"/>
              <w:tabs>
                <w:tab w:val="left" w:pos="601"/>
              </w:tabs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500656" w14:textId="77777777" w:rsidR="00940C64" w:rsidRDefault="00940C64" w:rsidP="00555118">
            <w:pPr>
              <w:widowControl w:val="0"/>
              <w:ind w:left="45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b/>
                <w:sz w:val="22"/>
                <w:szCs w:val="22"/>
              </w:rPr>
              <w:t>Część III</w:t>
            </w:r>
          </w:p>
          <w:p w14:paraId="579EB039" w14:textId="77777777" w:rsidR="003E35F7" w:rsidRPr="006B3A0B" w:rsidRDefault="003E35F7" w:rsidP="00555118">
            <w:pPr>
              <w:widowControl w:val="0"/>
              <w:ind w:left="45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0FEE27" w14:textId="77777777" w:rsidR="00940C64" w:rsidRPr="006B3A0B" w:rsidRDefault="00940C64" w:rsidP="00555118">
            <w:pPr>
              <w:widowControl w:val="0"/>
              <w:tabs>
                <w:tab w:val="left" w:pos="633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Oferujemy wykonanie przedmiotu zamówienia za cenę brutto ………………………………………zł. (słownie złotych:……………..), w tym: </w:t>
            </w:r>
          </w:p>
          <w:p w14:paraId="763030FF" w14:textId="77777777" w:rsidR="00940C64" w:rsidRDefault="00940C64" w:rsidP="00555118">
            <w:pPr>
              <w:widowControl w:val="0"/>
              <w:tabs>
                <w:tab w:val="left" w:pos="633"/>
              </w:tabs>
              <w:ind w:left="63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2E9C27" w14:textId="77777777" w:rsidR="003E35F7" w:rsidRDefault="003E35F7" w:rsidP="00555118">
            <w:pPr>
              <w:widowControl w:val="0"/>
              <w:tabs>
                <w:tab w:val="left" w:pos="633"/>
              </w:tabs>
              <w:ind w:left="63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B297169" w14:textId="77777777" w:rsidR="003E35F7" w:rsidRPr="006B3A0B" w:rsidRDefault="003E35F7" w:rsidP="00555118">
            <w:pPr>
              <w:widowControl w:val="0"/>
              <w:tabs>
                <w:tab w:val="left" w:pos="633"/>
              </w:tabs>
              <w:ind w:left="63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559"/>
              <w:gridCol w:w="1276"/>
              <w:gridCol w:w="1843"/>
              <w:gridCol w:w="1984"/>
              <w:gridCol w:w="1985"/>
            </w:tblGrid>
            <w:tr w:rsidR="00940C64" w:rsidRPr="006B3A0B" w14:paraId="7B61A827" w14:textId="77777777" w:rsidTr="00555118">
              <w:trPr>
                <w:trHeight w:val="2187"/>
              </w:trPr>
              <w:tc>
                <w:tcPr>
                  <w:tcW w:w="567" w:type="dxa"/>
                </w:tcPr>
                <w:p w14:paraId="31D496E1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B3A0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lastRenderedPageBreak/>
                    <w:t>Lp.</w:t>
                  </w:r>
                </w:p>
              </w:tc>
              <w:tc>
                <w:tcPr>
                  <w:tcW w:w="1559" w:type="dxa"/>
                </w:tcPr>
                <w:p w14:paraId="43AD1379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B3A0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Cena (wartość wraz z podatkiem VAT) jednego biletu miesięcznego (tam i z powrotem) w zł</w:t>
                  </w:r>
                </w:p>
              </w:tc>
              <w:tc>
                <w:tcPr>
                  <w:tcW w:w="1276" w:type="dxa"/>
                </w:tcPr>
                <w:p w14:paraId="61D0EBB6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B3A0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Prognozowana ilość biletów w 1 miesiącu (szt.)</w:t>
                  </w:r>
                </w:p>
              </w:tc>
              <w:tc>
                <w:tcPr>
                  <w:tcW w:w="1843" w:type="dxa"/>
                </w:tcPr>
                <w:p w14:paraId="26EF8E65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B3A0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Miesięczna cena (wartość wraz z podatkiem VAT) biletów w zł </w:t>
                  </w:r>
                  <w:r w:rsidRPr="006B3A0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(kol.2 x kol.3)</w:t>
                  </w:r>
                </w:p>
              </w:tc>
              <w:tc>
                <w:tcPr>
                  <w:tcW w:w="1984" w:type="dxa"/>
                </w:tcPr>
                <w:p w14:paraId="4F367409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B3A0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Czas trwania zamówienia w miesiącach</w:t>
                  </w:r>
                </w:p>
              </w:tc>
              <w:tc>
                <w:tcPr>
                  <w:tcW w:w="1985" w:type="dxa"/>
                </w:tcPr>
                <w:p w14:paraId="770E51B6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B3A0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Całkowita cena (wartość wraz z podatkiem VAT) za cały okres zamówienia </w:t>
                  </w:r>
                  <w:r w:rsidRPr="006B3A0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(kol.4 x kol.5) w zł</w:t>
                  </w:r>
                </w:p>
              </w:tc>
            </w:tr>
            <w:tr w:rsidR="00940C64" w:rsidRPr="006B3A0B" w14:paraId="7F5B262C" w14:textId="77777777" w:rsidTr="00555118">
              <w:trPr>
                <w:trHeight w:val="251"/>
              </w:trPr>
              <w:tc>
                <w:tcPr>
                  <w:tcW w:w="567" w:type="dxa"/>
                </w:tcPr>
                <w:p w14:paraId="6C7CD5E1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B3A0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14:paraId="0C26005E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B3A0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28E8D1B8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B3A0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14:paraId="06C242D5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B3A0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84" w:type="dxa"/>
                </w:tcPr>
                <w:p w14:paraId="658AA7B0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B3A0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85" w:type="dxa"/>
                </w:tcPr>
                <w:p w14:paraId="135001A1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B3A0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6</w:t>
                  </w:r>
                </w:p>
              </w:tc>
            </w:tr>
            <w:tr w:rsidR="00940C64" w:rsidRPr="006B3A0B" w14:paraId="599B4BF5" w14:textId="77777777" w:rsidTr="00555118">
              <w:trPr>
                <w:trHeight w:val="251"/>
              </w:trPr>
              <w:tc>
                <w:tcPr>
                  <w:tcW w:w="567" w:type="dxa"/>
                </w:tcPr>
                <w:p w14:paraId="66D45806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B3A0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1. </w:t>
                  </w:r>
                </w:p>
              </w:tc>
              <w:tc>
                <w:tcPr>
                  <w:tcW w:w="1559" w:type="dxa"/>
                </w:tcPr>
                <w:p w14:paraId="7B41C9B3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5E3CAF8" w14:textId="3CED451F" w:rsidR="00940C64" w:rsidRPr="006B3A0B" w:rsidRDefault="006B3A0B" w:rsidP="00555118">
                  <w:pPr>
                    <w:widowControl w:val="0"/>
                    <w:tabs>
                      <w:tab w:val="left" w:pos="633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B3A0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843" w:type="dxa"/>
                </w:tcPr>
                <w:p w14:paraId="2EEE5826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08B86B4C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25F8ECA5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940C64" w:rsidRPr="006B3A0B" w14:paraId="192CFDE3" w14:textId="77777777" w:rsidTr="00555118">
              <w:trPr>
                <w:trHeight w:val="251"/>
              </w:trPr>
              <w:tc>
                <w:tcPr>
                  <w:tcW w:w="567" w:type="dxa"/>
                </w:tcPr>
                <w:p w14:paraId="35BDE3ED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50DDC07B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62E102A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102F012A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764C5CEE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6A960AE6" w14:textId="77777777" w:rsidR="00940C64" w:rsidRPr="006B3A0B" w:rsidRDefault="00940C64" w:rsidP="00555118">
                  <w:pPr>
                    <w:widowControl w:val="0"/>
                    <w:tabs>
                      <w:tab w:val="left" w:pos="633"/>
                    </w:tabs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E14A941" w14:textId="77777777" w:rsidR="00940C64" w:rsidRPr="006B3A0B" w:rsidRDefault="00940C64" w:rsidP="00555118">
            <w:pPr>
              <w:widowControl w:val="0"/>
              <w:tabs>
                <w:tab w:val="left" w:pos="633"/>
              </w:tabs>
              <w:ind w:left="63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9AE20DF" w14:textId="77777777" w:rsidR="00940C64" w:rsidRPr="006B3A0B" w:rsidRDefault="00940C64" w:rsidP="00555118">
            <w:pPr>
              <w:widowControl w:val="0"/>
              <w:tabs>
                <w:tab w:val="left" w:pos="6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>2. Oferuję czas podstawienia pojazdu zastępczego w przypadku awarii ……………min.</w:t>
            </w:r>
          </w:p>
          <w:p w14:paraId="182FC10A" w14:textId="77777777" w:rsidR="00940C64" w:rsidRPr="006B3A0B" w:rsidRDefault="00940C64" w:rsidP="00555118">
            <w:pPr>
              <w:widowControl w:val="0"/>
              <w:tabs>
                <w:tab w:val="left" w:pos="601"/>
              </w:tabs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>UWAGA:</w:t>
            </w:r>
          </w:p>
          <w:p w14:paraId="7B0D4EAE" w14:textId="77777777" w:rsidR="00940C64" w:rsidRPr="006B3A0B" w:rsidRDefault="00940C64" w:rsidP="00555118">
            <w:pPr>
              <w:widowControl w:val="0"/>
              <w:tabs>
                <w:tab w:val="left" w:pos="601"/>
              </w:tabs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 xml:space="preserve">W przypadku gdy Wykonawca nie wskaże czasu podstawienia pojazdu zstępczego w przypadku awarii otrzyma z tytułu tego kryterium 0 pkt. </w:t>
            </w:r>
          </w:p>
          <w:p w14:paraId="4890764D" w14:textId="77777777" w:rsidR="00940C64" w:rsidRPr="006B3A0B" w:rsidRDefault="00940C64" w:rsidP="00555118">
            <w:pPr>
              <w:widowControl w:val="0"/>
              <w:tabs>
                <w:tab w:val="left" w:pos="6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>3. Wiek pojazdów</w:t>
            </w:r>
          </w:p>
          <w:p w14:paraId="69174302" w14:textId="16C5E239" w:rsidR="00940C64" w:rsidRPr="006B3A0B" w:rsidRDefault="00940C64" w:rsidP="00555118">
            <w:pPr>
              <w:widowControl w:val="0"/>
              <w:tabs>
                <w:tab w:val="left" w:pos="6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>- wyprodukowane w 2005 roku i młodsze ….TAK….NIE</w:t>
            </w:r>
          </w:p>
          <w:p w14:paraId="3C72982A" w14:textId="2F9CB2BC" w:rsidR="00940C64" w:rsidRPr="006B3A0B" w:rsidRDefault="00940C64" w:rsidP="00555118">
            <w:pPr>
              <w:widowControl w:val="0"/>
              <w:tabs>
                <w:tab w:val="left" w:pos="6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>- wyprodukowane w 2002 roku i młodsze….TAK….NIE</w:t>
            </w:r>
          </w:p>
          <w:p w14:paraId="13446771" w14:textId="77777777" w:rsidR="00940C64" w:rsidRPr="006B3A0B" w:rsidRDefault="00940C64" w:rsidP="00555118">
            <w:pPr>
              <w:widowControl w:val="0"/>
              <w:tabs>
                <w:tab w:val="left" w:pos="60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4107E8" w14:textId="77777777" w:rsidR="00940C64" w:rsidRPr="006B3A0B" w:rsidRDefault="00940C64" w:rsidP="00555118">
            <w:pPr>
              <w:widowControl w:val="0"/>
              <w:tabs>
                <w:tab w:val="left" w:pos="60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Dotyczy części 1-3 </w:t>
            </w:r>
          </w:p>
          <w:p w14:paraId="53D92F6A" w14:textId="77777777" w:rsidR="00940C64" w:rsidRPr="006B3A0B" w:rsidRDefault="00940C64" w:rsidP="00555118">
            <w:pPr>
              <w:widowControl w:val="0"/>
              <w:tabs>
                <w:tab w:val="left" w:pos="6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>4. Deklarujemy 14 dniowy termin płatności.</w:t>
            </w:r>
          </w:p>
          <w:p w14:paraId="4DFCD112" w14:textId="77777777" w:rsidR="00940C64" w:rsidRPr="006B3A0B" w:rsidRDefault="00940C64" w:rsidP="00555118">
            <w:pPr>
              <w:widowControl w:val="0"/>
              <w:tabs>
                <w:tab w:val="left" w:pos="601"/>
              </w:tabs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ED7807" w14:textId="77777777" w:rsidR="00940C64" w:rsidRPr="006B3A0B" w:rsidRDefault="00940C64" w:rsidP="00555118">
            <w:pPr>
              <w:widowControl w:val="0"/>
              <w:tabs>
                <w:tab w:val="left" w:pos="60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>5. Oświadczam, że jestem mikro/małym/średnim przedsiębiorstwem:</w:t>
            </w:r>
          </w:p>
          <w:p w14:paraId="0F22923E" w14:textId="77777777" w:rsidR="00940C64" w:rsidRPr="006B3A0B" w:rsidRDefault="00940C64" w:rsidP="00555118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510501" w14:textId="77777777" w:rsidR="00940C64" w:rsidRPr="006B3A0B" w:rsidRDefault="00940C64" w:rsidP="00C50CFC">
            <w:pPr>
              <w:widowControl w:val="0"/>
              <w:numPr>
                <w:ilvl w:val="3"/>
                <w:numId w:val="4"/>
              </w:numPr>
              <w:ind w:left="1168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>Tak ____________________proszę podać jakim? (małym/średnim)</w:t>
            </w:r>
          </w:p>
          <w:p w14:paraId="0B39BED9" w14:textId="77777777" w:rsidR="00940C64" w:rsidRPr="006B3A0B" w:rsidRDefault="00940C64" w:rsidP="00C50CFC">
            <w:pPr>
              <w:widowControl w:val="0"/>
              <w:numPr>
                <w:ilvl w:val="3"/>
                <w:numId w:val="4"/>
              </w:numPr>
              <w:ind w:left="1168" w:hanging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14:paraId="415B493F" w14:textId="77777777" w:rsidR="00940C64" w:rsidRPr="006B3A0B" w:rsidRDefault="00940C64" w:rsidP="00555118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15DB7D" w14:textId="77777777" w:rsidR="00940C64" w:rsidRPr="006B3A0B" w:rsidRDefault="00940C64" w:rsidP="00555118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>Zgodnie z zaleceniem Komisji z dnia 6 maja 2003 r. dotyczącym definicji mikroprzedsiębiorstw oraz małych i średnich przedsiębiorstw (Dz.U. 124 z 20.05.2003, s. 36):</w:t>
            </w:r>
          </w:p>
          <w:p w14:paraId="6F922FEF" w14:textId="77777777" w:rsidR="00940C64" w:rsidRPr="006B3A0B" w:rsidRDefault="00940C64" w:rsidP="00555118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5645E8BF" w14:textId="775D76AD" w:rsidR="00940C64" w:rsidRPr="006B3A0B" w:rsidRDefault="00940C64" w:rsidP="00555118">
            <w:pPr>
              <w:widowControl w:val="0"/>
              <w:ind w:left="437"/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 xml:space="preserve">Średnie przedsiębiorstwa: przedsiębiorstwa, które nie są mikroprzedsiębiorstwami ani małymi przedsiębiorstwami i które zatrudniają mniej niż 250 osób i których roczny obrót nie przekracza 50 milionów EURO lub roczna suma bilansowa nie przekracza 43 milionów EURO.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BF21ED0" w14:textId="77777777" w:rsidR="00940C64" w:rsidRPr="006B3A0B" w:rsidRDefault="00940C64" w:rsidP="00555118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B268D5" w:rsidRPr="006B3A0B" w14:paraId="07D289E1" w14:textId="77777777" w:rsidTr="00555118">
        <w:trPr>
          <w:trHeight w:val="268"/>
          <w:jc w:val="center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B02B" w14:textId="77777777" w:rsidR="00555118" w:rsidRPr="006B3A0B" w:rsidRDefault="00555118" w:rsidP="00555118">
            <w:pPr>
              <w:widowControl w:val="0"/>
              <w:ind w:left="31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OŚWIADCZAMY, ŻE:</w:t>
            </w:r>
          </w:p>
          <w:p w14:paraId="104F425B" w14:textId="77777777" w:rsidR="00555118" w:rsidRPr="006B3A0B" w:rsidRDefault="00555118" w:rsidP="00555118">
            <w:pPr>
              <w:widowControl w:val="0"/>
              <w:ind w:left="31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B163A4" w14:textId="77777777" w:rsidR="00555118" w:rsidRPr="006B3A0B" w:rsidRDefault="00555118" w:rsidP="00C50CFC">
            <w:pPr>
              <w:widowControl w:val="0"/>
              <w:numPr>
                <w:ilvl w:val="0"/>
                <w:numId w:val="5"/>
              </w:numPr>
              <w:tabs>
                <w:tab w:val="left" w:pos="725"/>
                <w:tab w:val="left" w:pos="1026"/>
              </w:tabs>
              <w:ind w:hanging="4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>W cenie naszej oferty zostały uwzględnione wszystkie koszty wykonania zamówienia.</w:t>
            </w:r>
          </w:p>
          <w:p w14:paraId="6F486876" w14:textId="77777777" w:rsidR="00555118" w:rsidRPr="006B3A0B" w:rsidRDefault="00555118" w:rsidP="00C50CFC">
            <w:pPr>
              <w:widowControl w:val="0"/>
              <w:numPr>
                <w:ilvl w:val="0"/>
                <w:numId w:val="5"/>
              </w:numPr>
              <w:tabs>
                <w:tab w:val="left" w:pos="725"/>
              </w:tabs>
              <w:ind w:left="725" w:hanging="40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>Zapoznaliśmy się i w pełni oraz bez żadnych zastrzeżeń akceptujemy treść Specyfikacji Warunków Zamówienia, zwanej w dalszej treści SWZ, wraz z wyjaśnieniami i zmianami i nie wnosimy do niej zastrzeżeń oraz przyjmujemy warunki w niej zawarte.</w:t>
            </w:r>
          </w:p>
          <w:p w14:paraId="47DC678F" w14:textId="77777777" w:rsidR="00555118" w:rsidRPr="006B3A0B" w:rsidRDefault="00555118" w:rsidP="00C50CFC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ind w:hanging="4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>Uważamy się za związanych niniejszą ofertą na okres podany w specyfikacji  warunków zamówienia.</w:t>
            </w:r>
          </w:p>
          <w:p w14:paraId="6D7DB9FB" w14:textId="77777777" w:rsidR="00555118" w:rsidRPr="006B3A0B" w:rsidRDefault="00555118" w:rsidP="00C50CFC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>Oświadczamy, ze zapoznaliśmy się z treścią załączonych do specyfikacji projektowanych postanowień umowy w sprawie zamówienia publicznego, w pełni i  bez żadnych zastrzeżeń akceptujemy warunki umowy na wykonanie zamówienia zapisane w SWZ i w przypadku wyboru naszej oferty zawrzemy z Zamawiającym umowę sporządzoną na podstawie ww. postanowień z uwzględnieniem zmian wprowadzonych w trakcie trwania postępowania.</w:t>
            </w:r>
          </w:p>
          <w:p w14:paraId="0B54B4A5" w14:textId="77777777" w:rsidR="00555118" w:rsidRPr="006B3A0B" w:rsidRDefault="00555118" w:rsidP="00C50CFC">
            <w:pPr>
              <w:widowControl w:val="0"/>
              <w:numPr>
                <w:ilvl w:val="0"/>
                <w:numId w:val="5"/>
              </w:numPr>
              <w:tabs>
                <w:tab w:val="center" w:pos="-212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 xml:space="preserve">Składamy niniejszą Ofertę w imieniu </w:t>
            </w:r>
            <w:r w:rsidRPr="006B3A0B">
              <w:rPr>
                <w:rFonts w:asciiTheme="minorHAnsi" w:hAnsiTheme="minorHAnsi" w:cstheme="minorHAnsi"/>
                <w:b/>
                <w:sz w:val="22"/>
                <w:szCs w:val="22"/>
              </w:rPr>
              <w:t>własnym*/jako Wykonawcy wspólnie ubiegający się o udzielenie zamówienia*.</w:t>
            </w: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 xml:space="preserve"> Ponadto oświadczamy, że będziemy odpowiadać solidarnie za wykonanie niniejszego zamówienia*.</w:t>
            </w:r>
          </w:p>
          <w:p w14:paraId="4BA2C521" w14:textId="77777777" w:rsidR="00555118" w:rsidRPr="006B3A0B" w:rsidRDefault="00555118" w:rsidP="00C50CFC">
            <w:pPr>
              <w:widowControl w:val="0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 xml:space="preserve">Oświadczamy, że oferta </w:t>
            </w:r>
            <w:r w:rsidRPr="006B3A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nie zawiera/zawiera* </w:t>
            </w: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>informacji/-e stanowiących/-e tajemnicę przedsiębiorstwa w rozumieniu przepisów o zwalczaniu nieuczciwej konkurencji. W przypadku braku wskazania jednej z opcji Zamawiający przyjmie, że oferta nie zawiera informacji stanowiących tajemnicę przedsiębiorstwa.</w:t>
            </w:r>
          </w:p>
          <w:p w14:paraId="3E715CC1" w14:textId="77777777" w:rsidR="00555118" w:rsidRPr="006B3A0B" w:rsidRDefault="00555118" w:rsidP="00C50CFC">
            <w:pPr>
              <w:widowControl w:val="0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 xml:space="preserve">Oświadczamy, że jeżeli w okresie związania ofertą nastąpią jakiekolwiek znaczące zmiany w sytuacji przedstawionej w naszych dokumentach załączonych do oferty, natychmiast poinformujemy o nich Zamawiającego. </w:t>
            </w:r>
          </w:p>
          <w:p w14:paraId="1E0022D2" w14:textId="77777777" w:rsidR="00555118" w:rsidRPr="006B3A0B" w:rsidRDefault="00555118" w:rsidP="00C50CFC">
            <w:pPr>
              <w:widowControl w:val="0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>W celu realizacji umowy Wykonawca ustanawia swojego przedstawiciela w osobie Zarządzającego Realizacją Umowy: ...................................................... tel. ........................................</w:t>
            </w:r>
          </w:p>
          <w:p w14:paraId="06448971" w14:textId="77777777" w:rsidR="00555118" w:rsidRPr="006B3A0B" w:rsidRDefault="00555118" w:rsidP="00C50CFC">
            <w:pPr>
              <w:widowControl w:val="0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ar-SA"/>
              </w:rPr>
              <w:t>Osobą upoważnioną do podpisania umowy jest: .......................................</w:t>
            </w:r>
          </w:p>
          <w:p w14:paraId="0E595B8B" w14:textId="77777777" w:rsidR="00555118" w:rsidRPr="006B3A0B" w:rsidRDefault="00555118" w:rsidP="00C50CFC">
            <w:pPr>
              <w:widowControl w:val="0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>Reklamacje należy składać na numer faksu Wykonawcy: ............................. lub e-mail ……………………</w:t>
            </w:r>
          </w:p>
          <w:p w14:paraId="15198C69" w14:textId="77777777" w:rsidR="00555118" w:rsidRPr="006B3A0B" w:rsidRDefault="00555118" w:rsidP="00C50CFC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ind w:right="-108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B3A0B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jesteśmy świadomi odpowiedzialności karnej związanej ze składaniem fałszywych oświadczeń.</w:t>
            </w:r>
          </w:p>
          <w:p w14:paraId="102C525E" w14:textId="77777777" w:rsidR="00555118" w:rsidRPr="006B3A0B" w:rsidRDefault="00555118" w:rsidP="00555118">
            <w:pPr>
              <w:widowControl w:val="0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0F6098CC" w14:textId="77777777" w:rsidR="00555118" w:rsidRPr="006B3A0B" w:rsidRDefault="00555118" w:rsidP="00555118">
            <w:pPr>
              <w:widowControl w:val="0"/>
              <w:ind w:left="-5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                 *należy skreślić niewłaściwy wariant</w:t>
            </w:r>
          </w:p>
        </w:tc>
      </w:tr>
      <w:tr w:rsidR="00B268D5" w:rsidRPr="006B3A0B" w14:paraId="0C9C71EA" w14:textId="77777777" w:rsidTr="00555118">
        <w:trPr>
          <w:trHeight w:val="558"/>
          <w:jc w:val="center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01FF5" w14:textId="77777777" w:rsidR="00555118" w:rsidRPr="006B3A0B" w:rsidRDefault="00555118" w:rsidP="00555118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D6BBB8" w14:textId="77777777" w:rsidR="00555118" w:rsidRPr="006B3A0B" w:rsidRDefault="00555118" w:rsidP="00555118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b/>
                <w:sz w:val="22"/>
                <w:szCs w:val="22"/>
              </w:rPr>
              <w:t>4. Powstanie u Zamawiającego obowiązku podatkowego w VAT</w:t>
            </w:r>
          </w:p>
          <w:p w14:paraId="16EC40C9" w14:textId="77777777" w:rsidR="00555118" w:rsidRPr="006B3A0B" w:rsidRDefault="00555118" w:rsidP="00555118">
            <w:pPr>
              <w:widowControl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Oświadczamy, że wybór oferty </w:t>
            </w:r>
            <w:r w:rsidRPr="006B3A0B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nie będzie/ będzie*</w:t>
            </w:r>
            <w:r w:rsidRPr="006B3A0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W przypadku powstania u Zamawiającego obowiązku podatkowego w VAT informacja winna wskazywać: nazwę (rodzaj) dostawy, której świadczenie będzie prowadzić do powstania obowiązku podatkowego oraz wartość tej usługi bez kwoty podatku.</w:t>
            </w:r>
          </w:p>
          <w:p w14:paraId="007E28AE" w14:textId="77777777" w:rsidR="00555118" w:rsidRPr="006B3A0B" w:rsidRDefault="00555118" w:rsidP="00555118">
            <w:pPr>
              <w:widowControl w:val="0"/>
              <w:ind w:left="142" w:hanging="284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tbl>
            <w:tblPr>
              <w:tblW w:w="858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469"/>
              <w:gridCol w:w="3638"/>
            </w:tblGrid>
            <w:tr w:rsidR="00B268D5" w:rsidRPr="006B3A0B" w14:paraId="0AFDBAC5" w14:textId="77777777" w:rsidTr="00555118">
              <w:trPr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EB3D88" w14:textId="77777777" w:rsidR="00555118" w:rsidRPr="006B3A0B" w:rsidRDefault="00555118" w:rsidP="00555118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ar-SA"/>
                    </w:rPr>
                  </w:pPr>
                  <w:r w:rsidRPr="006B3A0B">
                    <w:rPr>
                      <w:rFonts w:asciiTheme="minorHAnsi" w:hAnsiTheme="minorHAnsi" w:cstheme="minorHAnsi"/>
                      <w:sz w:val="22"/>
                      <w:szCs w:val="22"/>
                      <w:lang w:eastAsia="ar-SA"/>
                    </w:rPr>
                    <w:t>Lp.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A4453B" w14:textId="77777777" w:rsidR="00555118" w:rsidRPr="006B3A0B" w:rsidRDefault="00555118" w:rsidP="00555118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B3A0B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Nazwa (rodzaj) towaru, którego dostawa będzie prowadzić do powstania obowiązku podatkowego u zamawiającego </w:t>
                  </w: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009799" w14:textId="77777777" w:rsidR="00555118" w:rsidRPr="006B3A0B" w:rsidRDefault="00555118" w:rsidP="00555118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B3A0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Wartość bez kwoty podatku VAT </w:t>
                  </w:r>
                </w:p>
                <w:p w14:paraId="63C4ABBF" w14:textId="77777777" w:rsidR="00555118" w:rsidRPr="006B3A0B" w:rsidRDefault="00555118" w:rsidP="00555118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ar-SA"/>
                    </w:rPr>
                  </w:pPr>
                  <w:r w:rsidRPr="006B3A0B">
                    <w:rPr>
                      <w:rFonts w:asciiTheme="minorHAnsi" w:hAnsiTheme="minorHAnsi" w:cstheme="minorHAnsi"/>
                      <w:sz w:val="22"/>
                      <w:szCs w:val="22"/>
                    </w:rPr>
                    <w:t>towaru</w:t>
                  </w:r>
                </w:p>
              </w:tc>
            </w:tr>
            <w:tr w:rsidR="00B268D5" w:rsidRPr="006B3A0B" w14:paraId="2580C13C" w14:textId="77777777" w:rsidTr="00555118">
              <w:trPr>
                <w:trHeight w:val="400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F2DF20" w14:textId="77777777" w:rsidR="00555118" w:rsidRPr="006B3A0B" w:rsidRDefault="00555118" w:rsidP="00555118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ar-SA"/>
                    </w:rPr>
                  </w:pPr>
                  <w:r w:rsidRPr="006B3A0B">
                    <w:rPr>
                      <w:rFonts w:asciiTheme="minorHAnsi" w:hAnsiTheme="minorHAnsi" w:cstheme="minorHAnsi"/>
                      <w:sz w:val="22"/>
                      <w:szCs w:val="22"/>
                      <w:lang w:eastAsia="ar-SA"/>
                    </w:rPr>
                    <w:t>1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669401" w14:textId="77777777" w:rsidR="00555118" w:rsidRPr="006B3A0B" w:rsidRDefault="00555118" w:rsidP="00555118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48F235" w14:textId="77777777" w:rsidR="00555118" w:rsidRPr="006B3A0B" w:rsidRDefault="00555118" w:rsidP="00555118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B268D5" w:rsidRPr="006B3A0B" w14:paraId="280D1912" w14:textId="77777777" w:rsidTr="00555118">
              <w:trPr>
                <w:trHeight w:val="433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81D670" w14:textId="77777777" w:rsidR="00555118" w:rsidRPr="006B3A0B" w:rsidRDefault="00555118" w:rsidP="00555118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ar-SA"/>
                    </w:rPr>
                  </w:pPr>
                  <w:r w:rsidRPr="006B3A0B">
                    <w:rPr>
                      <w:rFonts w:asciiTheme="minorHAnsi" w:hAnsiTheme="minorHAnsi" w:cstheme="minorHAnsi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0C7702" w14:textId="77777777" w:rsidR="00555118" w:rsidRPr="006B3A0B" w:rsidRDefault="00555118" w:rsidP="00555118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3E45EB" w14:textId="77777777" w:rsidR="00555118" w:rsidRPr="006B3A0B" w:rsidRDefault="00555118" w:rsidP="00555118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14:paraId="19879312" w14:textId="77777777" w:rsidR="00555118" w:rsidRPr="006B3A0B" w:rsidRDefault="00555118" w:rsidP="00555118">
            <w:pPr>
              <w:widowControl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</w:p>
          <w:p w14:paraId="0121D09E" w14:textId="77777777" w:rsidR="00555118" w:rsidRPr="006B3A0B" w:rsidRDefault="00555118" w:rsidP="00555118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  <w:t>Uwaga</w:t>
            </w:r>
            <w:r w:rsidRPr="006B3A0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niezaznaczenie przez Wykonawcę powyższej informacji i nie wypełnienie tabeli rozumiane będzie przez Zamawiającego jako informacja o tym, że wybór oferty Wykonawcy nie będzie prowadzić do powstania u Zamawiającego obowiązku podatkowego.     </w:t>
            </w:r>
          </w:p>
          <w:p w14:paraId="64EA53C4" w14:textId="77777777" w:rsidR="00555118" w:rsidRPr="006B3A0B" w:rsidRDefault="00555118" w:rsidP="00555118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B3A0B">
              <w:rPr>
                <w:rFonts w:asciiTheme="minorHAnsi" w:hAnsiTheme="minorHAnsi" w:cstheme="minorHAnsi"/>
                <w:b/>
                <w:sz w:val="22"/>
                <w:szCs w:val="22"/>
              </w:rPr>
              <w:t>*należy skreślić niewłaściwy wariant</w:t>
            </w:r>
          </w:p>
        </w:tc>
      </w:tr>
      <w:tr w:rsidR="00B268D5" w:rsidRPr="006B3A0B" w14:paraId="67504E88" w14:textId="77777777" w:rsidTr="00555118">
        <w:trPr>
          <w:trHeight w:val="2683"/>
          <w:jc w:val="center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E8C9" w14:textId="77777777" w:rsidR="00555118" w:rsidRPr="006B3A0B" w:rsidRDefault="00555118" w:rsidP="00555118">
            <w:pPr>
              <w:widowControl w:val="0"/>
              <w:ind w:left="23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514B7F" w14:textId="77777777" w:rsidR="00555118" w:rsidRPr="006B3A0B" w:rsidRDefault="00555118" w:rsidP="00555118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b/>
                <w:sz w:val="22"/>
                <w:szCs w:val="22"/>
              </w:rPr>
              <w:t>5. PODWYKONAWCY:</w:t>
            </w:r>
          </w:p>
          <w:p w14:paraId="08CA373C" w14:textId="77777777" w:rsidR="00555118" w:rsidRPr="006B3A0B" w:rsidRDefault="00555118" w:rsidP="00555118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>Oświadczamy, że zamierzamy powierzyć następujące części zamówienia podwykonawcom i jednocześnie podajemy nazwy (firmy) podwykonawców*:</w:t>
            </w:r>
          </w:p>
          <w:p w14:paraId="50B5A215" w14:textId="77777777" w:rsidR="00555118" w:rsidRPr="006B3A0B" w:rsidRDefault="00555118" w:rsidP="0055511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17DCB0" w14:textId="77777777" w:rsidR="00555118" w:rsidRPr="006B3A0B" w:rsidRDefault="00555118" w:rsidP="0055511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>Część zamówienia: ....................................................................................................................................</w:t>
            </w:r>
          </w:p>
          <w:p w14:paraId="257A3CB5" w14:textId="77777777" w:rsidR="00555118" w:rsidRPr="006B3A0B" w:rsidRDefault="00555118" w:rsidP="0055511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>Nazwa (firma) podwykonawcy: .................................................................................................................</w:t>
            </w:r>
          </w:p>
          <w:p w14:paraId="5D77AD64" w14:textId="77777777" w:rsidR="00555118" w:rsidRPr="006B3A0B" w:rsidRDefault="00555118" w:rsidP="00555118">
            <w:pPr>
              <w:widowControl w:val="0"/>
              <w:ind w:left="3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343B3A9" w14:textId="77777777" w:rsidR="00555118" w:rsidRPr="006B3A0B" w:rsidRDefault="00555118" w:rsidP="00555118">
            <w:pPr>
              <w:widowControl w:val="0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>*Jeżeli wykonawca nie poda tych informacji to Zamawiający przyjmie, że Wykonawca nie zamierza powierzać żadnej części zamówienia podwykonawcy.</w:t>
            </w:r>
          </w:p>
        </w:tc>
      </w:tr>
      <w:tr w:rsidR="00B268D5" w:rsidRPr="006B3A0B" w14:paraId="76920EC4" w14:textId="77777777" w:rsidTr="00555118">
        <w:trPr>
          <w:trHeight w:val="280"/>
          <w:jc w:val="center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A614" w14:textId="77777777" w:rsidR="00555118" w:rsidRPr="006B3A0B" w:rsidRDefault="00555118" w:rsidP="00555118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b/>
                <w:sz w:val="22"/>
                <w:szCs w:val="22"/>
              </w:rPr>
              <w:t>6. SPIS TREŚCI:</w:t>
            </w:r>
          </w:p>
          <w:p w14:paraId="01AD0B9C" w14:textId="77777777" w:rsidR="00555118" w:rsidRPr="006B3A0B" w:rsidRDefault="00555118" w:rsidP="00555118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14:paraId="66A317F1" w14:textId="77777777" w:rsidR="00555118" w:rsidRPr="006B3A0B" w:rsidRDefault="00555118" w:rsidP="00C50CFC">
            <w:pPr>
              <w:widowControl w:val="0"/>
              <w:numPr>
                <w:ilvl w:val="0"/>
                <w:numId w:val="3"/>
              </w:numPr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14:paraId="19DA6234" w14:textId="77777777" w:rsidR="00555118" w:rsidRPr="006B3A0B" w:rsidRDefault="00555118" w:rsidP="00C50CFC">
            <w:pPr>
              <w:widowControl w:val="0"/>
              <w:numPr>
                <w:ilvl w:val="0"/>
                <w:numId w:val="3"/>
              </w:numPr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14:paraId="69F633B7" w14:textId="77777777" w:rsidR="00555118" w:rsidRPr="006B3A0B" w:rsidRDefault="00555118" w:rsidP="00C50CFC">
            <w:pPr>
              <w:widowControl w:val="0"/>
              <w:numPr>
                <w:ilvl w:val="0"/>
                <w:numId w:val="3"/>
              </w:numPr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14:paraId="252AD09E" w14:textId="77777777" w:rsidR="00555118" w:rsidRPr="006B3A0B" w:rsidRDefault="00555118" w:rsidP="00555118">
            <w:pPr>
              <w:widowControl w:val="0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B268D5" w:rsidRPr="006B3A0B" w14:paraId="241F1733" w14:textId="77777777" w:rsidTr="00555118">
        <w:trPr>
          <w:trHeight w:val="267"/>
          <w:jc w:val="center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D7F72" w14:textId="77777777" w:rsidR="00555118" w:rsidRPr="006B3A0B" w:rsidRDefault="00555118" w:rsidP="00555118">
            <w:pPr>
              <w:widowControl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dokument należy podpisać kwalifikowanym podpisem elektronicznym lub elektronicznym podpisem zaufanym lub podpisem osobistym przez osobę lub osoby umocowane do złożenia podpisu w imieniu Wykonawcy</w:t>
            </w:r>
            <w:r w:rsidRPr="006B3A0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</w:tr>
    </w:tbl>
    <w:p w14:paraId="22594D1E" w14:textId="77777777" w:rsidR="00D12AD6" w:rsidRPr="006B3A0B" w:rsidRDefault="00D12AD6" w:rsidP="00555118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6F031AB" w14:textId="77777777" w:rsidR="00D12AD6" w:rsidRPr="006B3A0B" w:rsidRDefault="00D12AD6" w:rsidP="00555118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7AE542F" w14:textId="77777777" w:rsidR="00D12AD6" w:rsidRPr="006B3A0B" w:rsidRDefault="00D12AD6" w:rsidP="00555118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5E0762D" w14:textId="77777777" w:rsidR="00D12AD6" w:rsidRPr="006B3A0B" w:rsidRDefault="00D12AD6" w:rsidP="00555118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F2273CB" w14:textId="77777777" w:rsidR="00D12AD6" w:rsidRPr="006B3A0B" w:rsidRDefault="00D12AD6" w:rsidP="00555118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7C0E540" w14:textId="77777777" w:rsidR="00D12AD6" w:rsidRPr="006B3A0B" w:rsidRDefault="00D12AD6" w:rsidP="00555118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E278C10" w14:textId="77777777" w:rsidR="00D12AD6" w:rsidRPr="006B3A0B" w:rsidRDefault="00D12AD6" w:rsidP="00555118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E35040D" w14:textId="77777777" w:rsidR="00D12AD6" w:rsidRPr="006B3A0B" w:rsidRDefault="00D12AD6" w:rsidP="00555118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2E93013" w14:textId="77777777" w:rsidR="00D12AD6" w:rsidRPr="006B3A0B" w:rsidRDefault="00D12AD6" w:rsidP="00555118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6E6426F" w14:textId="77777777" w:rsidR="00D12AD6" w:rsidRPr="006B3A0B" w:rsidRDefault="00D12AD6" w:rsidP="00555118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A8F8E23" w14:textId="77777777" w:rsidR="00D12AD6" w:rsidRPr="006B3A0B" w:rsidRDefault="00D12AD6" w:rsidP="00555118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04CD19E" w14:textId="77777777" w:rsidR="00D12AD6" w:rsidRPr="006B3A0B" w:rsidRDefault="00D12AD6" w:rsidP="00555118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E1292CF" w14:textId="77777777" w:rsidR="00D12AD6" w:rsidRPr="006B3A0B" w:rsidRDefault="00D12AD6" w:rsidP="00555118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996E525" w14:textId="77777777" w:rsidR="00D12AD6" w:rsidRPr="006B3A0B" w:rsidRDefault="00D12AD6" w:rsidP="00555118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CE17D07" w14:textId="77777777" w:rsidR="00D12AD6" w:rsidRPr="006B3A0B" w:rsidRDefault="00D12AD6" w:rsidP="00555118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186656A" w14:textId="77777777" w:rsidR="00D12AD6" w:rsidRPr="006B3A0B" w:rsidRDefault="00D12AD6" w:rsidP="00555118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BED4E54" w14:textId="77777777" w:rsidR="00D12AD6" w:rsidRPr="006B3A0B" w:rsidRDefault="00D12AD6" w:rsidP="00555118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9E2B68C" w14:textId="77777777" w:rsidR="00D12AD6" w:rsidRPr="006B3A0B" w:rsidRDefault="00D12AD6" w:rsidP="00555118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981DE05" w14:textId="77777777" w:rsidR="00D12AD6" w:rsidRPr="006B3A0B" w:rsidRDefault="00D12AD6" w:rsidP="00555118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62F3264" w14:textId="77777777" w:rsidR="00D12AD6" w:rsidRPr="006B3A0B" w:rsidRDefault="00D12AD6" w:rsidP="00555118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BAD1899" w14:textId="77777777" w:rsidR="00D12AD6" w:rsidRPr="006B3A0B" w:rsidRDefault="00D12AD6" w:rsidP="00555118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A955936" w14:textId="77777777" w:rsidR="00D12AD6" w:rsidRPr="006B3A0B" w:rsidRDefault="00D12AD6" w:rsidP="00555118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A11FD34" w14:textId="5C30330B" w:rsidR="00D12AD6" w:rsidRPr="006B3A0B" w:rsidRDefault="00D12AD6" w:rsidP="00D12AD6">
      <w:pPr>
        <w:spacing w:after="1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lastRenderedPageBreak/>
        <w:t>ZP.271.15.2022.TB.</w:t>
      </w:r>
      <w:r w:rsidRPr="006B3A0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6B3A0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="003E35F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6B3A0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6B3A0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6B3A0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  <w:t>Załącznik nr 2 do SWZ</w:t>
      </w:r>
    </w:p>
    <w:p w14:paraId="4F2B94EC" w14:textId="77777777" w:rsidR="00D12AD6" w:rsidRPr="006B3A0B" w:rsidRDefault="00D12AD6" w:rsidP="00D12AD6">
      <w:pPr>
        <w:ind w:hanging="5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55FD0430" w14:textId="77777777" w:rsidR="00D12AD6" w:rsidRPr="006B3A0B" w:rsidRDefault="00D12AD6" w:rsidP="00D12AD6">
      <w:pPr>
        <w:ind w:left="4962" w:hanging="5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66969933" w14:textId="77777777" w:rsidR="00D12AD6" w:rsidRPr="006B3A0B" w:rsidRDefault="00D12AD6" w:rsidP="00D12AD6">
      <w:pPr>
        <w:ind w:left="4680" w:firstLine="936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6B3A0B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ZAMAWIAJĄCY:</w:t>
      </w:r>
    </w:p>
    <w:p w14:paraId="3A802BB8" w14:textId="77777777" w:rsidR="00D12AD6" w:rsidRPr="006B3A0B" w:rsidRDefault="00D12AD6" w:rsidP="00D12AD6">
      <w:pPr>
        <w:widowControl w:val="0"/>
        <w:ind w:left="5616" w:right="1842"/>
        <w:jc w:val="both"/>
        <w:textAlignment w:val="baseline"/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</w:pPr>
      <w:r w:rsidRPr="006B3A0B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 xml:space="preserve">Gmina Strzyżów </w:t>
      </w:r>
    </w:p>
    <w:p w14:paraId="26E41CBE" w14:textId="00E5CC63" w:rsidR="00D12AD6" w:rsidRPr="006B3A0B" w:rsidRDefault="00D12AD6" w:rsidP="00D12AD6">
      <w:pPr>
        <w:widowControl w:val="0"/>
        <w:tabs>
          <w:tab w:val="left" w:pos="8505"/>
        </w:tabs>
        <w:ind w:left="5670"/>
        <w:jc w:val="both"/>
        <w:textAlignment w:val="baseline"/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</w:pPr>
      <w:r w:rsidRPr="006B3A0B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 xml:space="preserve">38-100 Strzyżów, </w:t>
      </w:r>
    </w:p>
    <w:p w14:paraId="621A04CA" w14:textId="182F5A73" w:rsidR="00D12AD6" w:rsidRPr="006B3A0B" w:rsidRDefault="00D12AD6" w:rsidP="00D12AD6">
      <w:pPr>
        <w:widowControl w:val="0"/>
        <w:tabs>
          <w:tab w:val="left" w:pos="8505"/>
        </w:tabs>
        <w:ind w:left="5670"/>
        <w:jc w:val="both"/>
        <w:textAlignment w:val="baseline"/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</w:pPr>
      <w:r w:rsidRPr="006B3A0B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 xml:space="preserve">ul. </w:t>
      </w:r>
      <w:proofErr w:type="spellStart"/>
      <w:r w:rsidRPr="006B3A0B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>Przecławczyka</w:t>
      </w:r>
      <w:proofErr w:type="spellEnd"/>
      <w:r w:rsidRPr="006B3A0B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 xml:space="preserve"> 5</w:t>
      </w:r>
    </w:p>
    <w:p w14:paraId="1B369626" w14:textId="77777777" w:rsidR="00D12AD6" w:rsidRPr="006B3A0B" w:rsidRDefault="00D12AD6" w:rsidP="00D12AD6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14:paraId="182ADE57" w14:textId="77777777" w:rsidR="00D12AD6" w:rsidRPr="006B3A0B" w:rsidRDefault="00D12AD6" w:rsidP="00D12AD6">
      <w:pPr>
        <w:suppressAutoHyphens w:val="0"/>
        <w:spacing w:after="120"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6B3A0B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Oświadczenia wykonawcy/wykonawcy wspólnie ubiegającego się o udzielenie zamówienia</w:t>
      </w:r>
    </w:p>
    <w:p w14:paraId="3FA05B5D" w14:textId="77777777" w:rsidR="00D12AD6" w:rsidRPr="006B3A0B" w:rsidRDefault="00D12AD6" w:rsidP="00D12AD6">
      <w:pPr>
        <w:suppressAutoHyphens w:val="0"/>
        <w:spacing w:after="120" w:line="360" w:lineRule="auto"/>
        <w:jc w:val="center"/>
        <w:rPr>
          <w:rFonts w:asciiTheme="minorHAnsi" w:eastAsia="Calibri" w:hAnsiTheme="minorHAnsi" w:cstheme="minorHAnsi"/>
          <w:b/>
          <w:caps/>
          <w:sz w:val="22"/>
          <w:szCs w:val="22"/>
          <w:u w:val="single"/>
          <w:lang w:eastAsia="en-US"/>
        </w:rPr>
      </w:pPr>
      <w:r w:rsidRPr="006B3A0B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UWZGLĘDNIAJĄCE PRZESŁANKI WYKLUCZENIA Z ART. 7 UST. 1 USTAWY </w:t>
      </w:r>
      <w:r w:rsidRPr="006B3A0B">
        <w:rPr>
          <w:rFonts w:asciiTheme="minorHAnsi" w:eastAsia="Calibri" w:hAnsiTheme="minorHAnsi" w:cstheme="minorHAnsi"/>
          <w:b/>
          <w:caps/>
          <w:sz w:val="22"/>
          <w:szCs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05DDDBA0" w14:textId="77777777" w:rsidR="00D12AD6" w:rsidRPr="006B3A0B" w:rsidRDefault="00D12AD6" w:rsidP="00D12AD6">
      <w:pPr>
        <w:suppressAutoHyphens w:val="0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składane na podstawie art. 125 ust. 1 ustawy </w:t>
      </w:r>
      <w:proofErr w:type="spellStart"/>
      <w:r w:rsidRPr="006B3A0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Pzp</w:t>
      </w:r>
      <w:proofErr w:type="spellEnd"/>
      <w:r w:rsidRPr="006B3A0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14:paraId="2B3F3EA0" w14:textId="77777777" w:rsidR="00D12AD6" w:rsidRPr="006B3A0B" w:rsidRDefault="00D12AD6" w:rsidP="00D12AD6">
      <w:pPr>
        <w:suppressAutoHyphens w:val="0"/>
        <w:spacing w:before="120"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34524E20" w14:textId="097ECE4A" w:rsidR="00D12AD6" w:rsidRPr="006B3A0B" w:rsidRDefault="00D12AD6" w:rsidP="00D12AD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B3A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Na potrzeby postępowania o udzielenie zamówienia publicznego pn. </w:t>
      </w:r>
      <w:r w:rsidRPr="006B3A0B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„</w:t>
      </w:r>
      <w:r w:rsidRPr="006B3A0B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eastAsia="en-US"/>
        </w:rPr>
        <w:t>Dowóz uczniów z gminy Strzyżów do szkół, w tym do specjalnych ośrodków szkolno-wychowawczych w okresie od 1 września 2022 r. do 30 czerwca 2023 r.”</w:t>
      </w:r>
    </w:p>
    <w:p w14:paraId="548BFED6" w14:textId="77777777" w:rsidR="00D12AD6" w:rsidRPr="006B3A0B" w:rsidRDefault="00D12AD6" w:rsidP="00D12AD6">
      <w:pPr>
        <w:suppressAutoHyphens w:val="0"/>
        <w:spacing w:line="360" w:lineRule="auto"/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9BC3016" w14:textId="77777777" w:rsidR="00D12AD6" w:rsidRPr="006B3A0B" w:rsidRDefault="00D12AD6" w:rsidP="00D12AD6">
      <w:pPr>
        <w:shd w:val="clear" w:color="auto" w:fill="BFBFBF"/>
        <w:suppressAutoHyphens w:val="0"/>
        <w:spacing w:line="360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OŚWIADCZENIA DOTYCZĄCE PODSTAW WYKLUCZENIA:</w:t>
      </w:r>
    </w:p>
    <w:p w14:paraId="638D7563" w14:textId="77777777" w:rsidR="00D12AD6" w:rsidRPr="006B3A0B" w:rsidRDefault="00D12AD6" w:rsidP="00D12AD6">
      <w:pPr>
        <w:suppressAutoHyphens w:val="0"/>
        <w:spacing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4DD360D" w14:textId="77777777" w:rsidR="00D12AD6" w:rsidRPr="006B3A0B" w:rsidRDefault="00D12AD6" w:rsidP="00D12AD6">
      <w:pPr>
        <w:numPr>
          <w:ilvl w:val="0"/>
          <w:numId w:val="60"/>
        </w:numPr>
        <w:suppressAutoHyphens w:val="0"/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art. 108 ust. 1 ustawy </w:t>
      </w:r>
      <w:proofErr w:type="spellStart"/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756F5774" w14:textId="77777777" w:rsidR="00D12AD6" w:rsidRPr="006B3A0B" w:rsidRDefault="00D12AD6" w:rsidP="00D12AD6">
      <w:pPr>
        <w:numPr>
          <w:ilvl w:val="0"/>
          <w:numId w:val="60"/>
        </w:numPr>
        <w:suppressAutoHyphens w:val="0"/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art. 109 ust. 1 ustawy </w:t>
      </w:r>
      <w:proofErr w:type="spellStart"/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B7AE8F6" w14:textId="77777777" w:rsidR="00D12AD6" w:rsidRPr="006B3A0B" w:rsidRDefault="00D12AD6" w:rsidP="00D12AD6">
      <w:pPr>
        <w:numPr>
          <w:ilvl w:val="0"/>
          <w:numId w:val="60"/>
        </w:numPr>
        <w:suppressAutoHyphens w:val="0"/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6B3A0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6B3A0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Pzp</w:t>
      </w:r>
      <w:proofErr w:type="spellEnd"/>
      <w:r w:rsidRPr="006B3A0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).</w:t>
      </w: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Jednocześnie oświadczam, że w związku z ww. okolicznością, na podstawie art. 110 ust. 2 ustawy </w:t>
      </w:r>
      <w:proofErr w:type="spellStart"/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480DE4" w14:textId="77777777" w:rsidR="00D12AD6" w:rsidRPr="006B3A0B" w:rsidRDefault="00D12AD6" w:rsidP="00D12AD6">
      <w:pPr>
        <w:numPr>
          <w:ilvl w:val="0"/>
          <w:numId w:val="60"/>
        </w:numPr>
        <w:suppressAutoHyphens w:val="0"/>
        <w:spacing w:after="160" w:line="360" w:lineRule="auto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nie zachodzą w stosunku do mnie przesłanki wykluczenia z postępowania na podstawie art.  </w:t>
      </w:r>
      <w:r w:rsidRPr="006B3A0B">
        <w:rPr>
          <w:rFonts w:asciiTheme="minorHAnsi" w:hAnsiTheme="minorHAnsi" w:cstheme="minorHAnsi"/>
          <w:sz w:val="22"/>
          <w:szCs w:val="22"/>
        </w:rPr>
        <w:t xml:space="preserve">7 ust. 1 ustawy </w:t>
      </w: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>z dnia 13 kwietnia 2022 r.</w:t>
      </w:r>
      <w:r w:rsidRPr="006B3A0B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6B3A0B">
        <w:rPr>
          <w:rFonts w:asciiTheme="minorHAnsi" w:eastAsia="Calibri" w:hAnsiTheme="minorHAnsi" w:cstheme="minorHAnsi"/>
          <w:i/>
          <w:iCs/>
          <w:color w:val="222222"/>
          <w:sz w:val="22"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6B3A0B">
        <w:rPr>
          <w:rFonts w:asciiTheme="minorHAnsi" w:eastAsia="Calibri" w:hAnsiTheme="minorHAnsi" w:cstheme="minorHAnsi"/>
          <w:iCs/>
          <w:color w:val="222222"/>
          <w:sz w:val="22"/>
          <w:szCs w:val="22"/>
          <w:lang w:eastAsia="en-US"/>
        </w:rPr>
        <w:t>(Dz. U. poz. 835)</w:t>
      </w:r>
      <w:r w:rsidRPr="006B3A0B">
        <w:rPr>
          <w:rFonts w:asciiTheme="minorHAnsi" w:eastAsia="Calibri" w:hAnsiTheme="minorHAnsi" w:cstheme="minorHAnsi"/>
          <w:i/>
          <w:iCs/>
          <w:color w:val="222222"/>
          <w:sz w:val="22"/>
          <w:szCs w:val="22"/>
          <w:vertAlign w:val="superscript"/>
          <w:lang w:eastAsia="en-US"/>
        </w:rPr>
        <w:footnoteReference w:id="1"/>
      </w:r>
      <w:r w:rsidRPr="006B3A0B">
        <w:rPr>
          <w:rFonts w:asciiTheme="minorHAnsi" w:eastAsia="Calibri" w:hAnsiTheme="minorHAnsi" w:cstheme="minorHAnsi"/>
          <w:i/>
          <w:iCs/>
          <w:color w:val="222222"/>
          <w:sz w:val="22"/>
          <w:szCs w:val="22"/>
          <w:lang w:eastAsia="en-US"/>
        </w:rPr>
        <w:t>.</w:t>
      </w:r>
      <w:r w:rsidRPr="006B3A0B">
        <w:rPr>
          <w:rFonts w:asciiTheme="minorHAnsi" w:eastAsia="Calibri" w:hAnsiTheme="minorHAnsi" w:cstheme="minorHAnsi"/>
          <w:color w:val="222222"/>
          <w:sz w:val="22"/>
          <w:szCs w:val="22"/>
          <w:lang w:eastAsia="en-US"/>
        </w:rPr>
        <w:t xml:space="preserve"> </w:t>
      </w:r>
    </w:p>
    <w:p w14:paraId="7849CC93" w14:textId="77777777" w:rsidR="00D12AD6" w:rsidRPr="006B3A0B" w:rsidRDefault="00D12AD6" w:rsidP="00D12AD6">
      <w:pPr>
        <w:shd w:val="clear" w:color="auto" w:fill="BFBFBF"/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>OŚWIADCZENIE DOTYCZĄCE WARUNKÓW UDZIAŁU W POSTĘPOWANIU:</w:t>
      </w:r>
    </w:p>
    <w:p w14:paraId="423A210F" w14:textId="77777777" w:rsidR="00D12AD6" w:rsidRPr="006B3A0B" w:rsidRDefault="00D12AD6" w:rsidP="00D12AD6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color w:val="0070C0"/>
          <w:sz w:val="22"/>
          <w:szCs w:val="22"/>
          <w:lang w:eastAsia="en-US"/>
        </w:rPr>
      </w:pPr>
      <w:bookmarkStart w:id="1" w:name="_Hlk99016333"/>
    </w:p>
    <w:p w14:paraId="4B130774" w14:textId="77777777" w:rsidR="00D12AD6" w:rsidRPr="006B3A0B" w:rsidRDefault="00D12AD6" w:rsidP="00D12AD6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6B3A0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(wskazać dokument i właściwą jednostkę redakcyjną dokumentu, w której określono warunki udziału w postępowaniu)</w:t>
      </w: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bookmarkEnd w:id="1"/>
    </w:p>
    <w:p w14:paraId="3411C02A" w14:textId="77777777" w:rsidR="00D12AD6" w:rsidRPr="006B3A0B" w:rsidRDefault="00D12AD6" w:rsidP="00D12AD6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spełniam warunki udziału w postępowaniu określone przez zamawiającego w    </w:t>
      </w:r>
      <w:bookmarkStart w:id="2" w:name="_Hlk99016450"/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>…………..…………………………………………………..…………………………………………..</w:t>
      </w:r>
      <w:bookmarkEnd w:id="2"/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6B3A0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(wskazać dokument i właściwą jednostkę redakcyjną dokumentu, w której określono warunki udziału w postępowaniu)</w:t>
      </w: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  następującym zakresie: </w:t>
      </w:r>
    </w:p>
    <w:p w14:paraId="2805C8A0" w14:textId="77777777" w:rsidR="00D12AD6" w:rsidRPr="006B3A0B" w:rsidRDefault="00D12AD6" w:rsidP="00D12AD6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…………..…………………………………………………..…………………………………………...</w:t>
      </w:r>
    </w:p>
    <w:p w14:paraId="00EE72E7" w14:textId="77777777" w:rsidR="00D12AD6" w:rsidRPr="006B3A0B" w:rsidRDefault="00D12AD6" w:rsidP="00D12AD6">
      <w:pPr>
        <w:suppressAutoHyphens w:val="0"/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56BAB40D" w14:textId="77777777" w:rsidR="00D12AD6" w:rsidRPr="006B3A0B" w:rsidRDefault="00D12AD6" w:rsidP="00D12AD6">
      <w:pPr>
        <w:shd w:val="clear" w:color="auto" w:fill="BFBFBF"/>
        <w:suppressAutoHyphens w:val="0"/>
        <w:spacing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INFORMACJA W ZWIĄZKU Z POLEGANIEM NA ZDOLNOŚCIACH LUB SYTUACJI PODMIOTÓW UDOSTEPNIAJĄCYCH ZASOBY</w:t>
      </w: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</w:p>
    <w:p w14:paraId="539A300A" w14:textId="77777777" w:rsidR="00D12AD6" w:rsidRPr="006B3A0B" w:rsidRDefault="00D12AD6" w:rsidP="00D12AD6">
      <w:pPr>
        <w:suppressAutoHyphens w:val="0"/>
        <w:spacing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6B3A0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(wskazać </w:t>
      </w:r>
      <w:bookmarkEnd w:id="3"/>
      <w:r w:rsidRPr="006B3A0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dokument i właściwą jednostkę redakcyjną dokumentu, w której określono warunki udziału w postępowaniu),</w:t>
      </w: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polegam na zdolnościach lub sytuacji następującego/</w:t>
      </w:r>
      <w:proofErr w:type="spellStart"/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>ych</w:t>
      </w:r>
      <w:proofErr w:type="spellEnd"/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podmiotu/ów udostępniających zasoby: </w:t>
      </w:r>
      <w:bookmarkStart w:id="4" w:name="_Hlk99014455"/>
      <w:r w:rsidRPr="006B3A0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(wskazać nazwę/y podmiotu/ów)</w:t>
      </w:r>
      <w:bookmarkEnd w:id="4"/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</w:t>
      </w:r>
      <w:r w:rsidRPr="006B3A0B" w:rsidDel="002B0BD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………………………..……………………………………………… w następującym zakresie: …………………………………………………………………….</w:t>
      </w:r>
    </w:p>
    <w:p w14:paraId="5D31C25A" w14:textId="77777777" w:rsidR="00D12AD6" w:rsidRPr="006B3A0B" w:rsidRDefault="00D12AD6" w:rsidP="00D12AD6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(określić odpowiedni zakres udostępnianych zasobów dla wskazanego podmiotu). </w:t>
      </w:r>
    </w:p>
    <w:p w14:paraId="58F9E4EA" w14:textId="77777777" w:rsidR="00D12AD6" w:rsidRPr="006B3A0B" w:rsidRDefault="00D12AD6" w:rsidP="00D12AD6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br/>
      </w:r>
    </w:p>
    <w:p w14:paraId="05CFC645" w14:textId="77777777" w:rsidR="00D12AD6" w:rsidRPr="006B3A0B" w:rsidRDefault="00D12AD6" w:rsidP="00D12AD6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br w:type="column"/>
      </w:r>
    </w:p>
    <w:p w14:paraId="0EF5EFB4" w14:textId="77777777" w:rsidR="00D12AD6" w:rsidRPr="006B3A0B" w:rsidRDefault="00D12AD6" w:rsidP="00D12AD6">
      <w:pPr>
        <w:shd w:val="clear" w:color="auto" w:fill="BFBFBF"/>
        <w:suppressAutoHyphens w:val="0"/>
        <w:spacing w:after="120"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bookmarkStart w:id="5" w:name="_Hlk99009560"/>
      <w:r w:rsidRPr="006B3A0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 DOTYCZĄCE PODANYCH INFORMACJI:</w:t>
      </w:r>
    </w:p>
    <w:bookmarkEnd w:id="5"/>
    <w:p w14:paraId="0BF98D6F" w14:textId="77777777" w:rsidR="00D12AD6" w:rsidRPr="006B3A0B" w:rsidRDefault="00D12AD6" w:rsidP="00D12AD6">
      <w:pPr>
        <w:suppressAutoHyphens w:val="0"/>
        <w:spacing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i zgodne z prawdą oraz zostały przedstawione z pełną świadomością konsekwencji wprowadzenia zamawiającego w błąd przy przedstawianiu informacji. </w:t>
      </w:r>
    </w:p>
    <w:p w14:paraId="7FB381E9" w14:textId="77777777" w:rsidR="00D12AD6" w:rsidRPr="006B3A0B" w:rsidRDefault="00D12AD6" w:rsidP="00D12AD6">
      <w:pPr>
        <w:shd w:val="clear" w:color="auto" w:fill="BFBFBF"/>
        <w:suppressAutoHyphens w:val="0"/>
        <w:spacing w:after="120"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INFORMACJA DOTYCZĄCA DOSTĘPU DO PODMIOTOWYCH ŚRODKÓW DOWODOWYCH:</w:t>
      </w:r>
    </w:p>
    <w:p w14:paraId="248BB664" w14:textId="77777777" w:rsidR="00D12AD6" w:rsidRPr="006B3A0B" w:rsidRDefault="00D12AD6" w:rsidP="00D12AD6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1EE0DFCA" w14:textId="77777777" w:rsidR="00D12AD6" w:rsidRPr="006B3A0B" w:rsidRDefault="00D12AD6" w:rsidP="00D12AD6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33F60A78" w14:textId="77777777" w:rsidR="00D12AD6" w:rsidRPr="006B3A0B" w:rsidRDefault="00D12AD6" w:rsidP="00D12AD6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(wskazać podmiotowy środek dowodowy, adres internetowy, wydający urząd lub organ, dokładne dane referencyjne dokumentacji)</w:t>
      </w:r>
    </w:p>
    <w:p w14:paraId="00FC7F61" w14:textId="77777777" w:rsidR="00D12AD6" w:rsidRPr="006B3A0B" w:rsidRDefault="00D12AD6" w:rsidP="00D12AD6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71AF6149" w14:textId="77777777" w:rsidR="00D12AD6" w:rsidRPr="006B3A0B" w:rsidRDefault="00D12AD6" w:rsidP="00D12AD6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(wskazać podmiotowy środek dowodowy, adres internetowy, wydający urząd lub organ, dokładne dane referencyjne dokumentacji)</w:t>
      </w:r>
    </w:p>
    <w:p w14:paraId="70341E6F" w14:textId="77777777" w:rsidR="00D12AD6" w:rsidRPr="006B3A0B" w:rsidRDefault="00D12AD6" w:rsidP="00D12AD6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A8089E1" w14:textId="77777777" w:rsidR="00D12AD6" w:rsidRPr="006B3A0B" w:rsidRDefault="00D12AD6" w:rsidP="00D12AD6">
      <w:pPr>
        <w:suppressAutoHyphens w:val="0"/>
        <w:spacing w:after="16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……………………………………….</w:t>
      </w:r>
    </w:p>
    <w:p w14:paraId="50363276" w14:textId="77777777" w:rsidR="00D12AD6" w:rsidRPr="006B3A0B" w:rsidRDefault="00D12AD6" w:rsidP="00D12AD6">
      <w:pPr>
        <w:suppressAutoHyphens w:val="0"/>
        <w:spacing w:after="160" w:line="360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B3A0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  <w:t xml:space="preserve">Data; kwalifikowany podpis elektroniczny lub podpis zaufany lub podpis osobisty </w:t>
      </w:r>
    </w:p>
    <w:p w14:paraId="4A3ABBC6" w14:textId="77777777" w:rsidR="00D12AD6" w:rsidRPr="006B3A0B" w:rsidRDefault="00D12AD6" w:rsidP="00D12AD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12D8AC1" w14:textId="77777777" w:rsidR="00D12AD6" w:rsidRPr="006B3A0B" w:rsidRDefault="00D12AD6" w:rsidP="00D12AD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4991845" w14:textId="77777777" w:rsidR="00D12AD6" w:rsidRPr="006B3A0B" w:rsidRDefault="00D12AD6" w:rsidP="00D12AD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044D712" w14:textId="77777777" w:rsidR="00D12AD6" w:rsidRPr="006B3A0B" w:rsidRDefault="00D12AD6" w:rsidP="00D12AD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BFBBCBC" w14:textId="77777777" w:rsidR="00D12AD6" w:rsidRPr="006B3A0B" w:rsidRDefault="00D12AD6" w:rsidP="00D12AD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384410E" w14:textId="77777777" w:rsidR="00D12AD6" w:rsidRPr="006B3A0B" w:rsidRDefault="00D12AD6" w:rsidP="00D12AD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B3109AB" w14:textId="77777777" w:rsidR="00D12AD6" w:rsidRPr="006B3A0B" w:rsidRDefault="00D12AD6" w:rsidP="00D12AD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34CD331" w14:textId="77777777" w:rsidR="00D12AD6" w:rsidRPr="006B3A0B" w:rsidRDefault="00D12AD6" w:rsidP="00D12AD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54ED232" w14:textId="77777777" w:rsidR="00D12AD6" w:rsidRPr="006B3A0B" w:rsidRDefault="00D12AD6" w:rsidP="00D12AD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BE2A85F" w14:textId="77777777" w:rsidR="00D12AD6" w:rsidRPr="006B3A0B" w:rsidRDefault="00D12AD6" w:rsidP="00D12AD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162270B" w14:textId="77777777" w:rsidR="00D12AD6" w:rsidRPr="006B3A0B" w:rsidRDefault="00D12AD6" w:rsidP="00D12AD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D80A55E" w14:textId="77777777" w:rsidR="00D12AD6" w:rsidRPr="006B3A0B" w:rsidRDefault="00D12AD6" w:rsidP="00D12AD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B54CEDC" w14:textId="77777777" w:rsidR="00D12AD6" w:rsidRPr="006B3A0B" w:rsidRDefault="00D12AD6" w:rsidP="00D12AD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F907AE1" w14:textId="77777777" w:rsidR="00D12AD6" w:rsidRPr="006B3A0B" w:rsidRDefault="00D12AD6" w:rsidP="00D12AD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4C6E2FA" w14:textId="77777777" w:rsidR="00D12AD6" w:rsidRPr="006B3A0B" w:rsidRDefault="00D12AD6" w:rsidP="00D12AD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CFE777A" w14:textId="77777777" w:rsidR="00D12AD6" w:rsidRPr="006B3A0B" w:rsidRDefault="00D12AD6" w:rsidP="00D12AD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93A311B" w14:textId="77777777" w:rsidR="00D12AD6" w:rsidRPr="006B3A0B" w:rsidRDefault="00D12AD6" w:rsidP="00D12AD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87A8B9C" w14:textId="77777777" w:rsidR="00D12AD6" w:rsidRPr="006B3A0B" w:rsidRDefault="00D12AD6" w:rsidP="00D12AD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04ABF5B" w14:textId="77777777" w:rsidR="00D12AD6" w:rsidRPr="006B3A0B" w:rsidRDefault="00D12AD6" w:rsidP="00D12AD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E9BDE2D" w14:textId="77777777" w:rsidR="00D12AD6" w:rsidRPr="006B3A0B" w:rsidRDefault="00D12AD6" w:rsidP="00D12AD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CA72F34" w14:textId="77777777" w:rsidR="00D12AD6" w:rsidRPr="006B3A0B" w:rsidRDefault="00D12AD6" w:rsidP="00D12AD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4CAA2FA" w14:textId="77777777" w:rsidR="00D12AD6" w:rsidRPr="006B3A0B" w:rsidRDefault="00D12AD6" w:rsidP="00D12AD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CDB166D" w14:textId="77777777" w:rsidR="00D12AD6" w:rsidRPr="006B3A0B" w:rsidRDefault="00D12AD6" w:rsidP="00D12AD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0BCB1BE" w14:textId="77777777" w:rsidR="00D12AD6" w:rsidRPr="006B3A0B" w:rsidRDefault="00D12AD6" w:rsidP="00D12AD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7A807D0" w14:textId="6BFB0377" w:rsidR="002B6076" w:rsidRPr="006B3A0B" w:rsidRDefault="00762D70" w:rsidP="00555118">
      <w:pPr>
        <w:jc w:val="both"/>
        <w:rPr>
          <w:rFonts w:asciiTheme="minorHAnsi" w:hAnsiTheme="minorHAnsi" w:cstheme="minorHAnsi"/>
          <w:sz w:val="22"/>
          <w:szCs w:val="22"/>
        </w:rPr>
      </w:pPr>
      <w:r w:rsidRPr="006B3A0B">
        <w:rPr>
          <w:rFonts w:asciiTheme="minorHAnsi" w:hAnsiTheme="minorHAnsi" w:cstheme="minorHAnsi"/>
          <w:sz w:val="22"/>
          <w:szCs w:val="22"/>
        </w:rPr>
        <w:lastRenderedPageBreak/>
        <w:t>ZP.271.</w:t>
      </w:r>
      <w:r w:rsidR="00D12AD6" w:rsidRPr="006B3A0B">
        <w:rPr>
          <w:rFonts w:asciiTheme="minorHAnsi" w:hAnsiTheme="minorHAnsi" w:cstheme="minorHAnsi"/>
          <w:sz w:val="22"/>
          <w:szCs w:val="22"/>
        </w:rPr>
        <w:t>15</w:t>
      </w:r>
      <w:r w:rsidRPr="006B3A0B">
        <w:rPr>
          <w:rFonts w:asciiTheme="minorHAnsi" w:hAnsiTheme="minorHAnsi" w:cstheme="minorHAnsi"/>
          <w:sz w:val="22"/>
          <w:szCs w:val="22"/>
        </w:rPr>
        <w:t>.202</w:t>
      </w:r>
      <w:r w:rsidR="00D12AD6" w:rsidRPr="006B3A0B">
        <w:rPr>
          <w:rFonts w:asciiTheme="minorHAnsi" w:hAnsiTheme="minorHAnsi" w:cstheme="minorHAnsi"/>
          <w:sz w:val="22"/>
          <w:szCs w:val="22"/>
        </w:rPr>
        <w:t>2</w:t>
      </w:r>
      <w:r w:rsidRPr="006B3A0B">
        <w:rPr>
          <w:rFonts w:asciiTheme="minorHAnsi" w:hAnsiTheme="minorHAnsi" w:cstheme="minorHAnsi"/>
          <w:sz w:val="22"/>
          <w:szCs w:val="22"/>
        </w:rPr>
        <w:t>.TB.</w:t>
      </w:r>
      <w:r w:rsidRPr="006B3A0B">
        <w:rPr>
          <w:rFonts w:asciiTheme="minorHAnsi" w:hAnsiTheme="minorHAnsi" w:cstheme="minorHAnsi"/>
          <w:sz w:val="22"/>
          <w:szCs w:val="22"/>
        </w:rPr>
        <w:tab/>
      </w:r>
      <w:r w:rsidR="003E35F7">
        <w:rPr>
          <w:rFonts w:asciiTheme="minorHAnsi" w:hAnsiTheme="minorHAnsi" w:cstheme="minorHAnsi"/>
          <w:sz w:val="22"/>
          <w:szCs w:val="22"/>
        </w:rPr>
        <w:tab/>
      </w:r>
      <w:r w:rsidR="003E35F7">
        <w:rPr>
          <w:rFonts w:asciiTheme="minorHAnsi" w:hAnsiTheme="minorHAnsi" w:cstheme="minorHAnsi"/>
          <w:sz w:val="22"/>
          <w:szCs w:val="22"/>
        </w:rPr>
        <w:tab/>
      </w:r>
      <w:r w:rsidRPr="006B3A0B">
        <w:rPr>
          <w:rFonts w:asciiTheme="minorHAnsi" w:hAnsiTheme="minorHAnsi" w:cstheme="minorHAnsi"/>
          <w:sz w:val="22"/>
          <w:szCs w:val="22"/>
        </w:rPr>
        <w:tab/>
      </w:r>
      <w:r w:rsidRPr="006B3A0B">
        <w:rPr>
          <w:rFonts w:asciiTheme="minorHAnsi" w:hAnsiTheme="minorHAnsi" w:cstheme="minorHAnsi"/>
          <w:sz w:val="22"/>
          <w:szCs w:val="22"/>
        </w:rPr>
        <w:tab/>
      </w:r>
      <w:r w:rsidRPr="006B3A0B">
        <w:rPr>
          <w:rFonts w:asciiTheme="minorHAnsi" w:hAnsiTheme="minorHAnsi" w:cstheme="minorHAnsi"/>
          <w:sz w:val="22"/>
          <w:szCs w:val="22"/>
        </w:rPr>
        <w:tab/>
        <w:t xml:space="preserve">Załącznik nr </w:t>
      </w:r>
      <w:r w:rsidR="0029146E" w:rsidRPr="006B3A0B">
        <w:rPr>
          <w:rFonts w:asciiTheme="minorHAnsi" w:hAnsiTheme="minorHAnsi" w:cstheme="minorHAnsi"/>
          <w:sz w:val="22"/>
          <w:szCs w:val="22"/>
        </w:rPr>
        <w:t>3</w:t>
      </w:r>
      <w:r w:rsidRPr="006B3A0B">
        <w:rPr>
          <w:rFonts w:asciiTheme="minorHAnsi" w:hAnsiTheme="minorHAnsi" w:cstheme="minorHAnsi"/>
          <w:sz w:val="22"/>
          <w:szCs w:val="22"/>
        </w:rPr>
        <w:t xml:space="preserve"> do SWZ</w:t>
      </w:r>
    </w:p>
    <w:p w14:paraId="54406BC3" w14:textId="77777777" w:rsidR="002B6076" w:rsidRPr="006B3A0B" w:rsidRDefault="002B6076" w:rsidP="00555118">
      <w:pPr>
        <w:ind w:hanging="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7AB436" w14:textId="77777777" w:rsidR="002B6076" w:rsidRPr="006B3A0B" w:rsidRDefault="00762D70" w:rsidP="00742424">
      <w:pPr>
        <w:ind w:left="5670" w:firstLine="882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B3A0B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78605275" w14:textId="77777777" w:rsidR="002B6076" w:rsidRPr="006B3A0B" w:rsidRDefault="00762D70" w:rsidP="00742424">
      <w:pPr>
        <w:ind w:left="5670" w:firstLine="88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3A0B">
        <w:rPr>
          <w:rFonts w:asciiTheme="minorHAnsi" w:hAnsiTheme="minorHAnsi" w:cstheme="minorHAnsi"/>
          <w:b/>
          <w:sz w:val="22"/>
          <w:szCs w:val="22"/>
        </w:rPr>
        <w:t>Gmina Strzyżów</w:t>
      </w:r>
    </w:p>
    <w:p w14:paraId="2248405A" w14:textId="77777777" w:rsidR="002B6076" w:rsidRPr="006B3A0B" w:rsidRDefault="00762D70" w:rsidP="00742424">
      <w:pPr>
        <w:ind w:left="5670" w:firstLine="88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3A0B">
        <w:rPr>
          <w:rFonts w:asciiTheme="minorHAnsi" w:hAnsiTheme="minorHAnsi" w:cstheme="minorHAnsi"/>
          <w:b/>
          <w:sz w:val="22"/>
          <w:szCs w:val="22"/>
        </w:rPr>
        <w:t xml:space="preserve">ul. </w:t>
      </w:r>
      <w:proofErr w:type="spellStart"/>
      <w:r w:rsidRPr="006B3A0B">
        <w:rPr>
          <w:rFonts w:asciiTheme="minorHAnsi" w:hAnsiTheme="minorHAnsi" w:cstheme="minorHAnsi"/>
          <w:b/>
          <w:sz w:val="22"/>
          <w:szCs w:val="22"/>
        </w:rPr>
        <w:t>Przecławczyka</w:t>
      </w:r>
      <w:proofErr w:type="spellEnd"/>
      <w:r w:rsidRPr="006B3A0B">
        <w:rPr>
          <w:rFonts w:asciiTheme="minorHAnsi" w:hAnsiTheme="minorHAnsi" w:cstheme="minorHAnsi"/>
          <w:b/>
          <w:sz w:val="22"/>
          <w:szCs w:val="22"/>
        </w:rPr>
        <w:t xml:space="preserve"> 5</w:t>
      </w:r>
    </w:p>
    <w:p w14:paraId="48D97B43" w14:textId="27CC6044" w:rsidR="002B6076" w:rsidRPr="006B3A0B" w:rsidRDefault="00516EA9" w:rsidP="00742424">
      <w:pPr>
        <w:ind w:left="5670" w:firstLine="882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B3A0B">
        <w:rPr>
          <w:rFonts w:asciiTheme="minorHAnsi" w:hAnsiTheme="minorHAnsi" w:cstheme="minorHAnsi"/>
          <w:b/>
          <w:sz w:val="22"/>
          <w:szCs w:val="22"/>
        </w:rPr>
        <w:t>38-100 Strzyżów</w:t>
      </w:r>
    </w:p>
    <w:p w14:paraId="420FCBE4" w14:textId="77777777" w:rsidR="002B6076" w:rsidRPr="006B3A0B" w:rsidRDefault="00762D70" w:rsidP="00555118">
      <w:pPr>
        <w:spacing w:after="1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B3A0B">
        <w:rPr>
          <w:rFonts w:asciiTheme="minorHAnsi" w:hAnsiTheme="minorHAnsi" w:cstheme="minorHAnsi"/>
          <w:b/>
          <w:sz w:val="22"/>
          <w:szCs w:val="22"/>
          <w:u w:val="single"/>
        </w:rPr>
        <w:t>WYKONAWCA:</w:t>
      </w:r>
    </w:p>
    <w:p w14:paraId="730DD366" w14:textId="77777777" w:rsidR="002B6076" w:rsidRPr="006B3A0B" w:rsidRDefault="00762D70" w:rsidP="00555118">
      <w:pPr>
        <w:ind w:right="4677"/>
        <w:rPr>
          <w:rFonts w:asciiTheme="minorHAnsi" w:hAnsiTheme="minorHAnsi" w:cstheme="minorHAnsi"/>
          <w:sz w:val="22"/>
          <w:szCs w:val="22"/>
        </w:rPr>
      </w:pPr>
      <w:r w:rsidRPr="006B3A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…………………………………………………………………………………………………..…………………………………………</w:t>
      </w:r>
    </w:p>
    <w:p w14:paraId="7473EDA2" w14:textId="77777777" w:rsidR="002B6076" w:rsidRPr="006B3A0B" w:rsidRDefault="00762D70" w:rsidP="00555118">
      <w:pPr>
        <w:ind w:right="4677"/>
        <w:rPr>
          <w:rFonts w:asciiTheme="minorHAnsi" w:hAnsiTheme="minorHAnsi" w:cstheme="minorHAnsi"/>
          <w:i/>
          <w:sz w:val="22"/>
          <w:szCs w:val="22"/>
        </w:rPr>
      </w:pPr>
      <w:r w:rsidRPr="006B3A0B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6B3A0B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6B3A0B">
        <w:rPr>
          <w:rFonts w:asciiTheme="minorHAnsi" w:hAnsiTheme="minorHAnsi" w:cstheme="minorHAnsi"/>
          <w:i/>
          <w:sz w:val="22"/>
          <w:szCs w:val="22"/>
        </w:rPr>
        <w:t>)</w:t>
      </w:r>
    </w:p>
    <w:p w14:paraId="3232A523" w14:textId="77777777" w:rsidR="00742424" w:rsidRPr="006B3A0B" w:rsidRDefault="00742424" w:rsidP="00555118">
      <w:pPr>
        <w:ind w:right="4677"/>
        <w:rPr>
          <w:rFonts w:asciiTheme="minorHAnsi" w:hAnsiTheme="minorHAnsi" w:cstheme="minorHAnsi"/>
          <w:sz w:val="22"/>
          <w:szCs w:val="22"/>
          <w:u w:val="single"/>
        </w:rPr>
      </w:pPr>
    </w:p>
    <w:p w14:paraId="54DA7098" w14:textId="77777777" w:rsidR="002B6076" w:rsidRPr="006B3A0B" w:rsidRDefault="00762D70" w:rsidP="00555118">
      <w:pPr>
        <w:ind w:right="4677"/>
        <w:rPr>
          <w:rFonts w:asciiTheme="minorHAnsi" w:hAnsiTheme="minorHAnsi" w:cstheme="minorHAnsi"/>
          <w:sz w:val="22"/>
          <w:szCs w:val="22"/>
          <w:u w:val="single"/>
        </w:rPr>
      </w:pPr>
      <w:r w:rsidRPr="006B3A0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5B1E65A9" w14:textId="77777777" w:rsidR="002B6076" w:rsidRPr="006B3A0B" w:rsidRDefault="00762D70" w:rsidP="00555118">
      <w:pPr>
        <w:ind w:right="4677"/>
        <w:rPr>
          <w:rFonts w:asciiTheme="minorHAnsi" w:hAnsiTheme="minorHAnsi" w:cstheme="minorHAnsi"/>
          <w:sz w:val="22"/>
          <w:szCs w:val="22"/>
        </w:rPr>
      </w:pPr>
      <w:r w:rsidRPr="006B3A0B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382EFA8F" w14:textId="77777777" w:rsidR="002B6076" w:rsidRPr="006B3A0B" w:rsidRDefault="00762D70" w:rsidP="00555118">
      <w:pPr>
        <w:ind w:right="4678"/>
        <w:rPr>
          <w:rFonts w:asciiTheme="minorHAnsi" w:hAnsiTheme="minorHAnsi" w:cstheme="minorHAnsi"/>
          <w:sz w:val="22"/>
          <w:szCs w:val="22"/>
        </w:rPr>
      </w:pPr>
      <w:r w:rsidRPr="006B3A0B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7D4F0495" w14:textId="77777777" w:rsidR="002B6076" w:rsidRPr="006B3A0B" w:rsidRDefault="00762D70" w:rsidP="00555118">
      <w:pPr>
        <w:ind w:right="4677"/>
        <w:rPr>
          <w:rFonts w:asciiTheme="minorHAnsi" w:hAnsiTheme="minorHAnsi" w:cstheme="minorHAnsi"/>
          <w:i/>
          <w:sz w:val="22"/>
          <w:szCs w:val="22"/>
        </w:rPr>
      </w:pPr>
      <w:r w:rsidRPr="006B3A0B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6A00F713" w14:textId="77777777" w:rsidR="002B6076" w:rsidRPr="006B3A0B" w:rsidRDefault="002B6076" w:rsidP="00555118">
      <w:pPr>
        <w:shd w:val="clear" w:color="auto" w:fill="BFBFBF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1386B1" w14:textId="77777777" w:rsidR="002B6076" w:rsidRPr="006B3A0B" w:rsidRDefault="00762D70" w:rsidP="00555118">
      <w:pPr>
        <w:shd w:val="clear" w:color="auto" w:fill="BFBFBF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3A0B">
        <w:rPr>
          <w:rFonts w:asciiTheme="minorHAnsi" w:hAnsiTheme="minorHAnsi" w:cstheme="minorHAnsi"/>
          <w:b/>
          <w:sz w:val="22"/>
          <w:szCs w:val="22"/>
        </w:rPr>
        <w:t xml:space="preserve">OŚWIADCZENIE WYKONAWCY </w:t>
      </w:r>
    </w:p>
    <w:p w14:paraId="022318A2" w14:textId="77777777" w:rsidR="002B6076" w:rsidRPr="006B3A0B" w:rsidRDefault="002B6076" w:rsidP="00555118">
      <w:pPr>
        <w:shd w:val="clear" w:color="auto" w:fill="BFBFBF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2923D5" w14:textId="77777777" w:rsidR="002B6076" w:rsidRPr="006B3A0B" w:rsidRDefault="00762D70" w:rsidP="0055511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3A0B">
        <w:rPr>
          <w:rFonts w:asciiTheme="minorHAnsi" w:hAnsiTheme="minorHAnsi" w:cstheme="minorHAnsi"/>
          <w:b/>
          <w:sz w:val="22"/>
          <w:szCs w:val="22"/>
        </w:rPr>
        <w:t xml:space="preserve">dotyczące aktualności informacji zawartych w oświadczeniu, o którym mowa </w:t>
      </w:r>
      <w:r w:rsidRPr="006B3A0B">
        <w:rPr>
          <w:rFonts w:asciiTheme="minorHAnsi" w:hAnsiTheme="minorHAnsi" w:cstheme="minorHAnsi"/>
          <w:b/>
          <w:sz w:val="22"/>
          <w:szCs w:val="22"/>
        </w:rPr>
        <w:br/>
        <w:t xml:space="preserve">w art. 125 ust. 1 ustawy z dnia 11 września 2019 r. Prawo zamówień publicznych </w:t>
      </w:r>
    </w:p>
    <w:p w14:paraId="695095B1" w14:textId="77777777" w:rsidR="002B6076" w:rsidRPr="006B3A0B" w:rsidRDefault="00762D70" w:rsidP="0055511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3A0B">
        <w:rPr>
          <w:rFonts w:asciiTheme="minorHAnsi" w:hAnsiTheme="minorHAnsi" w:cstheme="minorHAnsi"/>
          <w:b/>
          <w:sz w:val="22"/>
          <w:szCs w:val="22"/>
        </w:rPr>
        <w:t xml:space="preserve">(dalej jako: ustawa </w:t>
      </w:r>
      <w:proofErr w:type="spellStart"/>
      <w:r w:rsidRPr="006B3A0B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6B3A0B">
        <w:rPr>
          <w:rFonts w:asciiTheme="minorHAnsi" w:hAnsiTheme="minorHAnsi" w:cstheme="minorHAnsi"/>
          <w:b/>
          <w:sz w:val="22"/>
          <w:szCs w:val="22"/>
        </w:rPr>
        <w:t>)</w:t>
      </w:r>
    </w:p>
    <w:p w14:paraId="072471EB" w14:textId="77777777" w:rsidR="00742424" w:rsidRPr="006B3A0B" w:rsidRDefault="00742424" w:rsidP="0055511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0AEF8A" w14:textId="6C24551A" w:rsidR="002B6076" w:rsidRPr="006B3A0B" w:rsidRDefault="00762D70" w:rsidP="00555118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3A0B">
        <w:rPr>
          <w:rFonts w:asciiTheme="minorHAnsi" w:hAnsiTheme="minorHAnsi" w:cstheme="minorHAnsi"/>
          <w:sz w:val="22"/>
          <w:szCs w:val="22"/>
        </w:rPr>
        <w:t xml:space="preserve">W związku z ubieganiem się o udzielenie zamówienia publicznego w ramach postępowania prowadzonego w trybie podstawowym pn.: </w:t>
      </w:r>
      <w:r w:rsidR="00D66445" w:rsidRPr="006B3A0B">
        <w:rPr>
          <w:rFonts w:asciiTheme="minorHAnsi" w:hAnsiTheme="minorHAnsi" w:cstheme="minorHAnsi"/>
          <w:b/>
          <w:sz w:val="22"/>
          <w:szCs w:val="22"/>
        </w:rPr>
        <w:t xml:space="preserve">„Dowóz uczniów z Gminy Strzyżów do szkół, w tym do specjalnych ośrodków </w:t>
      </w:r>
      <w:proofErr w:type="spellStart"/>
      <w:r w:rsidR="00D66445" w:rsidRPr="006B3A0B">
        <w:rPr>
          <w:rFonts w:asciiTheme="minorHAnsi" w:hAnsiTheme="minorHAnsi" w:cstheme="minorHAnsi"/>
          <w:b/>
          <w:sz w:val="22"/>
          <w:szCs w:val="22"/>
        </w:rPr>
        <w:t>szkolno</w:t>
      </w:r>
      <w:proofErr w:type="spellEnd"/>
      <w:r w:rsidR="00D66445" w:rsidRPr="006B3A0B">
        <w:rPr>
          <w:rFonts w:asciiTheme="minorHAnsi" w:hAnsiTheme="minorHAnsi" w:cstheme="minorHAnsi"/>
          <w:b/>
          <w:sz w:val="22"/>
          <w:szCs w:val="22"/>
        </w:rPr>
        <w:t xml:space="preserve"> – wychowawczych w okresie od 1 września 202</w:t>
      </w:r>
      <w:r w:rsidR="006B3A0B" w:rsidRPr="006B3A0B">
        <w:rPr>
          <w:rFonts w:asciiTheme="minorHAnsi" w:hAnsiTheme="minorHAnsi" w:cstheme="minorHAnsi"/>
          <w:b/>
          <w:sz w:val="22"/>
          <w:szCs w:val="22"/>
        </w:rPr>
        <w:t>2</w:t>
      </w:r>
      <w:r w:rsidR="00D66445" w:rsidRPr="006B3A0B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="006B3A0B" w:rsidRPr="006B3A0B">
        <w:rPr>
          <w:rFonts w:asciiTheme="minorHAnsi" w:hAnsiTheme="minorHAnsi" w:cstheme="minorHAnsi"/>
          <w:b/>
          <w:sz w:val="22"/>
          <w:szCs w:val="22"/>
        </w:rPr>
        <w:t xml:space="preserve"> do 30 czerwca 2023</w:t>
      </w:r>
      <w:r w:rsidR="00D66445" w:rsidRPr="006B3A0B">
        <w:rPr>
          <w:rFonts w:asciiTheme="minorHAnsi" w:hAnsiTheme="minorHAnsi" w:cstheme="minorHAnsi"/>
          <w:b/>
          <w:sz w:val="22"/>
          <w:szCs w:val="22"/>
        </w:rPr>
        <w:t xml:space="preserve"> r.”</w:t>
      </w:r>
      <w:r w:rsidRPr="006B3A0B">
        <w:rPr>
          <w:rFonts w:asciiTheme="minorHAnsi" w:hAnsiTheme="minorHAnsi" w:cstheme="minorHAnsi"/>
          <w:sz w:val="22"/>
          <w:szCs w:val="22"/>
        </w:rPr>
        <w:t xml:space="preserve">, prowadzonego przez </w:t>
      </w:r>
      <w:r w:rsidRPr="006B3A0B">
        <w:rPr>
          <w:rFonts w:asciiTheme="minorHAnsi" w:hAnsiTheme="minorHAnsi" w:cstheme="minorHAnsi"/>
          <w:b/>
          <w:sz w:val="22"/>
          <w:szCs w:val="22"/>
        </w:rPr>
        <w:t>Gminę Strzyżów</w:t>
      </w:r>
      <w:r w:rsidRPr="006B3A0B">
        <w:rPr>
          <w:rFonts w:asciiTheme="minorHAnsi" w:hAnsiTheme="minorHAnsi" w:cstheme="minorHAnsi"/>
          <w:sz w:val="22"/>
          <w:szCs w:val="22"/>
        </w:rPr>
        <w:t xml:space="preserve"> niniejszym oświadczam, że informacje zawarte w oświadczeniu, o którym mowa w art. 125 ust. 1 ustawy </w:t>
      </w:r>
      <w:proofErr w:type="spellStart"/>
      <w:r w:rsidRPr="006B3A0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B3A0B">
        <w:rPr>
          <w:rFonts w:asciiTheme="minorHAnsi" w:hAnsiTheme="minorHAnsi" w:cstheme="minorHAnsi"/>
          <w:sz w:val="22"/>
          <w:szCs w:val="22"/>
        </w:rPr>
        <w:t xml:space="preserve">, tj. w załączniku nr 2 do SWZ w zakresie: </w:t>
      </w:r>
    </w:p>
    <w:p w14:paraId="17945787" w14:textId="6C33CD60" w:rsidR="002B6076" w:rsidRPr="006B3A0B" w:rsidRDefault="00762D70" w:rsidP="00C50CFC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B3A0B">
        <w:rPr>
          <w:rFonts w:asciiTheme="minorHAnsi" w:hAnsiTheme="minorHAnsi" w:cstheme="minorHAnsi"/>
          <w:sz w:val="22"/>
          <w:szCs w:val="22"/>
        </w:rPr>
        <w:t xml:space="preserve">art. 108 ust. 1 pkt 1 ustawy </w:t>
      </w:r>
      <w:proofErr w:type="spellStart"/>
      <w:r w:rsidR="00B5533E" w:rsidRPr="006B3A0B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="00B5533E" w:rsidRPr="006B3A0B">
        <w:rPr>
          <w:rFonts w:asciiTheme="minorHAnsi" w:hAnsiTheme="minorHAnsi" w:cstheme="minorHAnsi"/>
          <w:sz w:val="22"/>
          <w:szCs w:val="22"/>
        </w:rPr>
        <w:t>.</w:t>
      </w:r>
      <w:r w:rsidRPr="006B3A0B">
        <w:rPr>
          <w:rFonts w:asciiTheme="minorHAnsi" w:hAnsiTheme="minorHAnsi" w:cstheme="minorHAnsi"/>
          <w:sz w:val="22"/>
          <w:szCs w:val="22"/>
        </w:rPr>
        <w:t>,</w:t>
      </w:r>
    </w:p>
    <w:p w14:paraId="30EE9A14" w14:textId="1ECBD0E3" w:rsidR="002B6076" w:rsidRPr="006B3A0B" w:rsidRDefault="00B5533E" w:rsidP="00C50CFC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B3A0B">
        <w:rPr>
          <w:rFonts w:asciiTheme="minorHAnsi" w:hAnsiTheme="minorHAnsi" w:cstheme="minorHAnsi"/>
          <w:sz w:val="22"/>
          <w:szCs w:val="22"/>
        </w:rPr>
        <w:t xml:space="preserve">art. 108 ust. 1 pkt 2 ustawy </w:t>
      </w:r>
      <w:proofErr w:type="spellStart"/>
      <w:r w:rsidRPr="006B3A0B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6B3A0B">
        <w:rPr>
          <w:rFonts w:asciiTheme="minorHAnsi" w:hAnsiTheme="minorHAnsi" w:cstheme="minorHAnsi"/>
          <w:sz w:val="22"/>
          <w:szCs w:val="22"/>
        </w:rPr>
        <w:t>.,</w:t>
      </w:r>
    </w:p>
    <w:p w14:paraId="4C99C868" w14:textId="6467EE0D" w:rsidR="002B6076" w:rsidRPr="006B3A0B" w:rsidRDefault="00762D70" w:rsidP="00C50CFC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B3A0B">
        <w:rPr>
          <w:rFonts w:asciiTheme="minorHAnsi" w:hAnsiTheme="minorHAnsi" w:cstheme="minorHAnsi"/>
          <w:sz w:val="22"/>
          <w:szCs w:val="22"/>
        </w:rPr>
        <w:t xml:space="preserve">art. 108 ust. 1 pkt 4 ustawy </w:t>
      </w:r>
      <w:proofErr w:type="spellStart"/>
      <w:r w:rsidR="00B5533E" w:rsidRPr="006B3A0B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="00B5533E" w:rsidRPr="006B3A0B">
        <w:rPr>
          <w:rFonts w:asciiTheme="minorHAnsi" w:hAnsiTheme="minorHAnsi" w:cstheme="minorHAnsi"/>
          <w:sz w:val="22"/>
          <w:szCs w:val="22"/>
        </w:rPr>
        <w:t xml:space="preserve">. </w:t>
      </w:r>
      <w:r w:rsidRPr="006B3A0B">
        <w:rPr>
          <w:rFonts w:asciiTheme="minorHAnsi" w:hAnsiTheme="minorHAnsi" w:cstheme="minorHAnsi"/>
          <w:sz w:val="22"/>
          <w:szCs w:val="22"/>
        </w:rPr>
        <w:t>odnośnie do orzeczenia zakazu ubiegania się o zamówienie publiczne tytułem środka zapobiegawczego,</w:t>
      </w:r>
    </w:p>
    <w:p w14:paraId="42AA2123" w14:textId="67B2A799" w:rsidR="002B6076" w:rsidRPr="006B3A0B" w:rsidRDefault="00762D70" w:rsidP="00C50CFC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B3A0B">
        <w:rPr>
          <w:rFonts w:asciiTheme="minorHAnsi" w:hAnsiTheme="minorHAnsi" w:cstheme="minorHAnsi"/>
          <w:sz w:val="22"/>
          <w:szCs w:val="22"/>
        </w:rPr>
        <w:t xml:space="preserve">art. 108 ust. 1 pkt 5 ustawy </w:t>
      </w:r>
      <w:proofErr w:type="spellStart"/>
      <w:r w:rsidR="00B5533E" w:rsidRPr="006B3A0B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="00B5533E" w:rsidRPr="006B3A0B">
        <w:rPr>
          <w:rFonts w:asciiTheme="minorHAnsi" w:hAnsiTheme="minorHAnsi" w:cstheme="minorHAnsi"/>
          <w:sz w:val="22"/>
          <w:szCs w:val="22"/>
        </w:rPr>
        <w:t>.,</w:t>
      </w:r>
    </w:p>
    <w:p w14:paraId="13C61003" w14:textId="26E3ED4B" w:rsidR="002B6076" w:rsidRPr="006B3A0B" w:rsidRDefault="00762D70" w:rsidP="00C50CFC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B3A0B">
        <w:rPr>
          <w:rFonts w:asciiTheme="minorHAnsi" w:hAnsiTheme="minorHAnsi" w:cstheme="minorHAnsi"/>
          <w:sz w:val="22"/>
          <w:szCs w:val="22"/>
        </w:rPr>
        <w:t xml:space="preserve">art. 108 ust. 1 pkt 6 ustawy </w:t>
      </w:r>
      <w:proofErr w:type="spellStart"/>
      <w:r w:rsidR="00B5533E" w:rsidRPr="006B3A0B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="00B5533E" w:rsidRPr="006B3A0B">
        <w:rPr>
          <w:rFonts w:asciiTheme="minorHAnsi" w:hAnsiTheme="minorHAnsi" w:cstheme="minorHAnsi"/>
          <w:sz w:val="22"/>
          <w:szCs w:val="22"/>
        </w:rPr>
        <w:t>.,</w:t>
      </w:r>
      <w:r w:rsidRPr="006B3A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6103D4" w14:textId="25656D7B" w:rsidR="002B6076" w:rsidRPr="006B3A0B" w:rsidRDefault="00B5533E" w:rsidP="00C50CFC">
      <w:pPr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B3A0B">
        <w:rPr>
          <w:rFonts w:asciiTheme="minorHAnsi" w:hAnsiTheme="minorHAnsi" w:cstheme="minorHAnsi"/>
          <w:sz w:val="22"/>
          <w:szCs w:val="22"/>
        </w:rPr>
        <w:t xml:space="preserve">art. 109 ust. 1 pkt 4 ustawy </w:t>
      </w:r>
      <w:proofErr w:type="spellStart"/>
      <w:r w:rsidRPr="006B3A0B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6B3A0B">
        <w:rPr>
          <w:rFonts w:asciiTheme="minorHAnsi" w:hAnsiTheme="minorHAnsi" w:cstheme="minorHAnsi"/>
          <w:sz w:val="22"/>
          <w:szCs w:val="22"/>
        </w:rPr>
        <w:t>.,</w:t>
      </w:r>
    </w:p>
    <w:p w14:paraId="14DCB376" w14:textId="77777777" w:rsidR="002B6076" w:rsidRPr="006B3A0B" w:rsidRDefault="00762D70" w:rsidP="00555118">
      <w:pPr>
        <w:jc w:val="both"/>
        <w:rPr>
          <w:rFonts w:asciiTheme="minorHAnsi" w:hAnsiTheme="minorHAnsi" w:cstheme="minorHAnsi"/>
          <w:sz w:val="22"/>
          <w:szCs w:val="22"/>
        </w:rPr>
      </w:pPr>
      <w:r w:rsidRPr="006B3A0B">
        <w:rPr>
          <w:rFonts w:asciiTheme="minorHAnsi" w:hAnsiTheme="minorHAnsi" w:cstheme="minorHAnsi"/>
          <w:sz w:val="22"/>
          <w:szCs w:val="22"/>
        </w:rPr>
        <w:t>są aktualne i zgodne z prawdą.</w:t>
      </w:r>
    </w:p>
    <w:p w14:paraId="5A9531A2" w14:textId="77777777" w:rsidR="002B6076" w:rsidRPr="006B3A0B" w:rsidRDefault="00762D70" w:rsidP="00555118">
      <w:pPr>
        <w:ind w:left="4536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B3A0B">
        <w:rPr>
          <w:rFonts w:asciiTheme="minorHAnsi" w:hAnsiTheme="minorHAnsi" w:cstheme="minorHAnsi"/>
          <w:b/>
          <w:i/>
          <w:sz w:val="22"/>
          <w:szCs w:val="22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289E05E5" w14:textId="77777777" w:rsidR="002B6076" w:rsidRPr="006B3A0B" w:rsidRDefault="002B6076" w:rsidP="00555118">
      <w:pPr>
        <w:ind w:left="4536"/>
        <w:jc w:val="center"/>
        <w:rPr>
          <w:rFonts w:asciiTheme="minorHAnsi" w:hAnsiTheme="minorHAnsi" w:cstheme="minorHAnsi"/>
          <w:sz w:val="22"/>
          <w:szCs w:val="22"/>
        </w:rPr>
      </w:pPr>
    </w:p>
    <w:p w14:paraId="5154E733" w14:textId="77777777" w:rsidR="002B6076" w:rsidRPr="006B3A0B" w:rsidRDefault="002B6076" w:rsidP="0055511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367488" w14:textId="77777777" w:rsidR="002B6076" w:rsidRPr="006B3A0B" w:rsidRDefault="002B6076" w:rsidP="00555118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i/>
        </w:rPr>
      </w:pPr>
    </w:p>
    <w:p w14:paraId="6121598D" w14:textId="77777777" w:rsidR="002B6076" w:rsidRPr="006B3A0B" w:rsidRDefault="00762D70" w:rsidP="00555118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i/>
        </w:rPr>
      </w:pPr>
      <w:r w:rsidRPr="006B3A0B">
        <w:rPr>
          <w:rFonts w:asciiTheme="minorHAnsi" w:hAnsiTheme="minorHAnsi" w:cstheme="minorHAnsi"/>
          <w:b/>
          <w:i/>
        </w:rPr>
        <w:t xml:space="preserve">UWAGA: </w:t>
      </w:r>
    </w:p>
    <w:p w14:paraId="57754F63" w14:textId="77777777" w:rsidR="002B6076" w:rsidRPr="006B3A0B" w:rsidRDefault="00762D70" w:rsidP="0055511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3A0B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Niniejsze oświadczenie składa Wykonawca, którego oferta została najwyżej oceniona, w odpowiedzi na wezwanie Zamawiającego dokonane na podstawie art. 274 ust. 1 ustawy </w:t>
      </w:r>
      <w:proofErr w:type="spellStart"/>
      <w:r w:rsidRPr="006B3A0B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>Pzp</w:t>
      </w:r>
      <w:proofErr w:type="spellEnd"/>
      <w:r w:rsidRPr="006B3A0B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>, w terminie nie krótszym niż 5 dni od dnia otrzymania wezwania.</w:t>
      </w:r>
    </w:p>
    <w:p w14:paraId="4A7368A6" w14:textId="77777777" w:rsidR="002B6076" w:rsidRPr="006B3A0B" w:rsidRDefault="00762D70" w:rsidP="00555118">
      <w:pPr>
        <w:rPr>
          <w:rFonts w:asciiTheme="minorHAnsi" w:hAnsiTheme="minorHAnsi" w:cstheme="minorHAnsi"/>
          <w:sz w:val="22"/>
          <w:szCs w:val="22"/>
        </w:rPr>
      </w:pPr>
      <w:r w:rsidRPr="006B3A0B">
        <w:rPr>
          <w:rFonts w:asciiTheme="minorHAnsi" w:hAnsiTheme="minorHAnsi" w:cstheme="minorHAnsi"/>
          <w:sz w:val="22"/>
          <w:szCs w:val="22"/>
        </w:rPr>
        <w:br w:type="page"/>
      </w:r>
    </w:p>
    <w:p w14:paraId="4882806C" w14:textId="6D9AD21C" w:rsidR="002B6076" w:rsidRPr="00721F15" w:rsidRDefault="00762D70" w:rsidP="00555118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721F15">
        <w:rPr>
          <w:rFonts w:asciiTheme="minorHAnsi" w:hAnsiTheme="minorHAnsi" w:cstheme="minorHAnsi"/>
          <w:sz w:val="22"/>
          <w:szCs w:val="22"/>
        </w:rPr>
        <w:lastRenderedPageBreak/>
        <w:t>ZP.271.</w:t>
      </w:r>
      <w:r w:rsidR="00721F15" w:rsidRPr="00721F15">
        <w:rPr>
          <w:rFonts w:asciiTheme="minorHAnsi" w:hAnsiTheme="minorHAnsi" w:cstheme="minorHAnsi"/>
          <w:sz w:val="22"/>
          <w:szCs w:val="22"/>
        </w:rPr>
        <w:t>15</w:t>
      </w:r>
      <w:r w:rsidRPr="00721F15">
        <w:rPr>
          <w:rFonts w:asciiTheme="minorHAnsi" w:hAnsiTheme="minorHAnsi" w:cstheme="minorHAnsi"/>
          <w:sz w:val="22"/>
          <w:szCs w:val="22"/>
        </w:rPr>
        <w:t>.202</w:t>
      </w:r>
      <w:r w:rsidR="00721F15">
        <w:rPr>
          <w:rFonts w:asciiTheme="minorHAnsi" w:hAnsiTheme="minorHAnsi" w:cstheme="minorHAnsi"/>
          <w:sz w:val="22"/>
          <w:szCs w:val="22"/>
        </w:rPr>
        <w:t>2</w:t>
      </w:r>
      <w:r w:rsidRPr="00721F15">
        <w:rPr>
          <w:rFonts w:asciiTheme="minorHAnsi" w:hAnsiTheme="minorHAnsi" w:cstheme="minorHAnsi"/>
          <w:sz w:val="22"/>
          <w:szCs w:val="22"/>
        </w:rPr>
        <w:t xml:space="preserve">.TB. </w:t>
      </w:r>
      <w:r w:rsidRPr="00721F15">
        <w:rPr>
          <w:rFonts w:asciiTheme="minorHAnsi" w:hAnsiTheme="minorHAnsi" w:cstheme="minorHAnsi"/>
          <w:sz w:val="22"/>
          <w:szCs w:val="22"/>
        </w:rPr>
        <w:tab/>
      </w:r>
      <w:r w:rsidR="00721F15">
        <w:rPr>
          <w:rFonts w:asciiTheme="minorHAnsi" w:hAnsiTheme="minorHAnsi" w:cstheme="minorHAnsi"/>
          <w:sz w:val="22"/>
          <w:szCs w:val="22"/>
        </w:rPr>
        <w:tab/>
      </w:r>
      <w:r w:rsidR="00721F15">
        <w:rPr>
          <w:rFonts w:asciiTheme="minorHAnsi" w:hAnsiTheme="minorHAnsi" w:cstheme="minorHAnsi"/>
          <w:sz w:val="22"/>
          <w:szCs w:val="22"/>
        </w:rPr>
        <w:tab/>
      </w:r>
      <w:r w:rsidR="00721F15">
        <w:rPr>
          <w:rFonts w:asciiTheme="minorHAnsi" w:hAnsiTheme="minorHAnsi" w:cstheme="minorHAnsi"/>
          <w:sz w:val="22"/>
          <w:szCs w:val="22"/>
        </w:rPr>
        <w:tab/>
      </w:r>
      <w:r w:rsidRPr="00721F15">
        <w:rPr>
          <w:rFonts w:asciiTheme="minorHAnsi" w:hAnsiTheme="minorHAnsi" w:cstheme="minorHAnsi"/>
          <w:sz w:val="22"/>
          <w:szCs w:val="22"/>
        </w:rPr>
        <w:tab/>
      </w:r>
      <w:r w:rsidRPr="00721F15">
        <w:rPr>
          <w:rFonts w:asciiTheme="minorHAnsi" w:hAnsiTheme="minorHAnsi" w:cstheme="minorHAnsi"/>
          <w:sz w:val="22"/>
          <w:szCs w:val="22"/>
        </w:rPr>
        <w:tab/>
      </w:r>
      <w:r w:rsidRPr="00721F15">
        <w:rPr>
          <w:rFonts w:asciiTheme="minorHAnsi" w:hAnsiTheme="minorHAnsi" w:cstheme="minorHAnsi"/>
          <w:sz w:val="22"/>
          <w:szCs w:val="22"/>
        </w:rPr>
        <w:tab/>
        <w:t xml:space="preserve">Załącznik nr </w:t>
      </w:r>
      <w:r w:rsidR="00555118" w:rsidRPr="00721F15">
        <w:rPr>
          <w:rFonts w:asciiTheme="minorHAnsi" w:hAnsiTheme="minorHAnsi" w:cstheme="minorHAnsi"/>
          <w:sz w:val="22"/>
          <w:szCs w:val="22"/>
        </w:rPr>
        <w:t>5</w:t>
      </w:r>
      <w:r w:rsidRPr="00721F15">
        <w:rPr>
          <w:rFonts w:asciiTheme="minorHAnsi" w:hAnsiTheme="minorHAnsi" w:cstheme="minorHAnsi"/>
          <w:sz w:val="22"/>
          <w:szCs w:val="22"/>
        </w:rPr>
        <w:t xml:space="preserve"> do SWZ</w:t>
      </w:r>
    </w:p>
    <w:p w14:paraId="6BE479A2" w14:textId="77777777" w:rsidR="000D1CF1" w:rsidRPr="00721F15" w:rsidRDefault="000D1CF1" w:rsidP="0055511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8A98971" w14:textId="77777777" w:rsidR="002B6076" w:rsidRPr="006B3A0B" w:rsidRDefault="00762D70" w:rsidP="00555118">
      <w:pPr>
        <w:jc w:val="center"/>
        <w:rPr>
          <w:rFonts w:asciiTheme="minorHAnsi" w:hAnsiTheme="minorHAnsi" w:cstheme="minorHAnsi"/>
          <w:sz w:val="22"/>
          <w:szCs w:val="22"/>
        </w:rPr>
      </w:pPr>
      <w:r w:rsidRPr="006B3A0B">
        <w:rPr>
          <w:rFonts w:asciiTheme="minorHAnsi" w:hAnsiTheme="minorHAnsi" w:cstheme="minorHAnsi"/>
          <w:b/>
          <w:sz w:val="22"/>
          <w:szCs w:val="22"/>
        </w:rPr>
        <w:t>ZOBOWIĄZANIE PODMIOTU TRZECIEGO*</w:t>
      </w:r>
      <w:r w:rsidRPr="006B3A0B">
        <w:rPr>
          <w:rFonts w:asciiTheme="minorHAnsi" w:hAnsiTheme="minorHAnsi" w:cstheme="minorHAnsi"/>
          <w:b/>
          <w:sz w:val="22"/>
          <w:szCs w:val="22"/>
        </w:rPr>
        <w:br/>
        <w:t xml:space="preserve">do oddania do dyspozycji Wykonawcy niezbędnych zasobów </w:t>
      </w:r>
      <w:r w:rsidRPr="006B3A0B">
        <w:rPr>
          <w:rFonts w:asciiTheme="minorHAnsi" w:hAnsiTheme="minorHAnsi" w:cstheme="minorHAnsi"/>
          <w:b/>
          <w:sz w:val="22"/>
          <w:szCs w:val="22"/>
        </w:rPr>
        <w:br/>
        <w:t>na potrzeby wykonania zamówienia</w:t>
      </w:r>
      <w:r w:rsidRPr="006B3A0B">
        <w:rPr>
          <w:rFonts w:asciiTheme="minorHAnsi" w:hAnsiTheme="minorHAnsi" w:cstheme="minorHAnsi"/>
          <w:b/>
          <w:sz w:val="22"/>
          <w:szCs w:val="22"/>
        </w:rPr>
        <w:br/>
      </w:r>
    </w:p>
    <w:p w14:paraId="6B0A79A8" w14:textId="77777777" w:rsidR="002B6076" w:rsidRPr="006B3A0B" w:rsidRDefault="00762D70" w:rsidP="0055511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B3A0B">
        <w:rPr>
          <w:rFonts w:asciiTheme="minorHAnsi" w:hAnsiTheme="minorHAnsi" w:cstheme="minorHAnsi"/>
          <w:sz w:val="22"/>
          <w:szCs w:val="22"/>
        </w:rPr>
        <w:t>Ja (My*) niżej podpisany (podpisani*)</w:t>
      </w:r>
    </w:p>
    <w:p w14:paraId="0BEA186C" w14:textId="77777777" w:rsidR="002B6076" w:rsidRPr="006B3A0B" w:rsidRDefault="00762D70" w:rsidP="00555118">
      <w:pPr>
        <w:spacing w:after="1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B3A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Pr="006B3A0B">
        <w:rPr>
          <w:rFonts w:asciiTheme="minorHAnsi" w:hAnsiTheme="minorHAnsi" w:cstheme="minorHAnsi"/>
          <w:sz w:val="22"/>
          <w:szCs w:val="22"/>
        </w:rPr>
        <w:br/>
      </w:r>
      <w:r w:rsidRPr="006B3A0B">
        <w:rPr>
          <w:rFonts w:asciiTheme="minorHAnsi" w:hAnsiTheme="minorHAnsi" w:cstheme="minorHAnsi"/>
          <w:i/>
          <w:sz w:val="22"/>
          <w:szCs w:val="22"/>
        </w:rPr>
        <w:t>(imię i nazwisko składającego oświadczenie)</w:t>
      </w:r>
    </w:p>
    <w:p w14:paraId="2EB79A69" w14:textId="77777777" w:rsidR="002B6076" w:rsidRPr="006B3A0B" w:rsidRDefault="00762D70" w:rsidP="0055511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B3A0B">
        <w:rPr>
          <w:rFonts w:asciiTheme="minorHAnsi" w:hAnsiTheme="minorHAnsi" w:cstheme="minorHAnsi"/>
          <w:sz w:val="22"/>
          <w:szCs w:val="22"/>
        </w:rPr>
        <w:t>będąc upoważnionym do reprezentowania:</w:t>
      </w:r>
    </w:p>
    <w:p w14:paraId="54AB8A4E" w14:textId="77777777" w:rsidR="002B6076" w:rsidRPr="006B3A0B" w:rsidRDefault="00762D70" w:rsidP="00555118">
      <w:pPr>
        <w:spacing w:after="1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B3A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  <w:r w:rsidRPr="006B3A0B">
        <w:rPr>
          <w:rFonts w:asciiTheme="minorHAnsi" w:hAnsiTheme="minorHAnsi" w:cstheme="minorHAnsi"/>
          <w:sz w:val="22"/>
          <w:szCs w:val="22"/>
        </w:rPr>
        <w:br/>
      </w:r>
      <w:r w:rsidRPr="006B3A0B">
        <w:rPr>
          <w:rFonts w:asciiTheme="minorHAnsi" w:hAnsiTheme="minorHAnsi" w:cstheme="minorHAnsi"/>
          <w:i/>
          <w:sz w:val="22"/>
          <w:szCs w:val="22"/>
        </w:rPr>
        <w:t>(nazwa i adres podmiotu oddającego do dyspozycji zasoby)</w:t>
      </w:r>
    </w:p>
    <w:p w14:paraId="53E5BC35" w14:textId="77777777" w:rsidR="002B6076" w:rsidRPr="006B3A0B" w:rsidRDefault="00762D70" w:rsidP="0055511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B3A0B">
        <w:rPr>
          <w:rFonts w:asciiTheme="minorHAnsi" w:hAnsiTheme="minorHAnsi" w:cstheme="minorHAnsi"/>
          <w:sz w:val="22"/>
          <w:szCs w:val="22"/>
        </w:rPr>
        <w:t xml:space="preserve">zobowiązuję się do oddania n/w zasobów na potrzeby wykonania zamówienia pod nazwą: </w:t>
      </w:r>
    </w:p>
    <w:p w14:paraId="24567C6C" w14:textId="6CAFB5D1" w:rsidR="00D66445" w:rsidRPr="006B3A0B" w:rsidRDefault="00D66445" w:rsidP="00555118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3A0B">
        <w:rPr>
          <w:rFonts w:asciiTheme="minorHAnsi" w:hAnsiTheme="minorHAnsi" w:cstheme="minorHAnsi"/>
          <w:b/>
          <w:sz w:val="22"/>
          <w:szCs w:val="22"/>
        </w:rPr>
        <w:t xml:space="preserve">„Dowóz uczniów z Gminy Strzyżów do szkół, w tym do specjalnych ośrodków </w:t>
      </w:r>
      <w:proofErr w:type="spellStart"/>
      <w:r w:rsidRPr="006B3A0B">
        <w:rPr>
          <w:rFonts w:asciiTheme="minorHAnsi" w:hAnsiTheme="minorHAnsi" w:cstheme="minorHAnsi"/>
          <w:b/>
          <w:sz w:val="22"/>
          <w:szCs w:val="22"/>
        </w:rPr>
        <w:t>szkolno</w:t>
      </w:r>
      <w:proofErr w:type="spellEnd"/>
      <w:r w:rsidRPr="006B3A0B">
        <w:rPr>
          <w:rFonts w:asciiTheme="minorHAnsi" w:hAnsiTheme="minorHAnsi" w:cstheme="minorHAnsi"/>
          <w:b/>
          <w:sz w:val="22"/>
          <w:szCs w:val="22"/>
        </w:rPr>
        <w:t xml:space="preserve"> – wychowawczych w okresie od 1 września 2</w:t>
      </w:r>
      <w:r w:rsidR="00721F15">
        <w:rPr>
          <w:rFonts w:asciiTheme="minorHAnsi" w:hAnsiTheme="minorHAnsi" w:cstheme="minorHAnsi"/>
          <w:b/>
          <w:sz w:val="22"/>
          <w:szCs w:val="22"/>
        </w:rPr>
        <w:t>022</w:t>
      </w:r>
      <w:r w:rsidRPr="006B3A0B">
        <w:rPr>
          <w:rFonts w:asciiTheme="minorHAnsi" w:hAnsiTheme="minorHAnsi" w:cstheme="minorHAnsi"/>
          <w:b/>
          <w:sz w:val="22"/>
          <w:szCs w:val="22"/>
        </w:rPr>
        <w:t xml:space="preserve"> r. do 30 czerwca 202</w:t>
      </w:r>
      <w:r w:rsidR="00721F15">
        <w:rPr>
          <w:rFonts w:asciiTheme="minorHAnsi" w:hAnsiTheme="minorHAnsi" w:cstheme="minorHAnsi"/>
          <w:b/>
          <w:sz w:val="22"/>
          <w:szCs w:val="22"/>
        </w:rPr>
        <w:t>3</w:t>
      </w:r>
      <w:r w:rsidRPr="006B3A0B">
        <w:rPr>
          <w:rFonts w:asciiTheme="minorHAnsi" w:hAnsiTheme="minorHAnsi" w:cstheme="minorHAnsi"/>
          <w:b/>
          <w:sz w:val="22"/>
          <w:szCs w:val="22"/>
        </w:rPr>
        <w:t xml:space="preserve"> r.”</w:t>
      </w:r>
    </w:p>
    <w:p w14:paraId="2F723058" w14:textId="7BFA29A9" w:rsidR="002B6076" w:rsidRPr="006B3A0B" w:rsidRDefault="002B6076" w:rsidP="00555118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B579CF" w14:textId="77777777" w:rsidR="002B6076" w:rsidRPr="006B3A0B" w:rsidRDefault="00762D70" w:rsidP="00555118">
      <w:pPr>
        <w:spacing w:after="1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B3A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  <w:r w:rsidRPr="006B3A0B">
        <w:rPr>
          <w:rFonts w:asciiTheme="minorHAnsi" w:hAnsiTheme="minorHAnsi" w:cstheme="minorHAnsi"/>
          <w:sz w:val="22"/>
          <w:szCs w:val="22"/>
        </w:rPr>
        <w:br/>
      </w:r>
      <w:r w:rsidRPr="006B3A0B">
        <w:rPr>
          <w:rFonts w:asciiTheme="minorHAnsi" w:hAnsiTheme="minorHAnsi" w:cstheme="minorHAnsi"/>
          <w:i/>
          <w:sz w:val="22"/>
          <w:szCs w:val="22"/>
        </w:rPr>
        <w:t>(określenie zasobu)</w:t>
      </w:r>
    </w:p>
    <w:p w14:paraId="2F0ECBDF" w14:textId="77777777" w:rsidR="002B6076" w:rsidRPr="006B3A0B" w:rsidRDefault="00762D70" w:rsidP="0055511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B3A0B">
        <w:rPr>
          <w:rFonts w:asciiTheme="minorHAnsi" w:hAnsiTheme="minorHAnsi" w:cstheme="minorHAnsi"/>
          <w:sz w:val="22"/>
          <w:szCs w:val="22"/>
        </w:rPr>
        <w:t>do dyspozycji Wykonawcy:</w:t>
      </w:r>
    </w:p>
    <w:p w14:paraId="65B00366" w14:textId="77777777" w:rsidR="002B6076" w:rsidRPr="006B3A0B" w:rsidRDefault="00762D70" w:rsidP="00555118">
      <w:pPr>
        <w:spacing w:after="1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B3A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  <w:r w:rsidRPr="006B3A0B">
        <w:rPr>
          <w:rFonts w:asciiTheme="minorHAnsi" w:hAnsiTheme="minorHAnsi" w:cstheme="minorHAnsi"/>
          <w:sz w:val="22"/>
          <w:szCs w:val="22"/>
        </w:rPr>
        <w:br/>
      </w:r>
      <w:r w:rsidRPr="006B3A0B">
        <w:rPr>
          <w:rFonts w:asciiTheme="minorHAnsi" w:hAnsiTheme="minorHAnsi" w:cstheme="minorHAnsi"/>
          <w:i/>
          <w:sz w:val="22"/>
          <w:szCs w:val="22"/>
        </w:rPr>
        <w:t>(nazwa Wykonawcy)</w:t>
      </w:r>
    </w:p>
    <w:p w14:paraId="2C7F54A5" w14:textId="77777777" w:rsidR="002B6076" w:rsidRPr="006B3A0B" w:rsidRDefault="00762D70" w:rsidP="0055511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B3A0B">
        <w:rPr>
          <w:rFonts w:asciiTheme="minorHAnsi" w:hAnsiTheme="minorHAnsi" w:cstheme="minorHAnsi"/>
          <w:sz w:val="22"/>
          <w:szCs w:val="22"/>
        </w:rPr>
        <w:t xml:space="preserve">Ponadto oświadczam, iż: </w:t>
      </w:r>
    </w:p>
    <w:p w14:paraId="2BDF09B2" w14:textId="77777777" w:rsidR="002B6076" w:rsidRPr="006B3A0B" w:rsidRDefault="00762D70" w:rsidP="0055511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B3A0B">
        <w:rPr>
          <w:rFonts w:asciiTheme="minorHAnsi" w:hAnsiTheme="minorHAnsi" w:cstheme="minorHAnsi"/>
          <w:sz w:val="22"/>
          <w:szCs w:val="22"/>
        </w:rPr>
        <w:t>a) udostępniam Wykonawcy w/w zasoby w następującym zakresie:</w:t>
      </w:r>
    </w:p>
    <w:p w14:paraId="2683BDA5" w14:textId="77777777" w:rsidR="002B6076" w:rsidRPr="006B3A0B" w:rsidRDefault="00762D70" w:rsidP="0055511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B3A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270F1D76" w14:textId="77777777" w:rsidR="002B6076" w:rsidRPr="006B3A0B" w:rsidRDefault="00762D70" w:rsidP="0055511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B3A0B">
        <w:rPr>
          <w:rFonts w:asciiTheme="minorHAnsi" w:hAnsiTheme="minorHAnsi" w:cstheme="minorHAnsi"/>
          <w:sz w:val="22"/>
          <w:szCs w:val="22"/>
        </w:rPr>
        <w:t>b) sposób wykorzystania udostępnionych przeze mnie zasobów będzie następujący:</w:t>
      </w:r>
    </w:p>
    <w:p w14:paraId="09EA0C64" w14:textId="77777777" w:rsidR="002B6076" w:rsidRPr="006B3A0B" w:rsidRDefault="00762D70" w:rsidP="0055511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B3A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72EA079B" w14:textId="77777777" w:rsidR="002B6076" w:rsidRPr="006B3A0B" w:rsidRDefault="00762D70" w:rsidP="0055511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B3A0B">
        <w:rPr>
          <w:rFonts w:asciiTheme="minorHAnsi" w:hAnsiTheme="minorHAnsi" w:cstheme="minorHAnsi"/>
          <w:sz w:val="22"/>
          <w:szCs w:val="22"/>
        </w:rPr>
        <w:t>c) zakres mojego udziału przy wykonywaniu zamówienia będzie następujący:</w:t>
      </w:r>
    </w:p>
    <w:p w14:paraId="1732B6C1" w14:textId="77777777" w:rsidR="002B6076" w:rsidRPr="006B3A0B" w:rsidRDefault="00762D70" w:rsidP="0055511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B3A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0F99BDE4" w14:textId="77777777" w:rsidR="002B6076" w:rsidRPr="006B3A0B" w:rsidRDefault="00762D70" w:rsidP="0055511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B3A0B">
        <w:rPr>
          <w:rFonts w:asciiTheme="minorHAnsi" w:hAnsiTheme="minorHAnsi" w:cstheme="minorHAnsi"/>
          <w:sz w:val="22"/>
          <w:szCs w:val="22"/>
        </w:rPr>
        <w:t>d) okres mojego udziału przy wykonywaniu zamówienia będzie wynosił:</w:t>
      </w:r>
    </w:p>
    <w:p w14:paraId="18169B03" w14:textId="77777777" w:rsidR="002B6076" w:rsidRPr="006B3A0B" w:rsidRDefault="00762D70" w:rsidP="0055511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B3A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36458AFF" w14:textId="77777777" w:rsidR="002B6076" w:rsidRPr="006B3A0B" w:rsidRDefault="00762D70" w:rsidP="0055511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B3A0B">
        <w:rPr>
          <w:rFonts w:asciiTheme="minorHAnsi" w:hAnsiTheme="minorHAnsi" w:cstheme="minorHAnsi"/>
          <w:sz w:val="22"/>
          <w:szCs w:val="22"/>
        </w:rPr>
        <w:t>e) udostępniając Wykonawcy zdolności dotyczące doświadczenia/kwalifikacji zawodowych</w:t>
      </w:r>
      <w:r w:rsidRPr="006B3A0B">
        <w:rPr>
          <w:rFonts w:asciiTheme="minorHAnsi" w:hAnsiTheme="minorHAnsi" w:cstheme="minorHAnsi"/>
          <w:b/>
          <w:i/>
          <w:sz w:val="22"/>
          <w:szCs w:val="22"/>
        </w:rPr>
        <w:t>*(niepotrzebne skreślić)</w:t>
      </w:r>
      <w:r w:rsidRPr="006B3A0B">
        <w:rPr>
          <w:rFonts w:asciiTheme="minorHAnsi" w:hAnsiTheme="minorHAnsi" w:cstheme="minorHAnsi"/>
          <w:sz w:val="22"/>
          <w:szCs w:val="22"/>
        </w:rPr>
        <w:t>, zrealizuję roboty budowlane, których wskazane zdolności dotyczą:</w:t>
      </w:r>
    </w:p>
    <w:p w14:paraId="24F2285D" w14:textId="77777777" w:rsidR="002B6076" w:rsidRPr="006B3A0B" w:rsidRDefault="00762D70" w:rsidP="00555118">
      <w:pPr>
        <w:spacing w:after="1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B3A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  <w:r w:rsidRPr="006B3A0B">
        <w:rPr>
          <w:rFonts w:asciiTheme="minorHAnsi" w:hAnsiTheme="minorHAnsi" w:cstheme="minorHAnsi"/>
          <w:sz w:val="22"/>
          <w:szCs w:val="22"/>
        </w:rPr>
        <w:br/>
      </w:r>
      <w:r w:rsidRPr="006B3A0B">
        <w:rPr>
          <w:rFonts w:asciiTheme="minorHAnsi" w:hAnsiTheme="minorHAnsi" w:cstheme="minorHAnsi"/>
          <w:i/>
          <w:sz w:val="22"/>
          <w:szCs w:val="22"/>
        </w:rPr>
        <w:t>(należy wpisać czy podmiot trzeci będzie brał udział w realizacji zamówienia jako podwykonawca)</w:t>
      </w:r>
    </w:p>
    <w:p w14:paraId="79033573" w14:textId="77777777" w:rsidR="002B6076" w:rsidRPr="006B3A0B" w:rsidRDefault="00762D70" w:rsidP="00555118">
      <w:pPr>
        <w:widowControl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B3A0B">
        <w:rPr>
          <w:rFonts w:asciiTheme="minorHAnsi" w:hAnsiTheme="minorHAnsi" w:cstheme="minorHAnsi"/>
          <w:sz w:val="22"/>
          <w:szCs w:val="22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14:paraId="0B26696D" w14:textId="77777777" w:rsidR="002B6076" w:rsidRPr="006B3A0B" w:rsidRDefault="00762D70" w:rsidP="0055511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B3A0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A0B">
        <w:rPr>
          <w:rFonts w:asciiTheme="minorHAnsi" w:hAnsiTheme="minorHAnsi" w:cstheme="minorHAnsi"/>
          <w:sz w:val="22"/>
          <w:szCs w:val="22"/>
        </w:rPr>
        <w:instrText>FORMCHECKBOX</w:instrText>
      </w:r>
      <w:r w:rsidR="00670A6E">
        <w:rPr>
          <w:rFonts w:asciiTheme="minorHAnsi" w:hAnsiTheme="minorHAnsi" w:cstheme="minorHAnsi"/>
          <w:sz w:val="22"/>
          <w:szCs w:val="22"/>
        </w:rPr>
      </w:r>
      <w:r w:rsidR="00670A6E">
        <w:rPr>
          <w:rFonts w:asciiTheme="minorHAnsi" w:hAnsiTheme="minorHAnsi" w:cstheme="minorHAnsi"/>
          <w:sz w:val="22"/>
          <w:szCs w:val="22"/>
        </w:rPr>
        <w:fldChar w:fldCharType="separate"/>
      </w:r>
      <w:bookmarkStart w:id="6" w:name="__Fieldmark__2239_1945727366"/>
      <w:bookmarkStart w:id="7" w:name="__Fieldmark__0_310255777"/>
      <w:bookmarkEnd w:id="6"/>
      <w:r w:rsidRPr="006B3A0B">
        <w:rPr>
          <w:rFonts w:asciiTheme="minorHAnsi" w:hAnsiTheme="minorHAnsi" w:cstheme="minorHAnsi"/>
          <w:sz w:val="22"/>
          <w:szCs w:val="22"/>
        </w:rPr>
        <w:fldChar w:fldCharType="end"/>
      </w:r>
      <w:hyperlink r:id="rId8">
        <w:bookmarkEnd w:id="7"/>
        <w:r w:rsidRPr="006B3A0B">
          <w:rPr>
            <w:rStyle w:val="czeinternetowe"/>
            <w:rFonts w:asciiTheme="minorHAnsi" w:hAnsiTheme="minorHAnsi" w:cstheme="minorHAnsi"/>
            <w:color w:val="auto"/>
            <w:sz w:val="22"/>
            <w:szCs w:val="22"/>
          </w:rPr>
          <w:t>https://prod.ceidg.gov.pl/CEIDG/CEIDG.Public.UI/Search.aspx</w:t>
        </w:r>
      </w:hyperlink>
    </w:p>
    <w:p w14:paraId="5BA73CC2" w14:textId="77777777" w:rsidR="002B6076" w:rsidRPr="006B3A0B" w:rsidRDefault="00762D70" w:rsidP="0055511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B3A0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A0B">
        <w:rPr>
          <w:rFonts w:asciiTheme="minorHAnsi" w:hAnsiTheme="minorHAnsi" w:cstheme="minorHAnsi"/>
          <w:sz w:val="22"/>
          <w:szCs w:val="22"/>
        </w:rPr>
        <w:instrText>FORMCHECKBOX</w:instrText>
      </w:r>
      <w:r w:rsidR="00670A6E">
        <w:rPr>
          <w:rFonts w:asciiTheme="minorHAnsi" w:hAnsiTheme="minorHAnsi" w:cstheme="minorHAnsi"/>
          <w:sz w:val="22"/>
          <w:szCs w:val="22"/>
        </w:rPr>
      </w:r>
      <w:r w:rsidR="00670A6E">
        <w:rPr>
          <w:rFonts w:asciiTheme="minorHAnsi" w:hAnsiTheme="minorHAnsi" w:cstheme="minorHAnsi"/>
          <w:sz w:val="22"/>
          <w:szCs w:val="22"/>
        </w:rPr>
        <w:fldChar w:fldCharType="separate"/>
      </w:r>
      <w:bookmarkStart w:id="8" w:name="__Fieldmark__2246_1945727366"/>
      <w:bookmarkStart w:id="9" w:name="__Fieldmark__1_310255777"/>
      <w:bookmarkEnd w:id="8"/>
      <w:r w:rsidRPr="006B3A0B">
        <w:rPr>
          <w:rFonts w:asciiTheme="minorHAnsi" w:hAnsiTheme="minorHAnsi" w:cstheme="minorHAnsi"/>
          <w:sz w:val="22"/>
          <w:szCs w:val="22"/>
        </w:rPr>
        <w:fldChar w:fldCharType="end"/>
      </w:r>
      <w:hyperlink r:id="rId9">
        <w:bookmarkEnd w:id="9"/>
        <w:r w:rsidRPr="006B3A0B">
          <w:rPr>
            <w:rStyle w:val="czeinternetowe"/>
            <w:rFonts w:asciiTheme="minorHAnsi" w:hAnsiTheme="minorHAnsi" w:cstheme="minorHAnsi"/>
            <w:color w:val="auto"/>
            <w:sz w:val="22"/>
            <w:szCs w:val="22"/>
          </w:rPr>
          <w:t>https://ekrs.ms.gov.pl/web/wyszukiwarka-krs/strona-glowna/</w:t>
        </w:r>
      </w:hyperlink>
    </w:p>
    <w:p w14:paraId="39D2C73A" w14:textId="77777777" w:rsidR="002B6076" w:rsidRPr="006B3A0B" w:rsidRDefault="00762D70" w:rsidP="0055511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B3A0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A0B">
        <w:rPr>
          <w:rFonts w:asciiTheme="minorHAnsi" w:hAnsiTheme="minorHAnsi" w:cstheme="minorHAnsi"/>
          <w:sz w:val="22"/>
          <w:szCs w:val="22"/>
        </w:rPr>
        <w:instrText>FORMCHECKBOX</w:instrText>
      </w:r>
      <w:r w:rsidR="00670A6E">
        <w:rPr>
          <w:rFonts w:asciiTheme="minorHAnsi" w:hAnsiTheme="minorHAnsi" w:cstheme="minorHAnsi"/>
          <w:sz w:val="22"/>
          <w:szCs w:val="22"/>
        </w:rPr>
      </w:r>
      <w:r w:rsidR="00670A6E">
        <w:rPr>
          <w:rFonts w:asciiTheme="minorHAnsi" w:hAnsiTheme="minorHAnsi" w:cstheme="minorHAnsi"/>
          <w:sz w:val="22"/>
          <w:szCs w:val="22"/>
        </w:rPr>
        <w:fldChar w:fldCharType="separate"/>
      </w:r>
      <w:bookmarkStart w:id="10" w:name="__Fieldmark__2253_1945727366"/>
      <w:bookmarkStart w:id="11" w:name="__Fieldmark__2_310255777"/>
      <w:bookmarkEnd w:id="10"/>
      <w:r w:rsidRPr="006B3A0B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  <w:r w:rsidRPr="006B3A0B">
        <w:rPr>
          <w:rFonts w:asciiTheme="minorHAnsi" w:hAnsiTheme="minorHAnsi" w:cstheme="minorHAnsi"/>
          <w:sz w:val="22"/>
          <w:szCs w:val="22"/>
        </w:rPr>
        <w:t xml:space="preserve"> inny właściwy rejestr…………………….**……………………………………**</w:t>
      </w:r>
    </w:p>
    <w:p w14:paraId="6631D35C" w14:textId="77777777" w:rsidR="002B6076" w:rsidRPr="006B3A0B" w:rsidRDefault="00762D70" w:rsidP="00555118">
      <w:pPr>
        <w:ind w:left="360"/>
        <w:rPr>
          <w:rFonts w:asciiTheme="minorHAnsi" w:hAnsiTheme="minorHAnsi" w:cstheme="minorHAnsi"/>
          <w:i/>
          <w:sz w:val="22"/>
          <w:szCs w:val="22"/>
        </w:rPr>
      </w:pPr>
      <w:r w:rsidRPr="006B3A0B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(wpisać nazwę bazy )                            (wpisać adres internetowy)</w:t>
      </w:r>
    </w:p>
    <w:p w14:paraId="208661B7" w14:textId="77777777" w:rsidR="002B6076" w:rsidRPr="006B3A0B" w:rsidRDefault="00762D70" w:rsidP="0055511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B3A0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A0B">
        <w:rPr>
          <w:rFonts w:asciiTheme="minorHAnsi" w:hAnsiTheme="minorHAnsi" w:cstheme="minorHAnsi"/>
          <w:sz w:val="22"/>
          <w:szCs w:val="22"/>
        </w:rPr>
        <w:instrText>FORMCHECKBOX</w:instrText>
      </w:r>
      <w:r w:rsidR="00670A6E">
        <w:rPr>
          <w:rFonts w:asciiTheme="minorHAnsi" w:hAnsiTheme="minorHAnsi" w:cstheme="minorHAnsi"/>
          <w:sz w:val="22"/>
          <w:szCs w:val="22"/>
        </w:rPr>
      </w:r>
      <w:r w:rsidR="00670A6E">
        <w:rPr>
          <w:rFonts w:asciiTheme="minorHAnsi" w:hAnsiTheme="minorHAnsi" w:cstheme="minorHAnsi"/>
          <w:sz w:val="22"/>
          <w:szCs w:val="22"/>
        </w:rPr>
        <w:fldChar w:fldCharType="separate"/>
      </w:r>
      <w:bookmarkStart w:id="12" w:name="__Fieldmark__2260_1945727366"/>
      <w:bookmarkStart w:id="13" w:name="__Fieldmark__3_310255777"/>
      <w:bookmarkEnd w:id="12"/>
      <w:r w:rsidRPr="006B3A0B">
        <w:rPr>
          <w:rFonts w:asciiTheme="minorHAnsi" w:hAnsiTheme="minorHAnsi" w:cstheme="minorHAnsi"/>
          <w:sz w:val="22"/>
          <w:szCs w:val="22"/>
        </w:rPr>
        <w:fldChar w:fldCharType="end"/>
      </w:r>
      <w:bookmarkEnd w:id="13"/>
      <w:r w:rsidRPr="006B3A0B">
        <w:rPr>
          <w:rFonts w:asciiTheme="minorHAnsi" w:hAnsiTheme="minorHAnsi" w:cstheme="minorHAnsi"/>
          <w:sz w:val="22"/>
          <w:szCs w:val="22"/>
        </w:rPr>
        <w:t xml:space="preserve"> brak możliwości pobrania on-line</w:t>
      </w:r>
    </w:p>
    <w:p w14:paraId="0F2CCA43" w14:textId="77777777" w:rsidR="002B6076" w:rsidRPr="006B3A0B" w:rsidRDefault="00762D70" w:rsidP="00555118">
      <w:pPr>
        <w:pStyle w:val="NormalnyWeb"/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B3A0B">
        <w:rPr>
          <w:rFonts w:asciiTheme="minorHAnsi" w:hAnsiTheme="minorHAnsi" w:cstheme="minorHAnsi"/>
          <w:b/>
          <w:i/>
          <w:sz w:val="22"/>
          <w:szCs w:val="22"/>
          <w:lang w:eastAsia="ar-SA"/>
        </w:rPr>
        <w:t xml:space="preserve">Zaznaczyć właściwe pole </w:t>
      </w:r>
      <w:r w:rsidRPr="006B3A0B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znakiem </w:t>
      </w:r>
      <w:r w:rsidRPr="006B3A0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6B3A0B">
        <w:rPr>
          <w:rFonts w:asciiTheme="minorHAnsi" w:hAnsiTheme="minorHAnsi" w:cstheme="minorHAnsi"/>
          <w:i/>
          <w:sz w:val="22"/>
          <w:szCs w:val="22"/>
          <w:lang w:eastAsia="ar-SA"/>
        </w:rPr>
        <w:instrText>FORMCHECKBOX</w:instrText>
      </w:r>
      <w:r w:rsidR="00670A6E">
        <w:rPr>
          <w:rFonts w:asciiTheme="minorHAnsi" w:hAnsiTheme="minorHAnsi" w:cstheme="minorHAnsi"/>
          <w:i/>
          <w:sz w:val="22"/>
          <w:szCs w:val="22"/>
          <w:lang w:eastAsia="ar-SA"/>
        </w:rPr>
      </w:r>
      <w:r w:rsidR="00670A6E">
        <w:rPr>
          <w:rFonts w:asciiTheme="minorHAnsi" w:hAnsiTheme="minorHAnsi" w:cstheme="minorHAnsi"/>
          <w:i/>
          <w:sz w:val="22"/>
          <w:szCs w:val="22"/>
          <w:lang w:eastAsia="ar-SA"/>
        </w:rPr>
        <w:fldChar w:fldCharType="separate"/>
      </w:r>
      <w:bookmarkStart w:id="14" w:name="__Fieldmark__2269_1945727366"/>
      <w:bookmarkStart w:id="15" w:name="__Fieldmark__4_310255777"/>
      <w:bookmarkEnd w:id="14"/>
      <w:r w:rsidRPr="006B3A0B">
        <w:rPr>
          <w:rFonts w:asciiTheme="minorHAnsi" w:hAnsiTheme="minorHAnsi" w:cstheme="minorHAnsi"/>
          <w:i/>
          <w:sz w:val="22"/>
          <w:szCs w:val="22"/>
          <w:lang w:eastAsia="ar-SA"/>
        </w:rPr>
        <w:fldChar w:fldCharType="end"/>
      </w:r>
      <w:bookmarkEnd w:id="15"/>
      <w:r w:rsidRPr="006B3A0B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. </w:t>
      </w:r>
    </w:p>
    <w:p w14:paraId="44581660" w14:textId="77777777" w:rsidR="002B6076" w:rsidRPr="006B3A0B" w:rsidRDefault="00762D70" w:rsidP="0055511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B3A0B">
        <w:rPr>
          <w:rFonts w:asciiTheme="minorHAnsi" w:hAnsiTheme="minorHAnsi" w:cstheme="minorHAnsi"/>
          <w:i/>
          <w:iCs/>
          <w:sz w:val="22"/>
          <w:szCs w:val="22"/>
        </w:rPr>
        <w:lastRenderedPageBreak/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</w:t>
      </w:r>
      <w:proofErr w:type="spellStart"/>
      <w:r w:rsidRPr="006B3A0B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6B3A0B">
        <w:rPr>
          <w:rFonts w:asciiTheme="minorHAnsi" w:hAnsiTheme="minorHAnsi" w:cstheme="minorHAnsi"/>
          <w:i/>
          <w:iCs/>
          <w:sz w:val="22"/>
          <w:szCs w:val="22"/>
        </w:rPr>
        <w:t xml:space="preserve"> umocowanie do reprezentowania Podmiotu udostępniającego zasoby, Zamawiający na podstawie art. 128 ustawy </w:t>
      </w:r>
      <w:proofErr w:type="spellStart"/>
      <w:r w:rsidRPr="006B3A0B">
        <w:rPr>
          <w:rFonts w:asciiTheme="minorHAnsi" w:hAnsiTheme="minorHAnsi" w:cstheme="minorHAnsi"/>
          <w:i/>
          <w:iCs/>
          <w:sz w:val="22"/>
          <w:szCs w:val="22"/>
        </w:rPr>
        <w:t>Pzp</w:t>
      </w:r>
      <w:proofErr w:type="spellEnd"/>
      <w:r w:rsidRPr="006B3A0B">
        <w:rPr>
          <w:rFonts w:asciiTheme="minorHAnsi" w:hAnsiTheme="minorHAnsi" w:cstheme="minorHAnsi"/>
          <w:i/>
          <w:iCs/>
          <w:sz w:val="22"/>
          <w:szCs w:val="22"/>
        </w:rPr>
        <w:t xml:space="preserve"> wezwie Wykonawcę do przedłożenie odpowiedniego dokumentu. </w:t>
      </w:r>
    </w:p>
    <w:p w14:paraId="025F36E6" w14:textId="77777777" w:rsidR="002B6076" w:rsidRPr="006B3A0B" w:rsidRDefault="002B6076" w:rsidP="0055511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96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427"/>
        <w:gridCol w:w="4537"/>
      </w:tblGrid>
      <w:tr w:rsidR="00B268D5" w:rsidRPr="006B3A0B" w14:paraId="30175CA1" w14:textId="77777777">
        <w:trPr>
          <w:trHeight w:val="74"/>
        </w:trPr>
        <w:tc>
          <w:tcPr>
            <w:tcW w:w="4427" w:type="dxa"/>
            <w:shd w:val="clear" w:color="auto" w:fill="auto"/>
          </w:tcPr>
          <w:p w14:paraId="19C9B6C0" w14:textId="77777777" w:rsidR="002B6076" w:rsidRPr="006B3A0B" w:rsidRDefault="002B6076" w:rsidP="00555118">
            <w:pPr>
              <w:widowControl w:val="0"/>
              <w:tabs>
                <w:tab w:val="left" w:pos="567"/>
              </w:tabs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A74A922" w14:textId="77777777" w:rsidR="002B6076" w:rsidRPr="006B3A0B" w:rsidRDefault="00762D70" w:rsidP="00555118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dokument należy podpisać kwalifikowanym podpisem elektronicznym lub elektronicznym podpisem zaufanym lub podpisem osobistym przez osobę lub osoby umocowane do złożenia podpisu </w:t>
            </w:r>
            <w:r w:rsidRPr="006B3A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br/>
              <w:t>w imieniu Wykonawcy</w:t>
            </w:r>
          </w:p>
          <w:p w14:paraId="188975D7" w14:textId="77777777" w:rsidR="002B6076" w:rsidRPr="006B3A0B" w:rsidRDefault="002B6076" w:rsidP="00555118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6C7A6F93" w14:textId="77777777" w:rsidR="002B6076" w:rsidRPr="006B3A0B" w:rsidRDefault="002B6076" w:rsidP="00555118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495AA4" w14:textId="3480D6E0" w:rsidR="002B6076" w:rsidRPr="006B3A0B" w:rsidRDefault="00762D70" w:rsidP="00555118">
      <w:pPr>
        <w:jc w:val="both"/>
        <w:rPr>
          <w:rFonts w:asciiTheme="minorHAnsi" w:hAnsiTheme="minorHAnsi" w:cstheme="minorHAnsi"/>
          <w:sz w:val="22"/>
          <w:szCs w:val="22"/>
        </w:rPr>
      </w:pPr>
      <w:r w:rsidRPr="006B3A0B">
        <w:rPr>
          <w:rFonts w:asciiTheme="minorHAnsi" w:hAnsiTheme="minorHAnsi" w:cstheme="minorHAnsi"/>
          <w:b/>
          <w:i/>
          <w:sz w:val="22"/>
          <w:szCs w:val="22"/>
        </w:rPr>
        <w:t>* Niniejsze zobowiązanie (należy dołączyć do oferty – jeżeli dotyczy) wypełnia podmiot trzeci w</w:t>
      </w:r>
      <w:r w:rsidR="00B9309F" w:rsidRPr="006B3A0B">
        <w:rPr>
          <w:rFonts w:asciiTheme="minorHAnsi" w:hAnsiTheme="minorHAnsi" w:cstheme="minorHAnsi"/>
          <w:b/>
          <w:i/>
          <w:sz w:val="22"/>
          <w:szCs w:val="22"/>
        </w:rPr>
        <w:t> </w:t>
      </w:r>
      <w:r w:rsidRPr="006B3A0B">
        <w:rPr>
          <w:rFonts w:asciiTheme="minorHAnsi" w:hAnsiTheme="minorHAnsi" w:cstheme="minorHAnsi"/>
          <w:b/>
          <w:i/>
          <w:sz w:val="22"/>
          <w:szCs w:val="22"/>
        </w:rPr>
        <w:t>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  <w:p w14:paraId="18270A5D" w14:textId="77777777" w:rsidR="002B6076" w:rsidRPr="006B3A0B" w:rsidRDefault="002B6076" w:rsidP="00555118">
      <w:pPr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34C479D0" w14:textId="77777777" w:rsidR="001D475F" w:rsidRPr="006B3A0B" w:rsidRDefault="001D475F" w:rsidP="00555118">
      <w:pPr>
        <w:suppressAutoHyphens w:val="0"/>
        <w:spacing w:after="16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18A9FF7" w14:textId="77777777" w:rsidR="001D475F" w:rsidRPr="006B3A0B" w:rsidRDefault="001D475F" w:rsidP="00555118">
      <w:pPr>
        <w:suppressAutoHyphens w:val="0"/>
        <w:spacing w:after="16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2CEC11F" w14:textId="77777777" w:rsidR="001D475F" w:rsidRPr="006B3A0B" w:rsidRDefault="001D475F" w:rsidP="00555118">
      <w:pPr>
        <w:suppressAutoHyphens w:val="0"/>
        <w:spacing w:after="16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34BC9C5" w14:textId="77777777" w:rsidR="001D475F" w:rsidRPr="006B3A0B" w:rsidRDefault="001D475F" w:rsidP="00555118">
      <w:pPr>
        <w:suppressAutoHyphens w:val="0"/>
        <w:spacing w:after="16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41EFFD9" w14:textId="77777777" w:rsidR="001D475F" w:rsidRPr="006B3A0B" w:rsidRDefault="001D475F" w:rsidP="00555118">
      <w:pPr>
        <w:suppressAutoHyphens w:val="0"/>
        <w:spacing w:after="16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9DDCAD1" w14:textId="77777777" w:rsidR="001D475F" w:rsidRPr="006B3A0B" w:rsidRDefault="001D475F" w:rsidP="00555118">
      <w:pPr>
        <w:suppressAutoHyphens w:val="0"/>
        <w:spacing w:after="16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5BED05C" w14:textId="77777777" w:rsidR="001D475F" w:rsidRPr="006B3A0B" w:rsidRDefault="001D475F" w:rsidP="00555118">
      <w:pPr>
        <w:suppressAutoHyphens w:val="0"/>
        <w:spacing w:after="16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7A861EC" w14:textId="77777777" w:rsidR="001D475F" w:rsidRPr="006B3A0B" w:rsidRDefault="001D475F" w:rsidP="00555118">
      <w:pPr>
        <w:suppressAutoHyphens w:val="0"/>
        <w:spacing w:after="16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3B39351" w14:textId="77777777" w:rsidR="001D475F" w:rsidRPr="006B3A0B" w:rsidRDefault="001D475F" w:rsidP="00555118">
      <w:pPr>
        <w:suppressAutoHyphens w:val="0"/>
        <w:spacing w:after="16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3EA8E99" w14:textId="77777777" w:rsidR="001D475F" w:rsidRPr="006B3A0B" w:rsidRDefault="001D475F" w:rsidP="00555118">
      <w:pPr>
        <w:suppressAutoHyphens w:val="0"/>
        <w:spacing w:after="16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7B6DD9F" w14:textId="77777777" w:rsidR="001D475F" w:rsidRPr="006B3A0B" w:rsidRDefault="001D475F" w:rsidP="00555118">
      <w:pPr>
        <w:suppressAutoHyphens w:val="0"/>
        <w:spacing w:after="16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AA231FA" w14:textId="77777777" w:rsidR="001D475F" w:rsidRPr="006B3A0B" w:rsidRDefault="001D475F" w:rsidP="00555118">
      <w:pPr>
        <w:suppressAutoHyphens w:val="0"/>
        <w:spacing w:after="16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49475F9" w14:textId="77777777" w:rsidR="001D475F" w:rsidRPr="006B3A0B" w:rsidRDefault="001D475F" w:rsidP="00555118">
      <w:pPr>
        <w:suppressAutoHyphens w:val="0"/>
        <w:spacing w:after="16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109BCB8" w14:textId="77777777" w:rsidR="00AA7505" w:rsidRPr="006B3A0B" w:rsidRDefault="00AA7505" w:rsidP="00555118">
      <w:pPr>
        <w:suppressAutoHyphens w:val="0"/>
        <w:spacing w:after="16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D99AEA5" w14:textId="7BCDB493" w:rsidR="00AA7505" w:rsidRPr="006B3A0B" w:rsidRDefault="00AA7505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br w:type="page"/>
      </w:r>
    </w:p>
    <w:p w14:paraId="72D5F665" w14:textId="11737EA1" w:rsidR="00555118" w:rsidRPr="006B3A0B" w:rsidRDefault="00555118" w:rsidP="00721F15">
      <w:pPr>
        <w:suppressAutoHyphens w:val="0"/>
        <w:spacing w:after="16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ZP.271.</w:t>
      </w:r>
      <w:r w:rsidR="00721F15">
        <w:rPr>
          <w:rFonts w:asciiTheme="minorHAnsi" w:eastAsia="Calibri" w:hAnsiTheme="minorHAnsi" w:cstheme="minorHAnsi"/>
          <w:sz w:val="22"/>
          <w:szCs w:val="22"/>
          <w:lang w:eastAsia="en-US"/>
        </w:rPr>
        <w:t>15</w:t>
      </w: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>.202</w:t>
      </w:r>
      <w:r w:rsidR="00721F15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.TB. </w:t>
      </w: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721F1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721F1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Załącznik nr 6 do SWZ</w:t>
      </w:r>
    </w:p>
    <w:p w14:paraId="71FFB74E" w14:textId="77777777" w:rsidR="00555118" w:rsidRPr="006B3A0B" w:rsidRDefault="00555118" w:rsidP="00555118">
      <w:pPr>
        <w:suppressAutoHyphens w:val="0"/>
        <w:spacing w:after="16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94C6995" w14:textId="1E7EA05C" w:rsidR="001D475F" w:rsidRPr="006B3A0B" w:rsidRDefault="001D475F" w:rsidP="00555118">
      <w:pPr>
        <w:suppressAutoHyphens w:val="0"/>
        <w:spacing w:after="16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WYKAZ WYKONANYCH USŁUG W CIĄGU OSTATNICH 3 LAT,</w:t>
      </w:r>
      <w:r w:rsidRPr="006B3A0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>A JEŻELI OKRES PROWADZENIA DZIAŁALNOŚCI JEST KRÓTSZY – W TYM OKRESIE</w:t>
      </w:r>
    </w:p>
    <w:p w14:paraId="137B530C" w14:textId="77777777" w:rsidR="001D475F" w:rsidRPr="006B3A0B" w:rsidRDefault="001D475F" w:rsidP="00555118">
      <w:pPr>
        <w:suppressAutoHyphens w:val="0"/>
        <w:spacing w:after="16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5182E38" w14:textId="6590150E" w:rsidR="001D475F" w:rsidRPr="006B3A0B" w:rsidRDefault="001D475F" w:rsidP="00555118">
      <w:pPr>
        <w:suppressAutoHyphens w:val="0"/>
        <w:spacing w:after="16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Składany do zadania: </w:t>
      </w:r>
      <w:r w:rsidRPr="006B3A0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„Dowóz uczniów z Gminy Strzyżów do szkół, w tym do specjalnych ośrodków </w:t>
      </w:r>
      <w:proofErr w:type="spellStart"/>
      <w:r w:rsidRPr="006B3A0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szkolno</w:t>
      </w:r>
      <w:proofErr w:type="spellEnd"/>
      <w:r w:rsidRPr="006B3A0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– wychowawczych w okresie od 1 września 202</w:t>
      </w:r>
      <w:r w:rsidR="00721F1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</w:t>
      </w:r>
      <w:r w:rsidRPr="006B3A0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r. do 30 czerwca 202</w:t>
      </w:r>
      <w:r w:rsidR="00721F1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3</w:t>
      </w:r>
      <w:r w:rsidRPr="006B3A0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r.”</w:t>
      </w:r>
    </w:p>
    <w:p w14:paraId="5B38337B" w14:textId="62103378" w:rsidR="001D475F" w:rsidRPr="006B3A0B" w:rsidRDefault="001D475F" w:rsidP="00555118">
      <w:pPr>
        <w:suppressAutoHyphens w:val="0"/>
        <w:spacing w:after="16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>Przystępując do postępowania o udzielenie zamówienia publicznego, oświadczam, że zrealizowałem z</w:t>
      </w:r>
      <w:r w:rsidR="00BD659B"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>należytą starannością następujące zamówienia:</w:t>
      </w:r>
    </w:p>
    <w:p w14:paraId="161BEACD" w14:textId="7B8DD418" w:rsidR="001D475F" w:rsidRPr="006B3A0B" w:rsidRDefault="001D475F" w:rsidP="00555118">
      <w:pPr>
        <w:suppressAutoHyphens w:val="0"/>
        <w:spacing w:after="16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>Część 1/ Część 2/Część 3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8"/>
        <w:gridCol w:w="2777"/>
        <w:gridCol w:w="2126"/>
        <w:gridCol w:w="1985"/>
      </w:tblGrid>
      <w:tr w:rsidR="00B268D5" w:rsidRPr="006B3A0B" w14:paraId="45FC9E02" w14:textId="77777777" w:rsidTr="00E736B8">
        <w:trPr>
          <w:trHeight w:val="627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0B6A47" w14:textId="77777777" w:rsidR="001D475F" w:rsidRPr="006B3A0B" w:rsidRDefault="001D475F" w:rsidP="007E37BB">
            <w:pPr>
              <w:suppressAutoHyphens w:val="0"/>
              <w:spacing w:after="16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B3A0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Nazwa, siedziba, Zamawiającego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F8FB48" w14:textId="77777777" w:rsidR="001D475F" w:rsidRPr="006B3A0B" w:rsidRDefault="001D475F" w:rsidP="007E37BB">
            <w:pPr>
              <w:suppressAutoHyphens w:val="0"/>
              <w:spacing w:after="16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B3A0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Rodzaj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CD0307" w14:textId="5CEAF2D5" w:rsidR="001D475F" w:rsidRPr="006B3A0B" w:rsidRDefault="001D475F" w:rsidP="007E37BB">
            <w:pPr>
              <w:suppressAutoHyphens w:val="0"/>
              <w:spacing w:after="16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B3A0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Wartość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9DF6A" w14:textId="77777777" w:rsidR="001D475F" w:rsidRPr="006B3A0B" w:rsidRDefault="001D475F" w:rsidP="007E37BB">
            <w:pPr>
              <w:suppressAutoHyphens w:val="0"/>
              <w:spacing w:after="16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B3A0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Data i miejsce wykonania zamówienia</w:t>
            </w:r>
          </w:p>
        </w:tc>
      </w:tr>
      <w:tr w:rsidR="00B268D5" w:rsidRPr="006B3A0B" w14:paraId="057C6F52" w14:textId="77777777" w:rsidTr="00E736B8">
        <w:trPr>
          <w:trHeight w:val="627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467B90" w14:textId="77777777" w:rsidR="001D475F" w:rsidRPr="006B3A0B" w:rsidRDefault="001D475F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FEE5B5" w14:textId="77777777" w:rsidR="001D475F" w:rsidRPr="006B3A0B" w:rsidRDefault="001D475F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BF128B" w14:textId="77777777" w:rsidR="001D475F" w:rsidRPr="006B3A0B" w:rsidRDefault="001D475F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72467" w14:textId="77777777" w:rsidR="001D475F" w:rsidRPr="006B3A0B" w:rsidRDefault="001D475F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268D5" w:rsidRPr="006B3A0B" w14:paraId="131BBF90" w14:textId="77777777" w:rsidTr="00E736B8">
        <w:trPr>
          <w:trHeight w:val="627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C73F7C" w14:textId="77777777" w:rsidR="001D475F" w:rsidRPr="006B3A0B" w:rsidRDefault="001D475F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DB2F59" w14:textId="77777777" w:rsidR="001D475F" w:rsidRPr="006B3A0B" w:rsidRDefault="001D475F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B41EC2" w14:textId="77777777" w:rsidR="001D475F" w:rsidRPr="006B3A0B" w:rsidRDefault="001D475F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CBF82" w14:textId="77777777" w:rsidR="001D475F" w:rsidRPr="006B3A0B" w:rsidRDefault="001D475F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268D5" w:rsidRPr="006B3A0B" w14:paraId="1DB1FB64" w14:textId="77777777" w:rsidTr="00E736B8">
        <w:trPr>
          <w:trHeight w:val="627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90A8EB" w14:textId="77777777" w:rsidR="001D475F" w:rsidRPr="006B3A0B" w:rsidRDefault="001D475F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ACFC4B" w14:textId="77777777" w:rsidR="001D475F" w:rsidRPr="006B3A0B" w:rsidRDefault="001D475F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577036" w14:textId="77777777" w:rsidR="001D475F" w:rsidRPr="006B3A0B" w:rsidRDefault="001D475F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88C7B" w14:textId="77777777" w:rsidR="001D475F" w:rsidRPr="006B3A0B" w:rsidRDefault="001D475F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005E15A" w14:textId="77777777" w:rsidR="001D475F" w:rsidRPr="006B3A0B" w:rsidRDefault="001D475F" w:rsidP="00555118">
      <w:pPr>
        <w:suppressAutoHyphens w:val="0"/>
        <w:spacing w:after="16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>Na potwierdzenie powyższego załączam dokumenty potwierdzające, że zamówienia zostały wykonane z należytą starannością i prawidłowo ukończone.</w:t>
      </w:r>
    </w:p>
    <w:p w14:paraId="0CA3121D" w14:textId="77777777" w:rsidR="001D475F" w:rsidRPr="006B3A0B" w:rsidRDefault="001D475F" w:rsidP="00555118">
      <w:pPr>
        <w:suppressAutoHyphens w:val="0"/>
        <w:spacing w:after="160"/>
        <w:ind w:left="3744" w:firstLine="93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…………….……. (miejscowość), dnia ………….……. r. </w:t>
      </w:r>
    </w:p>
    <w:p w14:paraId="66FAA2E6" w14:textId="77777777" w:rsidR="001D475F" w:rsidRPr="006B3A0B" w:rsidRDefault="001D475F" w:rsidP="00555118">
      <w:pPr>
        <w:suppressAutoHyphens w:val="0"/>
        <w:spacing w:after="160"/>
        <w:ind w:left="4680" w:firstLine="93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</w:t>
      </w:r>
    </w:p>
    <w:p w14:paraId="38482C85" w14:textId="77777777" w:rsidR="001D475F" w:rsidRPr="006B3A0B" w:rsidRDefault="001D475F" w:rsidP="00555118">
      <w:pPr>
        <w:suppressAutoHyphens w:val="0"/>
        <w:spacing w:after="160"/>
        <w:ind w:left="5616" w:firstLine="93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>(podpis)</w:t>
      </w:r>
    </w:p>
    <w:p w14:paraId="43E0B16C" w14:textId="77777777" w:rsidR="001D475F" w:rsidRPr="006B3A0B" w:rsidRDefault="001D475F" w:rsidP="00555118">
      <w:pPr>
        <w:suppressAutoHyphens w:val="0"/>
        <w:spacing w:after="16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E036489" w14:textId="77777777" w:rsidR="001D475F" w:rsidRPr="006B3A0B" w:rsidRDefault="001D475F" w:rsidP="00555118">
      <w:pPr>
        <w:suppressAutoHyphens w:val="0"/>
        <w:spacing w:after="16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>Informacje na temat trybu złożenia niniejszego wykazu - Wykaz należy złożyć na wystosowane przez Zamawiającego wezwanie – niniejszego wykazu nie należy składać wraz z ofertą</w:t>
      </w:r>
    </w:p>
    <w:p w14:paraId="0334AF9E" w14:textId="18E83319" w:rsidR="001D475F" w:rsidRPr="006B3A0B" w:rsidRDefault="001D475F" w:rsidP="00555118">
      <w:pPr>
        <w:suppressAutoHyphens w:val="0"/>
        <w:spacing w:after="16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EFCFC2F" w14:textId="6A635018" w:rsidR="001D475F" w:rsidRPr="006B3A0B" w:rsidRDefault="001D475F" w:rsidP="00555118">
      <w:pPr>
        <w:suppressAutoHyphens w:val="0"/>
        <w:spacing w:after="16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167BF21" w14:textId="77777777" w:rsidR="001D475F" w:rsidRPr="006B3A0B" w:rsidRDefault="001D475F" w:rsidP="00555118">
      <w:pPr>
        <w:widowControl w:val="0"/>
        <w:tabs>
          <w:tab w:val="left" w:pos="567"/>
        </w:tabs>
        <w:ind w:left="2807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B3A0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B3A0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B3A0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B3A0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B3A0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B3A0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B3A0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B3A0B">
        <w:rPr>
          <w:rFonts w:asciiTheme="minorHAnsi" w:hAnsiTheme="minorHAnsi" w:cstheme="minorHAnsi"/>
          <w:b/>
          <w:i/>
          <w:sz w:val="22"/>
          <w:szCs w:val="22"/>
        </w:rPr>
        <w:tab/>
        <w:t xml:space="preserve">dokument należy podpisać </w:t>
      </w:r>
    </w:p>
    <w:p w14:paraId="09D85A33" w14:textId="77777777" w:rsidR="001D475F" w:rsidRPr="006B3A0B" w:rsidRDefault="001D475F" w:rsidP="00555118">
      <w:pPr>
        <w:widowControl w:val="0"/>
        <w:tabs>
          <w:tab w:val="left" w:pos="567"/>
        </w:tabs>
        <w:ind w:left="2807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B3A0B">
        <w:rPr>
          <w:rFonts w:asciiTheme="minorHAnsi" w:hAnsiTheme="minorHAnsi" w:cstheme="minorHAnsi"/>
          <w:b/>
          <w:i/>
          <w:sz w:val="22"/>
          <w:szCs w:val="22"/>
        </w:rPr>
        <w:t xml:space="preserve">kwalifikowanym podpisem elektronicznym </w:t>
      </w:r>
    </w:p>
    <w:p w14:paraId="0FAC92BD" w14:textId="77777777" w:rsidR="001D475F" w:rsidRPr="006B3A0B" w:rsidRDefault="001D475F" w:rsidP="00555118">
      <w:pPr>
        <w:widowControl w:val="0"/>
        <w:tabs>
          <w:tab w:val="left" w:pos="567"/>
        </w:tabs>
        <w:ind w:left="2807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B3A0B">
        <w:rPr>
          <w:rFonts w:asciiTheme="minorHAnsi" w:hAnsiTheme="minorHAnsi" w:cstheme="minorHAnsi"/>
          <w:b/>
          <w:i/>
          <w:sz w:val="22"/>
          <w:szCs w:val="22"/>
        </w:rPr>
        <w:t xml:space="preserve">lub elektronicznym podpisem zaufanym </w:t>
      </w:r>
    </w:p>
    <w:p w14:paraId="370E5EE4" w14:textId="77777777" w:rsidR="001D475F" w:rsidRPr="006B3A0B" w:rsidRDefault="001D475F" w:rsidP="00555118">
      <w:pPr>
        <w:widowControl w:val="0"/>
        <w:tabs>
          <w:tab w:val="left" w:pos="567"/>
        </w:tabs>
        <w:ind w:left="2807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B3A0B">
        <w:rPr>
          <w:rFonts w:asciiTheme="minorHAnsi" w:hAnsiTheme="minorHAnsi" w:cstheme="minorHAnsi"/>
          <w:b/>
          <w:i/>
          <w:sz w:val="22"/>
          <w:szCs w:val="22"/>
        </w:rPr>
        <w:t>lub podpisem osobistym przez osobę</w:t>
      </w:r>
    </w:p>
    <w:p w14:paraId="7186E21C" w14:textId="6A86238A" w:rsidR="001D475F" w:rsidRPr="006B3A0B" w:rsidRDefault="001D475F" w:rsidP="00555118">
      <w:pPr>
        <w:widowControl w:val="0"/>
        <w:tabs>
          <w:tab w:val="left" w:pos="567"/>
        </w:tabs>
        <w:ind w:left="2807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B3A0B">
        <w:rPr>
          <w:rFonts w:asciiTheme="minorHAnsi" w:hAnsiTheme="minorHAnsi" w:cstheme="minorHAnsi"/>
          <w:b/>
          <w:i/>
          <w:sz w:val="22"/>
          <w:szCs w:val="22"/>
        </w:rPr>
        <w:t xml:space="preserve"> lub osoby umocowane do złożenia podpisu </w:t>
      </w:r>
      <w:r w:rsidRPr="006B3A0B">
        <w:rPr>
          <w:rFonts w:asciiTheme="minorHAnsi" w:hAnsiTheme="minorHAnsi" w:cstheme="minorHAnsi"/>
          <w:b/>
          <w:i/>
          <w:sz w:val="22"/>
          <w:szCs w:val="22"/>
        </w:rPr>
        <w:br/>
        <w:t>w imieniu Wykonawcy</w:t>
      </w:r>
    </w:p>
    <w:p w14:paraId="7F048B52" w14:textId="6C61CA7D" w:rsidR="001D475F" w:rsidRPr="006B3A0B" w:rsidRDefault="001D475F" w:rsidP="00555118">
      <w:pPr>
        <w:suppressAutoHyphens w:val="0"/>
        <w:spacing w:after="16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EA2076E" w14:textId="29040810" w:rsidR="001D475F" w:rsidRPr="006B3A0B" w:rsidRDefault="001D475F" w:rsidP="00555118">
      <w:pPr>
        <w:suppressAutoHyphens w:val="0"/>
        <w:spacing w:after="16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44E74F4" w14:textId="42590AA1" w:rsidR="001D475F" w:rsidRPr="006B3A0B" w:rsidRDefault="001D475F" w:rsidP="00555118">
      <w:pPr>
        <w:suppressAutoHyphens w:val="0"/>
        <w:spacing w:after="16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ACC81DC" w14:textId="77777777" w:rsidR="00AA7505" w:rsidRPr="006B3A0B" w:rsidRDefault="00AA7505" w:rsidP="00555118">
      <w:pPr>
        <w:suppressAutoHyphens w:val="0"/>
        <w:spacing w:after="16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8592BE6" w14:textId="5FF5CA54" w:rsidR="00AA7505" w:rsidRPr="006B3A0B" w:rsidRDefault="00AA7505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br w:type="page"/>
      </w:r>
    </w:p>
    <w:p w14:paraId="55724934" w14:textId="425B734E" w:rsidR="00555118" w:rsidRPr="006B3A0B" w:rsidRDefault="00721F15" w:rsidP="00555118">
      <w:pPr>
        <w:suppressAutoHyphens w:val="0"/>
        <w:spacing w:after="160"/>
        <w:ind w:left="5616" w:hanging="6042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ZP.271.15.2022.TB</w:t>
      </w:r>
      <w:r w:rsidR="00555118"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555118"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555118"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Załącznik nr 7 do SWZ</w:t>
      </w:r>
    </w:p>
    <w:p w14:paraId="1C6F393E" w14:textId="77777777" w:rsidR="00555118" w:rsidRPr="006B3A0B" w:rsidRDefault="00555118" w:rsidP="00555118">
      <w:pPr>
        <w:suppressAutoHyphens w:val="0"/>
        <w:spacing w:after="160"/>
        <w:ind w:left="5616" w:hanging="6042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BA2C3B7" w14:textId="77777777" w:rsidR="00555118" w:rsidRPr="006B3A0B" w:rsidRDefault="00555118" w:rsidP="00555118">
      <w:pPr>
        <w:suppressAutoHyphens w:val="0"/>
        <w:spacing w:after="160"/>
        <w:ind w:left="5616" w:hanging="6042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FD7678F" w14:textId="77777777" w:rsidR="00555118" w:rsidRPr="006B3A0B" w:rsidRDefault="00555118" w:rsidP="00555118">
      <w:pPr>
        <w:suppressAutoHyphens w:val="0"/>
        <w:spacing w:after="160"/>
        <w:ind w:left="5616" w:hanging="6042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WYKAZ POJAZDÓW</w:t>
      </w:r>
    </w:p>
    <w:p w14:paraId="4EF6DF0A" w14:textId="77777777" w:rsidR="00555118" w:rsidRPr="006B3A0B" w:rsidRDefault="00555118" w:rsidP="00555118">
      <w:pPr>
        <w:suppressAutoHyphens w:val="0"/>
        <w:spacing w:after="160"/>
        <w:ind w:left="5616" w:firstLine="93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130E0AD" w14:textId="114D3BF4" w:rsidR="00E736B8" w:rsidRPr="006B3A0B" w:rsidRDefault="00555118" w:rsidP="00555118">
      <w:pPr>
        <w:suppressAutoHyphens w:val="0"/>
        <w:spacing w:after="16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>Składany do zadania:</w:t>
      </w:r>
      <w:r w:rsidRPr="006B3A0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E736B8" w:rsidRPr="006B3A0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„Dowóz uczniów z Gminy Strzyżów do szkół, w tym do specjalnych ośrodków </w:t>
      </w:r>
      <w:proofErr w:type="spellStart"/>
      <w:r w:rsidR="00E736B8" w:rsidRPr="006B3A0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szkolno</w:t>
      </w:r>
      <w:proofErr w:type="spellEnd"/>
      <w:r w:rsidR="00E736B8" w:rsidRPr="006B3A0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– wychowawczych w okresie od 1 września 202</w:t>
      </w:r>
      <w:r w:rsidR="00721F1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</w:t>
      </w:r>
      <w:r w:rsidR="00E736B8" w:rsidRPr="006B3A0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r. do 30 czerwca 202</w:t>
      </w:r>
      <w:r w:rsidR="00721F1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3</w:t>
      </w:r>
      <w:r w:rsidR="00E736B8" w:rsidRPr="006B3A0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r.”</w:t>
      </w:r>
    </w:p>
    <w:p w14:paraId="514F26A9" w14:textId="77777777" w:rsidR="006F03FD" w:rsidRPr="006B3A0B" w:rsidRDefault="006F03FD" w:rsidP="00555118">
      <w:pPr>
        <w:suppressAutoHyphens w:val="0"/>
        <w:spacing w:after="16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BD1AE6F" w14:textId="022D15F0" w:rsidR="001D475F" w:rsidRPr="006B3A0B" w:rsidRDefault="00E736B8" w:rsidP="00555118">
      <w:pPr>
        <w:suppressAutoHyphens w:val="0"/>
        <w:spacing w:after="16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Część </w:t>
      </w:r>
      <w:r w:rsidR="001D475F" w:rsidRPr="006B3A0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</w:p>
    <w:tbl>
      <w:tblPr>
        <w:tblW w:w="88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940"/>
        <w:gridCol w:w="2580"/>
        <w:gridCol w:w="2859"/>
      </w:tblGrid>
      <w:tr w:rsidR="00B268D5" w:rsidRPr="006B3A0B" w14:paraId="404BD49D" w14:textId="77777777" w:rsidTr="00E736B8">
        <w:trPr>
          <w:trHeight w:val="103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A65F" w14:textId="77777777" w:rsidR="001D475F" w:rsidRPr="006B3A0B" w:rsidRDefault="001D475F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6B3A0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73A3" w14:textId="77777777" w:rsidR="001D475F" w:rsidRPr="006B3A0B" w:rsidRDefault="001D475F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B3A0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Rodzaj pojazdu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30810" w14:textId="77777777" w:rsidR="001D475F" w:rsidRPr="006B3A0B" w:rsidRDefault="001D475F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B3A0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Marka/model/data produkcji/ ilość miejsc siedzących/wyposażenie stosownie do wymagań określonych w SIWZ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0B1B" w14:textId="77777777" w:rsidR="001D475F" w:rsidRPr="006B3A0B" w:rsidRDefault="001D475F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B3A0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Informacja o podstawie do dysponowania wskazanym pojazdem (należy wpisać dysponowanie pośrednie albo dysponowanie bezpośrednie)</w:t>
            </w:r>
          </w:p>
        </w:tc>
      </w:tr>
      <w:tr w:rsidR="00B268D5" w:rsidRPr="006B3A0B" w14:paraId="4E108292" w14:textId="77777777" w:rsidTr="00E736B8">
        <w:trPr>
          <w:trHeight w:val="103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861A7" w14:textId="77777777" w:rsidR="001D475F" w:rsidRPr="006B3A0B" w:rsidRDefault="001D475F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B3A0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 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1C9D" w14:textId="77777777" w:rsidR="001D475F" w:rsidRPr="006B3A0B" w:rsidRDefault="001D475F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B3A0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 </w:t>
            </w:r>
          </w:p>
          <w:p w14:paraId="5D515773" w14:textId="77777777" w:rsidR="001D475F" w:rsidRPr="006B3A0B" w:rsidRDefault="001D475F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4BB43" w14:textId="77777777" w:rsidR="001D475F" w:rsidRPr="006B3A0B" w:rsidRDefault="001D475F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B3A0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0AB18" w14:textId="77777777" w:rsidR="001D475F" w:rsidRPr="006B3A0B" w:rsidRDefault="001D475F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B3A0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</w:tr>
      <w:tr w:rsidR="00B268D5" w:rsidRPr="006B3A0B" w14:paraId="7BE5751A" w14:textId="77777777" w:rsidTr="00E736B8">
        <w:trPr>
          <w:trHeight w:val="103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E067C" w14:textId="77777777" w:rsidR="001D475F" w:rsidRPr="006B3A0B" w:rsidRDefault="001D475F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B3A0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BAF05" w14:textId="77777777" w:rsidR="001D475F" w:rsidRPr="006B3A0B" w:rsidRDefault="001D475F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622D6" w14:textId="77777777" w:rsidR="001D475F" w:rsidRPr="006B3A0B" w:rsidRDefault="001D475F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36BA5" w14:textId="77777777" w:rsidR="001D475F" w:rsidRPr="006B3A0B" w:rsidRDefault="001D475F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D475F" w:rsidRPr="006B3A0B" w14:paraId="24B08277" w14:textId="77777777" w:rsidTr="00E736B8">
        <w:trPr>
          <w:trHeight w:val="83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A5052" w14:textId="77777777" w:rsidR="001D475F" w:rsidRPr="006B3A0B" w:rsidRDefault="001D475F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B3A0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82697" w14:textId="77777777" w:rsidR="001D475F" w:rsidRPr="006B3A0B" w:rsidRDefault="001D475F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D4FA9" w14:textId="77777777" w:rsidR="001D475F" w:rsidRPr="006B3A0B" w:rsidRDefault="001D475F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5FA4F" w14:textId="77777777" w:rsidR="001D475F" w:rsidRPr="006B3A0B" w:rsidRDefault="001D475F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5D6F27E" w14:textId="77777777" w:rsidR="001D475F" w:rsidRPr="006B3A0B" w:rsidRDefault="001D475F" w:rsidP="00555118">
      <w:pPr>
        <w:suppressAutoHyphens w:val="0"/>
        <w:spacing w:after="16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B526C30" w14:textId="059CAED6" w:rsidR="00E736B8" w:rsidRPr="006B3A0B" w:rsidRDefault="00E736B8" w:rsidP="00555118">
      <w:pPr>
        <w:suppressAutoHyphens w:val="0"/>
        <w:spacing w:after="16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Część 2</w:t>
      </w:r>
    </w:p>
    <w:tbl>
      <w:tblPr>
        <w:tblW w:w="88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940"/>
        <w:gridCol w:w="2580"/>
        <w:gridCol w:w="2859"/>
      </w:tblGrid>
      <w:tr w:rsidR="00B268D5" w:rsidRPr="006B3A0B" w14:paraId="6330AA02" w14:textId="77777777" w:rsidTr="00E736B8">
        <w:trPr>
          <w:trHeight w:val="103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593D" w14:textId="425A7B8E" w:rsidR="00E736B8" w:rsidRPr="006B3A0B" w:rsidRDefault="006F03FD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6B3A0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</w:t>
            </w:r>
            <w:r w:rsidR="00E736B8" w:rsidRPr="006B3A0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58B2" w14:textId="77777777" w:rsidR="00E736B8" w:rsidRPr="006B3A0B" w:rsidRDefault="00E736B8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B3A0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Rodzaj pojazdu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96ED7" w14:textId="77777777" w:rsidR="00E736B8" w:rsidRPr="006B3A0B" w:rsidRDefault="00E736B8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B3A0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Marka/model/data produkcji/ ilość miejsc siedzących/wyposażenie stosownie do wymagań określonych w SIWZ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2790" w14:textId="77777777" w:rsidR="00E736B8" w:rsidRPr="006B3A0B" w:rsidRDefault="00E736B8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B3A0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Informacja o podstawie do dysponowania wskazanym pojazdem (należy wpisać dysponowanie pośrednie albo dysponowanie bezpośrednie)</w:t>
            </w:r>
          </w:p>
        </w:tc>
      </w:tr>
      <w:tr w:rsidR="00B268D5" w:rsidRPr="006B3A0B" w14:paraId="2A818FCF" w14:textId="77777777" w:rsidTr="00E736B8">
        <w:trPr>
          <w:trHeight w:val="103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701BD" w14:textId="77777777" w:rsidR="00E736B8" w:rsidRPr="006B3A0B" w:rsidRDefault="00E736B8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B3A0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 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AA8E6" w14:textId="77777777" w:rsidR="00E736B8" w:rsidRPr="006B3A0B" w:rsidRDefault="00E736B8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B3A0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 </w:t>
            </w:r>
          </w:p>
          <w:p w14:paraId="32FE2EFC" w14:textId="77777777" w:rsidR="00E736B8" w:rsidRPr="006B3A0B" w:rsidRDefault="00E736B8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D528F" w14:textId="77777777" w:rsidR="00E736B8" w:rsidRPr="006B3A0B" w:rsidRDefault="00E736B8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B3A0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3010" w14:textId="77777777" w:rsidR="00E736B8" w:rsidRPr="006B3A0B" w:rsidRDefault="00E736B8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B3A0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</w:tr>
      <w:tr w:rsidR="00B268D5" w:rsidRPr="006B3A0B" w14:paraId="01AB51A0" w14:textId="77777777" w:rsidTr="00E736B8">
        <w:trPr>
          <w:trHeight w:val="103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6C24E" w14:textId="77777777" w:rsidR="00E736B8" w:rsidRPr="006B3A0B" w:rsidRDefault="00E736B8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B3A0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90D78" w14:textId="77777777" w:rsidR="00E736B8" w:rsidRPr="006B3A0B" w:rsidRDefault="00E736B8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673FC" w14:textId="77777777" w:rsidR="00E736B8" w:rsidRPr="006B3A0B" w:rsidRDefault="00E736B8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C57A6" w14:textId="77777777" w:rsidR="00E736B8" w:rsidRPr="006B3A0B" w:rsidRDefault="00E736B8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736B8" w:rsidRPr="006B3A0B" w14:paraId="7351A816" w14:textId="77777777" w:rsidTr="00E736B8">
        <w:trPr>
          <w:trHeight w:val="83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72432" w14:textId="77777777" w:rsidR="00E736B8" w:rsidRPr="006B3A0B" w:rsidRDefault="00E736B8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B3A0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44711" w14:textId="77777777" w:rsidR="00E736B8" w:rsidRPr="006B3A0B" w:rsidRDefault="00E736B8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72ACD" w14:textId="77777777" w:rsidR="00E736B8" w:rsidRPr="006B3A0B" w:rsidRDefault="00E736B8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1A2DB" w14:textId="77777777" w:rsidR="00E736B8" w:rsidRPr="006B3A0B" w:rsidRDefault="00E736B8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221962E" w14:textId="001110D9" w:rsidR="001D475F" w:rsidRPr="006B3A0B" w:rsidRDefault="001D475F" w:rsidP="00555118">
      <w:pPr>
        <w:suppressAutoHyphens w:val="0"/>
        <w:spacing w:after="16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8B82EDF" w14:textId="77777777" w:rsidR="007E37BB" w:rsidRPr="006B3A0B" w:rsidRDefault="007E37BB" w:rsidP="00555118">
      <w:pPr>
        <w:suppressAutoHyphens w:val="0"/>
        <w:spacing w:after="16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E8AF49A" w14:textId="1369C564" w:rsidR="00E736B8" w:rsidRPr="006B3A0B" w:rsidRDefault="00E736B8" w:rsidP="00555118">
      <w:pPr>
        <w:suppressAutoHyphens w:val="0"/>
        <w:spacing w:after="16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>Część 3</w:t>
      </w:r>
    </w:p>
    <w:tbl>
      <w:tblPr>
        <w:tblW w:w="88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940"/>
        <w:gridCol w:w="2580"/>
        <w:gridCol w:w="2859"/>
      </w:tblGrid>
      <w:tr w:rsidR="00B268D5" w:rsidRPr="006B3A0B" w14:paraId="0E9BB4EB" w14:textId="77777777" w:rsidTr="00E736B8">
        <w:trPr>
          <w:trHeight w:val="103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936E" w14:textId="77777777" w:rsidR="00E736B8" w:rsidRPr="006B3A0B" w:rsidRDefault="00E736B8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6B3A0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DADA" w14:textId="77777777" w:rsidR="00E736B8" w:rsidRPr="006B3A0B" w:rsidRDefault="00E736B8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B3A0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Rodzaj pojazdu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28249" w14:textId="77777777" w:rsidR="00E736B8" w:rsidRPr="006B3A0B" w:rsidRDefault="00E736B8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B3A0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Marka/model/data produkcji/ ilość miejsc siedzących/wyposażenie stosownie do wymagań określonych w SIWZ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00FD" w14:textId="77777777" w:rsidR="00E736B8" w:rsidRPr="006B3A0B" w:rsidRDefault="00E736B8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B3A0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Informacja o podstawie do dysponowania wskazanym pojazdem (należy wpisać dysponowanie pośrednie albo dysponowanie bezpośrednie)</w:t>
            </w:r>
          </w:p>
        </w:tc>
      </w:tr>
      <w:tr w:rsidR="00B268D5" w:rsidRPr="006B3A0B" w14:paraId="28C8876A" w14:textId="77777777" w:rsidTr="00E736B8">
        <w:trPr>
          <w:trHeight w:val="103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84808" w14:textId="77777777" w:rsidR="00E736B8" w:rsidRPr="006B3A0B" w:rsidRDefault="00E736B8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B3A0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 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1846" w14:textId="77777777" w:rsidR="00E736B8" w:rsidRPr="006B3A0B" w:rsidRDefault="00E736B8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B3A0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 </w:t>
            </w:r>
          </w:p>
          <w:p w14:paraId="1A600634" w14:textId="77777777" w:rsidR="00E736B8" w:rsidRPr="006B3A0B" w:rsidRDefault="00E736B8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ACB62" w14:textId="77777777" w:rsidR="00E736B8" w:rsidRPr="006B3A0B" w:rsidRDefault="00E736B8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B3A0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96E48" w14:textId="77777777" w:rsidR="00E736B8" w:rsidRPr="006B3A0B" w:rsidRDefault="00E736B8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B3A0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</w:tr>
      <w:tr w:rsidR="00B268D5" w:rsidRPr="006B3A0B" w14:paraId="376B04C9" w14:textId="77777777" w:rsidTr="00E736B8">
        <w:trPr>
          <w:trHeight w:val="103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BD62" w14:textId="77777777" w:rsidR="00E736B8" w:rsidRPr="006B3A0B" w:rsidRDefault="00E736B8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B3A0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12435" w14:textId="77777777" w:rsidR="00E736B8" w:rsidRPr="006B3A0B" w:rsidRDefault="00E736B8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6C34C" w14:textId="77777777" w:rsidR="00E736B8" w:rsidRPr="006B3A0B" w:rsidRDefault="00E736B8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EFD5F" w14:textId="77777777" w:rsidR="00E736B8" w:rsidRPr="006B3A0B" w:rsidRDefault="00E736B8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736B8" w:rsidRPr="006B3A0B" w14:paraId="25C1FA5C" w14:textId="77777777" w:rsidTr="00E736B8">
        <w:trPr>
          <w:trHeight w:val="83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357F5" w14:textId="77777777" w:rsidR="00E736B8" w:rsidRPr="006B3A0B" w:rsidRDefault="00E736B8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B3A0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209AD" w14:textId="77777777" w:rsidR="00E736B8" w:rsidRPr="006B3A0B" w:rsidRDefault="00E736B8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A0A1D" w14:textId="77777777" w:rsidR="00E736B8" w:rsidRPr="006B3A0B" w:rsidRDefault="00E736B8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2D354" w14:textId="77777777" w:rsidR="00E736B8" w:rsidRPr="006B3A0B" w:rsidRDefault="00E736B8" w:rsidP="00555118">
            <w:pPr>
              <w:suppressAutoHyphens w:val="0"/>
              <w:spacing w:after="1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4CEAE2D" w14:textId="77777777" w:rsidR="00E736B8" w:rsidRPr="006B3A0B" w:rsidRDefault="00E736B8" w:rsidP="00555118">
      <w:pPr>
        <w:suppressAutoHyphens w:val="0"/>
        <w:spacing w:after="16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D8B2459" w14:textId="25484E73" w:rsidR="001D475F" w:rsidRPr="006B3A0B" w:rsidRDefault="001D475F" w:rsidP="00555118">
      <w:pPr>
        <w:suppressAutoHyphens w:val="0"/>
        <w:spacing w:after="160"/>
        <w:ind w:left="3744" w:firstLine="93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 (miejscowość), dnia ………………. r.</w:t>
      </w:r>
    </w:p>
    <w:p w14:paraId="61F663E6" w14:textId="77777777" w:rsidR="00E736B8" w:rsidRPr="006B3A0B" w:rsidRDefault="00E736B8" w:rsidP="00555118">
      <w:pPr>
        <w:suppressAutoHyphens w:val="0"/>
        <w:spacing w:after="160"/>
        <w:ind w:left="3744" w:firstLine="93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D5C74A2" w14:textId="02A8EAE7" w:rsidR="00E736B8" w:rsidRPr="006B3A0B" w:rsidRDefault="00E736B8" w:rsidP="00555118">
      <w:pPr>
        <w:suppressAutoHyphens w:val="0"/>
        <w:spacing w:after="16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1D475F"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</w:t>
      </w:r>
    </w:p>
    <w:p w14:paraId="5C2160DC" w14:textId="44636265" w:rsidR="001D475F" w:rsidRPr="006B3A0B" w:rsidRDefault="001D475F" w:rsidP="00555118">
      <w:pPr>
        <w:suppressAutoHyphens w:val="0"/>
        <w:spacing w:after="160"/>
        <w:ind w:left="5616" w:firstLine="93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>(podpis)</w:t>
      </w:r>
    </w:p>
    <w:p w14:paraId="33C28F7D" w14:textId="4A077D3C" w:rsidR="00E736B8" w:rsidRPr="006B3A0B" w:rsidRDefault="00E736B8" w:rsidP="00555118">
      <w:pPr>
        <w:suppressAutoHyphens w:val="0"/>
        <w:spacing w:after="160"/>
        <w:ind w:left="5616" w:firstLine="93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C5C43EF" w14:textId="77777777" w:rsidR="00E736B8" w:rsidRPr="006B3A0B" w:rsidRDefault="00E736B8" w:rsidP="00555118">
      <w:pPr>
        <w:suppressAutoHyphens w:val="0"/>
        <w:spacing w:after="160"/>
        <w:ind w:left="5616" w:firstLine="93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EB6864B" w14:textId="12B2D70C" w:rsidR="00E736B8" w:rsidRPr="006B3A0B" w:rsidRDefault="00E736B8" w:rsidP="00555118">
      <w:pPr>
        <w:ind w:firstLine="4962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B3A0B">
        <w:rPr>
          <w:rFonts w:asciiTheme="minorHAnsi" w:hAnsiTheme="minorHAnsi" w:cstheme="minorHAnsi"/>
          <w:b/>
          <w:i/>
          <w:sz w:val="22"/>
          <w:szCs w:val="22"/>
        </w:rPr>
        <w:t>dokument należy podpisać</w:t>
      </w:r>
    </w:p>
    <w:p w14:paraId="3B4AE05D" w14:textId="71F09FB4" w:rsidR="00E736B8" w:rsidRPr="006B3A0B" w:rsidRDefault="00E736B8" w:rsidP="00555118">
      <w:pPr>
        <w:ind w:firstLine="4962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B3A0B">
        <w:rPr>
          <w:rFonts w:asciiTheme="minorHAnsi" w:hAnsiTheme="minorHAnsi" w:cstheme="minorHAnsi"/>
          <w:b/>
          <w:i/>
          <w:sz w:val="22"/>
          <w:szCs w:val="22"/>
        </w:rPr>
        <w:t>kwalifikowanym podpisem elektronicznym</w:t>
      </w:r>
    </w:p>
    <w:p w14:paraId="428E1698" w14:textId="372BAD02" w:rsidR="00E736B8" w:rsidRPr="006B3A0B" w:rsidRDefault="00E736B8" w:rsidP="00555118">
      <w:pPr>
        <w:ind w:firstLine="4962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B3A0B">
        <w:rPr>
          <w:rFonts w:asciiTheme="minorHAnsi" w:hAnsiTheme="minorHAnsi" w:cstheme="minorHAnsi"/>
          <w:b/>
          <w:i/>
          <w:sz w:val="22"/>
          <w:szCs w:val="22"/>
        </w:rPr>
        <w:t>lub elektronicznym podpisem zaufanym</w:t>
      </w:r>
    </w:p>
    <w:p w14:paraId="50B14B45" w14:textId="7AD615DE" w:rsidR="00E736B8" w:rsidRPr="006B3A0B" w:rsidRDefault="00E736B8" w:rsidP="00555118">
      <w:pPr>
        <w:ind w:left="4962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B3A0B">
        <w:rPr>
          <w:rFonts w:asciiTheme="minorHAnsi" w:hAnsiTheme="minorHAnsi" w:cstheme="minorHAnsi"/>
          <w:b/>
          <w:i/>
          <w:sz w:val="22"/>
          <w:szCs w:val="22"/>
        </w:rPr>
        <w:t xml:space="preserve">lub podpisem osobistym przez osobę  lub osoby umocowane do złożenia podpisu </w:t>
      </w:r>
      <w:r w:rsidRPr="006B3A0B">
        <w:rPr>
          <w:rFonts w:asciiTheme="minorHAnsi" w:hAnsiTheme="minorHAnsi" w:cstheme="minorHAnsi"/>
          <w:b/>
          <w:i/>
          <w:sz w:val="22"/>
          <w:szCs w:val="22"/>
        </w:rPr>
        <w:br/>
        <w:t>w imieniu Wykonawcy</w:t>
      </w:r>
    </w:p>
    <w:p w14:paraId="0211CE07" w14:textId="00199712" w:rsidR="00E736B8" w:rsidRPr="006B3A0B" w:rsidRDefault="00E736B8" w:rsidP="00555118">
      <w:pPr>
        <w:ind w:left="4962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70C54DAD" w14:textId="5C41E944" w:rsidR="00E736B8" w:rsidRPr="006B3A0B" w:rsidRDefault="00E736B8" w:rsidP="00555118">
      <w:pPr>
        <w:ind w:left="4962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679EB589" w14:textId="4EA72ED2" w:rsidR="00E736B8" w:rsidRPr="006B3A0B" w:rsidRDefault="00E736B8" w:rsidP="00555118">
      <w:pPr>
        <w:ind w:left="4962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7EBC1743" w14:textId="10D5518A" w:rsidR="00E736B8" w:rsidRPr="006B3A0B" w:rsidRDefault="00E736B8" w:rsidP="00555118">
      <w:pPr>
        <w:ind w:left="4962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62A5D9B2" w14:textId="0F9D7535" w:rsidR="00E736B8" w:rsidRPr="006B3A0B" w:rsidRDefault="00E736B8" w:rsidP="00555118">
      <w:pPr>
        <w:ind w:left="4962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26A6292E" w14:textId="4F8682A8" w:rsidR="00E736B8" w:rsidRPr="006B3A0B" w:rsidRDefault="00E736B8" w:rsidP="00555118">
      <w:pPr>
        <w:ind w:left="4962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764F42AA" w14:textId="59BD7994" w:rsidR="00E736B8" w:rsidRPr="006B3A0B" w:rsidRDefault="00E736B8" w:rsidP="00555118">
      <w:pPr>
        <w:ind w:left="4962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54EE0C7D" w14:textId="4B61FC90" w:rsidR="00E736B8" w:rsidRPr="006B3A0B" w:rsidRDefault="00E736B8" w:rsidP="00555118">
      <w:pPr>
        <w:ind w:left="4962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09230266" w14:textId="1F1FAD9E" w:rsidR="00E736B8" w:rsidRPr="006B3A0B" w:rsidRDefault="00E736B8" w:rsidP="00555118">
      <w:pPr>
        <w:ind w:left="4962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1D544078" w14:textId="443A0CAB" w:rsidR="00E736B8" w:rsidRPr="006B3A0B" w:rsidRDefault="00E736B8" w:rsidP="00555118">
      <w:pPr>
        <w:ind w:left="4962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0204C422" w14:textId="0BE4EED2" w:rsidR="00E736B8" w:rsidRPr="006B3A0B" w:rsidRDefault="00E736B8" w:rsidP="00555118">
      <w:pPr>
        <w:ind w:left="4962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43AF5F82" w14:textId="77777777" w:rsidR="00AA7505" w:rsidRPr="006B3A0B" w:rsidRDefault="00AA7505" w:rsidP="00555118">
      <w:pPr>
        <w:ind w:left="4962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39EFD0F3" w14:textId="77777777" w:rsidR="00AA7505" w:rsidRPr="006B3A0B" w:rsidRDefault="00AA7505" w:rsidP="00555118">
      <w:pPr>
        <w:ind w:left="4962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402FC222" w14:textId="77777777" w:rsidR="00AA7505" w:rsidRPr="006B3A0B" w:rsidRDefault="00AA7505" w:rsidP="00555118">
      <w:pPr>
        <w:ind w:left="4962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0337739D" w14:textId="77777777" w:rsidR="00AA7505" w:rsidRPr="006B3A0B" w:rsidRDefault="00AA7505" w:rsidP="00555118">
      <w:pPr>
        <w:ind w:left="4962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015AF8AC" w14:textId="77777777" w:rsidR="00AA7505" w:rsidRPr="006B3A0B" w:rsidRDefault="00AA7505" w:rsidP="00555118">
      <w:pPr>
        <w:ind w:left="4962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5C06D8FF" w14:textId="0DBF9943" w:rsidR="00E736B8" w:rsidRPr="006B3A0B" w:rsidRDefault="00E736B8" w:rsidP="00555118">
      <w:pPr>
        <w:ind w:left="4962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0A676507" w14:textId="71AEBBA0" w:rsidR="00AA7505" w:rsidRPr="006B3A0B" w:rsidRDefault="00AA7505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6B3A0B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7F1C21D3" w14:textId="1BB438DA" w:rsidR="00555118" w:rsidRPr="006B3A0B" w:rsidRDefault="00555118" w:rsidP="00555118">
      <w:pPr>
        <w:ind w:left="-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6B3A0B">
        <w:rPr>
          <w:rFonts w:asciiTheme="minorHAnsi" w:hAnsiTheme="minorHAnsi" w:cstheme="minorHAnsi"/>
          <w:sz w:val="22"/>
          <w:szCs w:val="22"/>
        </w:rPr>
        <w:lastRenderedPageBreak/>
        <w:t>ZP.271.</w:t>
      </w:r>
      <w:r w:rsidR="00721F15">
        <w:rPr>
          <w:rFonts w:asciiTheme="minorHAnsi" w:hAnsiTheme="minorHAnsi" w:cstheme="minorHAnsi"/>
          <w:sz w:val="22"/>
          <w:szCs w:val="22"/>
        </w:rPr>
        <w:t>15</w:t>
      </w:r>
      <w:r w:rsidRPr="006B3A0B">
        <w:rPr>
          <w:rFonts w:asciiTheme="minorHAnsi" w:hAnsiTheme="minorHAnsi" w:cstheme="minorHAnsi"/>
          <w:sz w:val="22"/>
          <w:szCs w:val="22"/>
        </w:rPr>
        <w:t>.202</w:t>
      </w:r>
      <w:r w:rsidR="00721F15">
        <w:rPr>
          <w:rFonts w:asciiTheme="minorHAnsi" w:hAnsiTheme="minorHAnsi" w:cstheme="minorHAnsi"/>
          <w:sz w:val="22"/>
          <w:szCs w:val="22"/>
        </w:rPr>
        <w:t>2</w:t>
      </w:r>
      <w:r w:rsidRPr="006B3A0B">
        <w:rPr>
          <w:rFonts w:asciiTheme="minorHAnsi" w:hAnsiTheme="minorHAnsi" w:cstheme="minorHAnsi"/>
          <w:sz w:val="22"/>
          <w:szCs w:val="22"/>
        </w:rPr>
        <w:t xml:space="preserve">.TB. </w:t>
      </w:r>
      <w:r w:rsidRPr="006B3A0B">
        <w:rPr>
          <w:rFonts w:asciiTheme="minorHAnsi" w:hAnsiTheme="minorHAnsi" w:cstheme="minorHAnsi"/>
          <w:sz w:val="22"/>
          <w:szCs w:val="22"/>
        </w:rPr>
        <w:tab/>
      </w:r>
      <w:r w:rsidR="00721F15">
        <w:rPr>
          <w:rFonts w:asciiTheme="minorHAnsi" w:hAnsiTheme="minorHAnsi" w:cstheme="minorHAnsi"/>
          <w:sz w:val="22"/>
          <w:szCs w:val="22"/>
        </w:rPr>
        <w:tab/>
      </w:r>
      <w:r w:rsidR="00721F15">
        <w:rPr>
          <w:rFonts w:asciiTheme="minorHAnsi" w:hAnsiTheme="minorHAnsi" w:cstheme="minorHAnsi"/>
          <w:sz w:val="22"/>
          <w:szCs w:val="22"/>
        </w:rPr>
        <w:tab/>
      </w:r>
      <w:r w:rsidRPr="006B3A0B">
        <w:rPr>
          <w:rFonts w:asciiTheme="minorHAnsi" w:hAnsiTheme="minorHAnsi" w:cstheme="minorHAnsi"/>
          <w:sz w:val="22"/>
          <w:szCs w:val="22"/>
        </w:rPr>
        <w:tab/>
      </w:r>
      <w:r w:rsidRPr="006B3A0B">
        <w:rPr>
          <w:rFonts w:asciiTheme="minorHAnsi" w:hAnsiTheme="minorHAnsi" w:cstheme="minorHAnsi"/>
          <w:sz w:val="22"/>
          <w:szCs w:val="22"/>
        </w:rPr>
        <w:tab/>
      </w:r>
      <w:r w:rsidRPr="006B3A0B">
        <w:rPr>
          <w:rFonts w:asciiTheme="minorHAnsi" w:hAnsiTheme="minorHAnsi" w:cstheme="minorHAnsi"/>
          <w:sz w:val="22"/>
          <w:szCs w:val="22"/>
        </w:rPr>
        <w:tab/>
        <w:t>Załącznik nr 8 do SWZ</w:t>
      </w:r>
    </w:p>
    <w:p w14:paraId="754A9B41" w14:textId="77777777" w:rsidR="00555118" w:rsidRPr="006B3A0B" w:rsidRDefault="00555118" w:rsidP="00555118">
      <w:pPr>
        <w:ind w:left="-284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C52FEB" w14:textId="699BBA6F" w:rsidR="00555118" w:rsidRPr="006B3A0B" w:rsidRDefault="00555118" w:rsidP="00555118">
      <w:pPr>
        <w:ind w:left="-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3A0B">
        <w:rPr>
          <w:rFonts w:asciiTheme="minorHAnsi" w:hAnsiTheme="minorHAnsi" w:cstheme="minorHAnsi"/>
          <w:b/>
          <w:sz w:val="22"/>
          <w:szCs w:val="22"/>
        </w:rPr>
        <w:t>Wykaz osób, skierowanych przez Wykonawcę do realizacji zamówienia publicznego odpowiedzialnych za świadczenie usług, wraz z informacjami na temat ich kwalifikacji zawodowych, uprawnień, doświadczenia i wykształcenia niezbędnych do wykonania zamówienia publicznego, a także zakresu wykonywanych przez nie czynności oraz informacją o podstawie do dysponowania tymi osobami.</w:t>
      </w:r>
    </w:p>
    <w:p w14:paraId="7C846B7A" w14:textId="77777777" w:rsidR="00555118" w:rsidRPr="006B3A0B" w:rsidRDefault="00555118" w:rsidP="00555118">
      <w:pPr>
        <w:ind w:left="-284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B72D1C" w14:textId="57707929" w:rsidR="00555118" w:rsidRPr="006B3A0B" w:rsidRDefault="00555118" w:rsidP="00555118">
      <w:pPr>
        <w:ind w:left="-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3A0B">
        <w:rPr>
          <w:rFonts w:asciiTheme="minorHAnsi" w:hAnsiTheme="minorHAnsi" w:cstheme="minorHAnsi"/>
          <w:sz w:val="22"/>
          <w:szCs w:val="22"/>
        </w:rPr>
        <w:t>Składany do zadania:</w:t>
      </w:r>
      <w:r w:rsidRPr="006B3A0B">
        <w:rPr>
          <w:rFonts w:asciiTheme="minorHAnsi" w:hAnsiTheme="minorHAnsi" w:cstheme="minorHAnsi"/>
          <w:b/>
          <w:sz w:val="22"/>
          <w:szCs w:val="22"/>
        </w:rPr>
        <w:t xml:space="preserve"> „Dowóz uczniów z Gminy Strzyżów do szkół, w tym do specjalnych ośrodków </w:t>
      </w:r>
      <w:proofErr w:type="spellStart"/>
      <w:r w:rsidRPr="006B3A0B">
        <w:rPr>
          <w:rFonts w:asciiTheme="minorHAnsi" w:hAnsiTheme="minorHAnsi" w:cstheme="minorHAnsi"/>
          <w:b/>
          <w:sz w:val="22"/>
          <w:szCs w:val="22"/>
        </w:rPr>
        <w:t>szkolno</w:t>
      </w:r>
      <w:proofErr w:type="spellEnd"/>
      <w:r w:rsidRPr="006B3A0B">
        <w:rPr>
          <w:rFonts w:asciiTheme="minorHAnsi" w:hAnsiTheme="minorHAnsi" w:cstheme="minorHAnsi"/>
          <w:b/>
          <w:sz w:val="22"/>
          <w:szCs w:val="22"/>
        </w:rPr>
        <w:t xml:space="preserve"> – wychowawczych w okresie od 1 września 202</w:t>
      </w:r>
      <w:r w:rsidR="00721F15">
        <w:rPr>
          <w:rFonts w:asciiTheme="minorHAnsi" w:hAnsiTheme="minorHAnsi" w:cstheme="minorHAnsi"/>
          <w:b/>
          <w:sz w:val="22"/>
          <w:szCs w:val="22"/>
        </w:rPr>
        <w:t>2</w:t>
      </w:r>
      <w:r w:rsidRPr="006B3A0B">
        <w:rPr>
          <w:rFonts w:asciiTheme="minorHAnsi" w:hAnsiTheme="minorHAnsi" w:cstheme="minorHAnsi"/>
          <w:b/>
          <w:sz w:val="22"/>
          <w:szCs w:val="22"/>
        </w:rPr>
        <w:t xml:space="preserve"> r. do 30 czerwca 202</w:t>
      </w:r>
      <w:r w:rsidR="00721F15">
        <w:rPr>
          <w:rFonts w:asciiTheme="minorHAnsi" w:hAnsiTheme="minorHAnsi" w:cstheme="minorHAnsi"/>
          <w:b/>
          <w:sz w:val="22"/>
          <w:szCs w:val="22"/>
        </w:rPr>
        <w:t>3</w:t>
      </w:r>
      <w:r w:rsidRPr="006B3A0B">
        <w:rPr>
          <w:rFonts w:asciiTheme="minorHAnsi" w:hAnsiTheme="minorHAnsi" w:cstheme="minorHAnsi"/>
          <w:b/>
          <w:sz w:val="22"/>
          <w:szCs w:val="22"/>
        </w:rPr>
        <w:t xml:space="preserve"> r.”</w:t>
      </w:r>
    </w:p>
    <w:p w14:paraId="231389AE" w14:textId="77777777" w:rsidR="006F03FD" w:rsidRPr="006B3A0B" w:rsidRDefault="006F03FD" w:rsidP="00555118">
      <w:pPr>
        <w:ind w:left="4962" w:hanging="5388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493" w:type="dxa"/>
        <w:tblInd w:w="-426" w:type="dxa"/>
        <w:tblLook w:val="04A0" w:firstRow="1" w:lastRow="0" w:firstColumn="1" w:lastColumn="0" w:noHBand="0" w:noVBand="1"/>
      </w:tblPr>
      <w:tblGrid>
        <w:gridCol w:w="839"/>
        <w:gridCol w:w="1548"/>
        <w:gridCol w:w="1558"/>
        <w:gridCol w:w="1553"/>
        <w:gridCol w:w="1636"/>
        <w:gridCol w:w="2359"/>
      </w:tblGrid>
      <w:tr w:rsidR="00B268D5" w:rsidRPr="006B3A0B" w14:paraId="2131C852" w14:textId="77777777" w:rsidTr="00A54BF9">
        <w:tc>
          <w:tcPr>
            <w:tcW w:w="847" w:type="dxa"/>
          </w:tcPr>
          <w:p w14:paraId="4391DA61" w14:textId="37CCE8A3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559" w:type="dxa"/>
          </w:tcPr>
          <w:p w14:paraId="4D739AD9" w14:textId="76B15572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1559" w:type="dxa"/>
          </w:tcPr>
          <w:p w14:paraId="670847FA" w14:textId="723D59DA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Wykształcenie </w:t>
            </w:r>
          </w:p>
        </w:tc>
        <w:tc>
          <w:tcPr>
            <w:tcW w:w="1559" w:type="dxa"/>
          </w:tcPr>
          <w:p w14:paraId="43BE3728" w14:textId="250DBDDB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– kategoria prawa jazdy (dotyczy kierowców) </w:t>
            </w:r>
          </w:p>
        </w:tc>
        <w:tc>
          <w:tcPr>
            <w:tcW w:w="1591" w:type="dxa"/>
          </w:tcPr>
          <w:p w14:paraId="7356E49A" w14:textId="7E1308E6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wykonywanych czynności </w:t>
            </w:r>
          </w:p>
        </w:tc>
        <w:tc>
          <w:tcPr>
            <w:tcW w:w="2378" w:type="dxa"/>
          </w:tcPr>
          <w:p w14:paraId="678CD770" w14:textId="76D68CD0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3A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Informacja o podstawie dysponowania daną osobą. Pracownik własny lub pracownik oddany do dyspozycji przez inny podmiot. </w:t>
            </w:r>
          </w:p>
        </w:tc>
      </w:tr>
      <w:tr w:rsidR="00B268D5" w:rsidRPr="006B3A0B" w14:paraId="07D2A77C" w14:textId="77777777" w:rsidTr="00A54BF9">
        <w:tc>
          <w:tcPr>
            <w:tcW w:w="847" w:type="dxa"/>
          </w:tcPr>
          <w:p w14:paraId="0DDEA318" w14:textId="77777777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239720" w14:textId="77777777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698470" w14:textId="77777777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0A800D" w14:textId="77777777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14:paraId="71DF3183" w14:textId="77777777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</w:tcPr>
          <w:p w14:paraId="1A7B50AC" w14:textId="77777777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8D5" w:rsidRPr="006B3A0B" w14:paraId="5DE88C49" w14:textId="77777777" w:rsidTr="00A54BF9">
        <w:tc>
          <w:tcPr>
            <w:tcW w:w="847" w:type="dxa"/>
          </w:tcPr>
          <w:p w14:paraId="37700116" w14:textId="77777777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E675F1" w14:textId="77777777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478D4B" w14:textId="77777777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60461EB" w14:textId="77777777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14:paraId="612D4EE2" w14:textId="77777777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</w:tcPr>
          <w:p w14:paraId="22381E21" w14:textId="77777777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8D5" w:rsidRPr="006B3A0B" w14:paraId="553CA531" w14:textId="77777777" w:rsidTr="00A54BF9">
        <w:tc>
          <w:tcPr>
            <w:tcW w:w="847" w:type="dxa"/>
          </w:tcPr>
          <w:p w14:paraId="3D5AC47B" w14:textId="77777777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30751A" w14:textId="77777777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095F29" w14:textId="77777777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6944CE8" w14:textId="77777777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14:paraId="32575625" w14:textId="77777777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</w:tcPr>
          <w:p w14:paraId="5B9098A4" w14:textId="77777777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8D5" w:rsidRPr="006B3A0B" w14:paraId="06499D4A" w14:textId="77777777" w:rsidTr="00A54BF9">
        <w:tc>
          <w:tcPr>
            <w:tcW w:w="847" w:type="dxa"/>
          </w:tcPr>
          <w:p w14:paraId="129A2BEF" w14:textId="77777777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F942F37" w14:textId="77777777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2E41E15" w14:textId="77777777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62E1F2" w14:textId="77777777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14:paraId="1082E459" w14:textId="77777777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</w:tcPr>
          <w:p w14:paraId="087EDF4F" w14:textId="77777777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8D5" w:rsidRPr="006B3A0B" w14:paraId="6633DF90" w14:textId="77777777" w:rsidTr="00A54BF9">
        <w:tc>
          <w:tcPr>
            <w:tcW w:w="847" w:type="dxa"/>
          </w:tcPr>
          <w:p w14:paraId="5123CD37" w14:textId="77777777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5848CB2" w14:textId="77777777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9168113" w14:textId="77777777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F628BC5" w14:textId="77777777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14:paraId="6298E48C" w14:textId="77777777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</w:tcPr>
          <w:p w14:paraId="1E84C2DA" w14:textId="77777777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8D5" w:rsidRPr="006B3A0B" w14:paraId="3D8AF21D" w14:textId="77777777" w:rsidTr="00A54BF9">
        <w:tc>
          <w:tcPr>
            <w:tcW w:w="847" w:type="dxa"/>
          </w:tcPr>
          <w:p w14:paraId="6F148441" w14:textId="77777777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22B5DE" w14:textId="77777777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A7A9B1" w14:textId="77777777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A25ACF0" w14:textId="77777777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14:paraId="72685D05" w14:textId="77777777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</w:tcPr>
          <w:p w14:paraId="28C58BA5" w14:textId="77777777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8D5" w:rsidRPr="006B3A0B" w14:paraId="54B8573B" w14:textId="77777777" w:rsidTr="00A54BF9">
        <w:tc>
          <w:tcPr>
            <w:tcW w:w="847" w:type="dxa"/>
          </w:tcPr>
          <w:p w14:paraId="16770CB8" w14:textId="77777777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2F9B93" w14:textId="77777777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704119" w14:textId="77777777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7E4F1A" w14:textId="77777777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14:paraId="36AD4507" w14:textId="77777777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</w:tcPr>
          <w:p w14:paraId="303DFA4E" w14:textId="77777777" w:rsidR="00A54BF9" w:rsidRPr="006B3A0B" w:rsidRDefault="00A54BF9" w:rsidP="00555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D33FA3" w14:textId="1FE4FE67" w:rsidR="00A54BF9" w:rsidRPr="006B3A0B" w:rsidRDefault="00A54BF9" w:rsidP="00555118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2F006C31" w14:textId="1C6A5014" w:rsidR="00A54BF9" w:rsidRPr="006B3A0B" w:rsidRDefault="00A54BF9" w:rsidP="00555118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6B3A0B">
        <w:rPr>
          <w:rFonts w:asciiTheme="minorHAnsi" w:hAnsiTheme="minorHAnsi" w:cstheme="minorHAnsi"/>
          <w:sz w:val="22"/>
          <w:szCs w:val="22"/>
        </w:rPr>
        <w:t xml:space="preserve">W ostatniej kolumnie tabeli Wykonawca powinien precyzyjnie określić podstawę do dysponowania daną osobą (pracownikiem). Pracownik własny (umowa o pracę) lub pracownik oddany do dyspozycji przez inny podmiot. W przypadku udostępnienia osoby (osób) przez inny podmiot Wykonawca jest zobowiązany załączyć pisemne zobowiązanie tego podmiotu do udostepnienia osoby (osób) lub inny podmiotowy środek dowodowy o którym mowa w art. 118 ust. 3 i 4 ustawy </w:t>
      </w:r>
      <w:proofErr w:type="spellStart"/>
      <w:r w:rsidRPr="006B3A0B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6B3A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58EC417" w14:textId="4105825E" w:rsidR="00A54BF9" w:rsidRPr="006B3A0B" w:rsidRDefault="00A54BF9" w:rsidP="00555118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7CAE145F" w14:textId="77777777" w:rsidR="00A54BF9" w:rsidRPr="006B3A0B" w:rsidRDefault="00A54BF9" w:rsidP="00555118">
      <w:pPr>
        <w:suppressAutoHyphens w:val="0"/>
        <w:spacing w:after="160"/>
        <w:ind w:left="3744" w:firstLine="93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 (miejscowość), dnia ………………. r.</w:t>
      </w:r>
    </w:p>
    <w:p w14:paraId="3D50767D" w14:textId="77777777" w:rsidR="00A54BF9" w:rsidRPr="006B3A0B" w:rsidRDefault="00A54BF9" w:rsidP="00555118">
      <w:pPr>
        <w:suppressAutoHyphens w:val="0"/>
        <w:spacing w:after="160"/>
        <w:ind w:left="3744" w:firstLine="93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2DE5FEB" w14:textId="77777777" w:rsidR="00A54BF9" w:rsidRPr="006B3A0B" w:rsidRDefault="00A54BF9" w:rsidP="00555118">
      <w:pPr>
        <w:suppressAutoHyphens w:val="0"/>
        <w:spacing w:after="16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                                                                                </w:t>
      </w:r>
    </w:p>
    <w:p w14:paraId="3812914A" w14:textId="77777777" w:rsidR="00A54BF9" w:rsidRPr="006B3A0B" w:rsidRDefault="00A54BF9" w:rsidP="00555118">
      <w:pPr>
        <w:suppressAutoHyphens w:val="0"/>
        <w:spacing w:after="160"/>
        <w:ind w:left="5616" w:firstLine="93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3A0B">
        <w:rPr>
          <w:rFonts w:asciiTheme="minorHAnsi" w:eastAsia="Calibri" w:hAnsiTheme="minorHAnsi" w:cstheme="minorHAnsi"/>
          <w:sz w:val="22"/>
          <w:szCs w:val="22"/>
          <w:lang w:eastAsia="en-US"/>
        </w:rPr>
        <w:t>(podpis)</w:t>
      </w:r>
    </w:p>
    <w:p w14:paraId="3B5C9255" w14:textId="77777777" w:rsidR="00A54BF9" w:rsidRPr="006B3A0B" w:rsidRDefault="00A54BF9" w:rsidP="00555118">
      <w:pPr>
        <w:suppressAutoHyphens w:val="0"/>
        <w:spacing w:after="160"/>
        <w:ind w:left="5616" w:firstLine="93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66A789" w14:textId="77777777" w:rsidR="00A54BF9" w:rsidRPr="006B3A0B" w:rsidRDefault="00A54BF9" w:rsidP="00555118">
      <w:pPr>
        <w:suppressAutoHyphens w:val="0"/>
        <w:spacing w:after="160"/>
        <w:ind w:left="5616" w:firstLine="93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23618C0" w14:textId="77777777" w:rsidR="00A54BF9" w:rsidRPr="006B3A0B" w:rsidRDefault="00A54BF9" w:rsidP="00555118">
      <w:pPr>
        <w:ind w:firstLine="4962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B3A0B">
        <w:rPr>
          <w:rFonts w:asciiTheme="minorHAnsi" w:hAnsiTheme="minorHAnsi" w:cstheme="minorHAnsi"/>
          <w:b/>
          <w:i/>
          <w:sz w:val="22"/>
          <w:szCs w:val="22"/>
        </w:rPr>
        <w:t>dokument należy podpisać</w:t>
      </w:r>
    </w:p>
    <w:p w14:paraId="10603965" w14:textId="77777777" w:rsidR="00A54BF9" w:rsidRPr="006B3A0B" w:rsidRDefault="00A54BF9" w:rsidP="00555118">
      <w:pPr>
        <w:ind w:firstLine="4962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B3A0B">
        <w:rPr>
          <w:rFonts w:asciiTheme="minorHAnsi" w:hAnsiTheme="minorHAnsi" w:cstheme="minorHAnsi"/>
          <w:b/>
          <w:i/>
          <w:sz w:val="22"/>
          <w:szCs w:val="22"/>
        </w:rPr>
        <w:t>kwalifikowanym podpisem elektronicznym</w:t>
      </w:r>
    </w:p>
    <w:p w14:paraId="5686A1A5" w14:textId="77777777" w:rsidR="00A54BF9" w:rsidRPr="006B3A0B" w:rsidRDefault="00A54BF9" w:rsidP="00555118">
      <w:pPr>
        <w:ind w:firstLine="4962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B3A0B">
        <w:rPr>
          <w:rFonts w:asciiTheme="minorHAnsi" w:hAnsiTheme="minorHAnsi" w:cstheme="minorHAnsi"/>
          <w:b/>
          <w:i/>
          <w:sz w:val="22"/>
          <w:szCs w:val="22"/>
        </w:rPr>
        <w:t>lub elektronicznym podpisem zaufanym</w:t>
      </w:r>
    </w:p>
    <w:p w14:paraId="05F41B80" w14:textId="77777777" w:rsidR="00A54BF9" w:rsidRPr="006B3A0B" w:rsidRDefault="00A54BF9" w:rsidP="00555118">
      <w:pPr>
        <w:ind w:left="4962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B3A0B">
        <w:rPr>
          <w:rFonts w:asciiTheme="minorHAnsi" w:hAnsiTheme="minorHAnsi" w:cstheme="minorHAnsi"/>
          <w:b/>
          <w:i/>
          <w:sz w:val="22"/>
          <w:szCs w:val="22"/>
        </w:rPr>
        <w:t xml:space="preserve">lub podpisem osobistym przez osobę  lub osoby umocowane do złożenia podpisu </w:t>
      </w:r>
      <w:r w:rsidRPr="006B3A0B">
        <w:rPr>
          <w:rFonts w:asciiTheme="minorHAnsi" w:hAnsiTheme="minorHAnsi" w:cstheme="minorHAnsi"/>
          <w:b/>
          <w:i/>
          <w:sz w:val="22"/>
          <w:szCs w:val="22"/>
        </w:rPr>
        <w:br/>
        <w:t>w imieniu Wykonawcy</w:t>
      </w:r>
    </w:p>
    <w:p w14:paraId="0B672C17" w14:textId="77777777" w:rsidR="00A54BF9" w:rsidRPr="006B3A0B" w:rsidRDefault="00A54BF9" w:rsidP="00555118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14:paraId="5A024A42" w14:textId="3A9B7686" w:rsidR="00B43494" w:rsidRPr="006B3A0B" w:rsidRDefault="00B43494">
      <w:pPr>
        <w:rPr>
          <w:rFonts w:asciiTheme="minorHAnsi" w:hAnsiTheme="minorHAnsi" w:cstheme="minorHAnsi"/>
          <w:sz w:val="22"/>
          <w:szCs w:val="22"/>
        </w:rPr>
      </w:pPr>
    </w:p>
    <w:sectPr w:rsidR="00B43494" w:rsidRPr="006B3A0B" w:rsidSect="00D12AD6">
      <w:footerReference w:type="first" r:id="rId10"/>
      <w:pgSz w:w="11906" w:h="16838"/>
      <w:pgMar w:top="862" w:right="707" w:bottom="1417" w:left="1417" w:header="284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E3996" w14:textId="77777777" w:rsidR="00670A6E" w:rsidRDefault="00670A6E">
      <w:r>
        <w:separator/>
      </w:r>
    </w:p>
  </w:endnote>
  <w:endnote w:type="continuationSeparator" w:id="0">
    <w:p w14:paraId="7CE52EA6" w14:textId="77777777" w:rsidR="00670A6E" w:rsidRDefault="0067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2">
    <w:panose1 w:val="00000000000000000000"/>
    <w:charset w:val="00"/>
    <w:family w:val="roman"/>
    <w:notTrueType/>
    <w:pitch w:val="default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725238"/>
      <w:docPartObj>
        <w:docPartGallery w:val="Page Numbers (Bottom of Page)"/>
        <w:docPartUnique/>
      </w:docPartObj>
    </w:sdtPr>
    <w:sdtEndPr/>
    <w:sdtContent>
      <w:p w14:paraId="6265B613" w14:textId="28FD8C9B" w:rsidR="003D63FF" w:rsidRDefault="003D63F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05D5A">
          <w:rPr>
            <w:noProof/>
          </w:rPr>
          <w:t>1</w:t>
        </w:r>
        <w:r>
          <w:fldChar w:fldCharType="end"/>
        </w:r>
      </w:p>
    </w:sdtContent>
  </w:sdt>
  <w:p w14:paraId="7306D9A8" w14:textId="77777777" w:rsidR="003D63FF" w:rsidRDefault="003D6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70550" w14:textId="77777777" w:rsidR="00670A6E" w:rsidRDefault="00670A6E">
      <w:pPr>
        <w:rPr>
          <w:sz w:val="12"/>
        </w:rPr>
      </w:pPr>
    </w:p>
  </w:footnote>
  <w:footnote w:type="continuationSeparator" w:id="0">
    <w:p w14:paraId="6BE5888A" w14:textId="77777777" w:rsidR="00670A6E" w:rsidRDefault="00670A6E">
      <w:pPr>
        <w:rPr>
          <w:sz w:val="12"/>
        </w:rPr>
      </w:pPr>
    </w:p>
  </w:footnote>
  <w:footnote w:id="1">
    <w:p w14:paraId="2A745EA6" w14:textId="77777777" w:rsidR="003D63FF" w:rsidRPr="00A82964" w:rsidRDefault="003D63FF" w:rsidP="00D12AD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D5FD5F4" w14:textId="77777777" w:rsidR="003D63FF" w:rsidRPr="00A82964" w:rsidRDefault="003D63FF" w:rsidP="00D12AD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9FCEB3" w14:textId="77777777" w:rsidR="003D63FF" w:rsidRPr="00A82964" w:rsidRDefault="003D63FF" w:rsidP="00D12AD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C999CB" w14:textId="77777777" w:rsidR="003D63FF" w:rsidRPr="00761CEB" w:rsidRDefault="003D63FF" w:rsidP="00D12AD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108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pacing w:val="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24" w:hanging="340"/>
      </w:pPr>
      <w:rPr>
        <w:color w:val="000000"/>
        <w:spacing w:val="-2"/>
      </w:rPr>
    </w:lvl>
  </w:abstractNum>
  <w:abstractNum w:abstractNumId="6" w15:restartNumberingAfterBreak="0">
    <w:nsid w:val="00000007"/>
    <w:multiLevelType w:val="single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7" w15:restartNumberingAfterBreak="0">
    <w:nsid w:val="0000000D"/>
    <w:multiLevelType w:val="multilevel"/>
    <w:tmpl w:val="5F38570C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B077B9"/>
    <w:multiLevelType w:val="hybridMultilevel"/>
    <w:tmpl w:val="0E842E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320F8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C7501"/>
    <w:multiLevelType w:val="hybridMultilevel"/>
    <w:tmpl w:val="CF2C7B4E"/>
    <w:lvl w:ilvl="0" w:tplc="D5C8FC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5471A8"/>
    <w:multiLevelType w:val="hybridMultilevel"/>
    <w:tmpl w:val="92FEB7B4"/>
    <w:lvl w:ilvl="0" w:tplc="8C30A8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C280FC2"/>
    <w:multiLevelType w:val="hybridMultilevel"/>
    <w:tmpl w:val="9AE60002"/>
    <w:lvl w:ilvl="0" w:tplc="B2063EF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10A12293"/>
    <w:multiLevelType w:val="hybridMultilevel"/>
    <w:tmpl w:val="C43A7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437C3A"/>
    <w:multiLevelType w:val="hybridMultilevel"/>
    <w:tmpl w:val="3B1AA1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947205"/>
    <w:multiLevelType w:val="hybridMultilevel"/>
    <w:tmpl w:val="088663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0A2FA9"/>
    <w:multiLevelType w:val="multilevel"/>
    <w:tmpl w:val="B6DA8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15"/>
        </w:tabs>
        <w:ind w:left="-15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5"/>
        </w:tabs>
        <w:ind w:left="-1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94A6C47"/>
    <w:multiLevelType w:val="hybridMultilevel"/>
    <w:tmpl w:val="5D96B8B6"/>
    <w:lvl w:ilvl="0" w:tplc="41640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E63B62"/>
    <w:multiLevelType w:val="hybridMultilevel"/>
    <w:tmpl w:val="63AE7D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E496F"/>
    <w:multiLevelType w:val="multilevel"/>
    <w:tmpl w:val="DDE8BD0E"/>
    <w:lvl w:ilvl="0">
      <w:start w:val="2"/>
      <w:numFmt w:val="decimal"/>
      <w:pStyle w:val="Podtytu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20" w15:restartNumberingAfterBreak="0">
    <w:nsid w:val="1E235C86"/>
    <w:multiLevelType w:val="multilevel"/>
    <w:tmpl w:val="42341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E3A5894"/>
    <w:multiLevelType w:val="multilevel"/>
    <w:tmpl w:val="6D0CCCB2"/>
    <w:name w:val="WW8Num2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19D429C"/>
    <w:multiLevelType w:val="multilevel"/>
    <w:tmpl w:val="996EBD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5305AC9"/>
    <w:multiLevelType w:val="hybridMultilevel"/>
    <w:tmpl w:val="30FA4EC0"/>
    <w:lvl w:ilvl="0" w:tplc="120EF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BA06B2"/>
    <w:multiLevelType w:val="hybridMultilevel"/>
    <w:tmpl w:val="C810A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243FC0"/>
    <w:multiLevelType w:val="hybridMultilevel"/>
    <w:tmpl w:val="E6C49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B1467C"/>
    <w:multiLevelType w:val="hybridMultilevel"/>
    <w:tmpl w:val="0CAEEA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CC83AF4"/>
    <w:multiLevelType w:val="hybridMultilevel"/>
    <w:tmpl w:val="533C91D6"/>
    <w:lvl w:ilvl="0" w:tplc="480A18D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8" w15:restartNumberingAfterBreak="0">
    <w:nsid w:val="2EF356E7"/>
    <w:multiLevelType w:val="hybridMultilevel"/>
    <w:tmpl w:val="5BF2B6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07C4848"/>
    <w:multiLevelType w:val="hybridMultilevel"/>
    <w:tmpl w:val="B00C39D6"/>
    <w:lvl w:ilvl="0" w:tplc="B3DC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B42336"/>
    <w:multiLevelType w:val="hybridMultilevel"/>
    <w:tmpl w:val="4386C64A"/>
    <w:lvl w:ilvl="0" w:tplc="A36277D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16661E0"/>
    <w:multiLevelType w:val="hybridMultilevel"/>
    <w:tmpl w:val="36E68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BDC2ADE"/>
    <w:multiLevelType w:val="hybridMultilevel"/>
    <w:tmpl w:val="A276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495D03"/>
    <w:multiLevelType w:val="hybridMultilevel"/>
    <w:tmpl w:val="B9A47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846607"/>
    <w:multiLevelType w:val="hybridMultilevel"/>
    <w:tmpl w:val="B6A20110"/>
    <w:lvl w:ilvl="0" w:tplc="FB5C8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F06F7A"/>
    <w:multiLevelType w:val="hybridMultilevel"/>
    <w:tmpl w:val="D9005FA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127417B"/>
    <w:multiLevelType w:val="multilevel"/>
    <w:tmpl w:val="BFF6C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1D36B11"/>
    <w:multiLevelType w:val="hybridMultilevel"/>
    <w:tmpl w:val="4E5C9056"/>
    <w:lvl w:ilvl="0" w:tplc="5B5C7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6C4844"/>
    <w:multiLevelType w:val="hybridMultilevel"/>
    <w:tmpl w:val="2EEA1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D634C9"/>
    <w:multiLevelType w:val="multilevel"/>
    <w:tmpl w:val="A128FC82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0" w15:restartNumberingAfterBreak="0">
    <w:nsid w:val="45C7368D"/>
    <w:multiLevelType w:val="hybridMultilevel"/>
    <w:tmpl w:val="E21CD7E6"/>
    <w:lvl w:ilvl="0" w:tplc="092064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9A3D9E"/>
    <w:multiLevelType w:val="hybridMultilevel"/>
    <w:tmpl w:val="4E4E9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7B053F"/>
    <w:multiLevelType w:val="multilevel"/>
    <w:tmpl w:val="6BD07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53053197"/>
    <w:multiLevelType w:val="hybridMultilevel"/>
    <w:tmpl w:val="C810A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951FC3"/>
    <w:multiLevelType w:val="hybridMultilevel"/>
    <w:tmpl w:val="C810A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013641"/>
    <w:multiLevelType w:val="hybridMultilevel"/>
    <w:tmpl w:val="CB66AC52"/>
    <w:lvl w:ilvl="0" w:tplc="ECBA5830">
      <w:start w:val="1"/>
      <w:numFmt w:val="decimal"/>
      <w:lvlText w:val="%1."/>
      <w:lvlJc w:val="center"/>
      <w:pPr>
        <w:tabs>
          <w:tab w:val="num" w:pos="725"/>
        </w:tabs>
        <w:ind w:left="725" w:hanging="545"/>
      </w:pPr>
      <w:rPr>
        <w:rFonts w:hint="default"/>
      </w:rPr>
    </w:lvl>
    <w:lvl w:ilvl="1" w:tplc="B6820E8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4CB6E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32"/>
        </w:tabs>
        <w:ind w:left="11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52"/>
        </w:tabs>
        <w:ind w:left="18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72"/>
        </w:tabs>
        <w:ind w:left="25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92"/>
        </w:tabs>
        <w:ind w:left="32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12"/>
        </w:tabs>
        <w:ind w:left="40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32"/>
        </w:tabs>
        <w:ind w:left="4732" w:hanging="180"/>
      </w:pPr>
    </w:lvl>
  </w:abstractNum>
  <w:abstractNum w:abstractNumId="46" w15:restartNumberingAfterBreak="0">
    <w:nsid w:val="5C045B96"/>
    <w:multiLevelType w:val="multilevel"/>
    <w:tmpl w:val="AFBC686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5C087A58"/>
    <w:multiLevelType w:val="hybridMultilevel"/>
    <w:tmpl w:val="8B48E53E"/>
    <w:lvl w:ilvl="0" w:tplc="0F687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FB026F"/>
    <w:multiLevelType w:val="multilevel"/>
    <w:tmpl w:val="1C266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5FE404DA"/>
    <w:multiLevelType w:val="multilevel"/>
    <w:tmpl w:val="92F2EB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pStyle w:val="Nagwek4"/>
      <w:lvlText w:val="l"/>
      <w:lvlJc w:val="left"/>
      <w:pPr>
        <w:tabs>
          <w:tab w:val="num" w:pos="864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0" w15:restartNumberingAfterBreak="0">
    <w:nsid w:val="624F4C26"/>
    <w:multiLevelType w:val="multilevel"/>
    <w:tmpl w:val="377268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27C75C6"/>
    <w:multiLevelType w:val="hybridMultilevel"/>
    <w:tmpl w:val="4238B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940751"/>
    <w:multiLevelType w:val="hybridMultilevel"/>
    <w:tmpl w:val="E7203688"/>
    <w:lvl w:ilvl="0" w:tplc="ECBA5830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64A31DE7"/>
    <w:multiLevelType w:val="hybridMultilevel"/>
    <w:tmpl w:val="E00CC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5BA6F40"/>
    <w:multiLevelType w:val="multilevel"/>
    <w:tmpl w:val="8F7ADD84"/>
    <w:name w:val="WW8Num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6A02296C"/>
    <w:multiLevelType w:val="multilevel"/>
    <w:tmpl w:val="7C703E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6C85030D"/>
    <w:multiLevelType w:val="hybridMultilevel"/>
    <w:tmpl w:val="6680B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E84B00"/>
    <w:multiLevelType w:val="hybridMultilevel"/>
    <w:tmpl w:val="0BD8C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510E35"/>
    <w:multiLevelType w:val="hybridMultilevel"/>
    <w:tmpl w:val="7AF8F916"/>
    <w:lvl w:ilvl="0" w:tplc="57A82EC8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9" w15:restartNumberingAfterBreak="0">
    <w:nsid w:val="71825C62"/>
    <w:multiLevelType w:val="multilevel"/>
    <w:tmpl w:val="AFD27E18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724E59A9"/>
    <w:multiLevelType w:val="hybridMultilevel"/>
    <w:tmpl w:val="E6CA7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7F2631"/>
    <w:multiLevelType w:val="hybridMultilevel"/>
    <w:tmpl w:val="DB90A278"/>
    <w:lvl w:ilvl="0" w:tplc="17F460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8F1257"/>
    <w:multiLevelType w:val="hybridMultilevel"/>
    <w:tmpl w:val="B0B0CBC6"/>
    <w:lvl w:ilvl="0" w:tplc="8D0C8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E143CB"/>
    <w:multiLevelType w:val="multilevel"/>
    <w:tmpl w:val="100E3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7112A28"/>
    <w:multiLevelType w:val="hybridMultilevel"/>
    <w:tmpl w:val="EEDE512E"/>
    <w:lvl w:ilvl="0" w:tplc="22686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4F6304"/>
    <w:multiLevelType w:val="hybridMultilevel"/>
    <w:tmpl w:val="CBD41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B566DDA"/>
    <w:multiLevelType w:val="multilevel"/>
    <w:tmpl w:val="03F66F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7BA3667A"/>
    <w:multiLevelType w:val="hybridMultilevel"/>
    <w:tmpl w:val="2A8ED25E"/>
    <w:lvl w:ilvl="0" w:tplc="D76E3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4F3BB9"/>
    <w:multiLevelType w:val="hybridMultilevel"/>
    <w:tmpl w:val="D90E9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F5F2ED7"/>
    <w:multiLevelType w:val="multilevel"/>
    <w:tmpl w:val="6B7C090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3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7F8853A2"/>
    <w:multiLevelType w:val="hybridMultilevel"/>
    <w:tmpl w:val="BC70C342"/>
    <w:lvl w:ilvl="0" w:tplc="716CA28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9"/>
  </w:num>
  <w:num w:numId="2">
    <w:abstractNumId w:val="19"/>
  </w:num>
  <w:num w:numId="3">
    <w:abstractNumId w:val="59"/>
  </w:num>
  <w:num w:numId="4">
    <w:abstractNumId w:val="50"/>
  </w:num>
  <w:num w:numId="5">
    <w:abstractNumId w:val="66"/>
  </w:num>
  <w:num w:numId="6">
    <w:abstractNumId w:val="69"/>
  </w:num>
  <w:num w:numId="7">
    <w:abstractNumId w:val="46"/>
  </w:num>
  <w:num w:numId="8">
    <w:abstractNumId w:val="55"/>
  </w:num>
  <w:num w:numId="9">
    <w:abstractNumId w:val="22"/>
  </w:num>
  <w:num w:numId="10">
    <w:abstractNumId w:val="63"/>
  </w:num>
  <w:num w:numId="11">
    <w:abstractNumId w:val="20"/>
  </w:num>
  <w:num w:numId="12">
    <w:abstractNumId w:val="39"/>
  </w:num>
  <w:num w:numId="13">
    <w:abstractNumId w:val="36"/>
  </w:num>
  <w:num w:numId="14">
    <w:abstractNumId w:val="16"/>
  </w:num>
  <w:num w:numId="15">
    <w:abstractNumId w:val="65"/>
  </w:num>
  <w:num w:numId="16">
    <w:abstractNumId w:val="15"/>
  </w:num>
  <w:num w:numId="17">
    <w:abstractNumId w:val="27"/>
  </w:num>
  <w:num w:numId="18">
    <w:abstractNumId w:val="58"/>
  </w:num>
  <w:num w:numId="19">
    <w:abstractNumId w:val="11"/>
  </w:num>
  <w:num w:numId="20">
    <w:abstractNumId w:val="68"/>
  </w:num>
  <w:num w:numId="21">
    <w:abstractNumId w:val="12"/>
  </w:num>
  <w:num w:numId="22">
    <w:abstractNumId w:val="33"/>
  </w:num>
  <w:num w:numId="23">
    <w:abstractNumId w:val="18"/>
  </w:num>
  <w:num w:numId="24">
    <w:abstractNumId w:val="14"/>
  </w:num>
  <w:num w:numId="25">
    <w:abstractNumId w:val="24"/>
  </w:num>
  <w:num w:numId="26">
    <w:abstractNumId w:val="35"/>
  </w:num>
  <w:num w:numId="27">
    <w:abstractNumId w:val="7"/>
  </w:num>
  <w:num w:numId="28">
    <w:abstractNumId w:val="42"/>
  </w:num>
  <w:num w:numId="29">
    <w:abstractNumId w:val="57"/>
  </w:num>
  <w:num w:numId="30">
    <w:abstractNumId w:val="7"/>
    <w:lvlOverride w:ilvl="0">
      <w:startOverride w:val="1"/>
    </w:lvlOverride>
  </w:num>
  <w:num w:numId="31">
    <w:abstractNumId w:val="56"/>
  </w:num>
  <w:num w:numId="32">
    <w:abstractNumId w:val="26"/>
  </w:num>
  <w:num w:numId="33">
    <w:abstractNumId w:val="60"/>
  </w:num>
  <w:num w:numId="34">
    <w:abstractNumId w:val="51"/>
  </w:num>
  <w:num w:numId="35">
    <w:abstractNumId w:val="40"/>
  </w:num>
  <w:num w:numId="36">
    <w:abstractNumId w:val="10"/>
  </w:num>
  <w:num w:numId="37">
    <w:abstractNumId w:val="13"/>
  </w:num>
  <w:num w:numId="38">
    <w:abstractNumId w:val="28"/>
  </w:num>
  <w:num w:numId="39">
    <w:abstractNumId w:val="53"/>
  </w:num>
  <w:num w:numId="40">
    <w:abstractNumId w:val="31"/>
  </w:num>
  <w:num w:numId="41">
    <w:abstractNumId w:val="8"/>
  </w:num>
  <w:num w:numId="42">
    <w:abstractNumId w:val="43"/>
  </w:num>
  <w:num w:numId="43">
    <w:abstractNumId w:val="44"/>
  </w:num>
  <w:num w:numId="44">
    <w:abstractNumId w:val="64"/>
  </w:num>
  <w:num w:numId="45">
    <w:abstractNumId w:val="48"/>
  </w:num>
  <w:num w:numId="46">
    <w:abstractNumId w:val="47"/>
  </w:num>
  <w:num w:numId="47">
    <w:abstractNumId w:val="62"/>
  </w:num>
  <w:num w:numId="48">
    <w:abstractNumId w:val="54"/>
  </w:num>
  <w:num w:numId="49">
    <w:abstractNumId w:val="21"/>
  </w:num>
  <w:num w:numId="50">
    <w:abstractNumId w:val="23"/>
  </w:num>
  <w:num w:numId="51">
    <w:abstractNumId w:val="34"/>
  </w:num>
  <w:num w:numId="52">
    <w:abstractNumId w:val="37"/>
  </w:num>
  <w:num w:numId="53">
    <w:abstractNumId w:val="61"/>
  </w:num>
  <w:num w:numId="54">
    <w:abstractNumId w:val="17"/>
  </w:num>
  <w:num w:numId="55">
    <w:abstractNumId w:val="29"/>
  </w:num>
  <w:num w:numId="56">
    <w:abstractNumId w:val="67"/>
  </w:num>
  <w:num w:numId="57">
    <w:abstractNumId w:val="30"/>
  </w:num>
  <w:num w:numId="58">
    <w:abstractNumId w:val="45"/>
  </w:num>
  <w:num w:numId="59">
    <w:abstractNumId w:val="70"/>
  </w:num>
  <w:num w:numId="60">
    <w:abstractNumId w:val="9"/>
  </w:num>
  <w:num w:numId="61">
    <w:abstractNumId w:val="38"/>
  </w:num>
  <w:num w:numId="62">
    <w:abstractNumId w:val="41"/>
  </w:num>
  <w:num w:numId="63">
    <w:abstractNumId w:val="32"/>
  </w:num>
  <w:num w:numId="64">
    <w:abstractNumId w:val="52"/>
  </w:num>
  <w:num w:numId="65">
    <w:abstractNumId w:val="2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93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76"/>
    <w:rsid w:val="00001A5A"/>
    <w:rsid w:val="0001464A"/>
    <w:rsid w:val="0002632B"/>
    <w:rsid w:val="00026E6B"/>
    <w:rsid w:val="00066241"/>
    <w:rsid w:val="000B5526"/>
    <w:rsid w:val="000C0DEE"/>
    <w:rsid w:val="000C72F3"/>
    <w:rsid w:val="000D1CF1"/>
    <w:rsid w:val="00100FF5"/>
    <w:rsid w:val="00127AAA"/>
    <w:rsid w:val="00164AEB"/>
    <w:rsid w:val="00183C89"/>
    <w:rsid w:val="001A4F55"/>
    <w:rsid w:val="001D475F"/>
    <w:rsid w:val="001F606B"/>
    <w:rsid w:val="002132D3"/>
    <w:rsid w:val="00225EF9"/>
    <w:rsid w:val="00233E95"/>
    <w:rsid w:val="0029146E"/>
    <w:rsid w:val="00297EF2"/>
    <w:rsid w:val="002B1C40"/>
    <w:rsid w:val="002B2B5B"/>
    <w:rsid w:val="002B6076"/>
    <w:rsid w:val="002B6BDA"/>
    <w:rsid w:val="002C69DA"/>
    <w:rsid w:val="002F7128"/>
    <w:rsid w:val="00325675"/>
    <w:rsid w:val="0032608E"/>
    <w:rsid w:val="00343F3D"/>
    <w:rsid w:val="0035749D"/>
    <w:rsid w:val="003757D6"/>
    <w:rsid w:val="003829E6"/>
    <w:rsid w:val="003D63FF"/>
    <w:rsid w:val="003E35F7"/>
    <w:rsid w:val="003F32C6"/>
    <w:rsid w:val="003F5F3A"/>
    <w:rsid w:val="00405D5A"/>
    <w:rsid w:val="00460EB8"/>
    <w:rsid w:val="00467962"/>
    <w:rsid w:val="0047198A"/>
    <w:rsid w:val="0049292B"/>
    <w:rsid w:val="004B6651"/>
    <w:rsid w:val="004C7CB3"/>
    <w:rsid w:val="004D4578"/>
    <w:rsid w:val="004D53EF"/>
    <w:rsid w:val="004F1702"/>
    <w:rsid w:val="004F4004"/>
    <w:rsid w:val="004F7C7E"/>
    <w:rsid w:val="005015F7"/>
    <w:rsid w:val="0051074D"/>
    <w:rsid w:val="005114FA"/>
    <w:rsid w:val="00516EA9"/>
    <w:rsid w:val="005335A1"/>
    <w:rsid w:val="00535788"/>
    <w:rsid w:val="005451FE"/>
    <w:rsid w:val="00555118"/>
    <w:rsid w:val="00561941"/>
    <w:rsid w:val="00587419"/>
    <w:rsid w:val="005A573B"/>
    <w:rsid w:val="005B747F"/>
    <w:rsid w:val="005D3E2D"/>
    <w:rsid w:val="005E0039"/>
    <w:rsid w:val="00617CFF"/>
    <w:rsid w:val="00622B14"/>
    <w:rsid w:val="00646A4E"/>
    <w:rsid w:val="00646F6D"/>
    <w:rsid w:val="00670A6E"/>
    <w:rsid w:val="00672F3F"/>
    <w:rsid w:val="00677520"/>
    <w:rsid w:val="00694EDF"/>
    <w:rsid w:val="006A121A"/>
    <w:rsid w:val="006B3A0B"/>
    <w:rsid w:val="006C56F6"/>
    <w:rsid w:val="006D2B2E"/>
    <w:rsid w:val="006E661D"/>
    <w:rsid w:val="006F03FD"/>
    <w:rsid w:val="00721F15"/>
    <w:rsid w:val="00742424"/>
    <w:rsid w:val="00760E88"/>
    <w:rsid w:val="00762D70"/>
    <w:rsid w:val="00766DE4"/>
    <w:rsid w:val="007753C7"/>
    <w:rsid w:val="007956C0"/>
    <w:rsid w:val="007A100F"/>
    <w:rsid w:val="007A5499"/>
    <w:rsid w:val="007E37BB"/>
    <w:rsid w:val="007F2C0D"/>
    <w:rsid w:val="007F7439"/>
    <w:rsid w:val="008141D1"/>
    <w:rsid w:val="008357A0"/>
    <w:rsid w:val="00850BE1"/>
    <w:rsid w:val="00861961"/>
    <w:rsid w:val="00865397"/>
    <w:rsid w:val="00870C0F"/>
    <w:rsid w:val="008729C8"/>
    <w:rsid w:val="008B5B84"/>
    <w:rsid w:val="008B7A77"/>
    <w:rsid w:val="00933214"/>
    <w:rsid w:val="00940C64"/>
    <w:rsid w:val="0097466A"/>
    <w:rsid w:val="0098544D"/>
    <w:rsid w:val="00986F6E"/>
    <w:rsid w:val="009B205C"/>
    <w:rsid w:val="009C4218"/>
    <w:rsid w:val="00A047CD"/>
    <w:rsid w:val="00A37871"/>
    <w:rsid w:val="00A54BF9"/>
    <w:rsid w:val="00A55F3E"/>
    <w:rsid w:val="00A63755"/>
    <w:rsid w:val="00A64023"/>
    <w:rsid w:val="00A94A13"/>
    <w:rsid w:val="00AA7505"/>
    <w:rsid w:val="00B101CE"/>
    <w:rsid w:val="00B1398A"/>
    <w:rsid w:val="00B14A6E"/>
    <w:rsid w:val="00B268D5"/>
    <w:rsid w:val="00B36E64"/>
    <w:rsid w:val="00B43494"/>
    <w:rsid w:val="00B5533E"/>
    <w:rsid w:val="00B9309F"/>
    <w:rsid w:val="00BA0912"/>
    <w:rsid w:val="00BA7DC6"/>
    <w:rsid w:val="00BB0489"/>
    <w:rsid w:val="00BD2F97"/>
    <w:rsid w:val="00BD659B"/>
    <w:rsid w:val="00BE39FD"/>
    <w:rsid w:val="00BF60B2"/>
    <w:rsid w:val="00C0469F"/>
    <w:rsid w:val="00C27EF3"/>
    <w:rsid w:val="00C50CFC"/>
    <w:rsid w:val="00C54431"/>
    <w:rsid w:val="00C603A9"/>
    <w:rsid w:val="00C655A3"/>
    <w:rsid w:val="00C720FD"/>
    <w:rsid w:val="00C75B12"/>
    <w:rsid w:val="00CA59B7"/>
    <w:rsid w:val="00CB41B9"/>
    <w:rsid w:val="00CD5191"/>
    <w:rsid w:val="00D01604"/>
    <w:rsid w:val="00D02D02"/>
    <w:rsid w:val="00D12AD6"/>
    <w:rsid w:val="00D262D8"/>
    <w:rsid w:val="00D41E2D"/>
    <w:rsid w:val="00D66445"/>
    <w:rsid w:val="00D80F78"/>
    <w:rsid w:val="00D8468D"/>
    <w:rsid w:val="00D95F30"/>
    <w:rsid w:val="00DA19E1"/>
    <w:rsid w:val="00DA1C76"/>
    <w:rsid w:val="00DC0FC6"/>
    <w:rsid w:val="00DC2204"/>
    <w:rsid w:val="00DC2303"/>
    <w:rsid w:val="00DF10B0"/>
    <w:rsid w:val="00DF28BC"/>
    <w:rsid w:val="00DF2EBA"/>
    <w:rsid w:val="00E23D59"/>
    <w:rsid w:val="00E30E2B"/>
    <w:rsid w:val="00E61A86"/>
    <w:rsid w:val="00E72C80"/>
    <w:rsid w:val="00E736B8"/>
    <w:rsid w:val="00EA1504"/>
    <w:rsid w:val="00EA26E1"/>
    <w:rsid w:val="00EB74CD"/>
    <w:rsid w:val="00ED2938"/>
    <w:rsid w:val="00EF6D1D"/>
    <w:rsid w:val="00F2071C"/>
    <w:rsid w:val="00F35926"/>
    <w:rsid w:val="00F42A01"/>
    <w:rsid w:val="00F52FED"/>
    <w:rsid w:val="00F6499C"/>
    <w:rsid w:val="00F94664"/>
    <w:rsid w:val="00FA3D8A"/>
    <w:rsid w:val="00FA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129E5"/>
  <w15:docId w15:val="{E9E3DFB9-61CC-4D4B-8879-BA2CA2A5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023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1720E3"/>
    <w:pPr>
      <w:tabs>
        <w:tab w:val="left" w:pos="-2410"/>
        <w:tab w:val="num" w:pos="0"/>
      </w:tabs>
      <w:spacing w:line="276" w:lineRule="auto"/>
      <w:ind w:left="709" w:hanging="709"/>
      <w:jc w:val="both"/>
      <w:outlineLvl w:val="0"/>
    </w:pPr>
    <w:rPr>
      <w:rFonts w:asciiTheme="minorHAnsi" w:hAnsiTheme="minorHAnsi" w:cstheme="minorHAnsi"/>
      <w:b/>
      <w:bCs/>
      <w:caps/>
      <w:kern w:val="2"/>
      <w:sz w:val="22"/>
      <w:szCs w:val="22"/>
      <w:u w:val="single"/>
    </w:rPr>
  </w:style>
  <w:style w:type="paragraph" w:styleId="Nagwek2">
    <w:name w:val="heading 2"/>
    <w:basedOn w:val="Normalny"/>
    <w:link w:val="Nagwek2Znak"/>
    <w:autoRedefine/>
    <w:qFormat/>
    <w:rsid w:val="00325675"/>
    <w:pPr>
      <w:tabs>
        <w:tab w:val="left" w:pos="142"/>
        <w:tab w:val="left" w:pos="426"/>
      </w:tabs>
      <w:ind w:left="1701" w:hanging="992"/>
      <w:jc w:val="both"/>
      <w:outlineLvl w:val="1"/>
    </w:pPr>
    <w:rPr>
      <w:rFonts w:asciiTheme="minorHAnsi" w:eastAsia="F2" w:hAnsiTheme="minorHAnsi" w:cstheme="minorHAnsi"/>
      <w:bCs/>
      <w:iCs/>
      <w:sz w:val="22"/>
      <w:szCs w:val="22"/>
    </w:rPr>
  </w:style>
  <w:style w:type="paragraph" w:styleId="Nagwek3">
    <w:name w:val="heading 3"/>
    <w:basedOn w:val="Normalny"/>
    <w:link w:val="Nagwek3Znak"/>
    <w:autoRedefine/>
    <w:qFormat/>
    <w:rsid w:val="00DC1135"/>
    <w:pPr>
      <w:tabs>
        <w:tab w:val="left" w:pos="720"/>
      </w:tabs>
      <w:spacing w:before="120" w:after="120" w:line="276" w:lineRule="auto"/>
      <w:jc w:val="both"/>
      <w:outlineLvl w:val="2"/>
    </w:pPr>
    <w:rPr>
      <w:rFonts w:asciiTheme="minorHAnsi" w:hAnsiTheme="minorHAnsi" w:cstheme="minorHAnsi"/>
      <w:sz w:val="22"/>
      <w:szCs w:val="22"/>
    </w:rPr>
  </w:style>
  <w:style w:type="paragraph" w:styleId="Nagwek4">
    <w:name w:val="heading 4"/>
    <w:basedOn w:val="Normalny"/>
    <w:link w:val="Nagwek4Znak"/>
    <w:autoRedefine/>
    <w:qFormat/>
    <w:rsid w:val="00CE4A5C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CE4A5C"/>
  </w:style>
  <w:style w:type="character" w:styleId="Odwoaniedokomentarza">
    <w:name w:val="annotation reference"/>
    <w:qFormat/>
    <w:rsid w:val="00CE4A5C"/>
    <w:rPr>
      <w:sz w:val="16"/>
      <w:szCs w:val="16"/>
    </w:rPr>
  </w:style>
  <w:style w:type="character" w:customStyle="1" w:styleId="Nagwek1Znak">
    <w:name w:val="Nagłówek 1 Znak"/>
    <w:link w:val="Nagwek1"/>
    <w:qFormat/>
    <w:rsid w:val="001720E3"/>
    <w:rPr>
      <w:rFonts w:asciiTheme="minorHAnsi" w:hAnsiTheme="minorHAnsi" w:cstheme="minorHAnsi"/>
      <w:b/>
      <w:bCs/>
      <w:caps/>
      <w:kern w:val="2"/>
      <w:sz w:val="22"/>
      <w:szCs w:val="22"/>
      <w:u w:val="single"/>
    </w:rPr>
  </w:style>
  <w:style w:type="character" w:customStyle="1" w:styleId="Nagwek2Znak">
    <w:name w:val="Nagłówek 2 Znak"/>
    <w:link w:val="Nagwek2"/>
    <w:qFormat/>
    <w:rsid w:val="00325675"/>
    <w:rPr>
      <w:rFonts w:asciiTheme="minorHAnsi" w:eastAsia="F2" w:hAnsiTheme="minorHAnsi" w:cstheme="minorHAnsi"/>
      <w:bCs/>
      <w:iCs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C84C17"/>
    <w:rPr>
      <w:rFonts w:cs="Arial"/>
      <w:b/>
      <w:bCs/>
      <w:kern w:val="2"/>
      <w:sz w:val="32"/>
      <w:szCs w:val="32"/>
    </w:rPr>
  </w:style>
  <w:style w:type="character" w:customStyle="1" w:styleId="Wyrnienie">
    <w:name w:val="Wyróżnienie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qFormat/>
    <w:rsid w:val="006F7C85"/>
  </w:style>
  <w:style w:type="character" w:customStyle="1" w:styleId="fn-ref">
    <w:name w:val="fn-ref"/>
    <w:basedOn w:val="Domylnaczcionkaakapitu"/>
    <w:qFormat/>
    <w:rsid w:val="006F7C85"/>
  </w:style>
  <w:style w:type="character" w:customStyle="1" w:styleId="alb-s">
    <w:name w:val="a_lb-s"/>
    <w:basedOn w:val="Domylnaczcionkaakapitu"/>
    <w:qFormat/>
    <w:rsid w:val="006F7C85"/>
  </w:style>
  <w:style w:type="character" w:customStyle="1" w:styleId="czeinternetowe">
    <w:name w:val="Łącze internetowe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qFormat/>
    <w:rsid w:val="000F4C92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qFormat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qFormat/>
    <w:rsid w:val="000F4C9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Heading1">
    <w:name w:val="Heading #1_"/>
    <w:basedOn w:val="Domylnaczcionkaakapitu"/>
    <w:link w:val="Heading10"/>
    <w:qFormat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qFormat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qFormat/>
    <w:rsid w:val="00510B6A"/>
    <w:rPr>
      <w:rFonts w:ascii="Arial" w:eastAsia="Arial" w:hAnsi="Arial" w:cs="Arial"/>
      <w:color w:val="000000"/>
      <w:spacing w:val="0"/>
      <w:w w:val="10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qFormat/>
    <w:rsid w:val="00510B6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4"/>
      <w:szCs w:val="14"/>
      <w:u w:val="single"/>
      <w:lang w:val="pl-PL"/>
    </w:rPr>
  </w:style>
  <w:style w:type="character" w:customStyle="1" w:styleId="BodytextBold">
    <w:name w:val="Body text + Bold"/>
    <w:basedOn w:val="Bodytext"/>
    <w:qFormat/>
    <w:rsid w:val="00AD272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qFormat/>
    <w:rsid w:val="00AD272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qFormat/>
    <w:rsid w:val="00AD272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qFormat/>
    <w:rsid w:val="00AD2724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qFormat/>
    <w:rsid w:val="00AD2724"/>
    <w:rPr>
      <w:rFonts w:ascii="Arial" w:eastAsia="Arial" w:hAnsi="Arial" w:cs="Arial"/>
      <w:b w:val="0"/>
      <w:bCs w:val="0"/>
      <w:i/>
      <w:iCs/>
      <w:caps w:val="0"/>
      <w:smallCaps/>
      <w:strike w:val="0"/>
      <w:dstrike w:val="0"/>
      <w:color w:val="000000"/>
      <w:spacing w:val="0"/>
      <w:w w:val="10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qFormat/>
    <w:rsid w:val="00AD272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qFormat/>
    <w:rsid w:val="00B82A24"/>
    <w:rPr>
      <w:rFonts w:ascii="Dotum" w:eastAsia="Dotum" w:hAnsi="Dotum" w:cs="Dotum"/>
      <w:b/>
      <w:bCs/>
      <w:i/>
      <w:iCs/>
      <w:caps w:val="0"/>
      <w:smallCaps w:val="0"/>
      <w:strike w:val="0"/>
      <w:dstrike w:val="0"/>
      <w:color w:val="000000"/>
      <w:spacing w:val="0"/>
      <w:w w:val="10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"/>
    <w:qFormat/>
    <w:rsid w:val="00B82A2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qFormat/>
    <w:rsid w:val="00360CC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qFormat/>
    <w:rsid w:val="00360CC4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qFormat/>
    <w:rsid w:val="00360CC4"/>
    <w:rPr>
      <w:rFonts w:ascii="Calibri" w:eastAsia="Calibri" w:hAnsi="Calibri" w:cs="Calibri"/>
      <w:b w:val="0"/>
      <w:bCs w:val="0"/>
      <w:i/>
      <w:iCs/>
      <w:smallCaps/>
      <w:strike w:val="0"/>
      <w:dstrike w:val="0"/>
      <w:color w:val="000000"/>
      <w:spacing w:val="0"/>
      <w:w w:val="10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qFormat/>
    <w:rsid w:val="00360CC4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qFormat/>
    <w:rsid w:val="0081435B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qFormat/>
    <w:rsid w:val="0081435B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20"/>
      <w:w w:val="10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qFormat/>
    <w:rsid w:val="0081435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qFormat/>
    <w:rsid w:val="0081435B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A3A40"/>
    <w:rPr>
      <w:sz w:val="24"/>
      <w:szCs w:val="24"/>
    </w:rPr>
  </w:style>
  <w:style w:type="character" w:customStyle="1" w:styleId="highlight">
    <w:name w:val="highlight"/>
    <w:basedOn w:val="Domylnaczcionkaakapitu"/>
    <w:qFormat/>
    <w:rsid w:val="00813F4D"/>
  </w:style>
  <w:style w:type="character" w:customStyle="1" w:styleId="NagwekZnak">
    <w:name w:val="Nagłówek Znak"/>
    <w:basedOn w:val="Domylnaczcionkaakapitu"/>
    <w:link w:val="Nagwek"/>
    <w:qFormat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7104F"/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27104F"/>
    <w:rPr>
      <w:i/>
      <w:iCs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DC1135"/>
    <w:rPr>
      <w:rFonts w:asciiTheme="minorHAnsi" w:hAnsiTheme="minorHAnsi" w:cstheme="minorHAnsi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qFormat/>
    <w:rsid w:val="00B40FFE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qFormat/>
    <w:rsid w:val="00B40F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qFormat/>
    <w:rsid w:val="00B40FF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qFormat/>
    <w:rsid w:val="00B40F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B40F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40FF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40FF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40FFE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40FFE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B40FF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B40FF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40FFE"/>
    <w:rPr>
      <w:sz w:val="24"/>
      <w:szCs w:val="24"/>
    </w:rPr>
  </w:style>
  <w:style w:type="character" w:customStyle="1" w:styleId="Tekstpodstawowy11">
    <w:name w:val="Tekst podstawowy11"/>
    <w:basedOn w:val="Bodytext"/>
    <w:qFormat/>
    <w:rsid w:val="00B40FFE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74FDF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sid w:val="00074FD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D486E"/>
    <w:rPr>
      <w:rFonts w:ascii="Tahoma" w:hAnsi="Tahoma"/>
    </w:rPr>
  </w:style>
  <w:style w:type="character" w:customStyle="1" w:styleId="Zakotwiczenieprzypisudolnego">
    <w:name w:val="Zakotwiczenie przypisu dolnego"/>
    <w:rPr>
      <w:sz w:val="20"/>
      <w:vertAlign w:val="superscript"/>
    </w:rPr>
  </w:style>
  <w:style w:type="character" w:customStyle="1" w:styleId="FootnoteCharacters">
    <w:name w:val="Footnote Characters"/>
    <w:uiPriority w:val="99"/>
    <w:qFormat/>
    <w:rsid w:val="00ED486E"/>
    <w:rPr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B1DE0"/>
    <w:rPr>
      <w:color w:val="605E5C"/>
      <w:shd w:val="clear" w:color="auto" w:fill="E1DFDD"/>
    </w:rPr>
  </w:style>
  <w:style w:type="character" w:customStyle="1" w:styleId="pktZnak">
    <w:name w:val="pkt Znak"/>
    <w:qFormat/>
    <w:locked/>
    <w:rsid w:val="0081085C"/>
    <w:rPr>
      <w:sz w:val="24"/>
    </w:rPr>
  </w:style>
  <w:style w:type="character" w:customStyle="1" w:styleId="Teksttreci">
    <w:name w:val="Tekst treści_"/>
    <w:basedOn w:val="Domylnaczcionkaakapitu"/>
    <w:link w:val="Teksttreci0"/>
    <w:qFormat/>
    <w:locked/>
    <w:rsid w:val="0081085C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791289"/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CE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pkt">
    <w:name w:val="pkt"/>
    <w:basedOn w:val="Normalny"/>
    <w:qFormat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qFormat/>
    <w:rsid w:val="00CE4A5C"/>
    <w:pPr>
      <w:numPr>
        <w:ilvl w:val="0"/>
        <w:numId w:val="0"/>
      </w:numPr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qFormat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qFormat/>
    <w:rsid w:val="00CE4A5C"/>
    <w:rPr>
      <w:szCs w:val="20"/>
    </w:rPr>
  </w:style>
  <w:style w:type="paragraph" w:customStyle="1" w:styleId="Mapadokumentu1">
    <w:name w:val="Mapa dokumentu1"/>
    <w:basedOn w:val="Normalny"/>
    <w:semiHidden/>
    <w:qFormat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qFormat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qFormat/>
    <w:rsid w:val="00CE4A5C"/>
    <w:pPr>
      <w:jc w:val="both"/>
    </w:pPr>
  </w:style>
  <w:style w:type="paragraph" w:customStyle="1" w:styleId="NormalnyWyjustowany">
    <w:name w:val="Normalny + Wyjustowany"/>
    <w:basedOn w:val="Nagwek2"/>
    <w:qFormat/>
    <w:rsid w:val="00EC4CDA"/>
    <w:pPr>
      <w:tabs>
        <w:tab w:val="left" w:pos="1361"/>
      </w:tabs>
      <w:ind w:left="1361" w:hanging="284"/>
    </w:pPr>
  </w:style>
  <w:style w:type="paragraph" w:styleId="Akapitzlist">
    <w:name w:val="List Paragraph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qFormat/>
    <w:rsid w:val="006F7C85"/>
    <w:pPr>
      <w:spacing w:beforeAutospacing="1" w:afterAutospacing="1"/>
    </w:pPr>
  </w:style>
  <w:style w:type="paragraph" w:customStyle="1" w:styleId="Bodytext20">
    <w:name w:val="Body text (2)"/>
    <w:basedOn w:val="Normalny"/>
    <w:link w:val="Bodytext2"/>
    <w:qFormat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0">
    <w:name w:val="Heading #1"/>
    <w:basedOn w:val="Normalny"/>
    <w:link w:val="Heading1"/>
    <w:qFormat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qFormat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tabs>
        <w:tab w:val="clear" w:pos="0"/>
        <w:tab w:val="left" w:pos="1283"/>
      </w:tabs>
      <w:spacing w:before="480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A42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2"/>
      </w:numPr>
      <w:jc w:val="both"/>
    </w:pPr>
    <w:rPr>
      <w:i/>
      <w:iCs/>
      <w:sz w:val="20"/>
      <w:szCs w:val="20"/>
      <w:lang w:eastAsia="ar-SA"/>
    </w:rPr>
  </w:style>
  <w:style w:type="paragraph" w:customStyle="1" w:styleId="Standard">
    <w:name w:val="Standard"/>
    <w:qFormat/>
    <w:rsid w:val="0027104F"/>
    <w:rPr>
      <w:kern w:val="2"/>
      <w:lang w:eastAsia="zh-CN"/>
    </w:rPr>
  </w:style>
  <w:style w:type="paragraph" w:customStyle="1" w:styleId="Mapadokumentu11">
    <w:name w:val="Mapa dokumentu11"/>
    <w:basedOn w:val="Normalny"/>
    <w:semiHidden/>
    <w:qFormat/>
    <w:rsid w:val="00B40FFE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rsid w:val="00074FD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ED486E"/>
    <w:rPr>
      <w:rFonts w:ascii="Tahoma" w:hAnsi="Tahoma"/>
      <w:sz w:val="20"/>
      <w:szCs w:val="20"/>
    </w:rPr>
  </w:style>
  <w:style w:type="paragraph" w:customStyle="1" w:styleId="arimr">
    <w:name w:val="arimr"/>
    <w:basedOn w:val="Normalny"/>
    <w:qFormat/>
    <w:rsid w:val="00ED486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treci0">
    <w:name w:val="Tekst treści"/>
    <w:basedOn w:val="Normalny"/>
    <w:link w:val="Teksttreci"/>
    <w:qFormat/>
    <w:rsid w:val="0081085C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paragraph" w:customStyle="1" w:styleId="Default">
    <w:name w:val="Default"/>
    <w:qFormat/>
    <w:rsid w:val="005C2FBE"/>
    <w:rPr>
      <w:rFonts w:ascii="Arial" w:hAnsi="Arial" w:cs="Arial"/>
      <w:color w:val="000000"/>
      <w:sz w:val="24"/>
      <w:szCs w:val="24"/>
    </w:rPr>
  </w:style>
  <w:style w:type="paragraph" w:customStyle="1" w:styleId="Zwykytekst1">
    <w:name w:val="Zwykły tekst1"/>
    <w:basedOn w:val="Normalny"/>
    <w:semiHidden/>
    <w:qFormat/>
    <w:rsid w:val="00731557"/>
    <w:rPr>
      <w:rFonts w:ascii="Courier New" w:hAnsi="Courier New" w:cs="Courier New"/>
      <w:sz w:val="20"/>
      <w:szCs w:val="20"/>
      <w:lang w:eastAsia="ar-SA"/>
    </w:rPr>
  </w:style>
  <w:style w:type="paragraph" w:customStyle="1" w:styleId="gwp60b95ac6msolistparagraph">
    <w:name w:val="gwp60b95ac6_msolistparagraph"/>
    <w:basedOn w:val="Normalny"/>
    <w:qFormat/>
    <w:rsid w:val="00F940C9"/>
    <w:pPr>
      <w:spacing w:beforeAutospacing="1" w:afterAutospacing="1"/>
    </w:pPr>
  </w:style>
  <w:style w:type="numbering" w:customStyle="1" w:styleId="WW8Num23">
    <w:name w:val="WW8Num23"/>
    <w:qFormat/>
    <w:rsid w:val="00AE237D"/>
  </w:style>
  <w:style w:type="table" w:styleId="Tabela-Siatka">
    <w:name w:val="Table Grid"/>
    <w:basedOn w:val="Standardowy"/>
    <w:uiPriority w:val="39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70C0F"/>
    <w:pPr>
      <w:spacing w:after="120" w:line="480" w:lineRule="auto"/>
    </w:pPr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7A100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BBB15-28EE-467F-9C59-45A21A11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3332</Words>
  <Characters>19997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KBSF Sp. z o.o.</Company>
  <LinksUpToDate>false</LinksUpToDate>
  <CharactersWithSpaces>23283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Makowski</dc:creator>
  <cp:keywords/>
  <dc:description/>
  <cp:lastModifiedBy>Użytkownik systemu Windows</cp:lastModifiedBy>
  <cp:revision>2</cp:revision>
  <cp:lastPrinted>2022-07-11T12:16:00Z</cp:lastPrinted>
  <dcterms:created xsi:type="dcterms:W3CDTF">2022-07-14T07:35:00Z</dcterms:created>
  <dcterms:modified xsi:type="dcterms:W3CDTF">2022-07-14T07:35:00Z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KBSF Sp.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