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F830A" w14:textId="77777777" w:rsidR="00654060" w:rsidRDefault="00654060" w:rsidP="00654060">
      <w:pPr>
        <w:spacing w:after="120" w:line="276" w:lineRule="auto"/>
        <w:ind w:right="-387"/>
        <w:jc w:val="right"/>
        <w:rPr>
          <w:rFonts w:cs="Times New Roman"/>
          <w:b/>
        </w:rPr>
      </w:pPr>
      <w:r w:rsidRPr="004073E9">
        <w:rPr>
          <w:rFonts w:cs="Times New Roman"/>
          <w:b/>
        </w:rPr>
        <w:t xml:space="preserve">Załącznik nr </w:t>
      </w:r>
      <w:r>
        <w:rPr>
          <w:rFonts w:cs="Times New Roman"/>
          <w:b/>
        </w:rPr>
        <w:t>5 do SWZ</w:t>
      </w:r>
    </w:p>
    <w:p w14:paraId="0EDA48EF" w14:textId="77777777" w:rsidR="00654060" w:rsidRDefault="00654060" w:rsidP="00654060">
      <w:pPr>
        <w:spacing w:after="120" w:line="276" w:lineRule="auto"/>
        <w:ind w:right="-387"/>
        <w:jc w:val="right"/>
        <w:rPr>
          <w:b/>
          <w:bCs/>
          <w:color w:val="000000"/>
        </w:rPr>
      </w:pPr>
    </w:p>
    <w:p w14:paraId="672CBB5C" w14:textId="3B88C4B6" w:rsidR="00654060" w:rsidRPr="00585D27" w:rsidRDefault="00654060" w:rsidP="00654060">
      <w:pPr>
        <w:spacing w:after="120" w:line="276" w:lineRule="auto"/>
        <w:jc w:val="center"/>
        <w:rPr>
          <w:b/>
          <w:szCs w:val="24"/>
        </w:rPr>
      </w:pPr>
      <w:r w:rsidRPr="00585D27">
        <w:rPr>
          <w:b/>
          <w:szCs w:val="24"/>
        </w:rPr>
        <w:t>WYKAZ ZREALIZOWANYCH ZAMÓWIEŃ</w:t>
      </w:r>
      <w:r w:rsidR="00172E05">
        <w:rPr>
          <w:b/>
          <w:szCs w:val="24"/>
        </w:rPr>
        <w:t xml:space="preserve"> (wykaz dostaw i usług)</w:t>
      </w:r>
    </w:p>
    <w:p w14:paraId="3A1C9DA7" w14:textId="2C28FD43" w:rsidR="00654060" w:rsidRPr="006B054C" w:rsidRDefault="00654060" w:rsidP="00654060">
      <w:pPr>
        <w:spacing w:after="120" w:line="276" w:lineRule="auto"/>
        <w:jc w:val="center"/>
        <w:rPr>
          <w:szCs w:val="24"/>
        </w:rPr>
      </w:pPr>
      <w:r w:rsidRPr="00585D27">
        <w:rPr>
          <w:b/>
          <w:szCs w:val="24"/>
        </w:rPr>
        <w:t xml:space="preserve">(wg § </w:t>
      </w:r>
      <w:r>
        <w:rPr>
          <w:b/>
          <w:szCs w:val="24"/>
        </w:rPr>
        <w:t>9</w:t>
      </w:r>
      <w:r w:rsidRPr="00585D27">
        <w:rPr>
          <w:b/>
          <w:szCs w:val="24"/>
        </w:rPr>
        <w:t xml:space="preserve"> ust. </w:t>
      </w:r>
      <w:r>
        <w:rPr>
          <w:b/>
          <w:szCs w:val="24"/>
        </w:rPr>
        <w:t xml:space="preserve">1 </w:t>
      </w:r>
      <w:r w:rsidRPr="00585D27">
        <w:rPr>
          <w:b/>
          <w:szCs w:val="24"/>
        </w:rPr>
        <w:t xml:space="preserve">pkt </w:t>
      </w:r>
      <w:r w:rsidR="00172E05">
        <w:rPr>
          <w:b/>
          <w:szCs w:val="24"/>
        </w:rPr>
        <w:t>2</w:t>
      </w:r>
      <w:r w:rsidRPr="00585D27">
        <w:rPr>
          <w:b/>
          <w:szCs w:val="24"/>
        </w:rPr>
        <w:t xml:space="preserve">) </w:t>
      </w:r>
      <w:proofErr w:type="spellStart"/>
      <w:r w:rsidRPr="00585D27">
        <w:rPr>
          <w:b/>
          <w:szCs w:val="24"/>
        </w:rPr>
        <w:t>Rozp</w:t>
      </w:r>
      <w:proofErr w:type="spellEnd"/>
      <w:r w:rsidRPr="00585D27">
        <w:rPr>
          <w:b/>
          <w:szCs w:val="24"/>
        </w:rPr>
        <w:t xml:space="preserve">. </w:t>
      </w:r>
      <w:r w:rsidRPr="0053320B">
        <w:rPr>
          <w:b/>
          <w:szCs w:val="24"/>
        </w:rPr>
        <w:t>Minist</w:t>
      </w:r>
      <w:r>
        <w:rPr>
          <w:b/>
          <w:szCs w:val="24"/>
        </w:rPr>
        <w:t xml:space="preserve">ra Rozwoju, Pracy i Technologii </w:t>
      </w:r>
      <w:r w:rsidRPr="00585D27">
        <w:rPr>
          <w:b/>
          <w:szCs w:val="24"/>
        </w:rPr>
        <w:t>z dn. 2</w:t>
      </w:r>
      <w:r>
        <w:rPr>
          <w:b/>
          <w:szCs w:val="24"/>
        </w:rPr>
        <w:t>3</w:t>
      </w:r>
      <w:r w:rsidRPr="00585D27">
        <w:rPr>
          <w:b/>
          <w:szCs w:val="24"/>
        </w:rPr>
        <w:t>.</w:t>
      </w:r>
      <w:r>
        <w:rPr>
          <w:b/>
          <w:szCs w:val="24"/>
        </w:rPr>
        <w:t>12</w:t>
      </w:r>
      <w:r w:rsidRPr="00585D27">
        <w:rPr>
          <w:b/>
          <w:szCs w:val="24"/>
        </w:rPr>
        <w:t>.20</w:t>
      </w:r>
      <w:r>
        <w:rPr>
          <w:b/>
          <w:szCs w:val="24"/>
        </w:rPr>
        <w:t>20</w:t>
      </w:r>
      <w:r w:rsidRPr="00585D27">
        <w:rPr>
          <w:b/>
          <w:szCs w:val="24"/>
        </w:rPr>
        <w:t xml:space="preserve"> w sprawie </w:t>
      </w:r>
      <w:r w:rsidRPr="0053320B">
        <w:rPr>
          <w:b/>
          <w:szCs w:val="24"/>
        </w:rPr>
        <w:t>podmiotowych środków dowodowych oraz innych dokumentów lub oświadczeń, jakich może</w:t>
      </w:r>
      <w:r>
        <w:rPr>
          <w:b/>
          <w:szCs w:val="24"/>
        </w:rPr>
        <w:t xml:space="preserve"> żądać zamawiający od wykonawcy</w:t>
      </w:r>
      <w:r w:rsidRPr="00585D27">
        <w:rPr>
          <w:b/>
          <w:szCs w:val="24"/>
        </w:rPr>
        <w:t xml:space="preserve"> – Dz.U. z 20</w:t>
      </w:r>
      <w:r>
        <w:rPr>
          <w:b/>
          <w:szCs w:val="24"/>
        </w:rPr>
        <w:t>20</w:t>
      </w:r>
      <w:r w:rsidRPr="00585D27">
        <w:rPr>
          <w:b/>
          <w:szCs w:val="24"/>
        </w:rPr>
        <w:t xml:space="preserve">r. poz. </w:t>
      </w:r>
      <w:r>
        <w:rPr>
          <w:b/>
          <w:szCs w:val="24"/>
        </w:rPr>
        <w:t>2415</w:t>
      </w:r>
      <w:r w:rsidRPr="00585D27">
        <w:rPr>
          <w:b/>
          <w:szCs w:val="24"/>
        </w:rPr>
        <w:t>)</w:t>
      </w:r>
    </w:p>
    <w:p w14:paraId="76D8D25A" w14:textId="77777777" w:rsidR="00654060" w:rsidRPr="006B054C" w:rsidRDefault="00654060" w:rsidP="00654060">
      <w:pPr>
        <w:spacing w:after="120" w:line="276" w:lineRule="auto"/>
        <w:jc w:val="center"/>
        <w:rPr>
          <w:szCs w:val="24"/>
        </w:rPr>
      </w:pPr>
    </w:p>
    <w:p w14:paraId="71890DCD" w14:textId="69866C39" w:rsidR="00654060" w:rsidRPr="002E1732" w:rsidRDefault="00654060" w:rsidP="002E1732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 xml:space="preserve"> Nazwa Wykonawcy:</w:t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14:paraId="31E36C6E" w14:textId="77777777" w:rsidR="00654060" w:rsidRPr="006B054C" w:rsidRDefault="00654060" w:rsidP="00654060">
      <w:pPr>
        <w:spacing w:after="120" w:line="276" w:lineRule="auto"/>
        <w:jc w:val="both"/>
        <w:rPr>
          <w:szCs w:val="24"/>
        </w:rPr>
      </w:pPr>
      <w:r w:rsidRPr="006B054C">
        <w:rPr>
          <w:szCs w:val="24"/>
        </w:rPr>
        <w:lastRenderedPageBreak/>
        <w:t>Adres:</w:t>
      </w:r>
      <w:r w:rsidRPr="006B054C">
        <w:rPr>
          <w:szCs w:val="24"/>
        </w:rPr>
        <w:tab/>
      </w:r>
      <w:r w:rsidRPr="006B054C">
        <w:rPr>
          <w:szCs w:val="24"/>
        </w:rPr>
        <w:tab/>
      </w:r>
      <w:r w:rsidRPr="006B054C">
        <w:rPr>
          <w:szCs w:val="24"/>
        </w:rPr>
        <w:tab/>
        <w:t xml:space="preserve">. . . . . . . . . . . . . . . . . . . . . . . . . . . . . . . . . . . . . . . . . . . . . . . . . </w:t>
      </w:r>
    </w:p>
    <w:tbl>
      <w:tblPr>
        <w:tblW w:w="129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110"/>
        <w:gridCol w:w="1260"/>
        <w:gridCol w:w="1800"/>
        <w:gridCol w:w="1800"/>
        <w:gridCol w:w="2228"/>
        <w:gridCol w:w="1718"/>
      </w:tblGrid>
      <w:tr w:rsidR="00654060" w:rsidRPr="006B054C" w14:paraId="4BBEA832" w14:textId="77777777" w:rsidTr="002E1732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723A" w14:textId="77777777" w:rsidR="00654060" w:rsidRPr="006B054C" w:rsidRDefault="00654060" w:rsidP="00F33C34">
            <w:pPr>
              <w:spacing w:after="120" w:line="276" w:lineRule="auto"/>
              <w:jc w:val="center"/>
              <w:rPr>
                <w:szCs w:val="24"/>
              </w:rPr>
            </w:pPr>
            <w:r w:rsidRPr="006B054C">
              <w:rPr>
                <w:szCs w:val="24"/>
              </w:rPr>
              <w:t>Lp.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17AD" w14:textId="77777777" w:rsidR="00654060" w:rsidRPr="006B054C" w:rsidRDefault="00654060" w:rsidP="00F33C34">
            <w:pPr>
              <w:spacing w:after="120" w:line="276" w:lineRule="auto"/>
              <w:jc w:val="center"/>
              <w:rPr>
                <w:szCs w:val="24"/>
              </w:rPr>
            </w:pPr>
            <w:r w:rsidRPr="006B054C">
              <w:rPr>
                <w:szCs w:val="24"/>
              </w:rPr>
              <w:t>Zamawiający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2462" w14:textId="77777777" w:rsidR="00654060" w:rsidRPr="006B054C" w:rsidRDefault="00654060" w:rsidP="00F33C34">
            <w:pPr>
              <w:spacing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Daty wykonania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A9F3" w14:textId="77777777" w:rsidR="00654060" w:rsidRPr="006B054C" w:rsidRDefault="00654060" w:rsidP="00F33C34">
            <w:pPr>
              <w:spacing w:after="120" w:line="276" w:lineRule="auto"/>
              <w:jc w:val="center"/>
              <w:rPr>
                <w:szCs w:val="24"/>
              </w:rPr>
            </w:pPr>
            <w:r w:rsidRPr="006B054C">
              <w:rPr>
                <w:szCs w:val="24"/>
              </w:rPr>
              <w:t xml:space="preserve">Nazwa zadania, </w:t>
            </w:r>
          </w:p>
          <w:p w14:paraId="5146D420" w14:textId="77777777" w:rsidR="00654060" w:rsidRPr="006B054C" w:rsidRDefault="00654060" w:rsidP="00F33C34">
            <w:pPr>
              <w:spacing w:after="120" w:line="276" w:lineRule="auto"/>
              <w:jc w:val="center"/>
              <w:rPr>
                <w:szCs w:val="24"/>
              </w:rPr>
            </w:pPr>
            <w:r w:rsidRPr="006B054C">
              <w:rPr>
                <w:szCs w:val="24"/>
              </w:rPr>
              <w:t>adres realizacji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AB6A" w14:textId="61F5DE58" w:rsidR="00654060" w:rsidRPr="006B054C" w:rsidRDefault="00654060" w:rsidP="00172E05">
            <w:pPr>
              <w:spacing w:after="120" w:line="276" w:lineRule="auto"/>
              <w:jc w:val="center"/>
              <w:rPr>
                <w:szCs w:val="24"/>
              </w:rPr>
            </w:pPr>
            <w:r w:rsidRPr="006B054C">
              <w:rPr>
                <w:szCs w:val="24"/>
              </w:rPr>
              <w:t xml:space="preserve">Rodzaj wykonywanych </w:t>
            </w:r>
            <w:r w:rsidR="00172E05">
              <w:rPr>
                <w:szCs w:val="24"/>
              </w:rPr>
              <w:t>dostaw / usług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C88A" w14:textId="6552428E" w:rsidR="00654060" w:rsidRPr="006B054C" w:rsidRDefault="00654060" w:rsidP="00172E05">
            <w:pPr>
              <w:spacing w:after="120" w:line="276" w:lineRule="auto"/>
              <w:jc w:val="center"/>
              <w:rPr>
                <w:szCs w:val="24"/>
              </w:rPr>
            </w:pPr>
            <w:r w:rsidRPr="006B054C">
              <w:rPr>
                <w:szCs w:val="24"/>
              </w:rPr>
              <w:t xml:space="preserve">Wartość </w:t>
            </w:r>
            <w:r w:rsidR="00172E05">
              <w:rPr>
                <w:szCs w:val="24"/>
              </w:rPr>
              <w:t>zrealizowanego zamówienia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3777" w14:textId="77777777" w:rsidR="00654060" w:rsidRPr="006B054C" w:rsidRDefault="00654060" w:rsidP="00F33C34">
            <w:pPr>
              <w:spacing w:after="120" w:line="276" w:lineRule="auto"/>
              <w:jc w:val="center"/>
              <w:rPr>
                <w:szCs w:val="24"/>
              </w:rPr>
            </w:pPr>
            <w:r w:rsidRPr="006B054C">
              <w:rPr>
                <w:szCs w:val="24"/>
              </w:rPr>
              <w:t>Dane kontaktowe Zamawiającego</w:t>
            </w:r>
          </w:p>
        </w:tc>
      </w:tr>
      <w:tr w:rsidR="00654060" w:rsidRPr="006B054C" w14:paraId="67AD9180" w14:textId="77777777" w:rsidTr="002E1732">
        <w:trPr>
          <w:trHeight w:val="7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76971" w14:textId="77777777" w:rsidR="00654060" w:rsidRPr="006B054C" w:rsidRDefault="00654060" w:rsidP="00F33C34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07BE" w14:textId="77777777" w:rsidR="00654060" w:rsidRPr="006B054C" w:rsidRDefault="00654060" w:rsidP="00F33C34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C8E1" w14:textId="77777777" w:rsidR="00654060" w:rsidRPr="006B054C" w:rsidRDefault="00654060" w:rsidP="00F33C34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5D2C" w14:textId="77777777" w:rsidR="00654060" w:rsidRPr="006B054C" w:rsidRDefault="00654060" w:rsidP="00F33C34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1729" w14:textId="77777777" w:rsidR="00654060" w:rsidRPr="006B054C" w:rsidRDefault="00654060" w:rsidP="00F33C34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3FE3" w14:textId="77777777" w:rsidR="00654060" w:rsidRPr="006B054C" w:rsidRDefault="00654060" w:rsidP="00F33C34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B696" w14:textId="77777777" w:rsidR="00654060" w:rsidRPr="006B054C" w:rsidRDefault="00654060" w:rsidP="00F33C34">
            <w:pPr>
              <w:spacing w:after="120" w:line="276" w:lineRule="auto"/>
              <w:jc w:val="center"/>
              <w:rPr>
                <w:szCs w:val="24"/>
              </w:rPr>
            </w:pPr>
          </w:p>
        </w:tc>
      </w:tr>
      <w:tr w:rsidR="002E1732" w:rsidRPr="006B054C" w14:paraId="54475DB2" w14:textId="77777777" w:rsidTr="002E1732">
        <w:trPr>
          <w:trHeight w:val="7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B74A2" w14:textId="77777777" w:rsidR="002E1732" w:rsidRPr="006B054C" w:rsidRDefault="002E1732" w:rsidP="00F33C34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2225" w14:textId="77777777" w:rsidR="002E1732" w:rsidRPr="006B054C" w:rsidRDefault="002E1732" w:rsidP="00F33C34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E797" w14:textId="77777777" w:rsidR="002E1732" w:rsidRPr="006B054C" w:rsidRDefault="002E1732" w:rsidP="00F33C34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97954" w14:textId="77777777" w:rsidR="002E1732" w:rsidRPr="006B054C" w:rsidRDefault="002E1732" w:rsidP="00F33C34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4D75" w14:textId="77777777" w:rsidR="002E1732" w:rsidRPr="006B054C" w:rsidRDefault="002E1732" w:rsidP="00F33C34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2EFC" w14:textId="77777777" w:rsidR="002E1732" w:rsidRPr="006B054C" w:rsidRDefault="002E1732" w:rsidP="00F33C34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5D34" w14:textId="77777777" w:rsidR="002E1732" w:rsidRPr="006B054C" w:rsidRDefault="002E1732" w:rsidP="00F33C34">
            <w:pPr>
              <w:spacing w:after="120" w:line="276" w:lineRule="auto"/>
              <w:jc w:val="center"/>
              <w:rPr>
                <w:szCs w:val="24"/>
              </w:rPr>
            </w:pPr>
          </w:p>
        </w:tc>
      </w:tr>
      <w:tr w:rsidR="002E1732" w:rsidRPr="006B054C" w14:paraId="66964C54" w14:textId="77777777" w:rsidTr="002E1732">
        <w:trPr>
          <w:trHeight w:val="7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E86" w14:textId="77777777" w:rsidR="002E1732" w:rsidRPr="006B054C" w:rsidRDefault="002E1732" w:rsidP="00F33C34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C1FA" w14:textId="77777777" w:rsidR="002E1732" w:rsidRPr="006B054C" w:rsidRDefault="002E1732" w:rsidP="00F33C34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4F64" w14:textId="77777777" w:rsidR="002E1732" w:rsidRPr="006B054C" w:rsidRDefault="002E1732" w:rsidP="00F33C34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7251" w14:textId="77777777" w:rsidR="002E1732" w:rsidRPr="006B054C" w:rsidRDefault="002E1732" w:rsidP="00F33C34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5B3E" w14:textId="77777777" w:rsidR="002E1732" w:rsidRPr="006B054C" w:rsidRDefault="002E1732" w:rsidP="00F33C34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122C" w14:textId="77777777" w:rsidR="002E1732" w:rsidRPr="006B054C" w:rsidRDefault="002E1732" w:rsidP="00F33C34">
            <w:pPr>
              <w:spacing w:after="120" w:line="276" w:lineRule="auto"/>
              <w:jc w:val="center"/>
              <w:rPr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9E1C0" w14:textId="77777777" w:rsidR="002E1732" w:rsidRPr="006B054C" w:rsidRDefault="002E1732" w:rsidP="00F33C34">
            <w:pPr>
              <w:spacing w:after="120" w:line="276" w:lineRule="auto"/>
              <w:jc w:val="center"/>
              <w:rPr>
                <w:szCs w:val="24"/>
              </w:rPr>
            </w:pPr>
          </w:p>
        </w:tc>
      </w:tr>
    </w:tbl>
    <w:p w14:paraId="73432520" w14:textId="77777777" w:rsidR="00654060" w:rsidRPr="006B054C" w:rsidRDefault="00654060" w:rsidP="00654060">
      <w:pPr>
        <w:spacing w:after="120" w:line="276" w:lineRule="auto"/>
        <w:rPr>
          <w:rFonts w:cs="Arial"/>
        </w:rPr>
      </w:pPr>
    </w:p>
    <w:p w14:paraId="71F4339C" w14:textId="77777777" w:rsidR="00654060" w:rsidRDefault="00654060" w:rsidP="00654060">
      <w:pPr>
        <w:tabs>
          <w:tab w:val="num" w:pos="720"/>
        </w:tabs>
        <w:spacing w:after="120" w:line="276" w:lineRule="auto"/>
        <w:ind w:right="-706"/>
      </w:pPr>
      <w:r>
        <w:t xml:space="preserve">    Miejscowość i Data                                                                                            </w:t>
      </w:r>
    </w:p>
    <w:p w14:paraId="6ABBC515" w14:textId="016D4936" w:rsidR="0076410B" w:rsidRDefault="00654060" w:rsidP="002E1732">
      <w:pPr>
        <w:tabs>
          <w:tab w:val="left" w:pos="5245"/>
        </w:tabs>
        <w:spacing w:after="120" w:line="276" w:lineRule="auto"/>
        <w:ind w:left="7938" w:hanging="142"/>
        <w:rPr>
          <w:rFonts w:cs="Times New Roman"/>
          <w:lang w:eastAsia="pl-PL"/>
        </w:rPr>
      </w:pPr>
      <w:r>
        <w:t xml:space="preserve"> </w:t>
      </w:r>
      <w:r>
        <w:rPr>
          <w:rFonts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cs="Times New Roman"/>
          <w:i/>
          <w:color w:val="FF0000"/>
          <w:lang w:eastAsia="pl-PL"/>
        </w:rPr>
        <w:br/>
        <w:t>podpisem</w:t>
      </w:r>
      <w:r w:rsidR="00C46B65">
        <w:rPr>
          <w:rFonts w:cs="Times New Roman"/>
          <w:i/>
          <w:color w:val="FF0000"/>
          <w:lang w:eastAsia="pl-PL"/>
        </w:rPr>
        <w:t xml:space="preserve"> zaufanym lub podpisem osobistym</w:t>
      </w:r>
      <w:bookmarkStart w:id="0" w:name="_GoBack"/>
      <w:bookmarkEnd w:id="0"/>
      <w:r w:rsidRPr="006B054C">
        <w:rPr>
          <w:sz w:val="22"/>
        </w:rPr>
        <w:tab/>
      </w:r>
    </w:p>
    <w:p w14:paraId="12115F61" w14:textId="77777777" w:rsidR="00CE6AB4" w:rsidRDefault="00CE6AB4" w:rsidP="002E1732">
      <w:pPr>
        <w:rPr>
          <w:rFonts w:cs="Times New Roman"/>
          <w:lang w:eastAsia="pl-PL"/>
        </w:rPr>
      </w:pPr>
    </w:p>
    <w:sectPr w:rsidR="00CE6AB4" w:rsidSect="002E1732">
      <w:footerReference w:type="default" r:id="rId8"/>
      <w:pgSz w:w="16838" w:h="11906" w:orient="landscape"/>
      <w:pgMar w:top="1417" w:right="1276" w:bottom="993" w:left="156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55931" w16cex:dateUtc="2021-07-23T13:05:00Z"/>
  <w16cex:commentExtensible w16cex:durableId="24A5589A" w16cex:dateUtc="2021-07-23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9BE1BD" w16cid:durableId="24A55931"/>
  <w16cid:commentId w16cid:paraId="5E285631" w16cid:durableId="24A9155E"/>
  <w16cid:commentId w16cid:paraId="77C63E70" w16cid:durableId="24A5589A"/>
  <w16cid:commentId w16cid:paraId="3F729C14" w16cid:durableId="246B0E8B"/>
  <w16cid:commentId w16cid:paraId="789D2351" w16cid:durableId="246B0E8C"/>
  <w16cid:commentId w16cid:paraId="4396777E" w16cid:durableId="246B0E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FCEF4" w14:textId="77777777" w:rsidR="005D6D40" w:rsidRDefault="005D6D40" w:rsidP="00260BF7">
      <w:pPr>
        <w:spacing w:line="240" w:lineRule="auto"/>
      </w:pPr>
      <w:r>
        <w:separator/>
      </w:r>
    </w:p>
  </w:endnote>
  <w:endnote w:type="continuationSeparator" w:id="0">
    <w:p w14:paraId="10BF2728" w14:textId="77777777" w:rsidR="005D6D40" w:rsidRDefault="005D6D40" w:rsidP="00260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Fran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33F42" w14:textId="4092B60F" w:rsidR="005D6D40" w:rsidRPr="00C20B1A" w:rsidRDefault="005D6D40" w:rsidP="00990661">
    <w:pPr>
      <w:tabs>
        <w:tab w:val="right" w:pos="9356"/>
      </w:tabs>
      <w:suppressAutoHyphens/>
      <w:spacing w:line="240" w:lineRule="auto"/>
      <w:rPr>
        <w:rFonts w:cs="Verdana"/>
        <w:i/>
        <w:sz w:val="14"/>
        <w:szCs w:val="16"/>
        <w:lang w:val="en-US" w:eastAsia="zh-CN"/>
      </w:rPr>
    </w:pPr>
  </w:p>
  <w:p w14:paraId="01BE9AFA" w14:textId="77777777" w:rsidR="005D6D40" w:rsidRDefault="005D6D40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E173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5D72C" w14:textId="77777777" w:rsidR="005D6D40" w:rsidRDefault="005D6D40" w:rsidP="00260BF7">
      <w:pPr>
        <w:spacing w:line="240" w:lineRule="auto"/>
      </w:pPr>
      <w:r>
        <w:separator/>
      </w:r>
    </w:p>
  </w:footnote>
  <w:footnote w:type="continuationSeparator" w:id="0">
    <w:p w14:paraId="58618B7B" w14:textId="77777777" w:rsidR="005D6D40" w:rsidRDefault="005D6D40" w:rsidP="00260B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000027"/>
    <w:multiLevelType w:val="multilevel"/>
    <w:tmpl w:val="72FCC6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FA353B"/>
    <w:multiLevelType w:val="hybridMultilevel"/>
    <w:tmpl w:val="96026D2E"/>
    <w:lvl w:ilvl="0" w:tplc="07CEE48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73350B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5CE5373"/>
    <w:multiLevelType w:val="hybridMultilevel"/>
    <w:tmpl w:val="17AEEBAE"/>
    <w:lvl w:ilvl="0" w:tplc="1E167A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063C61E4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07033DBD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6" w15:restartNumberingAfterBreak="0">
    <w:nsid w:val="0CC105FC"/>
    <w:multiLevelType w:val="hybridMultilevel"/>
    <w:tmpl w:val="1602A2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E3A6DC6"/>
    <w:multiLevelType w:val="hybridMultilevel"/>
    <w:tmpl w:val="44E68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9C2DEA"/>
    <w:multiLevelType w:val="hybridMultilevel"/>
    <w:tmpl w:val="78D4F4A0"/>
    <w:lvl w:ilvl="0" w:tplc="7C962D48">
      <w:start w:val="1"/>
      <w:numFmt w:val="lowerLetter"/>
      <w:lvlText w:val="%1)"/>
      <w:lvlJc w:val="left"/>
      <w:pPr>
        <w:ind w:left="23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9" w:hanging="360"/>
      </w:pPr>
    </w:lvl>
    <w:lvl w:ilvl="2" w:tplc="0415001B" w:tentative="1">
      <w:start w:val="1"/>
      <w:numFmt w:val="lowerRoman"/>
      <w:lvlText w:val="%3."/>
      <w:lvlJc w:val="right"/>
      <w:pPr>
        <w:ind w:left="3839" w:hanging="180"/>
      </w:pPr>
    </w:lvl>
    <w:lvl w:ilvl="3" w:tplc="0415000F" w:tentative="1">
      <w:start w:val="1"/>
      <w:numFmt w:val="decimal"/>
      <w:lvlText w:val="%4."/>
      <w:lvlJc w:val="left"/>
      <w:pPr>
        <w:ind w:left="4559" w:hanging="360"/>
      </w:pPr>
    </w:lvl>
    <w:lvl w:ilvl="4" w:tplc="04150019" w:tentative="1">
      <w:start w:val="1"/>
      <w:numFmt w:val="lowerLetter"/>
      <w:lvlText w:val="%5."/>
      <w:lvlJc w:val="left"/>
      <w:pPr>
        <w:ind w:left="5279" w:hanging="360"/>
      </w:pPr>
    </w:lvl>
    <w:lvl w:ilvl="5" w:tplc="0415001B" w:tentative="1">
      <w:start w:val="1"/>
      <w:numFmt w:val="lowerRoman"/>
      <w:lvlText w:val="%6."/>
      <w:lvlJc w:val="right"/>
      <w:pPr>
        <w:ind w:left="5999" w:hanging="180"/>
      </w:pPr>
    </w:lvl>
    <w:lvl w:ilvl="6" w:tplc="0415000F" w:tentative="1">
      <w:start w:val="1"/>
      <w:numFmt w:val="decimal"/>
      <w:lvlText w:val="%7."/>
      <w:lvlJc w:val="left"/>
      <w:pPr>
        <w:ind w:left="6719" w:hanging="360"/>
      </w:pPr>
    </w:lvl>
    <w:lvl w:ilvl="7" w:tplc="04150019" w:tentative="1">
      <w:start w:val="1"/>
      <w:numFmt w:val="lowerLetter"/>
      <w:lvlText w:val="%8."/>
      <w:lvlJc w:val="left"/>
      <w:pPr>
        <w:ind w:left="7439" w:hanging="360"/>
      </w:pPr>
    </w:lvl>
    <w:lvl w:ilvl="8" w:tplc="0415001B" w:tentative="1">
      <w:start w:val="1"/>
      <w:numFmt w:val="lowerRoman"/>
      <w:lvlText w:val="%9."/>
      <w:lvlJc w:val="right"/>
      <w:pPr>
        <w:ind w:left="8159" w:hanging="180"/>
      </w:pPr>
    </w:lvl>
  </w:abstractNum>
  <w:abstractNum w:abstractNumId="30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90640A5"/>
    <w:multiLevelType w:val="hybridMultilevel"/>
    <w:tmpl w:val="1904385A"/>
    <w:lvl w:ilvl="0" w:tplc="50AA0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CBC0A5B"/>
    <w:multiLevelType w:val="hybridMultilevel"/>
    <w:tmpl w:val="18A86802"/>
    <w:lvl w:ilvl="0" w:tplc="04150017">
      <w:start w:val="1"/>
      <w:numFmt w:val="lowerLetter"/>
      <w:lvlText w:val="%1)"/>
      <w:lvlJc w:val="left"/>
      <w:pPr>
        <w:ind w:left="1286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5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36" w15:restartNumberingAfterBreak="0">
    <w:nsid w:val="1F496A9B"/>
    <w:multiLevelType w:val="hybridMultilevel"/>
    <w:tmpl w:val="319EC292"/>
    <w:lvl w:ilvl="0" w:tplc="96607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FB9395C"/>
    <w:multiLevelType w:val="hybridMultilevel"/>
    <w:tmpl w:val="40383950"/>
    <w:lvl w:ilvl="0" w:tplc="100E6866">
      <w:start w:val="1"/>
      <w:numFmt w:val="decimal"/>
      <w:lvlText w:val="%1)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294A3948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2B6E5BC4"/>
    <w:multiLevelType w:val="hybridMultilevel"/>
    <w:tmpl w:val="28049BF4"/>
    <w:lvl w:ilvl="0" w:tplc="8A9284C0">
      <w:start w:val="1"/>
      <w:numFmt w:val="lowerLetter"/>
      <w:lvlText w:val="%1)"/>
      <w:lvlJc w:val="left"/>
      <w:pPr>
        <w:ind w:left="1800" w:hanging="720"/>
      </w:pPr>
      <w:rPr>
        <w:rFonts w:ascii="Bookman Old Style" w:eastAsia="Calibri" w:hAnsi="Bookman Old Styl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CBE302D"/>
    <w:multiLevelType w:val="hybridMultilevel"/>
    <w:tmpl w:val="5BEE2910"/>
    <w:lvl w:ilvl="0" w:tplc="3C3090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0EA3526"/>
    <w:multiLevelType w:val="hybridMultilevel"/>
    <w:tmpl w:val="5A7CCA74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A374C5"/>
    <w:multiLevelType w:val="hybridMultilevel"/>
    <w:tmpl w:val="E4007EBC"/>
    <w:lvl w:ilvl="0" w:tplc="C0A2A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A2D1576"/>
    <w:multiLevelType w:val="hybridMultilevel"/>
    <w:tmpl w:val="18AAA8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B310587"/>
    <w:multiLevelType w:val="hybridMultilevel"/>
    <w:tmpl w:val="A402622A"/>
    <w:lvl w:ilvl="0" w:tplc="5090321C">
      <w:start w:val="1"/>
      <w:numFmt w:val="decimal"/>
      <w:lvlText w:val="%1)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C135B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50" w15:restartNumberingAfterBreak="0">
    <w:nsid w:val="400072CD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43FB2600"/>
    <w:multiLevelType w:val="hybridMultilevel"/>
    <w:tmpl w:val="295CFE36"/>
    <w:lvl w:ilvl="0" w:tplc="73FCEF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66668C5"/>
    <w:multiLevelType w:val="multilevel"/>
    <w:tmpl w:val="2B0274A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4" w15:restartNumberingAfterBreak="0">
    <w:nsid w:val="46CD74F9"/>
    <w:multiLevelType w:val="hybridMultilevel"/>
    <w:tmpl w:val="D6F64278"/>
    <w:lvl w:ilvl="0" w:tplc="4448F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CB7E7E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6" w15:restartNumberingAfterBreak="0">
    <w:nsid w:val="488D7E2A"/>
    <w:multiLevelType w:val="hybridMultilevel"/>
    <w:tmpl w:val="319EC292"/>
    <w:lvl w:ilvl="0" w:tplc="96607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4F7A3240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0" w15:restartNumberingAfterBreak="0">
    <w:nsid w:val="568D14E5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1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953003E"/>
    <w:multiLevelType w:val="hybridMultilevel"/>
    <w:tmpl w:val="1602A2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9E621FE"/>
    <w:multiLevelType w:val="hybridMultilevel"/>
    <w:tmpl w:val="AE4AE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5" w15:restartNumberingAfterBreak="0">
    <w:nsid w:val="5D0C65B4"/>
    <w:multiLevelType w:val="hybridMultilevel"/>
    <w:tmpl w:val="295CFE36"/>
    <w:lvl w:ilvl="0" w:tplc="73FCEF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7" w15:restartNumberingAfterBreak="0">
    <w:nsid w:val="5EFC30B4"/>
    <w:multiLevelType w:val="hybridMultilevel"/>
    <w:tmpl w:val="7812BBE0"/>
    <w:lvl w:ilvl="0" w:tplc="1F184C58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31333B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9" w15:restartNumberingAfterBreak="0">
    <w:nsid w:val="614D1772"/>
    <w:multiLevelType w:val="multilevel"/>
    <w:tmpl w:val="9AC61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63F03F13"/>
    <w:multiLevelType w:val="hybridMultilevel"/>
    <w:tmpl w:val="18A86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DC1D40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2" w15:restartNumberingAfterBreak="0">
    <w:nsid w:val="69570B90"/>
    <w:multiLevelType w:val="multilevel"/>
    <w:tmpl w:val="72FCC6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4" w15:restartNumberingAfterBreak="0">
    <w:nsid w:val="6E07615A"/>
    <w:multiLevelType w:val="hybridMultilevel"/>
    <w:tmpl w:val="93604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30D5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6" w15:restartNumberingAfterBreak="0">
    <w:nsid w:val="6E6158E8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7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79" w15:restartNumberingAfterBreak="0">
    <w:nsid w:val="71592CB9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0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81" w15:restartNumberingAfterBreak="0">
    <w:nsid w:val="73AE31C5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2" w15:restartNumberingAfterBreak="0">
    <w:nsid w:val="76DF190B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3" w15:restartNumberingAfterBreak="0">
    <w:nsid w:val="76EF7BB1"/>
    <w:multiLevelType w:val="multilevel"/>
    <w:tmpl w:val="E1309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4" w15:restartNumberingAfterBreak="0">
    <w:nsid w:val="7A4D2F58"/>
    <w:multiLevelType w:val="hybridMultilevel"/>
    <w:tmpl w:val="1602A2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35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80"/>
  </w:num>
  <w:num w:numId="13">
    <w:abstractNumId w:val="57"/>
  </w:num>
  <w:num w:numId="14">
    <w:abstractNumId w:val="38"/>
  </w:num>
  <w:num w:numId="15">
    <w:abstractNumId w:val="33"/>
  </w:num>
  <w:num w:numId="16">
    <w:abstractNumId w:val="45"/>
  </w:num>
  <w:num w:numId="1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</w:num>
  <w:num w:numId="21">
    <w:abstractNumId w:val="21"/>
  </w:num>
  <w:num w:numId="22">
    <w:abstractNumId w:val="66"/>
  </w:num>
  <w:num w:numId="23">
    <w:abstractNumId w:val="39"/>
  </w:num>
  <w:num w:numId="24">
    <w:abstractNumId w:val="58"/>
  </w:num>
  <w:num w:numId="25">
    <w:abstractNumId w:val="5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77"/>
  </w:num>
  <w:num w:numId="29">
    <w:abstractNumId w:val="27"/>
  </w:num>
  <w:num w:numId="30">
    <w:abstractNumId w:val="14"/>
  </w:num>
  <w:num w:numId="31">
    <w:abstractNumId w:val="78"/>
  </w:num>
  <w:num w:numId="32">
    <w:abstractNumId w:val="0"/>
  </w:num>
  <w:num w:numId="33">
    <w:abstractNumId w:val="25"/>
  </w:num>
  <w:num w:numId="34">
    <w:abstractNumId w:val="70"/>
  </w:num>
  <w:num w:numId="35">
    <w:abstractNumId w:val="53"/>
  </w:num>
  <w:num w:numId="36">
    <w:abstractNumId w:val="16"/>
  </w:num>
  <w:num w:numId="37">
    <w:abstractNumId w:val="63"/>
  </w:num>
  <w:num w:numId="38">
    <w:abstractNumId w:val="74"/>
  </w:num>
  <w:num w:numId="39">
    <w:abstractNumId w:val="69"/>
  </w:num>
  <w:num w:numId="40">
    <w:abstractNumId w:val="48"/>
  </w:num>
  <w:num w:numId="41">
    <w:abstractNumId w:val="54"/>
  </w:num>
  <w:num w:numId="42">
    <w:abstractNumId w:val="44"/>
  </w:num>
  <w:num w:numId="43">
    <w:abstractNumId w:val="28"/>
  </w:num>
  <w:num w:numId="44">
    <w:abstractNumId w:val="56"/>
  </w:num>
  <w:num w:numId="45">
    <w:abstractNumId w:val="41"/>
  </w:num>
  <w:num w:numId="46">
    <w:abstractNumId w:val="42"/>
  </w:num>
  <w:num w:numId="47">
    <w:abstractNumId w:val="52"/>
  </w:num>
  <w:num w:numId="48">
    <w:abstractNumId w:val="32"/>
  </w:num>
  <w:num w:numId="49">
    <w:abstractNumId w:val="37"/>
  </w:num>
  <w:num w:numId="50">
    <w:abstractNumId w:val="46"/>
  </w:num>
  <w:num w:numId="51">
    <w:abstractNumId w:val="67"/>
  </w:num>
  <w:num w:numId="52">
    <w:abstractNumId w:val="29"/>
  </w:num>
  <w:num w:numId="53">
    <w:abstractNumId w:val="68"/>
  </w:num>
  <w:num w:numId="54">
    <w:abstractNumId w:val="40"/>
  </w:num>
  <w:num w:numId="55">
    <w:abstractNumId w:val="71"/>
  </w:num>
  <w:num w:numId="56">
    <w:abstractNumId w:val="59"/>
  </w:num>
  <w:num w:numId="57">
    <w:abstractNumId w:val="83"/>
  </w:num>
  <w:num w:numId="58">
    <w:abstractNumId w:val="62"/>
  </w:num>
  <w:num w:numId="59">
    <w:abstractNumId w:val="34"/>
  </w:num>
  <w:num w:numId="60">
    <w:abstractNumId w:val="82"/>
  </w:num>
  <w:num w:numId="61">
    <w:abstractNumId w:val="26"/>
  </w:num>
  <w:num w:numId="62">
    <w:abstractNumId w:val="55"/>
  </w:num>
  <w:num w:numId="63">
    <w:abstractNumId w:val="79"/>
  </w:num>
  <w:num w:numId="64">
    <w:abstractNumId w:val="76"/>
  </w:num>
  <w:num w:numId="65">
    <w:abstractNumId w:val="22"/>
  </w:num>
  <w:num w:numId="66">
    <w:abstractNumId w:val="36"/>
  </w:num>
  <w:num w:numId="67">
    <w:abstractNumId w:val="50"/>
  </w:num>
  <w:num w:numId="68">
    <w:abstractNumId w:val="81"/>
  </w:num>
  <w:num w:numId="69">
    <w:abstractNumId w:val="23"/>
  </w:num>
  <w:num w:numId="70">
    <w:abstractNumId w:val="18"/>
  </w:num>
  <w:num w:numId="71">
    <w:abstractNumId w:val="60"/>
  </w:num>
  <w:num w:numId="72">
    <w:abstractNumId w:val="72"/>
  </w:num>
  <w:num w:numId="73">
    <w:abstractNumId w:val="84"/>
  </w:num>
  <w:num w:numId="74">
    <w:abstractNumId w:val="17"/>
  </w:num>
  <w:num w:numId="75">
    <w:abstractNumId w:val="65"/>
  </w:num>
  <w:num w:numId="76">
    <w:abstractNumId w:val="47"/>
  </w:num>
  <w:num w:numId="77">
    <w:abstractNumId w:val="4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6BC"/>
    <w:rsid w:val="00006268"/>
    <w:rsid w:val="00006608"/>
    <w:rsid w:val="00010884"/>
    <w:rsid w:val="000172D6"/>
    <w:rsid w:val="00020490"/>
    <w:rsid w:val="00025D41"/>
    <w:rsid w:val="00026056"/>
    <w:rsid w:val="000269A0"/>
    <w:rsid w:val="00027119"/>
    <w:rsid w:val="000277B2"/>
    <w:rsid w:val="0003502F"/>
    <w:rsid w:val="00035F4B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647A7"/>
    <w:rsid w:val="000660F5"/>
    <w:rsid w:val="0007077E"/>
    <w:rsid w:val="00070A9D"/>
    <w:rsid w:val="0007358B"/>
    <w:rsid w:val="0007488B"/>
    <w:rsid w:val="000759C2"/>
    <w:rsid w:val="0007783F"/>
    <w:rsid w:val="000806B1"/>
    <w:rsid w:val="00081389"/>
    <w:rsid w:val="00082224"/>
    <w:rsid w:val="000832CC"/>
    <w:rsid w:val="00084F68"/>
    <w:rsid w:val="00085672"/>
    <w:rsid w:val="00090020"/>
    <w:rsid w:val="00091BD6"/>
    <w:rsid w:val="00092B4A"/>
    <w:rsid w:val="00093300"/>
    <w:rsid w:val="000A0B50"/>
    <w:rsid w:val="000A0BAB"/>
    <w:rsid w:val="000A5D3A"/>
    <w:rsid w:val="000B1F25"/>
    <w:rsid w:val="000B426B"/>
    <w:rsid w:val="000B6B87"/>
    <w:rsid w:val="000B7251"/>
    <w:rsid w:val="000C0DAD"/>
    <w:rsid w:val="000C170A"/>
    <w:rsid w:val="000C4FFA"/>
    <w:rsid w:val="000C50A3"/>
    <w:rsid w:val="000C5641"/>
    <w:rsid w:val="000C7EB6"/>
    <w:rsid w:val="000D173D"/>
    <w:rsid w:val="000D29A4"/>
    <w:rsid w:val="000D634B"/>
    <w:rsid w:val="000D6ED4"/>
    <w:rsid w:val="000E16C7"/>
    <w:rsid w:val="000E214E"/>
    <w:rsid w:val="000E65B9"/>
    <w:rsid w:val="000E75E9"/>
    <w:rsid w:val="000F0D1F"/>
    <w:rsid w:val="000F34A4"/>
    <w:rsid w:val="000F3D60"/>
    <w:rsid w:val="000F4CAB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54FE"/>
    <w:rsid w:val="00140327"/>
    <w:rsid w:val="0014427E"/>
    <w:rsid w:val="00145CFA"/>
    <w:rsid w:val="00146667"/>
    <w:rsid w:val="00151535"/>
    <w:rsid w:val="001521A9"/>
    <w:rsid w:val="001526D2"/>
    <w:rsid w:val="00152786"/>
    <w:rsid w:val="0015408A"/>
    <w:rsid w:val="00154D69"/>
    <w:rsid w:val="00161219"/>
    <w:rsid w:val="00161864"/>
    <w:rsid w:val="00165687"/>
    <w:rsid w:val="00172E05"/>
    <w:rsid w:val="001733D6"/>
    <w:rsid w:val="0017522A"/>
    <w:rsid w:val="001822FA"/>
    <w:rsid w:val="0018364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354C"/>
    <w:rsid w:val="001D4EA8"/>
    <w:rsid w:val="001D6378"/>
    <w:rsid w:val="001D7119"/>
    <w:rsid w:val="001E015B"/>
    <w:rsid w:val="001E1179"/>
    <w:rsid w:val="001E211C"/>
    <w:rsid w:val="001F3AAD"/>
    <w:rsid w:val="001F6A76"/>
    <w:rsid w:val="002030B4"/>
    <w:rsid w:val="00204A78"/>
    <w:rsid w:val="00205698"/>
    <w:rsid w:val="00207F14"/>
    <w:rsid w:val="00212505"/>
    <w:rsid w:val="00220574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60BF7"/>
    <w:rsid w:val="00260D8A"/>
    <w:rsid w:val="00267B25"/>
    <w:rsid w:val="00286EA1"/>
    <w:rsid w:val="00287207"/>
    <w:rsid w:val="002878C9"/>
    <w:rsid w:val="0029163B"/>
    <w:rsid w:val="0029181E"/>
    <w:rsid w:val="00295294"/>
    <w:rsid w:val="00295580"/>
    <w:rsid w:val="00296879"/>
    <w:rsid w:val="00297469"/>
    <w:rsid w:val="00297B9C"/>
    <w:rsid w:val="00297C9D"/>
    <w:rsid w:val="002A3516"/>
    <w:rsid w:val="002A5DB3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595"/>
    <w:rsid w:val="002D377D"/>
    <w:rsid w:val="002D54C6"/>
    <w:rsid w:val="002D7415"/>
    <w:rsid w:val="002E1732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0B07"/>
    <w:rsid w:val="00371529"/>
    <w:rsid w:val="0037746C"/>
    <w:rsid w:val="003837E9"/>
    <w:rsid w:val="00386999"/>
    <w:rsid w:val="00396937"/>
    <w:rsid w:val="003A3B20"/>
    <w:rsid w:val="003B5C78"/>
    <w:rsid w:val="003B7166"/>
    <w:rsid w:val="003C1BDF"/>
    <w:rsid w:val="003C35BE"/>
    <w:rsid w:val="003C46B0"/>
    <w:rsid w:val="003C6697"/>
    <w:rsid w:val="003D1627"/>
    <w:rsid w:val="003D2465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5213C"/>
    <w:rsid w:val="004535A6"/>
    <w:rsid w:val="00453F8A"/>
    <w:rsid w:val="00461A60"/>
    <w:rsid w:val="00461FED"/>
    <w:rsid w:val="0046260D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74E"/>
    <w:rsid w:val="004A70F6"/>
    <w:rsid w:val="004B1E16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2203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9082E"/>
    <w:rsid w:val="00596B14"/>
    <w:rsid w:val="005A16F0"/>
    <w:rsid w:val="005A1FCF"/>
    <w:rsid w:val="005A297E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6D40"/>
    <w:rsid w:val="005F02BF"/>
    <w:rsid w:val="005F0C3A"/>
    <w:rsid w:val="005F1B78"/>
    <w:rsid w:val="00600072"/>
    <w:rsid w:val="006037FA"/>
    <w:rsid w:val="00604BAC"/>
    <w:rsid w:val="0060540A"/>
    <w:rsid w:val="00607A76"/>
    <w:rsid w:val="00613826"/>
    <w:rsid w:val="00617DA7"/>
    <w:rsid w:val="006240D2"/>
    <w:rsid w:val="006250EB"/>
    <w:rsid w:val="00625366"/>
    <w:rsid w:val="0062722B"/>
    <w:rsid w:val="006279AD"/>
    <w:rsid w:val="00632066"/>
    <w:rsid w:val="006337BD"/>
    <w:rsid w:val="00634648"/>
    <w:rsid w:val="00641C50"/>
    <w:rsid w:val="00641DFC"/>
    <w:rsid w:val="006530D5"/>
    <w:rsid w:val="00654060"/>
    <w:rsid w:val="00656ECE"/>
    <w:rsid w:val="00661113"/>
    <w:rsid w:val="00662929"/>
    <w:rsid w:val="00670873"/>
    <w:rsid w:val="00670EE0"/>
    <w:rsid w:val="00677335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6BCD"/>
    <w:rsid w:val="006B162A"/>
    <w:rsid w:val="006C0A02"/>
    <w:rsid w:val="006C4DFA"/>
    <w:rsid w:val="006C688A"/>
    <w:rsid w:val="006D229C"/>
    <w:rsid w:val="006D494D"/>
    <w:rsid w:val="006D7BDA"/>
    <w:rsid w:val="006D7D94"/>
    <w:rsid w:val="006E33FB"/>
    <w:rsid w:val="006E3DED"/>
    <w:rsid w:val="006E566D"/>
    <w:rsid w:val="006E657B"/>
    <w:rsid w:val="006E665A"/>
    <w:rsid w:val="006F0273"/>
    <w:rsid w:val="006F085F"/>
    <w:rsid w:val="006F1837"/>
    <w:rsid w:val="00703ACA"/>
    <w:rsid w:val="00705330"/>
    <w:rsid w:val="00706BC4"/>
    <w:rsid w:val="007102C6"/>
    <w:rsid w:val="00716577"/>
    <w:rsid w:val="0071680F"/>
    <w:rsid w:val="007179C6"/>
    <w:rsid w:val="007209A3"/>
    <w:rsid w:val="007310E7"/>
    <w:rsid w:val="007413EB"/>
    <w:rsid w:val="00743047"/>
    <w:rsid w:val="00744E42"/>
    <w:rsid w:val="00746C9E"/>
    <w:rsid w:val="00754311"/>
    <w:rsid w:val="00760184"/>
    <w:rsid w:val="0076410B"/>
    <w:rsid w:val="007669A0"/>
    <w:rsid w:val="007715AD"/>
    <w:rsid w:val="00773601"/>
    <w:rsid w:val="0078143B"/>
    <w:rsid w:val="007836B6"/>
    <w:rsid w:val="00784AD4"/>
    <w:rsid w:val="007919EF"/>
    <w:rsid w:val="00791BD9"/>
    <w:rsid w:val="007920A1"/>
    <w:rsid w:val="00792157"/>
    <w:rsid w:val="00795D59"/>
    <w:rsid w:val="00797991"/>
    <w:rsid w:val="007A2F24"/>
    <w:rsid w:val="007A4D68"/>
    <w:rsid w:val="007A79A2"/>
    <w:rsid w:val="007B12D9"/>
    <w:rsid w:val="007B6448"/>
    <w:rsid w:val="007C6D05"/>
    <w:rsid w:val="007D67B5"/>
    <w:rsid w:val="007E40F5"/>
    <w:rsid w:val="007E682F"/>
    <w:rsid w:val="007E6CFE"/>
    <w:rsid w:val="007F283E"/>
    <w:rsid w:val="007F2AEF"/>
    <w:rsid w:val="007F5CCD"/>
    <w:rsid w:val="007F7043"/>
    <w:rsid w:val="00800530"/>
    <w:rsid w:val="008022A1"/>
    <w:rsid w:val="00811611"/>
    <w:rsid w:val="00815995"/>
    <w:rsid w:val="00820F2A"/>
    <w:rsid w:val="00823132"/>
    <w:rsid w:val="0082371A"/>
    <w:rsid w:val="00823C1D"/>
    <w:rsid w:val="0082625B"/>
    <w:rsid w:val="00826511"/>
    <w:rsid w:val="00830AF5"/>
    <w:rsid w:val="00831B20"/>
    <w:rsid w:val="00835FCA"/>
    <w:rsid w:val="008363E4"/>
    <w:rsid w:val="00837522"/>
    <w:rsid w:val="00840801"/>
    <w:rsid w:val="008409E6"/>
    <w:rsid w:val="00841669"/>
    <w:rsid w:val="00841E62"/>
    <w:rsid w:val="00842A3E"/>
    <w:rsid w:val="00842DB9"/>
    <w:rsid w:val="00843FFB"/>
    <w:rsid w:val="00844C9C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3887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4F04"/>
    <w:rsid w:val="009167CD"/>
    <w:rsid w:val="00920689"/>
    <w:rsid w:val="00921EA4"/>
    <w:rsid w:val="00922670"/>
    <w:rsid w:val="00930F5D"/>
    <w:rsid w:val="009359D7"/>
    <w:rsid w:val="00936B76"/>
    <w:rsid w:val="009479B6"/>
    <w:rsid w:val="009517A0"/>
    <w:rsid w:val="00956CF4"/>
    <w:rsid w:val="009645AD"/>
    <w:rsid w:val="00967A3B"/>
    <w:rsid w:val="0097121B"/>
    <w:rsid w:val="009721C2"/>
    <w:rsid w:val="00980CD0"/>
    <w:rsid w:val="0098406E"/>
    <w:rsid w:val="0098549E"/>
    <w:rsid w:val="00990661"/>
    <w:rsid w:val="00991141"/>
    <w:rsid w:val="00993C9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6F2"/>
    <w:rsid w:val="00A91C26"/>
    <w:rsid w:val="00A93F59"/>
    <w:rsid w:val="00A94A40"/>
    <w:rsid w:val="00A96AE8"/>
    <w:rsid w:val="00A97F58"/>
    <w:rsid w:val="00AA1FD9"/>
    <w:rsid w:val="00AB306C"/>
    <w:rsid w:val="00AB3A34"/>
    <w:rsid w:val="00AC1E46"/>
    <w:rsid w:val="00AC53FE"/>
    <w:rsid w:val="00AD4A9C"/>
    <w:rsid w:val="00AD5A0A"/>
    <w:rsid w:val="00AE25C0"/>
    <w:rsid w:val="00AF0395"/>
    <w:rsid w:val="00AF430B"/>
    <w:rsid w:val="00B00AC6"/>
    <w:rsid w:val="00B04B41"/>
    <w:rsid w:val="00B07D47"/>
    <w:rsid w:val="00B11FC3"/>
    <w:rsid w:val="00B14A69"/>
    <w:rsid w:val="00B24D50"/>
    <w:rsid w:val="00B300EC"/>
    <w:rsid w:val="00B3048E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913"/>
    <w:rsid w:val="00B5480B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B706B"/>
    <w:rsid w:val="00BC6D10"/>
    <w:rsid w:val="00BC6D38"/>
    <w:rsid w:val="00BE571C"/>
    <w:rsid w:val="00BE7407"/>
    <w:rsid w:val="00BE79C5"/>
    <w:rsid w:val="00BF24DE"/>
    <w:rsid w:val="00BF3938"/>
    <w:rsid w:val="00BF4410"/>
    <w:rsid w:val="00BF703F"/>
    <w:rsid w:val="00C02E21"/>
    <w:rsid w:val="00C104F1"/>
    <w:rsid w:val="00C11CCD"/>
    <w:rsid w:val="00C12A1A"/>
    <w:rsid w:val="00C154AF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65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96A44"/>
    <w:rsid w:val="00CA6D6A"/>
    <w:rsid w:val="00CB173C"/>
    <w:rsid w:val="00CB2E7A"/>
    <w:rsid w:val="00CC65C9"/>
    <w:rsid w:val="00CC70F3"/>
    <w:rsid w:val="00CD1F5E"/>
    <w:rsid w:val="00CD4A45"/>
    <w:rsid w:val="00CD5E17"/>
    <w:rsid w:val="00CD6369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66F53"/>
    <w:rsid w:val="00D72EB8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BC0"/>
    <w:rsid w:val="00DF703E"/>
    <w:rsid w:val="00E00616"/>
    <w:rsid w:val="00E04DE6"/>
    <w:rsid w:val="00E04E9C"/>
    <w:rsid w:val="00E07D86"/>
    <w:rsid w:val="00E106B6"/>
    <w:rsid w:val="00E11842"/>
    <w:rsid w:val="00E121C9"/>
    <w:rsid w:val="00E13734"/>
    <w:rsid w:val="00E1681B"/>
    <w:rsid w:val="00E20DC8"/>
    <w:rsid w:val="00E22745"/>
    <w:rsid w:val="00E24515"/>
    <w:rsid w:val="00E2598A"/>
    <w:rsid w:val="00E2645A"/>
    <w:rsid w:val="00E33AD2"/>
    <w:rsid w:val="00E34852"/>
    <w:rsid w:val="00E36AFB"/>
    <w:rsid w:val="00E377E8"/>
    <w:rsid w:val="00E41B27"/>
    <w:rsid w:val="00E459E6"/>
    <w:rsid w:val="00E4655D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7B37"/>
    <w:rsid w:val="00EA292E"/>
    <w:rsid w:val="00EA317E"/>
    <w:rsid w:val="00EA3BB1"/>
    <w:rsid w:val="00EB1600"/>
    <w:rsid w:val="00EB2B85"/>
    <w:rsid w:val="00EC0821"/>
    <w:rsid w:val="00ED0357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636D8"/>
    <w:rsid w:val="00F64117"/>
    <w:rsid w:val="00F64296"/>
    <w:rsid w:val="00F76283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FFB"/>
    <w:pPr>
      <w:spacing w:after="0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line="240" w:lineRule="auto"/>
      <w:jc w:val="both"/>
      <w:outlineLvl w:val="1"/>
    </w:pPr>
    <w:rPr>
      <w:rFonts w:ascii="Times New Roman" w:eastAsia="Times New Roman" w:hAnsi="Times New Roman" w:cs="Verdana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line="240" w:lineRule="auto"/>
      <w:outlineLvl w:val="2"/>
    </w:pPr>
    <w:rPr>
      <w:rFonts w:ascii="Times New Roman" w:eastAsia="Times New Roman" w:hAnsi="Times New Roman" w:cs="Verdana"/>
      <w:i/>
      <w:iCs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line="240" w:lineRule="auto"/>
      <w:jc w:val="both"/>
      <w:outlineLvl w:val="3"/>
    </w:pPr>
    <w:rPr>
      <w:rFonts w:ascii="Times New Roman" w:eastAsia="Times New Roman" w:hAnsi="Times New Roman" w:cs="Verdana"/>
      <w:i/>
      <w:iCs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line="240" w:lineRule="auto"/>
      <w:jc w:val="center"/>
      <w:outlineLvl w:val="5"/>
    </w:pPr>
    <w:rPr>
      <w:rFonts w:ascii="Arial" w:eastAsia="Times New Roman" w:hAnsi="Arial" w:cs="StarSymbol"/>
      <w:b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line="240" w:lineRule="auto"/>
      <w:jc w:val="both"/>
      <w:outlineLvl w:val="6"/>
    </w:pPr>
    <w:rPr>
      <w:rFonts w:ascii="Times New Roman" w:eastAsia="Times New Roman" w:hAnsi="Times New Roman" w:cs="Verdana"/>
      <w:b/>
      <w:bCs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line="240" w:lineRule="auto"/>
      <w:jc w:val="right"/>
      <w:outlineLvl w:val="7"/>
    </w:pPr>
    <w:rPr>
      <w:rFonts w:ascii="Arial" w:eastAsia="Times New Roman" w:hAnsi="Arial" w:cs="StarSymbol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line="240" w:lineRule="auto"/>
    </w:pPr>
    <w:rPr>
      <w:rFonts w:eastAsia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line="240" w:lineRule="auto"/>
      <w:ind w:left="283" w:hanging="283"/>
    </w:pPr>
    <w:rPr>
      <w:rFonts w:ascii="Arial" w:eastAsia="Times New Roman" w:hAnsi="Arial" w:cs="StarSymbol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line="240" w:lineRule="auto"/>
    </w:pPr>
    <w:rPr>
      <w:rFonts w:ascii="Arial" w:eastAsia="Times New Roman" w:hAnsi="Arial" w:cs="StarSymbol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line="240" w:lineRule="auto"/>
      <w:ind w:left="566" w:hanging="283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line="240" w:lineRule="auto"/>
      <w:jc w:val="both"/>
    </w:pPr>
    <w:rPr>
      <w:rFonts w:ascii="Times New Roman" w:eastAsia="Times New Roman" w:hAnsi="Times New Roman" w:cs="Verdana"/>
      <w:i/>
      <w:iCs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line="240" w:lineRule="auto"/>
      <w:ind w:firstLine="420"/>
    </w:pPr>
    <w:rPr>
      <w:rFonts w:ascii="Times New Roman" w:eastAsia="Times New Roman" w:hAnsi="Times New Roman" w:cs="Verdana"/>
      <w:b/>
      <w:bCs/>
      <w:i/>
      <w:iCs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line="240" w:lineRule="auto"/>
      <w:jc w:val="both"/>
    </w:pPr>
    <w:rPr>
      <w:rFonts w:ascii="Times New Roman" w:eastAsia="Times New Roman" w:hAnsi="Times New Roman" w:cs="Verdana"/>
      <w:bCs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line="240" w:lineRule="auto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line="240" w:lineRule="auto"/>
      <w:ind w:left="720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line="245" w:lineRule="exact"/>
      <w:ind w:hanging="367"/>
      <w:jc w:val="both"/>
    </w:pPr>
    <w:rPr>
      <w:rFonts w:ascii="Verdana" w:eastAsia="Times New Roman" w:hAnsi="Verdana" w:cs="Courier New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line="250" w:lineRule="exact"/>
      <w:ind w:hanging="281"/>
      <w:jc w:val="both"/>
    </w:pPr>
    <w:rPr>
      <w:rFonts w:ascii="Verdana" w:eastAsia="Times New Roman" w:hAnsi="Verdana" w:cs="Courier New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line="240" w:lineRule="auto"/>
      <w:ind w:left="720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line="240" w:lineRule="auto"/>
      <w:ind w:left="720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33"/>
      </w:numPr>
      <w:spacing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line="240" w:lineRule="auto"/>
      <w:ind w:left="708"/>
    </w:pPr>
    <w:rPr>
      <w:rFonts w:ascii="Times New Roman" w:eastAsia="MS Mincho" w:hAnsi="Times New Roman" w:cs="Times New Roman"/>
      <w:szCs w:val="24"/>
      <w:lang w:eastAsia="ja-JP"/>
    </w:rPr>
  </w:style>
  <w:style w:type="paragraph" w:customStyle="1" w:styleId="klinika2">
    <w:name w:val="klinika2"/>
    <w:basedOn w:val="Normalny"/>
    <w:rsid w:val="005D6D40"/>
    <w:pPr>
      <w:spacing w:line="240" w:lineRule="auto"/>
      <w:ind w:left="113"/>
    </w:pPr>
    <w:rPr>
      <w:rFonts w:ascii="France" w:eastAsia="Times New Roman" w:hAnsi="France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1B910-6222-4264-B66F-C9CDA9A8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 (p011453)</cp:lastModifiedBy>
  <cp:revision>3</cp:revision>
  <cp:lastPrinted>2021-08-10T09:50:00Z</cp:lastPrinted>
  <dcterms:created xsi:type="dcterms:W3CDTF">2021-08-23T13:11:00Z</dcterms:created>
  <dcterms:modified xsi:type="dcterms:W3CDTF">2021-08-23T13:13:00Z</dcterms:modified>
</cp:coreProperties>
</file>