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1475" w14:textId="3B9C46B3" w:rsidR="005F737B" w:rsidRPr="00400254" w:rsidRDefault="005F737B" w:rsidP="002D7038">
      <w:pPr>
        <w:jc w:val="right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  <w:color w:val="000000"/>
          <w:u w:val="single"/>
        </w:rPr>
        <w:t>ZAŁĄCZNIK NR 1</w:t>
      </w:r>
    </w:p>
    <w:p w14:paraId="138680E2" w14:textId="77777777" w:rsidR="005F737B" w:rsidRPr="00400254" w:rsidRDefault="005F737B" w:rsidP="009B7C8C">
      <w:pPr>
        <w:tabs>
          <w:tab w:val="left" w:pos="3213"/>
        </w:tabs>
        <w:ind w:left="2142"/>
        <w:jc w:val="both"/>
        <w:rPr>
          <w:rFonts w:asciiTheme="minorHAnsi" w:hAnsiTheme="minorHAnsi" w:cstheme="minorHAnsi"/>
          <w:b/>
          <w:bCs/>
          <w:color w:val="000000"/>
        </w:rPr>
      </w:pP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0"/>
        <w:gridCol w:w="1837"/>
        <w:gridCol w:w="422"/>
        <w:gridCol w:w="1351"/>
      </w:tblGrid>
      <w:tr w:rsidR="005F737B" w:rsidRPr="00400254" w14:paraId="36B10E3C" w14:textId="77777777">
        <w:tc>
          <w:tcPr>
            <w:tcW w:w="554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2A0B104F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7D65A5" w14:textId="77777777" w:rsidR="005F737B" w:rsidRPr="00400254" w:rsidRDefault="005F737B" w:rsidP="009B7C8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color w:val="000000"/>
              </w:rPr>
              <w:t>FORMULARZ OFERTOWY</w:t>
            </w:r>
          </w:p>
        </w:tc>
      </w:tr>
      <w:tr w:rsidR="005F737B" w:rsidRPr="00400254" w14:paraId="531D3E45" w14:textId="77777777">
        <w:tc>
          <w:tcPr>
            <w:tcW w:w="5540" w:type="dxa"/>
            <w:tcBorders>
              <w:left w:val="single" w:sz="1" w:space="0" w:color="000000"/>
            </w:tcBorders>
            <w:shd w:val="clear" w:color="auto" w:fill="auto"/>
          </w:tcPr>
          <w:p w14:paraId="417BDC7A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  <w:tcBorders>
              <w:left w:val="single" w:sz="1" w:space="0" w:color="000000"/>
            </w:tcBorders>
            <w:shd w:val="clear" w:color="auto" w:fill="auto"/>
          </w:tcPr>
          <w:p w14:paraId="47C61581" w14:textId="77777777" w:rsidR="005F737B" w:rsidRPr="00400254" w:rsidRDefault="005F737B" w:rsidP="009B7C8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strona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3BFE5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557959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7C21DB64" w14:textId="77777777">
        <w:tc>
          <w:tcPr>
            <w:tcW w:w="5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ACF7C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6898A" w14:textId="77777777" w:rsidR="005F737B" w:rsidRPr="00400254" w:rsidRDefault="005F737B" w:rsidP="009B7C8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z ogólnej liczby</w:t>
            </w:r>
          </w:p>
          <w:p w14:paraId="1B771D2C" w14:textId="77777777" w:rsidR="005F737B" w:rsidRPr="00400254" w:rsidRDefault="005F737B" w:rsidP="009B7C8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stron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6D0A4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9F0223" w14:textId="77777777" w:rsidR="005F737B" w:rsidRPr="00400254" w:rsidRDefault="005F737B" w:rsidP="009B7C8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9EA9413" w14:textId="77777777" w:rsidR="005F737B" w:rsidRPr="00400254" w:rsidRDefault="005F737B" w:rsidP="009B7C8C">
      <w:pPr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                              </w:t>
      </w:r>
      <w:r w:rsidRPr="00400254">
        <w:rPr>
          <w:rFonts w:asciiTheme="minorHAnsi" w:hAnsiTheme="minorHAnsi" w:cstheme="minorHAnsi"/>
          <w:color w:val="000000"/>
        </w:rPr>
        <w:tab/>
      </w:r>
      <w:r w:rsidRPr="00400254">
        <w:rPr>
          <w:rFonts w:asciiTheme="minorHAnsi" w:hAnsiTheme="minorHAnsi" w:cstheme="minorHAnsi"/>
          <w:i/>
          <w:color w:val="000000"/>
        </w:rPr>
        <w:t>(pieczęć Wykonawcy)</w:t>
      </w:r>
    </w:p>
    <w:p w14:paraId="773F6368" w14:textId="77777777" w:rsidR="005F737B" w:rsidRPr="00400254" w:rsidRDefault="005F737B" w:rsidP="009B7C8C">
      <w:pPr>
        <w:pStyle w:val="Nagwek4"/>
        <w:tabs>
          <w:tab w:val="left" w:pos="0"/>
        </w:tabs>
        <w:rPr>
          <w:rFonts w:asciiTheme="minorHAnsi" w:hAnsiTheme="minorHAnsi" w:cstheme="minorHAnsi"/>
          <w:bCs/>
          <w:color w:val="000000"/>
          <w:sz w:val="20"/>
        </w:rPr>
      </w:pPr>
    </w:p>
    <w:p w14:paraId="55D58A0F" w14:textId="77777777" w:rsidR="005F737B" w:rsidRPr="00400254" w:rsidRDefault="005F737B" w:rsidP="009B7C8C">
      <w:pPr>
        <w:pStyle w:val="Nagwek4"/>
        <w:tabs>
          <w:tab w:val="left" w:pos="0"/>
        </w:tabs>
        <w:rPr>
          <w:rFonts w:asciiTheme="minorHAnsi" w:hAnsiTheme="minorHAnsi" w:cstheme="minorHAnsi"/>
          <w:sz w:val="20"/>
        </w:rPr>
      </w:pPr>
      <w:bookmarkStart w:id="0" w:name="_Toc70662121"/>
      <w:r w:rsidRPr="00400254">
        <w:rPr>
          <w:rFonts w:asciiTheme="minorHAnsi" w:hAnsiTheme="minorHAnsi" w:cstheme="minorHAnsi"/>
          <w:bCs/>
          <w:color w:val="000000"/>
          <w:sz w:val="20"/>
        </w:rPr>
        <w:t>FORMULARZ OFERTOWY</w:t>
      </w:r>
      <w:bookmarkEnd w:id="0"/>
    </w:p>
    <w:p w14:paraId="7C1E5642" w14:textId="77777777" w:rsidR="005F737B" w:rsidRPr="00400254" w:rsidRDefault="005F737B" w:rsidP="009B7C8C">
      <w:pPr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na:</w:t>
      </w:r>
    </w:p>
    <w:p w14:paraId="5C91A4C3" w14:textId="77777777" w:rsidR="005F737B" w:rsidRPr="00400254" w:rsidRDefault="005F737B" w:rsidP="009B7C8C">
      <w:pPr>
        <w:widowControl w:val="0"/>
        <w:tabs>
          <w:tab w:val="left" w:pos="0"/>
          <w:tab w:val="left" w:pos="8076"/>
        </w:tabs>
        <w:spacing w:line="100" w:lineRule="atLeast"/>
        <w:jc w:val="center"/>
        <w:rPr>
          <w:rFonts w:asciiTheme="minorHAnsi" w:hAnsiTheme="minorHAnsi" w:cstheme="minorHAnsi"/>
        </w:rPr>
      </w:pPr>
      <w:r w:rsidRPr="00400254">
        <w:rPr>
          <w:rStyle w:val="Hipercze"/>
          <w:rFonts w:asciiTheme="minorHAnsi" w:eastAsia="Arial Unicode MS" w:hAnsiTheme="minorHAnsi" w:cstheme="minorHAnsi"/>
          <w:b/>
          <w:bCs/>
          <w:color w:val="000000"/>
        </w:rPr>
        <w:t>„Wykonanie bieżącej konserwacji  nawierzchni dróg, ulic, chodników, placów i parkingów na terenie Gminy Lubawka”.</w:t>
      </w:r>
    </w:p>
    <w:p w14:paraId="5A6ABCC8" w14:textId="77777777" w:rsidR="005F737B" w:rsidRPr="00400254" w:rsidRDefault="005F737B" w:rsidP="009B7C8C">
      <w:pPr>
        <w:tabs>
          <w:tab w:val="left" w:pos="0"/>
          <w:tab w:val="left" w:pos="8076"/>
        </w:tabs>
        <w:jc w:val="center"/>
        <w:rPr>
          <w:rFonts w:asciiTheme="minorHAnsi" w:hAnsiTheme="minorHAnsi" w:cstheme="minorHAnsi"/>
          <w:color w:val="000000"/>
        </w:rPr>
      </w:pPr>
    </w:p>
    <w:p w14:paraId="6595E73C" w14:textId="7EABE87B" w:rsidR="005F737B" w:rsidRPr="00400254" w:rsidRDefault="005F737B" w:rsidP="009B7C8C">
      <w:pPr>
        <w:tabs>
          <w:tab w:val="left" w:pos="0"/>
          <w:tab w:val="left" w:pos="8076"/>
        </w:tabs>
        <w:jc w:val="center"/>
        <w:rPr>
          <w:rFonts w:asciiTheme="minorHAnsi" w:hAnsiTheme="minorHAnsi" w:cstheme="minorHAnsi"/>
          <w:color w:val="000000"/>
        </w:rPr>
      </w:pPr>
      <w:r w:rsidRPr="00400254">
        <w:rPr>
          <w:rFonts w:asciiTheme="minorHAnsi" w:hAnsiTheme="minorHAnsi" w:cstheme="minorHAnsi"/>
          <w:color w:val="000000"/>
        </w:rPr>
        <w:t>Dla</w:t>
      </w:r>
    </w:p>
    <w:p w14:paraId="42D4D8D1" w14:textId="77777777" w:rsidR="005F737B" w:rsidRPr="00400254" w:rsidRDefault="005F737B" w:rsidP="009B7C8C">
      <w:pPr>
        <w:widowControl w:val="0"/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</w:rPr>
        <w:t>Gminy Lubawka, Plac Wolności 1, 58-420 Lubawka,</w:t>
      </w:r>
    </w:p>
    <w:p w14:paraId="7A8E929A" w14:textId="77777777" w:rsidR="005F737B" w:rsidRPr="00400254" w:rsidRDefault="005F737B" w:rsidP="009B7C8C">
      <w:pPr>
        <w:widowControl w:val="0"/>
        <w:jc w:val="center"/>
        <w:rPr>
          <w:rFonts w:asciiTheme="minorHAnsi" w:hAnsiTheme="minorHAnsi" w:cstheme="minorHAnsi"/>
        </w:rPr>
      </w:pPr>
    </w:p>
    <w:p w14:paraId="4A9B257E" w14:textId="77777777" w:rsidR="009A70DB" w:rsidRPr="00400254" w:rsidRDefault="009A70DB" w:rsidP="009A70DB">
      <w:pPr>
        <w:ind w:left="334"/>
        <w:rPr>
          <w:rFonts w:asciiTheme="minorHAnsi" w:hAnsiTheme="minorHAnsi" w:cstheme="minorHAnsi"/>
          <w:lang w:eastAsia="en-US"/>
        </w:rPr>
      </w:pPr>
      <w:r w:rsidRPr="00400254">
        <w:rPr>
          <w:rFonts w:asciiTheme="minorHAnsi" w:hAnsiTheme="minorHAnsi" w:cstheme="minorHAnsi"/>
        </w:rPr>
        <w:t>Wykonawca: ……………………………………………………………..</w:t>
      </w:r>
    </w:p>
    <w:p w14:paraId="3CFA1CE1" w14:textId="77777777" w:rsidR="009A70DB" w:rsidRPr="00400254" w:rsidRDefault="009A70DB" w:rsidP="009A70DB">
      <w:pPr>
        <w:pStyle w:val="Akapitzlist"/>
        <w:numPr>
          <w:ilvl w:val="0"/>
          <w:numId w:val="31"/>
        </w:numPr>
        <w:suppressAutoHyphens w:val="0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Zarejestrowana nazwa Przedsiębiorstwa:</w:t>
      </w:r>
    </w:p>
    <w:p w14:paraId="6232AFDD" w14:textId="77777777" w:rsidR="009A70DB" w:rsidRPr="00400254" w:rsidRDefault="009A70DB" w:rsidP="009A70DB">
      <w:pPr>
        <w:ind w:left="334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14:paraId="4D91A01B" w14:textId="77777777" w:rsidR="009A70DB" w:rsidRPr="00400254" w:rsidRDefault="009A70DB" w:rsidP="009A70DB">
      <w:pPr>
        <w:pStyle w:val="Akapitzlist"/>
        <w:numPr>
          <w:ilvl w:val="0"/>
          <w:numId w:val="31"/>
        </w:numPr>
        <w:suppressAutoHyphens w:val="0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Zarejestrowany adres Przedsiębiorstwa:</w:t>
      </w:r>
    </w:p>
    <w:p w14:paraId="66B7F815" w14:textId="77777777" w:rsidR="009A70DB" w:rsidRPr="00400254" w:rsidRDefault="009A70DB" w:rsidP="009A70DB">
      <w:pPr>
        <w:ind w:left="334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14:paraId="3AB53A63" w14:textId="77777777" w:rsidR="009A70DB" w:rsidRPr="00400254" w:rsidRDefault="009A70DB" w:rsidP="009A70DB">
      <w:pPr>
        <w:ind w:left="334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3. Numer telefonu: ............................................................. </w:t>
      </w:r>
    </w:p>
    <w:p w14:paraId="558DAC00" w14:textId="77777777" w:rsidR="009A70DB" w:rsidRPr="00400254" w:rsidRDefault="009A70DB" w:rsidP="009A70DB">
      <w:pPr>
        <w:ind w:left="334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4. Numer REGON:............................................. Numer NIP: ..............................................................</w:t>
      </w:r>
    </w:p>
    <w:p w14:paraId="370C5324" w14:textId="77777777" w:rsidR="009A70DB" w:rsidRPr="00400254" w:rsidRDefault="009A70DB" w:rsidP="009A70DB">
      <w:pPr>
        <w:ind w:left="334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5. nr wpisu do Krajowego Rejestru Sądowego …………………………………………………….</w:t>
      </w:r>
    </w:p>
    <w:p w14:paraId="6EDE6F6E" w14:textId="77777777" w:rsidR="009A70DB" w:rsidRPr="00400254" w:rsidRDefault="009A70DB" w:rsidP="009A70DB">
      <w:pPr>
        <w:ind w:left="334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6. Termin wykonania zamówienia </w:t>
      </w:r>
      <w:r w:rsidR="00A632E3" w:rsidRPr="00400254">
        <w:rPr>
          <w:rFonts w:asciiTheme="minorHAnsi" w:hAnsiTheme="minorHAnsi" w:cstheme="minorHAnsi"/>
          <w:color w:val="000000" w:themeColor="text1"/>
        </w:rPr>
        <w:t xml:space="preserve">31.12.2022 r. </w:t>
      </w:r>
    </w:p>
    <w:p w14:paraId="6665C99E" w14:textId="77777777" w:rsidR="003627F2" w:rsidRPr="00400254" w:rsidRDefault="009A70DB" w:rsidP="003627F2">
      <w:pPr>
        <w:ind w:left="334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7. Oferujemy wykonanie przedmiotu zamówienia</w:t>
      </w:r>
      <w:r w:rsidR="00A632E3" w:rsidRPr="00400254">
        <w:rPr>
          <w:rFonts w:asciiTheme="minorHAnsi" w:hAnsiTheme="minorHAnsi" w:cstheme="minorHAnsi"/>
        </w:rPr>
        <w:t>:</w:t>
      </w:r>
      <w:r w:rsidRPr="00400254">
        <w:rPr>
          <w:rFonts w:asciiTheme="minorHAnsi" w:hAnsiTheme="minorHAnsi" w:cstheme="minorHAnsi"/>
        </w:rPr>
        <w:t xml:space="preserve"> </w:t>
      </w:r>
    </w:p>
    <w:p w14:paraId="69F49993" w14:textId="77777777" w:rsidR="009A70DB" w:rsidRPr="00400254" w:rsidRDefault="003627F2" w:rsidP="003627F2">
      <w:pPr>
        <w:ind w:left="334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1) </w:t>
      </w:r>
      <w:r w:rsidR="009A70DB" w:rsidRPr="00400254">
        <w:rPr>
          <w:rFonts w:asciiTheme="minorHAnsi" w:hAnsiTheme="minorHAnsi" w:cstheme="minorHAnsi"/>
        </w:rPr>
        <w:t xml:space="preserve">za cenę </w:t>
      </w:r>
      <w:r w:rsidRPr="00400254">
        <w:rPr>
          <w:rFonts w:asciiTheme="minorHAnsi" w:hAnsiTheme="minorHAnsi" w:cstheme="minorHAnsi"/>
        </w:rPr>
        <w:t xml:space="preserve">zgodnie z załącznikiem nr 1 do formularza ofertowego </w:t>
      </w:r>
    </w:p>
    <w:p w14:paraId="67B47ACF" w14:textId="77777777" w:rsidR="003627F2" w:rsidRPr="00400254" w:rsidRDefault="003627F2" w:rsidP="003627F2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       2) oferujemy termin gwarancji wynoszący </w:t>
      </w:r>
    </w:p>
    <w:p w14:paraId="11D8524F" w14:textId="77777777" w:rsidR="003627F2" w:rsidRPr="00400254" w:rsidRDefault="003627F2" w:rsidP="003627F2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54"/>
        <w:gridCol w:w="2485"/>
      </w:tblGrid>
      <w:tr w:rsidR="003627F2" w:rsidRPr="00400254" w14:paraId="314F1AD3" w14:textId="77777777" w:rsidTr="00DE3DF0">
        <w:tc>
          <w:tcPr>
            <w:tcW w:w="6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A64E3" w14:textId="77777777" w:rsidR="003627F2" w:rsidRPr="00400254" w:rsidRDefault="003627F2" w:rsidP="00DE3DF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bCs/>
              </w:rPr>
              <w:t>Zaoferowany okres gwarancji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5D172D" w14:textId="77777777" w:rsidR="003627F2" w:rsidRPr="00400254" w:rsidRDefault="003627F2" w:rsidP="00DE3DF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bCs/>
              </w:rPr>
              <w:t xml:space="preserve">Zaznaczyć właściwe </w:t>
            </w:r>
          </w:p>
        </w:tc>
      </w:tr>
      <w:tr w:rsidR="003627F2" w:rsidRPr="00400254" w14:paraId="7BF736CC" w14:textId="77777777" w:rsidTr="00DE3DF0">
        <w:tc>
          <w:tcPr>
            <w:tcW w:w="6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4E5B2" w14:textId="77777777" w:rsidR="003627F2" w:rsidRPr="00400254" w:rsidRDefault="003627F2" w:rsidP="00DE3DF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ACBDBA" w14:textId="77777777" w:rsidR="003627F2" w:rsidRPr="00400254" w:rsidRDefault="003627F2" w:rsidP="00DE3DF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7F2" w:rsidRPr="00400254" w14:paraId="0FF0D9A5" w14:textId="77777777" w:rsidTr="00DE3DF0">
        <w:tc>
          <w:tcPr>
            <w:tcW w:w="6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E3315" w14:textId="77777777" w:rsidR="003627F2" w:rsidRPr="00400254" w:rsidRDefault="003627F2" w:rsidP="00DE3DF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18 miesięcy okresu gwarancji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FA99F4" w14:textId="77777777" w:rsidR="003627F2" w:rsidRPr="00400254" w:rsidRDefault="003627F2" w:rsidP="00DE3DF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7F2" w:rsidRPr="00400254" w14:paraId="42511A9B" w14:textId="77777777" w:rsidTr="00DE3DF0">
        <w:tc>
          <w:tcPr>
            <w:tcW w:w="6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A44AB" w14:textId="77777777" w:rsidR="003627F2" w:rsidRPr="00400254" w:rsidRDefault="003627F2" w:rsidP="00DE3DF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24 miesiące okresu gwarancji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8910AA" w14:textId="77777777" w:rsidR="003627F2" w:rsidRPr="00400254" w:rsidRDefault="003627F2" w:rsidP="00DE3DF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C7685C6" w14:textId="77777777" w:rsidR="003627F2" w:rsidRPr="00400254" w:rsidRDefault="003627F2" w:rsidP="003627F2">
      <w:pPr>
        <w:ind w:left="334"/>
        <w:rPr>
          <w:rFonts w:asciiTheme="minorHAnsi" w:hAnsiTheme="minorHAnsi" w:cstheme="minorHAnsi"/>
        </w:rPr>
      </w:pPr>
    </w:p>
    <w:p w14:paraId="29F6D220" w14:textId="77777777" w:rsidR="009A70DB" w:rsidRPr="00400254" w:rsidRDefault="009A70DB" w:rsidP="009A70DB">
      <w:pPr>
        <w:widowControl w:val="0"/>
        <w:numPr>
          <w:ilvl w:val="0"/>
          <w:numId w:val="32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400254">
        <w:rPr>
          <w:rFonts w:asciiTheme="minorHAnsi" w:hAnsiTheme="minorHAnsi" w:cstheme="minorHAnsi"/>
        </w:rPr>
        <w:t>Oświadczam, że zapoznałem się z zapytaniem ofertowym oraz projektem umowy i nie wnoszę zastrzeżeń.</w:t>
      </w:r>
    </w:p>
    <w:p w14:paraId="00479AC4" w14:textId="77777777" w:rsidR="007018DF" w:rsidRPr="00A90E4A" w:rsidRDefault="007018DF" w:rsidP="007018DF">
      <w:pPr>
        <w:ind w:left="720"/>
        <w:jc w:val="both"/>
        <w:rPr>
          <w:rFonts w:asciiTheme="minorHAnsi" w:hAnsiTheme="minorHAnsi" w:cstheme="minorHAnsi"/>
        </w:rPr>
      </w:pPr>
      <w:r w:rsidRPr="00A90E4A">
        <w:rPr>
          <w:rFonts w:asciiTheme="minorHAnsi" w:hAnsiTheme="minorHAnsi" w:cstheme="minorHAnsi"/>
        </w:rPr>
        <w:t>-  spełniam warunki udziału w postępowaniu o udzielenie zamówienia;</w:t>
      </w:r>
    </w:p>
    <w:p w14:paraId="5608F611" w14:textId="77777777" w:rsidR="007018DF" w:rsidRPr="00A90E4A" w:rsidRDefault="007018DF" w:rsidP="007018DF">
      <w:pPr>
        <w:ind w:left="720"/>
        <w:jc w:val="both"/>
        <w:rPr>
          <w:rFonts w:asciiTheme="minorHAnsi" w:hAnsiTheme="minorHAnsi" w:cstheme="minorHAnsi"/>
        </w:rPr>
      </w:pPr>
      <w:r w:rsidRPr="00A90E4A">
        <w:rPr>
          <w:rFonts w:asciiTheme="minorHAnsi" w:hAnsiTheme="minorHAnsi" w:cstheme="minorHAnsi"/>
        </w:rPr>
        <w:t>- posiadam uprawnienia do wykonywania działalności lub czynności objętych niniejszym zamówieniem, jeżeli przepisy prawa nakładają obowiązek posiadania takich uprawnień;</w:t>
      </w:r>
    </w:p>
    <w:p w14:paraId="30D4D21B" w14:textId="61839172" w:rsidR="007018DF" w:rsidRPr="00A900AF" w:rsidRDefault="007018DF" w:rsidP="007018DF">
      <w:pPr>
        <w:pStyle w:val="Nagwek1"/>
        <w:numPr>
          <w:ilvl w:val="0"/>
          <w:numId w:val="0"/>
        </w:numPr>
        <w:tabs>
          <w:tab w:val="left" w:pos="993"/>
        </w:tabs>
        <w:jc w:val="both"/>
        <w:rPr>
          <w:rFonts w:asciiTheme="minorHAnsi" w:eastAsia="Courier New" w:hAnsiTheme="minorHAnsi" w:cstheme="minorHAnsi"/>
          <w:b w:val="0"/>
          <w:bCs w:val="0"/>
          <w:sz w:val="20"/>
          <w:szCs w:val="20"/>
        </w:rPr>
      </w:pPr>
      <w:r w:rsidRPr="00A900AF">
        <w:rPr>
          <w:rFonts w:asciiTheme="minorHAnsi" w:hAnsiTheme="minorHAnsi" w:cstheme="minorHAnsi"/>
          <w:sz w:val="20"/>
          <w:szCs w:val="20"/>
        </w:rPr>
        <w:t xml:space="preserve">- nie podlegam wykluczeniu w postępowaniu w oparciu o </w:t>
      </w:r>
      <w:r w:rsidRPr="00A900AF">
        <w:rPr>
          <w:rFonts w:asciiTheme="minorHAnsi" w:hAnsiTheme="minorHAnsi" w:cstheme="minorHAnsi"/>
          <w:b w:val="0"/>
          <w:sz w:val="20"/>
          <w:szCs w:val="20"/>
        </w:rPr>
        <w:t xml:space="preserve">art. 7 ust. 1 </w:t>
      </w:r>
      <w:r w:rsidRPr="00A900AF">
        <w:rPr>
          <w:rFonts w:asciiTheme="minorHAnsi" w:hAnsiTheme="minorHAnsi" w:cstheme="minorHAnsi"/>
          <w:b w:val="0"/>
          <w:sz w:val="20"/>
          <w:szCs w:val="20"/>
          <w:shd w:val="clear" w:color="auto" w:fill="FFFFFF"/>
        </w:rPr>
        <w:t>z dnia 13 kwietnia 2022 r. o szczególnych rozwiązaniach w zakresie przeciwdziałania wspieraniu agresji na Ukrainę oraz służących ochronie bezpieczeństwa narodowego</w:t>
      </w:r>
    </w:p>
    <w:p w14:paraId="4B719F86" w14:textId="77777777" w:rsidR="009A70DB" w:rsidRPr="00400254" w:rsidRDefault="009A70DB" w:rsidP="009A70DB">
      <w:pPr>
        <w:ind w:left="720"/>
        <w:jc w:val="both"/>
        <w:rPr>
          <w:rFonts w:asciiTheme="minorHAnsi" w:hAnsiTheme="minorHAnsi" w:cstheme="minorHAnsi"/>
        </w:rPr>
      </w:pPr>
    </w:p>
    <w:p w14:paraId="6101AB39" w14:textId="77777777" w:rsidR="009A70DB" w:rsidRPr="00400254" w:rsidRDefault="009A70DB" w:rsidP="009A70DB">
      <w:pPr>
        <w:ind w:left="360"/>
        <w:jc w:val="both"/>
        <w:rPr>
          <w:rFonts w:asciiTheme="minorHAnsi" w:hAnsiTheme="minorHAnsi" w:cstheme="minorHAnsi"/>
        </w:rPr>
      </w:pPr>
    </w:p>
    <w:p w14:paraId="181297DB" w14:textId="77777777" w:rsidR="009A70DB" w:rsidRPr="00400254" w:rsidRDefault="009A70DB" w:rsidP="009A70DB">
      <w:pPr>
        <w:pStyle w:val="Akapitzlist"/>
        <w:ind w:right="1659"/>
        <w:rPr>
          <w:rFonts w:asciiTheme="minorHAnsi" w:hAnsiTheme="minorHAnsi" w:cstheme="minorHAnsi"/>
        </w:rPr>
      </w:pPr>
    </w:p>
    <w:p w14:paraId="1C58607D" w14:textId="6956B146" w:rsidR="009A70DB" w:rsidRPr="00400254" w:rsidRDefault="00AF671D" w:rsidP="00AF67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</w:t>
      </w:r>
      <w:r w:rsidR="00FB7592">
        <w:rPr>
          <w:rFonts w:asciiTheme="minorHAnsi" w:hAnsiTheme="minorHAnsi" w:cstheme="minorHAnsi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theme="minorHAnsi"/>
        </w:rPr>
        <w:t>………………….</w:t>
      </w:r>
      <w:r w:rsidR="009A70DB" w:rsidRPr="00400254">
        <w:rPr>
          <w:rFonts w:asciiTheme="minorHAnsi" w:hAnsiTheme="minorHAnsi" w:cstheme="minorHAnsi"/>
        </w:rPr>
        <w:t>.......................................</w:t>
      </w:r>
    </w:p>
    <w:tbl>
      <w:tblPr>
        <w:tblW w:w="4947" w:type="dxa"/>
        <w:tblInd w:w="47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5F737B" w:rsidRPr="00400254" w14:paraId="2AB0E2AF" w14:textId="77777777" w:rsidTr="00FB7592">
        <w:trPr>
          <w:trHeight w:val="793"/>
        </w:trPr>
        <w:tc>
          <w:tcPr>
            <w:tcW w:w="4947" w:type="dxa"/>
            <w:shd w:val="clear" w:color="auto" w:fill="auto"/>
          </w:tcPr>
          <w:p w14:paraId="58836142" w14:textId="161540E3" w:rsidR="005F737B" w:rsidRPr="00400254" w:rsidRDefault="009A70DB" w:rsidP="009B7C8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 xml:space="preserve">          (podpis, pieczęć Wykonawcy)</w:t>
            </w:r>
          </w:p>
          <w:p w14:paraId="43370AC7" w14:textId="77777777" w:rsidR="005F737B" w:rsidRPr="00400254" w:rsidRDefault="005F737B" w:rsidP="009B7C8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  <w:p w14:paraId="31A53A0D" w14:textId="77777777" w:rsidR="005F737B" w:rsidRPr="00400254" w:rsidRDefault="005F737B" w:rsidP="009B7C8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 xml:space="preserve">Upełnomocniony przedstawiciel </w:t>
            </w:r>
            <w:r w:rsidRPr="00400254">
              <w:rPr>
                <w:rFonts w:asciiTheme="minorHAnsi" w:hAnsiTheme="minorHAnsi" w:cstheme="minorHAnsi"/>
                <w:color w:val="00AE00"/>
              </w:rPr>
              <w:t xml:space="preserve"> </w:t>
            </w:r>
            <w:r w:rsidRPr="00400254">
              <w:rPr>
                <w:rFonts w:asciiTheme="minorHAnsi" w:hAnsiTheme="minorHAnsi" w:cstheme="minorHAnsi"/>
                <w:color w:val="000000"/>
              </w:rPr>
              <w:t>Wykonawcy</w:t>
            </w:r>
          </w:p>
        </w:tc>
      </w:tr>
      <w:tr w:rsidR="005F737B" w:rsidRPr="00400254" w14:paraId="7D945BEB" w14:textId="77777777" w:rsidTr="00FB7592">
        <w:tc>
          <w:tcPr>
            <w:tcW w:w="4947" w:type="dxa"/>
            <w:shd w:val="clear" w:color="auto" w:fill="auto"/>
          </w:tcPr>
          <w:p w14:paraId="5EF524DF" w14:textId="77777777" w:rsidR="005F737B" w:rsidRPr="00400254" w:rsidRDefault="005F737B" w:rsidP="009B7C8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2AD437A2" w14:textId="77777777" w:rsidTr="00FB7592">
        <w:tc>
          <w:tcPr>
            <w:tcW w:w="4947" w:type="dxa"/>
            <w:shd w:val="clear" w:color="auto" w:fill="auto"/>
          </w:tcPr>
          <w:p w14:paraId="3F974F91" w14:textId="77777777" w:rsidR="005F737B" w:rsidRPr="00400254" w:rsidRDefault="005F737B" w:rsidP="009B7C8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.......................................</w:t>
            </w:r>
          </w:p>
        </w:tc>
      </w:tr>
      <w:tr w:rsidR="005F737B" w:rsidRPr="00400254" w14:paraId="4C7976B2" w14:textId="77777777" w:rsidTr="00FB7592">
        <w:tc>
          <w:tcPr>
            <w:tcW w:w="4947" w:type="dxa"/>
            <w:shd w:val="clear" w:color="auto" w:fill="auto"/>
          </w:tcPr>
          <w:p w14:paraId="2A67000B" w14:textId="77777777" w:rsidR="005F737B" w:rsidRPr="00400254" w:rsidRDefault="005F737B" w:rsidP="009B7C8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(</w:t>
            </w:r>
            <w:r w:rsidRPr="00400254">
              <w:rPr>
                <w:rFonts w:asciiTheme="minorHAnsi" w:hAnsiTheme="minorHAnsi" w:cstheme="minorHAnsi"/>
                <w:color w:val="000000"/>
                <w:vertAlign w:val="superscript"/>
              </w:rPr>
              <w:t>podpis, pieczęć</w:t>
            </w:r>
            <w:r w:rsidRPr="00400254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)</w:t>
            </w:r>
          </w:p>
        </w:tc>
      </w:tr>
      <w:tr w:rsidR="005F737B" w:rsidRPr="00400254" w14:paraId="15B6733D" w14:textId="77777777" w:rsidTr="00FB7592">
        <w:tc>
          <w:tcPr>
            <w:tcW w:w="4947" w:type="dxa"/>
            <w:shd w:val="clear" w:color="auto" w:fill="auto"/>
          </w:tcPr>
          <w:p w14:paraId="6ACB5631" w14:textId="77777777" w:rsidR="005F737B" w:rsidRPr="00400254" w:rsidRDefault="005F737B" w:rsidP="009B7C8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Data: .....................................</w:t>
            </w:r>
          </w:p>
        </w:tc>
      </w:tr>
    </w:tbl>
    <w:p w14:paraId="136FB21F" w14:textId="77777777" w:rsidR="005F737B" w:rsidRPr="00400254" w:rsidRDefault="005F737B" w:rsidP="009B7C8C">
      <w:pPr>
        <w:tabs>
          <w:tab w:val="left" w:pos="720"/>
          <w:tab w:val="right" w:pos="9000"/>
        </w:tabs>
        <w:spacing w:line="360" w:lineRule="auto"/>
        <w:rPr>
          <w:rFonts w:asciiTheme="minorHAnsi" w:eastAsia="TimesNewRomanPSMT" w:hAnsiTheme="minorHAnsi" w:cstheme="minorHAnsi"/>
          <w:b/>
          <w:bCs/>
          <w:color w:val="000000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6"/>
        <w:gridCol w:w="1843"/>
        <w:gridCol w:w="418"/>
        <w:gridCol w:w="1352"/>
      </w:tblGrid>
      <w:tr w:rsidR="005F737B" w:rsidRPr="00400254" w14:paraId="12601E53" w14:textId="77777777">
        <w:tc>
          <w:tcPr>
            <w:tcW w:w="504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108322B7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D77996" w14:textId="77777777" w:rsidR="005F737B" w:rsidRPr="00400254" w:rsidRDefault="005F737B" w:rsidP="009B7C8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color w:val="000000"/>
              </w:rPr>
              <w:t>FORMULARZ OFERTOWY</w:t>
            </w:r>
            <w:r w:rsidR="003627F2" w:rsidRPr="00400254">
              <w:rPr>
                <w:rFonts w:asciiTheme="minorHAnsi" w:hAnsiTheme="minorHAnsi" w:cstheme="minorHAnsi"/>
                <w:b/>
                <w:color w:val="000000"/>
              </w:rPr>
              <w:t xml:space="preserve"> zał. nr 1</w:t>
            </w:r>
          </w:p>
        </w:tc>
      </w:tr>
      <w:tr w:rsidR="005F737B" w:rsidRPr="00400254" w14:paraId="2DDC0037" w14:textId="77777777">
        <w:tc>
          <w:tcPr>
            <w:tcW w:w="5046" w:type="dxa"/>
            <w:tcBorders>
              <w:left w:val="single" w:sz="1" w:space="0" w:color="000000"/>
            </w:tcBorders>
            <w:shd w:val="clear" w:color="auto" w:fill="auto"/>
          </w:tcPr>
          <w:p w14:paraId="0C781DCA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1" w:space="0" w:color="000000"/>
            </w:tcBorders>
            <w:shd w:val="clear" w:color="auto" w:fill="auto"/>
          </w:tcPr>
          <w:p w14:paraId="771B745E" w14:textId="77777777" w:rsidR="005F737B" w:rsidRPr="00400254" w:rsidRDefault="005F737B" w:rsidP="009B7C8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strona</w:t>
            </w:r>
          </w:p>
        </w:tc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C3DDF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EE7A70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028559E6" w14:textId="77777777"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11C8A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0BCD1" w14:textId="77777777" w:rsidR="005F737B" w:rsidRPr="00400254" w:rsidRDefault="005F737B" w:rsidP="009B7C8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z ogólnej liczby</w:t>
            </w:r>
          </w:p>
          <w:p w14:paraId="744859F1" w14:textId="77777777" w:rsidR="005F737B" w:rsidRPr="00400254" w:rsidRDefault="005F737B" w:rsidP="009B7C8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stron</w:t>
            </w:r>
          </w:p>
        </w:tc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F5F5A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E9C05B" w14:textId="77777777" w:rsidR="005F737B" w:rsidRPr="00400254" w:rsidRDefault="005F737B" w:rsidP="009B7C8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0D6832D" w14:textId="77777777" w:rsidR="005F737B" w:rsidRPr="00400254" w:rsidRDefault="005F737B" w:rsidP="009B7C8C">
      <w:pPr>
        <w:tabs>
          <w:tab w:val="left" w:pos="1071"/>
        </w:tabs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i/>
          <w:color w:val="000000"/>
        </w:rPr>
        <w:t xml:space="preserve">                              </w:t>
      </w:r>
      <w:r w:rsidRPr="00400254">
        <w:rPr>
          <w:rFonts w:asciiTheme="minorHAnsi" w:hAnsiTheme="minorHAnsi" w:cstheme="minorHAnsi"/>
          <w:i/>
          <w:color w:val="000000"/>
        </w:rPr>
        <w:tab/>
        <w:t>(</w:t>
      </w:r>
      <w:r w:rsidRPr="00400254">
        <w:rPr>
          <w:rFonts w:asciiTheme="minorHAnsi" w:hAnsiTheme="minorHAnsi" w:cstheme="minorHAnsi"/>
          <w:b/>
          <w:bCs/>
          <w:i/>
          <w:color w:val="000000"/>
        </w:rPr>
        <w:t>pieczęć</w:t>
      </w:r>
      <w:r w:rsidRPr="00400254">
        <w:rPr>
          <w:rFonts w:asciiTheme="minorHAnsi" w:hAnsiTheme="minorHAnsi" w:cstheme="minorHAnsi"/>
          <w:i/>
          <w:color w:val="000000"/>
        </w:rPr>
        <w:t xml:space="preserve"> Wykonawcy)</w:t>
      </w:r>
    </w:p>
    <w:p w14:paraId="50733F26" w14:textId="77777777" w:rsidR="005F737B" w:rsidRPr="00400254" w:rsidRDefault="005F737B" w:rsidP="009B7C8C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14:paraId="704A7190" w14:textId="77777777" w:rsidR="005F737B" w:rsidRPr="00400254" w:rsidRDefault="005F737B" w:rsidP="009B7C8C">
      <w:pPr>
        <w:pStyle w:val="Nagwek4"/>
        <w:numPr>
          <w:ilvl w:val="0"/>
          <w:numId w:val="0"/>
        </w:numPr>
        <w:spacing w:line="100" w:lineRule="atLeast"/>
        <w:rPr>
          <w:rFonts w:asciiTheme="minorHAnsi" w:hAnsiTheme="minorHAnsi" w:cstheme="minorHAnsi"/>
          <w:sz w:val="20"/>
        </w:rPr>
      </w:pPr>
      <w:bookmarkStart w:id="1" w:name="_Toc70662122"/>
      <w:r w:rsidRPr="00400254">
        <w:rPr>
          <w:rFonts w:asciiTheme="minorHAnsi" w:hAnsiTheme="minorHAnsi" w:cstheme="minorHAnsi"/>
          <w:bCs/>
          <w:color w:val="000000"/>
          <w:sz w:val="20"/>
        </w:rPr>
        <w:t>„CENA OFERTY”</w:t>
      </w:r>
      <w:bookmarkEnd w:id="1"/>
    </w:p>
    <w:p w14:paraId="72F39C91" w14:textId="77777777" w:rsidR="005F737B" w:rsidRPr="00400254" w:rsidRDefault="005F737B" w:rsidP="009B7C8C">
      <w:pPr>
        <w:pStyle w:val="Tekstpodstawowy23"/>
        <w:widowControl w:val="0"/>
        <w:tabs>
          <w:tab w:val="clear" w:pos="2363"/>
        </w:tabs>
        <w:suppressAutoHyphens/>
        <w:spacing w:line="100" w:lineRule="atLeast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Cs/>
          <w:color w:val="000000"/>
        </w:rPr>
        <w:t xml:space="preserve">Oferujemy wykonanie przedmiotu zamówienia w postępowaniu prowadzonym w trybie </w:t>
      </w:r>
      <w:r w:rsidR="004A3566" w:rsidRPr="00400254">
        <w:rPr>
          <w:rFonts w:asciiTheme="minorHAnsi" w:hAnsiTheme="minorHAnsi" w:cstheme="minorHAnsi"/>
          <w:bCs/>
          <w:color w:val="000000"/>
        </w:rPr>
        <w:t xml:space="preserve">zapytania ofertowego </w:t>
      </w:r>
      <w:r w:rsidRPr="00400254">
        <w:rPr>
          <w:rFonts w:asciiTheme="minorHAnsi" w:hAnsiTheme="minorHAnsi" w:cstheme="minorHAnsi"/>
          <w:bCs/>
          <w:color w:val="000000"/>
        </w:rPr>
        <w:t xml:space="preserve">na zadanie pn. </w:t>
      </w:r>
      <w:r w:rsidRPr="00400254">
        <w:rPr>
          <w:rFonts w:asciiTheme="minorHAnsi" w:eastAsia="Calibri" w:hAnsiTheme="minorHAnsi" w:cstheme="minorHAnsi"/>
          <w:color w:val="000000"/>
        </w:rPr>
        <w:t>„</w:t>
      </w:r>
      <w:r w:rsidRPr="00400254">
        <w:rPr>
          <w:rFonts w:asciiTheme="minorHAnsi" w:eastAsia="Arial Unicode MS" w:hAnsiTheme="minorHAnsi" w:cstheme="minorHAnsi"/>
          <w:color w:val="000000"/>
        </w:rPr>
        <w:t>Wykonanie bieżącej konserwacji  nawierzchni dróg, ulic, chodników, placów i parkingów na terenie Gminy Lubawka”.</w:t>
      </w:r>
      <w:r w:rsidRPr="00400254">
        <w:rPr>
          <w:rFonts w:asciiTheme="minorHAnsi" w:hAnsiTheme="minorHAnsi" w:cstheme="minorHAnsi"/>
          <w:color w:val="000000"/>
        </w:rPr>
        <w:t xml:space="preserve">  </w:t>
      </w:r>
      <w:r w:rsidRPr="00400254">
        <w:rPr>
          <w:rFonts w:asciiTheme="minorHAnsi" w:hAnsiTheme="minorHAnsi" w:cstheme="minorHAnsi"/>
          <w:b/>
          <w:bCs/>
          <w:color w:val="000000"/>
        </w:rPr>
        <w:t>za łączną  cenę brutto (A do R)   ............................. zł</w:t>
      </w:r>
    </w:p>
    <w:p w14:paraId="06CA5F3D" w14:textId="77777777" w:rsidR="005F737B" w:rsidRPr="00400254" w:rsidRDefault="005F737B" w:rsidP="009B7C8C">
      <w:pPr>
        <w:tabs>
          <w:tab w:val="left" w:pos="2770"/>
          <w:tab w:val="left" w:pos="5747"/>
        </w:tabs>
        <w:spacing w:line="100" w:lineRule="atLeast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Cenę  należy  podać dla poszczególnych robót jak w </w:t>
      </w:r>
      <w:r w:rsidR="004A3566" w:rsidRPr="00400254">
        <w:rPr>
          <w:rFonts w:asciiTheme="minorHAnsi" w:hAnsiTheme="minorHAnsi" w:cstheme="minorHAnsi"/>
          <w:color w:val="000000"/>
        </w:rPr>
        <w:t>zapytaniu ofertowym</w:t>
      </w:r>
      <w:r w:rsidRPr="00400254">
        <w:rPr>
          <w:rFonts w:asciiTheme="minorHAnsi" w:hAnsiTheme="minorHAnsi" w:cstheme="minorHAnsi"/>
          <w:color w:val="000000"/>
        </w:rPr>
        <w:t xml:space="preserve">. </w:t>
      </w:r>
    </w:p>
    <w:p w14:paraId="1CB464AE" w14:textId="77777777" w:rsidR="005F737B" w:rsidRPr="00400254" w:rsidRDefault="005F737B" w:rsidP="009B7C8C">
      <w:pPr>
        <w:jc w:val="both"/>
        <w:rPr>
          <w:rFonts w:asciiTheme="minorHAnsi" w:hAnsiTheme="minorHAnsi" w:cstheme="minorHAnsi"/>
          <w:highlight w:val="yellow"/>
        </w:rPr>
      </w:pPr>
    </w:p>
    <w:p w14:paraId="4F871F8E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a)  nakłady na 1m²  uzupełnienia ubytków w nawierzchni asfaltowej z wycinką piłą </w:t>
      </w:r>
      <w:r w:rsidR="002962F5" w:rsidRPr="00400254">
        <w:rPr>
          <w:rFonts w:asciiTheme="minorHAnsi" w:hAnsiTheme="minorHAnsi" w:cstheme="minorHAnsi"/>
          <w:sz w:val="20"/>
          <w:szCs w:val="20"/>
        </w:rPr>
        <w:t>spalinową na średnią głębokość 7</w:t>
      </w:r>
      <w:r w:rsidRPr="00400254">
        <w:rPr>
          <w:rFonts w:asciiTheme="minorHAnsi" w:hAnsiTheme="minorHAnsi" w:cstheme="minorHAnsi"/>
          <w:sz w:val="20"/>
          <w:szCs w:val="20"/>
        </w:rPr>
        <w:t xml:space="preserve"> cm, z podbudową,</w:t>
      </w:r>
    </w:p>
    <w:p w14:paraId="0DD27B35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A)  .................... brutto</w:t>
      </w:r>
    </w:p>
    <w:p w14:paraId="5ECD53F4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</w:p>
    <w:p w14:paraId="061A9E39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b)  nakłady na 1m²  uzupełnienia ubytków w nawierzchni asfaltowej z wycinką piłą spalinową na średnią głębokość </w:t>
      </w:r>
      <w:r w:rsidR="002962F5" w:rsidRPr="00400254">
        <w:rPr>
          <w:rFonts w:asciiTheme="minorHAnsi" w:hAnsiTheme="minorHAnsi" w:cstheme="minorHAnsi"/>
          <w:sz w:val="20"/>
          <w:szCs w:val="20"/>
        </w:rPr>
        <w:t>7</w:t>
      </w:r>
      <w:r w:rsidRPr="00400254">
        <w:rPr>
          <w:rFonts w:asciiTheme="minorHAnsi" w:hAnsiTheme="minorHAnsi" w:cstheme="minorHAnsi"/>
          <w:sz w:val="20"/>
          <w:szCs w:val="20"/>
        </w:rPr>
        <w:t xml:space="preserve"> cm, bez podbudowy,</w:t>
      </w:r>
    </w:p>
    <w:p w14:paraId="4634975F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B)   .................... brutto</w:t>
      </w:r>
    </w:p>
    <w:p w14:paraId="6A9FE6DC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c)  nakłady na 1 m² </w:t>
      </w:r>
      <w:r w:rsidRPr="00400254">
        <w:rPr>
          <w:rFonts w:asciiTheme="minorHAnsi" w:hAnsiTheme="minorHAnsi" w:cstheme="minorHAnsi"/>
          <w:position w:val="8"/>
          <w:sz w:val="20"/>
          <w:szCs w:val="20"/>
        </w:rPr>
        <w:t xml:space="preserve"> </w:t>
      </w:r>
      <w:r w:rsidRPr="00400254">
        <w:rPr>
          <w:rFonts w:asciiTheme="minorHAnsi" w:hAnsiTheme="minorHAnsi" w:cstheme="minorHAnsi"/>
          <w:sz w:val="20"/>
          <w:szCs w:val="20"/>
        </w:rPr>
        <w:t xml:space="preserve">uzupełnienia ubytków w nawierzchni asfaltowej bez wycinki piłą spalinową na średnią głębokość </w:t>
      </w:r>
      <w:r w:rsidR="002962F5" w:rsidRPr="00400254">
        <w:rPr>
          <w:rFonts w:asciiTheme="minorHAnsi" w:hAnsiTheme="minorHAnsi" w:cstheme="minorHAnsi"/>
          <w:sz w:val="20"/>
          <w:szCs w:val="20"/>
        </w:rPr>
        <w:t>7</w:t>
      </w:r>
      <w:r w:rsidRPr="00400254">
        <w:rPr>
          <w:rFonts w:asciiTheme="minorHAnsi" w:hAnsiTheme="minorHAnsi" w:cstheme="minorHAnsi"/>
          <w:sz w:val="20"/>
          <w:szCs w:val="20"/>
        </w:rPr>
        <w:t xml:space="preserve"> cm, bez podbudowy,</w:t>
      </w:r>
    </w:p>
    <w:p w14:paraId="13686D7A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C)  .................... brutto</w:t>
      </w:r>
    </w:p>
    <w:p w14:paraId="283C95D9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</w:p>
    <w:p w14:paraId="374D65F9" w14:textId="77777777" w:rsidR="005F737B" w:rsidRPr="00400254" w:rsidRDefault="00595312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d) </w:t>
      </w:r>
      <w:r w:rsidR="002962F5" w:rsidRPr="00400254">
        <w:rPr>
          <w:rFonts w:asciiTheme="minorHAnsi" w:hAnsiTheme="minorHAnsi" w:cstheme="minorHAnsi"/>
          <w:sz w:val="20"/>
          <w:szCs w:val="20"/>
        </w:rPr>
        <w:t xml:space="preserve">nakłady na 1 </w:t>
      </w:r>
      <w:r w:rsidRPr="00400254">
        <w:rPr>
          <w:rFonts w:asciiTheme="minorHAnsi" w:hAnsiTheme="minorHAnsi" w:cstheme="minorHAnsi"/>
          <w:sz w:val="20"/>
          <w:szCs w:val="20"/>
        </w:rPr>
        <w:t>tonę</w:t>
      </w:r>
      <w:r w:rsidR="002962F5" w:rsidRPr="00400254">
        <w:rPr>
          <w:rFonts w:asciiTheme="minorHAnsi" w:hAnsiTheme="minorHAnsi" w:cstheme="minorHAnsi"/>
          <w:position w:val="8"/>
          <w:sz w:val="20"/>
          <w:szCs w:val="20"/>
        </w:rPr>
        <w:t xml:space="preserve"> </w:t>
      </w:r>
      <w:r w:rsidR="002962F5" w:rsidRPr="00400254">
        <w:rPr>
          <w:rFonts w:asciiTheme="minorHAnsi" w:hAnsiTheme="minorHAnsi" w:cstheme="minorHAnsi"/>
          <w:sz w:val="20"/>
          <w:szCs w:val="20"/>
        </w:rPr>
        <w:t xml:space="preserve">uzupełnienia zniszczonych nawierzchni </w:t>
      </w:r>
      <w:r w:rsidR="002962F5" w:rsidRPr="00400254">
        <w:rPr>
          <w:rFonts w:asciiTheme="minorHAnsi" w:hAnsiTheme="minorHAnsi" w:cstheme="minorHAnsi"/>
          <w:spacing w:val="6"/>
          <w:sz w:val="20"/>
          <w:szCs w:val="20"/>
          <w:lang w:eastAsia="pl-PL"/>
        </w:rPr>
        <w:t xml:space="preserve">mieszanką </w:t>
      </w:r>
      <w:r w:rsidR="002962F5" w:rsidRPr="00400254">
        <w:rPr>
          <w:rFonts w:asciiTheme="minorHAnsi" w:hAnsiTheme="minorHAnsi" w:cstheme="minorHAnsi"/>
          <w:spacing w:val="3"/>
          <w:sz w:val="20"/>
          <w:szCs w:val="20"/>
          <w:lang w:eastAsia="pl-PL"/>
        </w:rPr>
        <w:t>mineralno-emulsyjną</w:t>
      </w:r>
      <w:r w:rsidR="002962F5" w:rsidRPr="00400254">
        <w:rPr>
          <w:rFonts w:asciiTheme="minorHAnsi" w:hAnsiTheme="minorHAnsi" w:cstheme="minorHAnsi"/>
          <w:spacing w:val="6"/>
          <w:sz w:val="20"/>
          <w:szCs w:val="20"/>
          <w:lang w:eastAsia="pl-PL"/>
        </w:rPr>
        <w:t xml:space="preserve"> przy użyciu remontera ciśnieniowego typu Patcher</w:t>
      </w:r>
      <w:r w:rsidR="002962F5" w:rsidRPr="00400254">
        <w:rPr>
          <w:rFonts w:asciiTheme="minorHAnsi" w:hAnsiTheme="minorHAnsi" w:cstheme="minorHAnsi"/>
          <w:sz w:val="20"/>
          <w:szCs w:val="20"/>
        </w:rPr>
        <w:t>,</w:t>
      </w:r>
      <w:r w:rsidR="005F737B" w:rsidRPr="00400254">
        <w:rPr>
          <w:rFonts w:asciiTheme="minorHAnsi" w:hAnsiTheme="minorHAnsi" w:cstheme="minorHAnsi"/>
          <w:sz w:val="20"/>
          <w:szCs w:val="20"/>
        </w:rPr>
        <w:t xml:space="preserve">, powyżej 100 m² </w:t>
      </w:r>
      <w:r w:rsidR="005F737B" w:rsidRPr="00400254">
        <w:rPr>
          <w:rFonts w:asciiTheme="minorHAnsi" w:hAnsiTheme="minorHAnsi" w:cstheme="minorHAnsi"/>
          <w:position w:val="8"/>
          <w:sz w:val="20"/>
          <w:szCs w:val="20"/>
        </w:rPr>
        <w:t xml:space="preserve"> </w:t>
      </w:r>
      <w:r w:rsidR="005F737B" w:rsidRPr="00400254">
        <w:rPr>
          <w:rFonts w:asciiTheme="minorHAnsi" w:hAnsiTheme="minorHAnsi" w:cstheme="minorHAnsi"/>
          <w:sz w:val="20"/>
          <w:szCs w:val="20"/>
        </w:rPr>
        <w:t xml:space="preserve">w jednym miejscu, </w:t>
      </w:r>
    </w:p>
    <w:p w14:paraId="2F4DC784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</w:p>
    <w:p w14:paraId="55EBE66C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D)  .................... brutto</w:t>
      </w:r>
    </w:p>
    <w:p w14:paraId="55F3A469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</w:p>
    <w:p w14:paraId="7EF72E8D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e</w:t>
      </w:r>
      <w:r w:rsidR="002962F5" w:rsidRPr="00400254">
        <w:rPr>
          <w:rFonts w:asciiTheme="minorHAnsi" w:hAnsiTheme="minorHAnsi" w:cstheme="minorHAnsi"/>
          <w:sz w:val="20"/>
          <w:szCs w:val="20"/>
        </w:rPr>
        <w:t xml:space="preserve"> nakłady na 1</w:t>
      </w:r>
      <w:r w:rsidR="00595312" w:rsidRPr="00400254">
        <w:rPr>
          <w:rFonts w:asciiTheme="minorHAnsi" w:hAnsiTheme="minorHAnsi" w:cstheme="minorHAnsi"/>
          <w:sz w:val="20"/>
          <w:szCs w:val="20"/>
        </w:rPr>
        <w:t xml:space="preserve"> tonę </w:t>
      </w:r>
      <w:r w:rsidR="002962F5" w:rsidRPr="00400254">
        <w:rPr>
          <w:rFonts w:asciiTheme="minorHAnsi" w:hAnsiTheme="minorHAnsi" w:cstheme="minorHAnsi"/>
          <w:sz w:val="20"/>
          <w:szCs w:val="20"/>
        </w:rPr>
        <w:t xml:space="preserve">uzupełnienia zniszczonych nawierzchni </w:t>
      </w:r>
      <w:r w:rsidR="002962F5" w:rsidRPr="00400254">
        <w:rPr>
          <w:rFonts w:asciiTheme="minorHAnsi" w:hAnsiTheme="minorHAnsi" w:cstheme="minorHAnsi"/>
          <w:spacing w:val="6"/>
          <w:sz w:val="20"/>
          <w:szCs w:val="20"/>
          <w:lang w:eastAsia="pl-PL"/>
        </w:rPr>
        <w:t xml:space="preserve">mieszanką </w:t>
      </w:r>
      <w:r w:rsidR="002962F5" w:rsidRPr="00400254">
        <w:rPr>
          <w:rFonts w:asciiTheme="minorHAnsi" w:hAnsiTheme="minorHAnsi" w:cstheme="minorHAnsi"/>
          <w:spacing w:val="3"/>
          <w:sz w:val="20"/>
          <w:szCs w:val="20"/>
          <w:lang w:eastAsia="pl-PL"/>
        </w:rPr>
        <w:t>mineralno-emulsyjną</w:t>
      </w:r>
      <w:r w:rsidR="002962F5" w:rsidRPr="00400254">
        <w:rPr>
          <w:rFonts w:asciiTheme="minorHAnsi" w:hAnsiTheme="minorHAnsi" w:cstheme="minorHAnsi"/>
          <w:spacing w:val="6"/>
          <w:sz w:val="20"/>
          <w:szCs w:val="20"/>
          <w:lang w:eastAsia="pl-PL"/>
        </w:rPr>
        <w:t xml:space="preserve"> przy użyciu remontera ciśnieniowego typu Patcher</w:t>
      </w:r>
      <w:r w:rsidR="002962F5" w:rsidRPr="00400254">
        <w:rPr>
          <w:rFonts w:asciiTheme="minorHAnsi" w:hAnsiTheme="minorHAnsi" w:cstheme="minorHAnsi"/>
          <w:sz w:val="20"/>
          <w:szCs w:val="20"/>
        </w:rPr>
        <w:t>,</w:t>
      </w:r>
      <w:r w:rsidRPr="00400254">
        <w:rPr>
          <w:rFonts w:asciiTheme="minorHAnsi" w:hAnsiTheme="minorHAnsi" w:cstheme="minorHAnsi"/>
          <w:sz w:val="20"/>
          <w:szCs w:val="20"/>
        </w:rPr>
        <w:t xml:space="preserve">, poniżej 100 m² </w:t>
      </w:r>
      <w:r w:rsidRPr="00400254">
        <w:rPr>
          <w:rFonts w:asciiTheme="minorHAnsi" w:hAnsiTheme="minorHAnsi" w:cstheme="minorHAnsi"/>
          <w:position w:val="8"/>
          <w:sz w:val="20"/>
          <w:szCs w:val="20"/>
        </w:rPr>
        <w:t xml:space="preserve"> </w:t>
      </w:r>
      <w:r w:rsidRPr="00400254">
        <w:rPr>
          <w:rFonts w:asciiTheme="minorHAnsi" w:hAnsiTheme="minorHAnsi" w:cstheme="minorHAnsi"/>
          <w:sz w:val="20"/>
          <w:szCs w:val="20"/>
        </w:rPr>
        <w:t xml:space="preserve">w jednym miejscu, </w:t>
      </w:r>
    </w:p>
    <w:p w14:paraId="6BC1D254" w14:textId="77777777" w:rsidR="002962F5" w:rsidRPr="00400254" w:rsidRDefault="002962F5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05AECB24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E)  .................... brutto</w:t>
      </w:r>
    </w:p>
    <w:p w14:paraId="1DB3E9D7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</w:p>
    <w:p w14:paraId="1A1E94B4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f)  nakłady na regulację 1 mb obrzeży, krawężników betonowych i kamiennych</w:t>
      </w:r>
    </w:p>
    <w:p w14:paraId="223B8EB1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61DDD2D9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F)  .................... brutto</w:t>
      </w:r>
    </w:p>
    <w:p w14:paraId="15EEB1AA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012290A4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g)  nakłady na wbudowanie  1 mb obrzeży lub krawężników betonowych z materiału wykonawcy. </w:t>
      </w:r>
    </w:p>
    <w:p w14:paraId="26139ACD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59267F4B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G)  .................... brutto</w:t>
      </w:r>
    </w:p>
    <w:p w14:paraId="34EE36E7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31BD0533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h)  nakłady na 1 m²</w:t>
      </w:r>
      <w:r w:rsidRPr="00400254">
        <w:rPr>
          <w:rFonts w:asciiTheme="minorHAnsi" w:hAnsiTheme="minorHAnsi" w:cstheme="minorHAnsi"/>
          <w:position w:val="8"/>
          <w:sz w:val="20"/>
          <w:szCs w:val="20"/>
        </w:rPr>
        <w:t xml:space="preserve"> </w:t>
      </w:r>
      <w:r w:rsidRPr="00400254">
        <w:rPr>
          <w:rFonts w:asciiTheme="minorHAnsi" w:hAnsiTheme="minorHAnsi" w:cstheme="minorHAnsi"/>
          <w:sz w:val="20"/>
          <w:szCs w:val="20"/>
        </w:rPr>
        <w:t>przebrukowania nawierzchni z kostki kamiennej,</w:t>
      </w:r>
    </w:p>
    <w:p w14:paraId="3B7D41BB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4F4F725B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H)  .................... brutto</w:t>
      </w:r>
    </w:p>
    <w:p w14:paraId="35E2FB94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5FDA3388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i)  nakłady na 1 m² </w:t>
      </w:r>
      <w:r w:rsidRPr="00400254">
        <w:rPr>
          <w:rFonts w:asciiTheme="minorHAnsi" w:hAnsiTheme="minorHAnsi" w:cstheme="minorHAnsi"/>
          <w:position w:val="8"/>
          <w:sz w:val="20"/>
          <w:szCs w:val="20"/>
        </w:rPr>
        <w:t xml:space="preserve"> </w:t>
      </w:r>
      <w:r w:rsidRPr="00400254">
        <w:rPr>
          <w:rFonts w:asciiTheme="minorHAnsi" w:hAnsiTheme="minorHAnsi" w:cstheme="minorHAnsi"/>
          <w:sz w:val="20"/>
          <w:szCs w:val="20"/>
        </w:rPr>
        <w:t>przebrukowania nawierzchni z kostki betonowej,</w:t>
      </w:r>
    </w:p>
    <w:p w14:paraId="50F7CF48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4DD7E60E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I)  .................... brutto</w:t>
      </w:r>
    </w:p>
    <w:p w14:paraId="6EA18C50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4690C21D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j)  nakłady na 1 m² </w:t>
      </w:r>
      <w:r w:rsidRPr="00400254">
        <w:rPr>
          <w:rFonts w:asciiTheme="minorHAnsi" w:hAnsiTheme="minorHAnsi" w:cstheme="minorHAnsi"/>
          <w:position w:val="8"/>
          <w:sz w:val="20"/>
          <w:szCs w:val="20"/>
        </w:rPr>
        <w:t xml:space="preserve"> </w:t>
      </w:r>
      <w:r w:rsidRPr="00400254">
        <w:rPr>
          <w:rFonts w:asciiTheme="minorHAnsi" w:hAnsiTheme="minorHAnsi" w:cstheme="minorHAnsi"/>
          <w:sz w:val="20"/>
          <w:szCs w:val="20"/>
        </w:rPr>
        <w:t>uzupełnienia bruku z kostki kamiennej z materiału wykonawcy,</w:t>
      </w:r>
    </w:p>
    <w:p w14:paraId="3A739F7D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00BA46CC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J)  .................... brutto</w:t>
      </w:r>
    </w:p>
    <w:p w14:paraId="053A9F0F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34F4B69A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k)  nakłady na 1 m² </w:t>
      </w:r>
      <w:r w:rsidRPr="00400254">
        <w:rPr>
          <w:rFonts w:asciiTheme="minorHAnsi" w:hAnsiTheme="minorHAnsi" w:cstheme="minorHAnsi"/>
          <w:position w:val="8"/>
          <w:sz w:val="20"/>
          <w:szCs w:val="20"/>
        </w:rPr>
        <w:t xml:space="preserve"> </w:t>
      </w:r>
      <w:r w:rsidRPr="00400254">
        <w:rPr>
          <w:rFonts w:asciiTheme="minorHAnsi" w:hAnsiTheme="minorHAnsi" w:cstheme="minorHAnsi"/>
          <w:sz w:val="20"/>
          <w:szCs w:val="20"/>
        </w:rPr>
        <w:t>ułożenie bruku z kostki kamiennej na podsypce cementowo piaskowej wraz z korytowaniem z  materiału wykonawcy,</w:t>
      </w:r>
    </w:p>
    <w:p w14:paraId="2B0E011B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K) .................... brutto</w:t>
      </w:r>
    </w:p>
    <w:p w14:paraId="534D241D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516F50AD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l)  nakłady na 1 m² </w:t>
      </w:r>
      <w:r w:rsidRPr="00400254">
        <w:rPr>
          <w:rFonts w:asciiTheme="minorHAnsi" w:hAnsiTheme="minorHAnsi" w:cstheme="minorHAnsi"/>
          <w:position w:val="8"/>
          <w:sz w:val="20"/>
          <w:szCs w:val="20"/>
        </w:rPr>
        <w:t xml:space="preserve"> </w:t>
      </w:r>
      <w:r w:rsidRPr="00400254">
        <w:rPr>
          <w:rFonts w:asciiTheme="minorHAnsi" w:hAnsiTheme="minorHAnsi" w:cstheme="minorHAnsi"/>
          <w:sz w:val="20"/>
          <w:szCs w:val="20"/>
        </w:rPr>
        <w:t>uzupełnienia bruku z kostki betonowej z materiału wykonawcy,</w:t>
      </w:r>
    </w:p>
    <w:p w14:paraId="3676E0CE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099AFE27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L) .................... brutto</w:t>
      </w:r>
    </w:p>
    <w:p w14:paraId="1A14E44E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2E87386A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m)  nakłady na 1 m² </w:t>
      </w:r>
      <w:r w:rsidRPr="00400254">
        <w:rPr>
          <w:rFonts w:asciiTheme="minorHAnsi" w:hAnsiTheme="minorHAnsi" w:cstheme="minorHAnsi"/>
          <w:position w:val="8"/>
          <w:sz w:val="20"/>
          <w:szCs w:val="20"/>
        </w:rPr>
        <w:t xml:space="preserve"> </w:t>
      </w:r>
      <w:r w:rsidRPr="00400254">
        <w:rPr>
          <w:rFonts w:asciiTheme="minorHAnsi" w:hAnsiTheme="minorHAnsi" w:cstheme="minorHAnsi"/>
          <w:sz w:val="20"/>
          <w:szCs w:val="20"/>
        </w:rPr>
        <w:t>ułożenie  bruku z kostki betonowej na podsypce cementowo piaskowej wraz z korytowaniem z  materiału wykonawcy,</w:t>
      </w:r>
    </w:p>
    <w:p w14:paraId="148BF734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M)  .................... brutto</w:t>
      </w:r>
    </w:p>
    <w:p w14:paraId="58973E4F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3D3E5449" w14:textId="77777777" w:rsidR="005F737B" w:rsidRPr="00400254" w:rsidRDefault="005F737B" w:rsidP="009B7C8C">
      <w:pPr>
        <w:autoSpaceDE w:val="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n)  </w:t>
      </w:r>
      <w:r w:rsidR="002962F5" w:rsidRPr="00400254">
        <w:rPr>
          <w:rFonts w:asciiTheme="minorHAnsi" w:hAnsiTheme="minorHAnsi" w:cstheme="minorHAnsi"/>
        </w:rPr>
        <w:t xml:space="preserve">nakłady na 1 m² </w:t>
      </w:r>
      <w:r w:rsidR="002962F5" w:rsidRPr="00400254">
        <w:rPr>
          <w:rFonts w:asciiTheme="minorHAnsi" w:hAnsiTheme="minorHAnsi" w:cstheme="minorHAnsi"/>
          <w:position w:val="8"/>
        </w:rPr>
        <w:t xml:space="preserve"> </w:t>
      </w:r>
      <w:r w:rsidRPr="00400254">
        <w:rPr>
          <w:rFonts w:asciiTheme="minorHAnsi" w:hAnsiTheme="minorHAnsi" w:cstheme="minorHAnsi"/>
          <w:color w:val="000000"/>
        </w:rPr>
        <w:t>remont</w:t>
      </w:r>
      <w:r w:rsidR="002962F5" w:rsidRPr="00400254">
        <w:rPr>
          <w:rFonts w:asciiTheme="minorHAnsi" w:hAnsiTheme="minorHAnsi" w:cstheme="minorHAnsi"/>
          <w:color w:val="000000"/>
        </w:rPr>
        <w:t>u</w:t>
      </w:r>
      <w:r w:rsidRPr="00400254">
        <w:rPr>
          <w:rFonts w:asciiTheme="minorHAnsi" w:hAnsiTheme="minorHAnsi" w:cstheme="minorHAnsi"/>
          <w:color w:val="000000"/>
        </w:rPr>
        <w:t xml:space="preserve"> zniszczonej nawierzchni przy zastosowaniu frezowiny, powyżej 100 m² </w:t>
      </w:r>
      <w:r w:rsidRPr="00400254">
        <w:rPr>
          <w:rFonts w:asciiTheme="minorHAnsi" w:hAnsiTheme="minorHAnsi" w:cstheme="minorHAnsi"/>
          <w:color w:val="000000"/>
          <w:position w:val="8"/>
        </w:rPr>
        <w:t xml:space="preserve"> </w:t>
      </w:r>
      <w:r w:rsidRPr="00400254">
        <w:rPr>
          <w:rFonts w:asciiTheme="minorHAnsi" w:hAnsiTheme="minorHAnsi" w:cstheme="minorHAnsi"/>
          <w:color w:val="000000"/>
        </w:rPr>
        <w:t>w jednym miejscu, ułożenie z materiału Zamawiającego</w:t>
      </w:r>
      <w:r w:rsidR="002962F5" w:rsidRPr="00400254">
        <w:rPr>
          <w:rFonts w:asciiTheme="minorHAnsi" w:hAnsiTheme="minorHAnsi" w:cstheme="minorHAnsi"/>
          <w:color w:val="000000"/>
        </w:rPr>
        <w:t>,</w:t>
      </w:r>
      <w:r w:rsidRPr="00400254">
        <w:rPr>
          <w:rFonts w:asciiTheme="minorHAnsi" w:hAnsiTheme="minorHAnsi" w:cstheme="minorHAnsi"/>
          <w:color w:val="000000"/>
        </w:rPr>
        <w:t xml:space="preserve">                </w:t>
      </w:r>
    </w:p>
    <w:p w14:paraId="1B344A77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N)  .................... brutto</w:t>
      </w:r>
    </w:p>
    <w:p w14:paraId="401977D2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2C167CCC" w14:textId="77777777" w:rsidR="005F737B" w:rsidRPr="00400254" w:rsidRDefault="005F737B" w:rsidP="009B7C8C">
      <w:pPr>
        <w:tabs>
          <w:tab w:val="left" w:pos="0"/>
          <w:tab w:val="left" w:pos="283"/>
          <w:tab w:val="center" w:pos="5256"/>
          <w:tab w:val="right" w:pos="9792"/>
        </w:tabs>
        <w:spacing w:line="360" w:lineRule="auto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o) nakłady na regulację 1 szt.  studni kanalizacji deszczowej wraz z odtworzeniem nawierzchni </w:t>
      </w:r>
    </w:p>
    <w:p w14:paraId="75BE58DA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22638C9F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O)  .................... brutto</w:t>
      </w:r>
    </w:p>
    <w:p w14:paraId="6016791D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59314711" w14:textId="77777777" w:rsidR="005F737B" w:rsidRPr="00400254" w:rsidRDefault="005F737B" w:rsidP="009B7C8C">
      <w:pPr>
        <w:tabs>
          <w:tab w:val="left" w:pos="0"/>
          <w:tab w:val="left" w:pos="283"/>
          <w:tab w:val="center" w:pos="5256"/>
          <w:tab w:val="right" w:pos="9792"/>
        </w:tabs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p) nakłady na regulację 1 szt. wpustu ulicznego wraz z odtworzeniem nawierzchni </w:t>
      </w:r>
    </w:p>
    <w:p w14:paraId="528048D7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1E774F00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P)  .................... brutto</w:t>
      </w:r>
    </w:p>
    <w:p w14:paraId="621E863E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4810F128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r)  nie ujęte wyżej prace związane z bieżącą konserwacją nawierzchni dróg, ulic, chodników, placów i parkingów rozliczane będą z przyjętą stawką i narzutami w oparciu  o indywidualną wycenę,</w:t>
      </w:r>
    </w:p>
    <w:p w14:paraId="4D00764E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25C761F5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R) .................... brutto</w:t>
      </w:r>
    </w:p>
    <w:p w14:paraId="6D05C2C0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110D3C49" w14:textId="77777777" w:rsidR="005F737B" w:rsidRPr="00400254" w:rsidRDefault="005F737B" w:rsidP="009B7C8C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43CE6BCD" w14:textId="77777777" w:rsidR="005F737B" w:rsidRPr="00400254" w:rsidRDefault="005F737B" w:rsidP="009B7C8C">
      <w:pPr>
        <w:pStyle w:val="Tekstpodstawowy"/>
        <w:widowControl/>
        <w:shd w:val="clear" w:color="auto" w:fill="FFFFFF"/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10A628D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right" w:tblpY="1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A900AF" w:rsidRPr="00400254" w14:paraId="05CBF93B" w14:textId="77777777" w:rsidTr="00A900AF">
        <w:tc>
          <w:tcPr>
            <w:tcW w:w="4947" w:type="dxa"/>
            <w:shd w:val="clear" w:color="auto" w:fill="auto"/>
          </w:tcPr>
          <w:p w14:paraId="33C38B26" w14:textId="77777777" w:rsidR="00A900AF" w:rsidRPr="00400254" w:rsidRDefault="00A900AF" w:rsidP="00A900AF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  <w:p w14:paraId="6FBE0ACA" w14:textId="77777777" w:rsidR="00A900AF" w:rsidRPr="00400254" w:rsidRDefault="00A900AF" w:rsidP="00A900AF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  <w:p w14:paraId="68B0ED5A" w14:textId="77777777" w:rsidR="00A900AF" w:rsidRPr="00400254" w:rsidRDefault="00A900AF" w:rsidP="00A900AF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  <w:p w14:paraId="668E8D34" w14:textId="77777777" w:rsidR="00A900AF" w:rsidRPr="00400254" w:rsidRDefault="00A900AF" w:rsidP="00A900AF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 xml:space="preserve">Upełnomocniony przedstawiciel </w:t>
            </w:r>
            <w:r w:rsidRPr="00400254">
              <w:rPr>
                <w:rFonts w:asciiTheme="minorHAnsi" w:hAnsiTheme="minorHAnsi" w:cstheme="minorHAnsi"/>
                <w:color w:val="00AE00"/>
              </w:rPr>
              <w:t xml:space="preserve"> </w:t>
            </w:r>
            <w:r w:rsidRPr="00400254">
              <w:rPr>
                <w:rFonts w:asciiTheme="minorHAnsi" w:hAnsiTheme="minorHAnsi" w:cstheme="minorHAnsi"/>
                <w:color w:val="000000"/>
              </w:rPr>
              <w:t>Wykonawcy</w:t>
            </w:r>
          </w:p>
        </w:tc>
      </w:tr>
      <w:tr w:rsidR="00A900AF" w:rsidRPr="00400254" w14:paraId="120F8193" w14:textId="77777777" w:rsidTr="00A900AF">
        <w:tc>
          <w:tcPr>
            <w:tcW w:w="4947" w:type="dxa"/>
            <w:shd w:val="clear" w:color="auto" w:fill="auto"/>
          </w:tcPr>
          <w:p w14:paraId="7D251124" w14:textId="77777777" w:rsidR="00A900AF" w:rsidRPr="00400254" w:rsidRDefault="00A900AF" w:rsidP="00A900AF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0AF" w:rsidRPr="00400254" w14:paraId="7F6F51C9" w14:textId="77777777" w:rsidTr="00A900AF">
        <w:tc>
          <w:tcPr>
            <w:tcW w:w="4947" w:type="dxa"/>
            <w:shd w:val="clear" w:color="auto" w:fill="auto"/>
          </w:tcPr>
          <w:p w14:paraId="77EAA2AA" w14:textId="77777777" w:rsidR="00A900AF" w:rsidRPr="00400254" w:rsidRDefault="00A900AF" w:rsidP="00A900AF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.......................................</w:t>
            </w:r>
          </w:p>
        </w:tc>
      </w:tr>
      <w:tr w:rsidR="00A900AF" w:rsidRPr="00400254" w14:paraId="09CFD803" w14:textId="77777777" w:rsidTr="00A900AF">
        <w:tc>
          <w:tcPr>
            <w:tcW w:w="4947" w:type="dxa"/>
            <w:shd w:val="clear" w:color="auto" w:fill="auto"/>
          </w:tcPr>
          <w:p w14:paraId="6CA179F0" w14:textId="77777777" w:rsidR="00A900AF" w:rsidRPr="00400254" w:rsidRDefault="00A900AF" w:rsidP="00A900AF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(</w:t>
            </w:r>
            <w:r w:rsidRPr="00400254">
              <w:rPr>
                <w:rFonts w:asciiTheme="minorHAnsi" w:hAnsiTheme="minorHAnsi" w:cstheme="minorHAnsi"/>
                <w:color w:val="000000"/>
                <w:vertAlign w:val="superscript"/>
              </w:rPr>
              <w:t>podpis, pieczęć</w:t>
            </w:r>
            <w:r w:rsidRPr="00400254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)</w:t>
            </w:r>
          </w:p>
        </w:tc>
      </w:tr>
      <w:tr w:rsidR="00A900AF" w:rsidRPr="00400254" w14:paraId="33695900" w14:textId="77777777" w:rsidTr="00A900AF">
        <w:tc>
          <w:tcPr>
            <w:tcW w:w="4947" w:type="dxa"/>
            <w:shd w:val="clear" w:color="auto" w:fill="auto"/>
          </w:tcPr>
          <w:p w14:paraId="059EAD41" w14:textId="77777777" w:rsidR="00A900AF" w:rsidRPr="00400254" w:rsidRDefault="00A900AF" w:rsidP="00A900AF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Data: .....................................</w:t>
            </w:r>
          </w:p>
        </w:tc>
      </w:tr>
    </w:tbl>
    <w:p w14:paraId="66739536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7B301839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7F1E3A37" w14:textId="77777777" w:rsidR="005F737B" w:rsidRPr="00400254" w:rsidRDefault="005F737B" w:rsidP="009B7C8C">
      <w:pPr>
        <w:ind w:left="360" w:firstLine="12"/>
        <w:rPr>
          <w:rFonts w:asciiTheme="minorHAnsi" w:hAnsiTheme="minorHAnsi" w:cstheme="minorHAnsi"/>
        </w:rPr>
      </w:pPr>
    </w:p>
    <w:p w14:paraId="447D0A72" w14:textId="77777777" w:rsidR="005F737B" w:rsidRPr="00400254" w:rsidRDefault="005F737B" w:rsidP="009B7C8C">
      <w:pPr>
        <w:ind w:left="360" w:firstLine="12"/>
        <w:jc w:val="right"/>
        <w:rPr>
          <w:rFonts w:asciiTheme="minorHAnsi" w:hAnsiTheme="minorHAnsi" w:cstheme="minorHAnsi"/>
        </w:rPr>
      </w:pPr>
    </w:p>
    <w:p w14:paraId="0C0699F3" w14:textId="77777777" w:rsidR="005F737B" w:rsidRPr="00400254" w:rsidRDefault="005F737B" w:rsidP="009B7C8C">
      <w:pPr>
        <w:rPr>
          <w:rFonts w:asciiTheme="minorHAnsi" w:hAnsiTheme="minorHAnsi" w:cstheme="minorHAnsi"/>
        </w:rPr>
      </w:pPr>
    </w:p>
    <w:p w14:paraId="744CAD48" w14:textId="77777777" w:rsidR="005F737B" w:rsidRPr="00400254" w:rsidRDefault="005F737B" w:rsidP="009B7C8C">
      <w:pPr>
        <w:rPr>
          <w:rFonts w:asciiTheme="minorHAnsi" w:hAnsiTheme="minorHAnsi" w:cstheme="minorHAnsi"/>
        </w:rPr>
        <w:sectPr w:rsidR="005F737B" w:rsidRPr="0040025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 w:charSpace="8192"/>
        </w:sectPr>
      </w:pPr>
    </w:p>
    <w:p w14:paraId="76F03176" w14:textId="77777777" w:rsidR="005F737B" w:rsidRPr="00400254" w:rsidRDefault="002D7038" w:rsidP="009B7C8C">
      <w:pPr>
        <w:pStyle w:val="Stopka"/>
        <w:jc w:val="right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  <w:color w:val="000000"/>
        </w:rPr>
        <w:br w:type="page"/>
      </w:r>
      <w:r w:rsidR="005F737B" w:rsidRPr="00400254">
        <w:rPr>
          <w:rFonts w:asciiTheme="minorHAnsi" w:hAnsiTheme="minorHAnsi" w:cstheme="minorHAnsi"/>
          <w:b/>
          <w:bCs/>
          <w:color w:val="000000"/>
        </w:rPr>
        <w:lastRenderedPageBreak/>
        <w:t>ZAŁĄCZNIK Nr 2</w:t>
      </w:r>
    </w:p>
    <w:p w14:paraId="77A6826F" w14:textId="77777777" w:rsidR="005F737B" w:rsidRPr="00400254" w:rsidRDefault="005F737B" w:rsidP="009B7C8C">
      <w:pPr>
        <w:pStyle w:val="Stopka"/>
        <w:jc w:val="right"/>
        <w:rPr>
          <w:rFonts w:asciiTheme="minorHAnsi" w:hAnsiTheme="minorHAnsi" w:cstheme="minorHAnsi"/>
          <w:b/>
          <w:bCs/>
          <w:color w:val="000000"/>
        </w:rPr>
      </w:pPr>
    </w:p>
    <w:tbl>
      <w:tblPr>
        <w:tblW w:w="0" w:type="auto"/>
        <w:tblInd w:w="-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8"/>
        <w:gridCol w:w="2500"/>
        <w:gridCol w:w="162"/>
        <w:gridCol w:w="820"/>
      </w:tblGrid>
      <w:tr w:rsidR="005F737B" w:rsidRPr="00400254" w14:paraId="708B390E" w14:textId="77777777">
        <w:tc>
          <w:tcPr>
            <w:tcW w:w="54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9E6E538" w14:textId="77777777" w:rsidR="005F737B" w:rsidRPr="00400254" w:rsidRDefault="005F737B" w:rsidP="009B7C8C">
            <w:pPr>
              <w:tabs>
                <w:tab w:val="center" w:pos="4818"/>
                <w:tab w:val="right" w:pos="9637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4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F469CA" w14:textId="77777777" w:rsidR="005F737B" w:rsidRPr="00400254" w:rsidRDefault="005F737B" w:rsidP="009B7C8C">
            <w:pPr>
              <w:tabs>
                <w:tab w:val="center" w:pos="4818"/>
                <w:tab w:val="right" w:pos="9637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color w:val="000000"/>
              </w:rPr>
              <w:t>FORMULARZ OFERTOWY</w:t>
            </w:r>
          </w:p>
        </w:tc>
      </w:tr>
      <w:tr w:rsidR="005F737B" w:rsidRPr="00400254" w14:paraId="0BE958EC" w14:textId="77777777">
        <w:tc>
          <w:tcPr>
            <w:tcW w:w="5488" w:type="dxa"/>
            <w:tcBorders>
              <w:left w:val="single" w:sz="1" w:space="0" w:color="000000"/>
            </w:tcBorders>
            <w:shd w:val="clear" w:color="auto" w:fill="auto"/>
          </w:tcPr>
          <w:p w14:paraId="2818C3A6" w14:textId="77777777" w:rsidR="005F737B" w:rsidRPr="00400254" w:rsidRDefault="005F737B" w:rsidP="009B7C8C">
            <w:pPr>
              <w:tabs>
                <w:tab w:val="center" w:pos="4818"/>
                <w:tab w:val="right" w:pos="9637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00" w:type="dxa"/>
            <w:tcBorders>
              <w:left w:val="single" w:sz="1" w:space="0" w:color="000000"/>
            </w:tcBorders>
            <w:shd w:val="clear" w:color="auto" w:fill="auto"/>
          </w:tcPr>
          <w:p w14:paraId="591690FE" w14:textId="77777777" w:rsidR="005F737B" w:rsidRPr="00400254" w:rsidRDefault="005F737B" w:rsidP="009B7C8C">
            <w:pPr>
              <w:tabs>
                <w:tab w:val="center" w:pos="4818"/>
                <w:tab w:val="right" w:pos="9637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strona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54A5F" w14:textId="77777777" w:rsidR="005F737B" w:rsidRPr="00400254" w:rsidRDefault="005F737B" w:rsidP="009B7C8C">
            <w:pPr>
              <w:tabs>
                <w:tab w:val="center" w:pos="4818"/>
                <w:tab w:val="right" w:pos="9637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C30025" w14:textId="77777777" w:rsidR="005F737B" w:rsidRPr="00400254" w:rsidRDefault="005F737B" w:rsidP="009B7C8C">
            <w:pPr>
              <w:tabs>
                <w:tab w:val="center" w:pos="4818"/>
                <w:tab w:val="right" w:pos="9637"/>
              </w:tabs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3FD67919" w14:textId="77777777">
        <w:trPr>
          <w:trHeight w:val="345"/>
        </w:trPr>
        <w:tc>
          <w:tcPr>
            <w:tcW w:w="5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5022C" w14:textId="77777777" w:rsidR="005F737B" w:rsidRPr="00400254" w:rsidRDefault="005F737B" w:rsidP="009B7C8C">
            <w:pPr>
              <w:tabs>
                <w:tab w:val="center" w:pos="4818"/>
                <w:tab w:val="right" w:pos="9637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0FA72" w14:textId="77777777" w:rsidR="005F737B" w:rsidRPr="00400254" w:rsidRDefault="005F737B" w:rsidP="009B7C8C">
            <w:pPr>
              <w:tabs>
                <w:tab w:val="center" w:pos="4818"/>
                <w:tab w:val="right" w:pos="9637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z ogólnej liczby stron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4C48D" w14:textId="77777777" w:rsidR="005F737B" w:rsidRPr="00400254" w:rsidRDefault="005F737B" w:rsidP="009B7C8C">
            <w:pPr>
              <w:tabs>
                <w:tab w:val="center" w:pos="4818"/>
                <w:tab w:val="right" w:pos="9637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F52699" w14:textId="77777777" w:rsidR="005F737B" w:rsidRPr="00400254" w:rsidRDefault="005F737B" w:rsidP="009B7C8C">
            <w:pPr>
              <w:tabs>
                <w:tab w:val="center" w:pos="4818"/>
                <w:tab w:val="right" w:pos="9637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F092CB" w14:textId="77777777" w:rsidR="005F737B" w:rsidRPr="00400254" w:rsidRDefault="005F737B" w:rsidP="009B7C8C">
      <w:pPr>
        <w:tabs>
          <w:tab w:val="left" w:pos="2268"/>
        </w:tabs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ab/>
        <w:t>(</w:t>
      </w:r>
      <w:r w:rsidRPr="00400254">
        <w:rPr>
          <w:rFonts w:asciiTheme="minorHAnsi" w:hAnsiTheme="minorHAnsi" w:cstheme="minorHAnsi"/>
          <w:i/>
          <w:color w:val="000000"/>
        </w:rPr>
        <w:t>pieczęć Wykonawcy)</w:t>
      </w:r>
    </w:p>
    <w:p w14:paraId="253C4001" w14:textId="77777777" w:rsidR="005F737B" w:rsidRPr="00400254" w:rsidRDefault="005F737B" w:rsidP="009B7C8C">
      <w:pPr>
        <w:jc w:val="center"/>
        <w:rPr>
          <w:rFonts w:asciiTheme="minorHAnsi" w:hAnsiTheme="minorHAnsi" w:cstheme="minorHAnsi"/>
          <w:color w:val="000000"/>
        </w:rPr>
      </w:pPr>
    </w:p>
    <w:p w14:paraId="13701A11" w14:textId="77777777" w:rsidR="005F737B" w:rsidRPr="00400254" w:rsidRDefault="005F737B" w:rsidP="009B7C8C">
      <w:pPr>
        <w:jc w:val="center"/>
        <w:rPr>
          <w:rFonts w:asciiTheme="minorHAnsi" w:hAnsiTheme="minorHAnsi" w:cstheme="minorHAnsi"/>
          <w:b/>
          <w:color w:val="000000"/>
        </w:rPr>
      </w:pPr>
    </w:p>
    <w:p w14:paraId="4EA4BE64" w14:textId="77777777" w:rsidR="005F737B" w:rsidRPr="00400254" w:rsidRDefault="005F737B" w:rsidP="009B7C8C">
      <w:pPr>
        <w:jc w:val="center"/>
        <w:rPr>
          <w:rFonts w:asciiTheme="minorHAnsi" w:hAnsiTheme="minorHAnsi" w:cstheme="minorHAnsi"/>
          <w:b/>
          <w:color w:val="000000"/>
        </w:rPr>
      </w:pPr>
    </w:p>
    <w:p w14:paraId="2128CF5B" w14:textId="77777777" w:rsidR="005F737B" w:rsidRPr="00400254" w:rsidRDefault="005F737B" w:rsidP="009B7C8C">
      <w:pPr>
        <w:jc w:val="center"/>
        <w:rPr>
          <w:rFonts w:asciiTheme="minorHAnsi" w:hAnsiTheme="minorHAnsi" w:cstheme="minorHAnsi"/>
          <w:b/>
          <w:color w:val="000000"/>
        </w:rPr>
      </w:pPr>
    </w:p>
    <w:p w14:paraId="35A7A569" w14:textId="77777777" w:rsidR="005F737B" w:rsidRPr="00400254" w:rsidRDefault="005F737B" w:rsidP="009B7C8C">
      <w:pPr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color w:val="000000"/>
        </w:rPr>
        <w:t>OŚWIADCZENIE</w:t>
      </w:r>
    </w:p>
    <w:p w14:paraId="7B816E54" w14:textId="77777777" w:rsidR="005F737B" w:rsidRPr="00400254" w:rsidRDefault="005F737B" w:rsidP="009B7C8C">
      <w:pPr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color w:val="000000"/>
        </w:rPr>
        <w:t xml:space="preserve">o spełnieniu warunków </w:t>
      </w:r>
    </w:p>
    <w:p w14:paraId="2F728DC5" w14:textId="77777777" w:rsidR="005F737B" w:rsidRPr="00400254" w:rsidRDefault="005F737B" w:rsidP="009B7C8C">
      <w:pPr>
        <w:rPr>
          <w:rFonts w:asciiTheme="minorHAnsi" w:hAnsiTheme="minorHAnsi" w:cstheme="minorHAnsi"/>
          <w:color w:val="000000"/>
        </w:rPr>
      </w:pPr>
    </w:p>
    <w:p w14:paraId="58B57EC7" w14:textId="77777777" w:rsidR="005F737B" w:rsidRPr="00400254" w:rsidRDefault="005F737B" w:rsidP="009B7C8C">
      <w:pPr>
        <w:rPr>
          <w:rFonts w:asciiTheme="minorHAnsi" w:hAnsiTheme="minorHAnsi" w:cstheme="minorHAnsi"/>
          <w:color w:val="000000"/>
        </w:rPr>
      </w:pPr>
    </w:p>
    <w:p w14:paraId="45CD8BAF" w14:textId="77777777" w:rsidR="005F737B" w:rsidRPr="00400254" w:rsidRDefault="005F737B" w:rsidP="009B7C8C">
      <w:pPr>
        <w:spacing w:line="360" w:lineRule="auto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Przystępując do postępowania  o udzielenie zamówienia publicznego w trybie zapytanie ofertowe na </w:t>
      </w:r>
      <w:r w:rsidRPr="00400254">
        <w:rPr>
          <w:rFonts w:asciiTheme="minorHAnsi" w:eastAsia="Calibri" w:hAnsiTheme="minorHAnsi" w:cstheme="minorHAnsi"/>
          <w:color w:val="000000"/>
        </w:rPr>
        <w:t>„</w:t>
      </w:r>
      <w:r w:rsidRPr="00400254">
        <w:rPr>
          <w:rFonts w:asciiTheme="minorHAnsi" w:eastAsia="Arial Unicode MS" w:hAnsiTheme="minorHAnsi" w:cstheme="minorHAnsi"/>
          <w:color w:val="000000"/>
        </w:rPr>
        <w:t>Wykonanie bieżącej konserwacji  nawierzchni dróg, ulic, chodników, placów i parkingów na terenie Gminy Lubawka”</w:t>
      </w:r>
      <w:r w:rsidRPr="00400254">
        <w:rPr>
          <w:rFonts w:asciiTheme="minorHAnsi" w:hAnsiTheme="minorHAnsi" w:cstheme="minorHAnsi"/>
          <w:color w:val="000000"/>
        </w:rPr>
        <w:t xml:space="preserve"> oświadczam, że spełniam poniższe warunki:</w:t>
      </w:r>
    </w:p>
    <w:p w14:paraId="797487EC" w14:textId="77777777" w:rsidR="005F737B" w:rsidRPr="00400254" w:rsidRDefault="005F737B" w:rsidP="009B7C8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068F504A" w14:textId="77777777" w:rsidR="000679DD" w:rsidRPr="00400254" w:rsidRDefault="000679DD" w:rsidP="000679DD">
      <w:pPr>
        <w:tabs>
          <w:tab w:val="left" w:pos="0"/>
          <w:tab w:val="left" w:pos="4964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  <w:color w:val="000000"/>
        </w:rPr>
        <w:t>a) sytuacji ekonomicznej lub finansowej</w:t>
      </w:r>
      <w:r w:rsidR="00C25945" w:rsidRPr="00400254">
        <w:rPr>
          <w:rFonts w:asciiTheme="minorHAnsi" w:hAnsiTheme="minorHAnsi" w:cstheme="minorHAnsi"/>
          <w:color w:val="000000"/>
        </w:rPr>
        <w:t xml:space="preserve"> - zgodnie z przedłożoną polisą </w:t>
      </w:r>
    </w:p>
    <w:p w14:paraId="4307DB8F" w14:textId="77777777" w:rsidR="000679DD" w:rsidRPr="00400254" w:rsidRDefault="000679DD" w:rsidP="000679DD">
      <w:pPr>
        <w:tabs>
          <w:tab w:val="left" w:pos="0"/>
          <w:tab w:val="left" w:pos="4964"/>
        </w:tabs>
        <w:jc w:val="both"/>
        <w:rPr>
          <w:rFonts w:asciiTheme="minorHAnsi" w:hAnsiTheme="minorHAnsi" w:cstheme="minorHAnsi"/>
        </w:rPr>
      </w:pPr>
    </w:p>
    <w:p w14:paraId="1F7ECB07" w14:textId="77777777" w:rsidR="000679DD" w:rsidRPr="00400254" w:rsidRDefault="000679DD" w:rsidP="000679DD">
      <w:pPr>
        <w:tabs>
          <w:tab w:val="left" w:pos="0"/>
          <w:tab w:val="left" w:pos="4964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  <w:color w:val="000000"/>
        </w:rPr>
        <w:t>b) zdolności technicznej lub zawodowej</w:t>
      </w:r>
      <w:r w:rsidR="00C25945" w:rsidRPr="00400254">
        <w:rPr>
          <w:rFonts w:asciiTheme="minorHAnsi" w:hAnsiTheme="minorHAnsi" w:cstheme="minorHAnsi"/>
          <w:b/>
          <w:bCs/>
          <w:color w:val="000000"/>
        </w:rPr>
        <w:t xml:space="preserve"> zgodnie z treścią załącznika 3 i 4 </w:t>
      </w:r>
    </w:p>
    <w:p w14:paraId="5E3F895B" w14:textId="77777777" w:rsidR="000679DD" w:rsidRPr="00400254" w:rsidRDefault="000679DD" w:rsidP="000679DD">
      <w:pPr>
        <w:pStyle w:val="Tekstwstpniesformatowany"/>
        <w:widowControl w:val="0"/>
        <w:tabs>
          <w:tab w:val="left" w:pos="0"/>
          <w:tab w:val="left" w:pos="397"/>
        </w:tabs>
        <w:spacing w:line="360" w:lineRule="auto"/>
        <w:ind w:left="780"/>
        <w:jc w:val="both"/>
        <w:rPr>
          <w:rFonts w:asciiTheme="minorHAnsi" w:hAnsiTheme="minorHAnsi" w:cstheme="minorHAnsi"/>
        </w:rPr>
      </w:pPr>
    </w:p>
    <w:p w14:paraId="468562A4" w14:textId="77777777" w:rsidR="005F737B" w:rsidRPr="00400254" w:rsidRDefault="005F737B" w:rsidP="009B7C8C">
      <w:pPr>
        <w:spacing w:after="200"/>
        <w:contextualSpacing/>
        <w:jc w:val="both"/>
        <w:rPr>
          <w:rFonts w:asciiTheme="minorHAnsi" w:eastAsia="Calibri" w:hAnsiTheme="minorHAnsi" w:cstheme="minorHAnsi"/>
          <w:iCs/>
          <w:lang w:eastAsia="en-US"/>
        </w:rPr>
      </w:pPr>
    </w:p>
    <w:p w14:paraId="06260DB7" w14:textId="77777777" w:rsidR="005F737B" w:rsidRPr="00400254" w:rsidRDefault="005F737B" w:rsidP="009B7C8C">
      <w:pPr>
        <w:spacing w:after="200"/>
        <w:contextualSpacing/>
        <w:jc w:val="both"/>
        <w:rPr>
          <w:rFonts w:asciiTheme="minorHAnsi" w:eastAsia="Calibri" w:hAnsiTheme="minorHAnsi" w:cstheme="minorHAnsi"/>
          <w:iCs/>
          <w:lang w:eastAsia="en-US"/>
        </w:rPr>
      </w:pPr>
    </w:p>
    <w:p w14:paraId="7CE8DAAD" w14:textId="77777777" w:rsidR="005F737B" w:rsidRPr="00400254" w:rsidRDefault="005F737B" w:rsidP="009B7C8C">
      <w:pPr>
        <w:spacing w:after="200"/>
        <w:contextualSpacing/>
        <w:jc w:val="both"/>
        <w:rPr>
          <w:rFonts w:asciiTheme="minorHAnsi" w:eastAsia="Calibri" w:hAnsiTheme="minorHAnsi" w:cstheme="minorHAnsi"/>
          <w:iCs/>
          <w:lang w:eastAsia="en-US"/>
        </w:rPr>
      </w:pPr>
    </w:p>
    <w:p w14:paraId="0C1A1DB4" w14:textId="77777777" w:rsidR="005F737B" w:rsidRPr="00400254" w:rsidRDefault="005F737B" w:rsidP="009B7C8C">
      <w:pPr>
        <w:spacing w:after="200"/>
        <w:contextualSpacing/>
        <w:jc w:val="both"/>
        <w:rPr>
          <w:rFonts w:asciiTheme="minorHAnsi" w:eastAsia="Calibri" w:hAnsiTheme="minorHAnsi" w:cstheme="minorHAnsi"/>
          <w:iCs/>
          <w:lang w:eastAsia="en-US"/>
        </w:rPr>
      </w:pPr>
    </w:p>
    <w:p w14:paraId="60F249CC" w14:textId="77777777" w:rsidR="005F737B" w:rsidRPr="00400254" w:rsidRDefault="005F737B" w:rsidP="009B7C8C">
      <w:pPr>
        <w:spacing w:after="200"/>
        <w:contextualSpacing/>
        <w:jc w:val="both"/>
        <w:rPr>
          <w:rFonts w:asciiTheme="minorHAnsi" w:eastAsia="Calibri" w:hAnsiTheme="minorHAnsi" w:cstheme="minorHAnsi"/>
          <w:iCs/>
          <w:lang w:eastAsia="en-US"/>
        </w:rPr>
      </w:pPr>
    </w:p>
    <w:p w14:paraId="4A05F4EB" w14:textId="77777777" w:rsidR="005F737B" w:rsidRPr="00400254" w:rsidRDefault="005F737B" w:rsidP="009B7C8C">
      <w:pPr>
        <w:spacing w:after="200"/>
        <w:contextualSpacing/>
        <w:jc w:val="both"/>
        <w:rPr>
          <w:rFonts w:asciiTheme="minorHAnsi" w:eastAsia="Calibri" w:hAnsiTheme="minorHAnsi" w:cstheme="minorHAnsi"/>
          <w:iCs/>
          <w:lang w:eastAsia="en-US"/>
        </w:rPr>
      </w:pPr>
    </w:p>
    <w:p w14:paraId="6191C518" w14:textId="77777777" w:rsidR="005F737B" w:rsidRPr="00400254" w:rsidRDefault="005F737B" w:rsidP="009B7C8C">
      <w:pPr>
        <w:tabs>
          <w:tab w:val="left" w:pos="0"/>
          <w:tab w:val="left" w:pos="120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14:paraId="30430EE0" w14:textId="77777777" w:rsidR="005F737B" w:rsidRPr="00400254" w:rsidRDefault="005F737B" w:rsidP="009B7C8C">
      <w:pPr>
        <w:tabs>
          <w:tab w:val="left" w:pos="0"/>
          <w:tab w:val="left" w:pos="120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14:paraId="179E6318" w14:textId="77777777" w:rsidR="005F737B" w:rsidRPr="00400254" w:rsidRDefault="005F737B" w:rsidP="009B7C8C">
      <w:pPr>
        <w:tabs>
          <w:tab w:val="left" w:pos="0"/>
          <w:tab w:val="left" w:pos="120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14:paraId="324C60A4" w14:textId="77777777" w:rsidR="005F737B" w:rsidRPr="00400254" w:rsidRDefault="005F737B" w:rsidP="009B7C8C">
      <w:pPr>
        <w:tabs>
          <w:tab w:val="left" w:pos="1077"/>
          <w:tab w:val="center" w:pos="5175"/>
          <w:tab w:val="right" w:pos="9994"/>
        </w:tabs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37245403" w14:textId="77777777" w:rsidR="005F737B" w:rsidRPr="00400254" w:rsidRDefault="005F737B" w:rsidP="009B7C8C">
      <w:pPr>
        <w:tabs>
          <w:tab w:val="left" w:pos="1077"/>
          <w:tab w:val="center" w:pos="5175"/>
          <w:tab w:val="right" w:pos="9994"/>
        </w:tabs>
        <w:jc w:val="both"/>
        <w:rPr>
          <w:rFonts w:asciiTheme="minorHAnsi" w:hAnsiTheme="minorHAnsi" w:cstheme="minorHAnsi"/>
          <w:i/>
          <w:iCs/>
          <w:color w:val="00000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5F737B" w:rsidRPr="00400254" w14:paraId="3086BB44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07B7C82B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Upełnomocniony przedstawiciel Przedsiębiorstwa</w:t>
            </w:r>
          </w:p>
        </w:tc>
      </w:tr>
      <w:tr w:rsidR="005F737B" w:rsidRPr="00400254" w14:paraId="72479886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3BCAE889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58FE9570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3FB334D5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.......................................</w:t>
            </w:r>
          </w:p>
        </w:tc>
      </w:tr>
      <w:tr w:rsidR="005F737B" w:rsidRPr="00400254" w14:paraId="58E08EB5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39B7BD29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(</w:t>
            </w:r>
            <w:r w:rsidRPr="00400254">
              <w:rPr>
                <w:rFonts w:asciiTheme="minorHAnsi" w:hAnsiTheme="minorHAnsi" w:cstheme="minorHAnsi"/>
                <w:color w:val="000000"/>
                <w:vertAlign w:val="superscript"/>
              </w:rPr>
              <w:t>podpis, pieczęć</w:t>
            </w:r>
            <w:r w:rsidRPr="00400254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)</w:t>
            </w:r>
          </w:p>
        </w:tc>
      </w:tr>
      <w:tr w:rsidR="005F737B" w:rsidRPr="00400254" w14:paraId="6B73E400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39CF942A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Data: .....................................</w:t>
            </w:r>
          </w:p>
        </w:tc>
      </w:tr>
    </w:tbl>
    <w:p w14:paraId="57FEBE8C" w14:textId="77777777" w:rsidR="005F737B" w:rsidRPr="00400254" w:rsidRDefault="005F737B" w:rsidP="009B7C8C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62E0E616" w14:textId="77777777" w:rsidR="005F737B" w:rsidRPr="00400254" w:rsidRDefault="005F737B" w:rsidP="009B7C8C">
      <w:pPr>
        <w:rPr>
          <w:rFonts w:asciiTheme="minorHAnsi" w:hAnsiTheme="minorHAnsi" w:cstheme="minorHAnsi"/>
          <w:color w:val="000000"/>
        </w:rPr>
      </w:pPr>
    </w:p>
    <w:p w14:paraId="68E7C30A" w14:textId="77777777" w:rsidR="005F737B" w:rsidRPr="00400254" w:rsidRDefault="005F737B" w:rsidP="009B7C8C">
      <w:pPr>
        <w:rPr>
          <w:rFonts w:asciiTheme="minorHAnsi" w:hAnsiTheme="minorHAnsi" w:cstheme="minorHAnsi"/>
          <w:color w:val="000000"/>
        </w:rPr>
      </w:pPr>
    </w:p>
    <w:p w14:paraId="1E3249CD" w14:textId="77777777" w:rsidR="005F737B" w:rsidRPr="00400254" w:rsidRDefault="005F737B" w:rsidP="009B7C8C">
      <w:pPr>
        <w:rPr>
          <w:rFonts w:asciiTheme="minorHAnsi" w:hAnsiTheme="minorHAnsi" w:cstheme="minorHAnsi"/>
          <w:color w:val="000000"/>
        </w:rPr>
      </w:pPr>
    </w:p>
    <w:p w14:paraId="0A45F7EC" w14:textId="77777777" w:rsidR="005F737B" w:rsidRPr="00400254" w:rsidRDefault="005F737B" w:rsidP="009B7C8C">
      <w:pPr>
        <w:rPr>
          <w:rFonts w:asciiTheme="minorHAnsi" w:hAnsiTheme="minorHAnsi" w:cstheme="minorHAnsi"/>
          <w:color w:val="000000"/>
        </w:rPr>
      </w:pPr>
    </w:p>
    <w:p w14:paraId="3944BFEC" w14:textId="77777777" w:rsidR="005F737B" w:rsidRPr="00400254" w:rsidRDefault="005F737B" w:rsidP="009B7C8C">
      <w:pPr>
        <w:rPr>
          <w:rFonts w:asciiTheme="minorHAnsi" w:hAnsiTheme="minorHAnsi" w:cstheme="minorHAnsi"/>
          <w:color w:val="000000"/>
        </w:rPr>
      </w:pPr>
    </w:p>
    <w:p w14:paraId="1D839A80" w14:textId="77777777" w:rsidR="005F737B" w:rsidRPr="00400254" w:rsidRDefault="005F737B" w:rsidP="009B7C8C">
      <w:pPr>
        <w:rPr>
          <w:rFonts w:asciiTheme="minorHAnsi" w:hAnsiTheme="minorHAnsi" w:cstheme="minorHAnsi"/>
          <w:color w:val="000000"/>
        </w:rPr>
      </w:pPr>
    </w:p>
    <w:p w14:paraId="5CCAEB34" w14:textId="77777777" w:rsidR="005F737B" w:rsidRPr="00400254" w:rsidRDefault="005F737B" w:rsidP="009B7C8C">
      <w:pPr>
        <w:rPr>
          <w:rFonts w:asciiTheme="minorHAnsi" w:hAnsiTheme="minorHAnsi" w:cstheme="minorHAnsi"/>
          <w:color w:val="000000"/>
        </w:rPr>
      </w:pPr>
    </w:p>
    <w:p w14:paraId="6FAE0766" w14:textId="77777777" w:rsidR="005F737B" w:rsidRPr="00400254" w:rsidRDefault="005F737B" w:rsidP="009B7C8C">
      <w:pPr>
        <w:rPr>
          <w:rFonts w:asciiTheme="minorHAnsi" w:hAnsiTheme="minorHAnsi" w:cstheme="minorHAnsi"/>
          <w:color w:val="000000"/>
        </w:rPr>
      </w:pPr>
    </w:p>
    <w:p w14:paraId="025EC846" w14:textId="77777777" w:rsidR="005F737B" w:rsidRPr="00400254" w:rsidRDefault="005F737B" w:rsidP="009B7C8C">
      <w:pPr>
        <w:rPr>
          <w:rFonts w:asciiTheme="minorHAnsi" w:hAnsiTheme="minorHAnsi" w:cstheme="minorHAnsi"/>
          <w:color w:val="000000"/>
        </w:rPr>
      </w:pPr>
    </w:p>
    <w:p w14:paraId="0935CE6B" w14:textId="77777777" w:rsidR="005F737B" w:rsidRPr="00400254" w:rsidRDefault="005F737B" w:rsidP="009B7C8C">
      <w:pPr>
        <w:rPr>
          <w:rFonts w:asciiTheme="minorHAnsi" w:hAnsiTheme="minorHAnsi" w:cstheme="minorHAnsi"/>
          <w:color w:val="000000"/>
        </w:rPr>
      </w:pPr>
    </w:p>
    <w:p w14:paraId="703CA00F" w14:textId="77777777" w:rsidR="005F737B" w:rsidRPr="00400254" w:rsidRDefault="002D7038" w:rsidP="009B7C8C">
      <w:pPr>
        <w:pStyle w:val="WW-Legenda"/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Cs/>
          <w:color w:val="000000"/>
        </w:rPr>
        <w:br w:type="page"/>
      </w:r>
      <w:r w:rsidR="005F737B" w:rsidRPr="00400254">
        <w:rPr>
          <w:rFonts w:asciiTheme="minorHAnsi" w:hAnsiTheme="minorHAnsi" w:cstheme="minorHAnsi"/>
          <w:bCs/>
          <w:color w:val="000000"/>
        </w:rPr>
        <w:lastRenderedPageBreak/>
        <w:t xml:space="preserve"> Z</w:t>
      </w:r>
      <w:r w:rsidR="005F737B" w:rsidRPr="00400254">
        <w:rPr>
          <w:rFonts w:asciiTheme="minorHAnsi" w:hAnsiTheme="minorHAnsi" w:cstheme="minorHAnsi"/>
          <w:color w:val="000000"/>
        </w:rPr>
        <w:t>AŁĄCZNIK Nr 3</w:t>
      </w:r>
    </w:p>
    <w:p w14:paraId="60D55154" w14:textId="77777777" w:rsidR="005F737B" w:rsidRPr="00400254" w:rsidRDefault="005F737B" w:rsidP="009B7C8C">
      <w:pPr>
        <w:tabs>
          <w:tab w:val="left" w:pos="1077"/>
          <w:tab w:val="center" w:pos="5175"/>
          <w:tab w:val="right" w:pos="9994"/>
        </w:tabs>
        <w:jc w:val="right"/>
        <w:rPr>
          <w:rFonts w:asciiTheme="minorHAnsi" w:hAnsiTheme="minorHAnsi" w:cstheme="minorHAnsi"/>
          <w:color w:val="00000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8"/>
        <w:gridCol w:w="2500"/>
        <w:gridCol w:w="162"/>
        <w:gridCol w:w="770"/>
      </w:tblGrid>
      <w:tr w:rsidR="005F737B" w:rsidRPr="00400254" w14:paraId="04909D2F" w14:textId="77777777">
        <w:trPr>
          <w:jc w:val="right"/>
        </w:trPr>
        <w:tc>
          <w:tcPr>
            <w:tcW w:w="54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29DF82D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46CF6F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color w:val="000000"/>
              </w:rPr>
              <w:t>FORMULARZ OFERTOWY</w:t>
            </w:r>
          </w:p>
        </w:tc>
      </w:tr>
      <w:tr w:rsidR="005F737B" w:rsidRPr="00400254" w14:paraId="309E3D58" w14:textId="77777777">
        <w:trPr>
          <w:jc w:val="right"/>
        </w:trPr>
        <w:tc>
          <w:tcPr>
            <w:tcW w:w="5488" w:type="dxa"/>
            <w:tcBorders>
              <w:left w:val="single" w:sz="1" w:space="0" w:color="000000"/>
            </w:tcBorders>
            <w:shd w:val="clear" w:color="auto" w:fill="auto"/>
          </w:tcPr>
          <w:p w14:paraId="3AEACEF8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00" w:type="dxa"/>
            <w:tcBorders>
              <w:left w:val="single" w:sz="1" w:space="0" w:color="000000"/>
            </w:tcBorders>
            <w:shd w:val="clear" w:color="auto" w:fill="auto"/>
          </w:tcPr>
          <w:p w14:paraId="5D12D117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strona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C46C2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77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634D6E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590C8F97" w14:textId="77777777">
        <w:trPr>
          <w:jc w:val="right"/>
        </w:trPr>
        <w:tc>
          <w:tcPr>
            <w:tcW w:w="5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41E47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A644E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z ogólnej liczby stron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6EE5D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77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31A15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1ED665A" w14:textId="77777777" w:rsidR="005F737B" w:rsidRPr="00400254" w:rsidRDefault="005F737B" w:rsidP="009B7C8C">
      <w:pPr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ab/>
      </w:r>
      <w:r w:rsidRPr="00400254">
        <w:rPr>
          <w:rFonts w:asciiTheme="minorHAnsi" w:hAnsiTheme="minorHAnsi" w:cstheme="minorHAnsi"/>
          <w:i/>
          <w:color w:val="000000"/>
        </w:rPr>
        <w:t>(pieczęć Wykonawcy)</w:t>
      </w:r>
    </w:p>
    <w:p w14:paraId="1B7C6403" w14:textId="77777777" w:rsidR="005F737B" w:rsidRPr="00400254" w:rsidRDefault="005F737B" w:rsidP="009B7C8C">
      <w:pPr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b/>
          <w:color w:val="000000"/>
        </w:rPr>
      </w:pPr>
    </w:p>
    <w:p w14:paraId="0E158E5A" w14:textId="77777777" w:rsidR="005F737B" w:rsidRPr="00400254" w:rsidRDefault="005F737B" w:rsidP="009B7C8C">
      <w:pPr>
        <w:tabs>
          <w:tab w:val="left" w:pos="1077"/>
          <w:tab w:val="center" w:pos="5175"/>
          <w:tab w:val="right" w:pos="9994"/>
        </w:tabs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color w:val="000000"/>
        </w:rPr>
        <w:t>DOŚWIADCZENIE ZAWODOWE</w:t>
      </w:r>
    </w:p>
    <w:p w14:paraId="6C02BC34" w14:textId="77777777" w:rsidR="005F737B" w:rsidRPr="00400254" w:rsidRDefault="005F737B" w:rsidP="009B7C8C">
      <w:pPr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724"/>
        <w:gridCol w:w="1221"/>
        <w:gridCol w:w="1059"/>
        <w:gridCol w:w="1290"/>
        <w:gridCol w:w="3050"/>
      </w:tblGrid>
      <w:tr w:rsidR="005F737B" w:rsidRPr="00400254" w14:paraId="0CC840C0" w14:textId="77777777">
        <w:trPr>
          <w:trHeight w:val="737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FB08DB" w14:textId="77777777" w:rsidR="005F737B" w:rsidRPr="00400254" w:rsidRDefault="005F737B" w:rsidP="009B7C8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color w:val="000000"/>
              </w:rPr>
              <w:t>L.p.</w:t>
            </w:r>
          </w:p>
        </w:tc>
        <w:tc>
          <w:tcPr>
            <w:tcW w:w="2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8F9E0A" w14:textId="77777777" w:rsidR="005F737B" w:rsidRPr="00400254" w:rsidRDefault="005F737B" w:rsidP="009B7C8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color w:val="000000"/>
              </w:rPr>
              <w:t>Rodzaj i zakres</w:t>
            </w:r>
          </w:p>
          <w:p w14:paraId="4CAEAF5D" w14:textId="77777777" w:rsidR="005F737B" w:rsidRPr="00400254" w:rsidRDefault="005F737B" w:rsidP="009B7C8C">
            <w:pPr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color w:val="000000"/>
              </w:rPr>
              <w:t>(przedmiot i miejsce wykonania)</w:t>
            </w:r>
          </w:p>
        </w:tc>
        <w:tc>
          <w:tcPr>
            <w:tcW w:w="122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A526F" w14:textId="77777777" w:rsidR="005F737B" w:rsidRPr="00400254" w:rsidRDefault="005F737B" w:rsidP="009B7C8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color w:val="000000"/>
              </w:rPr>
              <w:t>Odbiorca</w:t>
            </w: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94963" w14:textId="77777777" w:rsidR="005F737B" w:rsidRPr="00400254" w:rsidRDefault="005F737B" w:rsidP="009B7C8C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2D1255F" w14:textId="77777777" w:rsidR="005F737B" w:rsidRPr="00400254" w:rsidRDefault="005F737B" w:rsidP="009B7C8C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C936F25" w14:textId="77777777" w:rsidR="005F737B" w:rsidRPr="00400254" w:rsidRDefault="005F737B" w:rsidP="009B7C8C">
            <w:pPr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color w:val="000000"/>
              </w:rPr>
              <w:t>Wartość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BE324" w14:textId="77777777" w:rsidR="005F737B" w:rsidRPr="00400254" w:rsidRDefault="005F737B" w:rsidP="009B7C8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color w:val="000000"/>
              </w:rPr>
              <w:t>Data</w:t>
            </w:r>
          </w:p>
          <w:p w14:paraId="2BE5A9EE" w14:textId="77777777" w:rsidR="005F737B" w:rsidRPr="00400254" w:rsidRDefault="005F737B" w:rsidP="009B7C8C">
            <w:pPr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color w:val="000000"/>
              </w:rPr>
              <w:t>wykonania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4DEBD" w14:textId="77777777" w:rsidR="005F737B" w:rsidRPr="00400254" w:rsidRDefault="005F737B" w:rsidP="009B7C8C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color w:val="000000"/>
              </w:rPr>
              <w:t xml:space="preserve">Podmiot realizujący  zadanie </w:t>
            </w:r>
          </w:p>
          <w:p w14:paraId="49D1B2E1" w14:textId="77777777" w:rsidR="005F737B" w:rsidRPr="00400254" w:rsidRDefault="005F737B" w:rsidP="009B7C8C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(zadanie realizowane samodzielnie przez  Wykonawcę/inny podmiot na którego wiedzy i doświadczeniu polega Wykonawca)</w:t>
            </w:r>
          </w:p>
        </w:tc>
      </w:tr>
      <w:tr w:rsidR="005F737B" w:rsidRPr="00400254" w14:paraId="53C7DAC2" w14:textId="77777777">
        <w:trPr>
          <w:trHeight w:val="501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68C583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6E2288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2FA3A1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54ABB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30A97F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34481" w14:textId="77777777" w:rsidR="005F737B" w:rsidRPr="00400254" w:rsidRDefault="005F737B" w:rsidP="009B7C8C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01CDB854" w14:textId="77777777">
        <w:trPr>
          <w:trHeight w:val="48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032C6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4897CB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F413A0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1A28A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55191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6DB75" w14:textId="77777777" w:rsidR="005F737B" w:rsidRPr="00400254" w:rsidRDefault="005F737B" w:rsidP="009B7C8C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245029A4" w14:textId="77777777">
        <w:trPr>
          <w:trHeight w:val="48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5110F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0C3C2D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6D5F05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30008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51C1C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41E03" w14:textId="77777777" w:rsidR="005F737B" w:rsidRPr="00400254" w:rsidRDefault="005F737B" w:rsidP="009B7C8C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4DA9CA35" w14:textId="77777777">
        <w:trPr>
          <w:trHeight w:val="48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5A362C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DCF54C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B511B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3533E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3D7AF1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24E7C" w14:textId="77777777" w:rsidR="005F737B" w:rsidRPr="00400254" w:rsidRDefault="005F737B" w:rsidP="009B7C8C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3A786DA5" w14:textId="77777777">
        <w:trPr>
          <w:trHeight w:val="48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BF20F5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601858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92AA6E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11C3A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C47D83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FFD63" w14:textId="77777777" w:rsidR="005F737B" w:rsidRPr="00400254" w:rsidRDefault="005F737B" w:rsidP="009B7C8C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39133301" w14:textId="77777777" w:rsidR="005F737B" w:rsidRPr="00400254" w:rsidRDefault="005F737B" w:rsidP="009B7C8C">
      <w:pPr>
        <w:rPr>
          <w:rFonts w:asciiTheme="minorHAnsi" w:hAnsiTheme="minorHAnsi" w:cstheme="minorHAnsi"/>
        </w:rPr>
      </w:pPr>
    </w:p>
    <w:p w14:paraId="30987299" w14:textId="77777777" w:rsidR="005F737B" w:rsidRPr="00400254" w:rsidRDefault="005F737B" w:rsidP="009B7C8C">
      <w:pPr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color w:val="000000"/>
          <w:u w:val="single"/>
        </w:rPr>
        <w:t>Uwaga:</w:t>
      </w:r>
    </w:p>
    <w:p w14:paraId="63712B20" w14:textId="77777777" w:rsidR="005F737B" w:rsidRPr="00400254" w:rsidRDefault="005F737B" w:rsidP="009B7C8C">
      <w:pPr>
        <w:tabs>
          <w:tab w:val="left" w:pos="132"/>
        </w:tabs>
        <w:ind w:left="66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W niniejszym załączniku należy wykazać wykonanie, w okresie ostatnich pięciu lat przed upływem terminu składania ofert, a jeżeli okres prowadzenia działalności jest krótszy – to w tym okresie, co najmniej jednej </w:t>
      </w:r>
      <w:r w:rsidRPr="00400254">
        <w:rPr>
          <w:rFonts w:asciiTheme="minorHAnsi" w:hAnsiTheme="minorHAnsi" w:cstheme="minorHAnsi"/>
          <w:bCs/>
          <w:color w:val="000000"/>
        </w:rPr>
        <w:t xml:space="preserve">roboty budowlanej polegającej na bieżącej konserwacji dróg </w:t>
      </w:r>
      <w:r w:rsidRPr="00400254">
        <w:rPr>
          <w:rFonts w:asciiTheme="minorHAnsi" w:hAnsiTheme="minorHAnsi" w:cstheme="minorHAnsi"/>
          <w:color w:val="000000"/>
        </w:rPr>
        <w:t xml:space="preserve">ulic, chodników, placów i parkingów </w:t>
      </w:r>
      <w:r w:rsidRPr="00400254">
        <w:rPr>
          <w:rFonts w:asciiTheme="minorHAnsi" w:hAnsiTheme="minorHAnsi" w:cstheme="minorHAnsi"/>
          <w:bCs/>
          <w:color w:val="000000"/>
        </w:rPr>
        <w:t>o wartości nie mniejszej niż 50.000,00 zł</w:t>
      </w:r>
      <w:r w:rsidRPr="00400254">
        <w:rPr>
          <w:rFonts w:asciiTheme="minorHAnsi" w:hAnsiTheme="minorHAnsi" w:cstheme="minorHAnsi"/>
          <w:color w:val="000000"/>
        </w:rPr>
        <w:t>, z podaniem ich wartości, przedmiotu, dat wykonania i podmiotów, na rzecz których robota została wykonana, oraz załączeniem dowodów określających czy te roboty zostały wykonane należycie.</w:t>
      </w:r>
    </w:p>
    <w:p w14:paraId="079058C6" w14:textId="77777777" w:rsidR="005F737B" w:rsidRPr="00400254" w:rsidRDefault="005F737B" w:rsidP="009B7C8C">
      <w:pPr>
        <w:tabs>
          <w:tab w:val="left" w:pos="132"/>
        </w:tabs>
        <w:ind w:left="66"/>
        <w:jc w:val="both"/>
        <w:rPr>
          <w:rFonts w:asciiTheme="minorHAnsi" w:hAnsiTheme="minorHAnsi" w:cstheme="minorHAnsi"/>
        </w:rPr>
      </w:pPr>
    </w:p>
    <w:p w14:paraId="47AA57DB" w14:textId="77777777" w:rsidR="005F737B" w:rsidRPr="00400254" w:rsidRDefault="005F737B" w:rsidP="009B7C8C">
      <w:pPr>
        <w:tabs>
          <w:tab w:val="left" w:pos="132"/>
        </w:tabs>
        <w:ind w:left="66"/>
        <w:jc w:val="both"/>
        <w:rPr>
          <w:rFonts w:asciiTheme="minorHAnsi" w:hAnsiTheme="minorHAnsi" w:cstheme="minorHAnsi"/>
        </w:rPr>
      </w:pPr>
    </w:p>
    <w:p w14:paraId="6CF941AD" w14:textId="77777777" w:rsidR="005F737B" w:rsidRPr="00400254" w:rsidRDefault="005F737B" w:rsidP="009B7C8C">
      <w:pPr>
        <w:tabs>
          <w:tab w:val="left" w:pos="132"/>
        </w:tabs>
        <w:ind w:left="66"/>
        <w:jc w:val="both"/>
        <w:rPr>
          <w:rFonts w:asciiTheme="minorHAnsi" w:hAnsiTheme="minorHAnsi" w:cstheme="minorHAnsi"/>
        </w:rPr>
      </w:pPr>
    </w:p>
    <w:p w14:paraId="315970E0" w14:textId="77777777" w:rsidR="005F737B" w:rsidRPr="00400254" w:rsidRDefault="005F737B" w:rsidP="009B7C8C">
      <w:pPr>
        <w:tabs>
          <w:tab w:val="left" w:pos="132"/>
        </w:tabs>
        <w:ind w:left="66"/>
        <w:jc w:val="both"/>
        <w:rPr>
          <w:rFonts w:asciiTheme="minorHAnsi" w:hAnsiTheme="minorHAnsi" w:cstheme="minorHAnsi"/>
        </w:rPr>
      </w:pPr>
    </w:p>
    <w:p w14:paraId="4F4C11EC" w14:textId="77777777" w:rsidR="005F737B" w:rsidRPr="00400254" w:rsidRDefault="005F737B" w:rsidP="009B7C8C">
      <w:pPr>
        <w:tabs>
          <w:tab w:val="left" w:pos="132"/>
        </w:tabs>
        <w:ind w:left="66"/>
        <w:jc w:val="both"/>
        <w:rPr>
          <w:rFonts w:asciiTheme="minorHAnsi" w:hAnsiTheme="minorHAnsi" w:cstheme="minorHAnsi"/>
        </w:rPr>
      </w:pPr>
    </w:p>
    <w:p w14:paraId="34586EB1" w14:textId="77777777" w:rsidR="005F737B" w:rsidRPr="00400254" w:rsidRDefault="005F737B" w:rsidP="009B7C8C">
      <w:pPr>
        <w:tabs>
          <w:tab w:val="left" w:pos="1986"/>
        </w:tabs>
        <w:suppressAutoHyphens w:val="0"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5F737B" w:rsidRPr="00400254" w14:paraId="414AE288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3F9B3B9E" w14:textId="77777777" w:rsidR="005F737B" w:rsidRPr="00400254" w:rsidRDefault="005F737B" w:rsidP="009B7C8C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Upełnomocniony przedstawiciel Przedsiębiorstwa</w:t>
            </w:r>
          </w:p>
        </w:tc>
      </w:tr>
      <w:tr w:rsidR="005F737B" w:rsidRPr="00400254" w14:paraId="0FA72287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70E155D8" w14:textId="77777777" w:rsidR="005F737B" w:rsidRPr="00400254" w:rsidRDefault="005F737B" w:rsidP="009B7C8C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66825F31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19E44D9E" w14:textId="77777777" w:rsidR="005F737B" w:rsidRPr="00400254" w:rsidRDefault="005F737B" w:rsidP="009B7C8C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.......................................</w:t>
            </w:r>
          </w:p>
        </w:tc>
      </w:tr>
      <w:tr w:rsidR="005F737B" w:rsidRPr="00400254" w14:paraId="122EDBFD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328ACEDE" w14:textId="77777777" w:rsidR="005F737B" w:rsidRPr="00400254" w:rsidRDefault="005F737B" w:rsidP="009B7C8C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(</w:t>
            </w:r>
            <w:r w:rsidRPr="00400254">
              <w:rPr>
                <w:rFonts w:asciiTheme="minorHAnsi" w:hAnsiTheme="minorHAnsi" w:cstheme="minorHAnsi"/>
                <w:color w:val="000000"/>
                <w:vertAlign w:val="superscript"/>
              </w:rPr>
              <w:t>podpis, pieczęć</w:t>
            </w:r>
            <w:r w:rsidRPr="00400254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)</w:t>
            </w:r>
          </w:p>
        </w:tc>
      </w:tr>
      <w:tr w:rsidR="005F737B" w:rsidRPr="00400254" w14:paraId="458489C6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2ABA3B60" w14:textId="77777777" w:rsidR="005F737B" w:rsidRPr="00400254" w:rsidRDefault="005F737B" w:rsidP="009B7C8C">
            <w:pPr>
              <w:tabs>
                <w:tab w:val="left" w:pos="73"/>
              </w:tabs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eastAsia="Arial" w:hAnsiTheme="minorHAnsi" w:cstheme="minorHAnsi"/>
                <w:color w:val="000000"/>
              </w:rPr>
              <w:t xml:space="preserve">       </w:t>
            </w:r>
            <w:r w:rsidRPr="00400254">
              <w:rPr>
                <w:rFonts w:asciiTheme="minorHAnsi" w:hAnsiTheme="minorHAnsi" w:cstheme="minorHAnsi"/>
                <w:color w:val="000000"/>
              </w:rPr>
              <w:t xml:space="preserve">          </w:t>
            </w:r>
            <w:r w:rsidRPr="00400254">
              <w:rPr>
                <w:rFonts w:asciiTheme="minorHAnsi" w:eastAsia="TT101o00" w:hAnsiTheme="minorHAnsi" w:cstheme="minorHAnsi"/>
                <w:color w:val="000000"/>
              </w:rPr>
              <w:t>Data</w:t>
            </w:r>
            <w:r w:rsidRPr="00400254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400254">
              <w:rPr>
                <w:rFonts w:asciiTheme="minorHAnsi" w:hAnsiTheme="minorHAnsi" w:cstheme="minorHAnsi"/>
                <w:color w:val="000000"/>
              </w:rPr>
              <w:t>:</w:t>
            </w:r>
            <w:r w:rsidRPr="00400254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400254">
              <w:rPr>
                <w:rFonts w:asciiTheme="minorHAnsi" w:hAnsiTheme="minorHAnsi" w:cstheme="minorHAnsi"/>
                <w:color w:val="000000"/>
              </w:rPr>
              <w:t>..........................................</w:t>
            </w:r>
          </w:p>
        </w:tc>
      </w:tr>
    </w:tbl>
    <w:p w14:paraId="08A637BE" w14:textId="77777777" w:rsidR="005F737B" w:rsidRPr="00400254" w:rsidRDefault="005F737B" w:rsidP="009B7C8C">
      <w:pPr>
        <w:rPr>
          <w:rFonts w:asciiTheme="minorHAnsi" w:hAnsiTheme="minorHAnsi" w:cstheme="minorHAnsi"/>
          <w:color w:val="000000"/>
        </w:rPr>
      </w:pPr>
    </w:p>
    <w:p w14:paraId="6BB51A16" w14:textId="77777777" w:rsidR="005F737B" w:rsidRPr="00400254" w:rsidRDefault="005F737B" w:rsidP="009B7C8C">
      <w:pPr>
        <w:rPr>
          <w:rFonts w:asciiTheme="minorHAnsi" w:hAnsiTheme="minorHAnsi" w:cstheme="minorHAnsi"/>
          <w:color w:val="000000"/>
        </w:rPr>
      </w:pPr>
    </w:p>
    <w:p w14:paraId="1DB6A253" w14:textId="77777777" w:rsidR="005F737B" w:rsidRPr="00400254" w:rsidRDefault="009B7C8C" w:rsidP="009B7C8C">
      <w:pPr>
        <w:pStyle w:val="WW-Legenda"/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Cs/>
          <w:color w:val="000000"/>
        </w:rPr>
        <w:br w:type="page"/>
      </w:r>
      <w:r w:rsidR="005F737B" w:rsidRPr="00400254">
        <w:rPr>
          <w:rFonts w:asciiTheme="minorHAnsi" w:hAnsiTheme="minorHAnsi" w:cstheme="minorHAnsi"/>
          <w:bCs/>
          <w:color w:val="000000"/>
        </w:rPr>
        <w:lastRenderedPageBreak/>
        <w:t xml:space="preserve"> Z</w:t>
      </w:r>
      <w:r w:rsidR="005F737B" w:rsidRPr="00400254">
        <w:rPr>
          <w:rFonts w:asciiTheme="minorHAnsi" w:hAnsiTheme="minorHAnsi" w:cstheme="minorHAnsi"/>
          <w:color w:val="000000"/>
        </w:rPr>
        <w:t>AŁĄCZNIK Nr 4</w:t>
      </w:r>
    </w:p>
    <w:p w14:paraId="027E0606" w14:textId="77777777" w:rsidR="005F737B" w:rsidRPr="00400254" w:rsidRDefault="005F737B" w:rsidP="009B7C8C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8"/>
        <w:gridCol w:w="2500"/>
        <w:gridCol w:w="162"/>
        <w:gridCol w:w="770"/>
      </w:tblGrid>
      <w:tr w:rsidR="005F737B" w:rsidRPr="00400254" w14:paraId="59DF2575" w14:textId="77777777">
        <w:trPr>
          <w:jc w:val="right"/>
        </w:trPr>
        <w:tc>
          <w:tcPr>
            <w:tcW w:w="54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7B9CCAD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EDE10A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color w:val="000000"/>
              </w:rPr>
              <w:t>FORMULARZ OFERTOWY</w:t>
            </w:r>
          </w:p>
        </w:tc>
      </w:tr>
      <w:tr w:rsidR="005F737B" w:rsidRPr="00400254" w14:paraId="7B27BBAE" w14:textId="77777777">
        <w:trPr>
          <w:jc w:val="right"/>
        </w:trPr>
        <w:tc>
          <w:tcPr>
            <w:tcW w:w="5488" w:type="dxa"/>
            <w:tcBorders>
              <w:left w:val="single" w:sz="1" w:space="0" w:color="000000"/>
            </w:tcBorders>
            <w:shd w:val="clear" w:color="auto" w:fill="auto"/>
          </w:tcPr>
          <w:p w14:paraId="60ACD7D6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00" w:type="dxa"/>
            <w:tcBorders>
              <w:left w:val="single" w:sz="1" w:space="0" w:color="000000"/>
            </w:tcBorders>
            <w:shd w:val="clear" w:color="auto" w:fill="auto"/>
          </w:tcPr>
          <w:p w14:paraId="61E120E1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strona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74669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77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14E87C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1CE253A7" w14:textId="77777777">
        <w:trPr>
          <w:jc w:val="right"/>
        </w:trPr>
        <w:tc>
          <w:tcPr>
            <w:tcW w:w="5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7EBDC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03542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z ogólnej liczby stron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7F2C0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77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F89E6B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1AFECE9" w14:textId="77777777" w:rsidR="005F737B" w:rsidRPr="00400254" w:rsidRDefault="005F737B" w:rsidP="009B7C8C">
      <w:pPr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i/>
          <w:color w:val="000000"/>
        </w:rPr>
        <w:tab/>
        <w:t>(pieczęć Wykonawcy)</w:t>
      </w:r>
    </w:p>
    <w:p w14:paraId="452065CF" w14:textId="77777777" w:rsidR="005F737B" w:rsidRPr="00400254" w:rsidRDefault="005F737B" w:rsidP="009B7C8C">
      <w:pPr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</w:rPr>
      </w:pPr>
    </w:p>
    <w:p w14:paraId="06EE94C3" w14:textId="77777777" w:rsidR="005F737B" w:rsidRPr="00400254" w:rsidRDefault="005F737B" w:rsidP="009B7C8C">
      <w:pPr>
        <w:pStyle w:val="Nagwek8"/>
        <w:jc w:val="center"/>
        <w:rPr>
          <w:rFonts w:asciiTheme="minorHAnsi" w:hAnsiTheme="minorHAnsi" w:cstheme="minorHAnsi"/>
          <w:sz w:val="20"/>
        </w:rPr>
      </w:pPr>
      <w:bookmarkStart w:id="2" w:name="_Toc70662123"/>
      <w:r w:rsidRPr="00400254">
        <w:rPr>
          <w:rFonts w:asciiTheme="minorHAnsi" w:hAnsiTheme="minorHAnsi" w:cstheme="minorHAnsi"/>
          <w:sz w:val="20"/>
        </w:rPr>
        <w:t>WYKAZ NARZĘDZI</w:t>
      </w:r>
      <w:bookmarkEnd w:id="2"/>
    </w:p>
    <w:p w14:paraId="09CDB929" w14:textId="77777777" w:rsidR="005F737B" w:rsidRPr="00400254" w:rsidRDefault="005F737B" w:rsidP="009B7C8C">
      <w:pPr>
        <w:pStyle w:val="Tekstpodstawowy21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3201"/>
        <w:gridCol w:w="3171"/>
        <w:gridCol w:w="2154"/>
      </w:tblGrid>
      <w:tr w:rsidR="005F737B" w:rsidRPr="00400254" w14:paraId="457482F4" w14:textId="77777777">
        <w:trPr>
          <w:trHeight w:val="87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515D7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Lp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39892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RODZAJ SPRZĘTU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0ED1B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WŁASNY / UDOSTĘPNIONY – WSKAZAĆ OD KOGO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51D5E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ILOŚĆ</w:t>
            </w:r>
          </w:p>
        </w:tc>
      </w:tr>
      <w:tr w:rsidR="005F737B" w:rsidRPr="00400254" w14:paraId="492085C9" w14:textId="77777777" w:rsidTr="00DF06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0A262" w14:textId="77777777" w:rsidR="005F737B" w:rsidRPr="00400254" w:rsidRDefault="005F737B" w:rsidP="009B7C8C">
            <w:pPr>
              <w:pStyle w:val="Tekstpodstawowywcity21"/>
              <w:tabs>
                <w:tab w:val="clear" w:pos="426"/>
                <w:tab w:val="clear" w:pos="709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257FA" w14:textId="77777777" w:rsidR="005F737B" w:rsidRPr="00400254" w:rsidRDefault="005F737B" w:rsidP="009B7C8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piła do nacinania nawierzchni;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5EB82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8C452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5A540613" w14:textId="77777777" w:rsidTr="00DF06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93D91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BE3CF" w14:textId="77777777" w:rsidR="005F737B" w:rsidRPr="00400254" w:rsidRDefault="005F737B" w:rsidP="009B7C8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sprężarka z młotem pneumatycznym lub młotem spalinowym;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F20B1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5EB63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61E15703" w14:textId="77777777" w:rsidTr="00DF06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9E593" w14:textId="77777777" w:rsidR="005F737B" w:rsidRPr="00400254" w:rsidRDefault="0093404A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91251" w14:textId="77777777" w:rsidR="005F737B" w:rsidRPr="00400254" w:rsidRDefault="005F737B" w:rsidP="009B7C8C">
            <w:pPr>
              <w:pStyle w:val="Tekstwstpniesformatowany"/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szczotka mechaniczną;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08610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40F73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5C6E734A" w14:textId="77777777" w:rsidTr="00DF06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FCB0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1A350" w14:textId="77777777" w:rsidR="005F737B" w:rsidRPr="00400254" w:rsidRDefault="005F737B" w:rsidP="009B7C8C">
            <w:pPr>
              <w:pStyle w:val="Tekstwstpniesformatowany"/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Skrapiarka do bitumu;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2F074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7B6A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1046264D" w14:textId="77777777" w:rsidTr="00DF06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/>
        </w:trPr>
        <w:tc>
          <w:tcPr>
            <w:tcW w:w="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49B94C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566329" w14:textId="77777777" w:rsidR="005F737B" w:rsidRPr="00400254" w:rsidRDefault="005F737B" w:rsidP="009B7C8C">
            <w:pPr>
              <w:pStyle w:val="Tekstwstpniesformatowany"/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walec wibracyjny lub zagęszczarka płytowa;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2711D4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E3EE9F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59C6B50B" w14:textId="77777777" w:rsidTr="00DF06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17F5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16D9" w14:textId="77777777" w:rsidR="005F737B" w:rsidRPr="00400254" w:rsidRDefault="005F737B" w:rsidP="009B7C8C">
            <w:pPr>
              <w:pStyle w:val="Tekstwstpniesformatowany"/>
              <w:widowControl w:val="0"/>
              <w:tabs>
                <w:tab w:val="left" w:pos="0"/>
                <w:tab w:val="left" w:pos="397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samochód oplandekowany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84FB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7EA7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306F" w:rsidRPr="00400254" w14:paraId="68664734" w14:textId="77777777" w:rsidTr="00DF06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41CF" w14:textId="77777777" w:rsidR="003F306F" w:rsidRPr="00400254" w:rsidRDefault="003F306F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81BB" w14:textId="77777777" w:rsidR="003F306F" w:rsidRPr="00400254" w:rsidRDefault="003F306F" w:rsidP="009B7C8C">
            <w:pPr>
              <w:pStyle w:val="Tekstwstpniesformatowany"/>
              <w:widowControl w:val="0"/>
              <w:tabs>
                <w:tab w:val="left" w:pos="0"/>
                <w:tab w:val="left" w:pos="397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  <w:spacing w:val="6"/>
                <w:lang w:eastAsia="pl-PL"/>
              </w:rPr>
              <w:t>Remonter ciśnieniowy typu Patcher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D37A" w14:textId="77777777" w:rsidR="003F306F" w:rsidRPr="00400254" w:rsidRDefault="003F306F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C26B" w14:textId="77777777" w:rsidR="003F306F" w:rsidRPr="00400254" w:rsidRDefault="003F306F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6C688E8" w14:textId="77777777" w:rsidR="005F737B" w:rsidRPr="00400254" w:rsidRDefault="005F737B" w:rsidP="009B7C8C">
      <w:pPr>
        <w:pStyle w:val="Tekstpodstawowywcity21"/>
        <w:ind w:left="0" w:firstLine="0"/>
        <w:rPr>
          <w:rFonts w:asciiTheme="minorHAnsi" w:hAnsiTheme="minorHAnsi" w:cstheme="minorHAnsi"/>
        </w:rPr>
      </w:pPr>
    </w:p>
    <w:p w14:paraId="797EFF26" w14:textId="77777777" w:rsidR="005F737B" w:rsidRPr="00400254" w:rsidRDefault="005F737B" w:rsidP="009B7C8C">
      <w:pPr>
        <w:pStyle w:val="Tekstpodstawowywcity21"/>
        <w:spacing w:line="360" w:lineRule="auto"/>
        <w:ind w:left="0" w:firstLine="0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u w:val="single"/>
        </w:rPr>
        <w:t>Niniejszym oświadczamy, że:</w:t>
      </w:r>
    </w:p>
    <w:p w14:paraId="180F50F7" w14:textId="77777777" w:rsidR="005F737B" w:rsidRPr="00400254" w:rsidRDefault="005F737B" w:rsidP="009B7C8C">
      <w:pPr>
        <w:pStyle w:val="Tekstpodstawowywcity21"/>
        <w:tabs>
          <w:tab w:val="clear" w:pos="426"/>
          <w:tab w:val="clear" w:pos="709"/>
          <w:tab w:val="left" w:pos="1332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a) Dysponujemy sprzętem wymienionym w poz. ………………………….. wykazu **</w:t>
      </w:r>
      <w:r w:rsidRPr="00400254">
        <w:rPr>
          <w:rFonts w:asciiTheme="minorHAnsi" w:hAnsiTheme="minorHAnsi" w:cstheme="minorHAnsi"/>
          <w:vertAlign w:val="superscript"/>
        </w:rPr>
        <w:t>)</w:t>
      </w:r>
    </w:p>
    <w:p w14:paraId="1EA1C676" w14:textId="77777777" w:rsidR="005F737B" w:rsidRPr="00400254" w:rsidRDefault="005F737B" w:rsidP="009B7C8C">
      <w:pPr>
        <w:pStyle w:val="Tekstpodstawowywcity21"/>
        <w:tabs>
          <w:tab w:val="clear" w:pos="426"/>
          <w:tab w:val="clear" w:pos="709"/>
          <w:tab w:val="left" w:pos="360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b) Nie dysponujemy sprzętem wymienionym w poz. ………………. wykazu, lecz będziemy dysponować, na potwierdzenie czego załączamy pisemne zobowiązanie podmiotu / -ów do udostępnienia w/w sprzętu **</w:t>
      </w:r>
      <w:r w:rsidRPr="00400254">
        <w:rPr>
          <w:rFonts w:asciiTheme="minorHAnsi" w:hAnsiTheme="minorHAnsi" w:cstheme="minorHAnsi"/>
          <w:vertAlign w:val="superscript"/>
        </w:rPr>
        <w:t>)</w:t>
      </w:r>
    </w:p>
    <w:p w14:paraId="3F474F38" w14:textId="77777777" w:rsidR="005F737B" w:rsidRPr="00400254" w:rsidRDefault="005F737B" w:rsidP="009B7C8C">
      <w:pPr>
        <w:pStyle w:val="Tekstpodstawowywcity21"/>
        <w:tabs>
          <w:tab w:val="clear" w:pos="426"/>
          <w:tab w:val="clear" w:pos="709"/>
          <w:tab w:val="left" w:pos="3600"/>
        </w:tabs>
        <w:spacing w:line="360" w:lineRule="auto"/>
        <w:ind w:left="0" w:firstLine="0"/>
        <w:rPr>
          <w:rFonts w:asciiTheme="minorHAnsi" w:hAnsiTheme="minorHAnsi" w:cstheme="minorHAnsi"/>
        </w:rPr>
      </w:pPr>
    </w:p>
    <w:p w14:paraId="2DB6F395" w14:textId="77777777" w:rsidR="005F737B" w:rsidRPr="00400254" w:rsidRDefault="005F737B" w:rsidP="009B7C8C">
      <w:pPr>
        <w:pStyle w:val="Tekstpodstawowywcity21"/>
        <w:ind w:left="720" w:hanging="360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**</w:t>
      </w:r>
      <w:r w:rsidRPr="00400254">
        <w:rPr>
          <w:rFonts w:asciiTheme="minorHAnsi" w:hAnsiTheme="minorHAnsi" w:cstheme="minorHAnsi"/>
          <w:vertAlign w:val="superscript"/>
        </w:rPr>
        <w:t>)</w:t>
      </w:r>
      <w:r w:rsidRPr="00400254">
        <w:rPr>
          <w:rFonts w:asciiTheme="minorHAnsi" w:hAnsiTheme="minorHAnsi" w:cstheme="minorHAnsi"/>
          <w:i/>
        </w:rPr>
        <w:t xml:space="preserve"> niepotrzebne skreślić</w:t>
      </w:r>
    </w:p>
    <w:p w14:paraId="5EAB659B" w14:textId="77777777" w:rsidR="005F737B" w:rsidRPr="00400254" w:rsidRDefault="005F737B" w:rsidP="009B7C8C">
      <w:pPr>
        <w:pStyle w:val="Tekstpodstawowywcity21"/>
        <w:ind w:left="720" w:hanging="360"/>
        <w:rPr>
          <w:rFonts w:asciiTheme="minorHAnsi" w:hAnsiTheme="minorHAnsi" w:cstheme="minorHAnsi"/>
        </w:rPr>
      </w:pPr>
    </w:p>
    <w:p w14:paraId="7065DA46" w14:textId="77777777" w:rsidR="005F737B" w:rsidRPr="00400254" w:rsidRDefault="005F737B" w:rsidP="009B7C8C">
      <w:pPr>
        <w:pStyle w:val="Tekstpodstawowywcity21"/>
        <w:ind w:left="720" w:hanging="360"/>
        <w:rPr>
          <w:rFonts w:asciiTheme="minorHAnsi" w:hAnsiTheme="minorHAnsi" w:cstheme="minorHAnsi"/>
        </w:rPr>
      </w:pPr>
    </w:p>
    <w:p w14:paraId="0E73B003" w14:textId="77777777" w:rsidR="005F737B" w:rsidRPr="00400254" w:rsidRDefault="005F737B" w:rsidP="009B7C8C">
      <w:pPr>
        <w:pStyle w:val="Tekstpodstawowywcity21"/>
        <w:ind w:left="720" w:hanging="360"/>
        <w:rPr>
          <w:rFonts w:asciiTheme="minorHAnsi" w:hAnsiTheme="minorHAnsi" w:cstheme="minorHAnsi"/>
        </w:rPr>
      </w:pPr>
    </w:p>
    <w:tbl>
      <w:tblPr>
        <w:tblW w:w="4947" w:type="dxa"/>
        <w:tblInd w:w="47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F07305" w:rsidRPr="00400254" w14:paraId="72921E85" w14:textId="77777777" w:rsidTr="00A900AF">
        <w:tc>
          <w:tcPr>
            <w:tcW w:w="4947" w:type="dxa"/>
            <w:shd w:val="clear" w:color="auto" w:fill="auto"/>
          </w:tcPr>
          <w:p w14:paraId="07340AE1" w14:textId="77777777" w:rsidR="005F737B" w:rsidRPr="00400254" w:rsidRDefault="005F737B" w:rsidP="009B7C8C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Upełnomocniony przedstawiciel Przedsiębiorstwa</w:t>
            </w:r>
          </w:p>
        </w:tc>
      </w:tr>
      <w:tr w:rsidR="00F07305" w:rsidRPr="00400254" w14:paraId="0ED514E1" w14:textId="77777777" w:rsidTr="00A900AF">
        <w:tc>
          <w:tcPr>
            <w:tcW w:w="4947" w:type="dxa"/>
            <w:shd w:val="clear" w:color="auto" w:fill="auto"/>
          </w:tcPr>
          <w:p w14:paraId="6AA9CAC7" w14:textId="77777777" w:rsidR="005F737B" w:rsidRPr="00400254" w:rsidRDefault="005F737B" w:rsidP="009B7C8C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7305" w:rsidRPr="00400254" w14:paraId="40AAF9BB" w14:textId="77777777" w:rsidTr="00A900AF">
        <w:tc>
          <w:tcPr>
            <w:tcW w:w="4947" w:type="dxa"/>
            <w:shd w:val="clear" w:color="auto" w:fill="auto"/>
          </w:tcPr>
          <w:p w14:paraId="1F8EB463" w14:textId="77777777" w:rsidR="005F737B" w:rsidRPr="00400254" w:rsidRDefault="005F737B" w:rsidP="009B7C8C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.......................................</w:t>
            </w:r>
          </w:p>
        </w:tc>
      </w:tr>
      <w:tr w:rsidR="00F07305" w:rsidRPr="00400254" w14:paraId="4EC03DAA" w14:textId="77777777" w:rsidTr="00A900AF">
        <w:tc>
          <w:tcPr>
            <w:tcW w:w="4947" w:type="dxa"/>
            <w:shd w:val="clear" w:color="auto" w:fill="auto"/>
          </w:tcPr>
          <w:p w14:paraId="7A3B4483" w14:textId="77777777" w:rsidR="005F737B" w:rsidRPr="00400254" w:rsidRDefault="005F737B" w:rsidP="009B7C8C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i/>
                <w:vertAlign w:val="superscript"/>
              </w:rPr>
              <w:t>(</w:t>
            </w:r>
            <w:r w:rsidRPr="00400254">
              <w:rPr>
                <w:rFonts w:asciiTheme="minorHAnsi" w:hAnsiTheme="minorHAnsi" w:cstheme="minorHAnsi"/>
                <w:vertAlign w:val="superscript"/>
              </w:rPr>
              <w:t>podpis, pieczęć</w:t>
            </w:r>
            <w:r w:rsidRPr="00400254">
              <w:rPr>
                <w:rFonts w:asciiTheme="minorHAnsi" w:hAnsiTheme="minorHAnsi" w:cstheme="minorHAnsi"/>
                <w:i/>
                <w:vertAlign w:val="superscript"/>
              </w:rPr>
              <w:t>)</w:t>
            </w:r>
          </w:p>
        </w:tc>
      </w:tr>
      <w:tr w:rsidR="00F07305" w:rsidRPr="00400254" w14:paraId="6F157756" w14:textId="77777777" w:rsidTr="00A900AF">
        <w:tc>
          <w:tcPr>
            <w:tcW w:w="4947" w:type="dxa"/>
            <w:shd w:val="clear" w:color="auto" w:fill="auto"/>
          </w:tcPr>
          <w:p w14:paraId="400A8823" w14:textId="77777777" w:rsidR="005F737B" w:rsidRPr="00400254" w:rsidRDefault="005F737B" w:rsidP="009B7C8C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Data: .....................................</w:t>
            </w:r>
          </w:p>
        </w:tc>
      </w:tr>
    </w:tbl>
    <w:p w14:paraId="2590092B" w14:textId="77777777" w:rsidR="005F737B" w:rsidRPr="00400254" w:rsidRDefault="005F737B" w:rsidP="009B7C8C">
      <w:pPr>
        <w:jc w:val="right"/>
        <w:rPr>
          <w:rFonts w:asciiTheme="minorHAnsi" w:hAnsiTheme="minorHAnsi" w:cstheme="minorHAnsi"/>
        </w:rPr>
      </w:pPr>
    </w:p>
    <w:p w14:paraId="21BC71E4" w14:textId="77777777" w:rsidR="005F737B" w:rsidRPr="00400254" w:rsidRDefault="005F737B" w:rsidP="009B7C8C">
      <w:pPr>
        <w:tabs>
          <w:tab w:val="left" w:pos="1077"/>
          <w:tab w:val="center" w:pos="5175"/>
          <w:tab w:val="right" w:pos="9994"/>
        </w:tabs>
        <w:jc w:val="center"/>
        <w:rPr>
          <w:rFonts w:asciiTheme="minorHAnsi" w:hAnsiTheme="minorHAnsi" w:cstheme="minorHAnsi"/>
        </w:rPr>
      </w:pPr>
    </w:p>
    <w:p w14:paraId="556A054E" w14:textId="77777777" w:rsidR="005F737B" w:rsidRPr="00400254" w:rsidRDefault="005F737B" w:rsidP="009B7C8C">
      <w:pPr>
        <w:ind w:right="23"/>
        <w:rPr>
          <w:rFonts w:asciiTheme="minorHAnsi" w:hAnsiTheme="minorHAnsi" w:cstheme="minorHAnsi"/>
        </w:rPr>
      </w:pPr>
    </w:p>
    <w:p w14:paraId="5F5A5421" w14:textId="77777777" w:rsidR="009B7C8C" w:rsidRPr="00400254" w:rsidRDefault="005F737B" w:rsidP="009B7C8C">
      <w:pPr>
        <w:ind w:right="23"/>
        <w:rPr>
          <w:rFonts w:asciiTheme="minorHAnsi" w:hAnsiTheme="minorHAnsi" w:cstheme="minorHAnsi"/>
          <w:color w:val="000000"/>
          <w:vertAlign w:val="superscript"/>
        </w:rPr>
      </w:pPr>
      <w:r w:rsidRPr="00400254">
        <w:rPr>
          <w:rFonts w:asciiTheme="minorHAnsi" w:hAnsiTheme="minorHAnsi" w:cstheme="minorHAnsi"/>
          <w:color w:val="000000"/>
          <w:vertAlign w:val="superscript"/>
        </w:rPr>
        <w:t xml:space="preserve">      </w:t>
      </w:r>
    </w:p>
    <w:p w14:paraId="5ACD425C" w14:textId="4C2F18EB" w:rsidR="005F737B" w:rsidRPr="00400254" w:rsidRDefault="002D7038">
      <w:pPr>
        <w:ind w:right="23"/>
        <w:jc w:val="right"/>
        <w:rPr>
          <w:rFonts w:asciiTheme="minorHAnsi" w:hAnsiTheme="minorHAnsi" w:cstheme="minorHAnsi"/>
        </w:rPr>
      </w:pPr>
      <w:bookmarkStart w:id="3" w:name="_Hlk104877117"/>
      <w:r w:rsidRPr="00F57415">
        <w:rPr>
          <w:rFonts w:asciiTheme="minorHAnsi" w:hAnsiTheme="minorHAnsi" w:cstheme="minorHAnsi"/>
        </w:rPr>
        <w:br w:type="page"/>
      </w:r>
      <w:bookmarkEnd w:id="3"/>
      <w:r w:rsidR="005F737B" w:rsidRPr="00F57415">
        <w:rPr>
          <w:rFonts w:asciiTheme="minorHAnsi" w:hAnsiTheme="minorHAnsi" w:cstheme="minorHAnsi"/>
          <w:color w:val="000000"/>
          <w:vertAlign w:val="superscript"/>
        </w:rPr>
        <w:lastRenderedPageBreak/>
        <w:t xml:space="preserve">  </w:t>
      </w:r>
      <w:r w:rsidR="005F737B" w:rsidRPr="00400254">
        <w:rPr>
          <w:rFonts w:asciiTheme="minorHAnsi" w:hAnsiTheme="minorHAnsi" w:cstheme="minorHAnsi"/>
          <w:b/>
          <w:color w:val="000000"/>
        </w:rPr>
        <w:t xml:space="preserve">Załącznik nr 6 </w:t>
      </w:r>
    </w:p>
    <w:p w14:paraId="0F77B072" w14:textId="77777777" w:rsidR="005F737B" w:rsidRPr="00400254" w:rsidRDefault="005F737B">
      <w:pPr>
        <w:pStyle w:val="Nagwek1"/>
        <w:jc w:val="both"/>
        <w:rPr>
          <w:rFonts w:asciiTheme="minorHAnsi" w:hAnsiTheme="minorHAnsi" w:cstheme="minorHAnsi"/>
          <w:sz w:val="20"/>
          <w:szCs w:val="20"/>
        </w:rPr>
      </w:pPr>
    </w:p>
    <w:p w14:paraId="7DB8C3E7" w14:textId="77777777" w:rsidR="005F737B" w:rsidRPr="00400254" w:rsidRDefault="005F737B">
      <w:pPr>
        <w:pStyle w:val="Nagwek1"/>
        <w:rPr>
          <w:rFonts w:asciiTheme="minorHAnsi" w:hAnsiTheme="minorHAnsi" w:cstheme="minorHAnsi"/>
          <w:sz w:val="20"/>
          <w:szCs w:val="20"/>
        </w:rPr>
      </w:pPr>
      <w:bookmarkStart w:id="4" w:name="_Toc70662124"/>
      <w:r w:rsidRPr="00400254">
        <w:rPr>
          <w:rFonts w:asciiTheme="minorHAnsi" w:hAnsiTheme="minorHAnsi" w:cstheme="minorHAnsi"/>
          <w:sz w:val="20"/>
          <w:szCs w:val="20"/>
        </w:rPr>
        <w:t>KLAUZULA RODO:</w:t>
      </w:r>
      <w:bookmarkEnd w:id="4"/>
    </w:p>
    <w:p w14:paraId="3440617D" w14:textId="57F30E30" w:rsidR="005F737B" w:rsidRPr="00400254" w:rsidRDefault="005F737B">
      <w:pPr>
        <w:suppressAutoHyphens w:val="0"/>
        <w:ind w:left="284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lang w:eastAsia="pl-PL"/>
        </w:rPr>
        <w:t xml:space="preserve">Zgodnie z art. 13 ust. 1 i ust. 2 Rozporządzeniem Parlamentu Europejskiego i Rady (UE) 2016/679 z dnia 27 kwietnia 2016 r. w sprawie ochrony osób fizycznych w związku z przetwarzaniem danych osobowych </w:t>
      </w:r>
      <w:r w:rsidR="001052AA">
        <w:rPr>
          <w:rFonts w:asciiTheme="minorHAnsi" w:hAnsiTheme="minorHAnsi" w:cstheme="minorHAnsi"/>
          <w:lang w:eastAsia="pl-PL"/>
        </w:rPr>
        <w:br/>
      </w:r>
      <w:r w:rsidRPr="00400254">
        <w:rPr>
          <w:rFonts w:asciiTheme="minorHAnsi" w:hAnsiTheme="minorHAnsi" w:cstheme="minorHAnsi"/>
          <w:lang w:eastAsia="pl-PL"/>
        </w:rPr>
        <w:t>i w sprawie swobodnego przepływu takich danych oraz uchylenia dyrektywy 95/46/WE (zwanym dalej Rozporządzenie RODO), Zamawiający informuję, iż:</w:t>
      </w:r>
    </w:p>
    <w:p w14:paraId="24E8D9E5" w14:textId="77777777" w:rsidR="005F737B" w:rsidRPr="00400254" w:rsidRDefault="005F737B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Administratorem Pani/Pana danych osobowych jest Burmistrz Miasta Lubawka</w:t>
      </w:r>
      <w:r w:rsidRPr="00400254">
        <w:rPr>
          <w:rFonts w:asciiTheme="minorHAnsi" w:hAnsiTheme="minorHAnsi" w:cstheme="minorHAnsi"/>
        </w:rPr>
        <w:br/>
        <w:t>z siedzibą w Lubawce, Plac Wolności 1, 58-420 Lubawka.</w:t>
      </w:r>
    </w:p>
    <w:p w14:paraId="13FBE5BC" w14:textId="77777777" w:rsidR="005F737B" w:rsidRPr="00400254" w:rsidRDefault="005F737B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W Urzędzie Miasta Lubawka został powołany inspektor danych osobowych ma Pani/Pan prawo kontaktu z nim za pomocą adresu e-mail </w:t>
      </w:r>
      <w:hyperlink r:id="rId8" w:history="1">
        <w:r w:rsidRPr="00400254">
          <w:rPr>
            <w:rStyle w:val="Hipercze"/>
            <w:rFonts w:asciiTheme="minorHAnsi" w:hAnsiTheme="minorHAnsi" w:cstheme="minorHAnsi"/>
          </w:rPr>
          <w:t>iodo@lubawka.eu</w:t>
        </w:r>
      </w:hyperlink>
      <w:r w:rsidRPr="00400254">
        <w:rPr>
          <w:rFonts w:asciiTheme="minorHAnsi" w:hAnsiTheme="minorHAnsi" w:cstheme="minorHAnsi"/>
        </w:rPr>
        <w:t xml:space="preserve">  telefon 516 320 281.</w:t>
      </w:r>
    </w:p>
    <w:p w14:paraId="41A911F9" w14:textId="77777777" w:rsidR="005F737B" w:rsidRPr="00400254" w:rsidRDefault="005F737B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Pani/Pana dane osobowe przetwarzane będą na podstawie art. 6 ust. 1 lit. c RODO w celu związanym z postępowaniem o udzielenie zamówienia publicznego pn. </w:t>
      </w:r>
      <w:r w:rsidRPr="00400254">
        <w:rPr>
          <w:rFonts w:asciiTheme="minorHAnsi" w:eastAsia="Calibri" w:hAnsiTheme="minorHAnsi" w:cstheme="minorHAnsi"/>
          <w:color w:val="000000"/>
        </w:rPr>
        <w:t>„</w:t>
      </w:r>
      <w:r w:rsidRPr="00400254">
        <w:rPr>
          <w:rFonts w:asciiTheme="minorHAnsi" w:eastAsia="Arial Unicode MS" w:hAnsiTheme="minorHAnsi" w:cstheme="minorHAnsi"/>
          <w:color w:val="000000"/>
        </w:rPr>
        <w:t>Wykonanie bieżącej konserwacji nawierzchni dróg, ulic, chodników, placów i parkingów na terenie Gminy Lubawka”.</w:t>
      </w:r>
    </w:p>
    <w:p w14:paraId="0E234B89" w14:textId="77777777" w:rsidR="005F737B" w:rsidRPr="00400254" w:rsidRDefault="005F737B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Pani/Pana dane osobowe nie są udostępniane innym odbiorcom z wyłączeniem podmiotów do tego uprawnionych takich jak:</w:t>
      </w:r>
    </w:p>
    <w:p w14:paraId="7B158495" w14:textId="77777777" w:rsidR="005F737B" w:rsidRPr="00400254" w:rsidRDefault="005F737B">
      <w:pPr>
        <w:suppressAutoHyphens w:val="0"/>
        <w:ind w:left="1004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  <w:lang w:eastAsia="pl-PL"/>
        </w:rPr>
        <w:t>a) podmioty upoważnione do odbioru danych osobowych na podstawie odpowiednich przepisów prawa,</w:t>
      </w:r>
    </w:p>
    <w:p w14:paraId="038C42B7" w14:textId="22741D4F" w:rsidR="005F737B" w:rsidRPr="00400254" w:rsidRDefault="005F737B">
      <w:pPr>
        <w:suppressAutoHyphens w:val="0"/>
        <w:ind w:left="1004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  <w:lang w:eastAsia="pl-PL"/>
        </w:rPr>
        <w:t xml:space="preserve">b) podmioty, które przetwarzają dane osobowe w imieniu Administratora na podstawie zawartej </w:t>
      </w:r>
      <w:r w:rsidR="001052AA">
        <w:rPr>
          <w:rFonts w:asciiTheme="minorHAnsi" w:hAnsiTheme="minorHAnsi" w:cstheme="minorHAnsi"/>
          <w:color w:val="000000"/>
          <w:lang w:eastAsia="pl-PL"/>
        </w:rPr>
        <w:br/>
      </w:r>
      <w:r w:rsidRPr="00400254">
        <w:rPr>
          <w:rFonts w:asciiTheme="minorHAnsi" w:hAnsiTheme="minorHAnsi" w:cstheme="minorHAnsi"/>
          <w:color w:val="000000"/>
          <w:lang w:eastAsia="pl-PL"/>
        </w:rPr>
        <w:t>z Administratorem umowy powierzenia przetwarzania danych osobowych.</w:t>
      </w:r>
    </w:p>
    <w:p w14:paraId="36E82040" w14:textId="5B951951" w:rsidR="005F737B" w:rsidRPr="00400254" w:rsidRDefault="005F737B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Pani/Pana dane osobowe po zrealizowaniu celu, dla którego zostały zebrane, będą przetwarzane </w:t>
      </w:r>
      <w:r w:rsidR="001052AA">
        <w:rPr>
          <w:rFonts w:asciiTheme="minorHAnsi" w:hAnsiTheme="minorHAnsi" w:cstheme="minorHAnsi"/>
        </w:rPr>
        <w:br/>
      </w:r>
      <w:r w:rsidRPr="00400254">
        <w:rPr>
          <w:rFonts w:asciiTheme="minorHAnsi" w:hAnsiTheme="minorHAnsi" w:cstheme="minorHAnsi"/>
        </w:rPr>
        <w:t>w celach archiwalnych i przechowywane przez okres niezbędny wynikający z przepisów dotyczących archiwizowania dokumentów obowiązujących u Administratora (Rzeczowy Wykaz Akt)</w:t>
      </w:r>
    </w:p>
    <w:p w14:paraId="022A12D1" w14:textId="77777777" w:rsidR="005F737B" w:rsidRPr="00400254" w:rsidRDefault="005F737B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Posiada Pani/Pan prawo:</w:t>
      </w:r>
    </w:p>
    <w:p w14:paraId="23208E0E" w14:textId="77777777" w:rsidR="005F737B" w:rsidRPr="00400254" w:rsidRDefault="005F737B">
      <w:pPr>
        <w:pStyle w:val="Indeks3"/>
        <w:numPr>
          <w:ilvl w:val="3"/>
          <w:numId w:val="16"/>
        </w:numPr>
        <w:jc w:val="both"/>
        <w:rPr>
          <w:rFonts w:asciiTheme="minorHAnsi" w:hAnsiTheme="minorHAnsi" w:cstheme="minorHAnsi"/>
          <w:szCs w:val="20"/>
        </w:rPr>
      </w:pPr>
      <w:r w:rsidRPr="00400254">
        <w:rPr>
          <w:rFonts w:asciiTheme="minorHAnsi" w:hAnsiTheme="minorHAnsi" w:cstheme="minorHAnsi"/>
          <w:color w:val="000000"/>
          <w:szCs w:val="20"/>
          <w:lang w:eastAsia="pl-PL"/>
        </w:rPr>
        <w:t>dostępu do treści swoich danych,</w:t>
      </w:r>
    </w:p>
    <w:p w14:paraId="32F6766C" w14:textId="77777777" w:rsidR="005F737B" w:rsidRPr="00400254" w:rsidRDefault="005F737B">
      <w:pPr>
        <w:pStyle w:val="Indeks3"/>
        <w:numPr>
          <w:ilvl w:val="3"/>
          <w:numId w:val="16"/>
        </w:numPr>
        <w:jc w:val="both"/>
        <w:rPr>
          <w:rFonts w:asciiTheme="minorHAnsi" w:hAnsiTheme="minorHAnsi" w:cstheme="minorHAnsi"/>
          <w:szCs w:val="20"/>
        </w:rPr>
      </w:pPr>
      <w:r w:rsidRPr="00400254">
        <w:rPr>
          <w:rFonts w:asciiTheme="minorHAnsi" w:hAnsiTheme="minorHAnsi" w:cstheme="minorHAnsi"/>
          <w:color w:val="000000"/>
          <w:szCs w:val="20"/>
          <w:lang w:eastAsia="pl-PL"/>
        </w:rPr>
        <w:t>żądania sprostowania danych, które są nieprawidłowe,</w:t>
      </w:r>
    </w:p>
    <w:p w14:paraId="3429D4B8" w14:textId="77777777" w:rsidR="005F737B" w:rsidRPr="00400254" w:rsidRDefault="005F737B">
      <w:pPr>
        <w:pStyle w:val="Indeks3"/>
        <w:numPr>
          <w:ilvl w:val="3"/>
          <w:numId w:val="16"/>
        </w:numPr>
        <w:jc w:val="both"/>
        <w:rPr>
          <w:rFonts w:asciiTheme="minorHAnsi" w:hAnsiTheme="minorHAnsi" w:cstheme="minorHAnsi"/>
          <w:szCs w:val="20"/>
        </w:rPr>
      </w:pPr>
      <w:r w:rsidRPr="00400254">
        <w:rPr>
          <w:rFonts w:asciiTheme="minorHAnsi" w:hAnsiTheme="minorHAnsi" w:cstheme="minorHAnsi"/>
          <w:color w:val="000000"/>
          <w:szCs w:val="20"/>
          <w:lang w:eastAsia="pl-PL"/>
        </w:rPr>
        <w:t>żądania usunięcia danych, gdy:</w:t>
      </w:r>
    </w:p>
    <w:p w14:paraId="43D25542" w14:textId="77777777" w:rsidR="005F737B" w:rsidRPr="00400254" w:rsidRDefault="005F737B">
      <w:pPr>
        <w:pStyle w:val="Akapitzlist"/>
        <w:numPr>
          <w:ilvl w:val="2"/>
          <w:numId w:val="17"/>
        </w:numPr>
        <w:suppressAutoHyphens w:val="0"/>
        <w:ind w:left="1797" w:hanging="357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  <w:lang w:eastAsia="pl-PL"/>
        </w:rPr>
        <w:t>dane nie są już niezbędne do celów, dla których zostały zebrane,</w:t>
      </w:r>
    </w:p>
    <w:p w14:paraId="771DAA94" w14:textId="77777777" w:rsidR="005F737B" w:rsidRPr="00400254" w:rsidRDefault="005F737B">
      <w:pPr>
        <w:pStyle w:val="Akapitzlist"/>
        <w:numPr>
          <w:ilvl w:val="2"/>
          <w:numId w:val="17"/>
        </w:numPr>
        <w:suppressAutoHyphens w:val="0"/>
        <w:spacing w:before="240"/>
        <w:ind w:left="180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  <w:lang w:eastAsia="pl-PL"/>
        </w:rPr>
        <w:t>dane przetwarzane są niezgodnie z prawem;</w:t>
      </w:r>
    </w:p>
    <w:p w14:paraId="4825D54B" w14:textId="77777777" w:rsidR="005F737B" w:rsidRPr="00400254" w:rsidRDefault="005F737B">
      <w:pPr>
        <w:pStyle w:val="Indeks3"/>
        <w:numPr>
          <w:ilvl w:val="3"/>
          <w:numId w:val="16"/>
        </w:numPr>
        <w:jc w:val="both"/>
        <w:rPr>
          <w:rFonts w:asciiTheme="minorHAnsi" w:hAnsiTheme="minorHAnsi" w:cstheme="minorHAnsi"/>
          <w:szCs w:val="20"/>
        </w:rPr>
      </w:pPr>
      <w:r w:rsidRPr="00400254">
        <w:rPr>
          <w:rFonts w:asciiTheme="minorHAnsi" w:hAnsiTheme="minorHAnsi" w:cstheme="minorHAnsi"/>
          <w:color w:val="000000"/>
          <w:szCs w:val="20"/>
          <w:lang w:eastAsia="pl-PL"/>
        </w:rPr>
        <w:t>prawo do przenoszenia danych, na podstawie art. 20 Rozporządzenia RODO,</w:t>
      </w:r>
    </w:p>
    <w:p w14:paraId="6E747CE1" w14:textId="77777777" w:rsidR="005F737B" w:rsidRPr="00400254" w:rsidRDefault="005F737B">
      <w:pPr>
        <w:pStyle w:val="Indeks3"/>
        <w:numPr>
          <w:ilvl w:val="3"/>
          <w:numId w:val="16"/>
        </w:numPr>
        <w:jc w:val="both"/>
        <w:rPr>
          <w:rFonts w:asciiTheme="minorHAnsi" w:hAnsiTheme="minorHAnsi" w:cstheme="minorHAnsi"/>
          <w:szCs w:val="20"/>
        </w:rPr>
      </w:pPr>
      <w:r w:rsidRPr="00400254">
        <w:rPr>
          <w:rFonts w:asciiTheme="minorHAnsi" w:hAnsiTheme="minorHAnsi" w:cstheme="minorHAnsi"/>
          <w:color w:val="000000"/>
          <w:szCs w:val="20"/>
          <w:lang w:eastAsia="pl-PL"/>
        </w:rPr>
        <w:t>prawo do wniesienia sprzeciwu wobec przetwarzania Państwa danych osobowych na podstawie art. 21 Rozporządzenia RODO,</w:t>
      </w:r>
    </w:p>
    <w:p w14:paraId="05E7AD64" w14:textId="77777777" w:rsidR="005F737B" w:rsidRPr="00400254" w:rsidRDefault="005F737B">
      <w:pPr>
        <w:pStyle w:val="Indeks3"/>
        <w:numPr>
          <w:ilvl w:val="3"/>
          <w:numId w:val="16"/>
        </w:numPr>
        <w:jc w:val="both"/>
        <w:rPr>
          <w:rFonts w:asciiTheme="minorHAnsi" w:hAnsiTheme="minorHAnsi" w:cstheme="minorHAnsi"/>
          <w:szCs w:val="20"/>
        </w:rPr>
      </w:pPr>
      <w:r w:rsidRPr="00400254">
        <w:rPr>
          <w:rFonts w:asciiTheme="minorHAnsi" w:hAnsiTheme="minorHAnsi" w:cstheme="minorHAnsi"/>
          <w:color w:val="000000"/>
          <w:szCs w:val="20"/>
          <w:lang w:eastAsia="pl-PL"/>
        </w:rPr>
        <w:t>ograniczenia przetwarzania, gdy:</w:t>
      </w:r>
    </w:p>
    <w:p w14:paraId="23F38D4D" w14:textId="77777777" w:rsidR="005F737B" w:rsidRPr="00400254" w:rsidRDefault="005F737B">
      <w:pPr>
        <w:pStyle w:val="Akapitzlist"/>
        <w:numPr>
          <w:ilvl w:val="0"/>
          <w:numId w:val="18"/>
        </w:numPr>
        <w:suppressAutoHyphens w:val="0"/>
        <w:ind w:left="1797" w:hanging="357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  <w:spacing w:val="-4"/>
          <w:lang w:eastAsia="pl-PL"/>
        </w:rPr>
        <w:t>osoba, której dane dotyczą, kwestionuje prawidłowość danych osobowych,</w:t>
      </w:r>
    </w:p>
    <w:p w14:paraId="518090BF" w14:textId="77777777" w:rsidR="005F737B" w:rsidRPr="00400254" w:rsidRDefault="005F737B">
      <w:pPr>
        <w:pStyle w:val="Akapitzlist"/>
        <w:numPr>
          <w:ilvl w:val="0"/>
          <w:numId w:val="18"/>
        </w:numPr>
        <w:suppressAutoHyphens w:val="0"/>
        <w:spacing w:before="24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  <w:lang w:eastAsia="pl-PL"/>
        </w:rPr>
        <w:t>przetwarzanie jest niezgodne z prawem, a osoba, której dane dotyczą, sprzeciwia się usunięciu danych osobowych, żądając w zamian ograniczenia ich wykorzystywania,</w:t>
      </w:r>
    </w:p>
    <w:p w14:paraId="4C3DDE0E" w14:textId="77777777" w:rsidR="005F737B" w:rsidRPr="00400254" w:rsidRDefault="005F737B">
      <w:pPr>
        <w:pStyle w:val="Akapitzlist"/>
        <w:numPr>
          <w:ilvl w:val="0"/>
          <w:numId w:val="18"/>
        </w:numPr>
        <w:suppressAutoHyphens w:val="0"/>
        <w:spacing w:before="24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14:paraId="7C7CA3C9" w14:textId="77777777" w:rsidR="005F737B" w:rsidRPr="00400254" w:rsidRDefault="005F737B">
      <w:pPr>
        <w:pStyle w:val="Indeks3"/>
        <w:numPr>
          <w:ilvl w:val="3"/>
          <w:numId w:val="16"/>
        </w:numPr>
        <w:jc w:val="both"/>
        <w:rPr>
          <w:rFonts w:asciiTheme="minorHAnsi" w:hAnsiTheme="minorHAnsi" w:cstheme="minorHAnsi"/>
          <w:szCs w:val="20"/>
        </w:rPr>
      </w:pPr>
      <w:r w:rsidRPr="00400254">
        <w:rPr>
          <w:rFonts w:asciiTheme="minorHAnsi" w:hAnsiTheme="minorHAnsi" w:cstheme="minorHAnsi"/>
          <w:color w:val="000000"/>
          <w:szCs w:val="20"/>
          <w:lang w:eastAsia="pl-PL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14:paraId="54A45B04" w14:textId="77777777" w:rsidR="005F737B" w:rsidRPr="00400254" w:rsidRDefault="005F737B">
      <w:pPr>
        <w:pStyle w:val="Indeks3"/>
        <w:numPr>
          <w:ilvl w:val="0"/>
          <w:numId w:val="20"/>
        </w:numPr>
        <w:tabs>
          <w:tab w:val="left" w:pos="943"/>
        </w:tabs>
        <w:ind w:left="624" w:firstLine="0"/>
        <w:jc w:val="both"/>
        <w:rPr>
          <w:rFonts w:asciiTheme="minorHAnsi" w:hAnsiTheme="minorHAnsi" w:cstheme="minorHAnsi"/>
          <w:szCs w:val="20"/>
        </w:rPr>
      </w:pPr>
      <w:r w:rsidRPr="00400254">
        <w:rPr>
          <w:rFonts w:asciiTheme="minorHAnsi" w:hAnsiTheme="minorHAnsi" w:cstheme="minorHAnsi"/>
          <w:color w:val="000000"/>
          <w:szCs w:val="20"/>
          <w:lang w:eastAsia="pl-PL"/>
        </w:rPr>
        <w:t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14:paraId="4044922D" w14:textId="77777777" w:rsidR="005F737B" w:rsidRPr="00400254" w:rsidRDefault="005F737B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Cs w:val="20"/>
        </w:rPr>
      </w:pPr>
    </w:p>
    <w:p w14:paraId="21A8AD81" w14:textId="77777777" w:rsidR="005F737B" w:rsidRPr="00400254" w:rsidRDefault="005F737B">
      <w:pPr>
        <w:tabs>
          <w:tab w:val="left" w:pos="1986"/>
        </w:tabs>
        <w:suppressAutoHyphens w:val="0"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5F737B" w:rsidRPr="00400254" w14:paraId="4051CA0D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5F14E994" w14:textId="77777777" w:rsidR="005F737B" w:rsidRPr="00400254" w:rsidRDefault="005F737B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Upełnomocniony przedstawiciel Przedsiębiorstwa</w:t>
            </w:r>
          </w:p>
        </w:tc>
      </w:tr>
      <w:tr w:rsidR="005F737B" w:rsidRPr="00400254" w14:paraId="3B21109B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1CC13528" w14:textId="77777777" w:rsidR="005F737B" w:rsidRPr="00400254" w:rsidRDefault="005F737B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153F3642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7E86D250" w14:textId="77777777" w:rsidR="005F737B" w:rsidRPr="00400254" w:rsidRDefault="005F737B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.......................................</w:t>
            </w:r>
          </w:p>
        </w:tc>
      </w:tr>
      <w:tr w:rsidR="005F737B" w:rsidRPr="00400254" w14:paraId="736CD015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35114ABC" w14:textId="77777777" w:rsidR="005F737B" w:rsidRPr="00400254" w:rsidRDefault="005F737B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(</w:t>
            </w:r>
            <w:r w:rsidRPr="00400254">
              <w:rPr>
                <w:rFonts w:asciiTheme="minorHAnsi" w:hAnsiTheme="minorHAnsi" w:cstheme="minorHAnsi"/>
                <w:color w:val="000000"/>
                <w:vertAlign w:val="superscript"/>
              </w:rPr>
              <w:t>podpis, pieczęć</w:t>
            </w:r>
            <w:r w:rsidRPr="00400254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)</w:t>
            </w:r>
          </w:p>
        </w:tc>
      </w:tr>
      <w:tr w:rsidR="005F737B" w:rsidRPr="00400254" w14:paraId="788AE086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3077A1E7" w14:textId="77777777" w:rsidR="005F737B" w:rsidRPr="00400254" w:rsidRDefault="005F737B">
            <w:pPr>
              <w:tabs>
                <w:tab w:val="left" w:pos="73"/>
              </w:tabs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eastAsia="Arial" w:hAnsiTheme="minorHAnsi" w:cstheme="minorHAnsi"/>
                <w:color w:val="000000"/>
              </w:rPr>
              <w:t xml:space="preserve">       </w:t>
            </w:r>
            <w:r w:rsidRPr="00400254">
              <w:rPr>
                <w:rFonts w:asciiTheme="minorHAnsi" w:hAnsiTheme="minorHAnsi" w:cstheme="minorHAnsi"/>
                <w:color w:val="000000"/>
              </w:rPr>
              <w:t xml:space="preserve">          </w:t>
            </w:r>
            <w:r w:rsidRPr="00400254">
              <w:rPr>
                <w:rFonts w:asciiTheme="minorHAnsi" w:eastAsia="TT101o00" w:hAnsiTheme="minorHAnsi" w:cstheme="minorHAnsi"/>
                <w:color w:val="000000"/>
              </w:rPr>
              <w:t>Data</w:t>
            </w:r>
            <w:r w:rsidRPr="00400254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400254">
              <w:rPr>
                <w:rFonts w:asciiTheme="minorHAnsi" w:hAnsiTheme="minorHAnsi" w:cstheme="minorHAnsi"/>
                <w:color w:val="000000"/>
              </w:rPr>
              <w:t>:</w:t>
            </w:r>
            <w:r w:rsidRPr="00400254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400254">
              <w:rPr>
                <w:rFonts w:asciiTheme="minorHAnsi" w:hAnsiTheme="minorHAnsi" w:cstheme="minorHAnsi"/>
                <w:color w:val="000000"/>
              </w:rPr>
              <w:t>..........................................</w:t>
            </w:r>
          </w:p>
        </w:tc>
      </w:tr>
    </w:tbl>
    <w:p w14:paraId="02D46B12" w14:textId="77777777" w:rsidR="005F737B" w:rsidRPr="00400254" w:rsidRDefault="005F737B">
      <w:pPr>
        <w:shd w:val="clear" w:color="auto" w:fill="FFFFFF"/>
        <w:autoSpaceDE w:val="0"/>
        <w:spacing w:before="125" w:line="360" w:lineRule="auto"/>
        <w:ind w:right="29"/>
        <w:jc w:val="both"/>
        <w:rPr>
          <w:rFonts w:asciiTheme="minorHAnsi" w:hAnsiTheme="minorHAnsi" w:cstheme="minorHAnsi"/>
        </w:rPr>
      </w:pPr>
    </w:p>
    <w:p w14:paraId="2A1C44B7" w14:textId="77777777" w:rsidR="005F737B" w:rsidRPr="00400254" w:rsidRDefault="005F737B">
      <w:pPr>
        <w:ind w:right="23"/>
        <w:jc w:val="right"/>
        <w:rPr>
          <w:rFonts w:asciiTheme="minorHAnsi" w:hAnsiTheme="minorHAnsi" w:cstheme="minorHAnsi"/>
        </w:rPr>
      </w:pPr>
    </w:p>
    <w:p w14:paraId="1984FCA6" w14:textId="77777777" w:rsidR="005F737B" w:rsidRPr="00400254" w:rsidRDefault="002D7038">
      <w:pPr>
        <w:ind w:right="23"/>
        <w:jc w:val="right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  <w:vertAlign w:val="superscript"/>
        </w:rPr>
        <w:br w:type="page"/>
      </w:r>
      <w:r w:rsidR="005F737B" w:rsidRPr="00400254">
        <w:rPr>
          <w:rFonts w:asciiTheme="minorHAnsi" w:hAnsiTheme="minorHAnsi" w:cstheme="minorHAnsi"/>
          <w:color w:val="000000"/>
          <w:vertAlign w:val="superscript"/>
        </w:rPr>
        <w:lastRenderedPageBreak/>
        <w:t xml:space="preserve">  </w:t>
      </w:r>
      <w:r w:rsidR="005F737B" w:rsidRPr="00400254">
        <w:rPr>
          <w:rFonts w:asciiTheme="minorHAnsi" w:hAnsiTheme="minorHAnsi" w:cstheme="minorHAnsi"/>
          <w:b/>
          <w:color w:val="000000"/>
        </w:rPr>
        <w:t xml:space="preserve">Załącznik nr 7 </w:t>
      </w:r>
    </w:p>
    <w:p w14:paraId="1DDD2075" w14:textId="77777777" w:rsidR="005F737B" w:rsidRPr="00400254" w:rsidRDefault="005F737B">
      <w:pPr>
        <w:pStyle w:val="LO-Normal"/>
        <w:shd w:val="clear" w:color="auto" w:fill="FFFFFF"/>
        <w:spacing w:before="125" w:line="200" w:lineRule="atLeast"/>
        <w:ind w:left="1457" w:right="40"/>
        <w:jc w:val="right"/>
        <w:rPr>
          <w:rFonts w:asciiTheme="minorHAnsi" w:eastAsia="Times New Roman" w:hAnsiTheme="minorHAnsi" w:cstheme="minorHAnsi"/>
          <w:b/>
          <w:color w:val="000000"/>
          <w:szCs w:val="20"/>
        </w:rPr>
      </w:pPr>
    </w:p>
    <w:p w14:paraId="4732EC2A" w14:textId="77777777" w:rsidR="005F737B" w:rsidRPr="00400254" w:rsidRDefault="005F737B">
      <w:pPr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</w:rPr>
        <w:t xml:space="preserve">SZCZEGÓŁOWA SPECYFIKACJA TECHNICZNA </w:t>
      </w:r>
    </w:p>
    <w:p w14:paraId="079AE1ED" w14:textId="77777777" w:rsidR="005F737B" w:rsidRPr="00400254" w:rsidRDefault="005F737B">
      <w:pPr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</w:rPr>
        <w:t>WYKONANIA I ODBIORU ROBÓT</w:t>
      </w:r>
    </w:p>
    <w:p w14:paraId="5BD9EC54" w14:textId="77777777" w:rsidR="005F737B" w:rsidRPr="00400254" w:rsidRDefault="005F737B">
      <w:pPr>
        <w:jc w:val="center"/>
        <w:rPr>
          <w:rFonts w:asciiTheme="minorHAnsi" w:hAnsiTheme="minorHAnsi" w:cstheme="minorHAnsi"/>
          <w:b/>
        </w:rPr>
      </w:pPr>
    </w:p>
    <w:p w14:paraId="524C4B4D" w14:textId="77777777" w:rsidR="005F737B" w:rsidRPr="00400254" w:rsidRDefault="005F737B">
      <w:pPr>
        <w:spacing w:before="240"/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</w:rPr>
        <w:t>SPIS TREŚCI</w:t>
      </w:r>
    </w:p>
    <w:p w14:paraId="53F19B51" w14:textId="77777777" w:rsidR="005F737B" w:rsidRPr="00400254" w:rsidRDefault="005F737B">
      <w:pPr>
        <w:pStyle w:val="Spistreci1"/>
        <w:spacing w:before="0" w:after="0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 w:val="0"/>
        </w:rPr>
        <w:t xml:space="preserve">  </w:t>
      </w:r>
    </w:p>
    <w:p w14:paraId="76E0642A" w14:textId="5782839D" w:rsidR="00C510F0" w:rsidRPr="00400254" w:rsidRDefault="007B62E9">
      <w:pPr>
        <w:pStyle w:val="Spistreci1"/>
        <w:rPr>
          <w:rFonts w:asciiTheme="minorHAnsi" w:hAnsiTheme="minorHAnsi" w:cstheme="minorHAnsi"/>
          <w:b w:val="0"/>
          <w:caps w:val="0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</w:rPr>
        <w:fldChar w:fldCharType="begin"/>
      </w:r>
      <w:r w:rsidR="005F737B" w:rsidRPr="00400254">
        <w:rPr>
          <w:rFonts w:asciiTheme="minorHAnsi" w:hAnsiTheme="minorHAnsi" w:cstheme="minorHAnsi"/>
        </w:rPr>
        <w:instrText xml:space="preserve"> TOC \o "1-9" </w:instrText>
      </w:r>
      <w:r w:rsidRPr="00400254">
        <w:rPr>
          <w:rFonts w:asciiTheme="minorHAnsi" w:hAnsiTheme="minorHAnsi" w:cstheme="minorHAnsi"/>
        </w:rPr>
        <w:fldChar w:fldCharType="separate"/>
      </w:r>
      <w:r w:rsidR="00C510F0" w:rsidRPr="00400254">
        <w:rPr>
          <w:rFonts w:asciiTheme="minorHAnsi" w:hAnsiTheme="minorHAnsi" w:cstheme="minorHAnsi"/>
          <w:noProof/>
        </w:rPr>
        <w:t>Z A P Y T A N I E         O F E R T O W E</w:t>
      </w:r>
      <w:r w:rsidR="00C510F0" w:rsidRPr="00400254">
        <w:rPr>
          <w:rFonts w:asciiTheme="minorHAnsi" w:hAnsiTheme="minorHAnsi" w:cstheme="minorHAnsi"/>
          <w:noProof/>
        </w:rPr>
        <w:tab/>
      </w:r>
      <w:r w:rsidRPr="00400254">
        <w:rPr>
          <w:rFonts w:asciiTheme="minorHAnsi" w:hAnsiTheme="minorHAnsi" w:cstheme="minorHAnsi"/>
          <w:noProof/>
        </w:rPr>
        <w:fldChar w:fldCharType="begin"/>
      </w:r>
      <w:r w:rsidR="00C510F0" w:rsidRPr="00400254">
        <w:rPr>
          <w:rFonts w:asciiTheme="minorHAnsi" w:hAnsiTheme="minorHAnsi" w:cstheme="minorHAnsi"/>
          <w:noProof/>
        </w:rPr>
        <w:instrText xml:space="preserve"> PAGEREF _Toc70662118 \h </w:instrText>
      </w:r>
      <w:r w:rsidRPr="00400254">
        <w:rPr>
          <w:rFonts w:asciiTheme="minorHAnsi" w:hAnsiTheme="minorHAnsi" w:cstheme="minorHAnsi"/>
          <w:noProof/>
        </w:rPr>
      </w:r>
      <w:r w:rsidRPr="00400254">
        <w:rPr>
          <w:rFonts w:asciiTheme="minorHAnsi" w:hAnsiTheme="minorHAnsi" w:cstheme="minorHAnsi"/>
          <w:noProof/>
        </w:rPr>
        <w:fldChar w:fldCharType="separate"/>
      </w:r>
      <w:r w:rsidR="00DF3860">
        <w:rPr>
          <w:rFonts w:asciiTheme="minorHAnsi" w:hAnsiTheme="minorHAnsi" w:cstheme="minorHAnsi"/>
          <w:noProof/>
        </w:rPr>
        <w:t>1</w:t>
      </w:r>
      <w:r w:rsidRPr="00400254">
        <w:rPr>
          <w:rFonts w:asciiTheme="minorHAnsi" w:hAnsiTheme="minorHAnsi" w:cstheme="minorHAnsi"/>
          <w:noProof/>
        </w:rPr>
        <w:fldChar w:fldCharType="end"/>
      </w:r>
    </w:p>
    <w:p w14:paraId="196F951F" w14:textId="2ACF5E4F" w:rsidR="00C510F0" w:rsidRPr="00400254" w:rsidRDefault="00C510F0">
      <w:pPr>
        <w:pStyle w:val="Spistreci1"/>
        <w:tabs>
          <w:tab w:val="left" w:pos="480"/>
        </w:tabs>
        <w:rPr>
          <w:rFonts w:asciiTheme="minorHAnsi" w:hAnsiTheme="minorHAnsi" w:cstheme="minorHAnsi"/>
          <w:b w:val="0"/>
          <w:caps w:val="0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b w:val="0"/>
          <w:noProof/>
        </w:rPr>
        <w:t>1)</w:t>
      </w:r>
      <w:r w:rsidRPr="00400254">
        <w:rPr>
          <w:rFonts w:asciiTheme="minorHAnsi" w:hAnsiTheme="minorHAnsi" w:cstheme="minorHAnsi"/>
          <w:b w:val="0"/>
          <w:caps w:val="0"/>
          <w:noProof/>
          <w:sz w:val="22"/>
          <w:szCs w:val="22"/>
          <w:lang w:eastAsia="pl-PL"/>
        </w:rPr>
        <w:tab/>
      </w:r>
      <w:r w:rsidRPr="00400254">
        <w:rPr>
          <w:rFonts w:asciiTheme="minorHAnsi" w:hAnsiTheme="minorHAnsi" w:cstheme="minorHAnsi"/>
          <w:noProof/>
        </w:rPr>
        <w:t xml:space="preserve">Osobą upoważnioną przez Zamawiającego do kontaktowania się z Wykonawcami jest: </w:t>
      </w:r>
      <w:r w:rsidRPr="00400254">
        <w:rPr>
          <w:rFonts w:asciiTheme="minorHAnsi" w:hAnsiTheme="minorHAnsi" w:cstheme="minorHAnsi"/>
          <w:b w:val="0"/>
          <w:noProof/>
        </w:rPr>
        <w:t>Agata Sosnowska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_Toc70662119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DF3860">
        <w:rPr>
          <w:rFonts w:asciiTheme="minorHAnsi" w:hAnsiTheme="minorHAnsi" w:cstheme="minorHAnsi"/>
          <w:noProof/>
        </w:rPr>
        <w:t>2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68B89575" w14:textId="6FDB7291" w:rsidR="00C510F0" w:rsidRPr="00400254" w:rsidRDefault="00C510F0">
      <w:pPr>
        <w:pStyle w:val="Spistreci1"/>
        <w:tabs>
          <w:tab w:val="left" w:pos="480"/>
        </w:tabs>
        <w:rPr>
          <w:rFonts w:asciiTheme="minorHAnsi" w:hAnsiTheme="minorHAnsi" w:cstheme="minorHAnsi"/>
          <w:b w:val="0"/>
          <w:caps w:val="0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b w:val="0"/>
          <w:noProof/>
        </w:rPr>
        <w:t>2)</w:t>
      </w:r>
      <w:r w:rsidRPr="00400254">
        <w:rPr>
          <w:rFonts w:asciiTheme="minorHAnsi" w:hAnsiTheme="minorHAnsi" w:cstheme="minorHAnsi"/>
          <w:b w:val="0"/>
          <w:caps w:val="0"/>
          <w:noProof/>
          <w:sz w:val="22"/>
          <w:szCs w:val="22"/>
          <w:lang w:eastAsia="pl-PL"/>
        </w:rPr>
        <w:tab/>
      </w:r>
      <w:r w:rsidRPr="00400254">
        <w:rPr>
          <w:rFonts w:asciiTheme="minorHAnsi" w:hAnsiTheme="minorHAnsi" w:cstheme="minorHAnsi"/>
          <w:noProof/>
        </w:rPr>
        <w:t>Dni i godziny pracy Zamawiającego: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_Toc70662120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DF3860">
        <w:rPr>
          <w:rFonts w:asciiTheme="minorHAnsi" w:hAnsiTheme="minorHAnsi" w:cstheme="minorHAnsi"/>
          <w:noProof/>
        </w:rPr>
        <w:t>2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0C4AA97C" w14:textId="01D62963" w:rsidR="00C510F0" w:rsidRPr="00400254" w:rsidRDefault="00C510F0">
      <w:pPr>
        <w:pStyle w:val="Spistreci4"/>
        <w:tabs>
          <w:tab w:val="right" w:leader="dot" w:pos="9062"/>
        </w:tabs>
        <w:rPr>
          <w:rFonts w:asciiTheme="minorHAnsi" w:hAnsiTheme="minorHAnsi" w:cstheme="minorHAnsi"/>
          <w:noProof/>
        </w:rPr>
      </w:pPr>
      <w:r w:rsidRPr="00400254">
        <w:rPr>
          <w:rFonts w:asciiTheme="minorHAnsi" w:hAnsiTheme="minorHAnsi" w:cstheme="minorHAnsi"/>
          <w:bCs/>
          <w:noProof/>
          <w:color w:val="000000"/>
        </w:rPr>
        <w:t>FORMULARZ OFERTOWY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_Toc70662121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DF3860">
        <w:rPr>
          <w:rFonts w:asciiTheme="minorHAnsi" w:hAnsiTheme="minorHAnsi" w:cstheme="minorHAnsi"/>
          <w:noProof/>
        </w:rPr>
        <w:t>10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2754B6D1" w14:textId="2F2D533C" w:rsidR="00C510F0" w:rsidRPr="00400254" w:rsidRDefault="00C510F0">
      <w:pPr>
        <w:pStyle w:val="Spistreci4"/>
        <w:tabs>
          <w:tab w:val="right" w:leader="dot" w:pos="9062"/>
        </w:tabs>
        <w:rPr>
          <w:rFonts w:asciiTheme="minorHAnsi" w:hAnsiTheme="minorHAnsi" w:cstheme="minorHAnsi"/>
          <w:noProof/>
        </w:rPr>
      </w:pPr>
      <w:r w:rsidRPr="00400254">
        <w:rPr>
          <w:rFonts w:asciiTheme="minorHAnsi" w:hAnsiTheme="minorHAnsi" w:cstheme="minorHAnsi"/>
          <w:bCs/>
          <w:noProof/>
          <w:color w:val="000000"/>
        </w:rPr>
        <w:t>„CENA OFERTY”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_Toc70662122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DF3860">
        <w:rPr>
          <w:rFonts w:asciiTheme="minorHAnsi" w:hAnsiTheme="minorHAnsi" w:cstheme="minorHAnsi"/>
          <w:noProof/>
        </w:rPr>
        <w:t>11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77F62F50" w14:textId="1C0F9995" w:rsidR="00C510F0" w:rsidRPr="00400254" w:rsidRDefault="00C510F0">
      <w:pPr>
        <w:pStyle w:val="Spistreci8"/>
        <w:tabs>
          <w:tab w:val="right" w:leader="dot" w:pos="9062"/>
        </w:tabs>
        <w:rPr>
          <w:rFonts w:asciiTheme="minorHAnsi" w:hAnsiTheme="minorHAnsi" w:cstheme="minorHAnsi"/>
          <w:noProof/>
        </w:rPr>
      </w:pPr>
      <w:r w:rsidRPr="00400254">
        <w:rPr>
          <w:rFonts w:asciiTheme="minorHAnsi" w:hAnsiTheme="minorHAnsi" w:cstheme="minorHAnsi"/>
          <w:noProof/>
        </w:rPr>
        <w:t>WYKAZ NARZĘDZI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_Toc70662123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DF3860">
        <w:rPr>
          <w:rFonts w:asciiTheme="minorHAnsi" w:hAnsiTheme="minorHAnsi" w:cstheme="minorHAnsi"/>
          <w:noProof/>
        </w:rPr>
        <w:t>15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3A820387" w14:textId="5E242C15" w:rsidR="00C510F0" w:rsidRPr="00400254" w:rsidRDefault="00C510F0">
      <w:pPr>
        <w:pStyle w:val="Spistreci1"/>
        <w:rPr>
          <w:rFonts w:asciiTheme="minorHAnsi" w:hAnsiTheme="minorHAnsi" w:cstheme="minorHAnsi"/>
          <w:b w:val="0"/>
          <w:caps w:val="0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KLAUZULA RODO: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_Toc70662124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DF3860">
        <w:rPr>
          <w:rFonts w:asciiTheme="minorHAnsi" w:hAnsiTheme="minorHAnsi" w:cstheme="minorHAnsi"/>
          <w:noProof/>
        </w:rPr>
        <w:t>20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28CE2870" w14:textId="43463548" w:rsidR="00C510F0" w:rsidRPr="00400254" w:rsidRDefault="00C510F0">
      <w:pPr>
        <w:pStyle w:val="Spistreci1"/>
        <w:rPr>
          <w:rFonts w:asciiTheme="minorHAnsi" w:hAnsiTheme="minorHAnsi" w:cstheme="minorHAnsi"/>
          <w:b w:val="0"/>
          <w:caps w:val="0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1. WSTĘP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_Toc70662125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DF3860">
        <w:rPr>
          <w:rFonts w:asciiTheme="minorHAnsi" w:hAnsiTheme="minorHAnsi" w:cstheme="minorHAnsi"/>
          <w:noProof/>
        </w:rPr>
        <w:t>22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07F214BA" w14:textId="284FCFE5" w:rsidR="00C510F0" w:rsidRPr="00400254" w:rsidRDefault="00C510F0">
      <w:pPr>
        <w:pStyle w:val="Spistreci2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1.1. Przedmiot SST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_Toc70662126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DF3860">
        <w:rPr>
          <w:rFonts w:asciiTheme="minorHAnsi" w:hAnsiTheme="minorHAnsi" w:cstheme="minorHAnsi"/>
          <w:noProof/>
        </w:rPr>
        <w:t>22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6D11D459" w14:textId="7D37BFC9" w:rsidR="00C510F0" w:rsidRPr="00400254" w:rsidRDefault="00C510F0">
      <w:pPr>
        <w:pStyle w:val="Spistreci2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1.3. Zakres robót objętych SST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_Toc70662127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DF3860">
        <w:rPr>
          <w:rFonts w:asciiTheme="minorHAnsi" w:hAnsiTheme="minorHAnsi" w:cstheme="minorHAnsi"/>
          <w:noProof/>
        </w:rPr>
        <w:t>22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600C3DAF" w14:textId="57DCF094" w:rsidR="00C510F0" w:rsidRPr="00400254" w:rsidRDefault="00C510F0">
      <w:pPr>
        <w:pStyle w:val="Spistreci2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1.4. Określenia podstawowe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_Toc70662128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DF3860">
        <w:rPr>
          <w:rFonts w:asciiTheme="minorHAnsi" w:hAnsiTheme="minorHAnsi" w:cstheme="minorHAnsi"/>
          <w:noProof/>
        </w:rPr>
        <w:t>22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50A75D62" w14:textId="52CF6FA5" w:rsidR="00C510F0" w:rsidRPr="00400254" w:rsidRDefault="00C510F0">
      <w:pPr>
        <w:pStyle w:val="Spistreci2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1.5. Ogólne wymagania dotyczące robót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_Toc70662129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DF3860">
        <w:rPr>
          <w:rFonts w:asciiTheme="minorHAnsi" w:hAnsiTheme="minorHAnsi" w:cstheme="minorHAnsi"/>
          <w:noProof/>
        </w:rPr>
        <w:t>22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3FB64747" w14:textId="07856C0C" w:rsidR="00C510F0" w:rsidRPr="00400254" w:rsidRDefault="00C510F0">
      <w:pPr>
        <w:pStyle w:val="Spistreci1"/>
        <w:rPr>
          <w:rFonts w:asciiTheme="minorHAnsi" w:hAnsiTheme="minorHAnsi" w:cstheme="minorHAnsi"/>
          <w:b w:val="0"/>
          <w:caps w:val="0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2. MATERIAŁY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_Toc70662130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DF3860">
        <w:rPr>
          <w:rFonts w:asciiTheme="minorHAnsi" w:hAnsiTheme="minorHAnsi" w:cstheme="minorHAnsi"/>
          <w:noProof/>
        </w:rPr>
        <w:t>22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4ED93DFE" w14:textId="118CA0A5" w:rsidR="00C510F0" w:rsidRPr="00400254" w:rsidRDefault="00C510F0">
      <w:pPr>
        <w:pStyle w:val="Spistreci2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2.1. Masa mineralno-asfaltowa standard I odpowiadająca wymaganiom norm i świadectw dopuszczenia do stosowania w budownictwie drogowym i mostowym PN-S-96026 Drogi samochodowe i lotniskowe. Nawierzchnie Asfaltowe.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_Toc70662131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DF3860">
        <w:rPr>
          <w:rFonts w:asciiTheme="minorHAnsi" w:hAnsiTheme="minorHAnsi" w:cstheme="minorHAnsi"/>
          <w:noProof/>
        </w:rPr>
        <w:t>22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7F2C12E2" w14:textId="7E4DA079" w:rsidR="00C510F0" w:rsidRPr="00400254" w:rsidRDefault="00C510F0">
      <w:pPr>
        <w:pStyle w:val="Spistreci2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2.2. Emulsja asfaltowa (bitym - asfalt drogowy) powinna odpowiadać wymaganiom zawartym w normie: B11-71/6771-02 właściwości emulsji kationowej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_Toc70662132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DF3860">
        <w:rPr>
          <w:rFonts w:asciiTheme="minorHAnsi" w:hAnsiTheme="minorHAnsi" w:cstheme="minorHAnsi"/>
          <w:noProof/>
        </w:rPr>
        <w:t>22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58DD7198" w14:textId="6CF4427C" w:rsidR="00C510F0" w:rsidRPr="00400254" w:rsidRDefault="00C510F0">
      <w:pPr>
        <w:pStyle w:val="Spistreci1"/>
        <w:rPr>
          <w:rFonts w:asciiTheme="minorHAnsi" w:hAnsiTheme="minorHAnsi" w:cstheme="minorHAnsi"/>
          <w:b w:val="0"/>
          <w:caps w:val="0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3. SPRZĘT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_Toc70662133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DF3860">
        <w:rPr>
          <w:rFonts w:asciiTheme="minorHAnsi" w:hAnsiTheme="minorHAnsi" w:cstheme="minorHAnsi"/>
          <w:noProof/>
        </w:rPr>
        <w:t>22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425BBA0C" w14:textId="4426D363" w:rsidR="00C510F0" w:rsidRPr="00400254" w:rsidRDefault="00C510F0">
      <w:pPr>
        <w:pStyle w:val="Spistreci2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Remont cząstkowy nawierzchni bitumicznej należy wykonać ręcznie z mechanicznym wycięciem łat oraz mechanicznym zawałowaniem masy bitumicznej walcem wibracyjnym. Wykonawca przystępujący do remontu cząstkowego powinien wykazać się następującym sprzętem: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_Toc70662134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DF3860">
        <w:rPr>
          <w:rFonts w:asciiTheme="minorHAnsi" w:hAnsiTheme="minorHAnsi" w:cstheme="minorHAnsi"/>
          <w:noProof/>
        </w:rPr>
        <w:t>22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53FD326E" w14:textId="2AF25D70" w:rsidR="00C510F0" w:rsidRPr="00400254" w:rsidRDefault="00C510F0">
      <w:pPr>
        <w:pStyle w:val="Spistreci1"/>
        <w:rPr>
          <w:rFonts w:asciiTheme="minorHAnsi" w:hAnsiTheme="minorHAnsi" w:cstheme="minorHAnsi"/>
          <w:b w:val="0"/>
          <w:caps w:val="0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4. TRANSPORT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_Toc70662135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DF3860">
        <w:rPr>
          <w:rFonts w:asciiTheme="minorHAnsi" w:hAnsiTheme="minorHAnsi" w:cstheme="minorHAnsi"/>
          <w:noProof/>
        </w:rPr>
        <w:t>23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33847829" w14:textId="63CB3863" w:rsidR="00C510F0" w:rsidRPr="00400254" w:rsidRDefault="00C510F0">
      <w:pPr>
        <w:pStyle w:val="Spistreci2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Mieszankę mineralno-asfaltową należy przewozić pojazdami wyposażonymi w termosy lub pokrowce brezentowe. Czasie transportu mieszanka bitumiczna powinna być zmagazynowana w termosie lub pokryta brezentem. Każdorazowo należy zapewnić warunek zachowania temperatury wbudowania masy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_Toc70662136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DF3860">
        <w:rPr>
          <w:rFonts w:asciiTheme="minorHAnsi" w:hAnsiTheme="minorHAnsi" w:cstheme="minorHAnsi"/>
          <w:noProof/>
        </w:rPr>
        <w:t>23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7C027A55" w14:textId="3E12195E" w:rsidR="00C510F0" w:rsidRPr="00400254" w:rsidRDefault="00C510F0">
      <w:pPr>
        <w:pStyle w:val="Spistreci1"/>
        <w:rPr>
          <w:rFonts w:asciiTheme="minorHAnsi" w:hAnsiTheme="minorHAnsi" w:cstheme="minorHAnsi"/>
          <w:b w:val="0"/>
          <w:caps w:val="0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5. WYKONANIE ROBÓT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_Toc70662137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DF3860">
        <w:rPr>
          <w:rFonts w:asciiTheme="minorHAnsi" w:hAnsiTheme="minorHAnsi" w:cstheme="minorHAnsi"/>
          <w:noProof/>
        </w:rPr>
        <w:t>23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061C0CFD" w14:textId="30FE0828" w:rsidR="00C510F0" w:rsidRPr="00400254" w:rsidRDefault="00C510F0">
      <w:pPr>
        <w:pStyle w:val="Spistreci2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5.1. Zakres wykonania robót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_Toc70662138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DF3860">
        <w:rPr>
          <w:rFonts w:asciiTheme="minorHAnsi" w:hAnsiTheme="minorHAnsi" w:cstheme="minorHAnsi"/>
          <w:noProof/>
        </w:rPr>
        <w:t>23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7D2AEDFE" w14:textId="34EA7604" w:rsidR="00C510F0" w:rsidRPr="00400254" w:rsidRDefault="00C510F0">
      <w:pPr>
        <w:pStyle w:val="Spistreci2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5.2. Technologia wykonania remontu.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_Toc70662139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DF3860">
        <w:rPr>
          <w:rFonts w:asciiTheme="minorHAnsi" w:hAnsiTheme="minorHAnsi" w:cstheme="minorHAnsi"/>
          <w:noProof/>
        </w:rPr>
        <w:t>23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72F9304B" w14:textId="1DAEB702" w:rsidR="00C510F0" w:rsidRPr="00400254" w:rsidRDefault="00C510F0">
      <w:pPr>
        <w:pStyle w:val="Spistreci2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6.1. Kontrolę jakości robót sprawuje inspektor nadzoru wyznaczony do nadzorowania remontów cząstkowych nawierzchni bitumicznych na terenie Gminy Lubawka,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_Toc70662140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DF3860">
        <w:rPr>
          <w:rFonts w:asciiTheme="minorHAnsi" w:hAnsiTheme="minorHAnsi" w:cstheme="minorHAnsi"/>
          <w:noProof/>
        </w:rPr>
        <w:t>23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5CBE935F" w14:textId="308C51C5" w:rsidR="00C510F0" w:rsidRPr="00400254" w:rsidRDefault="00C510F0">
      <w:pPr>
        <w:pStyle w:val="Spistreci2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6.2. Przed przystąpieniem do robót Wykonawca powinien uzyskać aprobaty techniczne na materiały oraz wymagane wyniki badań materiałów przeznaczonych do wykonania robót i przedstawić je inspektorowi nadzoru do akceptacji.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_Toc70662141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DF3860">
        <w:rPr>
          <w:rFonts w:asciiTheme="minorHAnsi" w:hAnsiTheme="minorHAnsi" w:cstheme="minorHAnsi"/>
          <w:noProof/>
        </w:rPr>
        <w:t>23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16289388" w14:textId="696839E1" w:rsidR="00C510F0" w:rsidRPr="00400254" w:rsidRDefault="00C510F0">
      <w:pPr>
        <w:pStyle w:val="Spistreci1"/>
        <w:rPr>
          <w:rFonts w:asciiTheme="minorHAnsi" w:hAnsiTheme="minorHAnsi" w:cstheme="minorHAnsi"/>
          <w:b w:val="0"/>
          <w:caps w:val="0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7. OBMIAR ROBÓT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_Toc70662142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DF3860">
        <w:rPr>
          <w:rFonts w:asciiTheme="minorHAnsi" w:hAnsiTheme="minorHAnsi" w:cstheme="minorHAnsi"/>
          <w:noProof/>
        </w:rPr>
        <w:t>23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2DB09117" w14:textId="2676A8A3" w:rsidR="00C510F0" w:rsidRPr="00400254" w:rsidRDefault="00C510F0">
      <w:pPr>
        <w:pStyle w:val="Spistreci1"/>
        <w:rPr>
          <w:rFonts w:asciiTheme="minorHAnsi" w:hAnsiTheme="minorHAnsi" w:cstheme="minorHAnsi"/>
          <w:b w:val="0"/>
          <w:caps w:val="0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8. ODBIÓR ROBÓT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_Toc70662143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DF3860">
        <w:rPr>
          <w:rFonts w:asciiTheme="minorHAnsi" w:hAnsiTheme="minorHAnsi" w:cstheme="minorHAnsi"/>
          <w:noProof/>
        </w:rPr>
        <w:t>23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69BADA2C" w14:textId="2469E85D" w:rsidR="00C510F0" w:rsidRPr="00400254" w:rsidRDefault="00C510F0">
      <w:pPr>
        <w:pStyle w:val="Spistreci1"/>
        <w:rPr>
          <w:rFonts w:asciiTheme="minorHAnsi" w:hAnsiTheme="minorHAnsi" w:cstheme="minorHAnsi"/>
          <w:b w:val="0"/>
          <w:caps w:val="0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9. PODSTAWA PŁATNOŚCI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_Toc70662144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DF3860">
        <w:rPr>
          <w:rFonts w:asciiTheme="minorHAnsi" w:hAnsiTheme="minorHAnsi" w:cstheme="minorHAnsi"/>
          <w:noProof/>
        </w:rPr>
        <w:t>23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4050BA61" w14:textId="4BFA063F" w:rsidR="00C510F0" w:rsidRPr="00400254" w:rsidRDefault="00C510F0">
      <w:pPr>
        <w:pStyle w:val="Spistreci1"/>
        <w:rPr>
          <w:rFonts w:asciiTheme="minorHAnsi" w:hAnsiTheme="minorHAnsi" w:cstheme="minorHAnsi"/>
          <w:b w:val="0"/>
          <w:caps w:val="0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10. WARUNKI BEZPIECZEŃSTWA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_Toc70662145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DF3860">
        <w:rPr>
          <w:rFonts w:asciiTheme="minorHAnsi" w:hAnsiTheme="minorHAnsi" w:cstheme="minorHAnsi"/>
          <w:noProof/>
        </w:rPr>
        <w:t>23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740AE065" w14:textId="79E5FEA2" w:rsidR="00C510F0" w:rsidRPr="00400254" w:rsidRDefault="00C510F0">
      <w:pPr>
        <w:pStyle w:val="Spistreci2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lastRenderedPageBreak/>
        <w:t>10.1. Normy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_Toc70662146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DF3860">
        <w:rPr>
          <w:rFonts w:asciiTheme="minorHAnsi" w:hAnsiTheme="minorHAnsi" w:cstheme="minorHAnsi"/>
          <w:noProof/>
        </w:rPr>
        <w:t>23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604F75A1" w14:textId="77777777" w:rsidR="005F737B" w:rsidRPr="00400254" w:rsidRDefault="007B62E9">
      <w:pPr>
        <w:pStyle w:val="Spistreci2"/>
        <w:tabs>
          <w:tab w:val="right" w:leader="dot" w:pos="9921"/>
        </w:tabs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fldChar w:fldCharType="end"/>
      </w:r>
    </w:p>
    <w:p w14:paraId="636093E7" w14:textId="77777777" w:rsidR="005F737B" w:rsidRPr="00400254" w:rsidRDefault="005F737B">
      <w:pPr>
        <w:pStyle w:val="Nagwek1"/>
        <w:tabs>
          <w:tab w:val="right" w:leader="dot" w:pos="7371"/>
          <w:tab w:val="right" w:leader="dot" w:pos="9921"/>
        </w:tabs>
        <w:rPr>
          <w:rFonts w:asciiTheme="minorHAnsi" w:hAnsiTheme="minorHAnsi" w:cstheme="minorHAnsi"/>
          <w:sz w:val="20"/>
          <w:szCs w:val="20"/>
        </w:rPr>
      </w:pPr>
      <w:bookmarkStart w:id="5" w:name="_Toc70662125"/>
      <w:r w:rsidRPr="00400254">
        <w:rPr>
          <w:rFonts w:asciiTheme="minorHAnsi" w:hAnsiTheme="minorHAnsi" w:cstheme="minorHAnsi"/>
          <w:sz w:val="20"/>
          <w:szCs w:val="20"/>
        </w:rPr>
        <w:t>1. WSTĘP</w:t>
      </w:r>
      <w:bookmarkEnd w:id="5"/>
    </w:p>
    <w:p w14:paraId="0B16ECC6" w14:textId="77777777" w:rsidR="005F737B" w:rsidRPr="00400254" w:rsidRDefault="005F737B">
      <w:pPr>
        <w:pStyle w:val="Nagwek2"/>
        <w:jc w:val="both"/>
        <w:rPr>
          <w:rFonts w:asciiTheme="minorHAnsi" w:hAnsiTheme="minorHAnsi" w:cstheme="minorHAnsi"/>
        </w:rPr>
      </w:pPr>
      <w:bookmarkStart w:id="6" w:name="_Toc70662126"/>
      <w:r w:rsidRPr="00400254">
        <w:rPr>
          <w:rFonts w:asciiTheme="minorHAnsi" w:hAnsiTheme="minorHAnsi" w:cstheme="minorHAnsi"/>
        </w:rPr>
        <w:t>1.1. Przedmiot SST</w:t>
      </w:r>
      <w:bookmarkEnd w:id="6"/>
    </w:p>
    <w:p w14:paraId="098611F8" w14:textId="4F29BF3D" w:rsidR="005F737B" w:rsidRPr="00400254" w:rsidRDefault="005F737B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ab/>
        <w:t xml:space="preserve">Przedmiotem niniejszej szczególnej specyfikacji technicznej (SST) są wymagania dotyczące wykonania </w:t>
      </w:r>
      <w:r w:rsidR="001052AA">
        <w:rPr>
          <w:rFonts w:asciiTheme="minorHAnsi" w:hAnsiTheme="minorHAnsi" w:cstheme="minorHAnsi"/>
        </w:rPr>
        <w:br/>
      </w:r>
      <w:r w:rsidRPr="00400254">
        <w:rPr>
          <w:rFonts w:asciiTheme="minorHAnsi" w:hAnsiTheme="minorHAnsi" w:cstheme="minorHAnsi"/>
        </w:rPr>
        <w:t xml:space="preserve">i odbioru robót na drogach gminnych Gminy </w:t>
      </w:r>
      <w:r w:rsidR="001C593D" w:rsidRPr="00400254">
        <w:rPr>
          <w:rFonts w:asciiTheme="minorHAnsi" w:hAnsiTheme="minorHAnsi" w:cstheme="minorHAnsi"/>
        </w:rPr>
        <w:t xml:space="preserve">Lubawka </w:t>
      </w:r>
      <w:r w:rsidRPr="00400254">
        <w:rPr>
          <w:rFonts w:asciiTheme="minorHAnsi" w:hAnsiTheme="minorHAnsi" w:cstheme="minorHAnsi"/>
        </w:rPr>
        <w:t>związanych z remontem cząstkowym nawierzchni bitumicznych masą mineralno-asfaltową na gorąco.</w:t>
      </w:r>
    </w:p>
    <w:p w14:paraId="776C06BF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</w:rPr>
        <w:t>1.2. Zakres stosowania SST</w:t>
      </w:r>
    </w:p>
    <w:p w14:paraId="064BBB4F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ab/>
        <w:t>Szczegółowa specyfikacja techniczna (SST) jest stosowana jako dokument przetargowy i kontraktowy przy zlecaniu i realizacji robót na drogach gminnych opisanych w punkcie 1.1.</w:t>
      </w:r>
    </w:p>
    <w:p w14:paraId="225D8B29" w14:textId="77777777" w:rsidR="005F737B" w:rsidRPr="00400254" w:rsidRDefault="005F737B">
      <w:pPr>
        <w:pStyle w:val="Nagwek2"/>
        <w:jc w:val="both"/>
        <w:rPr>
          <w:rFonts w:asciiTheme="minorHAnsi" w:hAnsiTheme="minorHAnsi" w:cstheme="minorHAnsi"/>
        </w:rPr>
      </w:pPr>
      <w:bookmarkStart w:id="7" w:name="_Toc70662127"/>
      <w:r w:rsidRPr="00400254">
        <w:rPr>
          <w:rFonts w:asciiTheme="minorHAnsi" w:hAnsiTheme="minorHAnsi" w:cstheme="minorHAnsi"/>
        </w:rPr>
        <w:t>1.3. Zakres robót objętych SST</w:t>
      </w:r>
      <w:bookmarkEnd w:id="7"/>
    </w:p>
    <w:p w14:paraId="79B065FA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ab/>
        <w:t xml:space="preserve">Ustalenia zawarte w niniejszej specyfikacji dotyczą zasad wykonania remontów cząstkowych nawierzchni bitumicznych na drogach </w:t>
      </w:r>
      <w:r w:rsidR="001C593D" w:rsidRPr="00400254">
        <w:rPr>
          <w:rFonts w:asciiTheme="minorHAnsi" w:hAnsiTheme="minorHAnsi" w:cstheme="minorHAnsi"/>
        </w:rPr>
        <w:t>G</w:t>
      </w:r>
      <w:r w:rsidRPr="00400254">
        <w:rPr>
          <w:rFonts w:asciiTheme="minorHAnsi" w:hAnsiTheme="minorHAnsi" w:cstheme="minorHAnsi"/>
        </w:rPr>
        <w:t xml:space="preserve">miny </w:t>
      </w:r>
      <w:r w:rsidR="001C593D" w:rsidRPr="00400254">
        <w:rPr>
          <w:rFonts w:asciiTheme="minorHAnsi" w:hAnsiTheme="minorHAnsi" w:cstheme="minorHAnsi"/>
        </w:rPr>
        <w:t>Lubawka</w:t>
      </w:r>
      <w:r w:rsidRPr="00400254">
        <w:rPr>
          <w:rFonts w:asciiTheme="minorHAnsi" w:hAnsiTheme="minorHAnsi" w:cstheme="minorHAnsi"/>
        </w:rPr>
        <w:t>. Remont nawierzchni odbywać się będzie etapami po uprzednim zgłoszeniu dokładnych potrzeb przez przedstawiciela gminy w czasie podpisania umowy. Zakres robót ustalany będzie w miarę potrzeb.</w:t>
      </w:r>
    </w:p>
    <w:p w14:paraId="7F452FF6" w14:textId="77777777" w:rsidR="005F737B" w:rsidRPr="00400254" w:rsidRDefault="005F737B">
      <w:pPr>
        <w:pStyle w:val="Nagwek2"/>
        <w:jc w:val="both"/>
        <w:rPr>
          <w:rFonts w:asciiTheme="minorHAnsi" w:hAnsiTheme="minorHAnsi" w:cstheme="minorHAnsi"/>
        </w:rPr>
      </w:pPr>
      <w:bookmarkStart w:id="8" w:name="_Toc70662128"/>
      <w:r w:rsidRPr="00400254">
        <w:rPr>
          <w:rFonts w:asciiTheme="minorHAnsi" w:hAnsiTheme="minorHAnsi" w:cstheme="minorHAnsi"/>
        </w:rPr>
        <w:t>1.4. Określenia podstawowe</w:t>
      </w:r>
      <w:bookmarkEnd w:id="8"/>
    </w:p>
    <w:p w14:paraId="1C4DF238" w14:textId="77777777" w:rsidR="005F737B" w:rsidRPr="00400254" w:rsidRDefault="005F737B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</w:rPr>
        <w:t xml:space="preserve">1.4.1. </w:t>
      </w:r>
      <w:r w:rsidRPr="00400254">
        <w:rPr>
          <w:rFonts w:asciiTheme="minorHAnsi" w:hAnsiTheme="minorHAnsi" w:cstheme="minorHAnsi"/>
        </w:rPr>
        <w:t>Remont cząstkowy nawierzchni bitumicznej masą mineralno-asfaltową na gorąco grubości średnio 6,00 cm.</w:t>
      </w:r>
    </w:p>
    <w:p w14:paraId="75521FF0" w14:textId="77777777" w:rsidR="005F737B" w:rsidRPr="00400254" w:rsidRDefault="005F737B">
      <w:pPr>
        <w:pStyle w:val="Nagwek2"/>
        <w:jc w:val="both"/>
        <w:rPr>
          <w:rFonts w:asciiTheme="minorHAnsi" w:hAnsiTheme="minorHAnsi" w:cstheme="minorHAnsi"/>
        </w:rPr>
      </w:pPr>
      <w:bookmarkStart w:id="9" w:name="_Toc70662129"/>
      <w:r w:rsidRPr="00400254">
        <w:rPr>
          <w:rFonts w:asciiTheme="minorHAnsi" w:hAnsiTheme="minorHAnsi" w:cstheme="minorHAnsi"/>
        </w:rPr>
        <w:t>1.5. Ogólne wymagania dotyczące robót</w:t>
      </w:r>
      <w:bookmarkEnd w:id="9"/>
    </w:p>
    <w:p w14:paraId="6AA032F8" w14:textId="01F92C6B" w:rsidR="005F737B" w:rsidRPr="00400254" w:rsidRDefault="005F737B">
      <w:pPr>
        <w:spacing w:after="12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Wykonawca robót jest odpowiedzialny za jakość ich wykonania oraz za zgodność z dokumentacją przetargową </w:t>
      </w:r>
      <w:r w:rsidR="001052AA">
        <w:rPr>
          <w:rFonts w:asciiTheme="minorHAnsi" w:hAnsiTheme="minorHAnsi" w:cstheme="minorHAnsi"/>
        </w:rPr>
        <w:br/>
      </w:r>
      <w:r w:rsidRPr="00400254">
        <w:rPr>
          <w:rFonts w:asciiTheme="minorHAnsi" w:hAnsiTheme="minorHAnsi" w:cstheme="minorHAnsi"/>
        </w:rPr>
        <w:t>i poleceniami zamawiającego.</w:t>
      </w:r>
    </w:p>
    <w:p w14:paraId="1ED04CCE" w14:textId="77777777" w:rsidR="005F737B" w:rsidRPr="00400254" w:rsidRDefault="005F737B">
      <w:pPr>
        <w:pStyle w:val="Nagwek1"/>
        <w:rPr>
          <w:rFonts w:asciiTheme="minorHAnsi" w:hAnsiTheme="minorHAnsi" w:cstheme="minorHAnsi"/>
          <w:sz w:val="20"/>
          <w:szCs w:val="20"/>
        </w:rPr>
      </w:pPr>
      <w:bookmarkStart w:id="10" w:name="_Toc70662130"/>
      <w:r w:rsidRPr="00400254">
        <w:rPr>
          <w:rFonts w:asciiTheme="minorHAnsi" w:hAnsiTheme="minorHAnsi" w:cstheme="minorHAnsi"/>
          <w:sz w:val="20"/>
          <w:szCs w:val="20"/>
        </w:rPr>
        <w:t>2. MATERIAŁY</w:t>
      </w:r>
      <w:bookmarkEnd w:id="10"/>
    </w:p>
    <w:p w14:paraId="381F4637" w14:textId="77777777" w:rsidR="005F737B" w:rsidRPr="00400254" w:rsidRDefault="005F737B">
      <w:pPr>
        <w:pStyle w:val="Nagwek2"/>
        <w:jc w:val="both"/>
        <w:rPr>
          <w:rFonts w:asciiTheme="minorHAnsi" w:hAnsiTheme="minorHAnsi" w:cstheme="minorHAnsi"/>
        </w:rPr>
      </w:pPr>
      <w:bookmarkStart w:id="11" w:name="_Toc70662131"/>
      <w:r w:rsidRPr="00400254">
        <w:rPr>
          <w:rFonts w:asciiTheme="minorHAnsi" w:hAnsiTheme="minorHAnsi" w:cstheme="minorHAnsi"/>
        </w:rPr>
        <w:t xml:space="preserve">2.1. </w:t>
      </w:r>
      <w:r w:rsidRPr="00400254">
        <w:rPr>
          <w:rFonts w:asciiTheme="minorHAnsi" w:hAnsiTheme="minorHAnsi" w:cstheme="minorHAnsi"/>
          <w:b w:val="0"/>
        </w:rPr>
        <w:t>Masa mineralno-asfaltowa standard I odpowiadająca wymaganiom norm i świadectw dopuszczenia do stosowania w budownictwie drogowym i mostowym PN-S-96026 Drogi samochodowe i lotniskowe. Nawierzchnie Asfaltowe.</w:t>
      </w:r>
      <w:bookmarkEnd w:id="11"/>
    </w:p>
    <w:p w14:paraId="22D57B7B" w14:textId="77777777" w:rsidR="005F737B" w:rsidRPr="00400254" w:rsidRDefault="005F737B">
      <w:pPr>
        <w:pStyle w:val="Nagwek2"/>
        <w:spacing w:after="0"/>
        <w:ind w:left="425" w:hanging="425"/>
        <w:jc w:val="both"/>
        <w:rPr>
          <w:rFonts w:asciiTheme="minorHAnsi" w:hAnsiTheme="minorHAnsi" w:cstheme="minorHAnsi"/>
        </w:rPr>
      </w:pPr>
      <w:bookmarkStart w:id="12" w:name="_Toc70662132"/>
      <w:r w:rsidRPr="00400254">
        <w:rPr>
          <w:rFonts w:asciiTheme="minorHAnsi" w:hAnsiTheme="minorHAnsi" w:cstheme="minorHAnsi"/>
        </w:rPr>
        <w:t xml:space="preserve">2.2. </w:t>
      </w:r>
      <w:r w:rsidRPr="00400254">
        <w:rPr>
          <w:rFonts w:asciiTheme="minorHAnsi" w:hAnsiTheme="minorHAnsi" w:cstheme="minorHAnsi"/>
          <w:b w:val="0"/>
        </w:rPr>
        <w:t>Emulsja asfaltowa (bitym - asfalt drogowy) powinna odpowiadać wymaganiom zawartym w normie: B11-71/6771-02 właściwości emulsji kationowej</w:t>
      </w:r>
      <w:bookmarkEnd w:id="12"/>
      <w:r w:rsidRPr="00400254">
        <w:rPr>
          <w:rFonts w:asciiTheme="minorHAnsi" w:hAnsiTheme="minorHAnsi" w:cstheme="minorHAnsi"/>
        </w:rPr>
        <w:t xml:space="preserve"> </w:t>
      </w:r>
      <w:r w:rsidRPr="00400254">
        <w:rPr>
          <w:rFonts w:asciiTheme="minorHAnsi" w:hAnsiTheme="minorHAnsi" w:cstheme="minorHAnsi"/>
        </w:rPr>
        <w:tab/>
      </w:r>
      <w:r w:rsidRPr="00400254">
        <w:rPr>
          <w:rFonts w:asciiTheme="minorHAnsi" w:hAnsiTheme="minorHAnsi" w:cstheme="minorHAnsi"/>
        </w:rPr>
        <w:tab/>
      </w:r>
    </w:p>
    <w:p w14:paraId="72EEECCE" w14:textId="77777777" w:rsidR="005F737B" w:rsidRPr="00400254" w:rsidRDefault="005F737B">
      <w:pPr>
        <w:spacing w:before="120"/>
        <w:ind w:left="425" w:hanging="425"/>
        <w:jc w:val="both"/>
        <w:rPr>
          <w:rFonts w:asciiTheme="minorHAnsi" w:hAnsiTheme="minorHAnsi" w:cstheme="minorHAnsi"/>
        </w:rPr>
      </w:pPr>
    </w:p>
    <w:p w14:paraId="52FF93D8" w14:textId="77777777" w:rsidR="005F737B" w:rsidRPr="00400254" w:rsidRDefault="005F737B">
      <w:pPr>
        <w:pStyle w:val="Nagwek1"/>
        <w:rPr>
          <w:rFonts w:asciiTheme="minorHAnsi" w:hAnsiTheme="minorHAnsi" w:cstheme="minorHAnsi"/>
          <w:sz w:val="20"/>
          <w:szCs w:val="20"/>
        </w:rPr>
      </w:pPr>
      <w:bookmarkStart w:id="13" w:name="_Toc70662133"/>
      <w:r w:rsidRPr="00400254">
        <w:rPr>
          <w:rFonts w:asciiTheme="minorHAnsi" w:hAnsiTheme="minorHAnsi" w:cstheme="minorHAnsi"/>
          <w:sz w:val="20"/>
          <w:szCs w:val="20"/>
        </w:rPr>
        <w:t>3. SPRZĘT</w:t>
      </w:r>
      <w:bookmarkEnd w:id="13"/>
    </w:p>
    <w:p w14:paraId="31D7ACCC" w14:textId="77777777" w:rsidR="005F737B" w:rsidRPr="00400254" w:rsidRDefault="005F737B">
      <w:pPr>
        <w:pStyle w:val="Nagwek2"/>
        <w:ind w:left="19"/>
        <w:jc w:val="both"/>
        <w:rPr>
          <w:rFonts w:asciiTheme="minorHAnsi" w:hAnsiTheme="minorHAnsi" w:cstheme="minorHAnsi"/>
        </w:rPr>
      </w:pPr>
      <w:bookmarkStart w:id="14" w:name="_Toc70662134"/>
      <w:r w:rsidRPr="00400254">
        <w:rPr>
          <w:rFonts w:asciiTheme="minorHAnsi" w:hAnsiTheme="minorHAnsi" w:cstheme="minorHAnsi"/>
          <w:b w:val="0"/>
        </w:rPr>
        <w:t>Remont cząstkowy nawierzchni bitumicznej należy wykonać ręcznie z mechanicznym wycięciem łat oraz mechanicznym zawałowaniem masy bitumicznej walcem wibracyjnym. Wykonawca przystępujący do remontu cząstkowego powinien wykazać się następującym sprzętem:</w:t>
      </w:r>
      <w:bookmarkEnd w:id="14"/>
    </w:p>
    <w:p w14:paraId="3A0CD418" w14:textId="77777777" w:rsidR="005F737B" w:rsidRPr="00400254" w:rsidRDefault="005F737B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piłą do nacinania nawierzchni; </w:t>
      </w:r>
    </w:p>
    <w:p w14:paraId="19316939" w14:textId="77777777" w:rsidR="005F737B" w:rsidRPr="00400254" w:rsidRDefault="005F737B">
      <w:pPr>
        <w:pStyle w:val="Tekstwstpniesformatowany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sprężarką z młotem pneumatycznym lub młotem spalinowym;</w:t>
      </w:r>
    </w:p>
    <w:p w14:paraId="179E74A5" w14:textId="77777777" w:rsidR="005F737B" w:rsidRPr="00400254" w:rsidRDefault="005F737B">
      <w:pPr>
        <w:pStyle w:val="Tekstwstpniesformatowany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szczotką mechaniczną; </w:t>
      </w:r>
    </w:p>
    <w:p w14:paraId="34ED959D" w14:textId="77777777" w:rsidR="005F737B" w:rsidRPr="00400254" w:rsidRDefault="005F737B">
      <w:pPr>
        <w:pStyle w:val="Tekstwstpniesformatowany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skrapiarką do bitumu;</w:t>
      </w:r>
    </w:p>
    <w:p w14:paraId="1991804E" w14:textId="77777777" w:rsidR="005F737B" w:rsidRPr="00400254" w:rsidRDefault="005F737B">
      <w:pPr>
        <w:pStyle w:val="Tekstwstpniesformatowany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walcem wibracyjnym lub zagęszczarką płytową; </w:t>
      </w:r>
    </w:p>
    <w:p w14:paraId="7DF3E2C2" w14:textId="77777777" w:rsidR="005F737B" w:rsidRPr="00400254" w:rsidRDefault="005F737B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samochodem oplandekowanym. </w:t>
      </w:r>
    </w:p>
    <w:p w14:paraId="104F360C" w14:textId="77777777" w:rsidR="005F737B" w:rsidRPr="00400254" w:rsidRDefault="005F737B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dostępem do korzystania z wytwórni stacjonarnej /otaczarni/ o mieszaniu cyklicznym lub ciągłym do wytwarzania </w:t>
      </w:r>
    </w:p>
    <w:p w14:paraId="49D930B7" w14:textId="77777777" w:rsidR="005F737B" w:rsidRPr="00400254" w:rsidRDefault="005F737B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mieszanek mineralno-asfaltowych o standardzie I</w:t>
      </w:r>
    </w:p>
    <w:p w14:paraId="1A4E3459" w14:textId="77777777" w:rsidR="005F737B" w:rsidRPr="00400254" w:rsidRDefault="005F737B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bookmarkStart w:id="15" w:name="_Toc70662135"/>
      <w:r w:rsidRPr="00400254">
        <w:rPr>
          <w:rFonts w:asciiTheme="minorHAnsi" w:hAnsiTheme="minorHAnsi" w:cstheme="minorHAnsi"/>
          <w:sz w:val="20"/>
          <w:szCs w:val="20"/>
        </w:rPr>
        <w:t>4. TRANSPORT</w:t>
      </w:r>
      <w:bookmarkEnd w:id="15"/>
    </w:p>
    <w:p w14:paraId="453AF3E1" w14:textId="77777777" w:rsidR="005F737B" w:rsidRPr="00400254" w:rsidRDefault="005F737B">
      <w:pPr>
        <w:pStyle w:val="Nagwek2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bookmarkStart w:id="16" w:name="_Toc70662136"/>
      <w:r w:rsidRPr="00400254">
        <w:rPr>
          <w:rFonts w:asciiTheme="minorHAnsi" w:hAnsiTheme="minorHAnsi" w:cstheme="minorHAnsi"/>
          <w:b w:val="0"/>
        </w:rPr>
        <w:t>Mieszankę mineralno-asfaltową należy przewozić pojazdami wyposażonymi w termosy lub pokrowce brezentowe. Czasie transportu mieszanka bitumiczna powinna być zmagazynowana w termosie lub pokryta brezentem. Każdorazowo należy zapewnić warunek zachowania temperatury wbudowania masy</w:t>
      </w:r>
      <w:bookmarkEnd w:id="16"/>
    </w:p>
    <w:p w14:paraId="01AAC566" w14:textId="77777777" w:rsidR="005F737B" w:rsidRPr="00400254" w:rsidRDefault="005F737B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bookmarkStart w:id="17" w:name="_Toc70662137"/>
      <w:r w:rsidRPr="00400254">
        <w:rPr>
          <w:rFonts w:asciiTheme="minorHAnsi" w:hAnsiTheme="minorHAnsi" w:cstheme="minorHAnsi"/>
          <w:sz w:val="20"/>
          <w:szCs w:val="20"/>
        </w:rPr>
        <w:t>5. WYKONANIE ROBÓT</w:t>
      </w:r>
      <w:bookmarkEnd w:id="17"/>
    </w:p>
    <w:p w14:paraId="0F63988C" w14:textId="77777777" w:rsidR="005F737B" w:rsidRPr="00400254" w:rsidRDefault="005F737B">
      <w:pPr>
        <w:pStyle w:val="Nagwek2"/>
        <w:numPr>
          <w:ilvl w:val="0"/>
          <w:numId w:val="0"/>
        </w:numPr>
        <w:ind w:left="10"/>
        <w:jc w:val="both"/>
        <w:rPr>
          <w:rFonts w:asciiTheme="minorHAnsi" w:hAnsiTheme="minorHAnsi" w:cstheme="minorHAnsi"/>
        </w:rPr>
      </w:pPr>
      <w:bookmarkStart w:id="18" w:name="_Toc70662138"/>
      <w:r w:rsidRPr="00400254">
        <w:rPr>
          <w:rFonts w:asciiTheme="minorHAnsi" w:hAnsiTheme="minorHAnsi" w:cstheme="minorHAnsi"/>
        </w:rPr>
        <w:t>5.1. Zakres wykonania robót</w:t>
      </w:r>
      <w:bookmarkEnd w:id="18"/>
    </w:p>
    <w:p w14:paraId="7ADFF911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Remont cząstkowy nawierzchni bitumicznej na drogach </w:t>
      </w:r>
      <w:r w:rsidR="001C593D" w:rsidRPr="00400254">
        <w:rPr>
          <w:rFonts w:asciiTheme="minorHAnsi" w:hAnsiTheme="minorHAnsi" w:cstheme="minorHAnsi"/>
        </w:rPr>
        <w:t>G</w:t>
      </w:r>
      <w:r w:rsidRPr="00400254">
        <w:rPr>
          <w:rFonts w:asciiTheme="minorHAnsi" w:hAnsiTheme="minorHAnsi" w:cstheme="minorHAnsi"/>
        </w:rPr>
        <w:t xml:space="preserve">miny </w:t>
      </w:r>
      <w:r w:rsidR="001C593D" w:rsidRPr="00400254">
        <w:rPr>
          <w:rFonts w:asciiTheme="minorHAnsi" w:hAnsiTheme="minorHAnsi" w:cstheme="minorHAnsi"/>
        </w:rPr>
        <w:t>Lubawka</w:t>
      </w:r>
      <w:r w:rsidRPr="00400254">
        <w:rPr>
          <w:rFonts w:asciiTheme="minorHAnsi" w:hAnsiTheme="minorHAnsi" w:cstheme="minorHAnsi"/>
        </w:rPr>
        <w:t xml:space="preserve">. </w:t>
      </w:r>
    </w:p>
    <w:p w14:paraId="7D62F995" w14:textId="77777777" w:rsidR="005F737B" w:rsidRPr="00400254" w:rsidRDefault="005F737B">
      <w:pPr>
        <w:pStyle w:val="Nagwek2"/>
        <w:numPr>
          <w:ilvl w:val="0"/>
          <w:numId w:val="0"/>
        </w:numPr>
        <w:ind w:left="9"/>
        <w:jc w:val="both"/>
        <w:rPr>
          <w:rFonts w:asciiTheme="minorHAnsi" w:hAnsiTheme="minorHAnsi" w:cstheme="minorHAnsi"/>
        </w:rPr>
      </w:pPr>
      <w:bookmarkStart w:id="19" w:name="_Toc70662139"/>
      <w:r w:rsidRPr="00400254">
        <w:rPr>
          <w:rFonts w:asciiTheme="minorHAnsi" w:hAnsiTheme="minorHAnsi" w:cstheme="minorHAnsi"/>
        </w:rPr>
        <w:lastRenderedPageBreak/>
        <w:t>5.2. Technologia wykonania remontu.</w:t>
      </w:r>
      <w:bookmarkEnd w:id="19"/>
    </w:p>
    <w:p w14:paraId="590DC56F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5.2.1 Remont cząstkowy nawierzchni masą bitumiczną obejmuje:</w:t>
      </w:r>
    </w:p>
    <w:p w14:paraId="005C1A5B" w14:textId="77777777" w:rsidR="005F737B" w:rsidRPr="00400254" w:rsidRDefault="005F737B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wycięcie uszkodzonych miejsc nawierzchni piłą mechaniczną z  nadaniem regularnych kształtów, </w:t>
      </w:r>
    </w:p>
    <w:p w14:paraId="686BBF2B" w14:textId="77777777" w:rsidR="005F737B" w:rsidRPr="00400254" w:rsidRDefault="005F737B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usunięcie rumoszu i oczyszczenie wyciętych miejsc,</w:t>
      </w:r>
    </w:p>
    <w:p w14:paraId="0891B19D" w14:textId="77777777" w:rsidR="005F737B" w:rsidRPr="00400254" w:rsidRDefault="005F737B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ogrzanie bitumu lub emulsji asfaltowej i skropienie naprawianego miejsca i krawędzi pionowych,</w:t>
      </w:r>
    </w:p>
    <w:p w14:paraId="58577F7E" w14:textId="77777777" w:rsidR="005F737B" w:rsidRPr="00400254" w:rsidRDefault="005F737B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rozścielenie mieszanki mineralno-asfaltowej w jednej warstwie,</w:t>
      </w:r>
    </w:p>
    <w:p w14:paraId="2FC2EC1A" w14:textId="77777777" w:rsidR="005F737B" w:rsidRPr="00400254" w:rsidRDefault="005F737B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zagęszczenie ułożonej warstwy walcem wibracyjnym lub w przypadku utrudnionego dostępu płytą wibracyjną,</w:t>
      </w:r>
    </w:p>
    <w:p w14:paraId="63E8676D" w14:textId="77777777" w:rsidR="005F737B" w:rsidRPr="00400254" w:rsidRDefault="005F737B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posmarowanie zewnętrznych krawędzi gorącym bitumem lub emulsją asfaltową i zasypaniem kruszywem 0-5 mm.</w:t>
      </w:r>
      <w:r w:rsidRPr="00400254">
        <w:rPr>
          <w:rFonts w:asciiTheme="minorHAnsi" w:hAnsiTheme="minorHAnsi" w:cstheme="minorHAnsi"/>
        </w:rPr>
        <w:tab/>
      </w:r>
    </w:p>
    <w:p w14:paraId="65D4B376" w14:textId="77777777" w:rsidR="005F737B" w:rsidRPr="00400254" w:rsidRDefault="005F737B">
      <w:pPr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</w:rPr>
        <w:t>6. KONTROLA JAKOŚCI ROBÓT</w:t>
      </w:r>
    </w:p>
    <w:p w14:paraId="2BF5A12B" w14:textId="77777777" w:rsidR="005F737B" w:rsidRPr="00400254" w:rsidRDefault="005F737B">
      <w:pPr>
        <w:pStyle w:val="Nagwek2"/>
        <w:jc w:val="both"/>
        <w:rPr>
          <w:rFonts w:asciiTheme="minorHAnsi" w:hAnsiTheme="minorHAnsi" w:cstheme="minorHAnsi"/>
        </w:rPr>
      </w:pPr>
      <w:bookmarkStart w:id="20" w:name="_Toc70662140"/>
      <w:r w:rsidRPr="00400254">
        <w:rPr>
          <w:rFonts w:asciiTheme="minorHAnsi" w:hAnsiTheme="minorHAnsi" w:cstheme="minorHAnsi"/>
        </w:rPr>
        <w:t xml:space="preserve">6.1. </w:t>
      </w:r>
      <w:r w:rsidRPr="00400254">
        <w:rPr>
          <w:rFonts w:asciiTheme="minorHAnsi" w:hAnsiTheme="minorHAnsi" w:cstheme="minorHAnsi"/>
          <w:b w:val="0"/>
        </w:rPr>
        <w:t xml:space="preserve">Kontrolę jakości robót sprawuje inspektor nadzoru wyznaczony do nadzorowania remontów cząstkowych nawierzchni bitumicznych na terenie Gminy </w:t>
      </w:r>
      <w:r w:rsidR="001C593D" w:rsidRPr="00400254">
        <w:rPr>
          <w:rFonts w:asciiTheme="minorHAnsi" w:hAnsiTheme="minorHAnsi" w:cstheme="minorHAnsi"/>
          <w:b w:val="0"/>
        </w:rPr>
        <w:t>Lubawka</w:t>
      </w:r>
      <w:r w:rsidRPr="00400254">
        <w:rPr>
          <w:rFonts w:asciiTheme="minorHAnsi" w:hAnsiTheme="minorHAnsi" w:cstheme="minorHAnsi"/>
          <w:b w:val="0"/>
        </w:rPr>
        <w:t>,</w:t>
      </w:r>
      <w:bookmarkEnd w:id="20"/>
      <w:r w:rsidRPr="00400254">
        <w:rPr>
          <w:rFonts w:asciiTheme="minorHAnsi" w:hAnsiTheme="minorHAnsi" w:cstheme="minorHAnsi"/>
          <w:b w:val="0"/>
        </w:rPr>
        <w:t xml:space="preserve"> </w:t>
      </w:r>
    </w:p>
    <w:p w14:paraId="0934A64C" w14:textId="77777777" w:rsidR="005F737B" w:rsidRPr="00400254" w:rsidRDefault="005F737B">
      <w:pPr>
        <w:pStyle w:val="Nagwek2"/>
        <w:jc w:val="both"/>
        <w:rPr>
          <w:rFonts w:asciiTheme="minorHAnsi" w:hAnsiTheme="minorHAnsi" w:cstheme="minorHAnsi"/>
        </w:rPr>
      </w:pPr>
      <w:bookmarkStart w:id="21" w:name="_Toc70662141"/>
      <w:r w:rsidRPr="00400254">
        <w:rPr>
          <w:rFonts w:asciiTheme="minorHAnsi" w:hAnsiTheme="minorHAnsi" w:cstheme="minorHAnsi"/>
        </w:rPr>
        <w:t xml:space="preserve">6.2. </w:t>
      </w:r>
      <w:r w:rsidRPr="00400254">
        <w:rPr>
          <w:rFonts w:asciiTheme="minorHAnsi" w:hAnsiTheme="minorHAnsi" w:cstheme="minorHAnsi"/>
          <w:b w:val="0"/>
        </w:rPr>
        <w:t>Przed przystąpieniem do robót Wykonawca powinien uzyskać aprobaty techniczne na materiały oraz wymagane wyniki badań materiałów przeznaczonych do wykonania robót i przedstawić je inspektorowi nadzoru do akceptacji.</w:t>
      </w:r>
      <w:bookmarkEnd w:id="21"/>
    </w:p>
    <w:p w14:paraId="43DC6383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</w:rPr>
        <w:t xml:space="preserve">6.3. </w:t>
      </w:r>
      <w:r w:rsidRPr="00400254">
        <w:rPr>
          <w:rFonts w:asciiTheme="minorHAnsi" w:hAnsiTheme="minorHAnsi" w:cstheme="minorHAnsi"/>
        </w:rPr>
        <w:t>Kontroli podlega przestrzeganie technologii wykonania remontu, stosowanie odpowiednich materiałów, oraz wielkość i lokalizacja wykonanych łat.</w:t>
      </w:r>
    </w:p>
    <w:p w14:paraId="78E27160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</w:p>
    <w:p w14:paraId="22247972" w14:textId="77777777" w:rsidR="005F737B" w:rsidRPr="00400254" w:rsidRDefault="005F737B">
      <w:pPr>
        <w:pStyle w:val="Nagwek1"/>
        <w:numPr>
          <w:ilvl w:val="0"/>
          <w:numId w:val="0"/>
        </w:numPr>
        <w:ind w:left="-19"/>
        <w:rPr>
          <w:rFonts w:asciiTheme="minorHAnsi" w:hAnsiTheme="minorHAnsi" w:cstheme="minorHAnsi"/>
          <w:sz w:val="20"/>
          <w:szCs w:val="20"/>
        </w:rPr>
      </w:pPr>
      <w:bookmarkStart w:id="22" w:name="_Toc70662142"/>
      <w:r w:rsidRPr="00400254">
        <w:rPr>
          <w:rFonts w:asciiTheme="minorHAnsi" w:hAnsiTheme="minorHAnsi" w:cstheme="minorHAnsi"/>
          <w:sz w:val="20"/>
          <w:szCs w:val="20"/>
        </w:rPr>
        <w:t>7. OBMIAR ROBÓT</w:t>
      </w:r>
      <w:bookmarkEnd w:id="22"/>
    </w:p>
    <w:p w14:paraId="6C53D0C5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Jednostką obmiaru robót jest m</w:t>
      </w:r>
      <w:r w:rsidRPr="00400254">
        <w:rPr>
          <w:rFonts w:asciiTheme="minorHAnsi" w:hAnsiTheme="minorHAnsi" w:cstheme="minorHAnsi"/>
          <w:vertAlign w:val="superscript"/>
        </w:rPr>
        <w:t>2</w:t>
      </w:r>
      <w:r w:rsidRPr="00400254">
        <w:rPr>
          <w:rFonts w:asciiTheme="minorHAnsi" w:hAnsiTheme="minorHAnsi" w:cstheme="minorHAnsi"/>
        </w:rPr>
        <w:t xml:space="preserve"> (metr kwadratowy) naprawionej nawierzchni.</w:t>
      </w:r>
    </w:p>
    <w:p w14:paraId="667D04E8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</w:p>
    <w:p w14:paraId="6532357C" w14:textId="77777777" w:rsidR="005F737B" w:rsidRPr="00400254" w:rsidRDefault="005F737B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bookmarkStart w:id="23" w:name="_Toc70662143"/>
      <w:r w:rsidRPr="00400254">
        <w:rPr>
          <w:rFonts w:asciiTheme="minorHAnsi" w:hAnsiTheme="minorHAnsi" w:cstheme="minorHAnsi"/>
          <w:sz w:val="20"/>
          <w:szCs w:val="20"/>
        </w:rPr>
        <w:t>8. ODBIÓR ROBÓT</w:t>
      </w:r>
      <w:bookmarkEnd w:id="23"/>
    </w:p>
    <w:p w14:paraId="523AC3E4" w14:textId="0F9A741D" w:rsidR="005F737B" w:rsidRPr="00400254" w:rsidRDefault="005F737B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Odbioru robót ustalonego wcześniej zakresu dokona komisja wyznaczona przez zamawiającego zgodnie </w:t>
      </w:r>
      <w:r w:rsidR="001052AA">
        <w:rPr>
          <w:rFonts w:asciiTheme="minorHAnsi" w:hAnsiTheme="minorHAnsi" w:cstheme="minorHAnsi"/>
        </w:rPr>
        <w:br/>
      </w:r>
      <w:r w:rsidRPr="00400254">
        <w:rPr>
          <w:rFonts w:asciiTheme="minorHAnsi" w:hAnsiTheme="minorHAnsi" w:cstheme="minorHAnsi"/>
        </w:rPr>
        <w:t>z terminami ustalonymi w umowie.</w:t>
      </w:r>
    </w:p>
    <w:p w14:paraId="3379E69C" w14:textId="77777777" w:rsidR="005F737B" w:rsidRPr="00400254" w:rsidRDefault="005F737B">
      <w:pPr>
        <w:pStyle w:val="Nagwek1"/>
        <w:numPr>
          <w:ilvl w:val="0"/>
          <w:numId w:val="0"/>
        </w:numPr>
        <w:ind w:left="9"/>
        <w:rPr>
          <w:rFonts w:asciiTheme="minorHAnsi" w:hAnsiTheme="minorHAnsi" w:cstheme="minorHAnsi"/>
          <w:sz w:val="20"/>
          <w:szCs w:val="20"/>
        </w:rPr>
      </w:pPr>
      <w:bookmarkStart w:id="24" w:name="_Toc70662144"/>
      <w:r w:rsidRPr="00400254">
        <w:rPr>
          <w:rFonts w:asciiTheme="minorHAnsi" w:hAnsiTheme="minorHAnsi" w:cstheme="minorHAnsi"/>
          <w:sz w:val="20"/>
          <w:szCs w:val="20"/>
        </w:rPr>
        <w:t>9. PODSTAWA PŁATNOŚCI</w:t>
      </w:r>
      <w:bookmarkEnd w:id="24"/>
    </w:p>
    <w:p w14:paraId="6690ADE9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 Należność za wykonany remont cząstkowy nawierzchni drogi płatna będzie w terminach zgodnie z zawartą umową po dostarczeniu do siedziby zamawiającego faktury, protokołu odbioru częściowego, oraz zestawienia robót wykonanych na danej ulicy w danej miejscowości.</w:t>
      </w:r>
    </w:p>
    <w:p w14:paraId="576CA92C" w14:textId="77777777" w:rsidR="005F737B" w:rsidRPr="00400254" w:rsidRDefault="005F737B">
      <w:pPr>
        <w:pStyle w:val="Nagwek1"/>
        <w:jc w:val="both"/>
        <w:rPr>
          <w:rFonts w:asciiTheme="minorHAnsi" w:hAnsiTheme="minorHAnsi" w:cstheme="minorHAnsi"/>
          <w:sz w:val="20"/>
          <w:szCs w:val="20"/>
        </w:rPr>
      </w:pPr>
    </w:p>
    <w:p w14:paraId="7EA2DB8A" w14:textId="77777777" w:rsidR="005F737B" w:rsidRPr="00400254" w:rsidRDefault="005F737B">
      <w:pPr>
        <w:pStyle w:val="Nagwek1"/>
        <w:rPr>
          <w:rFonts w:asciiTheme="minorHAnsi" w:hAnsiTheme="minorHAnsi" w:cstheme="minorHAnsi"/>
          <w:sz w:val="20"/>
          <w:szCs w:val="20"/>
        </w:rPr>
      </w:pPr>
      <w:bookmarkStart w:id="25" w:name="_Toc70662145"/>
      <w:r w:rsidRPr="00400254">
        <w:rPr>
          <w:rFonts w:asciiTheme="minorHAnsi" w:hAnsiTheme="minorHAnsi" w:cstheme="minorHAnsi"/>
          <w:sz w:val="20"/>
          <w:szCs w:val="20"/>
        </w:rPr>
        <w:t>10. WARUNKI BEZPIECZEŃSTWA</w:t>
      </w:r>
      <w:bookmarkEnd w:id="25"/>
    </w:p>
    <w:p w14:paraId="48CD462D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Za bezpieczeństwo i zabezpieczenie robót prowadzonych w pasie drogowym odpowiedzialny jest Wykonawca robót. Roboty winny być oznakowane przez Wykonawcę zgodnie z opracowanym we własnym zakresie, Projektem oznakowania robót prowadzonych w pasie drogowym i przedstawionym do zatwierdzenia zamawiającemu.</w:t>
      </w:r>
    </w:p>
    <w:p w14:paraId="060A0EBB" w14:textId="77777777" w:rsidR="005F737B" w:rsidRPr="00400254" w:rsidRDefault="005F737B">
      <w:pPr>
        <w:pStyle w:val="Nagwek2"/>
        <w:jc w:val="both"/>
        <w:rPr>
          <w:rFonts w:asciiTheme="minorHAnsi" w:hAnsiTheme="minorHAnsi" w:cstheme="minorHAnsi"/>
        </w:rPr>
      </w:pPr>
      <w:bookmarkStart w:id="26" w:name="_Toc70662146"/>
      <w:r w:rsidRPr="00400254">
        <w:rPr>
          <w:rFonts w:asciiTheme="minorHAnsi" w:hAnsiTheme="minorHAnsi" w:cstheme="minorHAnsi"/>
        </w:rPr>
        <w:t>10.1. Normy</w:t>
      </w:r>
      <w:bookmarkEnd w:id="26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701"/>
        <w:gridCol w:w="5455"/>
      </w:tblGrid>
      <w:tr w:rsidR="005F737B" w:rsidRPr="00400254" w14:paraId="68A093F3" w14:textId="77777777">
        <w:tc>
          <w:tcPr>
            <w:tcW w:w="354" w:type="dxa"/>
            <w:shd w:val="clear" w:color="auto" w:fill="auto"/>
          </w:tcPr>
          <w:p w14:paraId="4AE3E25E" w14:textId="77777777" w:rsidR="005F737B" w:rsidRPr="00400254" w:rsidRDefault="005F737B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23700019" w14:textId="77777777" w:rsidR="005F737B" w:rsidRPr="00400254" w:rsidRDefault="005F737B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PN-B-11112:1996</w:t>
            </w:r>
          </w:p>
        </w:tc>
        <w:tc>
          <w:tcPr>
            <w:tcW w:w="5455" w:type="dxa"/>
            <w:shd w:val="clear" w:color="auto" w:fill="auto"/>
          </w:tcPr>
          <w:p w14:paraId="1AC091A8" w14:textId="77777777" w:rsidR="005F737B" w:rsidRPr="00400254" w:rsidRDefault="005F737B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Kruszywa mineralne. Kruszywa łamane do nawierzchni drogowych</w:t>
            </w:r>
          </w:p>
        </w:tc>
      </w:tr>
      <w:tr w:rsidR="00C46A74" w:rsidRPr="00400254" w14:paraId="7FA25D6E" w14:textId="77777777">
        <w:tc>
          <w:tcPr>
            <w:tcW w:w="354" w:type="dxa"/>
            <w:shd w:val="clear" w:color="auto" w:fill="auto"/>
          </w:tcPr>
          <w:p w14:paraId="7358BAC6" w14:textId="77777777" w:rsidR="005F737B" w:rsidRPr="00400254" w:rsidRDefault="005F737B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2E02348B" w14:textId="77777777" w:rsidR="005F737B" w:rsidRPr="00400254" w:rsidRDefault="005F737B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PN-S-96025:2000</w:t>
            </w:r>
          </w:p>
        </w:tc>
        <w:tc>
          <w:tcPr>
            <w:tcW w:w="5455" w:type="dxa"/>
            <w:shd w:val="clear" w:color="auto" w:fill="auto"/>
          </w:tcPr>
          <w:p w14:paraId="25A680A7" w14:textId="77777777" w:rsidR="005F737B" w:rsidRPr="00400254" w:rsidRDefault="005F737B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Drogi samochodowe i lotniskowe. Nawierzchnie asfaltowe. Wymagania</w:t>
            </w:r>
          </w:p>
        </w:tc>
      </w:tr>
    </w:tbl>
    <w:p w14:paraId="12E75234" w14:textId="77777777" w:rsidR="005F737B" w:rsidRPr="00400254" w:rsidRDefault="005F737B">
      <w:pPr>
        <w:pStyle w:val="Nagwek2"/>
        <w:shd w:val="clear" w:color="auto" w:fill="FFFFFF"/>
        <w:spacing w:line="360" w:lineRule="auto"/>
        <w:ind w:right="29"/>
        <w:jc w:val="both"/>
        <w:rPr>
          <w:rFonts w:asciiTheme="minorHAnsi" w:hAnsiTheme="minorHAnsi" w:cstheme="minorHAnsi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A900AF" w:rsidRPr="00400254" w14:paraId="1EC82D63" w14:textId="77777777" w:rsidTr="0036369E">
        <w:trPr>
          <w:jc w:val="right"/>
        </w:trPr>
        <w:tc>
          <w:tcPr>
            <w:tcW w:w="4947" w:type="dxa"/>
            <w:shd w:val="clear" w:color="auto" w:fill="auto"/>
          </w:tcPr>
          <w:p w14:paraId="4E6F4C1F" w14:textId="77777777" w:rsidR="00A900AF" w:rsidRPr="00400254" w:rsidRDefault="00A900AF" w:rsidP="0036369E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Upełnomocniony przedstawiciel Przedsiębiorstwa</w:t>
            </w:r>
          </w:p>
        </w:tc>
      </w:tr>
      <w:tr w:rsidR="00A900AF" w:rsidRPr="00400254" w14:paraId="1276F39D" w14:textId="77777777" w:rsidTr="0036369E">
        <w:trPr>
          <w:jc w:val="right"/>
        </w:trPr>
        <w:tc>
          <w:tcPr>
            <w:tcW w:w="4947" w:type="dxa"/>
            <w:shd w:val="clear" w:color="auto" w:fill="auto"/>
          </w:tcPr>
          <w:p w14:paraId="0081E691" w14:textId="77777777" w:rsidR="00A900AF" w:rsidRPr="00400254" w:rsidRDefault="00A900AF" w:rsidP="0036369E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0AF" w:rsidRPr="00400254" w14:paraId="76273675" w14:textId="77777777" w:rsidTr="0036369E">
        <w:trPr>
          <w:jc w:val="right"/>
        </w:trPr>
        <w:tc>
          <w:tcPr>
            <w:tcW w:w="4947" w:type="dxa"/>
            <w:shd w:val="clear" w:color="auto" w:fill="auto"/>
          </w:tcPr>
          <w:p w14:paraId="786C8495" w14:textId="77777777" w:rsidR="00A900AF" w:rsidRPr="00400254" w:rsidRDefault="00A900AF" w:rsidP="0036369E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.......................................</w:t>
            </w:r>
          </w:p>
        </w:tc>
      </w:tr>
      <w:tr w:rsidR="00A900AF" w:rsidRPr="00400254" w14:paraId="7EE8C191" w14:textId="77777777" w:rsidTr="0036369E">
        <w:trPr>
          <w:jc w:val="right"/>
        </w:trPr>
        <w:tc>
          <w:tcPr>
            <w:tcW w:w="4947" w:type="dxa"/>
            <w:shd w:val="clear" w:color="auto" w:fill="auto"/>
          </w:tcPr>
          <w:p w14:paraId="59612582" w14:textId="77777777" w:rsidR="00A900AF" w:rsidRPr="00400254" w:rsidRDefault="00A900AF" w:rsidP="0036369E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(</w:t>
            </w:r>
            <w:r w:rsidRPr="00400254">
              <w:rPr>
                <w:rFonts w:asciiTheme="minorHAnsi" w:hAnsiTheme="minorHAnsi" w:cstheme="minorHAnsi"/>
                <w:color w:val="000000"/>
                <w:vertAlign w:val="superscript"/>
              </w:rPr>
              <w:t>podpis, pieczęć</w:t>
            </w:r>
            <w:r w:rsidRPr="00400254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)</w:t>
            </w:r>
          </w:p>
        </w:tc>
      </w:tr>
      <w:tr w:rsidR="00A900AF" w:rsidRPr="00400254" w14:paraId="1800CBEF" w14:textId="77777777" w:rsidTr="0036369E">
        <w:trPr>
          <w:jc w:val="right"/>
        </w:trPr>
        <w:tc>
          <w:tcPr>
            <w:tcW w:w="4947" w:type="dxa"/>
            <w:shd w:val="clear" w:color="auto" w:fill="auto"/>
          </w:tcPr>
          <w:p w14:paraId="4256D39B" w14:textId="77777777" w:rsidR="00A900AF" w:rsidRPr="00400254" w:rsidRDefault="00A900AF" w:rsidP="0036369E">
            <w:pPr>
              <w:tabs>
                <w:tab w:val="left" w:pos="73"/>
              </w:tabs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eastAsia="Arial" w:hAnsiTheme="minorHAnsi" w:cstheme="minorHAnsi"/>
                <w:color w:val="000000"/>
              </w:rPr>
              <w:t xml:space="preserve">       </w:t>
            </w:r>
            <w:r w:rsidRPr="00400254">
              <w:rPr>
                <w:rFonts w:asciiTheme="minorHAnsi" w:hAnsiTheme="minorHAnsi" w:cstheme="minorHAnsi"/>
                <w:color w:val="000000"/>
              </w:rPr>
              <w:t xml:space="preserve">          </w:t>
            </w:r>
            <w:r w:rsidRPr="00400254">
              <w:rPr>
                <w:rFonts w:asciiTheme="minorHAnsi" w:eastAsia="TT101o00" w:hAnsiTheme="minorHAnsi" w:cstheme="minorHAnsi"/>
                <w:color w:val="000000"/>
              </w:rPr>
              <w:t>Data</w:t>
            </w:r>
            <w:r w:rsidRPr="00400254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400254">
              <w:rPr>
                <w:rFonts w:asciiTheme="minorHAnsi" w:hAnsiTheme="minorHAnsi" w:cstheme="minorHAnsi"/>
                <w:color w:val="000000"/>
              </w:rPr>
              <w:t>:</w:t>
            </w:r>
            <w:r w:rsidRPr="00400254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400254">
              <w:rPr>
                <w:rFonts w:asciiTheme="minorHAnsi" w:hAnsiTheme="minorHAnsi" w:cstheme="minorHAnsi"/>
                <w:color w:val="000000"/>
              </w:rPr>
              <w:t>..........................................</w:t>
            </w:r>
          </w:p>
        </w:tc>
      </w:tr>
    </w:tbl>
    <w:p w14:paraId="4F495780" w14:textId="77777777" w:rsidR="005F737B" w:rsidRPr="00400254" w:rsidRDefault="005F737B">
      <w:pPr>
        <w:spacing w:line="360" w:lineRule="auto"/>
        <w:rPr>
          <w:rFonts w:asciiTheme="minorHAnsi" w:hAnsiTheme="minorHAnsi" w:cstheme="minorHAnsi"/>
        </w:rPr>
      </w:pPr>
    </w:p>
    <w:sectPr w:rsidR="005F737B" w:rsidRPr="00400254" w:rsidSect="007D7477">
      <w:type w:val="continuous"/>
      <w:pgSz w:w="11906" w:h="16838"/>
      <w:pgMar w:top="1417" w:right="1417" w:bottom="1417" w:left="1417" w:header="708" w:footer="708" w:gutter="0"/>
      <w:cols w:space="708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73AA" w14:textId="77777777" w:rsidR="00D90C28" w:rsidRDefault="00D90C28">
      <w:r>
        <w:separator/>
      </w:r>
    </w:p>
  </w:endnote>
  <w:endnote w:type="continuationSeparator" w:id="0">
    <w:p w14:paraId="1AC4F821" w14:textId="77777777" w:rsidR="00D90C28" w:rsidRDefault="00D9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PSMT">
    <w:altName w:val="Times New Roman"/>
    <w:charset w:val="00"/>
    <w:family w:val="swiss"/>
    <w:pitch w:val="default"/>
  </w:font>
  <w:font w:name="TT101o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6037" w14:textId="77777777" w:rsidR="00D90C28" w:rsidRDefault="00D90C28">
      <w:r>
        <w:separator/>
      </w:r>
    </w:p>
  </w:footnote>
  <w:footnote w:type="continuationSeparator" w:id="0">
    <w:p w14:paraId="0A2B22F8" w14:textId="77777777" w:rsidR="00D90C28" w:rsidRDefault="00D9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E92EF0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4" w15:restartNumberingAfterBreak="0">
    <w:nsid w:val="00000005"/>
    <w:multiLevelType w:val="singleLevel"/>
    <w:tmpl w:val="AD320B9E"/>
    <w:lvl w:ilvl="0">
      <w:start w:val="1"/>
      <w:numFmt w:val="decimal"/>
      <w:lvlText w:val="%1)"/>
      <w:lvlJc w:val="left"/>
      <w:pPr>
        <w:ind w:left="1287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996" w:hanging="360"/>
      </w:pPr>
      <w:rPr>
        <w:rFonts w:ascii="Calibri" w:hAnsi="Calibri" w:cs="Arial" w:hint="default"/>
        <w:b w:val="0"/>
        <w:bCs w:val="0"/>
        <w:sz w:val="20"/>
        <w:szCs w:val="20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71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436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3156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6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B83A00F6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57"/>
    <w:lvl w:ilvl="0">
      <w:start w:val="1"/>
      <w:numFmt w:val="decimal"/>
      <w:pStyle w:val="Indeks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cs="Calibri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3.%4.%5."/>
      <w:lvlJc w:val="left"/>
      <w:pPr>
        <w:tabs>
          <w:tab w:val="num" w:pos="1247"/>
        </w:tabs>
        <w:ind w:left="1247" w:hanging="567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cs="Calibri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cs="Calibri" w:hint="default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14" w15:restartNumberingAfterBreak="0">
    <w:nsid w:val="0000000F"/>
    <w:multiLevelType w:val="singleLevel"/>
    <w:tmpl w:val="0000000F"/>
    <w:name w:val="WW8Num117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cs="Calibri" w:hint="default"/>
        <w:b w:val="0"/>
        <w:sz w:val="20"/>
      </w:rPr>
    </w:lvl>
    <w:lvl w:ilvl="2">
      <w:start w:val="1"/>
      <w:numFmt w:val="decimal"/>
      <w:lvlText w:val="%3*䩃䩏䩑⡯瀀h蟿h蠀H頀￈頀￈ý頀哈Ǻ)⪀୬#᠜萏ׂ萑ﹳ옕"/>
      <w:lvlJc w:val="left"/>
      <w:pPr>
        <w:tabs>
          <w:tab w:val="num" w:pos="680"/>
        </w:tabs>
        <w:ind w:left="1077" w:hanging="397"/>
      </w:pPr>
      <w:rPr>
        <w:rFonts w:ascii="Calibri" w:hAnsi="Calibri" w:cs="Calibri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3.%4.%5."/>
      <w:lvlJc w:val="left"/>
      <w:pPr>
        <w:tabs>
          <w:tab w:val="num" w:pos="1247"/>
        </w:tabs>
        <w:ind w:left="1247" w:hanging="567"/>
      </w:pPr>
      <w:rPr>
        <w:rFonts w:ascii="Calibri" w:hAnsi="Calibri" w:cs="Calibri" w:hint="default"/>
        <w:sz w:val="20"/>
        <w:szCs w:val="20"/>
      </w:rPr>
    </w:lvl>
    <w:lvl w:ilvl="5">
      <w:start w:val="1045"/>
      <w:numFmt w:val="decimal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cs="Calibri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cs="Calibri" w:hint="default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00000011"/>
    <w:multiLevelType w:val="multilevel"/>
    <w:tmpl w:val="00000011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2"/>
    <w:multiLevelType w:val="singleLevel"/>
    <w:tmpl w:val="00000012"/>
    <w:name w:val="WW8Num74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rFonts w:ascii="Calibri" w:hAnsi="Calibri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83"/>
        </w:tabs>
        <w:ind w:left="118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3"/>
        </w:tabs>
        <w:ind w:left="154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3"/>
        </w:tabs>
        <w:ind w:left="190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3"/>
        </w:tabs>
        <w:ind w:left="226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3"/>
        </w:tabs>
        <w:ind w:left="262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3"/>
        </w:tabs>
        <w:ind w:left="334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3"/>
        </w:tabs>
        <w:ind w:left="3703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A010B5F"/>
    <w:multiLevelType w:val="hybridMultilevel"/>
    <w:tmpl w:val="0B96B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B0291D"/>
    <w:multiLevelType w:val="hybridMultilevel"/>
    <w:tmpl w:val="E51C117C"/>
    <w:lvl w:ilvl="0" w:tplc="1454482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F45A25"/>
    <w:multiLevelType w:val="hybridMultilevel"/>
    <w:tmpl w:val="EF202EEE"/>
    <w:lvl w:ilvl="0" w:tplc="DC6810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D61B93"/>
    <w:multiLevelType w:val="hybridMultilevel"/>
    <w:tmpl w:val="33046D8A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8B6E49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EB63929"/>
    <w:multiLevelType w:val="hybridMultilevel"/>
    <w:tmpl w:val="1B6C79EE"/>
    <w:lvl w:ilvl="0" w:tplc="C4E04C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EE53FE5"/>
    <w:multiLevelType w:val="hybridMultilevel"/>
    <w:tmpl w:val="09E63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743E7"/>
    <w:multiLevelType w:val="hybridMultilevel"/>
    <w:tmpl w:val="D5884C54"/>
    <w:lvl w:ilvl="0" w:tplc="4FB098EA">
      <w:start w:val="1"/>
      <w:numFmt w:val="decimal"/>
      <w:lvlText w:val="%1."/>
      <w:lvlJc w:val="left"/>
      <w:pPr>
        <w:ind w:left="694" w:hanging="360"/>
      </w:pPr>
    </w:lvl>
    <w:lvl w:ilvl="1" w:tplc="04150019">
      <w:start w:val="1"/>
      <w:numFmt w:val="lowerLetter"/>
      <w:lvlText w:val="%2."/>
      <w:lvlJc w:val="left"/>
      <w:pPr>
        <w:ind w:left="1414" w:hanging="360"/>
      </w:pPr>
    </w:lvl>
    <w:lvl w:ilvl="2" w:tplc="0415001B">
      <w:start w:val="1"/>
      <w:numFmt w:val="lowerRoman"/>
      <w:lvlText w:val="%3."/>
      <w:lvlJc w:val="right"/>
      <w:pPr>
        <w:ind w:left="2134" w:hanging="180"/>
      </w:pPr>
    </w:lvl>
    <w:lvl w:ilvl="3" w:tplc="0415000F">
      <w:start w:val="1"/>
      <w:numFmt w:val="decimal"/>
      <w:lvlText w:val="%4."/>
      <w:lvlJc w:val="left"/>
      <w:pPr>
        <w:ind w:left="2854" w:hanging="360"/>
      </w:pPr>
    </w:lvl>
    <w:lvl w:ilvl="4" w:tplc="04150019">
      <w:start w:val="1"/>
      <w:numFmt w:val="lowerLetter"/>
      <w:lvlText w:val="%5."/>
      <w:lvlJc w:val="left"/>
      <w:pPr>
        <w:ind w:left="3574" w:hanging="360"/>
      </w:pPr>
    </w:lvl>
    <w:lvl w:ilvl="5" w:tplc="0415001B">
      <w:start w:val="1"/>
      <w:numFmt w:val="lowerRoman"/>
      <w:lvlText w:val="%6."/>
      <w:lvlJc w:val="right"/>
      <w:pPr>
        <w:ind w:left="4294" w:hanging="180"/>
      </w:pPr>
    </w:lvl>
    <w:lvl w:ilvl="6" w:tplc="0415000F">
      <w:start w:val="1"/>
      <w:numFmt w:val="decimal"/>
      <w:lvlText w:val="%7."/>
      <w:lvlJc w:val="left"/>
      <w:pPr>
        <w:ind w:left="5014" w:hanging="360"/>
      </w:pPr>
    </w:lvl>
    <w:lvl w:ilvl="7" w:tplc="04150019">
      <w:start w:val="1"/>
      <w:numFmt w:val="lowerLetter"/>
      <w:lvlText w:val="%8."/>
      <w:lvlJc w:val="left"/>
      <w:pPr>
        <w:ind w:left="5734" w:hanging="360"/>
      </w:pPr>
    </w:lvl>
    <w:lvl w:ilvl="8" w:tplc="0415001B">
      <w:start w:val="1"/>
      <w:numFmt w:val="lowerRoman"/>
      <w:lvlText w:val="%9."/>
      <w:lvlJc w:val="right"/>
      <w:pPr>
        <w:ind w:left="6454" w:hanging="180"/>
      </w:pPr>
    </w:lvl>
  </w:abstractNum>
  <w:abstractNum w:abstractNumId="29" w15:restartNumberingAfterBreak="0">
    <w:nsid w:val="4F635A11"/>
    <w:multiLevelType w:val="multilevel"/>
    <w:tmpl w:val="DA5EDC82"/>
    <w:name w:val="WWNum183"/>
    <w:lvl w:ilvl="0">
      <w:start w:val="1"/>
      <w:numFmt w:val="none"/>
      <w:lvlText w:val="4.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7404C29"/>
    <w:multiLevelType w:val="hybridMultilevel"/>
    <w:tmpl w:val="7722F536"/>
    <w:lvl w:ilvl="0" w:tplc="0415000F">
      <w:start w:val="8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C360FF9"/>
    <w:multiLevelType w:val="hybridMultilevel"/>
    <w:tmpl w:val="26366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14EC92A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B7267"/>
    <w:multiLevelType w:val="multilevel"/>
    <w:tmpl w:val="2A5A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7187822">
    <w:abstractNumId w:val="0"/>
  </w:num>
  <w:num w:numId="2" w16cid:durableId="1245529164">
    <w:abstractNumId w:val="1"/>
  </w:num>
  <w:num w:numId="3" w16cid:durableId="1518352843">
    <w:abstractNumId w:val="2"/>
  </w:num>
  <w:num w:numId="4" w16cid:durableId="746683510">
    <w:abstractNumId w:val="3"/>
  </w:num>
  <w:num w:numId="5" w16cid:durableId="747076705">
    <w:abstractNumId w:val="4"/>
  </w:num>
  <w:num w:numId="6" w16cid:durableId="1566185941">
    <w:abstractNumId w:val="5"/>
  </w:num>
  <w:num w:numId="7" w16cid:durableId="769204738">
    <w:abstractNumId w:val="6"/>
  </w:num>
  <w:num w:numId="8" w16cid:durableId="411388356">
    <w:abstractNumId w:val="7"/>
  </w:num>
  <w:num w:numId="9" w16cid:durableId="957415520">
    <w:abstractNumId w:val="8"/>
  </w:num>
  <w:num w:numId="10" w16cid:durableId="1508517524">
    <w:abstractNumId w:val="9"/>
  </w:num>
  <w:num w:numId="11" w16cid:durableId="2067534082">
    <w:abstractNumId w:val="10"/>
  </w:num>
  <w:num w:numId="12" w16cid:durableId="1620182773">
    <w:abstractNumId w:val="11"/>
  </w:num>
  <w:num w:numId="13" w16cid:durableId="1550072361">
    <w:abstractNumId w:val="12"/>
  </w:num>
  <w:num w:numId="14" w16cid:durableId="418872241">
    <w:abstractNumId w:val="13"/>
  </w:num>
  <w:num w:numId="15" w16cid:durableId="695619789">
    <w:abstractNumId w:val="14"/>
  </w:num>
  <w:num w:numId="16" w16cid:durableId="972103754">
    <w:abstractNumId w:val="15"/>
  </w:num>
  <w:num w:numId="17" w16cid:durableId="13238410">
    <w:abstractNumId w:val="16"/>
  </w:num>
  <w:num w:numId="18" w16cid:durableId="1113331793">
    <w:abstractNumId w:val="17"/>
  </w:num>
  <w:num w:numId="19" w16cid:durableId="794638038">
    <w:abstractNumId w:val="18"/>
  </w:num>
  <w:num w:numId="20" w16cid:durableId="959147899">
    <w:abstractNumId w:val="19"/>
  </w:num>
  <w:num w:numId="21" w16cid:durableId="325133256">
    <w:abstractNumId w:val="20"/>
  </w:num>
  <w:num w:numId="22" w16cid:durableId="709302044">
    <w:abstractNumId w:val="21"/>
  </w:num>
  <w:num w:numId="23" w16cid:durableId="1290166366">
    <w:abstractNumId w:val="25"/>
  </w:num>
  <w:num w:numId="24" w16cid:durableId="1893152911">
    <w:abstractNumId w:val="26"/>
  </w:num>
  <w:num w:numId="25" w16cid:durableId="975767870">
    <w:abstractNumId w:val="24"/>
  </w:num>
  <w:num w:numId="26" w16cid:durableId="1304235477">
    <w:abstractNumId w:val="31"/>
  </w:num>
  <w:num w:numId="27" w16cid:durableId="958679377">
    <w:abstractNumId w:val="32"/>
  </w:num>
  <w:num w:numId="28" w16cid:durableId="785003877">
    <w:abstractNumId w:val="27"/>
  </w:num>
  <w:num w:numId="29" w16cid:durableId="21302716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0610898">
    <w:abstractNumId w:val="23"/>
  </w:num>
  <w:num w:numId="31" w16cid:durableId="5358947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42294105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54509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6F"/>
    <w:rsid w:val="000023C4"/>
    <w:rsid w:val="0004534C"/>
    <w:rsid w:val="00053BC2"/>
    <w:rsid w:val="000679DD"/>
    <w:rsid w:val="000A1094"/>
    <w:rsid w:val="000A1FA5"/>
    <w:rsid w:val="000B13DA"/>
    <w:rsid w:val="000D2D58"/>
    <w:rsid w:val="001052AA"/>
    <w:rsid w:val="00125866"/>
    <w:rsid w:val="00136F0C"/>
    <w:rsid w:val="001A5A98"/>
    <w:rsid w:val="001C593D"/>
    <w:rsid w:val="001C6CCC"/>
    <w:rsid w:val="001D57CF"/>
    <w:rsid w:val="00212924"/>
    <w:rsid w:val="0022567D"/>
    <w:rsid w:val="00240AAD"/>
    <w:rsid w:val="00244B33"/>
    <w:rsid w:val="002962F5"/>
    <w:rsid w:val="002D7038"/>
    <w:rsid w:val="002F52D3"/>
    <w:rsid w:val="00302238"/>
    <w:rsid w:val="0035785B"/>
    <w:rsid w:val="003627F2"/>
    <w:rsid w:val="00372A84"/>
    <w:rsid w:val="0039769C"/>
    <w:rsid w:val="003A4AE7"/>
    <w:rsid w:val="003D2F8A"/>
    <w:rsid w:val="003E66B9"/>
    <w:rsid w:val="003F306F"/>
    <w:rsid w:val="00400254"/>
    <w:rsid w:val="00400352"/>
    <w:rsid w:val="00403A06"/>
    <w:rsid w:val="00450F52"/>
    <w:rsid w:val="00466744"/>
    <w:rsid w:val="004773E2"/>
    <w:rsid w:val="004A2F47"/>
    <w:rsid w:val="004A3566"/>
    <w:rsid w:val="005317F4"/>
    <w:rsid w:val="00565F01"/>
    <w:rsid w:val="00570217"/>
    <w:rsid w:val="00595312"/>
    <w:rsid w:val="005B05E7"/>
    <w:rsid w:val="005F4F1C"/>
    <w:rsid w:val="005F737B"/>
    <w:rsid w:val="00600749"/>
    <w:rsid w:val="00600F32"/>
    <w:rsid w:val="006442F4"/>
    <w:rsid w:val="006A1B12"/>
    <w:rsid w:val="006A4DFB"/>
    <w:rsid w:val="006B213F"/>
    <w:rsid w:val="006C1FB2"/>
    <w:rsid w:val="006D6E1D"/>
    <w:rsid w:val="006F7D9C"/>
    <w:rsid w:val="007018DF"/>
    <w:rsid w:val="00706E20"/>
    <w:rsid w:val="00721B7A"/>
    <w:rsid w:val="007561AC"/>
    <w:rsid w:val="0075658C"/>
    <w:rsid w:val="0078238B"/>
    <w:rsid w:val="007907E9"/>
    <w:rsid w:val="007B62E9"/>
    <w:rsid w:val="007B7F51"/>
    <w:rsid w:val="007C61CC"/>
    <w:rsid w:val="007D7477"/>
    <w:rsid w:val="007E1711"/>
    <w:rsid w:val="00861767"/>
    <w:rsid w:val="008B0A3D"/>
    <w:rsid w:val="008E7879"/>
    <w:rsid w:val="008F499C"/>
    <w:rsid w:val="00913CF4"/>
    <w:rsid w:val="0093404A"/>
    <w:rsid w:val="00946E07"/>
    <w:rsid w:val="00950234"/>
    <w:rsid w:val="009556A5"/>
    <w:rsid w:val="00956D7D"/>
    <w:rsid w:val="00957A33"/>
    <w:rsid w:val="00991DBC"/>
    <w:rsid w:val="00995980"/>
    <w:rsid w:val="009970BA"/>
    <w:rsid w:val="00997B9F"/>
    <w:rsid w:val="009A70DB"/>
    <w:rsid w:val="009B7C8C"/>
    <w:rsid w:val="009C0F9F"/>
    <w:rsid w:val="009D51FB"/>
    <w:rsid w:val="009F2F88"/>
    <w:rsid w:val="00A119FA"/>
    <w:rsid w:val="00A31595"/>
    <w:rsid w:val="00A3440A"/>
    <w:rsid w:val="00A377A9"/>
    <w:rsid w:val="00A43339"/>
    <w:rsid w:val="00A47307"/>
    <w:rsid w:val="00A56B37"/>
    <w:rsid w:val="00A632E3"/>
    <w:rsid w:val="00A900AF"/>
    <w:rsid w:val="00A96E93"/>
    <w:rsid w:val="00A97033"/>
    <w:rsid w:val="00AD4C1A"/>
    <w:rsid w:val="00AF671D"/>
    <w:rsid w:val="00B277A2"/>
    <w:rsid w:val="00B41FC6"/>
    <w:rsid w:val="00B53087"/>
    <w:rsid w:val="00B71D1D"/>
    <w:rsid w:val="00B741B8"/>
    <w:rsid w:val="00B8028B"/>
    <w:rsid w:val="00BB0F60"/>
    <w:rsid w:val="00BD3284"/>
    <w:rsid w:val="00C0119F"/>
    <w:rsid w:val="00C039B6"/>
    <w:rsid w:val="00C2492F"/>
    <w:rsid w:val="00C25945"/>
    <w:rsid w:val="00C46A74"/>
    <w:rsid w:val="00C510F0"/>
    <w:rsid w:val="00CA6DD9"/>
    <w:rsid w:val="00CB42D7"/>
    <w:rsid w:val="00CC6403"/>
    <w:rsid w:val="00CE01A1"/>
    <w:rsid w:val="00D90C28"/>
    <w:rsid w:val="00DA312F"/>
    <w:rsid w:val="00DA6729"/>
    <w:rsid w:val="00DB094D"/>
    <w:rsid w:val="00DE3DF0"/>
    <w:rsid w:val="00DF0610"/>
    <w:rsid w:val="00DF1431"/>
    <w:rsid w:val="00DF3860"/>
    <w:rsid w:val="00E01140"/>
    <w:rsid w:val="00E311EE"/>
    <w:rsid w:val="00E3361F"/>
    <w:rsid w:val="00E41986"/>
    <w:rsid w:val="00E4335C"/>
    <w:rsid w:val="00E57ADD"/>
    <w:rsid w:val="00E95E7D"/>
    <w:rsid w:val="00EB1059"/>
    <w:rsid w:val="00EB7279"/>
    <w:rsid w:val="00EC30E1"/>
    <w:rsid w:val="00EF419D"/>
    <w:rsid w:val="00F07305"/>
    <w:rsid w:val="00F21A6E"/>
    <w:rsid w:val="00F27881"/>
    <w:rsid w:val="00F27E9A"/>
    <w:rsid w:val="00F57415"/>
    <w:rsid w:val="00F77B8A"/>
    <w:rsid w:val="00FB7592"/>
    <w:rsid w:val="00FD3816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C50918"/>
  <w15:docId w15:val="{1464ED76-E982-4B6A-8F7C-BBE93D30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120" w:after="120"/>
      <w:outlineLvl w:val="1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3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both"/>
      <w:outlineLvl w:val="7"/>
    </w:pPr>
    <w:rPr>
      <w:rFonts w:ascii="Arial Narrow" w:eastAsia="Arial" w:hAnsi="Arial Narrow" w:cs="Arial Narrow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color w:val="auto"/>
      <w:sz w:val="24"/>
      <w:szCs w:val="24"/>
      <w:lang w:val="pl-P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Times New Roman"/>
      <w:color w:val="000000"/>
      <w:sz w:val="20"/>
      <w:szCs w:val="20"/>
      <w:lang w:val="pl-P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b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Calibri" w:hint="default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 w:hint="default"/>
      <w:b/>
      <w:b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 w:hint="default"/>
      <w:color w:val="000000"/>
      <w:sz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 w:hint="default"/>
      <w:color w:val="auto"/>
      <w:sz w:val="24"/>
      <w:szCs w:val="24"/>
      <w:lang w:val="pl-PL"/>
    </w:rPr>
  </w:style>
  <w:style w:type="character" w:customStyle="1" w:styleId="WW8Num10z1">
    <w:name w:val="WW8Num10z1"/>
    <w:rPr>
      <w:rFonts w:ascii="OpenSymbol" w:hAnsi="OpenSymbol" w:cs="OpenSymbol" w:hint="default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alibri" w:hAnsi="Calibri" w:cs="Calibri"/>
      <w:b w:val="0"/>
      <w:sz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color w:val="000000"/>
      <w:sz w:val="24"/>
      <w:szCs w:val="22"/>
      <w:lang w:val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rPr>
      <w:color w:val="000000"/>
      <w:lang w:val="pl-P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 w:hint="default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Times New Roman" w:hint="default"/>
      <w:color w:val="000000"/>
      <w:sz w:val="24"/>
      <w:szCs w:val="24"/>
      <w:lang w:val="pl-PL"/>
    </w:rPr>
  </w:style>
  <w:style w:type="character" w:customStyle="1" w:styleId="WW8Num14z1">
    <w:name w:val="WW8Num14z1"/>
    <w:rPr>
      <w:rFonts w:ascii="OpenSymbol" w:hAnsi="OpenSymbol" w:cs="OpenSymbol" w:hint="default"/>
    </w:rPr>
  </w:style>
  <w:style w:type="character" w:customStyle="1" w:styleId="WW8Num15z0">
    <w:name w:val="WW8Num15z0"/>
    <w:rPr>
      <w:rFonts w:ascii="Calibri" w:hAnsi="Calibri" w:cs="Arial" w:hint="default"/>
      <w:b w:val="0"/>
      <w:bCs w:val="0"/>
      <w:sz w:val="20"/>
      <w:szCs w:val="20"/>
    </w:rPr>
  </w:style>
  <w:style w:type="character" w:customStyle="1" w:styleId="WW8Num15z1">
    <w:name w:val="WW8Num15z1"/>
    <w:rPr>
      <w:rFonts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hAnsi="Calibri" w:cs="Calibri" w:hint="default"/>
      <w:sz w:val="22"/>
      <w:szCs w:val="22"/>
    </w:rPr>
  </w:style>
  <w:style w:type="character" w:customStyle="1" w:styleId="WW8Num16z1">
    <w:name w:val="WW8Num16z1"/>
    <w:rPr>
      <w:rFonts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St13z0">
    <w:name w:val="WW8NumSt13z0"/>
    <w:rPr>
      <w:rFonts w:hint="default"/>
      <w:b w:val="0"/>
      <w:bCs w:val="0"/>
    </w:rPr>
  </w:style>
  <w:style w:type="character" w:customStyle="1" w:styleId="WW8NumSt13z1">
    <w:name w:val="WW8NumSt13z1"/>
    <w:rPr>
      <w:rFonts w:hint="default"/>
    </w:rPr>
  </w:style>
  <w:style w:type="character" w:customStyle="1" w:styleId="WW8NumSt13z3">
    <w:name w:val="WW8NumSt1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podstawowyZnak">
    <w:name w:val="Tekst podstawowy Znak"/>
    <w:rPr>
      <w:sz w:val="28"/>
      <w:szCs w:val="28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Tekstpodstawowy2Znak">
    <w:name w:val="Tekst podstawowy 2 Znak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ytuZnak">
    <w:name w:val="Tytuł Znak"/>
    <w:rPr>
      <w:b/>
      <w:bCs/>
      <w:sz w:val="28"/>
      <w:szCs w:val="24"/>
      <w:u w:val="single"/>
    </w:rPr>
  </w:style>
  <w:style w:type="character" w:customStyle="1" w:styleId="FontStyle22">
    <w:name w:val="Font Style22"/>
    <w:rPr>
      <w:rFonts w:ascii="Calibri" w:hAnsi="Calibri" w:cs="Calibri"/>
      <w:color w:val="000000"/>
      <w:sz w:val="18"/>
      <w:szCs w:val="1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ascii="Calibri" w:hAnsi="Calibri" w:cs="Calibri"/>
      <w:b w:val="0"/>
      <w:sz w:val="24"/>
    </w:rPr>
  </w:style>
  <w:style w:type="character" w:customStyle="1" w:styleId="ListLabel21">
    <w:name w:val="ListLabel 21"/>
    <w:rPr>
      <w:rFonts w:ascii="Calibri" w:hAnsi="Calibri" w:cs="Calibri"/>
      <w:b/>
      <w:bCs/>
      <w:sz w:val="24"/>
      <w:szCs w:val="24"/>
      <w:lang w:val="en-US"/>
    </w:rPr>
  </w:style>
  <w:style w:type="character" w:customStyle="1" w:styleId="ListLabel22">
    <w:name w:val="ListLabel 22"/>
    <w:rPr>
      <w:rFonts w:ascii="Calibri" w:hAnsi="Calibri" w:cs="Calibri"/>
      <w:sz w:val="24"/>
      <w:szCs w:val="24"/>
    </w:rPr>
  </w:style>
  <w:style w:type="character" w:customStyle="1" w:styleId="ListLabel23">
    <w:name w:val="ListLabel 23"/>
    <w:rPr>
      <w:rFonts w:ascii="Calibri" w:hAnsi="Calibri" w:cs="Calibri"/>
      <w:bCs/>
      <w:color w:val="auto"/>
      <w:sz w:val="24"/>
      <w:szCs w:val="24"/>
    </w:rPr>
  </w:style>
  <w:style w:type="character" w:customStyle="1" w:styleId="ListLabel24">
    <w:name w:val="ListLabel 24"/>
    <w:rPr>
      <w:rFonts w:ascii="Calibri" w:hAnsi="Calibri" w:cs="Calibri"/>
      <w:sz w:val="18"/>
      <w:szCs w:val="18"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57z0">
    <w:name w:val="WW8Num57z0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57z1">
    <w:name w:val="WW8Num57z1"/>
    <w:rPr>
      <w:rFonts w:ascii="Calibri" w:hAnsi="Calibri" w:cs="Calibri" w:hint="default"/>
      <w:sz w:val="20"/>
      <w:szCs w:val="20"/>
    </w:rPr>
  </w:style>
  <w:style w:type="character" w:customStyle="1" w:styleId="WW8Num57z7">
    <w:name w:val="WW8Num57z7"/>
    <w:rPr>
      <w:rFonts w:hint="default"/>
    </w:rPr>
  </w:style>
  <w:style w:type="character" w:customStyle="1" w:styleId="WW8Num117z0">
    <w:name w:val="WW8Num117z0"/>
    <w:rPr>
      <w:rFonts w:cs="Calibri" w:hint="default"/>
    </w:rPr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49z0">
    <w:name w:val="WW8Num49z0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49z1">
    <w:name w:val="WW8Num49z1"/>
    <w:rPr>
      <w:rFonts w:ascii="Calibri" w:hAnsi="Calibri" w:cs="Calibri" w:hint="default"/>
      <w:sz w:val="20"/>
    </w:rPr>
  </w:style>
  <w:style w:type="character" w:customStyle="1" w:styleId="WW8Num49z7">
    <w:name w:val="WW8Num49z7"/>
    <w:rPr>
      <w:rFonts w:hint="default"/>
    </w:rPr>
  </w:style>
  <w:style w:type="character" w:customStyle="1" w:styleId="WW8NumSt69z0">
    <w:name w:val="WW8NumSt69z0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St69z1">
    <w:name w:val="WW8NumSt69z1"/>
    <w:rPr>
      <w:rFonts w:ascii="Calibri" w:hAnsi="Calibri" w:cs="Calibri" w:hint="default"/>
      <w:b w:val="0"/>
      <w:sz w:val="20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4">
    <w:name w:val="WW8Num37z4"/>
    <w:rPr>
      <w:rFonts w:ascii="Courier New" w:hAnsi="Courier New" w:cs="Courier New" w:hint="default"/>
    </w:rPr>
  </w:style>
  <w:style w:type="character" w:customStyle="1" w:styleId="WW8Num37z5">
    <w:name w:val="WW8Num37z5"/>
    <w:rPr>
      <w:rFonts w:ascii="Wingdings" w:hAnsi="Wingdings" w:cs="Wingdings" w:hint="default"/>
    </w:rPr>
  </w:style>
  <w:style w:type="character" w:customStyle="1" w:styleId="WW8Num74z0">
    <w:name w:val="WW8Num74z0"/>
    <w:rPr>
      <w:rFonts w:ascii="Symbol" w:hAnsi="Symbol" w:cs="Symbol" w:hint="default"/>
    </w:rPr>
  </w:style>
  <w:style w:type="character" w:customStyle="1" w:styleId="WW8Num74z1">
    <w:name w:val="WW8Num74z1"/>
    <w:rPr>
      <w:rFonts w:ascii="Courier New" w:hAnsi="Courier New" w:cs="Courier New" w:hint="default"/>
    </w:rPr>
  </w:style>
  <w:style w:type="character" w:customStyle="1" w:styleId="WW8Num74z2">
    <w:name w:val="WW8Num74z2"/>
    <w:rPr>
      <w:rFonts w:ascii="Wingdings" w:hAnsi="Wingdings" w:cs="Wingdings" w:hint="default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sz w:val="28"/>
      <w:szCs w:val="24"/>
      <w:u w:val="single"/>
    </w:rPr>
  </w:style>
  <w:style w:type="paragraph" w:styleId="Tekstpodstawowy">
    <w:name w:val="Body Text"/>
    <w:basedOn w:val="Normalny"/>
    <w:pPr>
      <w:widowControl w:val="0"/>
    </w:pPr>
    <w:rPr>
      <w:sz w:val="28"/>
      <w:szCs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next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Stopka">
    <w:name w:val="footer"/>
    <w:basedOn w:val="Normalny"/>
    <w:uiPriority w:val="99"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NormalnyWeb">
    <w:name w:val="Normal (Web)"/>
    <w:basedOn w:val="Normalny"/>
    <w:pPr>
      <w:spacing w:before="280" w:after="280"/>
    </w:pPr>
    <w:rPr>
      <w:rFonts w:eastAsia="Calibri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eastAsia="Courier New" w:hAnsi="Arial" w:cs="Symbol"/>
      <w:kern w:val="2"/>
      <w:sz w:val="24"/>
      <w:szCs w:val="24"/>
      <w:lang w:bidi="hi-IN"/>
    </w:rPr>
  </w:style>
  <w:style w:type="paragraph" w:styleId="Spistreci3">
    <w:name w:val="toc 3"/>
    <w:basedOn w:val="Normalny"/>
    <w:pPr>
      <w:ind w:left="480"/>
    </w:pPr>
    <w:rPr>
      <w:rFonts w:eastAsia="Courier New" w:cs="Symbol"/>
      <w:kern w:val="2"/>
      <w:sz w:val="24"/>
      <w:szCs w:val="24"/>
      <w:lang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1">
    <w:name w:val="1."/>
    <w:basedOn w:val="Normalny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Normal">
    <w:name w:val="WW-Normal"/>
    <w:pPr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pPr>
      <w:tabs>
        <w:tab w:val="left" w:pos="426"/>
        <w:tab w:val="left" w:pos="709"/>
      </w:tabs>
      <w:ind w:left="709" w:hanging="709"/>
      <w:jc w:val="both"/>
    </w:pPr>
    <w:rPr>
      <w:rFonts w:ascii="Arial Narrow" w:hAnsi="Arial Narrow" w:cs="Arial Narrow"/>
    </w:rPr>
  </w:style>
  <w:style w:type="paragraph" w:styleId="Indeks1">
    <w:name w:val="index 1"/>
    <w:basedOn w:val="Normalny"/>
    <w:next w:val="Normalny"/>
    <w:pPr>
      <w:numPr>
        <w:numId w:val="9"/>
      </w:numPr>
      <w:jc w:val="both"/>
    </w:pPr>
    <w:rPr>
      <w:rFonts w:ascii="Calibri" w:hAnsi="Calibri" w:cs="Mangal"/>
      <w:i/>
      <w:szCs w:val="21"/>
    </w:rPr>
  </w:style>
  <w:style w:type="paragraph" w:customStyle="1" w:styleId="Default">
    <w:name w:val="Default"/>
    <w:pPr>
      <w:widowControl w:val="0"/>
      <w:suppressAutoHyphens/>
    </w:pPr>
    <w:rPr>
      <w:rFonts w:eastAsia="NSimSun" w:cs="Arial"/>
      <w:color w:val="000000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pPr>
      <w:tabs>
        <w:tab w:val="right" w:pos="2363"/>
      </w:tabs>
      <w:suppressAutoHyphens w:val="0"/>
      <w:jc w:val="both"/>
    </w:pPr>
  </w:style>
  <w:style w:type="paragraph" w:customStyle="1" w:styleId="WW-Tekstpodstawowy3">
    <w:name w:val="WW-Tekst podstawowy 3"/>
    <w:basedOn w:val="Normalny"/>
    <w:pPr>
      <w:tabs>
        <w:tab w:val="right" w:pos="9000"/>
      </w:tabs>
      <w:suppressAutoHyphens w:val="0"/>
    </w:pPr>
  </w:style>
  <w:style w:type="paragraph" w:customStyle="1" w:styleId="WW-Tekstpodstawowy2123">
    <w:name w:val="WW-Tekst podstawowy 2123"/>
    <w:basedOn w:val="Normalny"/>
    <w:rPr>
      <w:rFonts w:ascii="Arial Narrow" w:eastAsia="Arial Unicode MS" w:hAnsi="Arial Narrow" w:cs="Arial Narrow"/>
      <w:sz w:val="22"/>
    </w:rPr>
  </w:style>
  <w:style w:type="paragraph" w:customStyle="1" w:styleId="WW-Legenda">
    <w:name w:val="WW-Legenda"/>
    <w:basedOn w:val="Normalny"/>
    <w:next w:val="Normalny"/>
    <w:pPr>
      <w:jc w:val="right"/>
    </w:pPr>
    <w:rPr>
      <w:rFonts w:ascii="Arial Narrow" w:hAnsi="Arial Narrow" w:cs="Arial Narrow"/>
      <w:b/>
    </w:rPr>
  </w:style>
  <w:style w:type="paragraph" w:customStyle="1" w:styleId="LO-Normal">
    <w:name w:val="LO-Normal"/>
    <w:basedOn w:val="Normalny"/>
    <w:rPr>
      <w:rFonts w:eastAsia="Arial Unicode MS" w:cs="Tahoma"/>
      <w:szCs w:val="24"/>
    </w:rPr>
  </w:style>
  <w:style w:type="paragraph" w:styleId="Tytu">
    <w:name w:val="Title"/>
    <w:basedOn w:val="Normalny"/>
    <w:next w:val="Podtytu"/>
    <w:qFormat/>
    <w:pPr>
      <w:suppressAutoHyphens w:val="0"/>
      <w:jc w:val="center"/>
    </w:pPr>
    <w:rPr>
      <w:rFonts w:ascii="Arial" w:hAnsi="Arial" w:cs="Arial"/>
      <w:b/>
      <w:sz w:val="32"/>
    </w:rPr>
  </w:style>
  <w:style w:type="paragraph" w:styleId="Podtytu">
    <w:name w:val="Subtitle"/>
    <w:basedOn w:val="Tytu"/>
    <w:next w:val="Tekstpodstawowy"/>
    <w:qFormat/>
    <w:rPr>
      <w:i/>
      <w:sz w:val="28"/>
    </w:rPr>
  </w:style>
  <w:style w:type="paragraph" w:customStyle="1" w:styleId="LO-Normal1">
    <w:name w:val="LO-Normal1"/>
    <w:basedOn w:val="Normalny"/>
    <w:rPr>
      <w:rFonts w:eastAsia="Arial Unicode MS" w:cs="Tahoma"/>
      <w:szCs w:val="24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 w:cs="Arial"/>
    </w:rPr>
  </w:style>
  <w:style w:type="paragraph" w:customStyle="1" w:styleId="Tytu0">
    <w:name w:val="Tytu?"/>
    <w:basedOn w:val="Normalny"/>
    <w:pPr>
      <w:jc w:val="center"/>
    </w:pPr>
    <w:rPr>
      <w:b/>
      <w:sz w:val="28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pPr>
      <w:widowControl w:val="0"/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customStyle="1" w:styleId="WW-Tekstpodstawowy31">
    <w:name w:val="WW-Tekst podstawowy 31"/>
    <w:basedOn w:val="Normalny"/>
    <w:pPr>
      <w:jc w:val="both"/>
    </w:pPr>
    <w:rPr>
      <w:rFonts w:ascii="Arial Narrow" w:hAnsi="Arial Narrow" w:cs="Arial Narrow"/>
      <w:sz w:val="18"/>
    </w:rPr>
  </w:style>
  <w:style w:type="paragraph" w:styleId="Indeks2">
    <w:name w:val="index 2"/>
    <w:basedOn w:val="Normalny"/>
    <w:next w:val="Normalny"/>
    <w:pPr>
      <w:tabs>
        <w:tab w:val="num" w:pos="284"/>
      </w:tabs>
      <w:ind w:left="284" w:hanging="284"/>
    </w:pPr>
    <w:rPr>
      <w:rFonts w:ascii="Calibri" w:hAnsi="Calibri" w:cs="Mangal"/>
      <w:szCs w:val="21"/>
    </w:rPr>
  </w:style>
  <w:style w:type="paragraph" w:styleId="Indeks3">
    <w:name w:val="index 3"/>
    <w:basedOn w:val="Normalny"/>
    <w:next w:val="Normalny"/>
    <w:pPr>
      <w:tabs>
        <w:tab w:val="num" w:pos="284"/>
      </w:tabs>
      <w:ind w:left="284" w:hanging="284"/>
    </w:pPr>
    <w:rPr>
      <w:rFonts w:ascii="Calibri" w:hAnsi="Calibri" w:cs="Mangal"/>
      <w:szCs w:val="21"/>
    </w:rPr>
  </w:style>
  <w:style w:type="paragraph" w:styleId="Spistreci1">
    <w:name w:val="toc 1"/>
    <w:basedOn w:val="Normalny"/>
    <w:next w:val="Normalny"/>
    <w:uiPriority w:val="39"/>
    <w:pPr>
      <w:tabs>
        <w:tab w:val="right" w:leader="dot" w:pos="7371"/>
      </w:tabs>
      <w:spacing w:before="120" w:after="120"/>
    </w:pPr>
    <w:rPr>
      <w:b/>
      <w:caps/>
    </w:rPr>
  </w:style>
  <w:style w:type="paragraph" w:styleId="Spistreci2">
    <w:name w:val="toc 2"/>
    <w:basedOn w:val="Normalny"/>
    <w:next w:val="Normalny"/>
    <w:uiPriority w:val="39"/>
    <w:pPr>
      <w:tabs>
        <w:tab w:val="right" w:leader="dot" w:pos="7371"/>
      </w:tabs>
      <w:ind w:left="200"/>
    </w:pPr>
  </w:style>
  <w:style w:type="character" w:customStyle="1" w:styleId="AkapitzlistZnak">
    <w:name w:val="Akapit z listą Znak"/>
    <w:link w:val="Akapitzlist"/>
    <w:rsid w:val="00212924"/>
    <w:rPr>
      <w:lang w:eastAsia="zh-CN"/>
    </w:rPr>
  </w:style>
  <w:style w:type="paragraph" w:styleId="Spistreci4">
    <w:name w:val="toc 4"/>
    <w:basedOn w:val="Normalny"/>
    <w:next w:val="Normalny"/>
    <w:autoRedefine/>
    <w:uiPriority w:val="39"/>
    <w:unhideWhenUsed/>
    <w:rsid w:val="00C510F0"/>
    <w:pPr>
      <w:ind w:left="600"/>
    </w:pPr>
  </w:style>
  <w:style w:type="paragraph" w:styleId="Spistreci8">
    <w:name w:val="toc 8"/>
    <w:basedOn w:val="Normalny"/>
    <w:next w:val="Normalny"/>
    <w:autoRedefine/>
    <w:uiPriority w:val="39"/>
    <w:unhideWhenUsed/>
    <w:rsid w:val="00C510F0"/>
    <w:pPr>
      <w:ind w:left="1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0300-1775-4465-BC20-735CF8EA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2754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JAKOŚCI</vt:lpstr>
    </vt:vector>
  </TitlesOfParts>
  <Company/>
  <LinksUpToDate>false</LinksUpToDate>
  <CharactersWithSpaces>19242</CharactersWithSpaces>
  <SharedDoc>false</SharedDoc>
  <HLinks>
    <vt:vector size="30" baseType="variant">
      <vt:variant>
        <vt:i4>720951</vt:i4>
      </vt:variant>
      <vt:variant>
        <vt:i4>15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6553695</vt:i4>
      </vt:variant>
      <vt:variant>
        <vt:i4>12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8323190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8323190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mailto:lubawka@lubawka.eu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JAKOŚCI</dc:title>
  <dc:creator>Stanisław Wójcik</dc:creator>
  <cp:lastModifiedBy>Paweł</cp:lastModifiedBy>
  <cp:revision>2</cp:revision>
  <cp:lastPrinted>2022-06-03T09:12:00Z</cp:lastPrinted>
  <dcterms:created xsi:type="dcterms:W3CDTF">2023-04-28T12:23:00Z</dcterms:created>
  <dcterms:modified xsi:type="dcterms:W3CDTF">2023-04-28T12:23:00Z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