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4" w:rsidRPr="0047168C" w:rsidRDefault="001C7894" w:rsidP="00CC79AB">
      <w:pPr>
        <w:pStyle w:val="Nagwek1"/>
        <w:spacing w:line="276" w:lineRule="auto"/>
        <w:rPr>
          <w:b/>
          <w:sz w:val="22"/>
          <w:szCs w:val="22"/>
        </w:rPr>
      </w:pPr>
    </w:p>
    <w:tbl>
      <w:tblPr>
        <w:tblW w:w="9577" w:type="dxa"/>
        <w:tblLook w:val="00A0"/>
      </w:tblPr>
      <w:tblGrid>
        <w:gridCol w:w="5778"/>
        <w:gridCol w:w="3799"/>
      </w:tblGrid>
      <w:tr w:rsidR="002276D4" w:rsidRPr="0047168C" w:rsidTr="002276D4">
        <w:trPr>
          <w:trHeight w:val="726"/>
        </w:trPr>
        <w:tc>
          <w:tcPr>
            <w:tcW w:w="9577" w:type="dxa"/>
            <w:gridSpan w:val="2"/>
            <w:vAlign w:val="center"/>
          </w:tcPr>
          <w:p w:rsidR="00E051FE" w:rsidRPr="00F16BC4" w:rsidRDefault="00E051FE" w:rsidP="00E051FE">
            <w:pPr>
              <w:pStyle w:val="Tekstpodstawowy"/>
              <w:spacing w:after="40"/>
              <w:jc w:val="center"/>
              <w:rPr>
                <w:rFonts w:cs="Segoe UI"/>
                <w:color w:val="000000" w:themeColor="text1"/>
                <w:sz w:val="20"/>
              </w:rPr>
            </w:pPr>
            <w:r w:rsidRPr="00F16BC4">
              <w:rPr>
                <w:rFonts w:cs="Segoe UI"/>
                <w:color w:val="000000" w:themeColor="text1"/>
                <w:sz w:val="20"/>
              </w:rPr>
              <w:t>SPECYFIKACJA ISTOTNYCH WARUNKÓW ZAMÓWIENIA PROWADZONEGO W TRYBIE PRZETARGU</w:t>
            </w:r>
            <w:r w:rsidR="00C7703B">
              <w:rPr>
                <w:rFonts w:cs="Segoe UI"/>
                <w:color w:val="000000" w:themeColor="text1"/>
                <w:sz w:val="20"/>
              </w:rPr>
              <w:t xml:space="preserve"> NIEOGRANICZONEGO O WARTOŚCI </w:t>
            </w:r>
            <w:r w:rsidRPr="00F16BC4">
              <w:rPr>
                <w:rFonts w:cs="Segoe UI"/>
                <w:color w:val="000000" w:themeColor="text1"/>
                <w:sz w:val="20"/>
              </w:rPr>
              <w:t xml:space="preserve"> WIĘKSZEJ  NIŻ WYRAŻONA </w:t>
            </w:r>
            <w:r w:rsidR="00E27BA0">
              <w:rPr>
                <w:rFonts w:cs="Segoe UI"/>
                <w:color w:val="000000" w:themeColor="text1"/>
                <w:sz w:val="20"/>
              </w:rPr>
              <w:t>W ZŁOTYCH RÓWNOWARTOŚĆ KWOTY 214</w:t>
            </w:r>
            <w:r w:rsidRPr="00F16BC4">
              <w:rPr>
                <w:rFonts w:cs="Segoe UI"/>
                <w:color w:val="000000" w:themeColor="text1"/>
                <w:sz w:val="20"/>
              </w:rPr>
              <w:t>.000</w:t>
            </w:r>
            <w:r w:rsidR="00C7703B">
              <w:rPr>
                <w:rFonts w:cs="Segoe UI"/>
                <w:color w:val="000000" w:themeColor="text1"/>
                <w:sz w:val="20"/>
              </w:rPr>
              <w:t xml:space="preserve"> EURO</w:t>
            </w:r>
          </w:p>
          <w:p w:rsidR="002276D4" w:rsidRPr="0047168C" w:rsidRDefault="002276D4" w:rsidP="00E051FE">
            <w:pPr>
              <w:pStyle w:val="Tekstpodstawowy"/>
              <w:spacing w:after="40"/>
              <w:rPr>
                <w:rFonts w:eastAsia="MS Mincho"/>
                <w:color w:val="auto"/>
                <w:szCs w:val="22"/>
              </w:rPr>
            </w:pPr>
          </w:p>
          <w:p w:rsidR="00E051FE" w:rsidRPr="00F16BC4" w:rsidRDefault="00E051FE" w:rsidP="00E051FE">
            <w:pPr>
              <w:pStyle w:val="Tekstpodstawowy"/>
              <w:spacing w:after="40"/>
              <w:rPr>
                <w:color w:val="000000" w:themeColor="text1"/>
                <w:sz w:val="20"/>
              </w:rPr>
            </w:pPr>
            <w:bookmarkStart w:id="0" w:name="_GoBack"/>
            <w:bookmarkEnd w:id="0"/>
            <w:r w:rsidRPr="00F16BC4">
              <w:rPr>
                <w:color w:val="000000" w:themeColor="text1"/>
                <w:sz w:val="20"/>
              </w:rPr>
              <w:t>Zamawiający:</w:t>
            </w:r>
          </w:p>
          <w:p w:rsidR="00E051FE" w:rsidRPr="00F16BC4" w:rsidRDefault="00E051FE" w:rsidP="00E051FE">
            <w:pPr>
              <w:pStyle w:val="Tekstpodstawowy"/>
              <w:spacing w:after="40"/>
              <w:rPr>
                <w:color w:val="000000" w:themeColor="text1"/>
                <w:sz w:val="20"/>
              </w:rPr>
            </w:pPr>
            <w:r w:rsidRPr="00F16BC4">
              <w:rPr>
                <w:color w:val="000000" w:themeColor="text1"/>
                <w:sz w:val="20"/>
              </w:rPr>
              <w:t>Szpital Wielospecjalistyczny im. dr Ludwika Błażka w Inowrocławiu</w:t>
            </w:r>
          </w:p>
          <w:p w:rsidR="00E051FE" w:rsidRPr="00F16BC4" w:rsidRDefault="00E051FE" w:rsidP="00E051FE">
            <w:pPr>
              <w:pStyle w:val="Tekstpodstawowy"/>
              <w:spacing w:after="40"/>
              <w:rPr>
                <w:color w:val="000000" w:themeColor="text1"/>
                <w:sz w:val="20"/>
              </w:rPr>
            </w:pPr>
            <w:r>
              <w:rPr>
                <w:color w:val="000000" w:themeColor="text1"/>
                <w:sz w:val="20"/>
              </w:rPr>
              <w:t>u</w:t>
            </w:r>
            <w:r w:rsidRPr="00F16BC4">
              <w:rPr>
                <w:color w:val="000000" w:themeColor="text1"/>
                <w:sz w:val="20"/>
              </w:rPr>
              <w:t>l. Poznańska 97</w:t>
            </w:r>
          </w:p>
          <w:p w:rsidR="00E051FE" w:rsidRPr="00F16BC4" w:rsidRDefault="00E051FE" w:rsidP="00E051FE">
            <w:pPr>
              <w:pStyle w:val="Tekstpodstawowy"/>
              <w:spacing w:after="40"/>
              <w:rPr>
                <w:color w:val="000000" w:themeColor="text1"/>
                <w:sz w:val="20"/>
              </w:rPr>
            </w:pPr>
            <w:r w:rsidRPr="00F16BC4">
              <w:rPr>
                <w:color w:val="000000" w:themeColor="text1"/>
                <w:sz w:val="20"/>
              </w:rPr>
              <w:t>88-100 Inowrocław</w:t>
            </w:r>
          </w:p>
          <w:p w:rsidR="00E051FE" w:rsidRPr="00F16BC4" w:rsidRDefault="00E051FE" w:rsidP="00E051FE">
            <w:pPr>
              <w:pStyle w:val="Tekstpodstawowy"/>
              <w:spacing w:after="40"/>
              <w:rPr>
                <w:color w:val="000000" w:themeColor="text1"/>
                <w:sz w:val="20"/>
              </w:rPr>
            </w:pPr>
            <w:r w:rsidRPr="00F16BC4">
              <w:rPr>
                <w:color w:val="000000" w:themeColor="text1"/>
                <w:sz w:val="20"/>
              </w:rPr>
              <w:t>woj. kujawsko-pomorskie</w:t>
            </w:r>
          </w:p>
          <w:p w:rsidR="002276D4" w:rsidRPr="0047168C" w:rsidRDefault="002276D4">
            <w:pPr>
              <w:pStyle w:val="Tekstpodstawowy"/>
              <w:spacing w:after="40"/>
              <w:jc w:val="center"/>
              <w:rPr>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8" o:title=""/>
                </v:shape>
                <o:OLEObject Type="Embed" ProgID="PBrush" ShapeID="_x0000_i1025" DrawAspect="Content" ObjectID="_1670825753" r:id="rId9"/>
              </w:object>
            </w: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color w:val="auto"/>
                <w:szCs w:val="22"/>
              </w:rPr>
            </w:pPr>
            <w:r w:rsidRPr="0047168C">
              <w:rPr>
                <w:b/>
                <w:color w:val="auto"/>
                <w:sz w:val="22"/>
                <w:szCs w:val="22"/>
              </w:rPr>
              <w:t>SPECYFIKACJA ISTOTNYCH WARUNKÓW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AB3B0F" w:rsidRDefault="002276D4">
            <w:pPr>
              <w:pStyle w:val="Tekstpodstawowy"/>
              <w:spacing w:after="40"/>
              <w:jc w:val="center"/>
              <w:rPr>
                <w:b/>
                <w:color w:val="auto"/>
                <w:szCs w:val="22"/>
              </w:rPr>
            </w:pPr>
            <w:r w:rsidRPr="00AB3B0F">
              <w:rPr>
                <w:b/>
                <w:color w:val="auto"/>
                <w:sz w:val="22"/>
                <w:szCs w:val="22"/>
              </w:rPr>
              <w:t>na</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rPr>
            </w:pPr>
          </w:p>
        </w:tc>
      </w:tr>
      <w:tr w:rsidR="002276D4" w:rsidRPr="0047168C" w:rsidTr="002276D4">
        <w:tc>
          <w:tcPr>
            <w:tcW w:w="9577" w:type="dxa"/>
            <w:gridSpan w:val="2"/>
            <w:hideMark/>
          </w:tcPr>
          <w:p w:rsidR="00AB3B0F" w:rsidRPr="0047168C" w:rsidRDefault="005E6427" w:rsidP="00AB3B0F">
            <w:pPr>
              <w:spacing w:after="40"/>
              <w:jc w:val="center"/>
              <w:rPr>
                <w:b/>
              </w:rPr>
            </w:pPr>
            <w:r w:rsidRPr="0047168C">
              <w:rPr>
                <w:b/>
                <w:sz w:val="22"/>
                <w:szCs w:val="22"/>
              </w:rPr>
              <w:t>Dostawy</w:t>
            </w:r>
            <w:r w:rsidR="0079063E">
              <w:rPr>
                <w:b/>
                <w:sz w:val="22"/>
                <w:szCs w:val="22"/>
              </w:rPr>
              <w:t xml:space="preserve"> specjalistycznego sprzętu</w:t>
            </w:r>
            <w:r w:rsidRPr="0047168C">
              <w:rPr>
                <w:b/>
                <w:sz w:val="22"/>
                <w:szCs w:val="22"/>
              </w:rPr>
              <w:t xml:space="preserve"> </w:t>
            </w:r>
            <w:r w:rsidR="0079063E">
              <w:rPr>
                <w:b/>
                <w:sz w:val="22"/>
                <w:szCs w:val="22"/>
              </w:rPr>
              <w:t>medycznego</w:t>
            </w:r>
            <w:r w:rsidR="000544FC">
              <w:rPr>
                <w:b/>
                <w:sz w:val="22"/>
                <w:szCs w:val="22"/>
              </w:rPr>
              <w:t xml:space="preserve"> jednorazowego użytku </w:t>
            </w:r>
            <w:r w:rsidR="0079063E">
              <w:rPr>
                <w:b/>
                <w:sz w:val="22"/>
                <w:szCs w:val="22"/>
              </w:rPr>
              <w:t xml:space="preserve">na potrzeby Bloku Operacyjnego </w:t>
            </w:r>
          </w:p>
          <w:p w:rsidR="002276D4" w:rsidRPr="0079063E" w:rsidRDefault="002276D4" w:rsidP="0079063E">
            <w:pPr>
              <w:spacing w:after="40"/>
              <w:jc w:val="center"/>
              <w:rPr>
                <w:b/>
              </w:rPr>
            </w:pPr>
            <w:r w:rsidRPr="0047168C">
              <w:rPr>
                <w:b/>
                <w:sz w:val="22"/>
                <w:szCs w:val="22"/>
              </w:rPr>
              <w:t xml:space="preserve">  Szpital</w:t>
            </w:r>
            <w:r w:rsidR="002B252F">
              <w:rPr>
                <w:b/>
                <w:sz w:val="22"/>
                <w:szCs w:val="22"/>
              </w:rPr>
              <w:t>a Wielospecjalistycznego im. dr Ludwika</w:t>
            </w:r>
            <w:r w:rsidR="00767FF1" w:rsidRPr="0047168C">
              <w:rPr>
                <w:b/>
                <w:sz w:val="22"/>
                <w:szCs w:val="22"/>
              </w:rPr>
              <w:t xml:space="preserve"> </w:t>
            </w:r>
            <w:r w:rsidRPr="0047168C">
              <w:rPr>
                <w:b/>
                <w:sz w:val="22"/>
                <w:szCs w:val="22"/>
              </w:rPr>
              <w:t>Błażka  w Inowrocławiu</w:t>
            </w:r>
          </w:p>
        </w:tc>
      </w:tr>
      <w:tr w:rsidR="002276D4" w:rsidRPr="0047168C" w:rsidTr="002276D4">
        <w:tc>
          <w:tcPr>
            <w:tcW w:w="9577" w:type="dxa"/>
            <w:gridSpan w:val="2"/>
            <w:hideMark/>
          </w:tcPr>
          <w:p w:rsidR="002276D4" w:rsidRPr="0047168C" w:rsidRDefault="002B252F">
            <w:pPr>
              <w:spacing w:after="40"/>
              <w:jc w:val="center"/>
              <w:rPr>
                <w:rFonts w:eastAsia="MS Mincho"/>
                <w:b/>
              </w:rPr>
            </w:pPr>
            <w:r>
              <w:rPr>
                <w:b/>
                <w:sz w:val="22"/>
                <w:szCs w:val="22"/>
              </w:rPr>
              <w:t>nr sprawy: D- 66</w:t>
            </w:r>
            <w:r w:rsidR="002276D4" w:rsidRPr="0047168C">
              <w:rPr>
                <w:b/>
                <w:sz w:val="22"/>
                <w:szCs w:val="22"/>
              </w:rPr>
              <w:t xml:space="preserve"> /20</w:t>
            </w:r>
            <w:r w:rsidR="00E27BA0">
              <w:rPr>
                <w:b/>
                <w:sz w:val="22"/>
                <w:szCs w:val="22"/>
              </w:rPr>
              <w:t>20</w:t>
            </w:r>
          </w:p>
        </w:tc>
      </w:tr>
      <w:tr w:rsidR="002276D4" w:rsidRPr="0047168C" w:rsidTr="002276D4">
        <w:tc>
          <w:tcPr>
            <w:tcW w:w="9577" w:type="dxa"/>
            <w:gridSpan w:val="2"/>
          </w:tcPr>
          <w:p w:rsidR="002276D4" w:rsidRPr="0047168C" w:rsidRDefault="002276D4">
            <w:pPr>
              <w:pStyle w:val="Tekstpodstawowy"/>
              <w:spacing w:after="40"/>
              <w:jc w:val="center"/>
              <w:rPr>
                <w:rFonts w:eastAsia="MS Mincho"/>
                <w:color w:val="auto"/>
                <w:szCs w:val="22"/>
                <w:u w:val="single"/>
              </w:rPr>
            </w:pPr>
          </w:p>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C7703B" w:rsidRDefault="00C7703B" w:rsidP="00C7703B">
            <w:pPr>
              <w:pStyle w:val="Tekstpodstawowy"/>
              <w:spacing w:after="40"/>
              <w:rPr>
                <w:color w:val="auto"/>
                <w:szCs w:val="22"/>
                <w:u w:val="single"/>
              </w:rPr>
            </w:pPr>
            <w:r w:rsidRPr="00C7703B">
              <w:rPr>
                <w:rFonts w:cs="Segoe UI"/>
                <w:color w:val="000000" w:themeColor="text1"/>
                <w:szCs w:val="22"/>
              </w:rPr>
              <w:t>Kod główny   CPV</w:t>
            </w:r>
            <w:r w:rsidRPr="00C7703B">
              <w:rPr>
                <w:rFonts w:cs="Segoe UI"/>
                <w:color w:val="auto"/>
                <w:szCs w:val="22"/>
              </w:rPr>
              <w:t>:</w:t>
            </w:r>
            <w:r w:rsidR="00A00546">
              <w:rPr>
                <w:rFonts w:cs="Segoe UI"/>
                <w:color w:val="auto"/>
                <w:szCs w:val="22"/>
              </w:rPr>
              <w:t xml:space="preserve"> 33141000</w:t>
            </w: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Default="002276D4">
            <w:pPr>
              <w:pStyle w:val="Tekstpodstawowy"/>
              <w:spacing w:after="40"/>
              <w:rPr>
                <w:color w:val="auto"/>
                <w:sz w:val="16"/>
                <w:szCs w:val="16"/>
              </w:rPr>
            </w:pPr>
            <w:r w:rsidRPr="002B252F">
              <w:rPr>
                <w:color w:val="auto"/>
                <w:sz w:val="16"/>
                <w:szCs w:val="16"/>
              </w:rPr>
              <w:t>Integralną część niniejszej SIWZ stanowią:</w:t>
            </w:r>
          </w:p>
          <w:p w:rsidR="002B252F" w:rsidRPr="002B252F" w:rsidRDefault="002B252F">
            <w:pPr>
              <w:pStyle w:val="Tekstpodstawowy"/>
              <w:spacing w:after="40"/>
              <w:rPr>
                <w:color w:val="auto"/>
                <w:sz w:val="16"/>
                <w:szCs w:val="16"/>
                <w:u w:val="single"/>
              </w:rPr>
            </w:pPr>
          </w:p>
        </w:tc>
      </w:tr>
      <w:tr w:rsidR="002276D4" w:rsidRPr="0047168C" w:rsidTr="002276D4">
        <w:trPr>
          <w:trHeight w:val="193"/>
        </w:trPr>
        <w:tc>
          <w:tcPr>
            <w:tcW w:w="5778" w:type="dxa"/>
            <w:hideMark/>
          </w:tcPr>
          <w:p w:rsidR="002276D4" w:rsidRPr="002B252F" w:rsidRDefault="002B252F" w:rsidP="002B252F">
            <w:pPr>
              <w:pStyle w:val="Tekstpodstawowy"/>
              <w:spacing w:after="40"/>
              <w:rPr>
                <w:color w:val="auto"/>
                <w:sz w:val="16"/>
                <w:szCs w:val="16"/>
              </w:rPr>
            </w:pPr>
            <w:r>
              <w:rPr>
                <w:color w:val="auto"/>
                <w:sz w:val="16"/>
                <w:szCs w:val="16"/>
              </w:rPr>
              <w:t xml:space="preserve">-      </w:t>
            </w:r>
            <w:r w:rsidR="002276D4" w:rsidRPr="002B252F">
              <w:rPr>
                <w:color w:val="auto"/>
                <w:sz w:val="16"/>
                <w:szCs w:val="16"/>
              </w:rPr>
              <w:t>Formularz ofertowy</w:t>
            </w:r>
            <w:r w:rsidRPr="002B252F">
              <w:rPr>
                <w:color w:val="auto"/>
                <w:sz w:val="16"/>
                <w:szCs w:val="16"/>
              </w:rPr>
              <w:t xml:space="preserve"> </w:t>
            </w:r>
            <w:r>
              <w:rPr>
                <w:color w:val="auto"/>
                <w:sz w:val="16"/>
                <w:szCs w:val="16"/>
              </w:rPr>
              <w:t xml:space="preserve"> - </w:t>
            </w:r>
            <w:r w:rsidRPr="002B252F">
              <w:rPr>
                <w:color w:val="auto"/>
                <w:sz w:val="16"/>
                <w:szCs w:val="16"/>
              </w:rPr>
              <w:t>Załącznik nr 1</w:t>
            </w:r>
          </w:p>
          <w:p w:rsidR="00AB3B0F" w:rsidRPr="002B252F" w:rsidRDefault="00AB3B0F" w:rsidP="00AB3B0F">
            <w:pPr>
              <w:pStyle w:val="Tekstpodstawowy"/>
              <w:numPr>
                <w:ilvl w:val="0"/>
                <w:numId w:val="32"/>
              </w:numPr>
              <w:spacing w:after="40"/>
              <w:ind w:left="284" w:hanging="284"/>
              <w:rPr>
                <w:color w:val="auto"/>
                <w:sz w:val="16"/>
                <w:szCs w:val="16"/>
              </w:rPr>
            </w:pPr>
            <w:r w:rsidRPr="002B252F">
              <w:rPr>
                <w:color w:val="auto"/>
                <w:sz w:val="16"/>
                <w:szCs w:val="16"/>
              </w:rPr>
              <w:t>Opis przedmiotu zamówienia z podziałem na cenę</w:t>
            </w:r>
            <w:r w:rsidR="002B252F" w:rsidRPr="002B252F">
              <w:rPr>
                <w:color w:val="auto"/>
                <w:sz w:val="16"/>
                <w:szCs w:val="16"/>
              </w:rPr>
              <w:t xml:space="preserve"> </w:t>
            </w:r>
            <w:r w:rsidR="002B252F">
              <w:rPr>
                <w:color w:val="auto"/>
                <w:sz w:val="16"/>
                <w:szCs w:val="16"/>
              </w:rPr>
              <w:t>– Załącznik nr 2</w:t>
            </w:r>
          </w:p>
          <w:p w:rsidR="00AB3B0F" w:rsidRPr="002B252F" w:rsidRDefault="00AB3B0F" w:rsidP="002276D4">
            <w:pPr>
              <w:pStyle w:val="Tekstpodstawowy"/>
              <w:numPr>
                <w:ilvl w:val="0"/>
                <w:numId w:val="32"/>
              </w:numPr>
              <w:spacing w:after="40"/>
              <w:ind w:left="284" w:hanging="284"/>
              <w:rPr>
                <w:color w:val="auto"/>
                <w:sz w:val="16"/>
                <w:szCs w:val="16"/>
                <w:u w:val="single"/>
              </w:rPr>
            </w:pPr>
            <w:r w:rsidRPr="002B252F">
              <w:rPr>
                <w:rFonts w:eastAsia="MS Mincho"/>
                <w:color w:val="auto"/>
                <w:sz w:val="16"/>
                <w:szCs w:val="16"/>
              </w:rPr>
              <w:t>Oświadczenie JEDZ</w:t>
            </w:r>
            <w:r w:rsidR="002B252F">
              <w:rPr>
                <w:rFonts w:eastAsia="MS Mincho"/>
                <w:color w:val="auto"/>
                <w:sz w:val="16"/>
                <w:szCs w:val="16"/>
              </w:rPr>
              <w:t xml:space="preserve"> – Załącznik nr 3</w:t>
            </w:r>
          </w:p>
          <w:p w:rsidR="00AB3B0F" w:rsidRPr="002B252F" w:rsidRDefault="00AB3B0F" w:rsidP="00AB3B0F">
            <w:pPr>
              <w:numPr>
                <w:ilvl w:val="0"/>
                <w:numId w:val="32"/>
              </w:numPr>
              <w:spacing w:after="40"/>
              <w:ind w:left="284" w:hanging="284"/>
              <w:rPr>
                <w:rFonts w:eastAsia="MS Mincho"/>
                <w:sz w:val="16"/>
                <w:szCs w:val="16"/>
              </w:rPr>
            </w:pPr>
            <w:r w:rsidRPr="002B252F">
              <w:rPr>
                <w:rFonts w:eastAsia="MS Mincho"/>
                <w:sz w:val="16"/>
                <w:szCs w:val="16"/>
              </w:rPr>
              <w:t>Wzór umowy</w:t>
            </w:r>
            <w:r w:rsidR="002B252F">
              <w:rPr>
                <w:rFonts w:eastAsia="MS Mincho"/>
                <w:sz w:val="16"/>
                <w:szCs w:val="16"/>
              </w:rPr>
              <w:t xml:space="preserve"> – Załącznik nr 4</w:t>
            </w:r>
          </w:p>
          <w:p w:rsidR="00A00546" w:rsidRPr="002B252F" w:rsidRDefault="00A00546" w:rsidP="00AB3B0F">
            <w:pPr>
              <w:numPr>
                <w:ilvl w:val="0"/>
                <w:numId w:val="32"/>
              </w:numPr>
              <w:spacing w:after="40"/>
              <w:ind w:left="284" w:hanging="284"/>
              <w:rPr>
                <w:rFonts w:eastAsia="MS Mincho"/>
                <w:sz w:val="16"/>
                <w:szCs w:val="16"/>
              </w:rPr>
            </w:pPr>
            <w:r w:rsidRPr="002B252F">
              <w:rPr>
                <w:rFonts w:eastAsia="MS Mincho"/>
                <w:sz w:val="16"/>
                <w:szCs w:val="16"/>
              </w:rPr>
              <w:t>Wzór umowy z depozytem</w:t>
            </w:r>
            <w:r w:rsidR="002B252F">
              <w:rPr>
                <w:rFonts w:eastAsia="MS Mincho"/>
                <w:sz w:val="16"/>
                <w:szCs w:val="16"/>
              </w:rPr>
              <w:t xml:space="preserve"> – Załącznik nr 5</w:t>
            </w:r>
          </w:p>
          <w:p w:rsidR="00BA0D03" w:rsidRPr="002B252F" w:rsidRDefault="00BA0D03" w:rsidP="00AB3B0F">
            <w:pPr>
              <w:numPr>
                <w:ilvl w:val="0"/>
                <w:numId w:val="32"/>
              </w:numPr>
              <w:spacing w:after="40"/>
              <w:ind w:left="284" w:hanging="284"/>
              <w:rPr>
                <w:rFonts w:eastAsia="MS Mincho"/>
                <w:sz w:val="16"/>
                <w:szCs w:val="16"/>
              </w:rPr>
            </w:pPr>
            <w:r w:rsidRPr="002B252F">
              <w:rPr>
                <w:rFonts w:eastAsia="MS Mincho"/>
                <w:sz w:val="16"/>
                <w:szCs w:val="16"/>
              </w:rPr>
              <w:t>Wzór umowy RODO</w:t>
            </w:r>
            <w:r w:rsidR="002B252F">
              <w:rPr>
                <w:rFonts w:eastAsia="MS Mincho"/>
                <w:sz w:val="16"/>
                <w:szCs w:val="16"/>
              </w:rPr>
              <w:t xml:space="preserve"> – Załącznik nr 6</w:t>
            </w:r>
          </w:p>
          <w:p w:rsidR="002B252F" w:rsidRPr="002B252F" w:rsidRDefault="002B252F" w:rsidP="00AB3B0F">
            <w:pPr>
              <w:numPr>
                <w:ilvl w:val="0"/>
                <w:numId w:val="32"/>
              </w:numPr>
              <w:spacing w:after="40"/>
              <w:ind w:left="284" w:hanging="284"/>
              <w:rPr>
                <w:rFonts w:eastAsia="MS Mincho"/>
                <w:sz w:val="16"/>
                <w:szCs w:val="16"/>
              </w:rPr>
            </w:pPr>
            <w:r w:rsidRPr="002B252F">
              <w:rPr>
                <w:rFonts w:eastAsia="MS Mincho"/>
                <w:sz w:val="16"/>
                <w:szCs w:val="16"/>
              </w:rPr>
              <w:t>Oświadczenie RODO</w:t>
            </w:r>
            <w:r>
              <w:rPr>
                <w:rFonts w:eastAsia="MS Mincho"/>
                <w:sz w:val="16"/>
                <w:szCs w:val="16"/>
              </w:rPr>
              <w:t xml:space="preserve"> – Załącznik nr 7</w:t>
            </w:r>
          </w:p>
          <w:p w:rsidR="00AB3B0F" w:rsidRPr="002B252F" w:rsidRDefault="00AB3B0F" w:rsidP="00AB3B0F">
            <w:pPr>
              <w:pStyle w:val="Tekstpodstawowy"/>
              <w:spacing w:after="40"/>
              <w:ind w:left="284"/>
              <w:rPr>
                <w:color w:val="auto"/>
                <w:sz w:val="16"/>
                <w:szCs w:val="16"/>
                <w:u w:val="single"/>
              </w:rPr>
            </w:pPr>
          </w:p>
        </w:tc>
        <w:tc>
          <w:tcPr>
            <w:tcW w:w="3799" w:type="dxa"/>
            <w:vAlign w:val="center"/>
            <w:hideMark/>
          </w:tcPr>
          <w:p w:rsidR="00BA0D03" w:rsidRPr="002B252F" w:rsidRDefault="00BA0D03" w:rsidP="002B252F">
            <w:pPr>
              <w:pStyle w:val="Tekstpodstawowy"/>
              <w:spacing w:after="40"/>
              <w:ind w:left="360"/>
              <w:rPr>
                <w:color w:val="auto"/>
                <w:sz w:val="16"/>
                <w:szCs w:val="16"/>
              </w:rPr>
            </w:pPr>
          </w:p>
        </w:tc>
      </w:tr>
      <w:tr w:rsidR="002276D4" w:rsidRPr="0047168C" w:rsidTr="002276D4">
        <w:tc>
          <w:tcPr>
            <w:tcW w:w="9577" w:type="dxa"/>
            <w:gridSpan w:val="2"/>
            <w:hideMark/>
          </w:tcPr>
          <w:p w:rsidR="00C7703B" w:rsidRPr="006A7A74" w:rsidRDefault="00C7703B">
            <w:pPr>
              <w:pStyle w:val="Tytu"/>
              <w:spacing w:after="40"/>
              <w:rPr>
                <w:rFonts w:ascii="Times New Roman" w:hAnsi="Times New Roman"/>
                <w:b w:val="0"/>
                <w:szCs w:val="22"/>
              </w:rPr>
            </w:pPr>
            <w:r w:rsidRPr="006A7A74">
              <w:rPr>
                <w:rFonts w:ascii="Times New Roman" w:hAnsi="Times New Roman"/>
                <w:b w:val="0"/>
                <w:szCs w:val="22"/>
              </w:rPr>
              <w:t>Postępowanie o udzielenie zamówienia publicznego prowadzone w oparciu o przepisy ustawy z dnia  29.01.2004r. prawo zamówień publicznych (</w:t>
            </w:r>
            <w:proofErr w:type="spellStart"/>
            <w:r w:rsidRPr="006A7A74">
              <w:rPr>
                <w:rFonts w:ascii="Times New Roman" w:hAnsi="Times New Roman"/>
                <w:b w:val="0"/>
                <w:szCs w:val="22"/>
              </w:rPr>
              <w:t>Dz.U</w:t>
            </w:r>
            <w:proofErr w:type="spellEnd"/>
            <w:r w:rsidRPr="006A7A74">
              <w:rPr>
                <w:rFonts w:ascii="Times New Roman" w:hAnsi="Times New Roman"/>
                <w:b w:val="0"/>
                <w:szCs w:val="22"/>
              </w:rPr>
              <w:t xml:space="preserve">. z 2015r. poz. 2154 z </w:t>
            </w:r>
            <w:proofErr w:type="spellStart"/>
            <w:r w:rsidRPr="006A7A74">
              <w:rPr>
                <w:rFonts w:ascii="Times New Roman" w:hAnsi="Times New Roman"/>
                <w:b w:val="0"/>
                <w:szCs w:val="22"/>
              </w:rPr>
              <w:t>późn.zm</w:t>
            </w:r>
            <w:proofErr w:type="spellEnd"/>
            <w:r w:rsidRPr="006A7A74">
              <w:rPr>
                <w:rFonts w:ascii="Times New Roman" w:hAnsi="Times New Roman"/>
                <w:b w:val="0"/>
                <w:szCs w:val="22"/>
              </w:rPr>
              <w:t>.)</w:t>
            </w: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C7703B" w:rsidRDefault="00C7703B">
            <w:pPr>
              <w:pStyle w:val="Tytu"/>
              <w:spacing w:after="40"/>
              <w:rPr>
                <w:rFonts w:ascii="Times New Roman" w:hAnsi="Times New Roman"/>
                <w:b w:val="0"/>
                <w:szCs w:val="22"/>
              </w:rPr>
            </w:pPr>
          </w:p>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192CC6">
      <w:pPr>
        <w:tabs>
          <w:tab w:val="left" w:pos="2805"/>
        </w:tabs>
        <w:rPr>
          <w:sz w:val="22"/>
          <w:szCs w:val="22"/>
        </w:rPr>
      </w:pPr>
      <w:r w:rsidRPr="0047168C">
        <w:rPr>
          <w:sz w:val="22"/>
          <w:szCs w:val="22"/>
        </w:rPr>
        <w:tab/>
      </w:r>
    </w:p>
    <w:p w:rsidR="001C7894" w:rsidRPr="0047168C" w:rsidRDefault="001C7894" w:rsidP="00192CC6">
      <w:pPr>
        <w:pStyle w:val="NormalnyWeb"/>
        <w:spacing w:line="276" w:lineRule="auto"/>
        <w:jc w:val="left"/>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lastRenderedPageBreak/>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Szpital</w:t>
      </w:r>
      <w:r w:rsidR="002B252F">
        <w:rPr>
          <w:rFonts w:ascii="Times New Roman" w:hAnsi="Times New Roman" w:cs="Times New Roman"/>
          <w:b w:val="0"/>
          <w:bCs w:val="0"/>
        </w:rPr>
        <w:t xml:space="preserve"> Wielospecjalistyczny im. </w:t>
      </w:r>
      <w:proofErr w:type="spellStart"/>
      <w:r w:rsidR="002B252F">
        <w:rPr>
          <w:rFonts w:ascii="Times New Roman" w:hAnsi="Times New Roman" w:cs="Times New Roman"/>
          <w:b w:val="0"/>
          <w:bCs w:val="0"/>
        </w:rPr>
        <w:t>dr</w:t>
      </w:r>
      <w:proofErr w:type="spellEnd"/>
      <w:r w:rsidR="002B252F">
        <w:rPr>
          <w:rFonts w:ascii="Times New Roman" w:hAnsi="Times New Roman" w:cs="Times New Roman"/>
          <w:b w:val="0"/>
          <w:bCs w:val="0"/>
        </w:rPr>
        <w:t>. Ludwika</w:t>
      </w:r>
      <w:r w:rsidR="005C6FB2">
        <w:rPr>
          <w:rFonts w:ascii="Times New Roman" w:hAnsi="Times New Roman" w:cs="Times New Roman"/>
          <w:b w:val="0"/>
          <w:bCs w:val="0"/>
        </w:rPr>
        <w:t xml:space="preserve"> </w:t>
      </w:r>
      <w:r w:rsidRPr="0047168C">
        <w:rPr>
          <w:rFonts w:ascii="Times New Roman" w:hAnsi="Times New Roman" w:cs="Times New Roman"/>
          <w:b w:val="0"/>
          <w:bCs w:val="0"/>
        </w:rPr>
        <w:t>Błażka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tel. 52 35 45 587, </w:t>
      </w:r>
      <w:proofErr w:type="spellStart"/>
      <w:r w:rsidRPr="0047168C">
        <w:rPr>
          <w:rFonts w:ascii="Times New Roman" w:hAnsi="Times New Roman" w:cs="Times New Roman"/>
          <w:b w:val="0"/>
          <w:bCs w:val="0"/>
        </w:rPr>
        <w:t>fax</w:t>
      </w:r>
      <w:proofErr w:type="spellEnd"/>
      <w:r w:rsidRPr="0047168C">
        <w:rPr>
          <w:rFonts w:ascii="Times New Roman" w:hAnsi="Times New Roman" w:cs="Times New Roman"/>
          <w:b w:val="0"/>
          <w:bCs w:val="0"/>
        </w:rPr>
        <w:t xml:space="preserve">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747795">
          <w:rPr>
            <w:rStyle w:val="Hipercze"/>
            <w:rFonts w:ascii="Times New Roman" w:hAnsi="Times New Roman"/>
            <w:b w:val="0"/>
            <w:bCs w:val="0"/>
            <w:color w:val="auto"/>
            <w:u w:val="none"/>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AB3B0F" w:rsidRPr="00C7703B" w:rsidRDefault="001C7894" w:rsidP="00C7703B">
      <w:pPr>
        <w:pStyle w:val="NormalnyWeb"/>
        <w:spacing w:after="40" w:afterAutospacing="0" w:line="276" w:lineRule="auto"/>
        <w:rPr>
          <w:sz w:val="22"/>
          <w:szCs w:val="22"/>
        </w:rPr>
      </w:pPr>
      <w:r w:rsidRPr="0047168C">
        <w:rPr>
          <w:b/>
          <w:bCs/>
          <w:sz w:val="22"/>
          <w:szCs w:val="22"/>
        </w:rPr>
        <w:t>III. Opis przedmiotu zamówienia.</w:t>
      </w:r>
    </w:p>
    <w:p w:rsidR="00530BE2" w:rsidRPr="0047168C" w:rsidRDefault="00530BE2" w:rsidP="00333461">
      <w:pPr>
        <w:pStyle w:val="Akapitzlist"/>
        <w:numPr>
          <w:ilvl w:val="0"/>
          <w:numId w:val="30"/>
        </w:numPr>
        <w:spacing w:line="276" w:lineRule="auto"/>
        <w:rPr>
          <w:b/>
          <w:sz w:val="22"/>
          <w:szCs w:val="22"/>
        </w:rPr>
      </w:pPr>
      <w:r w:rsidRPr="0047168C">
        <w:rPr>
          <w:b/>
          <w:bCs/>
          <w:sz w:val="22"/>
          <w:szCs w:val="22"/>
        </w:rPr>
        <w:t xml:space="preserve">Przedmiotem zamówienia </w:t>
      </w:r>
      <w:r w:rsidR="00AB3B0F">
        <w:rPr>
          <w:b/>
          <w:bCs/>
          <w:sz w:val="22"/>
          <w:szCs w:val="22"/>
        </w:rPr>
        <w:t xml:space="preserve">jest dostawa </w:t>
      </w:r>
      <w:r w:rsidR="003A3A76">
        <w:rPr>
          <w:b/>
          <w:bCs/>
          <w:sz w:val="22"/>
          <w:szCs w:val="22"/>
        </w:rPr>
        <w:t>specjalistycznego sprzętu  medycznego</w:t>
      </w:r>
      <w:r w:rsidR="00AB3B0F">
        <w:rPr>
          <w:b/>
          <w:bCs/>
          <w:sz w:val="22"/>
          <w:szCs w:val="22"/>
        </w:rPr>
        <w:t xml:space="preserve"> jedn</w:t>
      </w:r>
      <w:r w:rsidR="00A00546">
        <w:rPr>
          <w:b/>
          <w:bCs/>
          <w:sz w:val="22"/>
          <w:szCs w:val="22"/>
        </w:rPr>
        <w:t>orazowego użytku dla</w:t>
      </w:r>
      <w:r w:rsidR="003A3A76">
        <w:rPr>
          <w:b/>
          <w:bCs/>
          <w:sz w:val="22"/>
          <w:szCs w:val="22"/>
        </w:rPr>
        <w:t xml:space="preserve"> Bloku operacyjnego</w:t>
      </w:r>
      <w:r w:rsidR="00A00546">
        <w:rPr>
          <w:b/>
          <w:bCs/>
          <w:sz w:val="22"/>
          <w:szCs w:val="22"/>
        </w:rPr>
        <w:t xml:space="preserve">  Szpitala W</w:t>
      </w:r>
      <w:r w:rsidR="002B21E1">
        <w:rPr>
          <w:b/>
          <w:bCs/>
          <w:sz w:val="22"/>
          <w:szCs w:val="22"/>
        </w:rPr>
        <w:t>ielospecjalistycznego im dr Ludwika</w:t>
      </w:r>
      <w:r w:rsidR="00AB3B0F">
        <w:rPr>
          <w:b/>
          <w:bCs/>
          <w:sz w:val="22"/>
          <w:szCs w:val="22"/>
        </w:rPr>
        <w:t xml:space="preserve"> Błażka w </w:t>
      </w:r>
      <w:r w:rsidR="00E051FE">
        <w:rPr>
          <w:b/>
          <w:bCs/>
          <w:sz w:val="22"/>
          <w:szCs w:val="22"/>
        </w:rPr>
        <w:t>Inowrocławiu</w:t>
      </w:r>
      <w:r w:rsidR="00AB3B0F">
        <w:rPr>
          <w:b/>
          <w:bCs/>
          <w:sz w:val="22"/>
          <w:szCs w:val="22"/>
        </w:rPr>
        <w:t>.</w:t>
      </w:r>
      <w:r w:rsidR="00767FF1" w:rsidRPr="0047168C">
        <w:rPr>
          <w:b/>
          <w:bCs/>
          <w:sz w:val="22"/>
          <w:szCs w:val="22"/>
        </w:rPr>
        <w:t xml:space="preserve"> </w:t>
      </w:r>
    </w:p>
    <w:p w:rsidR="00530BE2" w:rsidRPr="0047168C" w:rsidRDefault="00530BE2" w:rsidP="00333461">
      <w:pPr>
        <w:pStyle w:val="Akapitzlist"/>
        <w:numPr>
          <w:ilvl w:val="0"/>
          <w:numId w:val="30"/>
        </w:numPr>
        <w:spacing w:line="276" w:lineRule="auto"/>
        <w:rPr>
          <w:b/>
          <w:sz w:val="22"/>
          <w:szCs w:val="22"/>
        </w:rPr>
      </w:pPr>
      <w:r w:rsidRPr="0047168C">
        <w:rPr>
          <w:sz w:val="22"/>
          <w:szCs w:val="22"/>
        </w:rPr>
        <w:t xml:space="preserve">Szczegółowy opis przedmiotu zamówienia stanowi Załącznik  Nr 2 do SIWZ. </w:t>
      </w:r>
    </w:p>
    <w:p w:rsidR="00530BE2" w:rsidRPr="0047168C" w:rsidRDefault="00530BE2" w:rsidP="00333461">
      <w:pPr>
        <w:pStyle w:val="Akapitzlist"/>
        <w:numPr>
          <w:ilvl w:val="0"/>
          <w:numId w:val="30"/>
        </w:numPr>
        <w:spacing w:line="276" w:lineRule="auto"/>
        <w:rPr>
          <w:b/>
          <w:sz w:val="22"/>
          <w:szCs w:val="22"/>
        </w:rPr>
      </w:pPr>
      <w:r w:rsidRPr="0047168C">
        <w:rPr>
          <w:sz w:val="22"/>
          <w:szCs w:val="22"/>
        </w:rPr>
        <w:t>Wykonawca zobowiązany jest zrealizować zamówienie na zasadach i warunkach opisan</w:t>
      </w:r>
      <w:r w:rsidR="00367C84">
        <w:rPr>
          <w:sz w:val="22"/>
          <w:szCs w:val="22"/>
        </w:rPr>
        <w:t>ych we wzorach  umów</w:t>
      </w:r>
      <w:r w:rsidR="00AB3B0F">
        <w:rPr>
          <w:sz w:val="22"/>
          <w:szCs w:val="22"/>
        </w:rPr>
        <w:t xml:space="preserve"> stanowiący</w:t>
      </w:r>
      <w:r w:rsidR="00367C84">
        <w:rPr>
          <w:sz w:val="22"/>
          <w:szCs w:val="22"/>
        </w:rPr>
        <w:t xml:space="preserve">ch </w:t>
      </w:r>
      <w:r w:rsidR="00AB3B0F">
        <w:rPr>
          <w:sz w:val="22"/>
          <w:szCs w:val="22"/>
        </w:rPr>
        <w:t xml:space="preserve"> </w:t>
      </w:r>
      <w:r w:rsidRPr="0047168C">
        <w:rPr>
          <w:sz w:val="22"/>
          <w:szCs w:val="22"/>
        </w:rPr>
        <w:t>Z</w:t>
      </w:r>
      <w:r w:rsidR="00AB3B0F">
        <w:rPr>
          <w:sz w:val="22"/>
          <w:szCs w:val="22"/>
        </w:rPr>
        <w:t>ałącznik</w:t>
      </w:r>
      <w:r w:rsidR="00367C84">
        <w:rPr>
          <w:sz w:val="22"/>
          <w:szCs w:val="22"/>
        </w:rPr>
        <w:t>i</w:t>
      </w:r>
      <w:r w:rsidRPr="0047168C">
        <w:rPr>
          <w:sz w:val="22"/>
          <w:szCs w:val="22"/>
        </w:rPr>
        <w:t xml:space="preserve"> nr 4</w:t>
      </w:r>
      <w:r w:rsidR="00367C84">
        <w:rPr>
          <w:sz w:val="22"/>
          <w:szCs w:val="22"/>
        </w:rPr>
        <w:t xml:space="preserve">, </w:t>
      </w:r>
      <w:r w:rsidR="006B33E5">
        <w:rPr>
          <w:sz w:val="22"/>
          <w:szCs w:val="22"/>
        </w:rPr>
        <w:t>5</w:t>
      </w:r>
      <w:r w:rsidRPr="0047168C">
        <w:rPr>
          <w:sz w:val="22"/>
          <w:szCs w:val="22"/>
        </w:rPr>
        <w:t xml:space="preserve"> </w:t>
      </w:r>
      <w:r w:rsidR="006B33E5">
        <w:rPr>
          <w:sz w:val="22"/>
          <w:szCs w:val="22"/>
        </w:rPr>
        <w:t>oraz 6</w:t>
      </w:r>
      <w:r w:rsidR="00AD4A8B">
        <w:rPr>
          <w:sz w:val="22"/>
          <w:szCs w:val="22"/>
        </w:rPr>
        <w:t xml:space="preserve"> </w:t>
      </w:r>
      <w:r w:rsidRPr="0047168C">
        <w:rPr>
          <w:sz w:val="22"/>
          <w:szCs w:val="22"/>
        </w:rPr>
        <w:t>do SIWZ.</w:t>
      </w:r>
    </w:p>
    <w:p w:rsidR="00367C84" w:rsidRDefault="00530BE2" w:rsidP="00333461">
      <w:pPr>
        <w:numPr>
          <w:ilvl w:val="0"/>
          <w:numId w:val="30"/>
        </w:numPr>
        <w:suppressAutoHyphens/>
        <w:spacing w:line="276" w:lineRule="auto"/>
        <w:jc w:val="both"/>
        <w:rPr>
          <w:sz w:val="22"/>
          <w:szCs w:val="22"/>
        </w:rPr>
      </w:pPr>
      <w:r w:rsidRPr="0047168C">
        <w:rPr>
          <w:sz w:val="22"/>
          <w:szCs w:val="22"/>
        </w:rPr>
        <w:t>Postępowanie, którego dotyczy niniejszy dokument oznaczone jest znakiem</w:t>
      </w:r>
      <w:r w:rsidR="00367C84">
        <w:rPr>
          <w:sz w:val="22"/>
          <w:szCs w:val="22"/>
        </w:rPr>
        <w:t xml:space="preserve"> </w:t>
      </w:r>
      <w:r w:rsidRPr="00367C84">
        <w:rPr>
          <w:sz w:val="22"/>
          <w:szCs w:val="22"/>
        </w:rPr>
        <w:t xml:space="preserve">sprawy </w:t>
      </w:r>
      <w:r w:rsidR="00367C84">
        <w:rPr>
          <w:sz w:val="22"/>
          <w:szCs w:val="22"/>
        </w:rPr>
        <w:t xml:space="preserve"> </w:t>
      </w:r>
    </w:p>
    <w:p w:rsidR="00530BE2" w:rsidRPr="00367C84" w:rsidRDefault="00C71373" w:rsidP="00333461">
      <w:pPr>
        <w:suppressAutoHyphens/>
        <w:spacing w:line="276" w:lineRule="auto"/>
        <w:ind w:left="720"/>
        <w:jc w:val="both"/>
        <w:rPr>
          <w:sz w:val="22"/>
          <w:szCs w:val="22"/>
        </w:rPr>
      </w:pPr>
      <w:r>
        <w:rPr>
          <w:b/>
          <w:sz w:val="22"/>
          <w:szCs w:val="22"/>
        </w:rPr>
        <w:t>D-66</w:t>
      </w:r>
      <w:r w:rsidR="00530BE2" w:rsidRPr="00367C84">
        <w:rPr>
          <w:b/>
          <w:sz w:val="22"/>
          <w:szCs w:val="22"/>
        </w:rPr>
        <w:t>/20</w:t>
      </w:r>
      <w:r w:rsidR="006B33E5">
        <w:rPr>
          <w:b/>
          <w:sz w:val="22"/>
          <w:szCs w:val="22"/>
        </w:rPr>
        <w:t>20</w:t>
      </w:r>
    </w:p>
    <w:p w:rsidR="00AB3B0F" w:rsidRPr="00AB3B0F" w:rsidRDefault="00530BE2" w:rsidP="00333461">
      <w:pPr>
        <w:pStyle w:val="Akapitzlist"/>
        <w:numPr>
          <w:ilvl w:val="0"/>
          <w:numId w:val="30"/>
        </w:numPr>
        <w:spacing w:line="276" w:lineRule="auto"/>
        <w:rPr>
          <w:b/>
          <w:sz w:val="22"/>
          <w:szCs w:val="22"/>
        </w:rPr>
      </w:pPr>
      <w:r w:rsidRPr="00AB3B0F">
        <w:rPr>
          <w:sz w:val="22"/>
          <w:szCs w:val="22"/>
        </w:rPr>
        <w:t xml:space="preserve">Wspólny Słownik Zamówień CPV: </w:t>
      </w:r>
      <w:r w:rsidR="00A00546">
        <w:rPr>
          <w:sz w:val="22"/>
          <w:szCs w:val="22"/>
        </w:rPr>
        <w:t>33 141 000</w:t>
      </w:r>
    </w:p>
    <w:p w:rsidR="00530BE2" w:rsidRPr="00AB3B0F" w:rsidRDefault="00530BE2" w:rsidP="00333461">
      <w:pPr>
        <w:pStyle w:val="Akapitzlist"/>
        <w:numPr>
          <w:ilvl w:val="0"/>
          <w:numId w:val="30"/>
        </w:numPr>
        <w:spacing w:line="276" w:lineRule="auto"/>
        <w:rPr>
          <w:b/>
          <w:sz w:val="22"/>
          <w:szCs w:val="22"/>
        </w:rPr>
      </w:pPr>
      <w:r w:rsidRPr="00AB3B0F">
        <w:rPr>
          <w:sz w:val="22"/>
          <w:szCs w:val="22"/>
        </w:rPr>
        <w:t xml:space="preserve">Zamawiający dopuszcza możliwości składania ofert częściowych </w:t>
      </w:r>
    </w:p>
    <w:p w:rsidR="00530BE2" w:rsidRPr="0047168C" w:rsidRDefault="00530BE2" w:rsidP="00333461">
      <w:pPr>
        <w:pStyle w:val="Akapitzlist"/>
        <w:numPr>
          <w:ilvl w:val="1"/>
          <w:numId w:val="25"/>
        </w:numPr>
        <w:spacing w:line="276" w:lineRule="auto"/>
        <w:ind w:left="993" w:hanging="284"/>
        <w:jc w:val="both"/>
        <w:rPr>
          <w:sz w:val="22"/>
          <w:szCs w:val="22"/>
        </w:rPr>
      </w:pPr>
      <w:r w:rsidRPr="0047168C">
        <w:rPr>
          <w:sz w:val="22"/>
          <w:szCs w:val="22"/>
        </w:rPr>
        <w:t>Przedmiot zamówienia</w:t>
      </w:r>
      <w:r w:rsidR="00AB3B0F">
        <w:rPr>
          <w:sz w:val="22"/>
          <w:szCs w:val="22"/>
        </w:rPr>
        <w:t xml:space="preserve"> z</w:t>
      </w:r>
      <w:r w:rsidR="006B50E1">
        <w:rPr>
          <w:sz w:val="22"/>
          <w:szCs w:val="22"/>
        </w:rPr>
        <w:t>ostał podzielony i opisany w 29</w:t>
      </w:r>
      <w:r w:rsidRPr="0047168C">
        <w:rPr>
          <w:sz w:val="22"/>
          <w:szCs w:val="22"/>
        </w:rPr>
        <w:t xml:space="preserve"> częściach;</w:t>
      </w:r>
    </w:p>
    <w:p w:rsidR="00AB3B0F" w:rsidRDefault="00530BE2" w:rsidP="00333461">
      <w:pPr>
        <w:pStyle w:val="Akapitzlist"/>
        <w:numPr>
          <w:ilvl w:val="1"/>
          <w:numId w:val="25"/>
        </w:numPr>
        <w:spacing w:line="276" w:lineRule="auto"/>
        <w:ind w:left="993" w:hanging="284"/>
        <w:jc w:val="both"/>
        <w:rPr>
          <w:sz w:val="22"/>
          <w:szCs w:val="22"/>
        </w:rPr>
      </w:pPr>
      <w:r w:rsidRPr="0047168C">
        <w:rPr>
          <w:sz w:val="22"/>
          <w:szCs w:val="22"/>
        </w:rPr>
        <w:t>Każda część zamówienia określona będzie dalej w SIWZ mianem –  „ZADANIE”, które zostało oznacz</w:t>
      </w:r>
      <w:r w:rsidR="00AB3B0F">
        <w:rPr>
          <w:sz w:val="22"/>
          <w:szCs w:val="22"/>
        </w:rPr>
        <w:t>on</w:t>
      </w:r>
      <w:r w:rsidR="007E2591">
        <w:rPr>
          <w:sz w:val="22"/>
          <w:szCs w:val="22"/>
        </w:rPr>
        <w:t xml:space="preserve">e </w:t>
      </w:r>
      <w:r w:rsidR="006B50E1">
        <w:rPr>
          <w:sz w:val="22"/>
          <w:szCs w:val="22"/>
        </w:rPr>
        <w:t>jako zadanie od nr 1 do nr 29</w:t>
      </w:r>
    </w:p>
    <w:p w:rsidR="00AB3B0F" w:rsidRPr="0047168C" w:rsidRDefault="00AB3B0F" w:rsidP="00333461">
      <w:pPr>
        <w:pStyle w:val="Akapitzlist"/>
        <w:numPr>
          <w:ilvl w:val="1"/>
          <w:numId w:val="25"/>
        </w:numPr>
        <w:spacing w:line="276" w:lineRule="auto"/>
        <w:ind w:left="993" w:hanging="284"/>
        <w:jc w:val="both"/>
        <w:rPr>
          <w:sz w:val="22"/>
          <w:szCs w:val="22"/>
        </w:rPr>
      </w:pPr>
      <w:r w:rsidRPr="0047168C">
        <w:rPr>
          <w:sz w:val="22"/>
          <w:szCs w:val="22"/>
        </w:rPr>
        <w:t>Każde z zadań stanowi odrębny przedmiot zamówienia.</w:t>
      </w:r>
    </w:p>
    <w:p w:rsidR="00AB3B0F" w:rsidRPr="00BB0E76" w:rsidRDefault="00AB3B0F" w:rsidP="00333461">
      <w:pPr>
        <w:pStyle w:val="Akapitzlist"/>
        <w:numPr>
          <w:ilvl w:val="1"/>
          <w:numId w:val="25"/>
        </w:numPr>
        <w:tabs>
          <w:tab w:val="left" w:pos="709"/>
        </w:tabs>
        <w:spacing w:line="276" w:lineRule="auto"/>
        <w:ind w:left="993" w:hanging="284"/>
        <w:jc w:val="both"/>
        <w:rPr>
          <w:sz w:val="22"/>
          <w:szCs w:val="22"/>
        </w:rPr>
      </w:pPr>
      <w:r w:rsidRPr="0047168C">
        <w:rPr>
          <w:sz w:val="22"/>
          <w:szCs w:val="22"/>
        </w:rPr>
        <w:t xml:space="preserve">Zakres i wielkość każdego zadania została przedstawiona szczegółowo w:  formularzach </w:t>
      </w:r>
      <w:r w:rsidRPr="00BB0E76">
        <w:rPr>
          <w:sz w:val="22"/>
          <w:szCs w:val="22"/>
        </w:rPr>
        <w:t>asortymentowo-cenowych, oznaczonych i opisanych w SIWZ jako Załączniki nr 1 i 2 do SIWZ w których szczegółowo podano wymagany asortyment.</w:t>
      </w:r>
    </w:p>
    <w:p w:rsidR="00AB3B0F" w:rsidRPr="0047168C" w:rsidRDefault="00AB3B0F" w:rsidP="00333461">
      <w:pPr>
        <w:pStyle w:val="Akapitzlist"/>
        <w:numPr>
          <w:ilvl w:val="1"/>
          <w:numId w:val="25"/>
        </w:numPr>
        <w:tabs>
          <w:tab w:val="left" w:pos="851"/>
          <w:tab w:val="left" w:pos="1276"/>
        </w:tabs>
        <w:spacing w:line="276" w:lineRule="auto"/>
        <w:ind w:left="993" w:hanging="284"/>
        <w:jc w:val="both"/>
        <w:rPr>
          <w:sz w:val="22"/>
          <w:szCs w:val="22"/>
        </w:rPr>
      </w:pPr>
      <w:r>
        <w:rPr>
          <w:sz w:val="22"/>
          <w:szCs w:val="22"/>
        </w:rPr>
        <w:t xml:space="preserve">  z</w:t>
      </w:r>
      <w:r w:rsidRPr="0047168C">
        <w:rPr>
          <w:sz w:val="22"/>
          <w:szCs w:val="22"/>
        </w:rPr>
        <w:t>amówienie może być realizowane w ramach wybranego zadania lub dla całości</w:t>
      </w:r>
    </w:p>
    <w:p w:rsidR="00AB3B0F" w:rsidRDefault="00AB3B0F" w:rsidP="00333461">
      <w:pPr>
        <w:spacing w:line="276" w:lineRule="auto"/>
        <w:ind w:left="993" w:hanging="284"/>
        <w:jc w:val="both"/>
        <w:rPr>
          <w:b/>
          <w:sz w:val="22"/>
          <w:szCs w:val="22"/>
        </w:rPr>
      </w:pPr>
      <w:r w:rsidRPr="0047168C">
        <w:rPr>
          <w:sz w:val="22"/>
          <w:szCs w:val="22"/>
        </w:rPr>
        <w:t xml:space="preserve">     Zamówienia</w:t>
      </w:r>
      <w:r w:rsidRPr="0047168C">
        <w:rPr>
          <w:b/>
          <w:sz w:val="22"/>
          <w:szCs w:val="22"/>
        </w:rPr>
        <w:t>.</w:t>
      </w:r>
    </w:p>
    <w:p w:rsidR="00AB3B0F" w:rsidRPr="006B50E1" w:rsidRDefault="00AB3B0F" w:rsidP="00333461">
      <w:pPr>
        <w:pStyle w:val="Akapitzlist"/>
        <w:numPr>
          <w:ilvl w:val="0"/>
          <w:numId w:val="30"/>
        </w:numPr>
        <w:spacing w:line="276" w:lineRule="auto"/>
        <w:jc w:val="both"/>
        <w:rPr>
          <w:b/>
          <w:sz w:val="22"/>
          <w:szCs w:val="22"/>
        </w:rPr>
      </w:pPr>
      <w:r w:rsidRPr="006B50E1">
        <w:rPr>
          <w:color w:val="000000"/>
          <w:sz w:val="22"/>
          <w:szCs w:val="22"/>
        </w:rPr>
        <w:t xml:space="preserve">Oferowane produkty muszą posiadać wymagane świadectwa dopuszczenia do stosowania w publicznej służbie zdrowia. </w:t>
      </w:r>
    </w:p>
    <w:p w:rsidR="00AB3B0F" w:rsidRPr="006B50E1" w:rsidRDefault="00AB3B0F" w:rsidP="00333461">
      <w:pPr>
        <w:pStyle w:val="Akapitzlist"/>
        <w:numPr>
          <w:ilvl w:val="0"/>
          <w:numId w:val="30"/>
        </w:numPr>
        <w:spacing w:line="276" w:lineRule="auto"/>
        <w:jc w:val="both"/>
        <w:rPr>
          <w:b/>
          <w:sz w:val="22"/>
          <w:szCs w:val="22"/>
        </w:rPr>
      </w:pPr>
      <w:r w:rsidRPr="006B50E1">
        <w:rPr>
          <w:sz w:val="22"/>
          <w:szCs w:val="22"/>
        </w:rPr>
        <w:t>Ilości podane w Załączniku nr 2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530BE2" w:rsidRPr="00AB3B0F" w:rsidRDefault="00530BE2" w:rsidP="00333461">
      <w:pPr>
        <w:pStyle w:val="Akapitzlist"/>
        <w:numPr>
          <w:ilvl w:val="0"/>
          <w:numId w:val="30"/>
        </w:numPr>
        <w:spacing w:line="276" w:lineRule="auto"/>
        <w:jc w:val="both"/>
        <w:rPr>
          <w:b/>
          <w:sz w:val="22"/>
          <w:szCs w:val="22"/>
        </w:rPr>
      </w:pPr>
      <w:r w:rsidRPr="006B50E1">
        <w:rPr>
          <w:sz w:val="22"/>
          <w:szCs w:val="22"/>
        </w:rPr>
        <w:t>Zamawiający nie dopuszcza możliwości składania ofert wariantowych</w:t>
      </w:r>
      <w:r w:rsidRPr="00AB3B0F">
        <w:rPr>
          <w:sz w:val="22"/>
          <w:szCs w:val="22"/>
        </w:rPr>
        <w:t>.</w:t>
      </w:r>
    </w:p>
    <w:p w:rsidR="00530BE2" w:rsidRPr="00AB3B0F" w:rsidRDefault="00530BE2" w:rsidP="00333461">
      <w:pPr>
        <w:pStyle w:val="Akapitzlist"/>
        <w:numPr>
          <w:ilvl w:val="0"/>
          <w:numId w:val="30"/>
        </w:numPr>
        <w:spacing w:line="276" w:lineRule="auto"/>
        <w:jc w:val="both"/>
        <w:rPr>
          <w:b/>
          <w:sz w:val="22"/>
          <w:szCs w:val="22"/>
        </w:rPr>
      </w:pPr>
      <w:r w:rsidRPr="00AB3B0F">
        <w:rPr>
          <w:sz w:val="22"/>
          <w:szCs w:val="22"/>
        </w:rPr>
        <w:t xml:space="preserve">Zamawiający nie </w:t>
      </w:r>
      <w:r w:rsidR="00767FF1" w:rsidRPr="00AB3B0F">
        <w:rPr>
          <w:sz w:val="22"/>
          <w:szCs w:val="22"/>
        </w:rPr>
        <w:t>przewiduje możliwości udzielenia</w:t>
      </w:r>
      <w:r w:rsidRPr="00AB3B0F">
        <w:rPr>
          <w:sz w:val="22"/>
          <w:szCs w:val="22"/>
        </w:rPr>
        <w:t xml:space="preserve"> zamówień, o których mowa w art. 67 ust. 1 </w:t>
      </w:r>
      <w:proofErr w:type="spellStart"/>
      <w:r w:rsidRPr="00AB3B0F">
        <w:rPr>
          <w:sz w:val="22"/>
          <w:szCs w:val="22"/>
        </w:rPr>
        <w:t>pkt</w:t>
      </w:r>
      <w:proofErr w:type="spellEnd"/>
      <w:r w:rsidRPr="00AB3B0F">
        <w:rPr>
          <w:sz w:val="22"/>
          <w:szCs w:val="22"/>
        </w:rPr>
        <w:t xml:space="preserve">  7.</w:t>
      </w:r>
    </w:p>
    <w:p w:rsidR="00530BE2" w:rsidRPr="005C6FB2" w:rsidRDefault="00530BE2" w:rsidP="00333461">
      <w:pPr>
        <w:pStyle w:val="Akapitzlist"/>
        <w:numPr>
          <w:ilvl w:val="0"/>
          <w:numId w:val="30"/>
        </w:numPr>
        <w:spacing w:line="276" w:lineRule="auto"/>
        <w:jc w:val="both"/>
        <w:rPr>
          <w:b/>
          <w:sz w:val="22"/>
          <w:szCs w:val="22"/>
        </w:rPr>
      </w:pPr>
      <w:r w:rsidRPr="00AB3B0F">
        <w:rPr>
          <w:sz w:val="22"/>
          <w:szCs w:val="22"/>
        </w:rPr>
        <w:t>Zamawiający nie zastrzega obowiązku osobistego wykonania przez wykonawcę prac związanych z przedmiotem zamówienia.</w:t>
      </w:r>
    </w:p>
    <w:p w:rsidR="005C6FB2" w:rsidRPr="00475883" w:rsidRDefault="00515ADA" w:rsidP="00333461">
      <w:pPr>
        <w:pStyle w:val="Tekstpodstawowy"/>
        <w:tabs>
          <w:tab w:val="left" w:pos="284"/>
        </w:tabs>
        <w:spacing w:line="276" w:lineRule="auto"/>
        <w:rPr>
          <w:b/>
          <w:color w:val="auto"/>
          <w:sz w:val="22"/>
          <w:szCs w:val="22"/>
          <w:u w:val="single"/>
        </w:rPr>
      </w:pPr>
      <w:r>
        <w:rPr>
          <w:b/>
          <w:color w:val="auto"/>
          <w:sz w:val="22"/>
          <w:szCs w:val="22"/>
          <w:u w:val="single"/>
        </w:rPr>
        <w:t>U</w:t>
      </w:r>
      <w:r w:rsidR="005C6FB2">
        <w:rPr>
          <w:b/>
          <w:color w:val="auto"/>
          <w:sz w:val="22"/>
          <w:szCs w:val="22"/>
          <w:u w:val="single"/>
        </w:rPr>
        <w:t>WAGA</w:t>
      </w:r>
    </w:p>
    <w:p w:rsidR="005C6FB2" w:rsidRPr="00475883" w:rsidRDefault="005C6FB2" w:rsidP="00333461">
      <w:pPr>
        <w:pStyle w:val="Tekstpodstawowy"/>
        <w:numPr>
          <w:ilvl w:val="0"/>
          <w:numId w:val="41"/>
        </w:numPr>
        <w:tabs>
          <w:tab w:val="left" w:pos="284"/>
        </w:tabs>
        <w:spacing w:line="276" w:lineRule="auto"/>
        <w:jc w:val="both"/>
        <w:rPr>
          <w:b/>
          <w:color w:val="auto"/>
          <w:sz w:val="22"/>
          <w:szCs w:val="22"/>
        </w:rPr>
      </w:pPr>
      <w:r w:rsidRPr="00475883">
        <w:rPr>
          <w:b/>
          <w:color w:val="auto"/>
          <w:sz w:val="22"/>
          <w:szCs w:val="22"/>
        </w:rPr>
        <w:lastRenderedPageBreak/>
        <w:t xml:space="preserve">W celu umożliwienia identyfikacji i weryfikacji zaoferowanych produktów z opisem przedmiotu zamówienia przedstawionym w Zał. nr 2  do SIWZ, </w:t>
      </w:r>
      <w:r w:rsidRPr="00747795">
        <w:rPr>
          <w:b/>
          <w:color w:val="auto"/>
          <w:sz w:val="22"/>
          <w:szCs w:val="22"/>
        </w:rPr>
        <w:t>Zamawiający na etapie oceny ofert zastrzega sobie prawo  wezwania Wykonawców do zaprezentowania przez nich przedmiotu zamówienia, które objęte jest niniejszym  postępowaniem.</w:t>
      </w:r>
      <w:r w:rsidRPr="00475883">
        <w:rPr>
          <w:b/>
          <w:color w:val="auto"/>
          <w:sz w:val="22"/>
          <w:szCs w:val="22"/>
          <w:u w:val="single"/>
        </w:rPr>
        <w:t xml:space="preserve"> </w:t>
      </w:r>
      <w:r w:rsidRPr="00475883">
        <w:rPr>
          <w:b/>
          <w:color w:val="auto"/>
          <w:sz w:val="22"/>
          <w:szCs w:val="22"/>
        </w:rPr>
        <w:t>Oferta wykonawcy, którego produkt nie spełnia wymagań  zawartych w SIWZ, zostanie odrzucona na mocy art. 89 ust.2 Ustawy Prawo zamówień publicznych.</w:t>
      </w:r>
    </w:p>
    <w:p w:rsidR="005C6FB2" w:rsidRPr="00475883" w:rsidRDefault="005C6FB2" w:rsidP="00333461">
      <w:pPr>
        <w:pStyle w:val="Akapitzlist"/>
        <w:numPr>
          <w:ilvl w:val="0"/>
          <w:numId w:val="41"/>
        </w:numPr>
        <w:suppressAutoHyphens/>
        <w:spacing w:line="276" w:lineRule="auto"/>
        <w:jc w:val="both"/>
        <w:rPr>
          <w:b/>
          <w:sz w:val="22"/>
          <w:szCs w:val="22"/>
        </w:rPr>
      </w:pPr>
      <w:r w:rsidRPr="00475883">
        <w:rPr>
          <w:b/>
          <w:sz w:val="22"/>
          <w:szCs w:val="22"/>
        </w:rPr>
        <w:t>Sprzedający przekaże Kupującemu, w terminie 3 dni od dnia zawarcia umowy sprzęt jednorazowy w celu utworzenia depozytu w ilościach i w asortymencie określonym w Załączniku nr 2 do SIWZ.</w:t>
      </w:r>
    </w:p>
    <w:p w:rsidR="005C6FB2" w:rsidRPr="00475883" w:rsidRDefault="005C6FB2" w:rsidP="00333461">
      <w:pPr>
        <w:numPr>
          <w:ilvl w:val="0"/>
          <w:numId w:val="41"/>
        </w:numPr>
        <w:suppressAutoHyphens/>
        <w:spacing w:line="276" w:lineRule="auto"/>
        <w:jc w:val="both"/>
        <w:rPr>
          <w:rFonts w:eastAsia="Univers-PL"/>
          <w:b/>
          <w:sz w:val="22"/>
          <w:szCs w:val="22"/>
        </w:rPr>
      </w:pPr>
      <w:r w:rsidRPr="00475883">
        <w:rPr>
          <w:b/>
          <w:sz w:val="22"/>
          <w:szCs w:val="22"/>
        </w:rPr>
        <w:t>Przekazanie sprzętu do depozytu dokonane będzie na podstawie dowodu magazynowego lub innego dowodu przekazania, z wyszczególnieniem nr katalogowego, ceny jednostkowej, nazwy oraz rozmiaru danego asortymentu</w:t>
      </w:r>
    </w:p>
    <w:p w:rsidR="005C6FB2" w:rsidRPr="00840F92" w:rsidRDefault="005C6FB2" w:rsidP="00333461">
      <w:pPr>
        <w:numPr>
          <w:ilvl w:val="0"/>
          <w:numId w:val="41"/>
        </w:numPr>
        <w:suppressAutoHyphens/>
        <w:spacing w:line="276" w:lineRule="auto"/>
        <w:jc w:val="both"/>
        <w:rPr>
          <w:b/>
          <w:sz w:val="22"/>
          <w:szCs w:val="22"/>
        </w:rPr>
      </w:pPr>
      <w:r w:rsidRPr="00840F92">
        <w:rPr>
          <w:rFonts w:eastAsia="Univers-PL"/>
          <w:b/>
          <w:sz w:val="22"/>
          <w:szCs w:val="22"/>
        </w:rPr>
        <w:t xml:space="preserve">Depozyt obejmuje pakiet  </w:t>
      </w:r>
      <w:r w:rsidRPr="00832C55">
        <w:rPr>
          <w:rFonts w:eastAsia="Univers-PL"/>
          <w:b/>
          <w:sz w:val="22"/>
          <w:szCs w:val="22"/>
        </w:rPr>
        <w:t xml:space="preserve">nr </w:t>
      </w:r>
      <w:r w:rsidR="00BD74F9" w:rsidRPr="00832C55">
        <w:rPr>
          <w:rFonts w:eastAsia="Univers-PL"/>
          <w:b/>
          <w:sz w:val="22"/>
          <w:szCs w:val="22"/>
        </w:rPr>
        <w:t>8</w:t>
      </w:r>
      <w:r w:rsidR="00F56AD8" w:rsidRPr="00832C55">
        <w:rPr>
          <w:rFonts w:eastAsia="Univers-PL"/>
          <w:b/>
          <w:sz w:val="22"/>
          <w:szCs w:val="22"/>
        </w:rPr>
        <w:t>,12,13,19,23,28</w:t>
      </w:r>
      <w:r w:rsidRPr="00840F92">
        <w:rPr>
          <w:rFonts w:eastAsia="Univers-PL"/>
          <w:b/>
          <w:sz w:val="22"/>
          <w:szCs w:val="22"/>
        </w:rPr>
        <w:t xml:space="preserve">   (Zał. nr 2 do SIWZ). </w:t>
      </w:r>
    </w:p>
    <w:p w:rsidR="001C7894" w:rsidRPr="005C6FB2" w:rsidRDefault="001C7894" w:rsidP="00333461">
      <w:pPr>
        <w:spacing w:line="276" w:lineRule="auto"/>
        <w:jc w:val="both"/>
        <w:rPr>
          <w:sz w:val="22"/>
          <w:szCs w:val="22"/>
        </w:rPr>
      </w:pPr>
    </w:p>
    <w:p w:rsidR="001C7894" w:rsidRPr="0047168C" w:rsidRDefault="001C7894" w:rsidP="00333461">
      <w:pPr>
        <w:pStyle w:val="Nagwek1"/>
        <w:numPr>
          <w:ilvl w:val="0"/>
          <w:numId w:val="2"/>
        </w:numPr>
        <w:spacing w:after="40" w:line="276" w:lineRule="auto"/>
        <w:rPr>
          <w:b/>
          <w:sz w:val="22"/>
          <w:szCs w:val="22"/>
        </w:rPr>
      </w:pPr>
      <w:r w:rsidRPr="0047168C">
        <w:rPr>
          <w:b/>
          <w:sz w:val="22"/>
          <w:szCs w:val="22"/>
        </w:rPr>
        <w:t>Termin wykonania zamówienia.</w:t>
      </w:r>
    </w:p>
    <w:p w:rsidR="001C7894" w:rsidRPr="0047168C" w:rsidRDefault="001C7894" w:rsidP="0033346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Termin realizacji zamówienia 12 miesięcy</w:t>
      </w:r>
      <w:r w:rsidR="00112D4B">
        <w:rPr>
          <w:rFonts w:ascii="Times New Roman" w:hAnsi="Times New Roman" w:cs="Times New Roman"/>
          <w:b w:val="0"/>
          <w:bCs w:val="0"/>
        </w:rPr>
        <w:t xml:space="preserve"> od dnia 29.04.2021r.</w:t>
      </w:r>
    </w:p>
    <w:p w:rsidR="001C7894" w:rsidRDefault="001C7894" w:rsidP="0033346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Termin dostawy bieżącego zamówienia – </w:t>
      </w:r>
      <w:r w:rsidR="001727FD" w:rsidRPr="0047168C">
        <w:rPr>
          <w:rFonts w:ascii="Times New Roman" w:hAnsi="Times New Roman" w:cs="Times New Roman"/>
          <w:b w:val="0"/>
          <w:bCs w:val="0"/>
        </w:rPr>
        <w:t>min 24 godziny, maksymalnie do 72 godzin</w:t>
      </w:r>
      <w:r w:rsidRPr="0047168C">
        <w:rPr>
          <w:rFonts w:ascii="Times New Roman" w:hAnsi="Times New Roman" w:cs="Times New Roman"/>
          <w:b w:val="0"/>
          <w:bCs w:val="0"/>
        </w:rPr>
        <w:t>.</w:t>
      </w:r>
    </w:p>
    <w:p w:rsidR="00112D4B" w:rsidRPr="003566A6" w:rsidRDefault="00E051FE" w:rsidP="003566A6">
      <w:pPr>
        <w:pStyle w:val="western"/>
        <w:numPr>
          <w:ilvl w:val="0"/>
          <w:numId w:val="3"/>
        </w:numPr>
        <w:spacing w:line="276" w:lineRule="auto"/>
        <w:rPr>
          <w:rFonts w:ascii="Times New Roman" w:hAnsi="Times New Roman" w:cs="Times New Roman"/>
          <w:b w:val="0"/>
          <w:bCs w:val="0"/>
        </w:rPr>
      </w:pPr>
      <w:r w:rsidRPr="00AB3B0F">
        <w:rPr>
          <w:rFonts w:ascii="Times New Roman" w:hAnsi="Times New Roman" w:cs="Times New Roman"/>
          <w:b w:val="0"/>
          <w:bCs w:val="0"/>
        </w:rPr>
        <w:t xml:space="preserve">Miejsce realizacji </w:t>
      </w:r>
      <w:r>
        <w:rPr>
          <w:rFonts w:ascii="Times New Roman" w:hAnsi="Times New Roman" w:cs="Times New Roman"/>
          <w:b w:val="0"/>
          <w:bCs w:val="0"/>
        </w:rPr>
        <w:t>z</w:t>
      </w:r>
      <w:r w:rsidRPr="00AB3B0F">
        <w:rPr>
          <w:rFonts w:ascii="Times New Roman" w:hAnsi="Times New Roman" w:cs="Times New Roman"/>
          <w:b w:val="0"/>
          <w:bCs w:val="0"/>
        </w:rPr>
        <w:t>amówienia :Szpital</w:t>
      </w:r>
      <w:r w:rsidR="00112D4B">
        <w:rPr>
          <w:rFonts w:ascii="Times New Roman" w:hAnsi="Times New Roman" w:cs="Times New Roman"/>
          <w:b w:val="0"/>
          <w:bCs w:val="0"/>
        </w:rPr>
        <w:t xml:space="preserve"> Wielospecjalistyczny im. </w:t>
      </w:r>
      <w:proofErr w:type="spellStart"/>
      <w:r w:rsidR="00112D4B">
        <w:rPr>
          <w:rFonts w:ascii="Times New Roman" w:hAnsi="Times New Roman" w:cs="Times New Roman"/>
          <w:b w:val="0"/>
          <w:bCs w:val="0"/>
        </w:rPr>
        <w:t>dr</w:t>
      </w:r>
      <w:proofErr w:type="spellEnd"/>
      <w:r w:rsidR="00112D4B">
        <w:rPr>
          <w:rFonts w:ascii="Times New Roman" w:hAnsi="Times New Roman" w:cs="Times New Roman"/>
          <w:b w:val="0"/>
          <w:bCs w:val="0"/>
        </w:rPr>
        <w:t>. Ludwika</w:t>
      </w:r>
      <w:r w:rsidRPr="00AB3B0F">
        <w:rPr>
          <w:rFonts w:ascii="Times New Roman" w:hAnsi="Times New Roman" w:cs="Times New Roman"/>
          <w:b w:val="0"/>
          <w:bCs w:val="0"/>
        </w:rPr>
        <w:t xml:space="preserve"> Błażka - Inowrocław ul. Poznańska 97</w:t>
      </w:r>
    </w:p>
    <w:p w:rsidR="001C7894" w:rsidRPr="0047168C" w:rsidRDefault="001C7894" w:rsidP="00333461">
      <w:pPr>
        <w:pStyle w:val="NormalnyWeb"/>
        <w:spacing w:after="40" w:afterAutospacing="0" w:line="276" w:lineRule="auto"/>
        <w:rPr>
          <w:sz w:val="22"/>
          <w:szCs w:val="22"/>
        </w:rPr>
      </w:pPr>
      <w:r w:rsidRPr="0047168C">
        <w:rPr>
          <w:b/>
          <w:bCs/>
          <w:sz w:val="22"/>
          <w:szCs w:val="22"/>
        </w:rPr>
        <w:t>V. Warunki udziału w postępowaniu.</w:t>
      </w:r>
    </w:p>
    <w:p w:rsidR="001C7894" w:rsidRPr="0047168C" w:rsidRDefault="001C7894" w:rsidP="00333461">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O udzielenie zamówienia mogą ubiegać się Wykonawcy, którzy: </w:t>
      </w:r>
    </w:p>
    <w:p w:rsidR="001C7894" w:rsidRPr="0047168C" w:rsidRDefault="001C7894" w:rsidP="00333461">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nie podlegają wykluczeniu;</w:t>
      </w:r>
    </w:p>
    <w:p w:rsidR="001C7894" w:rsidRPr="0047168C" w:rsidRDefault="001C7894" w:rsidP="00333461">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spełniają warunki udziału w postępowaniu dotyczące:</w:t>
      </w:r>
    </w:p>
    <w:p w:rsidR="001C7894" w:rsidRPr="0047168C" w:rsidRDefault="001C7894" w:rsidP="00333461">
      <w:pPr>
        <w:pStyle w:val="NormalnyWeb"/>
        <w:numPr>
          <w:ilvl w:val="0"/>
          <w:numId w:val="5"/>
        </w:numPr>
        <w:spacing w:after="40" w:afterAutospacing="0" w:line="276" w:lineRule="auto"/>
        <w:rPr>
          <w:sz w:val="22"/>
          <w:szCs w:val="22"/>
        </w:rPr>
      </w:pPr>
      <w:r w:rsidRPr="0047168C">
        <w:rPr>
          <w:sz w:val="22"/>
          <w:szCs w:val="22"/>
        </w:rPr>
        <w:t>zdolności technicznej lub zawodowej - Wykonawca spełni warunek jeżeli wykaże, że:</w:t>
      </w:r>
    </w:p>
    <w:p w:rsidR="001C7894" w:rsidRPr="00840F92" w:rsidRDefault="001C7894" w:rsidP="00333461">
      <w:pPr>
        <w:pStyle w:val="NormalnyWeb"/>
        <w:numPr>
          <w:ilvl w:val="0"/>
          <w:numId w:val="6"/>
        </w:numPr>
        <w:spacing w:after="40" w:afterAutospacing="0" w:line="276" w:lineRule="auto"/>
        <w:rPr>
          <w:sz w:val="22"/>
          <w:szCs w:val="22"/>
        </w:rPr>
      </w:pPr>
      <w:r w:rsidRPr="0047168C">
        <w:rPr>
          <w:sz w:val="22"/>
          <w:szCs w:val="22"/>
        </w:rPr>
        <w:t xml:space="preserve">w okresie ostatnich 3 lat przed upływem terminu składania ofert albo wniosków o dopuszczenie do udziału w postępowaniu, a jeżeli okres prowadzenia działalności jest krótszy </w:t>
      </w:r>
      <w:r w:rsidRPr="00840F92">
        <w:rPr>
          <w:sz w:val="22"/>
          <w:szCs w:val="22"/>
        </w:rPr>
        <w:t xml:space="preserve">– w tym okresie, zrealizował co najmniej dwie dostawy przedmiotu </w:t>
      </w:r>
      <w:r w:rsidR="00767FF1" w:rsidRPr="00840F92">
        <w:rPr>
          <w:sz w:val="22"/>
          <w:szCs w:val="22"/>
        </w:rPr>
        <w:t xml:space="preserve">zamówienia </w:t>
      </w:r>
    </w:p>
    <w:p w:rsidR="001D06AD" w:rsidRPr="00462321" w:rsidRDefault="009C4CF0" w:rsidP="0003740E">
      <w:pPr>
        <w:pStyle w:val="NormalnyWeb"/>
        <w:spacing w:after="40" w:afterAutospacing="0" w:line="276" w:lineRule="auto"/>
        <w:ind w:left="720"/>
        <w:rPr>
          <w:sz w:val="22"/>
          <w:szCs w:val="22"/>
        </w:rPr>
      </w:pPr>
      <w:r w:rsidRPr="00462321">
        <w:rPr>
          <w:sz w:val="22"/>
          <w:szCs w:val="22"/>
        </w:rPr>
        <w:t>a)</w:t>
      </w:r>
      <w:r w:rsidR="001D06AD" w:rsidRPr="00462321">
        <w:rPr>
          <w:sz w:val="22"/>
          <w:szCs w:val="22"/>
        </w:rPr>
        <w:t xml:space="preserve"> 5.000</w:t>
      </w:r>
      <w:r w:rsidR="001C0D7D" w:rsidRPr="00462321">
        <w:rPr>
          <w:sz w:val="22"/>
          <w:szCs w:val="22"/>
        </w:rPr>
        <w:t>,00</w:t>
      </w:r>
      <w:r w:rsidR="001D06AD" w:rsidRPr="00462321">
        <w:rPr>
          <w:sz w:val="22"/>
          <w:szCs w:val="22"/>
        </w:rPr>
        <w:t xml:space="preserve"> zł netto dla zadań: </w:t>
      </w:r>
      <w:r w:rsidR="002047BA" w:rsidRPr="00462321">
        <w:rPr>
          <w:sz w:val="22"/>
          <w:szCs w:val="22"/>
        </w:rPr>
        <w:t>1,5,6</w:t>
      </w:r>
      <w:r w:rsidR="0003740E" w:rsidRPr="00462321">
        <w:rPr>
          <w:sz w:val="22"/>
          <w:szCs w:val="22"/>
        </w:rPr>
        <w:t>,20,21,25</w:t>
      </w:r>
    </w:p>
    <w:p w:rsidR="009C4CF0" w:rsidRPr="00462321" w:rsidRDefault="009C4CF0" w:rsidP="0003740E">
      <w:pPr>
        <w:pStyle w:val="NormalnyWeb"/>
        <w:spacing w:after="40" w:afterAutospacing="0" w:line="276" w:lineRule="auto"/>
        <w:ind w:left="720"/>
        <w:rPr>
          <w:sz w:val="22"/>
          <w:szCs w:val="22"/>
        </w:rPr>
      </w:pPr>
      <w:r w:rsidRPr="00462321">
        <w:rPr>
          <w:sz w:val="22"/>
          <w:szCs w:val="22"/>
        </w:rPr>
        <w:t xml:space="preserve">b) </w:t>
      </w:r>
      <w:r w:rsidR="0003740E" w:rsidRPr="00462321">
        <w:rPr>
          <w:sz w:val="22"/>
          <w:szCs w:val="22"/>
        </w:rPr>
        <w:t>10.000,00</w:t>
      </w:r>
      <w:r w:rsidRPr="00462321">
        <w:rPr>
          <w:sz w:val="22"/>
          <w:szCs w:val="22"/>
        </w:rPr>
        <w:t xml:space="preserve"> zł netto dla zadań: </w:t>
      </w:r>
      <w:r w:rsidR="0003740E" w:rsidRPr="00462321">
        <w:rPr>
          <w:sz w:val="22"/>
          <w:szCs w:val="22"/>
        </w:rPr>
        <w:t>2,3,4,10,12,16</w:t>
      </w:r>
      <w:r w:rsidR="006D48B3" w:rsidRPr="00462321">
        <w:rPr>
          <w:sz w:val="22"/>
          <w:szCs w:val="22"/>
        </w:rPr>
        <w:t>,</w:t>
      </w:r>
      <w:r w:rsidR="00464596">
        <w:rPr>
          <w:sz w:val="22"/>
          <w:szCs w:val="22"/>
        </w:rPr>
        <w:t>19</w:t>
      </w:r>
      <w:r w:rsidR="006253C3">
        <w:rPr>
          <w:sz w:val="22"/>
          <w:szCs w:val="22"/>
        </w:rPr>
        <w:t>,29</w:t>
      </w:r>
    </w:p>
    <w:p w:rsidR="0003740E" w:rsidRPr="00462321" w:rsidRDefault="0003740E" w:rsidP="0003740E">
      <w:pPr>
        <w:pStyle w:val="NormalnyWeb"/>
        <w:spacing w:after="40" w:afterAutospacing="0" w:line="276" w:lineRule="auto"/>
        <w:ind w:left="720"/>
        <w:rPr>
          <w:sz w:val="22"/>
          <w:szCs w:val="22"/>
        </w:rPr>
      </w:pPr>
      <w:r w:rsidRPr="00462321">
        <w:rPr>
          <w:sz w:val="22"/>
          <w:szCs w:val="22"/>
        </w:rPr>
        <w:t>c) 3</w:t>
      </w:r>
      <w:r w:rsidR="00DA16FC" w:rsidRPr="00462321">
        <w:rPr>
          <w:sz w:val="22"/>
          <w:szCs w:val="22"/>
        </w:rPr>
        <w:t>0.00</w:t>
      </w:r>
      <w:r w:rsidR="00840F92" w:rsidRPr="00462321">
        <w:rPr>
          <w:sz w:val="22"/>
          <w:szCs w:val="22"/>
        </w:rPr>
        <w:t>0</w:t>
      </w:r>
      <w:r w:rsidR="006D48B3" w:rsidRPr="00462321">
        <w:rPr>
          <w:sz w:val="22"/>
          <w:szCs w:val="22"/>
        </w:rPr>
        <w:t>,00</w:t>
      </w:r>
      <w:r w:rsidR="00DA16FC" w:rsidRPr="00462321">
        <w:rPr>
          <w:sz w:val="22"/>
          <w:szCs w:val="22"/>
        </w:rPr>
        <w:t xml:space="preserve"> zł netto dla zadań: </w:t>
      </w:r>
      <w:r w:rsidRPr="00462321">
        <w:rPr>
          <w:sz w:val="22"/>
          <w:szCs w:val="22"/>
        </w:rPr>
        <w:t>7,</w:t>
      </w:r>
      <w:r w:rsidR="002047BA" w:rsidRPr="00462321">
        <w:rPr>
          <w:sz w:val="22"/>
          <w:szCs w:val="22"/>
        </w:rPr>
        <w:t>9,13</w:t>
      </w:r>
      <w:r w:rsidRPr="00462321">
        <w:rPr>
          <w:sz w:val="22"/>
          <w:szCs w:val="22"/>
        </w:rPr>
        <w:t>,17</w:t>
      </w:r>
      <w:r w:rsidR="002047BA" w:rsidRPr="00462321">
        <w:rPr>
          <w:sz w:val="22"/>
          <w:szCs w:val="22"/>
        </w:rPr>
        <w:t>,18</w:t>
      </w:r>
    </w:p>
    <w:p w:rsidR="006D48B3" w:rsidRPr="00462321" w:rsidRDefault="006D48B3" w:rsidP="0003740E">
      <w:pPr>
        <w:pStyle w:val="NormalnyWeb"/>
        <w:spacing w:after="40" w:afterAutospacing="0" w:line="276" w:lineRule="auto"/>
        <w:ind w:left="720"/>
        <w:rPr>
          <w:sz w:val="22"/>
          <w:szCs w:val="22"/>
        </w:rPr>
      </w:pPr>
      <w:r w:rsidRPr="00462321">
        <w:rPr>
          <w:sz w:val="22"/>
          <w:szCs w:val="22"/>
        </w:rPr>
        <w:t xml:space="preserve">d) 40.000,00 zł netto dla zadań: </w:t>
      </w:r>
      <w:r w:rsidR="002047BA" w:rsidRPr="00462321">
        <w:rPr>
          <w:sz w:val="22"/>
          <w:szCs w:val="22"/>
        </w:rPr>
        <w:t>14,</w:t>
      </w:r>
      <w:r w:rsidRPr="00462321">
        <w:rPr>
          <w:sz w:val="22"/>
          <w:szCs w:val="22"/>
        </w:rPr>
        <w:t>22,24</w:t>
      </w:r>
    </w:p>
    <w:p w:rsidR="006D48B3" w:rsidRPr="00462321" w:rsidRDefault="006D48B3" w:rsidP="0003740E">
      <w:pPr>
        <w:pStyle w:val="NormalnyWeb"/>
        <w:spacing w:after="40" w:afterAutospacing="0" w:line="276" w:lineRule="auto"/>
        <w:ind w:left="720"/>
        <w:rPr>
          <w:sz w:val="22"/>
          <w:szCs w:val="22"/>
        </w:rPr>
      </w:pPr>
      <w:r w:rsidRPr="00462321">
        <w:rPr>
          <w:sz w:val="22"/>
          <w:szCs w:val="22"/>
        </w:rPr>
        <w:t>d) 50</w:t>
      </w:r>
      <w:r w:rsidR="002047BA" w:rsidRPr="00462321">
        <w:rPr>
          <w:sz w:val="22"/>
          <w:szCs w:val="22"/>
        </w:rPr>
        <w:t>.000,00 zł netto dla zadań: 8,</w:t>
      </w:r>
      <w:r w:rsidRPr="00462321">
        <w:rPr>
          <w:sz w:val="22"/>
          <w:szCs w:val="22"/>
        </w:rPr>
        <w:t>23</w:t>
      </w:r>
    </w:p>
    <w:p w:rsidR="006D48B3" w:rsidRPr="00462321" w:rsidRDefault="006D48B3" w:rsidP="0003740E">
      <w:pPr>
        <w:pStyle w:val="NormalnyWeb"/>
        <w:spacing w:after="40" w:afterAutospacing="0" w:line="276" w:lineRule="auto"/>
        <w:ind w:left="720"/>
        <w:rPr>
          <w:sz w:val="22"/>
          <w:szCs w:val="22"/>
        </w:rPr>
      </w:pPr>
      <w:r w:rsidRPr="00462321">
        <w:rPr>
          <w:sz w:val="22"/>
          <w:szCs w:val="22"/>
        </w:rPr>
        <w:t>e) 100.000,00 zł netto dla zadań: 11,</w:t>
      </w:r>
      <w:r w:rsidR="002047BA" w:rsidRPr="00462321">
        <w:rPr>
          <w:sz w:val="22"/>
          <w:szCs w:val="22"/>
        </w:rPr>
        <w:t>15,</w:t>
      </w:r>
      <w:r w:rsidRPr="00462321">
        <w:rPr>
          <w:sz w:val="22"/>
          <w:szCs w:val="22"/>
        </w:rPr>
        <w:t>28</w:t>
      </w:r>
    </w:p>
    <w:p w:rsidR="006D48B3" w:rsidRPr="00462321" w:rsidRDefault="006D48B3" w:rsidP="0003740E">
      <w:pPr>
        <w:pStyle w:val="NormalnyWeb"/>
        <w:spacing w:after="40" w:afterAutospacing="0" w:line="276" w:lineRule="auto"/>
        <w:ind w:left="720"/>
        <w:rPr>
          <w:sz w:val="22"/>
          <w:szCs w:val="22"/>
        </w:rPr>
      </w:pPr>
      <w:r w:rsidRPr="00462321">
        <w:rPr>
          <w:sz w:val="22"/>
          <w:szCs w:val="22"/>
        </w:rPr>
        <w:t xml:space="preserve">f) 200.000,00 zł netto dla zadań: </w:t>
      </w:r>
      <w:r w:rsidR="002047BA" w:rsidRPr="00462321">
        <w:rPr>
          <w:sz w:val="22"/>
          <w:szCs w:val="22"/>
        </w:rPr>
        <w:t>26,</w:t>
      </w:r>
      <w:r w:rsidRPr="00462321">
        <w:rPr>
          <w:sz w:val="22"/>
          <w:szCs w:val="22"/>
        </w:rPr>
        <w:t>27</w:t>
      </w:r>
    </w:p>
    <w:p w:rsidR="001C7894" w:rsidRPr="0047168C" w:rsidRDefault="001C7894" w:rsidP="0003740E">
      <w:pPr>
        <w:pStyle w:val="NormalnyWeb"/>
        <w:spacing w:after="40" w:afterAutospacing="0" w:line="276" w:lineRule="auto"/>
        <w:ind w:left="720"/>
        <w:rPr>
          <w:sz w:val="22"/>
          <w:szCs w:val="22"/>
        </w:rPr>
      </w:pPr>
      <w:r w:rsidRPr="0047168C">
        <w:rPr>
          <w:sz w:val="22"/>
          <w:szCs w:val="22"/>
        </w:rPr>
        <w:t xml:space="preserve">Zamawiający może, na każdym etapie postępowania, uznać, że wykonawca nie posiada wymaganych zdolności, jeżeli zaangażowanie zasobów technicznych lub zawodowych </w:t>
      </w:r>
      <w:r w:rsidRPr="0047168C">
        <w:rPr>
          <w:sz w:val="22"/>
          <w:szCs w:val="22"/>
        </w:rPr>
        <w:lastRenderedPageBreak/>
        <w:t>wykonawcy w inne przedsięwzięcia gospodarcze wykonawcy może mieć negatywny wpływ na realizację zamówienia.</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47168C" w:rsidRDefault="001C7894" w:rsidP="00333461">
      <w:pPr>
        <w:pStyle w:val="NormalnyWeb"/>
        <w:numPr>
          <w:ilvl w:val="0"/>
          <w:numId w:val="7"/>
        </w:numPr>
        <w:spacing w:after="40" w:afterAutospacing="0" w:line="276" w:lineRule="auto"/>
        <w:rPr>
          <w:sz w:val="22"/>
          <w:szCs w:val="22"/>
        </w:rPr>
      </w:pPr>
      <w:r w:rsidRPr="0047168C">
        <w:rPr>
          <w:sz w:val="22"/>
          <w:szCs w:val="22"/>
        </w:rPr>
        <w:t xml:space="preserve">Zamawiający jednocześnie informuje, iż „stosowna sytuacja” o której mowa w rozdz. V. 3) niniejszej SIWZ wystąpi wyłącznie w przypadku kiedy: </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 xml:space="preserve">Wykonawca, który polega na zdolnościach lub sytuacji innych podmiotów udowodni zamawiającemu, że realizując zamówienie, będzie dysponował niezbędnymi zasobami tych </w:t>
      </w:r>
      <w:r w:rsidRPr="00BA382B">
        <w:rPr>
          <w:sz w:val="22"/>
          <w:szCs w:val="22"/>
        </w:rPr>
        <w:t xml:space="preserve">podmiotów, w szczególności przedstawiając </w:t>
      </w:r>
      <w:r w:rsidRPr="00BA382B">
        <w:rPr>
          <w:bCs/>
          <w:sz w:val="22"/>
          <w:szCs w:val="22"/>
        </w:rPr>
        <w:t>zobowiązanie tych podmiotów do oddania mu do dyspozycji niezbędnych zasobów na potrzeby realizacji zamówienia.</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7168C">
        <w:rPr>
          <w:sz w:val="22"/>
          <w:szCs w:val="22"/>
        </w:rPr>
        <w:t>pkt</w:t>
      </w:r>
      <w:proofErr w:type="spellEnd"/>
      <w:r w:rsidRPr="0047168C">
        <w:rPr>
          <w:sz w:val="22"/>
          <w:szCs w:val="22"/>
        </w:rPr>
        <w:t xml:space="preserve"> 13–22 i ust. 5. </w:t>
      </w:r>
    </w:p>
    <w:p w:rsidR="001C7894" w:rsidRPr="0047168C" w:rsidRDefault="001C7894" w:rsidP="00333461">
      <w:pPr>
        <w:pStyle w:val="NormalnyWeb"/>
        <w:numPr>
          <w:ilvl w:val="1"/>
          <w:numId w:val="7"/>
        </w:numPr>
        <w:spacing w:after="40" w:afterAutospacing="0" w:line="276" w:lineRule="auto"/>
        <w:rPr>
          <w:sz w:val="22"/>
          <w:szCs w:val="22"/>
        </w:rPr>
      </w:pPr>
      <w:r w:rsidRPr="0047168C">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33346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r w:rsidR="00C21E18">
        <w:rPr>
          <w:rFonts w:ascii="Times New Roman" w:hAnsi="Times New Roman" w:cs="Times New Roman"/>
        </w:rPr>
        <w:t>, pod rygorem nieważności w formie pisemnej.</w:t>
      </w:r>
    </w:p>
    <w:p w:rsidR="00C21E18"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004B2309" w:rsidRPr="007B346A">
        <w:rPr>
          <w:rFonts w:ascii="Times New Roman" w:hAnsi="Times New Roman" w:cs="Times New Roman"/>
          <w:b w:val="0"/>
          <w:bCs w:val="0"/>
        </w:rPr>
        <w:t xml:space="preserve"> w postaci elektronicznej opatrzonej kwalifikowanym podpisem elektronicznym, a następnie skompresować do jednego pliku archiwum ZIP). </w:t>
      </w:r>
      <w:r w:rsidRPr="007B346A">
        <w:rPr>
          <w:rFonts w:ascii="Times New Roman" w:hAnsi="Times New Roman" w:cs="Times New Roman"/>
          <w:b w:val="0"/>
          <w:bCs w:val="0"/>
        </w:rPr>
        <w:t>Informacje zawarte w oświadczeniu będą stanowić wstępne potwierdzenie, że wykonawca nie podlega wykluczeniu oraz spełnia warunki udziału w postępowaniu. Zamawiający informuje , że  przy wypełnieniu oświadczenia  na formularzu JEDZ</w:t>
      </w:r>
      <w:r w:rsidR="00C21E18" w:rsidRPr="007B346A">
        <w:rPr>
          <w:rFonts w:ascii="Times New Roman" w:hAnsi="Times New Roman" w:cs="Times New Roman"/>
          <w:b w:val="0"/>
          <w:bCs w:val="0"/>
        </w:rPr>
        <w:t xml:space="preserve"> musi być dołączony tylko i wyłącznie w formie elektronicznej. Poniżej wyszczególnione </w:t>
      </w:r>
      <w:proofErr w:type="spellStart"/>
      <w:r w:rsidR="00C21E18" w:rsidRPr="007B346A">
        <w:rPr>
          <w:rFonts w:ascii="Times New Roman" w:hAnsi="Times New Roman" w:cs="Times New Roman"/>
          <w:b w:val="0"/>
          <w:bCs w:val="0"/>
        </w:rPr>
        <w:t>sa</w:t>
      </w:r>
      <w:proofErr w:type="spellEnd"/>
      <w:r w:rsidR="00C21E18" w:rsidRPr="007B346A">
        <w:rPr>
          <w:rFonts w:ascii="Times New Roman" w:hAnsi="Times New Roman" w:cs="Times New Roman"/>
          <w:b w:val="0"/>
          <w:bCs w:val="0"/>
        </w:rPr>
        <w:t xml:space="preserve"> warunki i </w:t>
      </w:r>
      <w:r w:rsidR="00935046">
        <w:rPr>
          <w:rFonts w:ascii="Times New Roman" w:hAnsi="Times New Roman" w:cs="Times New Roman"/>
          <w:b w:val="0"/>
          <w:bCs w:val="0"/>
        </w:rPr>
        <w:t>zasady złoż</w:t>
      </w:r>
      <w:r w:rsidR="00C21E18" w:rsidRPr="007B346A">
        <w:rPr>
          <w:rFonts w:ascii="Times New Roman" w:hAnsi="Times New Roman" w:cs="Times New Roman"/>
          <w:b w:val="0"/>
          <w:bCs w:val="0"/>
        </w:rPr>
        <w:t xml:space="preserve">enia oświadczenia JEDZ. Oświadczenie dostępne jest na stronie </w:t>
      </w:r>
      <w:hyperlink r:id="rId11" w:history="1">
        <w:r w:rsidR="004B2309" w:rsidRPr="00747795">
          <w:rPr>
            <w:rStyle w:val="Hipercze"/>
            <w:rFonts w:ascii="Times New Roman" w:eastAsia="Arial" w:hAnsi="Times New Roman"/>
            <w:color w:val="auto"/>
            <w:u w:val="none"/>
          </w:rPr>
          <w:t>https://platformazakupowa.pl/szpital_inowroclaw</w:t>
        </w:r>
      </w:hyperlink>
      <w:r w:rsidR="00C21E18" w:rsidRPr="007B346A">
        <w:rPr>
          <w:rFonts w:ascii="Times New Roman" w:eastAsia="Arial" w:hAnsi="Times New Roman" w:cs="Times New Roman"/>
        </w:rPr>
        <w:t xml:space="preserve"> </w:t>
      </w:r>
      <w:r w:rsidR="004B2309" w:rsidRPr="007B346A">
        <w:rPr>
          <w:rFonts w:ascii="Times New Roman" w:eastAsia="Arial" w:hAnsi="Times New Roman" w:cs="Times New Roman"/>
        </w:rPr>
        <w:t>nr zamówienia..............................</w:t>
      </w:r>
    </w:p>
    <w:p w:rsidR="003566A6" w:rsidRPr="003566A6" w:rsidRDefault="003566A6" w:rsidP="003566A6">
      <w:pPr>
        <w:pStyle w:val="western"/>
        <w:spacing w:after="40" w:afterAutospacing="0" w:line="276" w:lineRule="auto"/>
        <w:ind w:left="720"/>
        <w:rPr>
          <w:rFonts w:ascii="Times New Roman" w:hAnsi="Times New Roman" w:cs="Times New Roman"/>
          <w:b w:val="0"/>
          <w:bCs w:val="0"/>
        </w:rPr>
      </w:pPr>
    </w:p>
    <w:p w:rsidR="008F4320" w:rsidRPr="001C4508" w:rsidRDefault="008F4320" w:rsidP="00333461">
      <w:pPr>
        <w:spacing w:line="276" w:lineRule="auto"/>
        <w:rPr>
          <w:b/>
          <w:color w:val="FF0000"/>
          <w:sz w:val="22"/>
          <w:szCs w:val="22"/>
        </w:rPr>
      </w:pPr>
      <w:r w:rsidRPr="001C4508">
        <w:rPr>
          <w:color w:val="FF0000"/>
          <w:sz w:val="22"/>
          <w:szCs w:val="22"/>
        </w:rPr>
        <w:t xml:space="preserve">      </w:t>
      </w:r>
      <w:r w:rsidRPr="001C4508">
        <w:rPr>
          <w:b/>
          <w:color w:val="FF0000"/>
          <w:sz w:val="22"/>
          <w:szCs w:val="22"/>
        </w:rPr>
        <w:t xml:space="preserve">Uwaga! </w:t>
      </w:r>
    </w:p>
    <w:p w:rsidR="008F4320" w:rsidRPr="0047168C" w:rsidRDefault="008F4320" w:rsidP="00333461">
      <w:pPr>
        <w:numPr>
          <w:ilvl w:val="0"/>
          <w:numId w:val="36"/>
        </w:numPr>
        <w:spacing w:line="276" w:lineRule="auto"/>
        <w:rPr>
          <w:b/>
          <w:sz w:val="22"/>
          <w:szCs w:val="22"/>
        </w:rPr>
      </w:pPr>
      <w:r w:rsidRPr="0047168C">
        <w:rPr>
          <w:b/>
          <w:sz w:val="22"/>
          <w:szCs w:val="22"/>
        </w:rPr>
        <w:t>Treść części I dokumentu JEDZ znajduje się w ogłoszeniu o zamówieniu</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333461">
      <w:pPr>
        <w:numPr>
          <w:ilvl w:val="0"/>
          <w:numId w:val="36"/>
        </w:numPr>
        <w:spacing w:line="276" w:lineRule="auto"/>
        <w:jc w:val="both"/>
        <w:rPr>
          <w:b/>
          <w:sz w:val="22"/>
          <w:szCs w:val="22"/>
        </w:rPr>
      </w:pPr>
      <w:r w:rsidRPr="0047168C">
        <w:rPr>
          <w:b/>
          <w:sz w:val="22"/>
          <w:szCs w:val="22"/>
        </w:rPr>
        <w:t xml:space="preserve">Część III dokumentu JEDZ należy wypełnić w punktach </w:t>
      </w:r>
      <w:proofErr w:type="spellStart"/>
      <w:r w:rsidRPr="0047168C">
        <w:rPr>
          <w:b/>
          <w:sz w:val="22"/>
          <w:szCs w:val="22"/>
        </w:rPr>
        <w:t>A,B,C,D</w:t>
      </w:r>
      <w:proofErr w:type="spellEnd"/>
      <w:r w:rsidRPr="0047168C">
        <w:rPr>
          <w:b/>
          <w:sz w:val="22"/>
          <w:szCs w:val="22"/>
        </w:rPr>
        <w:t xml:space="preserve"> zgodnie z </w:t>
      </w:r>
      <w:proofErr w:type="spellStart"/>
      <w:r w:rsidRPr="0047168C">
        <w:rPr>
          <w:b/>
          <w:sz w:val="22"/>
          <w:szCs w:val="22"/>
        </w:rPr>
        <w:t>pkt</w:t>
      </w:r>
      <w:proofErr w:type="spellEnd"/>
      <w:r w:rsidRPr="0047168C">
        <w:rPr>
          <w:b/>
          <w:sz w:val="22"/>
          <w:szCs w:val="22"/>
        </w:rPr>
        <w:t xml:space="preserve"> V.1.1) SIWZ</w:t>
      </w:r>
    </w:p>
    <w:p w:rsidR="008F4320" w:rsidRPr="0047168C" w:rsidRDefault="008F4320" w:rsidP="00333461">
      <w:pPr>
        <w:numPr>
          <w:ilvl w:val="0"/>
          <w:numId w:val="36"/>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333461">
      <w:pPr>
        <w:numPr>
          <w:ilvl w:val="0"/>
          <w:numId w:val="36"/>
        </w:numPr>
        <w:spacing w:line="276" w:lineRule="auto"/>
        <w:jc w:val="both"/>
        <w:rPr>
          <w:b/>
          <w:sz w:val="22"/>
          <w:szCs w:val="22"/>
        </w:rPr>
      </w:pPr>
      <w:r w:rsidRPr="0047168C">
        <w:rPr>
          <w:b/>
          <w:sz w:val="22"/>
          <w:szCs w:val="22"/>
        </w:rPr>
        <w:t>Część V  - nie dotyczy niniejszego postępowania</w:t>
      </w:r>
    </w:p>
    <w:p w:rsidR="008F4320" w:rsidRPr="0047168C" w:rsidRDefault="008F4320" w:rsidP="00333461">
      <w:pPr>
        <w:numPr>
          <w:ilvl w:val="0"/>
          <w:numId w:val="36"/>
        </w:numPr>
        <w:spacing w:line="276" w:lineRule="auto"/>
        <w:jc w:val="both"/>
        <w:rPr>
          <w:b/>
          <w:sz w:val="22"/>
          <w:szCs w:val="22"/>
        </w:rPr>
      </w:pPr>
      <w:r w:rsidRPr="0047168C">
        <w:rPr>
          <w:b/>
          <w:sz w:val="22"/>
          <w:szCs w:val="22"/>
        </w:rPr>
        <w:t>W części VI należy potwierdzić wszystkie podane w dokumencie JEDZ informacje.</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 xml:space="preserve">W przypadku wspólnego ubiegania się o zamówienie przez wykonawców </w:t>
      </w:r>
      <w:r w:rsidRPr="00367C84">
        <w:rPr>
          <w:rFonts w:ascii="Times New Roman" w:hAnsi="Times New Roman" w:cs="Times New Roman"/>
          <w:bCs w:val="0"/>
        </w:rPr>
        <w:t>oświadczenie o którym mowa w rozdz. VI. 1 niniejszej SIWZ</w:t>
      </w:r>
      <w:r w:rsidRPr="0047168C">
        <w:rPr>
          <w:rFonts w:ascii="Times New Roman" w:hAnsi="Times New Roman" w:cs="Times New Roman"/>
          <w:b w:val="0"/>
          <w:bCs w:val="0"/>
        </w:rPr>
        <w:t xml:space="preserve">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podwykonawcom,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który powołuje się na zasoby innych podmiotów, w celu wykazania braku istnienia wobec nich podstaw wykluczenia oraz spełnienia - w zakresie, w jakim powołuje się na ich zasoby - warunków udziału w postępowaniu złoży oświadczenie</w:t>
      </w:r>
      <w:r w:rsidRPr="0047168C">
        <w:rPr>
          <w:rFonts w:ascii="Times New Roman" w:hAnsi="Times New Roman" w:cs="Times New Roman"/>
        </w:rPr>
        <w:t>, o którym mowa w rozdz. VI. 1 niniejszej SIWZ</w:t>
      </w:r>
      <w:r w:rsidR="00A00546">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rsidR="001C7894" w:rsidRPr="0047168C" w:rsidRDefault="001C7894" w:rsidP="0033346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367C84">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rsidR="00F6365E" w:rsidRDefault="001C7894" w:rsidP="00BA382B">
      <w:pPr>
        <w:pStyle w:val="western"/>
        <w:numPr>
          <w:ilvl w:val="1"/>
          <w:numId w:val="8"/>
        </w:numPr>
        <w:spacing w:line="276" w:lineRule="auto"/>
        <w:ind w:left="1560" w:hanging="851"/>
        <w:rPr>
          <w:rFonts w:ascii="Times New Roman" w:hAnsi="Times New Roman" w:cs="Times New Roman"/>
          <w:b w:val="0"/>
          <w:bCs w:val="0"/>
        </w:rPr>
      </w:pPr>
      <w:r w:rsidRPr="00935046">
        <w:rPr>
          <w:rFonts w:ascii="Times New Roman" w:hAnsi="Times New Roman" w:cs="Times New Roman"/>
          <w:b w:val="0"/>
          <w:bCs w:val="0"/>
        </w:rPr>
        <w:t>wykazu dostaw przedmiotu postępowania, a w przypadku świadczeń okresowych lub ciągłych również wy</w:t>
      </w:r>
      <w:r w:rsidR="000F5348" w:rsidRPr="00935046">
        <w:rPr>
          <w:rFonts w:ascii="Times New Roman" w:hAnsi="Times New Roman" w:cs="Times New Roman"/>
          <w:b w:val="0"/>
          <w:bCs w:val="0"/>
        </w:rPr>
        <w:t>konywanych ( w tym minimum dwie dostawy</w:t>
      </w:r>
      <w:r w:rsidRPr="00935046">
        <w:rPr>
          <w:rFonts w:ascii="Times New Roman" w:hAnsi="Times New Roman" w:cs="Times New Roman"/>
          <w:b w:val="0"/>
          <w:bCs w:val="0"/>
        </w:rPr>
        <w:t xml:space="preserve"> o wartości </w:t>
      </w:r>
      <w:r w:rsidR="00D37F9E" w:rsidRPr="00935046">
        <w:rPr>
          <w:rFonts w:ascii="Times New Roman" w:hAnsi="Times New Roman" w:cs="Times New Roman"/>
          <w:b w:val="0"/>
          <w:bCs w:val="0"/>
        </w:rPr>
        <w:t>)</w:t>
      </w:r>
    </w:p>
    <w:p w:rsidR="00661AD9" w:rsidRDefault="00661AD9" w:rsidP="00BA382B">
      <w:pPr>
        <w:pStyle w:val="western"/>
        <w:numPr>
          <w:ilvl w:val="1"/>
          <w:numId w:val="8"/>
        </w:numPr>
        <w:spacing w:line="276" w:lineRule="auto"/>
        <w:ind w:left="1560" w:hanging="851"/>
        <w:rPr>
          <w:rFonts w:ascii="Times New Roman" w:hAnsi="Times New Roman" w:cs="Times New Roman"/>
          <w:b w:val="0"/>
          <w:bCs w:val="0"/>
        </w:rPr>
      </w:pPr>
    </w:p>
    <w:p w:rsidR="00661AD9" w:rsidRPr="00661AD9" w:rsidRDefault="00BA382B" w:rsidP="00BA382B">
      <w:pPr>
        <w:pStyle w:val="NormalnyWeb"/>
        <w:spacing w:after="40" w:afterAutospacing="0" w:line="276" w:lineRule="auto"/>
        <w:ind w:left="720"/>
        <w:rPr>
          <w:sz w:val="22"/>
          <w:szCs w:val="22"/>
        </w:rPr>
      </w:pPr>
      <w:r w:rsidRPr="00661AD9">
        <w:rPr>
          <w:sz w:val="22"/>
          <w:szCs w:val="22"/>
        </w:rPr>
        <w:t xml:space="preserve">a) 5.000,00 zł netto dla zadań: </w:t>
      </w:r>
      <w:r w:rsidR="00661AD9" w:rsidRPr="00661AD9">
        <w:rPr>
          <w:sz w:val="22"/>
          <w:szCs w:val="22"/>
        </w:rPr>
        <w:t>1,5,6,20,21,25</w:t>
      </w:r>
    </w:p>
    <w:p w:rsidR="00BA382B" w:rsidRPr="00661AD9" w:rsidRDefault="00BA382B" w:rsidP="00BA382B">
      <w:pPr>
        <w:pStyle w:val="NormalnyWeb"/>
        <w:spacing w:after="40" w:afterAutospacing="0" w:line="276" w:lineRule="auto"/>
        <w:ind w:left="720"/>
        <w:rPr>
          <w:sz w:val="22"/>
          <w:szCs w:val="22"/>
        </w:rPr>
      </w:pPr>
      <w:r w:rsidRPr="00661AD9">
        <w:rPr>
          <w:sz w:val="22"/>
          <w:szCs w:val="22"/>
        </w:rPr>
        <w:t xml:space="preserve">b) 10.000,00 zł netto dla zadań: </w:t>
      </w:r>
      <w:r w:rsidR="00661AD9" w:rsidRPr="00661AD9">
        <w:rPr>
          <w:sz w:val="22"/>
          <w:szCs w:val="22"/>
        </w:rPr>
        <w:t>2,3,4,10,12,16,19,29</w:t>
      </w:r>
    </w:p>
    <w:p w:rsidR="00BA382B" w:rsidRPr="00661AD9" w:rsidRDefault="00BA382B" w:rsidP="00BA382B">
      <w:pPr>
        <w:pStyle w:val="NormalnyWeb"/>
        <w:spacing w:after="40" w:afterAutospacing="0" w:line="276" w:lineRule="auto"/>
        <w:ind w:left="720"/>
        <w:rPr>
          <w:sz w:val="22"/>
          <w:szCs w:val="22"/>
        </w:rPr>
      </w:pPr>
      <w:r w:rsidRPr="00661AD9">
        <w:rPr>
          <w:sz w:val="22"/>
          <w:szCs w:val="22"/>
        </w:rPr>
        <w:t xml:space="preserve">c) 30.000,00 zł netto dla zadań: </w:t>
      </w:r>
      <w:r w:rsidR="00661AD9" w:rsidRPr="00661AD9">
        <w:rPr>
          <w:sz w:val="22"/>
          <w:szCs w:val="22"/>
        </w:rPr>
        <w:t>7,9,13,17,18</w:t>
      </w:r>
    </w:p>
    <w:p w:rsidR="00BA382B" w:rsidRPr="00661AD9" w:rsidRDefault="00BA382B" w:rsidP="00BA382B">
      <w:pPr>
        <w:pStyle w:val="NormalnyWeb"/>
        <w:spacing w:after="40" w:afterAutospacing="0" w:line="276" w:lineRule="auto"/>
        <w:ind w:left="720"/>
        <w:rPr>
          <w:sz w:val="22"/>
          <w:szCs w:val="22"/>
        </w:rPr>
      </w:pPr>
      <w:r w:rsidRPr="00661AD9">
        <w:rPr>
          <w:sz w:val="22"/>
          <w:szCs w:val="22"/>
        </w:rPr>
        <w:t xml:space="preserve">d) 40.000,00 zł netto dla zadań: </w:t>
      </w:r>
      <w:r w:rsidR="00661AD9" w:rsidRPr="00661AD9">
        <w:rPr>
          <w:sz w:val="22"/>
          <w:szCs w:val="22"/>
        </w:rPr>
        <w:t>14,22,24</w:t>
      </w:r>
    </w:p>
    <w:p w:rsidR="00BA382B" w:rsidRPr="00661AD9" w:rsidRDefault="00BA382B" w:rsidP="00BA382B">
      <w:pPr>
        <w:pStyle w:val="NormalnyWeb"/>
        <w:spacing w:after="40" w:afterAutospacing="0" w:line="276" w:lineRule="auto"/>
        <w:ind w:left="720"/>
        <w:rPr>
          <w:sz w:val="22"/>
          <w:szCs w:val="22"/>
        </w:rPr>
      </w:pPr>
      <w:r w:rsidRPr="00661AD9">
        <w:rPr>
          <w:sz w:val="22"/>
          <w:szCs w:val="22"/>
        </w:rPr>
        <w:t xml:space="preserve">d) 50.000,00 zł netto dla zadań: </w:t>
      </w:r>
      <w:r w:rsidR="00661AD9" w:rsidRPr="00661AD9">
        <w:rPr>
          <w:sz w:val="22"/>
          <w:szCs w:val="22"/>
        </w:rPr>
        <w:t>8,23</w:t>
      </w:r>
    </w:p>
    <w:p w:rsidR="00BA382B" w:rsidRPr="00661AD9" w:rsidRDefault="00BA382B" w:rsidP="00BA382B">
      <w:pPr>
        <w:pStyle w:val="NormalnyWeb"/>
        <w:spacing w:after="40" w:afterAutospacing="0" w:line="276" w:lineRule="auto"/>
        <w:ind w:left="720"/>
        <w:rPr>
          <w:sz w:val="22"/>
          <w:szCs w:val="22"/>
        </w:rPr>
      </w:pPr>
      <w:r w:rsidRPr="00661AD9">
        <w:rPr>
          <w:sz w:val="22"/>
          <w:szCs w:val="22"/>
        </w:rPr>
        <w:t xml:space="preserve">e) 100.000,00 zł netto dla zadań: </w:t>
      </w:r>
      <w:r w:rsidR="00661AD9" w:rsidRPr="00661AD9">
        <w:rPr>
          <w:sz w:val="22"/>
          <w:szCs w:val="22"/>
        </w:rPr>
        <w:t>11,15,28</w:t>
      </w:r>
    </w:p>
    <w:p w:rsidR="00BA382B" w:rsidRPr="00661AD9" w:rsidRDefault="00BA382B" w:rsidP="00BA382B">
      <w:pPr>
        <w:pStyle w:val="NormalnyWeb"/>
        <w:spacing w:after="40" w:afterAutospacing="0" w:line="276" w:lineRule="auto"/>
        <w:ind w:left="720"/>
        <w:rPr>
          <w:sz w:val="22"/>
          <w:szCs w:val="22"/>
        </w:rPr>
      </w:pPr>
      <w:r w:rsidRPr="00661AD9">
        <w:rPr>
          <w:sz w:val="22"/>
          <w:szCs w:val="22"/>
        </w:rPr>
        <w:t xml:space="preserve">f) 200.000,00 zł netto dla zadań: </w:t>
      </w:r>
      <w:r w:rsidR="00661AD9" w:rsidRPr="00661AD9">
        <w:rPr>
          <w:sz w:val="22"/>
          <w:szCs w:val="22"/>
        </w:rPr>
        <w:t>26,27</w:t>
      </w:r>
    </w:p>
    <w:p w:rsidR="001C7894" w:rsidRPr="0047168C" w:rsidRDefault="00661AD9" w:rsidP="003566A6">
      <w:pPr>
        <w:pStyle w:val="western"/>
        <w:spacing w:line="276" w:lineRule="auto"/>
        <w:ind w:left="1276" w:hanging="425"/>
        <w:rPr>
          <w:rFonts w:ascii="Times New Roman" w:hAnsi="Times New Roman" w:cs="Times New Roman"/>
          <w:b w:val="0"/>
          <w:bCs w:val="0"/>
        </w:rPr>
      </w:pPr>
      <w:r>
        <w:rPr>
          <w:rFonts w:ascii="Times New Roman" w:hAnsi="Times New Roman" w:cs="Times New Roman"/>
          <w:b w:val="0"/>
          <w:bCs w:val="0"/>
        </w:rPr>
        <w:t xml:space="preserve">       </w:t>
      </w:r>
      <w:r w:rsidR="001C7894" w:rsidRPr="00F6365E">
        <w:rPr>
          <w:rFonts w:ascii="Times New Roman" w:hAnsi="Times New Roman" w:cs="Times New Roman"/>
          <w:b w:val="0"/>
          <w:bCs w:val="0"/>
        </w:rPr>
        <w:t>w okresie ostatnich 3 lat przed upływem terminu składania</w:t>
      </w:r>
      <w:r w:rsidR="001C7894" w:rsidRPr="0047168C">
        <w:rPr>
          <w:rFonts w:ascii="Times New Roman" w:hAnsi="Times New Roman" w:cs="Times New Roman"/>
          <w:b w:val="0"/>
          <w:bCs w:val="0"/>
        </w:rPr>
        <w:t xml:space="preserve">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42BA0" w:rsidRPr="00CC3D94" w:rsidRDefault="00D42BA0" w:rsidP="00333461">
      <w:pPr>
        <w:pStyle w:val="western"/>
        <w:numPr>
          <w:ilvl w:val="1"/>
          <w:numId w:val="8"/>
        </w:numPr>
        <w:spacing w:before="0" w:beforeAutospacing="0" w:after="0" w:afterAutospacing="0" w:line="276" w:lineRule="auto"/>
        <w:rPr>
          <w:rFonts w:ascii="Times New Roman" w:hAnsi="Times New Roman" w:cs="Times New Roman"/>
          <w:b w:val="0"/>
          <w:bCs w:val="0"/>
        </w:rPr>
      </w:pPr>
      <w:r>
        <w:rPr>
          <w:rFonts w:ascii="Times New Roman" w:hAnsi="Times New Roman" w:cs="Times New Roman"/>
          <w:b w:val="0"/>
        </w:rPr>
        <w:lastRenderedPageBreak/>
        <w:t>a</w:t>
      </w:r>
      <w:r w:rsidRPr="0047168C">
        <w:rPr>
          <w:rFonts w:ascii="Times New Roman" w:hAnsi="Times New Roman" w:cs="Times New Roman"/>
          <w:b w:val="0"/>
        </w:rPr>
        <w:t>ktualnego odpisu z właściwego rejestru , jeżeli odrębne przepis</w:t>
      </w:r>
      <w:r>
        <w:rPr>
          <w:rFonts w:ascii="Times New Roman" w:hAnsi="Times New Roman" w:cs="Times New Roman"/>
          <w:b w:val="0"/>
        </w:rPr>
        <w:t>y wymagają wpisu do rejestru  (</w:t>
      </w:r>
      <w:r w:rsidRPr="0047168C">
        <w:rPr>
          <w:rFonts w:ascii="Times New Roman" w:hAnsi="Times New Roman" w:cs="Times New Roman"/>
          <w:b w:val="0"/>
        </w:rPr>
        <w:t>wystawionego nie wcześniej niż 6 miesięcy przed up</w:t>
      </w:r>
      <w:r>
        <w:rPr>
          <w:rFonts w:ascii="Times New Roman" w:hAnsi="Times New Roman" w:cs="Times New Roman"/>
          <w:b w:val="0"/>
        </w:rPr>
        <w:t>ływem terminu    składania dokumentu</w:t>
      </w:r>
      <w:r w:rsidRPr="0047168C">
        <w:rPr>
          <w:rFonts w:ascii="Times New Roman" w:hAnsi="Times New Roman" w:cs="Times New Roman"/>
          <w:b w:val="0"/>
        </w:rPr>
        <w:t>);</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sidRPr="00CC3D94">
        <w:rPr>
          <w:rFonts w:ascii="Times New Roman" w:hAnsi="Times New Roman" w:cs="Times New Roman"/>
          <w:b w:val="0"/>
        </w:rPr>
        <w:t xml:space="preserve">informacji z Krajowego Rejestru Karnego w zakresie określonym w art. 24 ust. 1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13, 14 i 21 ustawy oraz, odnośnie skazania za wykroczenie na karę aresztu, w zakresie określonym przez zamawiającego na podstawie art. 24 ust. 5 </w:t>
      </w:r>
      <w:proofErr w:type="spellStart"/>
      <w:r w:rsidRPr="00CC3D94">
        <w:rPr>
          <w:rFonts w:ascii="Times New Roman" w:hAnsi="Times New Roman" w:cs="Times New Roman"/>
          <w:b w:val="0"/>
        </w:rPr>
        <w:t>pkt</w:t>
      </w:r>
      <w:proofErr w:type="spellEnd"/>
      <w:r w:rsidRPr="00CC3D94">
        <w:rPr>
          <w:rFonts w:ascii="Times New Roman" w:hAnsi="Times New Roman" w:cs="Times New Roman"/>
          <w:b w:val="0"/>
        </w:rPr>
        <w:t xml:space="preserve"> 5 i 6 ustawy, wystawionej nie wcześniej niż 6 miesięcy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właściwego naczelnika urzędu skarbowego potwierdzającego, że wykonawca nie zalega z opłacaniem podatków,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CC3D94" w:rsidRDefault="00D42BA0" w:rsidP="00333461">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rPr>
        <w:t>zaświadczenie</w:t>
      </w:r>
      <w:r w:rsidRPr="00CC3D94">
        <w:rPr>
          <w:rFonts w:ascii="Times New Roman" w:hAnsi="Times New Roman" w:cs="Times New Roman"/>
          <w:b w:val="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imes New Roman" w:hAnsi="Times New Roman" w:cs="Times New Roman"/>
          <w:b w:val="0"/>
        </w:rPr>
        <w:t>dokumentu</w:t>
      </w:r>
      <w:r w:rsidRPr="00CC3D94">
        <w:rPr>
          <w:rFonts w:ascii="Times New Roman" w:hAnsi="Times New Roman" w:cs="Times New Roman"/>
          <w:b w:val="0"/>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2BA0" w:rsidRPr="006832D1" w:rsidRDefault="00D42BA0" w:rsidP="00333461">
      <w:pPr>
        <w:pStyle w:val="western"/>
        <w:numPr>
          <w:ilvl w:val="1"/>
          <w:numId w:val="8"/>
        </w:numPr>
        <w:spacing w:line="276" w:lineRule="auto"/>
        <w:rPr>
          <w:rFonts w:ascii="Times New Roman" w:hAnsi="Times New Roman" w:cs="Times New Roman"/>
          <w:b w:val="0"/>
          <w:bCs w:val="0"/>
        </w:rPr>
      </w:pPr>
      <w:r w:rsidRPr="00CC3D94">
        <w:rPr>
          <w:rFonts w:ascii="Times New Roman" w:hAnsi="Times New Roman" w:cs="Times New Roman"/>
          <w:b w:val="0"/>
        </w:rPr>
        <w:t xml:space="preserve">odpisu z właściwego rejestru lub z centralnej ewidencji i informacji o działalności gospodarczej, jeżeli odrębne przepisy wymagają wpisu do rejestru lub ewidencji, w celu </w:t>
      </w:r>
      <w:r w:rsidRPr="006832D1">
        <w:rPr>
          <w:rFonts w:ascii="Times New Roman" w:hAnsi="Times New Roman" w:cs="Times New Roman"/>
          <w:b w:val="0"/>
        </w:rPr>
        <w:t xml:space="preserve">potwierdzenia braku podstaw wykluczenia na podstawie art. 24 ust. 5 </w:t>
      </w:r>
      <w:proofErr w:type="spellStart"/>
      <w:r w:rsidRPr="006832D1">
        <w:rPr>
          <w:rFonts w:ascii="Times New Roman" w:hAnsi="Times New Roman" w:cs="Times New Roman"/>
          <w:b w:val="0"/>
        </w:rPr>
        <w:t>pkt</w:t>
      </w:r>
      <w:proofErr w:type="spellEnd"/>
      <w:r w:rsidRPr="006832D1">
        <w:rPr>
          <w:rFonts w:ascii="Times New Roman" w:hAnsi="Times New Roman" w:cs="Times New Roman"/>
          <w:b w:val="0"/>
        </w:rPr>
        <w:t xml:space="preserve"> 1 ustawy;</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6832D1">
        <w:rPr>
          <w:rFonts w:ascii="Times New Roman" w:hAnsi="Times New Roman" w:cs="Times New Roman"/>
          <w:b w:val="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w:t>
      </w:r>
      <w:r w:rsidRPr="00C77E82">
        <w:rPr>
          <w:rFonts w:ascii="Times New Roman" w:hAnsi="Times New Roman" w:cs="Times New Roman"/>
          <w:b w:val="0"/>
        </w:rPr>
        <w:t xml:space="preserve">lub decyzji – dokumentów potwierdzających dokonanie płatności tych należności wraz z ewentualnymi odsetkami lub grzywnami lub zawarcie wiążącego porozumienia w sprawie spłat tych </w:t>
      </w:r>
      <w:r w:rsidRPr="007E0D46">
        <w:rPr>
          <w:rFonts w:ascii="Times New Roman" w:hAnsi="Times New Roman" w:cs="Times New Roman"/>
          <w:b w:val="0"/>
        </w:rPr>
        <w:t>należności (zawarte w treści Formularza Załącznika nr 1);</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7E0D46">
        <w:rPr>
          <w:rFonts w:ascii="Times New Roman" w:hAnsi="Times New Roman" w:cs="Times New Roman"/>
          <w:b w:val="0"/>
        </w:rPr>
        <w:t>oświadczenie wykonawcy o braku orzeczenia wobec niego tytułem środka zapobiegawczego zakazu ubiegania się o zamówienia publiczne(zawarte w treści Formularza Załącznika nr 1) ;</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7E0D46">
        <w:rPr>
          <w:rFonts w:ascii="Times New Roman" w:hAnsi="Times New Roman" w:cs="Times New Roman"/>
          <w:b w:val="0"/>
        </w:rPr>
        <w:t xml:space="preserve">oświadczenie wykonawcy o braku wydania prawomocnego wyroku sądu skazującego za wykroczenie na karę ograniczenia wolności lub grzywny w zakresie określonym przez zamawiającego na podstawie art. 24 ust. 5 </w:t>
      </w:r>
      <w:proofErr w:type="spellStart"/>
      <w:r w:rsidRPr="007E0D46">
        <w:rPr>
          <w:rFonts w:ascii="Times New Roman" w:hAnsi="Times New Roman" w:cs="Times New Roman"/>
          <w:b w:val="0"/>
        </w:rPr>
        <w:t>pkt</w:t>
      </w:r>
      <w:proofErr w:type="spellEnd"/>
      <w:r w:rsidRPr="007E0D46">
        <w:rPr>
          <w:rFonts w:ascii="Times New Roman" w:hAnsi="Times New Roman" w:cs="Times New Roman"/>
          <w:b w:val="0"/>
        </w:rPr>
        <w:t xml:space="preserve"> 5 i 6 ustawy (zawarte w treści Formularza Załącznika nr 1)</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C77E82">
        <w:rPr>
          <w:rFonts w:ascii="Times New Roman" w:hAnsi="Times New Roman" w:cs="Times New Roman"/>
          <w:b w:val="0"/>
        </w:rPr>
        <w:t xml:space="preserve">oświadczenie wykonawcy o braku wydania wobec niego ostatecznej decyzji administracyjnej o naruszeniu obowiązków wynikających z przepisów prawa pracy, prawa ochrony </w:t>
      </w:r>
      <w:r w:rsidRPr="007E0D46">
        <w:rPr>
          <w:rFonts w:ascii="Times New Roman" w:hAnsi="Times New Roman" w:cs="Times New Roman"/>
          <w:b w:val="0"/>
        </w:rPr>
        <w:t xml:space="preserve">środowiska lub przepisów o zabezpieczeniu społecznym w zakresie określonym przez zamawiającego na podstawie art. 24 ust. 5 </w:t>
      </w:r>
      <w:proofErr w:type="spellStart"/>
      <w:r w:rsidRPr="007E0D46">
        <w:rPr>
          <w:rFonts w:ascii="Times New Roman" w:hAnsi="Times New Roman" w:cs="Times New Roman"/>
          <w:b w:val="0"/>
        </w:rPr>
        <w:t>pkt</w:t>
      </w:r>
      <w:proofErr w:type="spellEnd"/>
      <w:r w:rsidRPr="007E0D46">
        <w:rPr>
          <w:rFonts w:ascii="Times New Roman" w:hAnsi="Times New Roman" w:cs="Times New Roman"/>
          <w:b w:val="0"/>
        </w:rPr>
        <w:t xml:space="preserve"> 7 ustawy (zawarte w treści Formularza Załącznika nr 1);</w:t>
      </w:r>
    </w:p>
    <w:p w:rsidR="00D42BA0" w:rsidRPr="007E0D46" w:rsidRDefault="00D42BA0" w:rsidP="00333461">
      <w:pPr>
        <w:pStyle w:val="western"/>
        <w:numPr>
          <w:ilvl w:val="1"/>
          <w:numId w:val="8"/>
        </w:numPr>
        <w:spacing w:line="276" w:lineRule="auto"/>
        <w:rPr>
          <w:rFonts w:ascii="Times New Roman" w:hAnsi="Times New Roman" w:cs="Times New Roman"/>
          <w:b w:val="0"/>
          <w:bCs w:val="0"/>
        </w:rPr>
      </w:pPr>
      <w:r w:rsidRPr="007E0D46">
        <w:rPr>
          <w:rFonts w:ascii="Times New Roman" w:hAnsi="Times New Roman" w:cs="Times New Roman"/>
          <w:b w:val="0"/>
        </w:rPr>
        <w:t>oświadczenie wykonawcy o niezaleganiu z opłacaniem podatków i opłat lokalnych, o których mowa w ustawie z dnia 12 stycznia 1991 r. o podatkach i opłatach lokalnych (Dz. U. z 2016 r. poz. 716) (zawarte w treści Formularza Załącznika nr 1);</w:t>
      </w:r>
    </w:p>
    <w:p w:rsidR="000A21E1" w:rsidRPr="00503B49" w:rsidRDefault="000A21E1" w:rsidP="00706303">
      <w:pPr>
        <w:pStyle w:val="western"/>
        <w:numPr>
          <w:ilvl w:val="1"/>
          <w:numId w:val="8"/>
        </w:numPr>
        <w:spacing w:line="276" w:lineRule="auto"/>
        <w:rPr>
          <w:rFonts w:ascii="Times New Roman" w:hAnsi="Times New Roman" w:cs="Times New Roman"/>
          <w:b w:val="0"/>
          <w:bCs w:val="0"/>
        </w:rPr>
      </w:pPr>
      <w:r w:rsidRPr="00503B49">
        <w:rPr>
          <w:rFonts w:ascii="Times New Roman" w:hAnsi="Times New Roman" w:cs="Times New Roman"/>
          <w:b w:val="0"/>
        </w:rPr>
        <w:lastRenderedPageBreak/>
        <w:t>koncesja na wytwarzanie i /lub obrót hurtowy środkami farmaceutycznymi</w:t>
      </w:r>
      <w:r w:rsidR="009B2925" w:rsidRPr="00503B49">
        <w:rPr>
          <w:rFonts w:ascii="Times New Roman" w:hAnsi="Times New Roman" w:cs="Times New Roman"/>
          <w:b w:val="0"/>
        </w:rPr>
        <w:t xml:space="preserve"> - „jeśli dotyczy”</w:t>
      </w:r>
    </w:p>
    <w:p w:rsidR="006832D1" w:rsidRDefault="00B45DAF" w:rsidP="007E0D46">
      <w:pPr>
        <w:pStyle w:val="western"/>
        <w:tabs>
          <w:tab w:val="left" w:pos="142"/>
          <w:tab w:val="left" w:pos="993"/>
        </w:tabs>
        <w:spacing w:before="0" w:beforeAutospacing="0" w:after="0" w:afterAutospacing="0"/>
        <w:ind w:firstLine="708"/>
        <w:rPr>
          <w:rFonts w:ascii="Times New Roman" w:hAnsi="Times New Roman" w:cs="Times New Roman"/>
          <w:b w:val="0"/>
        </w:rPr>
      </w:pPr>
      <w:r w:rsidRPr="006832D1">
        <w:rPr>
          <w:rFonts w:ascii="Times New Roman" w:hAnsi="Times New Roman" w:cs="Times New Roman"/>
          <w:b w:val="0"/>
        </w:rPr>
        <w:t>ł.</w:t>
      </w:r>
      <w:r w:rsidR="000A21E1" w:rsidRPr="006832D1">
        <w:rPr>
          <w:rFonts w:ascii="Times New Roman" w:hAnsi="Times New Roman" w:cs="Times New Roman"/>
          <w:b w:val="0"/>
        </w:rPr>
        <w:t xml:space="preserve"> </w:t>
      </w:r>
      <w:r w:rsidRPr="006832D1">
        <w:rPr>
          <w:rFonts w:ascii="Times New Roman" w:hAnsi="Times New Roman" w:cs="Times New Roman"/>
          <w:b w:val="0"/>
        </w:rPr>
        <w:t xml:space="preserve">   </w:t>
      </w:r>
      <w:r w:rsidR="000A21E1" w:rsidRPr="006832D1">
        <w:rPr>
          <w:rFonts w:ascii="Times New Roman" w:hAnsi="Times New Roman" w:cs="Times New Roman"/>
          <w:b w:val="0"/>
        </w:rPr>
        <w:t>oświadczenie o  udzieleniu  Wykonawcy gwarancji na okres 12 miesięcy oraz  rękojmi za</w:t>
      </w:r>
    </w:p>
    <w:p w:rsidR="000A21E1" w:rsidRDefault="000A21E1" w:rsidP="007E0D46">
      <w:pPr>
        <w:pStyle w:val="western"/>
        <w:tabs>
          <w:tab w:val="left" w:pos="142"/>
          <w:tab w:val="left" w:pos="993"/>
        </w:tabs>
        <w:spacing w:before="0" w:beforeAutospacing="0" w:after="0" w:afterAutospacing="0"/>
        <w:ind w:firstLine="708"/>
        <w:rPr>
          <w:rFonts w:ascii="Times New Roman" w:hAnsi="Times New Roman" w:cs="Times New Roman"/>
          <w:b w:val="0"/>
        </w:rPr>
      </w:pPr>
      <w:r w:rsidRPr="006832D1">
        <w:rPr>
          <w:rFonts w:ascii="Times New Roman" w:hAnsi="Times New Roman" w:cs="Times New Roman"/>
          <w:b w:val="0"/>
        </w:rPr>
        <w:t xml:space="preserve"> </w:t>
      </w:r>
      <w:r w:rsidR="006832D1">
        <w:rPr>
          <w:rFonts w:ascii="Times New Roman" w:hAnsi="Times New Roman" w:cs="Times New Roman"/>
          <w:b w:val="0"/>
        </w:rPr>
        <w:t xml:space="preserve">   </w:t>
      </w:r>
      <w:r w:rsidRPr="006832D1">
        <w:rPr>
          <w:rFonts w:ascii="Times New Roman" w:hAnsi="Times New Roman" w:cs="Times New Roman"/>
          <w:b w:val="0"/>
        </w:rPr>
        <w:t>wady na okres min. 24 miesięcy</w:t>
      </w:r>
      <w:r w:rsidRPr="006832D1">
        <w:rPr>
          <w:rFonts w:ascii="Times New Roman" w:hAnsi="Times New Roman" w:cs="Times New Roman"/>
          <w:b w:val="0"/>
          <w:bCs w:val="0"/>
        </w:rPr>
        <w:t xml:space="preserve"> </w:t>
      </w:r>
      <w:r w:rsidRPr="006832D1">
        <w:rPr>
          <w:rFonts w:ascii="Times New Roman" w:hAnsi="Times New Roman" w:cs="Times New Roman"/>
          <w:b w:val="0"/>
        </w:rPr>
        <w:t>(zawarte w treści Formularza Załącznika nr 1);</w:t>
      </w:r>
    </w:p>
    <w:p w:rsidR="007E0D46" w:rsidRPr="006832D1" w:rsidRDefault="007E0D46" w:rsidP="007E0D46">
      <w:pPr>
        <w:pStyle w:val="western"/>
        <w:tabs>
          <w:tab w:val="left" w:pos="142"/>
          <w:tab w:val="left" w:pos="993"/>
        </w:tabs>
        <w:spacing w:before="0" w:beforeAutospacing="0" w:after="0" w:afterAutospacing="0"/>
        <w:ind w:firstLine="708"/>
        <w:rPr>
          <w:rFonts w:ascii="Times New Roman" w:hAnsi="Times New Roman" w:cs="Times New Roman"/>
          <w:b w:val="0"/>
          <w:bCs w:val="0"/>
        </w:rPr>
      </w:pPr>
    </w:p>
    <w:p w:rsidR="001C7894" w:rsidRPr="0047168C" w:rsidRDefault="001C7894" w:rsidP="007E0D46">
      <w:pPr>
        <w:pStyle w:val="western"/>
        <w:numPr>
          <w:ilvl w:val="0"/>
          <w:numId w:val="9"/>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1C7894" w:rsidRPr="0047168C" w:rsidRDefault="001C7894" w:rsidP="00333461">
      <w:pPr>
        <w:pStyle w:val="NormalnyWeb"/>
        <w:numPr>
          <w:ilvl w:val="0"/>
          <w:numId w:val="9"/>
        </w:numPr>
        <w:spacing w:after="40" w:afterAutospacing="0" w:line="276" w:lineRule="auto"/>
        <w:rPr>
          <w:sz w:val="22"/>
          <w:szCs w:val="22"/>
        </w:rPr>
      </w:pPr>
      <w:r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7B2497">
        <w:rPr>
          <w:sz w:val="22"/>
          <w:szCs w:val="22"/>
        </w:rPr>
        <w:t>, rozporządzenie Ministra przedsiębiorczości Technologii z dnia 16 października 2018 roku ( Dz. U. z 2018r. poz. 1986 ) zmieniające rozporządzenie w sprawie rodzajów dokumentów, jakich może żądać zamawiający od wykonawcy w postępowaniu o udzielenie zamówienia.</w:t>
      </w:r>
    </w:p>
    <w:p w:rsidR="001C7894" w:rsidRPr="0047168C" w:rsidRDefault="001C7894" w:rsidP="00333461">
      <w:pPr>
        <w:pStyle w:val="NormalnyWeb"/>
        <w:numPr>
          <w:ilvl w:val="0"/>
          <w:numId w:val="9"/>
        </w:numPr>
        <w:spacing w:after="40" w:afterAutospacing="0" w:line="276" w:lineRule="auto"/>
        <w:rPr>
          <w:sz w:val="22"/>
          <w:szCs w:val="22"/>
        </w:rPr>
      </w:pPr>
      <w:r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47168C" w:rsidRDefault="001C7894" w:rsidP="00333461">
      <w:pPr>
        <w:pStyle w:val="NormalnyWeb"/>
        <w:spacing w:before="102" w:beforeAutospacing="0" w:line="276" w:lineRule="auto"/>
        <w:ind w:left="420" w:hanging="420"/>
        <w:rPr>
          <w:b/>
          <w:bCs/>
          <w:sz w:val="22"/>
          <w:szCs w:val="22"/>
        </w:rPr>
      </w:pPr>
      <w:proofErr w:type="spellStart"/>
      <w:r w:rsidRPr="0047168C">
        <w:rPr>
          <w:b/>
          <w:bCs/>
          <w:sz w:val="22"/>
          <w:szCs w:val="22"/>
        </w:rPr>
        <w:t>VIa</w:t>
      </w:r>
      <w:proofErr w:type="spellEnd"/>
      <w:r w:rsidRPr="0047168C">
        <w:rPr>
          <w:b/>
          <w:bCs/>
          <w:sz w:val="22"/>
          <w:szCs w:val="22"/>
        </w:rPr>
        <w:t>.</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dokumentów przed udzieleniem zamówienia,</w:t>
      </w:r>
    </w:p>
    <w:p w:rsidR="00E051FE" w:rsidRPr="009828F0" w:rsidRDefault="00E051FE" w:rsidP="00333461">
      <w:pPr>
        <w:spacing w:before="100" w:beforeAutospacing="1" w:line="276" w:lineRule="auto"/>
        <w:ind w:left="720"/>
        <w:jc w:val="both"/>
      </w:pPr>
      <w:r w:rsidRPr="009828F0">
        <w:rPr>
          <w:b/>
        </w:rPr>
        <w:t xml:space="preserve">oświadczenie </w:t>
      </w:r>
      <w:r w:rsidRPr="009828F0">
        <w:t xml:space="preserve">o posiadaniu odpowiednich </w:t>
      </w:r>
      <w:r w:rsidR="003F2405" w:rsidRPr="009828F0">
        <w:t>dokumentów dopuszczających do stosowania na terenie Polski i Krajów Unii Europejskiej w zależności od klasyfikacji wyrobów</w:t>
      </w:r>
      <w:r w:rsidR="009828F0" w:rsidRPr="009828F0">
        <w:t xml:space="preserve"> medycznych – zgodnie z ustawą o wyrobach medycznych tj. </w:t>
      </w:r>
    </w:p>
    <w:p w:rsidR="009828F0" w:rsidRPr="009828F0" w:rsidRDefault="009828F0" w:rsidP="00333461">
      <w:pPr>
        <w:spacing w:before="100" w:beforeAutospacing="1" w:line="276" w:lineRule="auto"/>
        <w:ind w:left="720"/>
        <w:jc w:val="both"/>
      </w:pPr>
      <w:r w:rsidRPr="009828F0">
        <w:t xml:space="preserve">do klasy </w:t>
      </w:r>
      <w:proofErr w:type="spellStart"/>
      <w:r w:rsidRPr="009828F0">
        <w:t>IIb</w:t>
      </w:r>
      <w:proofErr w:type="spellEnd"/>
      <w:r w:rsidRPr="009828F0">
        <w:t xml:space="preserve"> i III zgłoszenie lub powiadomienie do rejestru wyrobów medycznych, certyfikatu CE oraz deklaracji zgodności z numerem jednostki notyfikowanej</w:t>
      </w:r>
    </w:p>
    <w:p w:rsidR="009828F0" w:rsidRPr="009828F0" w:rsidRDefault="009828F0" w:rsidP="00333461">
      <w:pPr>
        <w:spacing w:before="100" w:beforeAutospacing="1" w:line="276" w:lineRule="auto"/>
        <w:ind w:left="720"/>
        <w:jc w:val="both"/>
      </w:pPr>
      <w:r w:rsidRPr="009828F0">
        <w:t xml:space="preserve">dla wyrobów klasy I deklaracji </w:t>
      </w:r>
      <w:r w:rsidR="001D6F33">
        <w:t xml:space="preserve">zgodności </w:t>
      </w:r>
      <w:r w:rsidRPr="009828F0">
        <w:t>oraz zgłoszenie lub powiadomienie do rejestru wyrobu medycznego</w:t>
      </w:r>
    </w:p>
    <w:p w:rsidR="009828F0" w:rsidRPr="009828F0" w:rsidRDefault="009828F0" w:rsidP="00333461">
      <w:pPr>
        <w:spacing w:before="100" w:beforeAutospacing="1" w:line="276" w:lineRule="auto"/>
        <w:ind w:left="720"/>
        <w:jc w:val="both"/>
      </w:pPr>
      <w:r w:rsidRPr="009828F0">
        <w:t xml:space="preserve">dla wyrobów klasy </w:t>
      </w:r>
      <w:proofErr w:type="spellStart"/>
      <w:r w:rsidRPr="009828F0">
        <w:t>IIa</w:t>
      </w:r>
      <w:proofErr w:type="spellEnd"/>
      <w:r w:rsidRPr="009828F0">
        <w:t xml:space="preserve">, I sterylnej i </w:t>
      </w:r>
      <w:proofErr w:type="spellStart"/>
      <w:r w:rsidRPr="009828F0">
        <w:t>I</w:t>
      </w:r>
      <w:proofErr w:type="spellEnd"/>
      <w:r w:rsidRPr="009828F0">
        <w:t xml:space="preserve"> z funkcja pomiarową: certyfikatu wraz z deklaracją zgodności oraz zgłoszenie lub powiadomienie do rejestru wyrobu medycznego</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9B7C05" w:rsidRPr="000C4D05" w:rsidRDefault="009B7C05" w:rsidP="00333461">
      <w:pPr>
        <w:pBdr>
          <w:top w:val="nil"/>
          <w:left w:val="nil"/>
          <w:bottom w:val="nil"/>
          <w:right w:val="nil"/>
          <w:between w:val="nil"/>
        </w:pBdr>
        <w:spacing w:before="102" w:after="40" w:line="276" w:lineRule="auto"/>
        <w:ind w:left="900"/>
        <w:rPr>
          <w:sz w:val="22"/>
        </w:rPr>
      </w:pPr>
      <w:r w:rsidRPr="000C4D05">
        <w:rPr>
          <w:sz w:val="22"/>
          <w:szCs w:val="22"/>
        </w:rPr>
        <w:lastRenderedPageBreak/>
        <w:t>(</w:t>
      </w:r>
      <w:hyperlink r:id="rId12" w:history="1">
        <w:r w:rsidRPr="000C4D05">
          <w:rPr>
            <w:rStyle w:val="Hipercze"/>
            <w:sz w:val="22"/>
            <w:szCs w:val="22"/>
            <w:u w:val="none"/>
          </w:rPr>
          <w:t>www.platformazakupowa.pl</w:t>
        </w:r>
      </w:hyperlink>
      <w:r w:rsidRPr="000C4D05">
        <w:rPr>
          <w:sz w:val="22"/>
          <w:szCs w:val="22"/>
        </w:rPr>
        <w:t>)</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9B7C05" w:rsidRPr="00747795" w:rsidRDefault="009B7C05" w:rsidP="00333461">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sidR="00850DEB">
        <w:rPr>
          <w:sz w:val="22"/>
          <w:szCs w:val="22"/>
        </w:rPr>
        <w:t xml:space="preserve"> </w:t>
      </w:r>
      <w:r w:rsidRPr="00632D5F">
        <w:rPr>
          <w:sz w:val="22"/>
          <w:szCs w:val="22"/>
        </w:rPr>
        <w:t xml:space="preserve">Kierownik Działu Zamówień Publicznych tel. 52 35-45-587 </w:t>
      </w:r>
    </w:p>
    <w:p w:rsidR="009B7C05" w:rsidRPr="00632D5F" w:rsidRDefault="009B7C05" w:rsidP="00333461">
      <w:pPr>
        <w:pBdr>
          <w:top w:val="nil"/>
          <w:left w:val="nil"/>
          <w:bottom w:val="nil"/>
          <w:right w:val="nil"/>
          <w:between w:val="nil"/>
        </w:pBdr>
        <w:spacing w:before="102" w:after="40" w:line="276" w:lineRule="auto"/>
        <w:ind w:left="900"/>
        <w:rPr>
          <w:sz w:val="22"/>
          <w:szCs w:val="22"/>
        </w:rPr>
      </w:pPr>
      <w:r>
        <w:rPr>
          <w:sz w:val="22"/>
          <w:szCs w:val="22"/>
        </w:rPr>
        <w:t xml:space="preserve">Paulina Gronowska </w:t>
      </w:r>
      <w:r w:rsidR="00661AD9">
        <w:rPr>
          <w:sz w:val="22"/>
          <w:szCs w:val="22"/>
        </w:rPr>
        <w:t>–</w:t>
      </w:r>
      <w:r>
        <w:rPr>
          <w:sz w:val="22"/>
          <w:szCs w:val="22"/>
        </w:rPr>
        <w:t xml:space="preserve"> </w:t>
      </w:r>
      <w:r w:rsidR="00661AD9">
        <w:rPr>
          <w:sz w:val="22"/>
          <w:szCs w:val="22"/>
        </w:rPr>
        <w:t xml:space="preserve">St. </w:t>
      </w:r>
      <w:r>
        <w:rPr>
          <w:sz w:val="22"/>
          <w:szCs w:val="22"/>
        </w:rPr>
        <w:t>Referent</w:t>
      </w:r>
      <w:r w:rsidRPr="00632D5F">
        <w:rPr>
          <w:sz w:val="22"/>
          <w:szCs w:val="22"/>
        </w:rPr>
        <w:t xml:space="preserve"> tel. 52 35-45-626</w:t>
      </w:r>
    </w:p>
    <w:p w:rsidR="009B7C05" w:rsidRPr="000C4D05" w:rsidRDefault="009B7C05" w:rsidP="003566A6">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9B7C05" w:rsidRPr="000C4D05" w:rsidRDefault="009B7C05" w:rsidP="003566A6">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Ofertę</w:t>
      </w:r>
      <w:r w:rsidR="003566A6">
        <w:rPr>
          <w:sz w:val="22"/>
          <w:szCs w:val="22"/>
        </w:rPr>
        <w:t xml:space="preserve"> Wykonawca sporządza pod rygorem nieważności w postaci elektronicznej, opatrzonej kwalifikowanym podpisem elektronicznym.</w:t>
      </w:r>
      <w:r w:rsidRPr="000C4D05">
        <w:rPr>
          <w:sz w:val="22"/>
          <w:szCs w:val="22"/>
        </w:rPr>
        <w:t xml:space="preserve">.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odbywa się elektronicznie za pośrednictwem dedykowanego formularza dostępnego na</w:t>
      </w:r>
      <w:r w:rsidR="00747795" w:rsidRPr="000C4D05">
        <w:rPr>
          <w:sz w:val="22"/>
          <w:szCs w:val="22"/>
        </w:rPr>
        <w:t xml:space="preserve"> </w:t>
      </w:r>
      <w:r w:rsidRPr="000C4D05">
        <w:rPr>
          <w:rFonts w:eastAsia="Arial"/>
          <w:sz w:val="22"/>
        </w:rPr>
        <w:t>stronie danego postępowanie - przycisk "Wyślij wiadomość".</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9B7C05" w:rsidRPr="000C4D05"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lastRenderedPageBreak/>
        <w:t>Dokumenty elektroniczne, oświadczenia lub elektroniczne kopie dokumentów lub oświadczeń składane są przez Wykonawcę za pośrednictwem ,znajdującego się na stronie danego postępowania jako załączniki.</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9B7C05" w:rsidRPr="00747795" w:rsidRDefault="009B7C05" w:rsidP="00333461">
      <w:pPr>
        <w:numPr>
          <w:ilvl w:val="2"/>
          <w:numId w:val="43"/>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sidR="00747795">
        <w:rPr>
          <w:sz w:val="22"/>
        </w:rPr>
        <w:t xml:space="preserve"> </w:t>
      </w:r>
      <w:r w:rsidRPr="00747795">
        <w:rPr>
          <w:sz w:val="22"/>
        </w:rPr>
        <w:t>dokumenty lub oświadczenia,</w:t>
      </w:r>
      <w:r w:rsidR="00747795">
        <w:rPr>
          <w:sz w:val="22"/>
        </w:rPr>
        <w:t xml:space="preserve"> </w:t>
      </w:r>
      <w:r w:rsidRPr="00747795">
        <w:rPr>
          <w:sz w:val="22"/>
        </w:rPr>
        <w:t>o których mowa w rozporządzeniu</w:t>
      </w:r>
      <w:r w:rsidR="00747795">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9B7C05" w:rsidRPr="00632D5F" w:rsidRDefault="009B7C05" w:rsidP="00333461">
      <w:pPr>
        <w:numPr>
          <w:ilvl w:val="2"/>
          <w:numId w:val="43"/>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9B7C05" w:rsidRPr="00632D5F" w:rsidRDefault="009B7C05" w:rsidP="00333461">
      <w:pPr>
        <w:numPr>
          <w:ilvl w:val="0"/>
          <w:numId w:val="44"/>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9B7C05" w:rsidRPr="003C4C09" w:rsidRDefault="009B7C05" w:rsidP="00333461">
      <w:pPr>
        <w:numPr>
          <w:ilvl w:val="0"/>
          <w:numId w:val="44"/>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sidR="00EF4DD7">
        <w:rPr>
          <w:color w:val="000000"/>
          <w:sz w:val="22"/>
          <w:szCs w:val="22"/>
        </w:rPr>
        <w:t xml:space="preserve"> </w:t>
      </w:r>
      <w:r w:rsidRPr="00632D5F">
        <w:rPr>
          <w:color w:val="000000"/>
          <w:sz w:val="22"/>
          <w:szCs w:val="22"/>
        </w:rPr>
        <w:t xml:space="preserve">– </w:t>
      </w:r>
      <w:r w:rsidR="001174E0">
        <w:rPr>
          <w:color w:val="000000"/>
          <w:sz w:val="22"/>
          <w:szCs w:val="22"/>
        </w:rPr>
        <w:t>Paulina Gronowska</w:t>
      </w:r>
      <w:r w:rsidRPr="00632D5F">
        <w:rPr>
          <w:color w:val="000000"/>
          <w:sz w:val="22"/>
          <w:szCs w:val="22"/>
        </w:rPr>
        <w:t>,</w:t>
      </w:r>
      <w:r w:rsidR="003A2CDB">
        <w:rPr>
          <w:color w:val="000000"/>
          <w:sz w:val="22"/>
          <w:szCs w:val="22"/>
        </w:rPr>
        <w:t xml:space="preserve"> </w:t>
      </w:r>
      <w:r w:rsidRPr="00632D5F">
        <w:rPr>
          <w:color w:val="000000"/>
          <w:sz w:val="22"/>
          <w:szCs w:val="22"/>
        </w:rPr>
        <w:t xml:space="preserve">tel.52 3545626 </w:t>
      </w:r>
    </w:p>
    <w:p w:rsidR="003C4C09" w:rsidRPr="0047168C" w:rsidRDefault="003C4C09" w:rsidP="003C4C09">
      <w:pPr>
        <w:pStyle w:val="western"/>
        <w:spacing w:after="40" w:afterAutospacing="0" w:line="276" w:lineRule="auto"/>
        <w:ind w:left="567" w:hanging="567"/>
        <w:rPr>
          <w:rFonts w:ascii="Times New Roman" w:hAnsi="Times New Roman" w:cs="Times New Roman"/>
          <w:b w:val="0"/>
        </w:rPr>
      </w:pPr>
      <w:r w:rsidRPr="003C4C09">
        <w:rPr>
          <w:rFonts w:ascii="Times New Roman" w:hAnsi="Times New Roman" w:cs="Times New Roman"/>
        </w:rPr>
        <w:t xml:space="preserve">        </w:t>
      </w:r>
      <w:r w:rsidRPr="003C4C09">
        <w:rPr>
          <w:rFonts w:ascii="Times New Roman" w:hAnsi="Times New Roman" w:cs="Times New Roman"/>
          <w:b w:val="0"/>
        </w:rPr>
        <w:t>20.</w:t>
      </w:r>
      <w:r w:rsidRPr="003C4C09">
        <w:t xml:space="preserve"> </w:t>
      </w:r>
      <w:r w:rsidRPr="0047168C">
        <w:rPr>
          <w:rFonts w:ascii="Times New Roman" w:hAnsi="Times New Roman" w:cs="Times New Roman"/>
        </w:rPr>
        <w:t xml:space="preserve">Jeżeli wniosek o wyjaśnienie treści </w:t>
      </w:r>
      <w:r w:rsidRPr="00D7778A">
        <w:rPr>
          <w:rFonts w:ascii="Times New Roman" w:hAnsi="Times New Roman" w:cs="Times New Roman"/>
        </w:rPr>
        <w:t xml:space="preserve">SIWZ wpłynie do Zamawiającego nie później niż do końca dnia, w którym upływa połowa terminu składania ofert (tj. </w:t>
      </w:r>
      <w:r w:rsidR="004039F2" w:rsidRPr="00D7778A">
        <w:rPr>
          <w:rFonts w:ascii="Times New Roman" w:hAnsi="Times New Roman" w:cs="Times New Roman"/>
        </w:rPr>
        <w:t xml:space="preserve"> </w:t>
      </w:r>
      <w:r w:rsidR="00D7778A" w:rsidRPr="00D7778A">
        <w:rPr>
          <w:rFonts w:ascii="Times New Roman" w:hAnsi="Times New Roman" w:cs="Times New Roman"/>
        </w:rPr>
        <w:t>18.01.2021</w:t>
      </w:r>
      <w:r w:rsidRPr="00D7778A">
        <w:rPr>
          <w:rFonts w:ascii="Times New Roman" w:hAnsi="Times New Roman" w:cs="Times New Roman"/>
        </w:rPr>
        <w:t xml:space="preserve"> roku),</w:t>
      </w:r>
      <w:r w:rsidRPr="0047168C">
        <w:rPr>
          <w:rFonts w:ascii="Times New Roman" w:hAnsi="Times New Roman" w:cs="Times New Roman"/>
        </w:rPr>
        <w:t xml:space="preserve"> </w:t>
      </w:r>
      <w:r w:rsidRPr="0047168C">
        <w:rPr>
          <w:rFonts w:ascii="Times New Roman" w:hAnsi="Times New Roman" w:cs="Times New Roman"/>
          <w:b w:val="0"/>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C4C09" w:rsidRPr="00632D5F" w:rsidRDefault="003C4C09" w:rsidP="003C4C09">
      <w:pPr>
        <w:pBdr>
          <w:top w:val="nil"/>
          <w:left w:val="nil"/>
          <w:bottom w:val="nil"/>
          <w:right w:val="nil"/>
          <w:between w:val="nil"/>
        </w:pBdr>
        <w:spacing w:before="102" w:after="40" w:line="276" w:lineRule="auto"/>
        <w:ind w:firstLine="708"/>
        <w:rPr>
          <w:sz w:val="22"/>
        </w:rPr>
      </w:pPr>
    </w:p>
    <w:p w:rsidR="009B7C05" w:rsidRPr="00632D5F" w:rsidRDefault="009B7C05" w:rsidP="00333461">
      <w:pPr>
        <w:pBdr>
          <w:top w:val="nil"/>
          <w:left w:val="nil"/>
          <w:bottom w:val="nil"/>
          <w:right w:val="nil"/>
          <w:between w:val="nil"/>
        </w:pBdr>
        <w:spacing w:before="102" w:after="40" w:line="276" w:lineRule="auto"/>
        <w:jc w:val="both"/>
        <w:rPr>
          <w:color w:val="FF0000"/>
          <w:sz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B7C05" w:rsidRPr="0047168C" w:rsidRDefault="009B7C05" w:rsidP="00333461">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after="40" w:afterAutospacing="0" w:line="276" w:lineRule="auto"/>
        <w:rPr>
          <w:sz w:val="22"/>
          <w:szCs w:val="22"/>
        </w:rPr>
      </w:pPr>
      <w:r w:rsidRPr="0047168C">
        <w:rPr>
          <w:b/>
          <w:bCs/>
          <w:sz w:val="22"/>
          <w:szCs w:val="22"/>
        </w:rPr>
        <w:t>VIII. Wymagania dotyczące wadium.</w:t>
      </w:r>
    </w:p>
    <w:p w:rsidR="001C7894" w:rsidRPr="00A00546" w:rsidRDefault="001C7894" w:rsidP="00333461">
      <w:pPr>
        <w:pStyle w:val="western"/>
        <w:numPr>
          <w:ilvl w:val="0"/>
          <w:numId w:val="26"/>
        </w:numPr>
        <w:spacing w:after="40" w:afterAutospacing="0" w:line="276" w:lineRule="auto"/>
        <w:rPr>
          <w:rFonts w:ascii="Times New Roman" w:hAnsi="Times New Roman" w:cs="Times New Roman"/>
          <w:b w:val="0"/>
          <w:bCs w:val="0"/>
        </w:rPr>
      </w:pPr>
      <w:r w:rsidRPr="00A00546">
        <w:rPr>
          <w:rFonts w:ascii="Times New Roman" w:hAnsi="Times New Roman" w:cs="Times New Roman"/>
          <w:b w:val="0"/>
          <w:bCs w:val="0"/>
        </w:rPr>
        <w:t>Wykonawca zobowiązany jest wnieść wadium w wysokości:</w:t>
      </w:r>
    </w:p>
    <w:tbl>
      <w:tblPr>
        <w:tblW w:w="3559" w:type="dxa"/>
        <w:tblInd w:w="55" w:type="dxa"/>
        <w:tblCellMar>
          <w:left w:w="70" w:type="dxa"/>
          <w:right w:w="70" w:type="dxa"/>
        </w:tblCellMar>
        <w:tblLook w:val="04A0"/>
      </w:tblPr>
      <w:tblGrid>
        <w:gridCol w:w="960"/>
        <w:gridCol w:w="860"/>
        <w:gridCol w:w="1739"/>
      </w:tblGrid>
      <w:tr w:rsidR="00A00546" w:rsidRPr="00A00546" w:rsidTr="00EB2D75">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A00546" w:rsidRPr="00A00546" w:rsidRDefault="00661AD9" w:rsidP="003A2CDB">
            <w:pPr>
              <w:spacing w:line="276" w:lineRule="auto"/>
              <w:rPr>
                <w:rFonts w:ascii="Arial" w:hAnsi="Arial" w:cs="Arial"/>
                <w:sz w:val="20"/>
                <w:szCs w:val="20"/>
              </w:rPr>
            </w:pPr>
            <w:r>
              <w:rPr>
                <w:rFonts w:ascii="Arial" w:hAnsi="Arial" w:cs="Arial"/>
                <w:sz w:val="20"/>
                <w:szCs w:val="20"/>
              </w:rPr>
              <w:t>161,00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313,00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721,00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597,00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11,00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112,00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lastRenderedPageBreak/>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976,00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2.370,00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973,00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697,00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5.000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661AD9" w:rsidP="00333461">
            <w:pPr>
              <w:spacing w:line="276" w:lineRule="auto"/>
              <w:rPr>
                <w:rFonts w:ascii="Arial" w:hAnsi="Arial" w:cs="Arial"/>
                <w:sz w:val="20"/>
                <w:szCs w:val="20"/>
              </w:rPr>
            </w:pPr>
            <w:r>
              <w:rPr>
                <w:rFonts w:ascii="Arial" w:hAnsi="Arial" w:cs="Arial"/>
                <w:sz w:val="20"/>
                <w:szCs w:val="20"/>
              </w:rPr>
              <w:t>465,00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1.090,00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1.370,00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3.300,00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830,00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1.000,00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1.000,00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19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340,00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20</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33,00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21</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83,00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22</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1.100,00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23</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2.300,00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24</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1.500,00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25</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41,00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26</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8.700,00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27</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5.800,00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28</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2.900,00 zł</w:t>
            </w:r>
          </w:p>
        </w:tc>
      </w:tr>
      <w:tr w:rsidR="00A00546" w:rsidRPr="00A00546" w:rsidTr="00EB2D7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546" w:rsidRPr="007232E2" w:rsidRDefault="00A00546" w:rsidP="00333461">
            <w:pPr>
              <w:spacing w:line="276" w:lineRule="auto"/>
              <w:rPr>
                <w:rFonts w:ascii="Arial" w:hAnsi="Arial" w:cs="Arial"/>
                <w:sz w:val="20"/>
                <w:szCs w:val="20"/>
              </w:rPr>
            </w:pPr>
            <w:r w:rsidRPr="007232E2">
              <w:rPr>
                <w:rFonts w:ascii="Arial" w:hAnsi="Arial" w:cs="Arial"/>
                <w:sz w:val="20"/>
                <w:szCs w:val="20"/>
              </w:rPr>
              <w:t>Zadanie</w:t>
            </w:r>
          </w:p>
        </w:tc>
        <w:tc>
          <w:tcPr>
            <w:tcW w:w="860" w:type="dxa"/>
            <w:tcBorders>
              <w:top w:val="nil"/>
              <w:left w:val="nil"/>
              <w:bottom w:val="single" w:sz="4" w:space="0" w:color="auto"/>
              <w:right w:val="single" w:sz="4" w:space="0" w:color="auto"/>
            </w:tcBorders>
            <w:shd w:val="clear" w:color="auto" w:fill="auto"/>
            <w:noWrap/>
            <w:vAlign w:val="bottom"/>
            <w:hideMark/>
          </w:tcPr>
          <w:p w:rsidR="00A00546" w:rsidRPr="00A00546" w:rsidRDefault="00A00546" w:rsidP="00333461">
            <w:pPr>
              <w:spacing w:line="276" w:lineRule="auto"/>
              <w:rPr>
                <w:rFonts w:ascii="Arial" w:hAnsi="Arial" w:cs="Arial"/>
                <w:sz w:val="20"/>
                <w:szCs w:val="20"/>
              </w:rPr>
            </w:pPr>
            <w:r w:rsidRPr="00A00546">
              <w:rPr>
                <w:rFonts w:ascii="Arial" w:hAnsi="Arial" w:cs="Arial"/>
                <w:sz w:val="20"/>
                <w:szCs w:val="20"/>
              </w:rPr>
              <w:t>29</w:t>
            </w:r>
          </w:p>
        </w:tc>
        <w:tc>
          <w:tcPr>
            <w:tcW w:w="1739" w:type="dxa"/>
            <w:tcBorders>
              <w:top w:val="nil"/>
              <w:left w:val="nil"/>
              <w:bottom w:val="single" w:sz="4" w:space="0" w:color="auto"/>
              <w:right w:val="single" w:sz="4" w:space="0" w:color="auto"/>
            </w:tcBorders>
            <w:shd w:val="clear" w:color="auto" w:fill="auto"/>
            <w:noWrap/>
            <w:vAlign w:val="bottom"/>
            <w:hideMark/>
          </w:tcPr>
          <w:p w:rsidR="00A00546" w:rsidRPr="00A00546" w:rsidRDefault="00A50A12" w:rsidP="00333461">
            <w:pPr>
              <w:spacing w:line="276" w:lineRule="auto"/>
              <w:rPr>
                <w:rFonts w:ascii="Arial" w:hAnsi="Arial" w:cs="Arial"/>
                <w:sz w:val="20"/>
                <w:szCs w:val="20"/>
              </w:rPr>
            </w:pPr>
            <w:r>
              <w:rPr>
                <w:rFonts w:ascii="Arial" w:hAnsi="Arial" w:cs="Arial"/>
                <w:sz w:val="20"/>
                <w:szCs w:val="20"/>
              </w:rPr>
              <w:t>730,00 zł</w:t>
            </w:r>
          </w:p>
        </w:tc>
      </w:tr>
    </w:tbl>
    <w:p w:rsidR="001C7894" w:rsidRPr="0047168C" w:rsidRDefault="001C7894" w:rsidP="00333461">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r w:rsidRPr="0047168C">
        <w:rPr>
          <w:rFonts w:ascii="Times New Roman" w:hAnsi="Times New Roman" w:cs="Times New Roman"/>
          <w:b w:val="0"/>
          <w:bCs w:val="0"/>
        </w:rPr>
        <w:t>.</w:t>
      </w:r>
    </w:p>
    <w:p w:rsidR="001C7894" w:rsidRPr="0047168C" w:rsidRDefault="001C7894" w:rsidP="00333461">
      <w:pPr>
        <w:pStyle w:val="western"/>
        <w:numPr>
          <w:ilvl w:val="0"/>
          <w:numId w:val="2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Wadium może być wniesione w:</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pieniądzu;</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poręczeniach bankowych, lub poręczeniach spółdzielczej kasy oszczędnościowo-kredytowej, z tym, że poręczenie kasy jest zawsze poręczeniem pieniężnym;</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bankowych;</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gwarancjach ubezpieczeniowych;</w:t>
      </w:r>
    </w:p>
    <w:p w:rsidR="001C7894" w:rsidRPr="0047168C" w:rsidRDefault="001C7894" w:rsidP="00333461">
      <w:pPr>
        <w:pStyle w:val="western"/>
        <w:numPr>
          <w:ilvl w:val="1"/>
          <w:numId w:val="20"/>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 xml:space="preserve">poręczeniach udzielanych przez podmioty, o których mowa w art. 6b ust. 5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2 ustawy z dnia 9 listopada 2000 r. o utworzeniu Polskiej Agencji Rozwoju Przedsiębiorczości (Dz. U. z 2007 r. Nr 42, poz. 275 z </w:t>
      </w:r>
      <w:proofErr w:type="spellStart"/>
      <w:r w:rsidRPr="0047168C">
        <w:rPr>
          <w:rFonts w:ascii="Times New Roman" w:hAnsi="Times New Roman" w:cs="Times New Roman"/>
          <w:b w:val="0"/>
          <w:bCs w:val="0"/>
        </w:rPr>
        <w:t>późn</w:t>
      </w:r>
      <w:proofErr w:type="spellEnd"/>
      <w:r w:rsidRPr="0047168C">
        <w:rPr>
          <w:rFonts w:ascii="Times New Roman" w:hAnsi="Times New Roman" w:cs="Times New Roman"/>
          <w:b w:val="0"/>
          <w:bCs w:val="0"/>
        </w:rPr>
        <w:t>. zm.).</w:t>
      </w:r>
    </w:p>
    <w:p w:rsidR="00530BE2" w:rsidRPr="00A624A5" w:rsidRDefault="001C7894" w:rsidP="00A624A5">
      <w:pPr>
        <w:spacing w:after="40"/>
        <w:jc w:val="both"/>
        <w:rPr>
          <w:b/>
        </w:rPr>
      </w:pPr>
      <w:r w:rsidRPr="0047168C">
        <w:rPr>
          <w:sz w:val="22"/>
          <w:szCs w:val="22"/>
        </w:rPr>
        <w:t xml:space="preserve">Wadium w formie pieniądza </w:t>
      </w:r>
      <w:r w:rsidRPr="00B9296A">
        <w:rPr>
          <w:sz w:val="22"/>
          <w:szCs w:val="22"/>
        </w:rPr>
        <w:t>należy wnieść</w:t>
      </w:r>
      <w:r w:rsidR="00207919" w:rsidRPr="00B9296A">
        <w:rPr>
          <w:sz w:val="22"/>
          <w:szCs w:val="22"/>
        </w:rPr>
        <w:t xml:space="preserve"> przelewem na konto w Banku </w:t>
      </w:r>
      <w:r w:rsidR="00A624A5" w:rsidRPr="00B9296A">
        <w:rPr>
          <w:sz w:val="22"/>
          <w:szCs w:val="22"/>
        </w:rPr>
        <w:t>PKO Bank Polski S.A.. Nr rachunku: </w:t>
      </w:r>
      <w:r w:rsidR="00D427D7" w:rsidRPr="00033741">
        <w:rPr>
          <w:b/>
        </w:rPr>
        <w:t>43102014620000730203589496</w:t>
      </w:r>
      <w:r w:rsidR="00A624A5" w:rsidRPr="00B9296A">
        <w:rPr>
          <w:sz w:val="22"/>
          <w:szCs w:val="22"/>
        </w:rPr>
        <w:t xml:space="preserve"> </w:t>
      </w:r>
      <w:r w:rsidR="00207919" w:rsidRPr="00B9296A">
        <w:rPr>
          <w:sz w:val="22"/>
          <w:szCs w:val="22"/>
        </w:rPr>
        <w:t>z dopiskiem na przelewie</w:t>
      </w:r>
      <w:r w:rsidRPr="00B9296A">
        <w:rPr>
          <w:sz w:val="22"/>
          <w:szCs w:val="22"/>
        </w:rPr>
        <w:t>:</w:t>
      </w:r>
      <w:r w:rsidR="00A624A5" w:rsidRPr="00B9296A">
        <w:rPr>
          <w:sz w:val="22"/>
          <w:szCs w:val="22"/>
        </w:rPr>
        <w:t xml:space="preserve"> </w:t>
      </w:r>
      <w:r w:rsidR="00D427D7">
        <w:rPr>
          <w:b/>
          <w:sz w:val="22"/>
          <w:szCs w:val="22"/>
        </w:rPr>
        <w:t>Przetarg D-66</w:t>
      </w:r>
      <w:r w:rsidR="00A624A5" w:rsidRPr="00B9296A">
        <w:rPr>
          <w:b/>
          <w:sz w:val="22"/>
          <w:szCs w:val="22"/>
        </w:rPr>
        <w:t>/2020</w:t>
      </w:r>
      <w:r w:rsidR="00A624A5" w:rsidRPr="00B9296A">
        <w:rPr>
          <w:sz w:val="22"/>
          <w:szCs w:val="22"/>
        </w:rPr>
        <w:t xml:space="preserve"> </w:t>
      </w:r>
      <w:r w:rsidR="00A624A5" w:rsidRPr="00B9296A">
        <w:rPr>
          <w:b/>
          <w:sz w:val="22"/>
          <w:szCs w:val="22"/>
        </w:rPr>
        <w:t xml:space="preserve">Dostawy specjalistycznego sprzętu medycznego jednorazowego użytku na potrzeby Bloku Operacyjnego </w:t>
      </w:r>
      <w:r w:rsidR="00E051FE" w:rsidRPr="00B9296A">
        <w:rPr>
          <w:b/>
          <w:bCs/>
          <w:sz w:val="22"/>
          <w:szCs w:val="22"/>
        </w:rPr>
        <w:t>Szpita</w:t>
      </w:r>
      <w:r w:rsidR="00D427D7">
        <w:rPr>
          <w:b/>
          <w:bCs/>
          <w:sz w:val="22"/>
          <w:szCs w:val="22"/>
        </w:rPr>
        <w:t>la Wielospecjalistycznego im dr Ludwika</w:t>
      </w:r>
      <w:r w:rsidR="00E051FE" w:rsidRPr="00B9296A">
        <w:rPr>
          <w:b/>
          <w:bCs/>
          <w:sz w:val="22"/>
          <w:szCs w:val="22"/>
        </w:rPr>
        <w:t xml:space="preserve"> Błażka w Inowrocławiu</w:t>
      </w:r>
      <w:r w:rsidR="00530BE2" w:rsidRPr="00B9296A">
        <w:rPr>
          <w:b/>
          <w:sz w:val="22"/>
          <w:szCs w:val="22"/>
        </w:rPr>
        <w:t>”.</w:t>
      </w:r>
    </w:p>
    <w:p w:rsidR="001C7894" w:rsidRPr="0047168C" w:rsidRDefault="001C7894" w:rsidP="00333461">
      <w:pPr>
        <w:numPr>
          <w:ilvl w:val="0"/>
          <w:numId w:val="26"/>
        </w:numPr>
        <w:tabs>
          <w:tab w:val="left" w:pos="426"/>
        </w:tabs>
        <w:autoSpaceDE w:val="0"/>
        <w:spacing w:line="276" w:lineRule="auto"/>
        <w:jc w:val="both"/>
        <w:rPr>
          <w:sz w:val="22"/>
          <w:szCs w:val="22"/>
        </w:rPr>
      </w:pPr>
      <w:r w:rsidRPr="0047168C">
        <w:rPr>
          <w:sz w:val="22"/>
          <w:szCs w:val="22"/>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C7894" w:rsidRPr="0047168C" w:rsidRDefault="001C7894" w:rsidP="00333461">
      <w:pPr>
        <w:numPr>
          <w:ilvl w:val="0"/>
          <w:numId w:val="26"/>
        </w:numPr>
        <w:tabs>
          <w:tab w:val="left" w:pos="426"/>
        </w:tabs>
        <w:autoSpaceDE w:val="0"/>
        <w:spacing w:line="276" w:lineRule="auto"/>
        <w:rPr>
          <w:sz w:val="22"/>
          <w:szCs w:val="22"/>
        </w:rPr>
      </w:pPr>
      <w:r w:rsidRPr="0047168C">
        <w:rPr>
          <w:bCs/>
          <w:sz w:val="22"/>
          <w:szCs w:val="22"/>
        </w:rPr>
        <w:t>Zamawiający zaleca, aby w przypadku wniesienia wadium w formie:</w:t>
      </w:r>
    </w:p>
    <w:p w:rsidR="001C7894" w:rsidRPr="0047168C" w:rsidRDefault="001C7894" w:rsidP="00333461">
      <w:pPr>
        <w:pStyle w:val="western"/>
        <w:numPr>
          <w:ilvl w:val="1"/>
          <w:numId w:val="21"/>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pie</w:t>
      </w:r>
      <w:r w:rsidR="003947BD">
        <w:rPr>
          <w:rFonts w:ascii="Times New Roman" w:hAnsi="Times New Roman" w:cs="Times New Roman"/>
          <w:b w:val="0"/>
          <w:bCs w:val="0"/>
        </w:rPr>
        <w:t>niężnej – należy wpłacić wyłącznie przelewem</w:t>
      </w:r>
    </w:p>
    <w:p w:rsidR="001C7894" w:rsidRDefault="001C7894" w:rsidP="00333461">
      <w:pPr>
        <w:pStyle w:val="western"/>
        <w:numPr>
          <w:ilvl w:val="1"/>
          <w:numId w:val="21"/>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innej </w:t>
      </w:r>
      <w:r w:rsidR="008F092B">
        <w:rPr>
          <w:rFonts w:ascii="Times New Roman" w:hAnsi="Times New Roman" w:cs="Times New Roman"/>
          <w:b w:val="0"/>
          <w:bCs w:val="0"/>
        </w:rPr>
        <w:t>niż pieniądz – Wykonawca wnosi w postaci elektronicznej poprzez załączenie na Platformie oryginału dokumentu wadialnego tj. opatrzonego kwalifikowanym podpisem elektronicznym osób up</w:t>
      </w:r>
      <w:r w:rsidR="003150C1">
        <w:rPr>
          <w:rFonts w:ascii="Times New Roman" w:hAnsi="Times New Roman" w:cs="Times New Roman"/>
          <w:b w:val="0"/>
          <w:bCs w:val="0"/>
        </w:rPr>
        <w:t>oważnionych do jego wystawienia ( wystawców dokumentu)</w:t>
      </w:r>
    </w:p>
    <w:p w:rsidR="008F092B" w:rsidRDefault="008F092B" w:rsidP="008F092B">
      <w:pPr>
        <w:pStyle w:val="western"/>
        <w:spacing w:before="0" w:beforeAutospacing="0" w:after="0" w:afterAutospacing="0" w:line="276" w:lineRule="auto"/>
        <w:ind w:left="851" w:hanging="425"/>
        <w:rPr>
          <w:rFonts w:ascii="Times New Roman" w:hAnsi="Times New Roman" w:cs="Times New Roman"/>
          <w:b w:val="0"/>
          <w:bCs w:val="0"/>
        </w:rPr>
      </w:pPr>
      <w:r>
        <w:rPr>
          <w:rFonts w:ascii="Times New Roman" w:hAnsi="Times New Roman" w:cs="Times New Roman"/>
          <w:b w:val="0"/>
          <w:bCs w:val="0"/>
        </w:rPr>
        <w:t xml:space="preserve"> 6. Oryginał gwarancji/poręczenia winien być dołączony do oferty w sposób umożliwiający jego zwrot zgodnie z ustawą.</w:t>
      </w:r>
    </w:p>
    <w:p w:rsidR="008F092B" w:rsidRPr="0047168C" w:rsidRDefault="008F092B" w:rsidP="008F092B">
      <w:pPr>
        <w:pStyle w:val="western"/>
        <w:spacing w:before="0" w:beforeAutospacing="0" w:after="0" w:afterAutospacing="0" w:line="276" w:lineRule="auto"/>
        <w:ind w:left="709" w:hanging="283"/>
        <w:rPr>
          <w:rFonts w:ascii="Times New Roman" w:hAnsi="Times New Roman" w:cs="Times New Roman"/>
          <w:b w:val="0"/>
          <w:bCs w:val="0"/>
        </w:rPr>
      </w:pPr>
      <w:r>
        <w:rPr>
          <w:rFonts w:ascii="Times New Roman" w:hAnsi="Times New Roman" w:cs="Times New Roman"/>
          <w:b w:val="0"/>
          <w:bCs w:val="0"/>
        </w:rPr>
        <w:t>7. Wadium winno być oznaczone w sposób umożliwiający</w:t>
      </w:r>
      <w:r w:rsidR="00A25870">
        <w:rPr>
          <w:rFonts w:ascii="Times New Roman" w:hAnsi="Times New Roman" w:cs="Times New Roman"/>
          <w:b w:val="0"/>
          <w:bCs w:val="0"/>
        </w:rPr>
        <w:t xml:space="preserve"> identyfikacje postę</w:t>
      </w:r>
      <w:r>
        <w:rPr>
          <w:rFonts w:ascii="Times New Roman" w:hAnsi="Times New Roman" w:cs="Times New Roman"/>
          <w:b w:val="0"/>
          <w:bCs w:val="0"/>
        </w:rPr>
        <w:t>powania, którego    dotyczy.</w:t>
      </w:r>
    </w:p>
    <w:p w:rsidR="001C7894" w:rsidRPr="0047168C" w:rsidRDefault="008F092B" w:rsidP="008F092B">
      <w:pPr>
        <w:pStyle w:val="western"/>
        <w:spacing w:before="0" w:beforeAutospacing="0" w:after="0" w:afterAutospacing="0" w:line="276" w:lineRule="auto"/>
        <w:ind w:left="426"/>
        <w:rPr>
          <w:rFonts w:ascii="Times New Roman" w:hAnsi="Times New Roman" w:cs="Times New Roman"/>
          <w:b w:val="0"/>
          <w:bCs w:val="0"/>
        </w:rPr>
      </w:pPr>
      <w:r>
        <w:rPr>
          <w:rFonts w:ascii="Times New Roman" w:hAnsi="Times New Roman" w:cs="Times New Roman"/>
          <w:b w:val="0"/>
          <w:bCs w:val="0"/>
        </w:rPr>
        <w:t xml:space="preserve">8. </w:t>
      </w:r>
      <w:r w:rsidR="001C7894" w:rsidRPr="0047168C">
        <w:rPr>
          <w:rFonts w:ascii="Times New Roman" w:hAnsi="Times New Roman" w:cs="Times New Roman"/>
          <w:b w:val="0"/>
          <w:bCs w:val="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C7894" w:rsidRPr="0047168C" w:rsidRDefault="004D4348" w:rsidP="004D4348">
      <w:pPr>
        <w:pStyle w:val="western"/>
        <w:spacing w:before="0" w:beforeAutospacing="0" w:after="0" w:afterAutospacing="0" w:line="276" w:lineRule="auto"/>
        <w:ind w:left="426"/>
        <w:rPr>
          <w:rFonts w:ascii="Times New Roman" w:hAnsi="Times New Roman" w:cs="Times New Roman"/>
          <w:b w:val="0"/>
          <w:bCs w:val="0"/>
        </w:rPr>
      </w:pPr>
      <w:r>
        <w:rPr>
          <w:rFonts w:ascii="Times New Roman" w:hAnsi="Times New Roman" w:cs="Times New Roman"/>
          <w:b w:val="0"/>
          <w:bCs w:val="0"/>
        </w:rPr>
        <w:t xml:space="preserve">9. </w:t>
      </w:r>
      <w:r w:rsidR="001C7894" w:rsidRPr="0047168C">
        <w:rPr>
          <w:rFonts w:ascii="Times New Roman" w:hAnsi="Times New Roman" w:cs="Times New Roman"/>
          <w:b w:val="0"/>
          <w:bCs w:val="0"/>
        </w:rPr>
        <w:t>Oferta wykonawcy, który nie wniesie wadium lub wniesie w sposób nieprawidłowy zostanie odrzucona.</w:t>
      </w:r>
    </w:p>
    <w:p w:rsidR="001C7894" w:rsidRPr="0047168C" w:rsidRDefault="004D4348" w:rsidP="004D4348">
      <w:pPr>
        <w:pStyle w:val="western"/>
        <w:spacing w:before="0" w:beforeAutospacing="0" w:after="0" w:afterAutospacing="0" w:line="276" w:lineRule="auto"/>
        <w:ind w:left="426"/>
        <w:rPr>
          <w:rFonts w:ascii="Times New Roman" w:hAnsi="Times New Roman" w:cs="Times New Roman"/>
          <w:b w:val="0"/>
          <w:bCs w:val="0"/>
        </w:rPr>
      </w:pPr>
      <w:r>
        <w:rPr>
          <w:rFonts w:ascii="Times New Roman" w:hAnsi="Times New Roman" w:cs="Times New Roman"/>
          <w:b w:val="0"/>
          <w:bCs w:val="0"/>
        </w:rPr>
        <w:t xml:space="preserve">10. </w:t>
      </w:r>
      <w:r w:rsidR="001C7894" w:rsidRPr="0047168C">
        <w:rPr>
          <w:rFonts w:ascii="Times New Roman" w:hAnsi="Times New Roman" w:cs="Times New Roman"/>
          <w:b w:val="0"/>
          <w:bCs w:val="0"/>
        </w:rPr>
        <w:t>Okoliczności i zasady zwrotu wadium, jego przepadku oraz zasady jego zaliczenia na poczet zabezpieczenia należytego wykonania umowy określa ustawa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IX.</w:t>
      </w:r>
      <w:r w:rsidRPr="0047168C">
        <w:rPr>
          <w:rFonts w:ascii="Times New Roman" w:hAnsi="Times New Roman" w:cs="Times New Roman"/>
        </w:rPr>
        <w:tab/>
        <w:t>Termin związania ofertą.</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95565">
        <w:rPr>
          <w:rFonts w:ascii="Times New Roman" w:hAnsi="Times New Roman" w:cs="Times New Roman"/>
          <w:b w:val="0"/>
        </w:rPr>
        <w:t>60 dni</w:t>
      </w:r>
      <w:r w:rsidRPr="00495565">
        <w:rPr>
          <w:rFonts w:ascii="Times New Roman" w:hAnsi="Times New Roman" w:cs="Times New Roman"/>
          <w:b w:val="0"/>
          <w:bCs w:val="0"/>
        </w:rPr>
        <w:t>.</w:t>
      </w:r>
      <w:r w:rsidRPr="0047168C">
        <w:rPr>
          <w:rFonts w:ascii="Times New Roman" w:hAnsi="Times New Roman" w:cs="Times New Roman"/>
          <w:b w:val="0"/>
          <w:bCs w:val="0"/>
        </w:rPr>
        <w:t xml:space="preserve"> Bieg terminu związania ofertą rozpoczyna się wraz z upływem terminu składania ofert. (art. 85 ust. 5 ustawy PZP).</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33346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sidRPr="0047168C">
        <w:rPr>
          <w:rFonts w:ascii="Times New Roman" w:hAnsi="Times New Roman" w:cs="Times New Roman"/>
        </w:rPr>
        <w:tab/>
        <w:t>Opis sposobu przygotowywania ofert.</w:t>
      </w:r>
    </w:p>
    <w:p w:rsidR="001C7894" w:rsidRPr="0047168C" w:rsidRDefault="001C7894" w:rsidP="00333461">
      <w:pPr>
        <w:pStyle w:val="western"/>
        <w:numPr>
          <w:ilvl w:val="1"/>
          <w:numId w:val="6"/>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lastRenderedPageBreak/>
        <w:t xml:space="preserve">Oferta musi zawierać następujące oświadczenia i dokumenty: </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Pr="0047168C">
        <w:rPr>
          <w:rFonts w:ascii="Times New Roman" w:hAnsi="Times New Roman" w:cs="Times New Roman"/>
        </w:rPr>
        <w:t xml:space="preserve"> Załączniki nr 1 i 2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niniejszej SIWZ; </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47168C"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Default="001C7894" w:rsidP="00333461">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w:t>
      </w:r>
      <w:r w:rsidR="000A21E1">
        <w:rPr>
          <w:rFonts w:ascii="Times New Roman" w:hAnsi="Times New Roman" w:cs="Times New Roman"/>
          <w:b w:val="0"/>
          <w:bCs w:val="0"/>
        </w:rPr>
        <w:t>potrzeby realizacji zamówienia</w:t>
      </w:r>
    </w:p>
    <w:p w:rsidR="000A21E1" w:rsidRPr="0047168C" w:rsidRDefault="000A21E1" w:rsidP="00333461">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bCs w:val="0"/>
        </w:rPr>
        <w:t>dowód wniesienia wadium</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rsidR="001C7894" w:rsidRDefault="001C7894" w:rsidP="0033346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534AD1">
        <w:rPr>
          <w:rFonts w:ascii="Times New Roman" w:hAnsi="Times New Roman" w:cs="Times New Roman"/>
          <w:b w:val="0"/>
        </w:rPr>
        <w:t>poniesie wszelkie koszty związane</w:t>
      </w:r>
      <w:r w:rsidRPr="0047168C">
        <w:rPr>
          <w:rFonts w:ascii="Times New Roman" w:hAnsi="Times New Roman" w:cs="Times New Roman"/>
        </w:rPr>
        <w:t xml:space="preserve"> </w:t>
      </w:r>
      <w:r w:rsidRPr="0047168C">
        <w:rPr>
          <w:rFonts w:ascii="Times New Roman" w:hAnsi="Times New Roman" w:cs="Times New Roman"/>
          <w:b w:val="0"/>
          <w:bCs w:val="0"/>
        </w:rPr>
        <w:t xml:space="preserve">z przygotowaniem i złożeniem oferty. </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rsidR="00C01B98" w:rsidRPr="00534AD1" w:rsidRDefault="00C01B98" w:rsidP="00333461">
      <w:pPr>
        <w:numPr>
          <w:ilvl w:val="0"/>
          <w:numId w:val="12"/>
        </w:numPr>
        <w:pBdr>
          <w:top w:val="nil"/>
          <w:left w:val="nil"/>
          <w:bottom w:val="nil"/>
          <w:right w:val="nil"/>
          <w:between w:val="nil"/>
        </w:pBdr>
        <w:spacing w:before="102" w:after="40" w:line="276" w:lineRule="auto"/>
        <w:jc w:val="both"/>
        <w:rPr>
          <w:sz w:val="22"/>
        </w:rPr>
      </w:pPr>
      <w:r w:rsidRPr="00534AD1">
        <w:rPr>
          <w:sz w:val="22"/>
          <w:szCs w:val="22"/>
        </w:rPr>
        <w:t>Ofertę należy złożyć w zachowaniem postaci elektronicznej wraz z kwalifikowanym podpisem elektronicznym i oznakować w następujący sposó</w:t>
      </w:r>
      <w:r w:rsidR="00F27DC4">
        <w:rPr>
          <w:sz w:val="22"/>
          <w:szCs w:val="22"/>
        </w:rPr>
        <w:t xml:space="preserve">b: </w:t>
      </w:r>
      <w:r w:rsidR="00F27DC4" w:rsidRPr="00F27DC4">
        <w:rPr>
          <w:sz w:val="22"/>
          <w:szCs w:val="22"/>
        </w:rPr>
        <w:t xml:space="preserve">Dostawy specjalistycznego sprzętu medycznego jednorazowego użytku na potrzeby Bloku Operacyjnego </w:t>
      </w:r>
      <w:r w:rsidR="00F27DC4" w:rsidRPr="00F27DC4">
        <w:rPr>
          <w:bCs/>
          <w:sz w:val="22"/>
          <w:szCs w:val="22"/>
        </w:rPr>
        <w:t>Szpitala Wielospecjalistycznego im dr Ludwika Błażka w Inowrocławiu</w:t>
      </w:r>
      <w:r w:rsidR="00F27DC4" w:rsidRPr="00F27DC4">
        <w:rPr>
          <w:sz w:val="22"/>
          <w:szCs w:val="22"/>
        </w:rPr>
        <w:t xml:space="preserve"> „ D-66/2020.</w:t>
      </w:r>
      <w:r w:rsidRPr="00F27DC4">
        <w:rPr>
          <w:rFonts w:eastAsia="Times" w:cs="Times"/>
          <w:color w:val="000000"/>
          <w:sz w:val="22"/>
          <w:szCs w:val="22"/>
        </w:rPr>
        <w:t xml:space="preserve"> </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C01B98" w:rsidRPr="00632D5F" w:rsidRDefault="00C01B98" w:rsidP="00333461">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8B656E" w:rsidRPr="008C038F" w:rsidRDefault="008B656E" w:rsidP="00333461">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8B656E" w:rsidRDefault="008B656E" w:rsidP="00333461">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 xml:space="preserve">Wykonawca ma prawo do wycofania oferty do momentu zakończenia tegoż postępowania. </w:t>
      </w:r>
    </w:p>
    <w:p w:rsidR="008C038F" w:rsidRDefault="008C038F" w:rsidP="00333461">
      <w:pPr>
        <w:pStyle w:val="western"/>
        <w:spacing w:after="40" w:afterAutospacing="0" w:line="276" w:lineRule="auto"/>
        <w:ind w:left="720"/>
        <w:rPr>
          <w:rFonts w:ascii="Times New Roman" w:hAnsi="Times New Roman" w:cs="Times New Roman"/>
        </w:rPr>
      </w:pPr>
      <w:r>
        <w:rPr>
          <w:rFonts w:ascii="Times New Roman" w:hAnsi="Times New Roman" w:cs="Times New Roman"/>
        </w:rPr>
        <w:t>XI</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8C038F" w:rsidRPr="00632D5F"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3" w:history="1">
        <w:r w:rsidRPr="008C038F">
          <w:rPr>
            <w:rStyle w:val="Hipercze"/>
            <w:rFonts w:eastAsia="Arial"/>
            <w:sz w:val="22"/>
            <w:u w:val="none"/>
          </w:rPr>
          <w:t>https://platformazakupowa.pl/strona/1-regulamin</w:t>
        </w:r>
      </w:hyperlink>
      <w:r w:rsidRPr="008C038F">
        <w:rPr>
          <w:rFonts w:eastAsia="Arial"/>
          <w:sz w:val="22"/>
        </w:rPr>
        <w:t>.</w:t>
      </w:r>
    </w:p>
    <w:p w:rsidR="008C038F" w:rsidRPr="00E25B98"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8C038F" w:rsidRPr="00632D5F" w:rsidRDefault="008C038F" w:rsidP="00333461">
      <w:pPr>
        <w:pStyle w:val="Akapitzlist"/>
        <w:numPr>
          <w:ilvl w:val="0"/>
          <w:numId w:val="46"/>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sidR="00DC7BF1">
        <w:rPr>
          <w:rFonts w:eastAsia="Verdana" w:cs="Verdana"/>
          <w:sz w:val="22"/>
        </w:rPr>
        <w:t>obsługujący format plików PDF.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format: </w:t>
      </w:r>
      <w:proofErr w:type="spellStart"/>
      <w:r w:rsidRPr="00632D5F">
        <w:rPr>
          <w:rFonts w:eastAsia="Verdana" w:cs="Verdana"/>
          <w:sz w:val="22"/>
        </w:rPr>
        <w:t>.pd</w:t>
      </w:r>
      <w:proofErr w:type="spellEnd"/>
      <w:r w:rsidRPr="00632D5F">
        <w:rPr>
          <w:rFonts w:eastAsia="Verdana" w:cs="Verdana"/>
          <w:sz w:val="22"/>
        </w:rPr>
        <w:t>f.</w:t>
      </w:r>
    </w:p>
    <w:p w:rsidR="008C038F" w:rsidRPr="00632D5F" w:rsidRDefault="008C038F" w:rsidP="00333461">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8C038F" w:rsidRPr="00632D5F" w:rsidRDefault="00FA48B3" w:rsidP="00333461">
      <w:pPr>
        <w:pStyle w:val="Akapitzlist"/>
        <w:spacing w:line="276" w:lineRule="auto"/>
        <w:jc w:val="both"/>
        <w:rPr>
          <w:rFonts w:eastAsia="Verdana" w:cs="Verdana"/>
          <w:sz w:val="22"/>
        </w:rPr>
      </w:pPr>
      <w:r>
        <w:rPr>
          <w:rFonts w:eastAsia="Verdana" w:cs="Verdana"/>
          <w:sz w:val="22"/>
        </w:rPr>
        <w:lastRenderedPageBreak/>
        <w:t xml:space="preserve">a) dokumenty w formacie </w:t>
      </w:r>
      <w:proofErr w:type="spellStart"/>
      <w:r w:rsidR="008C038F" w:rsidRPr="00632D5F">
        <w:rPr>
          <w:rFonts w:eastAsia="Verdana" w:cs="Verdana"/>
          <w:sz w:val="22"/>
        </w:rPr>
        <w:t>pdf</w:t>
      </w:r>
      <w:proofErr w:type="spellEnd"/>
      <w:r w:rsidR="008C038F" w:rsidRPr="00632D5F">
        <w:rPr>
          <w:rFonts w:eastAsia="Verdana" w:cs="Verdana"/>
          <w:sz w:val="22"/>
        </w:rPr>
        <w:t xml:space="preserve"> zaleca się podpisywać formatem </w:t>
      </w:r>
      <w:proofErr w:type="spellStart"/>
      <w:r w:rsidR="008C038F" w:rsidRPr="00632D5F">
        <w:rPr>
          <w:rFonts w:eastAsia="Verdana" w:cs="Verdana"/>
          <w:sz w:val="22"/>
        </w:rPr>
        <w:t>PAdES</w:t>
      </w:r>
      <w:proofErr w:type="spellEnd"/>
      <w:r w:rsidR="008C038F" w:rsidRPr="00632D5F">
        <w:rPr>
          <w:rFonts w:eastAsia="Verdana" w:cs="Verdana"/>
          <w:sz w:val="22"/>
        </w:rPr>
        <w:t>;</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8C038F" w:rsidRPr="00632D5F" w:rsidRDefault="008C038F" w:rsidP="00333461">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8C038F" w:rsidRPr="00632D5F" w:rsidRDefault="008C038F" w:rsidP="00333461">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sidR="00FA48B3">
        <w:rPr>
          <w:rFonts w:eastAsia="Verdana" w:cs="Verdana"/>
          <w:sz w:val="22"/>
        </w:rPr>
        <w:t xml:space="preserve"> </w:t>
      </w:r>
      <w:hyperlink r:id="rId14"/>
      <w:hyperlink r:id="rId15">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8C038F" w:rsidRPr="00632D5F" w:rsidRDefault="008C038F" w:rsidP="00333461">
      <w:pPr>
        <w:pBdr>
          <w:top w:val="nil"/>
          <w:left w:val="nil"/>
          <w:bottom w:val="nil"/>
          <w:right w:val="nil"/>
          <w:between w:val="nil"/>
        </w:pBdr>
        <w:spacing w:before="102" w:after="40" w:line="276" w:lineRule="auto"/>
        <w:jc w:val="both"/>
        <w:rPr>
          <w:sz w:val="22"/>
        </w:rPr>
      </w:pPr>
    </w:p>
    <w:p w:rsidR="008C038F" w:rsidRPr="00632D5F" w:rsidRDefault="008C038F" w:rsidP="00333461">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sidR="00DC7BF1">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8C038F" w:rsidRPr="00632D5F" w:rsidRDefault="008C038F" w:rsidP="00333461">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8C038F" w:rsidRPr="00632D5F" w:rsidRDefault="008C038F" w:rsidP="00333461">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w:t>
      </w:r>
      <w:r w:rsidR="00E208FC">
        <w:rPr>
          <w:rFonts w:ascii="Times New Roman" w:hAnsi="Times New Roman" w:cs="Times New Roman"/>
        </w:rPr>
        <w:t>I</w:t>
      </w:r>
      <w:r w:rsidRPr="0047168C">
        <w:rPr>
          <w:rFonts w:ascii="Times New Roman" w:hAnsi="Times New Roman" w:cs="Times New Roman"/>
        </w:rPr>
        <w:t>. Miejsce i termin składania i otwarcia ofert.</w:t>
      </w:r>
    </w:p>
    <w:p w:rsidR="00E208FC" w:rsidRPr="00D7778A" w:rsidRDefault="00E208FC" w:rsidP="00333461">
      <w:pPr>
        <w:numPr>
          <w:ilvl w:val="0"/>
          <w:numId w:val="47"/>
        </w:numPr>
        <w:pBdr>
          <w:top w:val="nil"/>
          <w:left w:val="nil"/>
          <w:bottom w:val="nil"/>
          <w:right w:val="nil"/>
          <w:between w:val="nil"/>
        </w:pBdr>
        <w:spacing w:before="102" w:after="40" w:line="276" w:lineRule="auto"/>
        <w:jc w:val="both"/>
        <w:rPr>
          <w:b/>
          <w:sz w:val="22"/>
        </w:rPr>
      </w:pPr>
      <w:r w:rsidRPr="00D7778A">
        <w:rPr>
          <w:b/>
          <w:sz w:val="22"/>
          <w:szCs w:val="22"/>
        </w:rPr>
        <w:t xml:space="preserve">Otwarcie ofert </w:t>
      </w:r>
      <w:r w:rsidR="004039F2" w:rsidRPr="00D7778A">
        <w:rPr>
          <w:b/>
          <w:sz w:val="22"/>
          <w:szCs w:val="22"/>
        </w:rPr>
        <w:t xml:space="preserve">nastąpi w dniu </w:t>
      </w:r>
      <w:r w:rsidR="00D7778A" w:rsidRPr="00D7778A">
        <w:rPr>
          <w:b/>
          <w:sz w:val="22"/>
          <w:szCs w:val="22"/>
        </w:rPr>
        <w:t>04.02.2021r.</w:t>
      </w:r>
      <w:r w:rsidR="004D4FEB" w:rsidRPr="00D7778A">
        <w:rPr>
          <w:b/>
          <w:sz w:val="22"/>
          <w:szCs w:val="22"/>
        </w:rPr>
        <w:t xml:space="preserve"> o godzinie </w:t>
      </w:r>
      <w:r w:rsidR="00D7778A" w:rsidRPr="00D7778A">
        <w:rPr>
          <w:b/>
          <w:sz w:val="22"/>
          <w:szCs w:val="22"/>
        </w:rPr>
        <w:t>10:05</w:t>
      </w:r>
    </w:p>
    <w:p w:rsidR="00F27DC4" w:rsidRPr="00D7778A" w:rsidRDefault="00F27DC4" w:rsidP="00F27DC4">
      <w:pPr>
        <w:numPr>
          <w:ilvl w:val="0"/>
          <w:numId w:val="47"/>
        </w:numPr>
        <w:pBdr>
          <w:top w:val="nil"/>
          <w:left w:val="nil"/>
          <w:bottom w:val="nil"/>
          <w:right w:val="nil"/>
          <w:between w:val="nil"/>
        </w:pBdr>
        <w:spacing w:before="102" w:after="40"/>
        <w:jc w:val="both"/>
        <w:rPr>
          <w:b/>
          <w:sz w:val="22"/>
          <w:szCs w:val="22"/>
        </w:rPr>
      </w:pPr>
      <w:r w:rsidRPr="00D7778A">
        <w:rPr>
          <w:b/>
          <w:sz w:val="22"/>
          <w:szCs w:val="22"/>
        </w:rPr>
        <w:t xml:space="preserve">Termin składnia ofert upływa </w:t>
      </w:r>
      <w:r w:rsidR="00D7778A" w:rsidRPr="00D7778A">
        <w:rPr>
          <w:b/>
          <w:sz w:val="22"/>
          <w:szCs w:val="22"/>
        </w:rPr>
        <w:t>04.02.2021r.</w:t>
      </w:r>
      <w:r w:rsidRPr="00D7778A">
        <w:rPr>
          <w:b/>
          <w:sz w:val="22"/>
          <w:szCs w:val="22"/>
        </w:rPr>
        <w:t xml:space="preserve"> o godz. </w:t>
      </w:r>
      <w:r w:rsidR="00D7778A" w:rsidRPr="00D7778A">
        <w:rPr>
          <w:b/>
          <w:sz w:val="22"/>
          <w:szCs w:val="22"/>
        </w:rPr>
        <w:t>10:00</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08FC" w:rsidRPr="00495565" w:rsidRDefault="00E208FC" w:rsidP="00333461">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rsidR="00E208FC" w:rsidRPr="00495565"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08FC" w:rsidRPr="00632D5F" w:rsidRDefault="00E208FC" w:rsidP="00333461">
      <w:pPr>
        <w:numPr>
          <w:ilvl w:val="0"/>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Niezwłocznie po otwarciu ofert zamawiający zamieści na stronie informacje dotyczące:</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08FC" w:rsidRPr="00632D5F" w:rsidRDefault="00E208FC" w:rsidP="00333461">
      <w:pPr>
        <w:numPr>
          <w:ilvl w:val="1"/>
          <w:numId w:val="47"/>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47168C" w:rsidRDefault="00B438B5" w:rsidP="00333461">
      <w:pPr>
        <w:tabs>
          <w:tab w:val="left" w:pos="426"/>
        </w:tabs>
        <w:spacing w:before="100" w:beforeAutospacing="1" w:after="40" w:line="276" w:lineRule="auto"/>
        <w:ind w:left="709" w:hanging="709"/>
        <w:rPr>
          <w:b/>
          <w:bCs/>
          <w:sz w:val="22"/>
          <w:szCs w:val="22"/>
        </w:rPr>
      </w:pPr>
      <w:r w:rsidRPr="001F1BD7">
        <w:rPr>
          <w:bCs/>
          <w:sz w:val="22"/>
          <w:szCs w:val="22"/>
        </w:rPr>
        <w:lastRenderedPageBreak/>
        <w:t xml:space="preserve">       </w:t>
      </w:r>
      <w:r w:rsidR="001C7894" w:rsidRPr="001F1BD7">
        <w:rPr>
          <w:bCs/>
          <w:sz w:val="22"/>
          <w:szCs w:val="22"/>
        </w:rPr>
        <w:t>1</w:t>
      </w:r>
      <w:r w:rsidRPr="001F1BD7">
        <w:rPr>
          <w:bCs/>
          <w:sz w:val="22"/>
          <w:szCs w:val="22"/>
        </w:rPr>
        <w:t>.</w:t>
      </w:r>
      <w:r w:rsidR="001C7894" w:rsidRPr="001F1BD7">
        <w:rPr>
          <w:bCs/>
          <w:sz w:val="22"/>
          <w:szCs w:val="22"/>
        </w:rPr>
        <w:tab/>
      </w:r>
      <w:r w:rsidR="00E051FE" w:rsidRPr="001F1BD7">
        <w:rPr>
          <w:bCs/>
          <w:sz w:val="22"/>
          <w:szCs w:val="22"/>
        </w:rPr>
        <w:t>Z</w:t>
      </w:r>
      <w:r w:rsidR="001C7894" w:rsidRPr="001F1BD7">
        <w:rPr>
          <w:bCs/>
          <w:sz w:val="22"/>
          <w:szCs w:val="22"/>
        </w:rPr>
        <w:t>a ofertę najkorzystniejszą zost</w:t>
      </w:r>
      <w:r w:rsidR="00341297" w:rsidRPr="001F1BD7">
        <w:rPr>
          <w:bCs/>
          <w:sz w:val="22"/>
          <w:szCs w:val="22"/>
        </w:rPr>
        <w:t xml:space="preserve">anie uznana </w:t>
      </w:r>
      <w:r w:rsidRPr="001F1BD7">
        <w:rPr>
          <w:bCs/>
          <w:sz w:val="22"/>
          <w:szCs w:val="22"/>
        </w:rPr>
        <w:t xml:space="preserve"> </w:t>
      </w:r>
      <w:r w:rsidR="00341297" w:rsidRPr="001F1BD7">
        <w:rPr>
          <w:bCs/>
          <w:sz w:val="22"/>
          <w:szCs w:val="22"/>
        </w:rPr>
        <w:t xml:space="preserve">oferta zawierająca </w:t>
      </w:r>
      <w:r w:rsidR="001C7894" w:rsidRPr="001F1BD7">
        <w:rPr>
          <w:bCs/>
          <w:sz w:val="22"/>
          <w:szCs w:val="22"/>
        </w:rPr>
        <w:t>najkorzystniejszy bilans punktów w  kryteriach:</w:t>
      </w:r>
    </w:p>
    <w:p w:rsidR="006267E5" w:rsidRPr="0047168C" w:rsidRDefault="001F1BD7" w:rsidP="00333461">
      <w:pPr>
        <w:spacing w:line="276" w:lineRule="auto"/>
        <w:rPr>
          <w:sz w:val="22"/>
          <w:szCs w:val="22"/>
        </w:rPr>
      </w:pPr>
      <w:r>
        <w:rPr>
          <w:b/>
          <w:bCs/>
          <w:sz w:val="22"/>
          <w:szCs w:val="22"/>
        </w:rPr>
        <w:t xml:space="preserve">             Cena</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47168C" w:rsidRDefault="001C7894" w:rsidP="0033346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w:t>
      </w:r>
      <w:r w:rsidRPr="0047168C">
        <w:rPr>
          <w:rFonts w:ascii="Times New Roman" w:hAnsi="Times New Roman" w:cs="Times New Roman"/>
        </w:rPr>
        <w:t xml:space="preserve">nie przewiduje </w:t>
      </w:r>
      <w:r w:rsidRPr="0047168C">
        <w:rPr>
          <w:rFonts w:ascii="Times New Roman" w:hAnsi="Times New Roman" w:cs="Times New Roman"/>
          <w:b w:val="0"/>
          <w:bCs w:val="0"/>
        </w:rPr>
        <w:t>przeprowadzenia dogrywki w formie aukcji elektronicznej.</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33346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333461">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Default="001C7894" w:rsidP="00333461">
      <w:pPr>
        <w:pStyle w:val="NormalnyWeb"/>
        <w:keepNext/>
        <w:spacing w:after="40" w:afterAutospacing="0" w:line="276" w:lineRule="auto"/>
        <w:rPr>
          <w:sz w:val="22"/>
          <w:szCs w:val="22"/>
        </w:rPr>
      </w:pPr>
      <w:r w:rsidRPr="0047168C">
        <w:rPr>
          <w:sz w:val="22"/>
          <w:szCs w:val="22"/>
        </w:rPr>
        <w:tab/>
      </w:r>
      <w:r w:rsidR="00A00546">
        <w:rPr>
          <w:sz w:val="22"/>
          <w:szCs w:val="22"/>
        </w:rPr>
        <w:t>Wzory umów</w:t>
      </w:r>
      <w:r w:rsidR="00E051FE">
        <w:rPr>
          <w:sz w:val="22"/>
          <w:szCs w:val="22"/>
        </w:rPr>
        <w:t>, stanowi</w:t>
      </w:r>
      <w:r w:rsidR="00A00546">
        <w:rPr>
          <w:sz w:val="22"/>
          <w:szCs w:val="22"/>
        </w:rPr>
        <w:t>ą</w:t>
      </w:r>
      <w:r w:rsidR="00E051FE">
        <w:rPr>
          <w:sz w:val="22"/>
          <w:szCs w:val="22"/>
        </w:rPr>
        <w:t xml:space="preserve"> Załącznik</w:t>
      </w:r>
      <w:r w:rsidR="00A00546">
        <w:rPr>
          <w:sz w:val="22"/>
          <w:szCs w:val="22"/>
        </w:rPr>
        <w:t>i</w:t>
      </w:r>
      <w:r w:rsidR="00E051FE">
        <w:rPr>
          <w:sz w:val="22"/>
          <w:szCs w:val="22"/>
        </w:rPr>
        <w:t xml:space="preserve"> nr 4</w:t>
      </w:r>
      <w:r w:rsidR="00A00546">
        <w:rPr>
          <w:sz w:val="22"/>
          <w:szCs w:val="22"/>
        </w:rPr>
        <w:t>,</w:t>
      </w:r>
      <w:r w:rsidR="0066212F">
        <w:rPr>
          <w:sz w:val="22"/>
          <w:szCs w:val="22"/>
        </w:rPr>
        <w:t>5,6</w:t>
      </w:r>
      <w:r w:rsidR="00E051FE">
        <w:rPr>
          <w:sz w:val="22"/>
          <w:szCs w:val="22"/>
        </w:rPr>
        <w:t xml:space="preserve"> </w:t>
      </w:r>
      <w:r w:rsidR="00530BE2" w:rsidRPr="0047168C">
        <w:rPr>
          <w:sz w:val="22"/>
          <w:szCs w:val="22"/>
        </w:rPr>
        <w:t>do SIWZ.</w:t>
      </w:r>
    </w:p>
    <w:p w:rsidR="001C7894" w:rsidRPr="0047168C" w:rsidRDefault="00E6063C" w:rsidP="00333461">
      <w:pPr>
        <w:pStyle w:val="western"/>
        <w:spacing w:after="40" w:afterAutospacing="0" w:line="276" w:lineRule="auto"/>
        <w:rPr>
          <w:rFonts w:ascii="Times New Roman" w:hAnsi="Times New Roman" w:cs="Times New Roman"/>
        </w:rPr>
      </w:pPr>
      <w:r>
        <w:rPr>
          <w:rFonts w:ascii="Times New Roman" w:hAnsi="Times New Roman" w:cs="Times New Roman"/>
        </w:rPr>
        <w:t>XV</w:t>
      </w:r>
      <w:r w:rsidR="00A8423D">
        <w:rPr>
          <w:rFonts w:ascii="Times New Roman" w:hAnsi="Times New Roman" w:cs="Times New Roman"/>
        </w:rPr>
        <w:t>I</w:t>
      </w:r>
      <w:r w:rsidR="001C7894" w:rsidRPr="0047168C">
        <w:rPr>
          <w:rFonts w:ascii="Times New Roman" w:hAnsi="Times New Roman" w:cs="Times New Roman"/>
        </w:rPr>
        <w:t>.</w:t>
      </w:r>
      <w:r w:rsidR="001C7894" w:rsidRPr="0047168C">
        <w:rPr>
          <w:rFonts w:ascii="Times New Roman" w:hAnsi="Times New Roman" w:cs="Times New Roman"/>
        </w:rPr>
        <w:tab/>
        <w:t xml:space="preserve">Pouczenie o środkach ochrony prawnej. </w:t>
      </w:r>
    </w:p>
    <w:p w:rsidR="001C7894" w:rsidRPr="0047168C" w:rsidRDefault="001C7894" w:rsidP="0033346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E6063C" w:rsidRDefault="001C7894" w:rsidP="00FE3F72">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 xml:space="preserve">Środki ochrony prawnej wobec ogłoszenia o zamówieniu oraz SIWZ przysługują również organizacjom wpisanym na listę, o której mowa w art. 154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5 ustawy PZP.</w:t>
      </w:r>
    </w:p>
    <w:p w:rsidR="00DD74C5" w:rsidRPr="00DD74C5" w:rsidRDefault="00DD74C5" w:rsidP="00DD74C5">
      <w:pPr>
        <w:pStyle w:val="western"/>
        <w:spacing w:after="40" w:afterAutospacing="0" w:line="276" w:lineRule="auto"/>
        <w:rPr>
          <w:rFonts w:ascii="Times New Roman" w:hAnsi="Times New Roman" w:cs="Times New Roman"/>
          <w:b w:val="0"/>
          <w:bCs w:val="0"/>
        </w:rPr>
      </w:pPr>
    </w:p>
    <w:p w:rsidR="001C7894" w:rsidRPr="0047168C" w:rsidRDefault="001C7894" w:rsidP="00333461">
      <w:pPr>
        <w:pStyle w:val="NormalnyWeb"/>
        <w:spacing w:before="0" w:beforeAutospacing="0" w:after="0" w:afterAutospacing="0" w:line="276" w:lineRule="auto"/>
        <w:ind w:left="539"/>
        <w:rPr>
          <w:b/>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Specyfikację przygotowała:</w:t>
      </w:r>
    </w:p>
    <w:p w:rsidR="001C7894" w:rsidRPr="0047168C" w:rsidRDefault="00122C71" w:rsidP="00333461">
      <w:pPr>
        <w:pStyle w:val="NormalnyWeb"/>
        <w:spacing w:before="0" w:beforeAutospacing="0" w:after="0" w:afterAutospacing="0" w:line="276" w:lineRule="auto"/>
        <w:ind w:left="539"/>
        <w:rPr>
          <w:sz w:val="22"/>
          <w:szCs w:val="22"/>
        </w:rPr>
      </w:pPr>
      <w:r>
        <w:rPr>
          <w:sz w:val="22"/>
          <w:szCs w:val="22"/>
        </w:rPr>
        <w:t>Paulina Gronowska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rsidR="001C7894" w:rsidRPr="0047168C" w:rsidRDefault="001C7894" w:rsidP="00333461">
      <w:pPr>
        <w:pStyle w:val="NormalnyWeb"/>
        <w:spacing w:before="0" w:beforeAutospacing="0" w:after="0" w:afterAutospacing="0" w:line="276" w:lineRule="auto"/>
        <w:ind w:left="539"/>
        <w:rPr>
          <w:sz w:val="22"/>
          <w:szCs w:val="22"/>
        </w:rPr>
      </w:pPr>
      <w:r w:rsidRPr="0047168C">
        <w:rPr>
          <w:sz w:val="22"/>
          <w:szCs w:val="22"/>
        </w:rPr>
        <w:t xml:space="preserve">Ewa </w:t>
      </w:r>
      <w:proofErr w:type="spellStart"/>
      <w:r w:rsidRPr="0047168C">
        <w:rPr>
          <w:sz w:val="22"/>
          <w:szCs w:val="22"/>
        </w:rPr>
        <w:t>Sempowicz</w:t>
      </w:r>
      <w:proofErr w:type="spellEnd"/>
    </w:p>
    <w:p w:rsidR="0084559D" w:rsidRPr="0047168C" w:rsidRDefault="0084559D"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FE3F72" w:rsidRDefault="00FE3F72" w:rsidP="00333461">
      <w:pPr>
        <w:pStyle w:val="NormalnyWeb"/>
        <w:spacing w:before="0" w:beforeAutospacing="0" w:after="0" w:afterAutospacing="0" w:line="276" w:lineRule="auto"/>
        <w:ind w:left="539"/>
        <w:rPr>
          <w:bCs/>
          <w:sz w:val="22"/>
          <w:szCs w:val="22"/>
        </w:rPr>
      </w:pPr>
    </w:p>
    <w:p w:rsidR="001C7894" w:rsidRPr="0047168C" w:rsidRDefault="001C7894" w:rsidP="00333461">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333461">
      <w:pPr>
        <w:pStyle w:val="NormalnyWeb"/>
        <w:spacing w:before="0" w:beforeAutospacing="0" w:after="0" w:afterAutospacing="0" w:line="276" w:lineRule="auto"/>
        <w:ind w:left="539"/>
        <w:rPr>
          <w:sz w:val="22"/>
          <w:szCs w:val="22"/>
        </w:rPr>
      </w:pP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1)…………………………………………….</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2)…………………………………………….</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3)…………………………………………….</w:t>
      </w:r>
    </w:p>
    <w:p w:rsidR="001C7894" w:rsidRPr="0047168C" w:rsidRDefault="001C7894" w:rsidP="00333461">
      <w:pPr>
        <w:pStyle w:val="NormalnyWeb"/>
        <w:spacing w:before="0" w:beforeAutospacing="0" w:after="0" w:afterAutospacing="0" w:line="276" w:lineRule="auto"/>
        <w:ind w:left="539"/>
        <w:rPr>
          <w:bCs/>
          <w:sz w:val="22"/>
          <w:szCs w:val="22"/>
        </w:rPr>
      </w:pPr>
      <w:r w:rsidRPr="0047168C">
        <w:rPr>
          <w:bCs/>
          <w:sz w:val="22"/>
          <w:szCs w:val="22"/>
        </w:rPr>
        <w:t>4)…………………………………………….</w:t>
      </w:r>
    </w:p>
    <w:p w:rsidR="001C7894" w:rsidRPr="0047168C" w:rsidRDefault="001C7894" w:rsidP="00333461">
      <w:pPr>
        <w:spacing w:line="276" w:lineRule="auto"/>
        <w:rPr>
          <w:sz w:val="22"/>
          <w:szCs w:val="22"/>
        </w:rPr>
      </w:pP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w:t>
      </w:r>
    </w:p>
    <w:p w:rsidR="001C7894" w:rsidRPr="0047168C" w:rsidRDefault="001C7894" w:rsidP="00333461">
      <w:pPr>
        <w:spacing w:line="276" w:lineRule="auto"/>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00EB3038">
        <w:rPr>
          <w:sz w:val="22"/>
          <w:szCs w:val="22"/>
        </w:rPr>
        <w:tab/>
      </w:r>
      <w:r w:rsidR="00EB3038">
        <w:rPr>
          <w:sz w:val="22"/>
          <w:szCs w:val="22"/>
        </w:rPr>
        <w:tab/>
      </w:r>
      <w:r w:rsidR="00EB3038">
        <w:rPr>
          <w:sz w:val="22"/>
          <w:szCs w:val="22"/>
        </w:rPr>
        <w:tab/>
      </w:r>
      <w:r w:rsidRPr="0047168C">
        <w:rPr>
          <w:sz w:val="22"/>
          <w:szCs w:val="22"/>
        </w:rPr>
        <w:t>Podpis dyrektora</w:t>
      </w:r>
    </w:p>
    <w:sectPr w:rsidR="001C7894" w:rsidRPr="0047168C" w:rsidSect="00E03EBD">
      <w:footerReference w:type="default" r:id="rId16"/>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1A" w:rsidRDefault="00946A1A" w:rsidP="004D2659">
      <w:r>
        <w:separator/>
      </w:r>
    </w:p>
  </w:endnote>
  <w:endnote w:type="continuationSeparator" w:id="0">
    <w:p w:rsidR="00946A1A" w:rsidRDefault="00946A1A"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Univers-PL">
    <w:altName w:val="Malgun Gothic"/>
    <w:charset w:val="81"/>
    <w:family w:val="swiss"/>
    <w:pitch w:val="default"/>
    <w:sig w:usb0="00000000" w:usb1="00000000" w:usb2="00000000" w:usb3="00000000" w:csb0="00000000"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74" w:rsidRDefault="006A7A74">
    <w:pPr>
      <w:pStyle w:val="Stopka"/>
      <w:jc w:val="right"/>
    </w:pPr>
    <w:r w:rsidRPr="0044291A">
      <w:rPr>
        <w:sz w:val="20"/>
        <w:szCs w:val="20"/>
      </w:rPr>
      <w:t xml:space="preserve">Strona </w:t>
    </w:r>
    <w:r w:rsidR="00A77C50" w:rsidRPr="0044291A">
      <w:rPr>
        <w:b/>
        <w:sz w:val="20"/>
        <w:szCs w:val="20"/>
      </w:rPr>
      <w:fldChar w:fldCharType="begin"/>
    </w:r>
    <w:r w:rsidRPr="0044291A">
      <w:rPr>
        <w:b/>
        <w:sz w:val="20"/>
        <w:szCs w:val="20"/>
      </w:rPr>
      <w:instrText>PAGE</w:instrText>
    </w:r>
    <w:r w:rsidR="00A77C50" w:rsidRPr="0044291A">
      <w:rPr>
        <w:b/>
        <w:sz w:val="20"/>
        <w:szCs w:val="20"/>
      </w:rPr>
      <w:fldChar w:fldCharType="separate"/>
    </w:r>
    <w:r w:rsidR="00D7778A">
      <w:rPr>
        <w:b/>
        <w:noProof/>
        <w:sz w:val="20"/>
        <w:szCs w:val="20"/>
      </w:rPr>
      <w:t>14</w:t>
    </w:r>
    <w:r w:rsidR="00A77C50" w:rsidRPr="0044291A">
      <w:rPr>
        <w:b/>
        <w:sz w:val="20"/>
        <w:szCs w:val="20"/>
      </w:rPr>
      <w:fldChar w:fldCharType="end"/>
    </w:r>
    <w:r w:rsidRPr="0044291A">
      <w:rPr>
        <w:sz w:val="20"/>
        <w:szCs w:val="20"/>
      </w:rPr>
      <w:t xml:space="preserve"> z </w:t>
    </w:r>
    <w:r w:rsidR="00A77C50" w:rsidRPr="0044291A">
      <w:rPr>
        <w:b/>
        <w:sz w:val="20"/>
        <w:szCs w:val="20"/>
      </w:rPr>
      <w:fldChar w:fldCharType="begin"/>
    </w:r>
    <w:r w:rsidRPr="0044291A">
      <w:rPr>
        <w:b/>
        <w:sz w:val="20"/>
        <w:szCs w:val="20"/>
      </w:rPr>
      <w:instrText>NUMPAGES</w:instrText>
    </w:r>
    <w:r w:rsidR="00A77C50" w:rsidRPr="0044291A">
      <w:rPr>
        <w:b/>
        <w:sz w:val="20"/>
        <w:szCs w:val="20"/>
      </w:rPr>
      <w:fldChar w:fldCharType="separate"/>
    </w:r>
    <w:r w:rsidR="00D7778A">
      <w:rPr>
        <w:b/>
        <w:noProof/>
        <w:sz w:val="20"/>
        <w:szCs w:val="20"/>
      </w:rPr>
      <w:t>16</w:t>
    </w:r>
    <w:r w:rsidR="00A77C50" w:rsidRPr="0044291A">
      <w:rPr>
        <w:b/>
        <w:sz w:val="20"/>
        <w:szCs w:val="20"/>
      </w:rPr>
      <w:fldChar w:fldCharType="end"/>
    </w:r>
  </w:p>
  <w:p w:rsidR="006A7A74" w:rsidRDefault="006A7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1A" w:rsidRDefault="00946A1A" w:rsidP="004D2659">
      <w:r>
        <w:separator/>
      </w:r>
    </w:p>
  </w:footnote>
  <w:footnote w:type="continuationSeparator" w:id="0">
    <w:p w:rsidR="00946A1A" w:rsidRDefault="00946A1A"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nsid w:val="075917AA"/>
    <w:multiLevelType w:val="multilevel"/>
    <w:tmpl w:val="CFDCCB56"/>
    <w:lvl w:ilvl="0">
      <w:start w:val="1"/>
      <w:numFmt w:val="decimal"/>
      <w:lvlText w:val="%1."/>
      <w:lvlJc w:val="left"/>
      <w:pPr>
        <w:tabs>
          <w:tab w:val="num" w:pos="720"/>
        </w:tabs>
        <w:ind w:left="72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455353F"/>
    <w:multiLevelType w:val="hybridMultilevel"/>
    <w:tmpl w:val="C300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D843AC"/>
    <w:multiLevelType w:val="hybridMultilevel"/>
    <w:tmpl w:val="2B606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84C15E1"/>
    <w:multiLevelType w:val="multilevel"/>
    <w:tmpl w:val="0E148FF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9BD4379"/>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8">
    <w:nsid w:val="3F486DB6"/>
    <w:multiLevelType w:val="multilevel"/>
    <w:tmpl w:val="553AFA32"/>
    <w:lvl w:ilvl="0">
      <w:start w:val="2"/>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9">
    <w:nsid w:val="45452D03"/>
    <w:multiLevelType w:val="hybridMultilevel"/>
    <w:tmpl w:val="17CC68F6"/>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1">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CA02C98"/>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B57C49"/>
    <w:multiLevelType w:val="multilevel"/>
    <w:tmpl w:val="C132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663F01"/>
    <w:multiLevelType w:val="hybridMultilevel"/>
    <w:tmpl w:val="730E3AC2"/>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EC13652"/>
    <w:multiLevelType w:val="multilevel"/>
    <w:tmpl w:val="49D260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8">
    <w:nsid w:val="7933749B"/>
    <w:multiLevelType w:val="hybridMultilevel"/>
    <w:tmpl w:val="7372468A"/>
    <w:lvl w:ilvl="0" w:tplc="0415000B">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9">
    <w:nsid w:val="7DBB3365"/>
    <w:multiLevelType w:val="multilevel"/>
    <w:tmpl w:val="CC124E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1">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num>
  <w:num w:numId="2">
    <w:abstractNumId w:val="33"/>
  </w:num>
  <w:num w:numId="3">
    <w:abstractNumId w:val="35"/>
  </w:num>
  <w:num w:numId="4">
    <w:abstractNumId w:val="23"/>
  </w:num>
  <w:num w:numId="5">
    <w:abstractNumId w:val="19"/>
  </w:num>
  <w:num w:numId="6">
    <w:abstractNumId w:val="44"/>
  </w:num>
  <w:num w:numId="7">
    <w:abstractNumId w:val="34"/>
  </w:num>
  <w:num w:numId="8">
    <w:abstractNumId w:val="49"/>
  </w:num>
  <w:num w:numId="9">
    <w:abstractNumId w:val="5"/>
  </w:num>
  <w:num w:numId="10">
    <w:abstractNumId w:val="31"/>
  </w:num>
  <w:num w:numId="11">
    <w:abstractNumId w:val="30"/>
  </w:num>
  <w:num w:numId="12">
    <w:abstractNumId w:val="22"/>
  </w:num>
  <w:num w:numId="13">
    <w:abstractNumId w:val="14"/>
  </w:num>
  <w:num w:numId="14">
    <w:abstractNumId w:val="46"/>
  </w:num>
  <w:num w:numId="15">
    <w:abstractNumId w:val="10"/>
  </w:num>
  <w:num w:numId="16">
    <w:abstractNumId w:val="43"/>
  </w:num>
  <w:num w:numId="17">
    <w:abstractNumId w:val="26"/>
  </w:num>
  <w:num w:numId="18">
    <w:abstractNumId w:val="8"/>
  </w:num>
  <w:num w:numId="19">
    <w:abstractNumId w:val="17"/>
  </w:num>
  <w:num w:numId="20">
    <w:abstractNumId w:val="50"/>
  </w:num>
  <w:num w:numId="21">
    <w:abstractNumId w:val="27"/>
  </w:num>
  <w:num w:numId="22">
    <w:abstractNumId w:val="47"/>
  </w:num>
  <w:num w:numId="23">
    <w:abstractNumId w:val="1"/>
  </w:num>
  <w:num w:numId="24">
    <w:abstractNumId w:val="13"/>
  </w:num>
  <w:num w:numId="25">
    <w:abstractNumId w:val="51"/>
  </w:num>
  <w:num w:numId="26">
    <w:abstractNumId w:val="45"/>
  </w:num>
  <w:num w:numId="27">
    <w:abstractNumId w:val="20"/>
  </w:num>
  <w:num w:numId="28">
    <w:abstractNumId w:val="21"/>
  </w:num>
  <w:num w:numId="29">
    <w:abstractNumId w:val="48"/>
  </w:num>
  <w:num w:numId="30">
    <w:abstractNumId w:val="12"/>
  </w:num>
  <w:num w:numId="31">
    <w:abstractNumId w:val="3"/>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40"/>
  </w:num>
  <w:num w:numId="37">
    <w:abstractNumId w:val="28"/>
  </w:num>
  <w:num w:numId="38">
    <w:abstractNumId w:val="15"/>
  </w:num>
  <w:num w:numId="39">
    <w:abstractNumId w:val="38"/>
  </w:num>
  <w:num w:numId="40">
    <w:abstractNumId w:val="39"/>
  </w:num>
  <w:num w:numId="41">
    <w:abstractNumId w:val="41"/>
  </w:num>
  <w:num w:numId="42">
    <w:abstractNumId w:val="7"/>
  </w:num>
  <w:num w:numId="43">
    <w:abstractNumId w:val="25"/>
  </w:num>
  <w:num w:numId="44">
    <w:abstractNumId w:val="6"/>
  </w:num>
  <w:num w:numId="45">
    <w:abstractNumId w:val="24"/>
  </w:num>
  <w:num w:numId="46">
    <w:abstractNumId w:val="36"/>
  </w:num>
  <w:num w:numId="47">
    <w:abstractNumId w:val="9"/>
  </w:num>
  <w:num w:numId="48">
    <w:abstractNumId w:val="37"/>
  </w:num>
  <w:num w:numId="49">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1615E"/>
    <w:rsid w:val="00000864"/>
    <w:rsid w:val="00002A3A"/>
    <w:rsid w:val="000265AB"/>
    <w:rsid w:val="0003740E"/>
    <w:rsid w:val="00037649"/>
    <w:rsid w:val="000475D0"/>
    <w:rsid w:val="00052551"/>
    <w:rsid w:val="000544FC"/>
    <w:rsid w:val="000552C8"/>
    <w:rsid w:val="000704EF"/>
    <w:rsid w:val="00092CAD"/>
    <w:rsid w:val="00095E90"/>
    <w:rsid w:val="000A21E1"/>
    <w:rsid w:val="000B41D2"/>
    <w:rsid w:val="000B5214"/>
    <w:rsid w:val="000C272A"/>
    <w:rsid w:val="000C4D05"/>
    <w:rsid w:val="000D105F"/>
    <w:rsid w:val="000D31D5"/>
    <w:rsid w:val="000E272B"/>
    <w:rsid w:val="000E779D"/>
    <w:rsid w:val="000F5348"/>
    <w:rsid w:val="00100000"/>
    <w:rsid w:val="0010791F"/>
    <w:rsid w:val="00112D4B"/>
    <w:rsid w:val="001174E0"/>
    <w:rsid w:val="00122C71"/>
    <w:rsid w:val="001272D2"/>
    <w:rsid w:val="001327B8"/>
    <w:rsid w:val="00145901"/>
    <w:rsid w:val="001516DA"/>
    <w:rsid w:val="001727FD"/>
    <w:rsid w:val="00183B88"/>
    <w:rsid w:val="00192CC6"/>
    <w:rsid w:val="00195E18"/>
    <w:rsid w:val="001B6B95"/>
    <w:rsid w:val="001C0D7D"/>
    <w:rsid w:val="001C287C"/>
    <w:rsid w:val="001C411B"/>
    <w:rsid w:val="001C4508"/>
    <w:rsid w:val="001C665F"/>
    <w:rsid w:val="001C7894"/>
    <w:rsid w:val="001D06AD"/>
    <w:rsid w:val="001D6F33"/>
    <w:rsid w:val="001E172D"/>
    <w:rsid w:val="001F0F68"/>
    <w:rsid w:val="001F1BD7"/>
    <w:rsid w:val="00202CCB"/>
    <w:rsid w:val="002047BA"/>
    <w:rsid w:val="00205AE8"/>
    <w:rsid w:val="00207919"/>
    <w:rsid w:val="002209E4"/>
    <w:rsid w:val="002276D4"/>
    <w:rsid w:val="0023207D"/>
    <w:rsid w:val="002323F0"/>
    <w:rsid w:val="00236EB4"/>
    <w:rsid w:val="00246152"/>
    <w:rsid w:val="002503DD"/>
    <w:rsid w:val="002548F0"/>
    <w:rsid w:val="002677A9"/>
    <w:rsid w:val="0027073E"/>
    <w:rsid w:val="0028391D"/>
    <w:rsid w:val="002876CC"/>
    <w:rsid w:val="002A2B82"/>
    <w:rsid w:val="002A3CAD"/>
    <w:rsid w:val="002B21E1"/>
    <w:rsid w:val="002B252F"/>
    <w:rsid w:val="002D11B6"/>
    <w:rsid w:val="002D1EC8"/>
    <w:rsid w:val="002E5AE9"/>
    <w:rsid w:val="002F07A4"/>
    <w:rsid w:val="00301618"/>
    <w:rsid w:val="003150C1"/>
    <w:rsid w:val="00333461"/>
    <w:rsid w:val="00341297"/>
    <w:rsid w:val="00342FE7"/>
    <w:rsid w:val="00351A01"/>
    <w:rsid w:val="003566A6"/>
    <w:rsid w:val="00367C84"/>
    <w:rsid w:val="00376B0E"/>
    <w:rsid w:val="003947BD"/>
    <w:rsid w:val="003A2CDB"/>
    <w:rsid w:val="003A3A76"/>
    <w:rsid w:val="003B6D8D"/>
    <w:rsid w:val="003C4C09"/>
    <w:rsid w:val="003D418A"/>
    <w:rsid w:val="003F2405"/>
    <w:rsid w:val="004039F2"/>
    <w:rsid w:val="00411316"/>
    <w:rsid w:val="00441E08"/>
    <w:rsid w:val="0044291A"/>
    <w:rsid w:val="00456C29"/>
    <w:rsid w:val="00462321"/>
    <w:rsid w:val="00464596"/>
    <w:rsid w:val="0047168C"/>
    <w:rsid w:val="00473F92"/>
    <w:rsid w:val="00495565"/>
    <w:rsid w:val="004B2309"/>
    <w:rsid w:val="004C271D"/>
    <w:rsid w:val="004C6666"/>
    <w:rsid w:val="004D2659"/>
    <w:rsid w:val="004D3421"/>
    <w:rsid w:val="004D4348"/>
    <w:rsid w:val="004D4FEB"/>
    <w:rsid w:val="004D5B09"/>
    <w:rsid w:val="00503B49"/>
    <w:rsid w:val="00515ADA"/>
    <w:rsid w:val="00524F6D"/>
    <w:rsid w:val="00530BE2"/>
    <w:rsid w:val="00534AD1"/>
    <w:rsid w:val="00540545"/>
    <w:rsid w:val="00543F29"/>
    <w:rsid w:val="0055278A"/>
    <w:rsid w:val="00554AC0"/>
    <w:rsid w:val="005564BB"/>
    <w:rsid w:val="00574456"/>
    <w:rsid w:val="0059477F"/>
    <w:rsid w:val="005C6FB2"/>
    <w:rsid w:val="005D034B"/>
    <w:rsid w:val="005D0470"/>
    <w:rsid w:val="005E27E8"/>
    <w:rsid w:val="005E6427"/>
    <w:rsid w:val="005F1E61"/>
    <w:rsid w:val="006253C3"/>
    <w:rsid w:val="006267E5"/>
    <w:rsid w:val="00632262"/>
    <w:rsid w:val="00636D7C"/>
    <w:rsid w:val="00645699"/>
    <w:rsid w:val="00654EB5"/>
    <w:rsid w:val="00656DBA"/>
    <w:rsid w:val="00661AD9"/>
    <w:rsid w:val="00661F99"/>
    <w:rsid w:val="0066212F"/>
    <w:rsid w:val="00672C51"/>
    <w:rsid w:val="00677F26"/>
    <w:rsid w:val="006832D1"/>
    <w:rsid w:val="00687167"/>
    <w:rsid w:val="0069566B"/>
    <w:rsid w:val="006A7A74"/>
    <w:rsid w:val="006B33E5"/>
    <w:rsid w:val="006B50E1"/>
    <w:rsid w:val="006C2B5D"/>
    <w:rsid w:val="006C3E67"/>
    <w:rsid w:val="006C5C09"/>
    <w:rsid w:val="006D18B3"/>
    <w:rsid w:val="006D2CCA"/>
    <w:rsid w:val="006D48B3"/>
    <w:rsid w:val="006E54CD"/>
    <w:rsid w:val="006E7954"/>
    <w:rsid w:val="006F12E0"/>
    <w:rsid w:val="006F7F95"/>
    <w:rsid w:val="00706303"/>
    <w:rsid w:val="00715825"/>
    <w:rsid w:val="00721392"/>
    <w:rsid w:val="007232E2"/>
    <w:rsid w:val="00746B12"/>
    <w:rsid w:val="00747795"/>
    <w:rsid w:val="00767923"/>
    <w:rsid w:val="00767FF1"/>
    <w:rsid w:val="00773B47"/>
    <w:rsid w:val="00781AF5"/>
    <w:rsid w:val="0079063E"/>
    <w:rsid w:val="007956ED"/>
    <w:rsid w:val="007B2497"/>
    <w:rsid w:val="007B346A"/>
    <w:rsid w:val="007E0D46"/>
    <w:rsid w:val="007E2591"/>
    <w:rsid w:val="007E46F1"/>
    <w:rsid w:val="00823A35"/>
    <w:rsid w:val="00824E0E"/>
    <w:rsid w:val="00832C55"/>
    <w:rsid w:val="00840F92"/>
    <w:rsid w:val="0084559D"/>
    <w:rsid w:val="008467CB"/>
    <w:rsid w:val="00850DEB"/>
    <w:rsid w:val="00853131"/>
    <w:rsid w:val="0085328A"/>
    <w:rsid w:val="00860946"/>
    <w:rsid w:val="008635DB"/>
    <w:rsid w:val="00866747"/>
    <w:rsid w:val="008A11DA"/>
    <w:rsid w:val="008B3268"/>
    <w:rsid w:val="008B656E"/>
    <w:rsid w:val="008B74CB"/>
    <w:rsid w:val="008C038F"/>
    <w:rsid w:val="008C4A67"/>
    <w:rsid w:val="008D4396"/>
    <w:rsid w:val="008F092B"/>
    <w:rsid w:val="008F4320"/>
    <w:rsid w:val="008F5B27"/>
    <w:rsid w:val="009008A4"/>
    <w:rsid w:val="00935046"/>
    <w:rsid w:val="00946A1A"/>
    <w:rsid w:val="00957082"/>
    <w:rsid w:val="00964F27"/>
    <w:rsid w:val="009828F0"/>
    <w:rsid w:val="009A1781"/>
    <w:rsid w:val="009B1B97"/>
    <w:rsid w:val="009B2925"/>
    <w:rsid w:val="009B357D"/>
    <w:rsid w:val="009B4597"/>
    <w:rsid w:val="009B7C05"/>
    <w:rsid w:val="009C00F5"/>
    <w:rsid w:val="009C1872"/>
    <w:rsid w:val="009C4CF0"/>
    <w:rsid w:val="009D42C9"/>
    <w:rsid w:val="009E09A8"/>
    <w:rsid w:val="009E3EC8"/>
    <w:rsid w:val="009F0C81"/>
    <w:rsid w:val="00A00546"/>
    <w:rsid w:val="00A25870"/>
    <w:rsid w:val="00A25B9D"/>
    <w:rsid w:val="00A3528C"/>
    <w:rsid w:val="00A50A12"/>
    <w:rsid w:val="00A622F3"/>
    <w:rsid w:val="00A624A5"/>
    <w:rsid w:val="00A77C50"/>
    <w:rsid w:val="00A8423D"/>
    <w:rsid w:val="00A91484"/>
    <w:rsid w:val="00A96A1E"/>
    <w:rsid w:val="00AB3B0F"/>
    <w:rsid w:val="00AB4B3B"/>
    <w:rsid w:val="00AB5F83"/>
    <w:rsid w:val="00AB68C8"/>
    <w:rsid w:val="00AC202D"/>
    <w:rsid w:val="00AC5E85"/>
    <w:rsid w:val="00AD4A8B"/>
    <w:rsid w:val="00AD5976"/>
    <w:rsid w:val="00AF1F05"/>
    <w:rsid w:val="00B06B91"/>
    <w:rsid w:val="00B07B4A"/>
    <w:rsid w:val="00B135E0"/>
    <w:rsid w:val="00B16020"/>
    <w:rsid w:val="00B16FE3"/>
    <w:rsid w:val="00B17EA4"/>
    <w:rsid w:val="00B20C34"/>
    <w:rsid w:val="00B32889"/>
    <w:rsid w:val="00B35FCE"/>
    <w:rsid w:val="00B4234F"/>
    <w:rsid w:val="00B438B5"/>
    <w:rsid w:val="00B45DAF"/>
    <w:rsid w:val="00B56C90"/>
    <w:rsid w:val="00B63302"/>
    <w:rsid w:val="00B739E3"/>
    <w:rsid w:val="00B9296A"/>
    <w:rsid w:val="00BA0D03"/>
    <w:rsid w:val="00BA382B"/>
    <w:rsid w:val="00BB0089"/>
    <w:rsid w:val="00BB0E76"/>
    <w:rsid w:val="00BD4F0E"/>
    <w:rsid w:val="00BD74F9"/>
    <w:rsid w:val="00BE1C64"/>
    <w:rsid w:val="00BE7279"/>
    <w:rsid w:val="00BF2B45"/>
    <w:rsid w:val="00BF6390"/>
    <w:rsid w:val="00C01B98"/>
    <w:rsid w:val="00C03119"/>
    <w:rsid w:val="00C106D5"/>
    <w:rsid w:val="00C15FCA"/>
    <w:rsid w:val="00C20676"/>
    <w:rsid w:val="00C21665"/>
    <w:rsid w:val="00C21E18"/>
    <w:rsid w:val="00C347C3"/>
    <w:rsid w:val="00C46F5E"/>
    <w:rsid w:val="00C71373"/>
    <w:rsid w:val="00C7703B"/>
    <w:rsid w:val="00C77E82"/>
    <w:rsid w:val="00C9117C"/>
    <w:rsid w:val="00C943BC"/>
    <w:rsid w:val="00C966FB"/>
    <w:rsid w:val="00C97FE6"/>
    <w:rsid w:val="00CC1131"/>
    <w:rsid w:val="00CC79AB"/>
    <w:rsid w:val="00CD4E54"/>
    <w:rsid w:val="00CD7CF8"/>
    <w:rsid w:val="00D17EC5"/>
    <w:rsid w:val="00D37F9E"/>
    <w:rsid w:val="00D427D7"/>
    <w:rsid w:val="00D42BA0"/>
    <w:rsid w:val="00D47159"/>
    <w:rsid w:val="00D510E7"/>
    <w:rsid w:val="00D53D18"/>
    <w:rsid w:val="00D56F7A"/>
    <w:rsid w:val="00D62D2F"/>
    <w:rsid w:val="00D7196F"/>
    <w:rsid w:val="00D77366"/>
    <w:rsid w:val="00D7778A"/>
    <w:rsid w:val="00D94FBE"/>
    <w:rsid w:val="00DA16FC"/>
    <w:rsid w:val="00DA2A5A"/>
    <w:rsid w:val="00DA4013"/>
    <w:rsid w:val="00DC7BF1"/>
    <w:rsid w:val="00DD4F32"/>
    <w:rsid w:val="00DD74C5"/>
    <w:rsid w:val="00DE0380"/>
    <w:rsid w:val="00DF4D6A"/>
    <w:rsid w:val="00E03EBD"/>
    <w:rsid w:val="00E051FE"/>
    <w:rsid w:val="00E0675E"/>
    <w:rsid w:val="00E13C44"/>
    <w:rsid w:val="00E208FC"/>
    <w:rsid w:val="00E254DA"/>
    <w:rsid w:val="00E25B98"/>
    <w:rsid w:val="00E26EAB"/>
    <w:rsid w:val="00E27BA0"/>
    <w:rsid w:val="00E30B49"/>
    <w:rsid w:val="00E56209"/>
    <w:rsid w:val="00E56835"/>
    <w:rsid w:val="00E57645"/>
    <w:rsid w:val="00E6063C"/>
    <w:rsid w:val="00E612B1"/>
    <w:rsid w:val="00E65FB8"/>
    <w:rsid w:val="00E82E2E"/>
    <w:rsid w:val="00E910D1"/>
    <w:rsid w:val="00E9280D"/>
    <w:rsid w:val="00EB2D75"/>
    <w:rsid w:val="00EB3038"/>
    <w:rsid w:val="00EF4DD7"/>
    <w:rsid w:val="00EF76FE"/>
    <w:rsid w:val="00F104C7"/>
    <w:rsid w:val="00F10B57"/>
    <w:rsid w:val="00F1615E"/>
    <w:rsid w:val="00F215C9"/>
    <w:rsid w:val="00F27DC4"/>
    <w:rsid w:val="00F434ED"/>
    <w:rsid w:val="00F56AD8"/>
    <w:rsid w:val="00F5755F"/>
    <w:rsid w:val="00F63522"/>
    <w:rsid w:val="00F6365E"/>
    <w:rsid w:val="00F64F62"/>
    <w:rsid w:val="00F7151C"/>
    <w:rsid w:val="00F76E67"/>
    <w:rsid w:val="00F908BB"/>
    <w:rsid w:val="00F964A7"/>
    <w:rsid w:val="00FA48B3"/>
    <w:rsid w:val="00FB404B"/>
    <w:rsid w:val="00FB76E2"/>
    <w:rsid w:val="00FC0DB7"/>
    <w:rsid w:val="00FC48FD"/>
    <w:rsid w:val="00FE0560"/>
    <w:rsid w:val="00FE3F72"/>
    <w:rsid w:val="00FE4A5B"/>
    <w:rsid w:val="00FE5B7D"/>
    <w:rsid w:val="00FF1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link w:val="Ty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s>
</file>

<file path=word/webSettings.xml><?xml version="1.0" encoding="utf-8"?>
<w:webSettings xmlns:r="http://schemas.openxmlformats.org/officeDocument/2006/relationships" xmlns:w="http://schemas.openxmlformats.org/wordprocessingml/2006/main">
  <w:divs>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455486928">
      <w:bodyDiv w:val="1"/>
      <w:marLeft w:val="0"/>
      <w:marRight w:val="0"/>
      <w:marTop w:val="0"/>
      <w:marBottom w:val="0"/>
      <w:divBdr>
        <w:top w:val="none" w:sz="0" w:space="0" w:color="auto"/>
        <w:left w:val="none" w:sz="0" w:space="0" w:color="auto"/>
        <w:bottom w:val="none" w:sz="0" w:space="0" w:color="auto"/>
        <w:right w:val="none" w:sz="0" w:space="0" w:color="auto"/>
      </w:divBdr>
    </w:div>
    <w:div w:id="624582897">
      <w:bodyDiv w:val="1"/>
      <w:marLeft w:val="0"/>
      <w:marRight w:val="0"/>
      <w:marTop w:val="0"/>
      <w:marBottom w:val="0"/>
      <w:divBdr>
        <w:top w:val="none" w:sz="0" w:space="0" w:color="auto"/>
        <w:left w:val="none" w:sz="0" w:space="0" w:color="auto"/>
        <w:bottom w:val="none" w:sz="0" w:space="0" w:color="auto"/>
        <w:right w:val="none" w:sz="0" w:space="0" w:color="auto"/>
      </w:divBdr>
    </w:div>
    <w:div w:id="854346063">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www.bip.pszozino.l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F151-E1E2-48CB-9093-353D1749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16</Pages>
  <Words>5938</Words>
  <Characters>35630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173</cp:revision>
  <cp:lastPrinted>2020-02-12T08:35:00Z</cp:lastPrinted>
  <dcterms:created xsi:type="dcterms:W3CDTF">2016-10-06T10:28:00Z</dcterms:created>
  <dcterms:modified xsi:type="dcterms:W3CDTF">2020-12-30T08:29:00Z</dcterms:modified>
</cp:coreProperties>
</file>