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A445" w14:textId="42CC1588" w:rsidR="009F530D" w:rsidRPr="009F530D" w:rsidRDefault="009F530D" w:rsidP="009F530D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right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Lublin, dnia </w:t>
      </w:r>
      <w:r w:rsidR="00E33C26">
        <w:rPr>
          <w:rFonts w:ascii="Cambria" w:eastAsia="Times New Roman" w:hAnsi="Cambria" w:cs="Cambria"/>
          <w:b/>
          <w:sz w:val="20"/>
          <w:szCs w:val="20"/>
          <w:lang w:eastAsia="zh-CN"/>
        </w:rPr>
        <w:t>2</w:t>
      </w:r>
      <w:r w:rsidR="0057019B">
        <w:rPr>
          <w:rFonts w:ascii="Cambria" w:eastAsia="Times New Roman" w:hAnsi="Cambria" w:cs="Cambria"/>
          <w:b/>
          <w:sz w:val="20"/>
          <w:szCs w:val="20"/>
          <w:lang w:eastAsia="zh-CN"/>
        </w:rPr>
        <w:t>7</w:t>
      </w:r>
      <w:r w:rsidR="00E33C26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lipca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2021r.</w:t>
      </w:r>
    </w:p>
    <w:p w14:paraId="0BBD9967" w14:textId="52F0D638" w:rsidR="00A04FFB" w:rsidRPr="00A04FFB" w:rsidRDefault="00A04FFB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KP-272-PNK-</w:t>
      </w:r>
      <w:r w:rsidR="00E33C26">
        <w:rPr>
          <w:rFonts w:ascii="Cambria" w:eastAsia="Times New Roman" w:hAnsi="Cambria" w:cs="Cambria"/>
          <w:b/>
          <w:sz w:val="20"/>
          <w:szCs w:val="20"/>
          <w:lang w:eastAsia="zh-CN"/>
        </w:rPr>
        <w:t>32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14:paraId="539F6544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0F22540C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13BAEF7A" w14:textId="77777777" w:rsidR="0057019B" w:rsidRDefault="0057019B" w:rsidP="0057019B">
      <w:pPr>
        <w:widowControl/>
        <w:suppressAutoHyphens/>
        <w:autoSpaceDE/>
        <w:spacing w:line="276" w:lineRule="auto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INFORMACJA O WYBORZE OFERTY NAJKORZYSTNIEJSZEJ</w:t>
      </w:r>
    </w:p>
    <w:p w14:paraId="0581D325" w14:textId="77777777" w:rsidR="0057019B" w:rsidRDefault="0057019B" w:rsidP="0057019B">
      <w:pPr>
        <w:widowControl/>
        <w:suppressAutoHyphens/>
        <w:autoSpaceDE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8AD8380" w14:textId="77777777" w:rsidR="0057019B" w:rsidRPr="009F530D" w:rsidRDefault="0057019B" w:rsidP="0057019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prowadzonego na podstawie ustawy z dnia </w:t>
      </w:r>
      <w:r>
        <w:rPr>
          <w:rFonts w:ascii="Cambria" w:eastAsia="Times New Roman" w:hAnsi="Cambria" w:cs="Cambria"/>
          <w:sz w:val="20"/>
          <w:szCs w:val="20"/>
          <w:lang w:eastAsia="pl-PL"/>
        </w:rPr>
        <w:t>11 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września 2019 r. Prawo zamówień publicznych 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(Dz. U. z 20</w:t>
      </w:r>
      <w:r>
        <w:rPr>
          <w:rFonts w:ascii="Cambria" w:eastAsia="Times New Roman" w:hAnsi="Cambria" w:cs="Cambria"/>
          <w:sz w:val="20"/>
          <w:szCs w:val="20"/>
          <w:lang w:eastAsia="zh-CN"/>
        </w:rPr>
        <w:t>21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r., poz.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1129 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z </w:t>
      </w:r>
      <w:proofErr w:type="spellStart"/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późn</w:t>
      </w:r>
      <w:proofErr w:type="spellEnd"/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. zm.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– dalej ustawa</w:t>
      </w:r>
      <w:r w:rsidRPr="009F530D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)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w 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trybie podstawowym bez negocjacji pn.:</w:t>
      </w:r>
      <w:bookmarkStart w:id="0" w:name="_Hlk71036658"/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E33C26">
        <w:rPr>
          <w:rFonts w:ascii="Cambria" w:eastAsia="Times New Roman" w:hAnsi="Cambria" w:cs="Cambria"/>
          <w:b/>
          <w:sz w:val="20"/>
          <w:szCs w:val="20"/>
          <w:lang w:eastAsia="zh-CN"/>
        </w:rPr>
        <w:t>Wykonanie instalacji wentylacji i klimatyzacji w obiektach Politechniki Lubelskiej</w:t>
      </w:r>
    </w:p>
    <w:bookmarkEnd w:id="0"/>
    <w:p w14:paraId="409484B4" w14:textId="77777777" w:rsidR="0057019B" w:rsidRDefault="0057019B" w:rsidP="0057019B">
      <w:pPr>
        <w:widowControl/>
        <w:suppressAutoHyphens/>
        <w:autoSpaceDE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1CB3D159" w14:textId="77777777" w:rsidR="0057019B" w:rsidRDefault="0057019B" w:rsidP="0057019B">
      <w:pPr>
        <w:widowControl/>
        <w:suppressAutoHyphens/>
        <w:autoSpaceDE/>
        <w:spacing w:line="360" w:lineRule="auto"/>
        <w:ind w:firstLine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>Zamawiający,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Politechnika Lubelska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,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na podstawie art. 253 ust. 1 i 2 ustawy </w:t>
      </w:r>
      <w:proofErr w:type="spellStart"/>
      <w:r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w ww. postępowaniu o udzielenie zamówienia publicznego prowadzonego w trybie podstawowym informuje, że dokonał wyboru najkorzystniejszej oferty.</w:t>
      </w:r>
      <w:bookmarkStart w:id="1" w:name="_GoBack"/>
      <w:bookmarkEnd w:id="1"/>
    </w:p>
    <w:p w14:paraId="397302A6" w14:textId="77777777" w:rsidR="0057019B" w:rsidRDefault="0057019B" w:rsidP="0057019B">
      <w:pPr>
        <w:widowControl/>
        <w:suppressAutoHyphens/>
        <w:autoSpaceDE/>
        <w:spacing w:line="360" w:lineRule="auto"/>
        <w:ind w:firstLine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0C396071" w14:textId="77777777" w:rsidR="0057019B" w:rsidRDefault="0057019B" w:rsidP="0057019B">
      <w:pPr>
        <w:widowControl/>
        <w:suppressAutoHyphens/>
        <w:autoSpaceDE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Najkorzystniejszą ofertę złożył Wykonawca:</w:t>
      </w:r>
    </w:p>
    <w:p w14:paraId="1C39121E" w14:textId="77777777" w:rsidR="0057019B" w:rsidRPr="0057019B" w:rsidRDefault="0057019B" w:rsidP="0057019B">
      <w:pPr>
        <w:widowControl/>
        <w:suppressAutoHyphens/>
        <w:autoSpaceDE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57019B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KLIMA BUD Przedsiębiorstwo Specjalistyczne A. </w:t>
      </w:r>
      <w:proofErr w:type="spellStart"/>
      <w:r w:rsidRPr="0057019B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Szymoniuk</w:t>
      </w:r>
      <w:proofErr w:type="spellEnd"/>
      <w:r w:rsidRPr="0057019B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, R. Albin Spółka Jawna</w:t>
      </w:r>
    </w:p>
    <w:p w14:paraId="5478BA5A" w14:textId="77777777" w:rsidR="0057019B" w:rsidRPr="0057019B" w:rsidRDefault="0057019B" w:rsidP="0057019B">
      <w:pPr>
        <w:widowControl/>
        <w:suppressAutoHyphens/>
        <w:autoSpaceDE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57019B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ul. Nowy Świat 40A</w:t>
      </w:r>
    </w:p>
    <w:p w14:paraId="33BA021C" w14:textId="77777777" w:rsidR="0057019B" w:rsidRDefault="0057019B" w:rsidP="0057019B">
      <w:pPr>
        <w:widowControl/>
        <w:suppressAutoHyphens/>
        <w:autoSpaceDE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57019B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20-418 Lublin</w:t>
      </w:r>
      <w:r w:rsidRPr="0057019B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</w:t>
      </w:r>
    </w:p>
    <w:p w14:paraId="09220300" w14:textId="39C77400" w:rsidR="0057019B" w:rsidRDefault="0057019B" w:rsidP="0057019B">
      <w:pPr>
        <w:widowControl/>
        <w:suppressAutoHyphens/>
        <w:autoSpaceDE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prawne: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 Art. 239 ust. 1 </w:t>
      </w:r>
      <w:proofErr w:type="spellStart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: Zamawiający wybiera najkorzystniejszą ofertę na podstawie kryteriów oceny ofert określonych w dokumentach zamówienia</w:t>
      </w:r>
    </w:p>
    <w:p w14:paraId="78D9C1EE" w14:textId="77777777" w:rsidR="0057019B" w:rsidRDefault="0057019B" w:rsidP="0057019B">
      <w:pPr>
        <w:widowControl/>
        <w:suppressAutoHyphens/>
        <w:autoSpaceDE/>
        <w:spacing w:line="276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Uzasadnienie faktyczne: 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Wybrany Wykonawca nie podlega wykluczeniu, jego oferta nie podlega odrzuceniu, Wykonawca spełnił warunki opisane w SWZ .</w:t>
      </w:r>
    </w:p>
    <w:p w14:paraId="54F1CABC" w14:textId="77777777" w:rsidR="0057019B" w:rsidRDefault="0057019B" w:rsidP="0057019B">
      <w:pPr>
        <w:widowControl/>
        <w:suppressAutoHyphens/>
        <w:autoSpaceDE/>
        <w:spacing w:line="276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</w:p>
    <w:p w14:paraId="5AFB7120" w14:textId="77777777" w:rsidR="0057019B" w:rsidRDefault="0057019B" w:rsidP="0057019B">
      <w:pPr>
        <w:widowControl/>
        <w:suppressAutoHyphens/>
        <w:autoSpaceDE/>
        <w:spacing w:line="360" w:lineRule="auto"/>
        <w:ind w:left="-18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Ranking złożonych ofert: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980"/>
        <w:gridCol w:w="1559"/>
        <w:gridCol w:w="2551"/>
        <w:gridCol w:w="1276"/>
      </w:tblGrid>
      <w:tr w:rsidR="0057019B" w14:paraId="555D95B7" w14:textId="77777777" w:rsidTr="0057019B">
        <w:trPr>
          <w:trHeight w:val="67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B2FC8DD" w14:textId="77777777" w:rsidR="0057019B" w:rsidRDefault="0057019B">
            <w:pPr>
              <w:widowControl/>
              <w:suppressAutoHyphens/>
              <w:autoSpaceDE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</w:pPr>
          </w:p>
          <w:p w14:paraId="7339CA3B" w14:textId="77777777" w:rsidR="0057019B" w:rsidRDefault="0057019B">
            <w:pPr>
              <w:widowControl/>
              <w:suppressAutoHyphens/>
              <w:autoSpaceDE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</w:pPr>
            <w:proofErr w:type="spellStart"/>
            <w:r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>Numer</w:t>
            </w:r>
            <w:proofErr w:type="spellEnd"/>
            <w:r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 xml:space="preserve"> </w:t>
            </w:r>
            <w:proofErr w:type="spellStart"/>
            <w:r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>oferty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1034B2" w14:textId="77777777" w:rsidR="0057019B" w:rsidRDefault="0057019B">
            <w:pPr>
              <w:widowControl/>
              <w:suppressAutoHyphens/>
              <w:autoSpaceDE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</w:pPr>
          </w:p>
          <w:p w14:paraId="07C23C80" w14:textId="77777777" w:rsidR="0057019B" w:rsidRDefault="0057019B">
            <w:pPr>
              <w:widowControl/>
              <w:suppressAutoHyphens/>
              <w:autoSpaceDE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</w:pPr>
            <w:proofErr w:type="spellStart"/>
            <w:r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>Nazwa</w:t>
            </w:r>
            <w:proofErr w:type="spellEnd"/>
            <w:r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 xml:space="preserve"> (firma) </w:t>
            </w:r>
            <w:proofErr w:type="spellStart"/>
            <w:r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>i</w:t>
            </w:r>
            <w:proofErr w:type="spellEnd"/>
            <w:r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 xml:space="preserve"> </w:t>
            </w:r>
            <w:proofErr w:type="spellStart"/>
            <w:r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>adres</w:t>
            </w:r>
            <w:proofErr w:type="spellEnd"/>
            <w:r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 xml:space="preserve"> </w:t>
            </w:r>
          </w:p>
          <w:p w14:paraId="4197B7F1" w14:textId="77777777" w:rsidR="0057019B" w:rsidRDefault="0057019B">
            <w:pPr>
              <w:widowControl/>
              <w:suppressAutoHyphens/>
              <w:autoSpaceDE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</w:pPr>
            <w:proofErr w:type="spellStart"/>
            <w:r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>Wykonawcy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78704A" w14:textId="77777777" w:rsidR="0057019B" w:rsidRDefault="0057019B">
            <w:pPr>
              <w:widowControl/>
              <w:suppressAutoHyphens/>
              <w:autoSpaceDE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</w:pPr>
          </w:p>
          <w:p w14:paraId="4B78BB9F" w14:textId="77777777" w:rsidR="0057019B" w:rsidRDefault="0057019B">
            <w:pPr>
              <w:widowControl/>
              <w:tabs>
                <w:tab w:val="left" w:pos="0"/>
              </w:tabs>
              <w:suppressAutoHyphens/>
              <w:autoSpaceDE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Liczba</w:t>
            </w:r>
            <w:proofErr w:type="spellEnd"/>
            <w:r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pkt</w:t>
            </w:r>
            <w:proofErr w:type="spellEnd"/>
            <w:r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 xml:space="preserve"> w </w:t>
            </w:r>
            <w:proofErr w:type="spellStart"/>
            <w:r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kryterium</w:t>
            </w:r>
            <w:proofErr w:type="spellEnd"/>
            <w:r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 xml:space="preserve"> „</w:t>
            </w:r>
            <w:proofErr w:type="spellStart"/>
            <w:r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Cena</w:t>
            </w:r>
            <w:proofErr w:type="spellEnd"/>
            <w:r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brutto</w:t>
            </w:r>
            <w:proofErr w:type="spellEnd"/>
            <w:r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”</w:t>
            </w:r>
          </w:p>
          <w:p w14:paraId="71C29C99" w14:textId="77777777" w:rsidR="0057019B" w:rsidRDefault="0057019B">
            <w:pPr>
              <w:widowControl/>
              <w:suppressAutoHyphens/>
              <w:autoSpaceDE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</w:pPr>
            <w:r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(60%)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1FE919E" w14:textId="77777777" w:rsidR="0057019B" w:rsidRDefault="0057019B">
            <w:pPr>
              <w:widowControl/>
              <w:suppressAutoHyphens/>
              <w:autoSpaceDE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</w:pPr>
          </w:p>
          <w:p w14:paraId="2E2533F0" w14:textId="77777777" w:rsidR="0057019B" w:rsidRDefault="0057019B">
            <w:pPr>
              <w:widowControl/>
              <w:suppressAutoHyphens/>
              <w:autoSpaceDE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Liczba</w:t>
            </w:r>
            <w:proofErr w:type="spellEnd"/>
            <w:r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pkt</w:t>
            </w:r>
            <w:proofErr w:type="spellEnd"/>
            <w:r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 xml:space="preserve"> w </w:t>
            </w:r>
            <w:proofErr w:type="spellStart"/>
            <w:r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kryterium</w:t>
            </w:r>
            <w:proofErr w:type="spellEnd"/>
            <w:r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 xml:space="preserve"> „</w:t>
            </w:r>
            <w:proofErr w:type="spellStart"/>
            <w:r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Okres</w:t>
            </w:r>
            <w:proofErr w:type="spellEnd"/>
            <w:r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gwarancji</w:t>
            </w:r>
            <w:proofErr w:type="spellEnd"/>
            <w:r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”</w:t>
            </w:r>
          </w:p>
          <w:p w14:paraId="64465A59" w14:textId="3C6998B9" w:rsidR="0057019B" w:rsidRDefault="0057019B" w:rsidP="0057019B">
            <w:pPr>
              <w:widowControl/>
              <w:suppressAutoHyphens/>
              <w:autoSpaceDE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</w:pPr>
            <w:r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(</w:t>
            </w:r>
            <w:r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4</w:t>
            </w:r>
            <w:r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0711DA" w14:textId="77777777" w:rsidR="0057019B" w:rsidRDefault="0057019B">
            <w:pPr>
              <w:widowControl/>
              <w:suppressAutoHyphens/>
              <w:autoSpaceDE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</w:pPr>
          </w:p>
          <w:p w14:paraId="3B44B196" w14:textId="77777777" w:rsidR="0057019B" w:rsidRDefault="0057019B">
            <w:pPr>
              <w:widowControl/>
              <w:suppressAutoHyphens/>
              <w:autoSpaceDE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Łączna</w:t>
            </w:r>
            <w:proofErr w:type="spellEnd"/>
            <w:r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liczba</w:t>
            </w:r>
            <w:proofErr w:type="spellEnd"/>
            <w:r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ar-SA"/>
              </w:rPr>
              <w:t>punktów</w:t>
            </w:r>
            <w:proofErr w:type="spellEnd"/>
          </w:p>
        </w:tc>
      </w:tr>
      <w:tr w:rsidR="0057019B" w14:paraId="323D1680" w14:textId="77777777" w:rsidTr="0057019B">
        <w:trPr>
          <w:trHeight w:val="53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7F9A" w14:textId="77777777" w:rsidR="0057019B" w:rsidRDefault="0057019B">
            <w:pPr>
              <w:widowControl/>
              <w:suppressAutoHyphens/>
              <w:autoSpaceDE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BDB9" w14:textId="77777777" w:rsidR="0057019B" w:rsidRPr="0057019B" w:rsidRDefault="0057019B" w:rsidP="0057019B">
            <w:pPr>
              <w:widowControl/>
              <w:suppressAutoHyphens/>
              <w:autoSpaceDE/>
              <w:spacing w:line="276" w:lineRule="auto"/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</w:pPr>
            <w:r w:rsidRPr="0057019B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 xml:space="preserve">IGLO-KLIMA Emil </w:t>
            </w:r>
            <w:proofErr w:type="spellStart"/>
            <w:r w:rsidRPr="0057019B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>Sztal</w:t>
            </w:r>
            <w:proofErr w:type="spellEnd"/>
          </w:p>
          <w:p w14:paraId="130E1A68" w14:textId="77777777" w:rsidR="0057019B" w:rsidRPr="0057019B" w:rsidRDefault="0057019B" w:rsidP="0057019B">
            <w:pPr>
              <w:widowControl/>
              <w:suppressAutoHyphens/>
              <w:autoSpaceDE/>
              <w:spacing w:line="276" w:lineRule="auto"/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</w:pPr>
            <w:proofErr w:type="spellStart"/>
            <w:r w:rsidRPr="0057019B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>ul</w:t>
            </w:r>
            <w:proofErr w:type="spellEnd"/>
            <w:r w:rsidRPr="0057019B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 xml:space="preserve">. </w:t>
            </w:r>
            <w:proofErr w:type="spellStart"/>
            <w:r w:rsidRPr="0057019B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>Świerkowa</w:t>
            </w:r>
            <w:proofErr w:type="spellEnd"/>
            <w:r w:rsidRPr="0057019B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 xml:space="preserve"> 2</w:t>
            </w:r>
          </w:p>
          <w:p w14:paraId="1CE63AD6" w14:textId="1F17C41A" w:rsidR="0057019B" w:rsidRDefault="0057019B" w:rsidP="0057019B">
            <w:pPr>
              <w:widowControl/>
              <w:suppressAutoHyphens/>
              <w:autoSpaceDE/>
              <w:spacing w:line="276" w:lineRule="auto"/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</w:pPr>
            <w:r w:rsidRPr="0057019B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 xml:space="preserve">21-003 </w:t>
            </w:r>
            <w:proofErr w:type="spellStart"/>
            <w:r w:rsidRPr="0057019B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>Jakubowice</w:t>
            </w:r>
            <w:proofErr w:type="spellEnd"/>
            <w:r w:rsidRPr="0057019B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 xml:space="preserve"> </w:t>
            </w:r>
            <w:proofErr w:type="spellStart"/>
            <w:r w:rsidRPr="0057019B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>Konińskie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E8E7" w14:textId="327BAB1D" w:rsidR="0057019B" w:rsidRDefault="0057019B">
            <w:pPr>
              <w:widowControl/>
              <w:suppressAutoHyphens/>
              <w:autoSpaceDE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46,67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B27F" w14:textId="03104DB3" w:rsidR="0057019B" w:rsidRDefault="0057019B">
            <w:pPr>
              <w:widowControl/>
              <w:suppressAutoHyphens/>
              <w:autoSpaceDE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  <w:t>4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1F8D" w14:textId="6C92983C" w:rsidR="0057019B" w:rsidRDefault="0057019B">
            <w:pPr>
              <w:widowControl/>
              <w:suppressAutoHyphens/>
              <w:autoSpaceDE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86,67</w:t>
            </w:r>
          </w:p>
        </w:tc>
      </w:tr>
      <w:tr w:rsidR="0057019B" w14:paraId="3F489A37" w14:textId="77777777" w:rsidTr="0057019B">
        <w:trPr>
          <w:trHeight w:val="53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01C4" w14:textId="77777777" w:rsidR="0057019B" w:rsidRDefault="0057019B">
            <w:pPr>
              <w:widowControl/>
              <w:suppressAutoHyphens/>
              <w:autoSpaceDE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6786" w14:textId="77777777" w:rsidR="0057019B" w:rsidRPr="0057019B" w:rsidRDefault="0057019B" w:rsidP="0057019B">
            <w:pPr>
              <w:widowControl/>
              <w:suppressAutoHyphens/>
              <w:autoSpaceDE/>
              <w:spacing w:line="276" w:lineRule="auto"/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</w:pPr>
            <w:r w:rsidRPr="0057019B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 xml:space="preserve">KLIMA BUD </w:t>
            </w:r>
            <w:proofErr w:type="spellStart"/>
            <w:r w:rsidRPr="0057019B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>Przedsiębiorstwo</w:t>
            </w:r>
            <w:proofErr w:type="spellEnd"/>
            <w:r w:rsidRPr="0057019B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 xml:space="preserve"> </w:t>
            </w:r>
            <w:proofErr w:type="spellStart"/>
            <w:r w:rsidRPr="0057019B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>Specjalistyczne</w:t>
            </w:r>
            <w:proofErr w:type="spellEnd"/>
            <w:r w:rsidRPr="0057019B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 xml:space="preserve"> A. </w:t>
            </w:r>
            <w:proofErr w:type="spellStart"/>
            <w:r w:rsidRPr="0057019B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>Szymoniuk</w:t>
            </w:r>
            <w:proofErr w:type="spellEnd"/>
            <w:r w:rsidRPr="0057019B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 xml:space="preserve">, R. </w:t>
            </w:r>
            <w:proofErr w:type="spellStart"/>
            <w:r w:rsidRPr="0057019B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>Albin</w:t>
            </w:r>
            <w:proofErr w:type="spellEnd"/>
            <w:r w:rsidRPr="0057019B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 xml:space="preserve"> </w:t>
            </w:r>
            <w:proofErr w:type="spellStart"/>
            <w:r w:rsidRPr="0057019B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>Spółka</w:t>
            </w:r>
            <w:proofErr w:type="spellEnd"/>
            <w:r w:rsidRPr="0057019B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 xml:space="preserve"> </w:t>
            </w:r>
            <w:proofErr w:type="spellStart"/>
            <w:r w:rsidRPr="0057019B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>Jawna</w:t>
            </w:r>
            <w:proofErr w:type="spellEnd"/>
          </w:p>
          <w:p w14:paraId="0FB31FE7" w14:textId="77777777" w:rsidR="0057019B" w:rsidRPr="0057019B" w:rsidRDefault="0057019B" w:rsidP="0057019B">
            <w:pPr>
              <w:widowControl/>
              <w:suppressAutoHyphens/>
              <w:autoSpaceDE/>
              <w:spacing w:line="276" w:lineRule="auto"/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</w:pPr>
            <w:proofErr w:type="spellStart"/>
            <w:r w:rsidRPr="0057019B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>ul</w:t>
            </w:r>
            <w:proofErr w:type="spellEnd"/>
            <w:r w:rsidRPr="0057019B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 xml:space="preserve">. </w:t>
            </w:r>
            <w:proofErr w:type="spellStart"/>
            <w:r w:rsidRPr="0057019B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>Nowy</w:t>
            </w:r>
            <w:proofErr w:type="spellEnd"/>
            <w:r w:rsidRPr="0057019B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 xml:space="preserve"> </w:t>
            </w:r>
            <w:proofErr w:type="spellStart"/>
            <w:r w:rsidRPr="0057019B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>Świat</w:t>
            </w:r>
            <w:proofErr w:type="spellEnd"/>
            <w:r w:rsidRPr="0057019B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 xml:space="preserve"> 40A</w:t>
            </w:r>
          </w:p>
          <w:p w14:paraId="43A686ED" w14:textId="65DB9870" w:rsidR="0057019B" w:rsidRDefault="0057019B" w:rsidP="0057019B">
            <w:pPr>
              <w:widowControl/>
              <w:suppressAutoHyphens/>
              <w:autoSpaceDE/>
              <w:spacing w:line="276" w:lineRule="auto"/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</w:pPr>
            <w:r w:rsidRPr="0057019B">
              <w:rPr>
                <w:rFonts w:ascii="Cambria" w:eastAsia="Times New Roman" w:hAnsi="Cambria" w:cs="Cambria"/>
                <w:b/>
                <w:sz w:val="14"/>
                <w:szCs w:val="14"/>
                <w:lang w:val="en-US" w:eastAsia="zh-CN"/>
              </w:rPr>
              <w:t>20-418 Lublin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16CD" w14:textId="6A4DA113" w:rsidR="0057019B" w:rsidRDefault="0057019B">
            <w:pPr>
              <w:widowControl/>
              <w:suppressAutoHyphens/>
              <w:autoSpaceDE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60,00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951C" w14:textId="274B4C09" w:rsidR="0057019B" w:rsidRDefault="0057019B">
            <w:pPr>
              <w:widowControl/>
              <w:suppressAutoHyphens/>
              <w:autoSpaceDE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64B1" w14:textId="0F13F703" w:rsidR="0057019B" w:rsidRDefault="0057019B">
            <w:pPr>
              <w:widowControl/>
              <w:suppressAutoHyphens/>
              <w:autoSpaceDE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val="en-US" w:eastAsia="zh-CN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100,00</w:t>
            </w:r>
          </w:p>
        </w:tc>
      </w:tr>
    </w:tbl>
    <w:p w14:paraId="0A6D0D7B" w14:textId="77777777" w:rsidR="0057019B" w:rsidRDefault="0057019B" w:rsidP="0057019B">
      <w:pPr>
        <w:widowControl/>
        <w:suppressAutoHyphens/>
        <w:autoSpaceDE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14AAE0C8" w14:textId="77777777" w:rsidR="0057019B" w:rsidRDefault="0057019B" w:rsidP="0057019B">
      <w:pPr>
        <w:widowControl/>
        <w:suppressAutoHyphens/>
        <w:autoSpaceDE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7A7E1BDD" w14:textId="77777777" w:rsidR="0057019B" w:rsidRDefault="0057019B" w:rsidP="0057019B">
      <w:pPr>
        <w:widowControl/>
        <w:suppressAutoHyphens/>
        <w:autoSpaceDE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                 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  <w:t xml:space="preserve">           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Podpisano</w:t>
      </w:r>
    </w:p>
    <w:p w14:paraId="52FFEADD" w14:textId="77777777" w:rsidR="0057019B" w:rsidRDefault="0057019B" w:rsidP="0057019B">
      <w:pPr>
        <w:widowControl/>
        <w:suppressAutoHyphens/>
        <w:autoSpaceDE/>
        <w:spacing w:line="276" w:lineRule="auto"/>
        <w:ind w:left="5040" w:firstLine="72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Z-ca Kanclerza Politechniki Lubelskiej</w:t>
      </w:r>
    </w:p>
    <w:p w14:paraId="3EE20A9C" w14:textId="77777777" w:rsidR="0057019B" w:rsidRDefault="0057019B" w:rsidP="0057019B">
      <w:pPr>
        <w:widowControl/>
        <w:suppressAutoHyphens/>
        <w:autoSpaceDE/>
        <w:spacing w:line="276" w:lineRule="auto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14:paraId="00BDD2D9" w14:textId="77777777" w:rsidR="0057019B" w:rsidRDefault="0057019B" w:rsidP="0057019B">
      <w:pPr>
        <w:widowControl/>
        <w:suppressAutoHyphens/>
        <w:autoSpaceDE/>
        <w:spacing w:line="276" w:lineRule="auto"/>
        <w:ind w:left="576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           </w:t>
      </w:r>
    </w:p>
    <w:p w14:paraId="0D4E8FF3" w14:textId="77777777" w:rsidR="0057019B" w:rsidRDefault="0057019B" w:rsidP="0057019B">
      <w:pPr>
        <w:widowControl/>
        <w:suppressAutoHyphens/>
        <w:autoSpaceDE/>
        <w:spacing w:line="276" w:lineRule="auto"/>
        <w:ind w:left="576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              mgr Agnieszka Kluska</w:t>
      </w:r>
    </w:p>
    <w:p w14:paraId="15D03563" w14:textId="77777777" w:rsidR="00E33C26" w:rsidRDefault="00E33C26" w:rsidP="00ED76A7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902075D" w14:textId="0DDF74E8" w:rsidR="00A04FFB" w:rsidRPr="00ED76A7" w:rsidRDefault="00ED76A7" w:rsidP="00ED76A7">
      <w:pPr>
        <w:widowControl/>
        <w:suppressAutoHyphens/>
        <w:autoSpaceDE/>
        <w:autoSpaceDN/>
        <w:spacing w:line="276" w:lineRule="auto"/>
        <w:ind w:left="576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              </w:t>
      </w:r>
    </w:p>
    <w:sectPr w:rsidR="00A04FFB" w:rsidRPr="00ED76A7" w:rsidSect="003D2178">
      <w:headerReference w:type="default" r:id="rId8"/>
      <w:footerReference w:type="default" r:id="rId9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8885" w14:textId="77777777" w:rsidR="00D155DF" w:rsidRDefault="00D155DF">
      <w:r>
        <w:separator/>
      </w:r>
    </w:p>
  </w:endnote>
  <w:endnote w:type="continuationSeparator" w:id="0">
    <w:p w14:paraId="271F15BB" w14:textId="77777777" w:rsidR="00D155DF" w:rsidRDefault="00D1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9399" w14:textId="77777777" w:rsidR="003D2178" w:rsidRDefault="003D2178" w:rsidP="003D2178">
    <w:pPr>
      <w:pStyle w:val="Stopka"/>
      <w:jc w:val="center"/>
    </w:pPr>
  </w:p>
  <w:p w14:paraId="71BE3E91" w14:textId="03118B6E" w:rsidR="004830E6" w:rsidRDefault="004830E6" w:rsidP="003D21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3C61" w14:textId="77777777" w:rsidR="00D155DF" w:rsidRDefault="00D155DF">
      <w:r>
        <w:separator/>
      </w:r>
    </w:p>
  </w:footnote>
  <w:footnote w:type="continuationSeparator" w:id="0">
    <w:p w14:paraId="088675FE" w14:textId="77777777" w:rsidR="00D155DF" w:rsidRDefault="00D1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ED76A7" w:rsidRPr="005535A7" w14:paraId="1BEBC82F" w14:textId="77777777" w:rsidTr="00F1661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09166E36" w14:textId="73B9C3CC" w:rsidR="00ED76A7" w:rsidRPr="00ED76A7" w:rsidRDefault="00ED76A7" w:rsidP="00ED76A7">
          <w:pPr>
            <w:snapToGrid w:val="0"/>
            <w:jc w:val="center"/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D76A7">
            <w:rPr>
              <w:rFonts w:ascii="Cambria" w:hAnsi="Cambria"/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046A9D05" wp14:editId="5CBA5773">
                <wp:extent cx="906780" cy="914400"/>
                <wp:effectExtent l="0" t="0" r="762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" t="-29" r="-31" b="-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8EB33B" w14:textId="77777777" w:rsidR="00ED76A7" w:rsidRPr="00ED76A7" w:rsidRDefault="00ED76A7" w:rsidP="00ED76A7">
          <w:pPr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497EBF51" w14:textId="77777777" w:rsidR="00ED76A7" w:rsidRPr="00ED76A7" w:rsidRDefault="00ED76A7" w:rsidP="00ED76A7">
          <w:pPr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E7E5AF3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  <w:p w14:paraId="7073CB8E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  <w:p w14:paraId="2554F808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47BBFEAE" w14:textId="77777777" w:rsidR="00ED76A7" w:rsidRPr="005535A7" w:rsidRDefault="00ED76A7" w:rsidP="00ED76A7">
          <w:pPr>
            <w:keepNext/>
            <w:snapToGrid w:val="0"/>
            <w:ind w:left="221"/>
            <w:rPr>
              <w:rFonts w:ascii="Cambria" w:hAnsi="Cambria"/>
              <w:sz w:val="20"/>
              <w:szCs w:val="20"/>
            </w:rPr>
          </w:pPr>
          <w:r w:rsidRPr="005535A7">
            <w:rPr>
              <w:rFonts w:ascii="Cambria" w:hAnsi="Cambria"/>
              <w:b/>
              <w:sz w:val="20"/>
              <w:szCs w:val="20"/>
            </w:rPr>
            <w:t>Politechnika Lubelska</w:t>
          </w:r>
        </w:p>
        <w:p w14:paraId="122646C2" w14:textId="77777777" w:rsidR="00ED76A7" w:rsidRDefault="00ED76A7" w:rsidP="00ED76A7">
          <w:pPr>
            <w:ind w:left="221"/>
            <w:rPr>
              <w:rFonts w:ascii="Cambria" w:hAnsi="Cambria"/>
              <w:sz w:val="20"/>
              <w:szCs w:val="20"/>
            </w:rPr>
          </w:pPr>
          <w:r w:rsidRPr="005535A7">
            <w:rPr>
              <w:rFonts w:ascii="Cambria" w:hAnsi="Cambria"/>
              <w:sz w:val="20"/>
              <w:szCs w:val="20"/>
            </w:rPr>
            <w:t>ul. Nadbystrzycka 38 D</w:t>
          </w:r>
          <w:r w:rsidRPr="005535A7">
            <w:rPr>
              <w:rFonts w:ascii="Cambria" w:hAnsi="Cambria"/>
              <w:sz w:val="20"/>
              <w:szCs w:val="20"/>
            </w:rPr>
            <w:br/>
            <w:t>20 – 618 Lublin</w:t>
          </w:r>
        </w:p>
        <w:p w14:paraId="61754961" w14:textId="77777777" w:rsidR="00ED76A7" w:rsidRDefault="00ED76A7" w:rsidP="00ED76A7">
          <w:pPr>
            <w:ind w:left="221"/>
            <w:rPr>
              <w:rFonts w:ascii="Cambria" w:hAnsi="Cambria"/>
              <w:sz w:val="20"/>
              <w:szCs w:val="20"/>
              <w:lang w:val="de-DE"/>
            </w:rPr>
          </w:pPr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tel. +48 81 538 46 32, </w:t>
          </w:r>
        </w:p>
        <w:p w14:paraId="6B8D0453" w14:textId="77777777" w:rsidR="00ED76A7" w:rsidRPr="005535A7" w:rsidRDefault="00ED76A7" w:rsidP="00ED76A7">
          <w:pPr>
            <w:ind w:left="221"/>
            <w:rPr>
              <w:rFonts w:ascii="Cambria" w:hAnsi="Cambria"/>
              <w:sz w:val="20"/>
              <w:szCs w:val="20"/>
              <w:lang w:val="en-GB"/>
            </w:rPr>
          </w:pPr>
          <w:proofErr w:type="spellStart"/>
          <w:r w:rsidRPr="005535A7">
            <w:rPr>
              <w:rFonts w:ascii="Cambria" w:hAnsi="Cambria"/>
              <w:sz w:val="20"/>
              <w:szCs w:val="20"/>
              <w:lang w:val="de-DE"/>
            </w:rPr>
            <w:t>e-mail</w:t>
          </w:r>
          <w:proofErr w:type="spellEnd"/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: </w:t>
          </w:r>
          <w:hyperlink r:id="rId2" w:history="1">
            <w:r w:rsidRPr="005535A7">
              <w:rPr>
                <w:rStyle w:val="Hipercze"/>
                <w:rFonts w:ascii="Cambria" w:hAnsi="Cambria"/>
                <w:color w:val="000000"/>
                <w:sz w:val="20"/>
                <w:szCs w:val="20"/>
                <w:lang w:val="de-DE"/>
              </w:rPr>
              <w:t>bzp@pollub.pl</w:t>
            </w:r>
          </w:hyperlink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  </w:t>
          </w:r>
        </w:p>
      </w:tc>
    </w:tr>
  </w:tbl>
  <w:p w14:paraId="7E80330D" w14:textId="0BA65130" w:rsidR="00B54059" w:rsidRPr="007C399D" w:rsidRDefault="00B54059">
    <w:pPr>
      <w:pStyle w:val="Nagwek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8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39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2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4"/>
  </w:num>
  <w:num w:numId="9">
    <w:abstractNumId w:val="32"/>
  </w:num>
  <w:num w:numId="10">
    <w:abstractNumId w:val="29"/>
  </w:num>
  <w:num w:numId="11">
    <w:abstractNumId w:val="26"/>
  </w:num>
  <w:num w:numId="12">
    <w:abstractNumId w:val="38"/>
  </w:num>
  <w:num w:numId="13">
    <w:abstractNumId w:val="24"/>
  </w:num>
  <w:num w:numId="14">
    <w:abstractNumId w:val="22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731E"/>
    <w:rsid w:val="00021254"/>
    <w:rsid w:val="00035EF9"/>
    <w:rsid w:val="000535A0"/>
    <w:rsid w:val="00054CD1"/>
    <w:rsid w:val="00081905"/>
    <w:rsid w:val="000906EA"/>
    <w:rsid w:val="000C019B"/>
    <w:rsid w:val="000D0DDB"/>
    <w:rsid w:val="00134DF5"/>
    <w:rsid w:val="00144A88"/>
    <w:rsid w:val="001A58E0"/>
    <w:rsid w:val="001D39AB"/>
    <w:rsid w:val="001E2552"/>
    <w:rsid w:val="001E32B2"/>
    <w:rsid w:val="001E6395"/>
    <w:rsid w:val="00202CCE"/>
    <w:rsid w:val="00260199"/>
    <w:rsid w:val="00290228"/>
    <w:rsid w:val="002C7A1F"/>
    <w:rsid w:val="00385B1C"/>
    <w:rsid w:val="003B1FFB"/>
    <w:rsid w:val="003D2178"/>
    <w:rsid w:val="003F69C3"/>
    <w:rsid w:val="00447834"/>
    <w:rsid w:val="0047710C"/>
    <w:rsid w:val="004830E6"/>
    <w:rsid w:val="004A13AD"/>
    <w:rsid w:val="004C2B82"/>
    <w:rsid w:val="004D57AC"/>
    <w:rsid w:val="00505A93"/>
    <w:rsid w:val="00520474"/>
    <w:rsid w:val="00543671"/>
    <w:rsid w:val="00555979"/>
    <w:rsid w:val="0057019B"/>
    <w:rsid w:val="005D294A"/>
    <w:rsid w:val="00602605"/>
    <w:rsid w:val="00610395"/>
    <w:rsid w:val="00611F6D"/>
    <w:rsid w:val="006D4E73"/>
    <w:rsid w:val="006D6C5B"/>
    <w:rsid w:val="006E328A"/>
    <w:rsid w:val="006E3E6E"/>
    <w:rsid w:val="006E4364"/>
    <w:rsid w:val="00762C79"/>
    <w:rsid w:val="007C399D"/>
    <w:rsid w:val="0082419F"/>
    <w:rsid w:val="00826FCC"/>
    <w:rsid w:val="008520EE"/>
    <w:rsid w:val="00855A53"/>
    <w:rsid w:val="009A0091"/>
    <w:rsid w:val="009A07BB"/>
    <w:rsid w:val="009D32B9"/>
    <w:rsid w:val="009F530D"/>
    <w:rsid w:val="00A04FFB"/>
    <w:rsid w:val="00A222DE"/>
    <w:rsid w:val="00A45236"/>
    <w:rsid w:val="00A63B18"/>
    <w:rsid w:val="00AF62A5"/>
    <w:rsid w:val="00B54059"/>
    <w:rsid w:val="00B65788"/>
    <w:rsid w:val="00C514F9"/>
    <w:rsid w:val="00C754C5"/>
    <w:rsid w:val="00C82779"/>
    <w:rsid w:val="00D155DF"/>
    <w:rsid w:val="00D651D7"/>
    <w:rsid w:val="00D735B3"/>
    <w:rsid w:val="00DE24CA"/>
    <w:rsid w:val="00E0483C"/>
    <w:rsid w:val="00E219F1"/>
    <w:rsid w:val="00E27179"/>
    <w:rsid w:val="00E327EF"/>
    <w:rsid w:val="00E33C26"/>
    <w:rsid w:val="00E378BD"/>
    <w:rsid w:val="00E40483"/>
    <w:rsid w:val="00E64B08"/>
    <w:rsid w:val="00E702D8"/>
    <w:rsid w:val="00ED76A7"/>
    <w:rsid w:val="00EE1AE1"/>
    <w:rsid w:val="00F055E2"/>
    <w:rsid w:val="00F12178"/>
    <w:rsid w:val="00F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F0803-8EA2-47AE-A4D7-4D1935B9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Damian</cp:lastModifiedBy>
  <cp:revision>2</cp:revision>
  <cp:lastPrinted>2021-05-14T08:22:00Z</cp:lastPrinted>
  <dcterms:created xsi:type="dcterms:W3CDTF">2021-07-27T08:03:00Z</dcterms:created>
  <dcterms:modified xsi:type="dcterms:W3CDTF">2021-07-27T08:03:00Z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