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345BC133" w14:textId="19131404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</w:t>
      </w:r>
      <w:r w:rsidR="00E43125">
        <w:rPr>
          <w:sz w:val="20"/>
          <w:szCs w:val="20"/>
        </w:rPr>
        <w:t xml:space="preserve">podstawowym bez negocjacji na </w:t>
      </w:r>
      <w:r w:rsidR="008A487C">
        <w:rPr>
          <w:sz w:val="20"/>
          <w:szCs w:val="20"/>
        </w:rPr>
        <w:t>zamówieni</w:t>
      </w:r>
      <w:r w:rsidR="00E43125">
        <w:rPr>
          <w:sz w:val="20"/>
          <w:szCs w:val="20"/>
        </w:rPr>
        <w:t>e</w:t>
      </w:r>
      <w:r w:rsidR="008A487C">
        <w:rPr>
          <w:sz w:val="20"/>
          <w:szCs w:val="20"/>
        </w:rPr>
        <w:t xml:space="preserve"> na usługi społeczne i inne szczególne </w:t>
      </w:r>
      <w:r w:rsidR="008A487C" w:rsidRPr="00283CCD">
        <w:rPr>
          <w:sz w:val="20"/>
          <w:szCs w:val="20"/>
        </w:rPr>
        <w:t>usługi</w:t>
      </w:r>
      <w:r w:rsidRPr="00283CCD">
        <w:rPr>
          <w:sz w:val="20"/>
          <w:szCs w:val="20"/>
        </w:rPr>
        <w:t xml:space="preserve"> o</w:t>
      </w:r>
      <w:r w:rsidR="00283CCD">
        <w:rPr>
          <w:sz w:val="20"/>
          <w:szCs w:val="20"/>
        </w:rPr>
        <w:t> </w:t>
      </w:r>
      <w:r w:rsidRPr="00283CCD">
        <w:rPr>
          <w:sz w:val="20"/>
          <w:szCs w:val="20"/>
        </w:rPr>
        <w:t xml:space="preserve">wartości zamówienia </w:t>
      </w:r>
      <w:r w:rsidR="008A487C" w:rsidRPr="00283CCD">
        <w:rPr>
          <w:sz w:val="20"/>
          <w:szCs w:val="20"/>
        </w:rPr>
        <w:t xml:space="preserve">mniejszej niż równowartość kwoty </w:t>
      </w:r>
      <w:r w:rsidR="00B64268">
        <w:rPr>
          <w:sz w:val="20"/>
          <w:szCs w:val="20"/>
        </w:rPr>
        <w:br/>
      </w:r>
      <w:r w:rsidR="008A487C" w:rsidRPr="00283CCD">
        <w:rPr>
          <w:sz w:val="20"/>
          <w:szCs w:val="20"/>
        </w:rPr>
        <w:t>750 000 euro, nie mniejsz</w:t>
      </w:r>
      <w:r w:rsidR="00063B23">
        <w:rPr>
          <w:sz w:val="20"/>
          <w:szCs w:val="20"/>
        </w:rPr>
        <w:t>ej</w:t>
      </w:r>
      <w:r w:rsidR="008A487C" w:rsidRPr="00283CCD">
        <w:rPr>
          <w:sz w:val="20"/>
          <w:szCs w:val="20"/>
        </w:rPr>
        <w:t xml:space="preserve"> jednak</w:t>
      </w:r>
      <w:r w:rsidR="008A487C">
        <w:rPr>
          <w:sz w:val="20"/>
          <w:szCs w:val="20"/>
        </w:rPr>
        <w:t xml:space="preserve"> niż równowartość kwoty 130 000 złotych zgodnie z art. 359 pkt 2) </w:t>
      </w:r>
      <w:r>
        <w:rPr>
          <w:sz w:val="20"/>
          <w:szCs w:val="20"/>
        </w:rPr>
        <w:t>ustawy z 11 września 2019 r. - Prawo zamówień publicznych (</w:t>
      </w:r>
      <w:r w:rsidR="008C090A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1E74A0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1E74A0">
        <w:rPr>
          <w:sz w:val="20"/>
          <w:szCs w:val="20"/>
        </w:rPr>
        <w:t>1710</w:t>
      </w:r>
      <w:r w:rsidR="0040415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65D20450" w14:textId="29321058" w:rsidR="009D2049" w:rsidRPr="0033653B" w:rsidRDefault="005D571D" w:rsidP="008A7284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contextualSpacing w:val="0"/>
        <w:jc w:val="center"/>
        <w:rPr>
          <w:b/>
          <w:sz w:val="24"/>
          <w:szCs w:val="24"/>
        </w:rPr>
      </w:pPr>
      <w:bookmarkStart w:id="0" w:name="_Hlk109300841"/>
      <w:bookmarkStart w:id="1" w:name="_Hlk79482276"/>
      <w:r w:rsidRPr="0033653B">
        <w:rPr>
          <w:b/>
          <w:sz w:val="24"/>
          <w:szCs w:val="24"/>
        </w:rPr>
        <w:t>„</w:t>
      </w:r>
      <w:r w:rsidR="00CC5995">
        <w:rPr>
          <w:b/>
          <w:sz w:val="24"/>
          <w:szCs w:val="24"/>
        </w:rPr>
        <w:t>Przygotowanie i dostawa całodziennego wyżywienia dla uchodźców z Ukrainy</w:t>
      </w:r>
      <w:r w:rsidR="004363F3">
        <w:rPr>
          <w:b/>
          <w:sz w:val="24"/>
          <w:szCs w:val="24"/>
        </w:rPr>
        <w:t xml:space="preserve"> w okresie od kwie</w:t>
      </w:r>
      <w:r w:rsidR="006121A8">
        <w:rPr>
          <w:b/>
          <w:sz w:val="24"/>
          <w:szCs w:val="24"/>
        </w:rPr>
        <w:t>tnia</w:t>
      </w:r>
      <w:r w:rsidR="004363F3">
        <w:rPr>
          <w:b/>
          <w:sz w:val="24"/>
          <w:szCs w:val="24"/>
        </w:rPr>
        <w:t xml:space="preserve"> do </w:t>
      </w:r>
      <w:r w:rsidR="00F86CFF" w:rsidRPr="006E20A7">
        <w:rPr>
          <w:b/>
          <w:sz w:val="24"/>
          <w:szCs w:val="24"/>
        </w:rPr>
        <w:t>października</w:t>
      </w:r>
      <w:r w:rsidR="004363F3" w:rsidRPr="00793C61">
        <w:rPr>
          <w:b/>
          <w:color w:val="FF0000"/>
          <w:sz w:val="24"/>
          <w:szCs w:val="24"/>
        </w:rPr>
        <w:t xml:space="preserve"> </w:t>
      </w:r>
      <w:r w:rsidR="004363F3">
        <w:rPr>
          <w:b/>
          <w:sz w:val="24"/>
          <w:szCs w:val="24"/>
        </w:rPr>
        <w:t>2023 r.</w:t>
      </w:r>
      <w:r w:rsidR="00643998" w:rsidRPr="0033653B">
        <w:rPr>
          <w:b/>
          <w:sz w:val="24"/>
          <w:szCs w:val="24"/>
        </w:rPr>
        <w:t>”</w:t>
      </w:r>
    </w:p>
    <w:bookmarkEnd w:id="0"/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1"/>
    <w:p w14:paraId="00000011" w14:textId="25BE8970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046178">
        <w:rPr>
          <w:b/>
          <w:bCs/>
        </w:rPr>
        <w:t xml:space="preserve">: </w:t>
      </w:r>
      <w:r w:rsidRPr="00114778">
        <w:rPr>
          <w:b/>
          <w:bCs/>
        </w:rPr>
        <w:t>KZP/</w:t>
      </w:r>
      <w:r w:rsidR="00700D65">
        <w:rPr>
          <w:b/>
          <w:bCs/>
        </w:rPr>
        <w:t>3</w:t>
      </w:r>
      <w:r w:rsidRPr="00114778">
        <w:rPr>
          <w:b/>
          <w:bCs/>
        </w:rPr>
        <w:t>/</w:t>
      </w:r>
      <w:r w:rsidR="00CC5995" w:rsidRPr="00114778">
        <w:rPr>
          <w:b/>
          <w:bCs/>
        </w:rPr>
        <w:t>I</w:t>
      </w:r>
      <w:r w:rsidR="00700D65">
        <w:rPr>
          <w:b/>
          <w:bCs/>
        </w:rPr>
        <w:t>V</w:t>
      </w:r>
      <w:r w:rsidRPr="00114778">
        <w:rPr>
          <w:b/>
          <w:bCs/>
        </w:rPr>
        <w:t>/202</w:t>
      </w:r>
      <w:r w:rsidR="000856E8">
        <w:rPr>
          <w:b/>
          <w:bCs/>
        </w:rPr>
        <w:t>3</w:t>
      </w:r>
      <w:r w:rsidRPr="00114778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05E95468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2" w:name="_Hlk86236202"/>
      <w:r w:rsidRPr="00573D9C">
        <w:rPr>
          <w:sz w:val="20"/>
          <w:szCs w:val="20"/>
        </w:rPr>
        <w:t xml:space="preserve">- </w:t>
      </w:r>
      <w:r w:rsidR="0061516F">
        <w:rPr>
          <w:sz w:val="20"/>
          <w:szCs w:val="20"/>
        </w:rPr>
        <w:t>Wz</w:t>
      </w:r>
      <w:r w:rsidR="00A22A19">
        <w:rPr>
          <w:sz w:val="20"/>
          <w:szCs w:val="20"/>
        </w:rPr>
        <w:t>ór umowy</w:t>
      </w:r>
      <w:r w:rsidR="005032D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2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69C91876" w:rsidR="00765840" w:rsidRPr="00471860" w:rsidRDefault="00D24F80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kwiecień</w:t>
      </w:r>
      <w:r w:rsidR="00FF0B03" w:rsidRPr="00471860">
        <w:rPr>
          <w:b/>
          <w:sz w:val="20"/>
          <w:szCs w:val="20"/>
        </w:rPr>
        <w:t xml:space="preserve"> </w:t>
      </w:r>
      <w:r w:rsidR="00AA7C31" w:rsidRPr="00471860">
        <w:rPr>
          <w:b/>
          <w:sz w:val="20"/>
          <w:szCs w:val="20"/>
        </w:rPr>
        <w:t>202</w:t>
      </w:r>
      <w:r w:rsidR="004363F3">
        <w:rPr>
          <w:b/>
          <w:sz w:val="20"/>
          <w:szCs w:val="20"/>
        </w:rPr>
        <w:t>3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1E26837C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F4FD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74948D28" w:rsidR="000F5793" w:rsidRDefault="006F4FDE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2806957F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2436C68F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240DF270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1" w14:textId="02FE2F2F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2" w14:textId="74D8C819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3" w14:textId="6D6178E7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4" w14:textId="6B027FAA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5" w14:textId="4B4D8187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740BF63F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7" w14:textId="43DFAD04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8" w14:textId="6D3118C1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9" w14:textId="11A8AB51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1EB16D8B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C" w14:textId="5F3C680F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D" w14:textId="28D81382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E" w14:textId="03BEB085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F" w14:textId="5732034E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376AE7B8" w:rsidR="000F5793" w:rsidRDefault="006F4FDE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3EF461CB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4" w14:textId="1DD5EED5" w:rsidR="000F5793" w:rsidRDefault="006F4FDE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6" w14:textId="0A95FAF3" w:rsidR="000F5793" w:rsidRPr="00717DAF" w:rsidRDefault="006F4FDE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3" w:name="_kabgz8l7slm3" w:colFirst="0" w:colLast="0"/>
      <w:bookmarkEnd w:id="3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4" w:name="_qj2p3iyqlwum" w:colFirst="0" w:colLast="0"/>
      <w:bookmarkEnd w:id="4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5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6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6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5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5E707302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bez negocjacji na </w:t>
      </w:r>
      <w:r w:rsidR="00063B23">
        <w:rPr>
          <w:sz w:val="20"/>
          <w:szCs w:val="20"/>
        </w:rPr>
        <w:t>zamówieni</w:t>
      </w:r>
      <w:r w:rsidR="0033653B">
        <w:rPr>
          <w:sz w:val="20"/>
          <w:szCs w:val="20"/>
        </w:rPr>
        <w:t>e</w:t>
      </w:r>
      <w:r w:rsidR="00063B23">
        <w:rPr>
          <w:sz w:val="20"/>
          <w:szCs w:val="20"/>
        </w:rPr>
        <w:t xml:space="preserve"> na usługi społeczne i inne szczególne </w:t>
      </w:r>
      <w:r w:rsidR="00063B23" w:rsidRPr="00283CCD">
        <w:rPr>
          <w:sz w:val="20"/>
          <w:szCs w:val="20"/>
        </w:rPr>
        <w:t>usługi o</w:t>
      </w:r>
      <w:r w:rsidR="00063B23">
        <w:rPr>
          <w:sz w:val="20"/>
          <w:szCs w:val="20"/>
        </w:rPr>
        <w:t> </w:t>
      </w:r>
      <w:r w:rsidR="00063B23" w:rsidRPr="00283CCD">
        <w:rPr>
          <w:sz w:val="20"/>
          <w:szCs w:val="20"/>
        </w:rPr>
        <w:t>wartości zamówienia mniejszej niż równowartość kwoty 750 000 euro, nie mniejsz</w:t>
      </w:r>
      <w:r w:rsidR="00063B23">
        <w:rPr>
          <w:sz w:val="20"/>
          <w:szCs w:val="20"/>
        </w:rPr>
        <w:t>ej</w:t>
      </w:r>
      <w:r w:rsidR="00063B23" w:rsidRPr="00283CCD">
        <w:rPr>
          <w:sz w:val="20"/>
          <w:szCs w:val="20"/>
        </w:rPr>
        <w:t xml:space="preserve"> jednak</w:t>
      </w:r>
      <w:r w:rsidR="00063B23">
        <w:rPr>
          <w:sz w:val="20"/>
          <w:szCs w:val="20"/>
        </w:rPr>
        <w:t xml:space="preserve"> niż równowartość kwoty 130 000 złotych zgodnie </w:t>
      </w:r>
      <w:r w:rsidR="00575EC1">
        <w:rPr>
          <w:sz w:val="20"/>
          <w:szCs w:val="20"/>
        </w:rPr>
        <w:br/>
      </w:r>
      <w:r w:rsidR="00063B23">
        <w:rPr>
          <w:sz w:val="20"/>
          <w:szCs w:val="20"/>
        </w:rPr>
        <w:t xml:space="preserve">z art. 359 pkt 2) </w:t>
      </w:r>
      <w:r w:rsidR="00447A2D">
        <w:rPr>
          <w:sz w:val="20"/>
          <w:szCs w:val="20"/>
        </w:rPr>
        <w:t>ustawy</w:t>
      </w:r>
      <w:r>
        <w:rPr>
          <w:sz w:val="20"/>
          <w:szCs w:val="20"/>
        </w:rPr>
        <w:t xml:space="preserve">  PZP oraz niniejsz</w:t>
      </w:r>
      <w:r w:rsidR="00CB3277">
        <w:rPr>
          <w:sz w:val="20"/>
          <w:szCs w:val="20"/>
        </w:rPr>
        <w:t>ą</w:t>
      </w:r>
      <w:r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7308A39A" w:rsidR="00063B23" w:rsidRPr="006E20A7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A437B7">
        <w:rPr>
          <w:sz w:val="20"/>
          <w:szCs w:val="20"/>
        </w:rPr>
        <w:t>:</w:t>
      </w:r>
      <w:r w:rsidR="006E20A7">
        <w:rPr>
          <w:sz w:val="20"/>
          <w:szCs w:val="20"/>
        </w:rPr>
        <w:t xml:space="preserve"> </w:t>
      </w:r>
      <w:r w:rsidR="006E20A7" w:rsidRPr="006E20A7">
        <w:rPr>
          <w:rFonts w:eastAsia="Times New Roman"/>
          <w:sz w:val="20"/>
          <w:szCs w:val="20"/>
        </w:rPr>
        <w:t>233 887,55</w:t>
      </w:r>
      <w:r w:rsidR="006E20A7" w:rsidRPr="006848AA">
        <w:rPr>
          <w:rFonts w:eastAsia="Times New Roman"/>
          <w:b/>
          <w:bCs/>
          <w:sz w:val="24"/>
          <w:szCs w:val="24"/>
        </w:rPr>
        <w:t xml:space="preserve"> </w:t>
      </w:r>
      <w:r w:rsidR="00AF6FBD" w:rsidRPr="00D24F80">
        <w:rPr>
          <w:bCs/>
          <w:color w:val="FF0000"/>
          <w:sz w:val="20"/>
          <w:szCs w:val="20"/>
        </w:rPr>
        <w:t xml:space="preserve"> </w:t>
      </w:r>
      <w:r w:rsidR="00AF6FBD" w:rsidRPr="006E20A7">
        <w:rPr>
          <w:bCs/>
          <w:sz w:val="20"/>
          <w:szCs w:val="20"/>
        </w:rPr>
        <w:t>zł netto (łącznie z prawem opcji</w:t>
      </w:r>
      <w:r w:rsidR="006121A8" w:rsidRPr="006E20A7">
        <w:rPr>
          <w:bCs/>
          <w:sz w:val="20"/>
          <w:szCs w:val="20"/>
        </w:rPr>
        <w:t xml:space="preserve"> i powtórzeniem usług</w:t>
      </w:r>
      <w:r w:rsidR="00AF6FBD" w:rsidRPr="006E20A7">
        <w:rPr>
          <w:bCs/>
          <w:sz w:val="20"/>
          <w:szCs w:val="20"/>
        </w:rPr>
        <w:t xml:space="preserve">). </w:t>
      </w:r>
    </w:p>
    <w:p w14:paraId="4A02FE80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63D72498" w14:textId="669D8F94" w:rsidR="00CC72D8" w:rsidRPr="00427BDB" w:rsidRDefault="00846F16" w:rsidP="00427BDB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contextualSpacing w:val="0"/>
        <w:jc w:val="both"/>
        <w:rPr>
          <w:b/>
          <w:sz w:val="24"/>
          <w:szCs w:val="24"/>
        </w:rPr>
      </w:pPr>
      <w:r w:rsidRPr="00FF0DDB">
        <w:rPr>
          <w:sz w:val="20"/>
          <w:szCs w:val="20"/>
        </w:rPr>
        <w:t>Przedmiotem zamówienia jest</w:t>
      </w:r>
      <w:r w:rsidR="002167B9" w:rsidRPr="00FF0DDB">
        <w:rPr>
          <w:sz w:val="20"/>
          <w:szCs w:val="20"/>
        </w:rPr>
        <w:t xml:space="preserve"> </w:t>
      </w:r>
      <w:r w:rsidR="00427BDB" w:rsidRPr="00427BDB">
        <w:rPr>
          <w:b/>
          <w:sz w:val="20"/>
          <w:szCs w:val="20"/>
        </w:rPr>
        <w:t>„Przygotowanie i dostawa całodziennego wyżywienia</w:t>
      </w:r>
      <w:r w:rsidR="00427BDB">
        <w:rPr>
          <w:b/>
          <w:sz w:val="20"/>
          <w:szCs w:val="20"/>
        </w:rPr>
        <w:t xml:space="preserve"> </w:t>
      </w:r>
      <w:r w:rsidR="00427BDB" w:rsidRPr="00427BDB">
        <w:rPr>
          <w:b/>
          <w:sz w:val="20"/>
          <w:szCs w:val="20"/>
        </w:rPr>
        <w:t xml:space="preserve">dla uchodźców z Ukrainy w okresie od kwietnia do </w:t>
      </w:r>
      <w:r w:rsidR="00F86CFF" w:rsidRPr="006E20A7">
        <w:rPr>
          <w:b/>
          <w:sz w:val="20"/>
          <w:szCs w:val="20"/>
        </w:rPr>
        <w:t xml:space="preserve">października </w:t>
      </w:r>
      <w:r w:rsidR="00427BDB" w:rsidRPr="006E20A7">
        <w:rPr>
          <w:b/>
          <w:sz w:val="20"/>
          <w:szCs w:val="20"/>
        </w:rPr>
        <w:t>2</w:t>
      </w:r>
      <w:r w:rsidR="00427BDB" w:rsidRPr="00427BDB">
        <w:rPr>
          <w:b/>
          <w:sz w:val="20"/>
          <w:szCs w:val="20"/>
        </w:rPr>
        <w:t>023 r.”</w:t>
      </w:r>
    </w:p>
    <w:p w14:paraId="78CB6DF0" w14:textId="4FA3D547" w:rsidR="00CC72D8" w:rsidRDefault="00CC72D8" w:rsidP="002879AF">
      <w:pPr>
        <w:tabs>
          <w:tab w:val="left" w:pos="224"/>
        </w:tabs>
        <w:spacing w:line="360" w:lineRule="auto"/>
        <w:jc w:val="both"/>
        <w:rPr>
          <w:sz w:val="20"/>
          <w:szCs w:val="20"/>
        </w:rPr>
      </w:pPr>
    </w:p>
    <w:p w14:paraId="6DA67CC5" w14:textId="41BAEC73" w:rsidR="00AC4BF2" w:rsidRPr="00AC4BF2" w:rsidRDefault="00906B3D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 w:rsidR="00AC4BF2" w:rsidRPr="00AC4BF2">
        <w:rPr>
          <w:rFonts w:eastAsia="Times New Roman"/>
          <w:sz w:val="20"/>
          <w:szCs w:val="20"/>
        </w:rPr>
        <w:t>Miejscem docelowym świadczenia usług jest teren miasta Zabrze, w szczególności następujące lokalizacje:</w:t>
      </w:r>
    </w:p>
    <w:p w14:paraId="270D7ED0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Willa Ambasador przy ul. 3 Maja 78,</w:t>
      </w:r>
    </w:p>
    <w:p w14:paraId="4BC6C51B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lastRenderedPageBreak/>
        <w:t>- Gościniec przy ul. Szafarczyka 16.</w:t>
      </w:r>
    </w:p>
    <w:p w14:paraId="358AF912" w14:textId="77777777" w:rsidR="000F1F0B" w:rsidRDefault="000F1F0B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</w:p>
    <w:p w14:paraId="34C9407B" w14:textId="1322B51E" w:rsidR="00AC4BF2" w:rsidRPr="00AC4BF2" w:rsidRDefault="00906B3D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 xml:space="preserve">2) </w:t>
      </w:r>
      <w:r w:rsidR="00AC4BF2" w:rsidRPr="00AC4BF2">
        <w:rPr>
          <w:color w:val="000000"/>
          <w:kern w:val="1"/>
          <w:sz w:val="20"/>
          <w:szCs w:val="20"/>
        </w:rPr>
        <w:t>Dostawa realizowana będzie dwa razy dziennie:</w:t>
      </w:r>
    </w:p>
    <w:p w14:paraId="27BB88D3" w14:textId="77777777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a)  śniadanie –          w godz.  8:00 –   9:00</w:t>
      </w:r>
    </w:p>
    <w:p w14:paraId="607CCDD5" w14:textId="1C906CA1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b</w:t>
      </w:r>
      <w:r w:rsidR="00906B3D">
        <w:rPr>
          <w:color w:val="000000"/>
          <w:kern w:val="1"/>
          <w:sz w:val="20"/>
          <w:szCs w:val="20"/>
        </w:rPr>
        <w:t>)</w:t>
      </w:r>
      <w:r w:rsidRPr="00AC4BF2">
        <w:rPr>
          <w:color w:val="000000"/>
          <w:kern w:val="1"/>
          <w:sz w:val="20"/>
          <w:szCs w:val="20"/>
        </w:rPr>
        <w:t xml:space="preserve">  obiad z kolacją – w godz. 12:30 – 14:00</w:t>
      </w:r>
    </w:p>
    <w:p w14:paraId="2EF153A6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7B22D706" w14:textId="3CBF342E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Ilość przygotowywanych posiłków ustalana będzie z jednodniowym wyprzedzeniem na podstawie zgłoszenia przez Zamawiającego –  e-mail (tabela) lub telefonicznie.</w:t>
      </w:r>
      <w:r>
        <w:rPr>
          <w:sz w:val="20"/>
          <w:szCs w:val="20"/>
        </w:rPr>
        <w:t xml:space="preserve"> </w:t>
      </w:r>
    </w:p>
    <w:p w14:paraId="0E41A5B3" w14:textId="077E8777" w:rsidR="00F86CFF" w:rsidRPr="006E20A7" w:rsidRDefault="00F86CFF" w:rsidP="002879AF">
      <w:pPr>
        <w:spacing w:line="360" w:lineRule="auto"/>
        <w:jc w:val="both"/>
        <w:rPr>
          <w:sz w:val="20"/>
          <w:szCs w:val="20"/>
        </w:rPr>
      </w:pPr>
    </w:p>
    <w:p w14:paraId="1C1FA5FE" w14:textId="343DCBF4" w:rsidR="00F86CFF" w:rsidRPr="006E20A7" w:rsidRDefault="00D527EF" w:rsidP="002879AF">
      <w:pPr>
        <w:spacing w:line="360" w:lineRule="auto"/>
        <w:jc w:val="both"/>
        <w:rPr>
          <w:sz w:val="20"/>
          <w:szCs w:val="20"/>
        </w:rPr>
      </w:pPr>
      <w:r w:rsidRPr="006E20A7">
        <w:rPr>
          <w:sz w:val="20"/>
          <w:szCs w:val="20"/>
        </w:rPr>
        <w:t>Aktualnie</w:t>
      </w:r>
      <w:r w:rsidR="00F86CFF" w:rsidRPr="006E20A7">
        <w:rPr>
          <w:sz w:val="20"/>
          <w:szCs w:val="20"/>
        </w:rPr>
        <w:t xml:space="preserve"> ilość osób na obiektach wynosi:</w:t>
      </w:r>
    </w:p>
    <w:p w14:paraId="6D28EA62" w14:textId="2EEACA71" w:rsidR="00F86CFF" w:rsidRPr="006E20A7" w:rsidRDefault="00F86CFF" w:rsidP="00F86CF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 xml:space="preserve">- Willa Ambasador przy ul. 3 Maja 78: 26 osób dorosłych i 6 dzieci </w:t>
      </w:r>
      <w:r w:rsidR="00D527EF" w:rsidRPr="006E20A7">
        <w:rPr>
          <w:rFonts w:eastAsia="Times New Roman"/>
          <w:sz w:val="20"/>
          <w:szCs w:val="20"/>
        </w:rPr>
        <w:t>(0 -12 lat)</w:t>
      </w:r>
    </w:p>
    <w:p w14:paraId="5BFB9434" w14:textId="63CF9DEF" w:rsidR="00F86CFF" w:rsidRPr="006E20A7" w:rsidRDefault="00F86CFF" w:rsidP="00F86CF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>- Gościniec przy ul. Szafarczyka 16: 9 osób dorosłych i 4 dzieci</w:t>
      </w:r>
      <w:r w:rsidR="00D527EF" w:rsidRPr="006E20A7">
        <w:rPr>
          <w:rFonts w:eastAsia="Times New Roman"/>
          <w:sz w:val="20"/>
          <w:szCs w:val="20"/>
        </w:rPr>
        <w:t xml:space="preserve"> (0 -12 lat).</w:t>
      </w:r>
    </w:p>
    <w:p w14:paraId="2722F2F1" w14:textId="77777777" w:rsidR="000F1F0B" w:rsidRPr="00D527EF" w:rsidRDefault="000F1F0B" w:rsidP="002879AF">
      <w:pPr>
        <w:spacing w:line="360" w:lineRule="auto"/>
        <w:jc w:val="both"/>
        <w:rPr>
          <w:color w:val="FF0000"/>
          <w:sz w:val="20"/>
          <w:szCs w:val="20"/>
        </w:rPr>
      </w:pPr>
    </w:p>
    <w:p w14:paraId="18A82569" w14:textId="02CECBE4" w:rsidR="00906B3D" w:rsidRDefault="00906B3D" w:rsidP="002879AF">
      <w:pPr>
        <w:spacing w:line="360" w:lineRule="auto"/>
        <w:ind w:left="142" w:hanging="142"/>
        <w:jc w:val="both"/>
        <w:rPr>
          <w:rFonts w:eastAsia="Times New Roman" w:cs="Calibri"/>
          <w:sz w:val="24"/>
          <w:szCs w:val="24"/>
        </w:rPr>
      </w:pPr>
      <w:r>
        <w:rPr>
          <w:sz w:val="20"/>
          <w:szCs w:val="20"/>
        </w:rPr>
        <w:t xml:space="preserve">4) </w:t>
      </w:r>
      <w:r w:rsidRPr="00906B3D">
        <w:rPr>
          <w:rFonts w:eastAsia="Times New Roman" w:cs="Calibri"/>
          <w:sz w:val="20"/>
          <w:szCs w:val="20"/>
        </w:rPr>
        <w:t>Wykonawca zapewnia transport posiłków zgodnie z obowiązującymi przepisami sanitarnymi.</w:t>
      </w:r>
      <w:r w:rsidRPr="00462ABC">
        <w:rPr>
          <w:rFonts w:eastAsia="Times New Roman" w:cs="Calibri"/>
          <w:sz w:val="24"/>
          <w:szCs w:val="24"/>
        </w:rPr>
        <w:t xml:space="preserve">  </w:t>
      </w:r>
    </w:p>
    <w:p w14:paraId="5270901E" w14:textId="77777777" w:rsidR="000F1F0B" w:rsidRPr="00AC4BF2" w:rsidRDefault="000F1F0B" w:rsidP="002879AF">
      <w:pPr>
        <w:spacing w:line="360" w:lineRule="auto"/>
        <w:ind w:left="142" w:hanging="142"/>
        <w:jc w:val="both"/>
        <w:rPr>
          <w:sz w:val="20"/>
          <w:szCs w:val="20"/>
        </w:rPr>
      </w:pPr>
    </w:p>
    <w:p w14:paraId="58A1141B" w14:textId="4355A1C6" w:rsidR="00C25E00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 xml:space="preserve">Wykonawca zapewnia transport posiłków. </w:t>
      </w:r>
      <w:r w:rsidR="00C25E00" w:rsidRPr="00C25E00">
        <w:rPr>
          <w:sz w:val="20"/>
          <w:szCs w:val="20"/>
        </w:rPr>
        <w:t>Posiłki (obiady) powinny być dostarczone</w:t>
      </w:r>
      <w:r w:rsidR="00C25E00">
        <w:rPr>
          <w:sz w:val="20"/>
          <w:szCs w:val="20"/>
        </w:rPr>
        <w:t xml:space="preserve"> </w:t>
      </w:r>
      <w:r w:rsidR="00C25E00">
        <w:rPr>
          <w:sz w:val="20"/>
          <w:szCs w:val="20"/>
        </w:rPr>
        <w:br/>
      </w:r>
      <w:r w:rsidR="00C25E00" w:rsidRPr="00C25E00">
        <w:rPr>
          <w:sz w:val="20"/>
          <w:szCs w:val="20"/>
        </w:rPr>
        <w:t>w opakowaniach  indywidualnych zgodnie z obowiązującymi przepisami sanitarnymi.</w:t>
      </w:r>
    </w:p>
    <w:p w14:paraId="472BEF5D" w14:textId="77777777" w:rsidR="000F1F0B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50E8CCC2" w14:textId="7B8A92BB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Wykonawca ustala jadłospis tygodniowy z uwzględnieniem zasad racjonalnego żywienia osób dorosłych i dzieci.</w:t>
      </w:r>
    </w:p>
    <w:p w14:paraId="0E2C08DF" w14:textId="77777777" w:rsidR="000F1F0B" w:rsidRPr="00AC4BF2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3EF51064" w14:textId="32FE8E38" w:rsidR="00AC4BF2" w:rsidRPr="00A437B7" w:rsidRDefault="00906B3D" w:rsidP="00A43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sz w:val="20"/>
          <w:szCs w:val="20"/>
          <w:u w:val="single"/>
        </w:rPr>
        <w:t>Ś</w:t>
      </w:r>
      <w:r w:rsidR="00AC4BF2" w:rsidRPr="00906B3D">
        <w:rPr>
          <w:sz w:val="20"/>
          <w:szCs w:val="20"/>
          <w:u w:val="single"/>
        </w:rPr>
        <w:t>niadani</w:t>
      </w:r>
      <w:r w:rsidRPr="00906B3D">
        <w:rPr>
          <w:sz w:val="20"/>
          <w:szCs w:val="20"/>
          <w:u w:val="single"/>
        </w:rPr>
        <w:t>a</w:t>
      </w:r>
      <w:r w:rsidR="00AC4BF2" w:rsidRPr="00AC4BF2">
        <w:rPr>
          <w:sz w:val="20"/>
          <w:szCs w:val="20"/>
        </w:rPr>
        <w:t xml:space="preserve"> </w:t>
      </w:r>
      <w:r w:rsidRPr="00906B3D">
        <w:rPr>
          <w:rFonts w:eastAsia="Times New Roman" w:cs="Calibri"/>
          <w:sz w:val="20"/>
          <w:szCs w:val="20"/>
        </w:rPr>
        <w:t xml:space="preserve">będą przygotowywane </w:t>
      </w:r>
      <w:r w:rsidR="00AC4BF2" w:rsidRPr="00AC4BF2">
        <w:rPr>
          <w:sz w:val="20"/>
          <w:szCs w:val="20"/>
        </w:rPr>
        <w:t>w formie kanapek ze 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5A8293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osoby dorosłej – 3 szt. / bułka typu kajzerka – 2 szt.</w:t>
      </w:r>
    </w:p>
    <w:p w14:paraId="5E6D50FA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 Ilość kanapek dla 1 dziecka (0-12 lat) – 2szt. / bułka typu kajzerka – 1 szt.</w:t>
      </w:r>
    </w:p>
    <w:p w14:paraId="0F99252F" w14:textId="77777777" w:rsidR="00FF0DDB" w:rsidRDefault="00FF0DDB" w:rsidP="002879AF">
      <w:pPr>
        <w:spacing w:line="360" w:lineRule="auto"/>
        <w:jc w:val="both"/>
        <w:rPr>
          <w:sz w:val="20"/>
          <w:szCs w:val="20"/>
        </w:rPr>
      </w:pPr>
    </w:p>
    <w:p w14:paraId="22C86C6D" w14:textId="051385DF" w:rsidR="00AC4BF2" w:rsidRPr="00AC4BF2" w:rsidRDefault="000457A4" w:rsidP="002879A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8)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O</w:t>
      </w:r>
      <w:r w:rsidR="00AC4BF2" w:rsidRPr="000457A4">
        <w:rPr>
          <w:sz w:val="20"/>
          <w:szCs w:val="20"/>
          <w:u w:val="single"/>
        </w:rPr>
        <w:t>biad dwudaniowy</w:t>
      </w:r>
      <w:r w:rsidR="00AC4BF2" w:rsidRPr="00AC4BF2">
        <w:rPr>
          <w:sz w:val="20"/>
          <w:szCs w:val="20"/>
        </w:rPr>
        <w:t>:</w:t>
      </w:r>
    </w:p>
    <w:p w14:paraId="7DF450C2" w14:textId="6670D0F4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zupy – pomidorowa z makaronem lub ryżem, jarzynowa z ziemniakami, rosół z makaronem</w:t>
      </w:r>
      <w:r w:rsidR="00FF0DDB">
        <w:rPr>
          <w:sz w:val="20"/>
          <w:szCs w:val="20"/>
        </w:rPr>
        <w:t xml:space="preserve"> </w:t>
      </w:r>
      <w:r w:rsidRPr="00AC4BF2">
        <w:rPr>
          <w:sz w:val="20"/>
          <w:szCs w:val="20"/>
        </w:rPr>
        <w:t>lub lanym ciastem, ogórkowa, żurek, grochówka, itp. Gramatura - min. 350 ml – osoby dorosłe, 250 ml – dziecko (0-12 lat).</w:t>
      </w:r>
    </w:p>
    <w:p w14:paraId="20CB2767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58359035" w14:textId="227491D4" w:rsidR="00D44A08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 xml:space="preserve">drugie danie: mięsa (min. 3 x tydzień), ryby, jajka, z dodatkiem ziemniaków, kaszy, ryżu, makaronu </w:t>
      </w:r>
      <w:r w:rsidR="00C44D68">
        <w:rPr>
          <w:sz w:val="20"/>
          <w:szCs w:val="20"/>
        </w:rPr>
        <w:br/>
      </w:r>
      <w:r w:rsidRPr="00AC4BF2">
        <w:rPr>
          <w:sz w:val="20"/>
          <w:szCs w:val="20"/>
        </w:rPr>
        <w:t xml:space="preserve">i warzyw w postaci surówki bądź sałaty, pierogi, gołąbki, ryż zapiekany z jabłkiem, makaron z sosem bolońskim. </w:t>
      </w:r>
    </w:p>
    <w:p w14:paraId="23EE36EF" w14:textId="45B1BC85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D44A08">
        <w:rPr>
          <w:rFonts w:eastAsia="Times New Roman" w:cs="Calibri"/>
          <w:sz w:val="20"/>
          <w:szCs w:val="20"/>
        </w:rPr>
        <w:t>Gramatura dla osoby dorosłej –  mięso, ryby, jajka – min. 180 g. , ziemniaki, kasza, ryż</w:t>
      </w:r>
      <w:r w:rsidR="00C44D68">
        <w:rPr>
          <w:rFonts w:eastAsia="Times New Roman" w:cs="Calibri"/>
          <w:sz w:val="20"/>
          <w:szCs w:val="20"/>
        </w:rPr>
        <w:t>, kluski</w:t>
      </w:r>
      <w:r w:rsidRPr="00D44A08">
        <w:rPr>
          <w:rFonts w:eastAsia="Times New Roman" w:cs="Calibri"/>
          <w:sz w:val="20"/>
          <w:szCs w:val="20"/>
        </w:rPr>
        <w:t xml:space="preserve"> – min. 150 g, surówki – min. 130 g., </w:t>
      </w:r>
      <w:r w:rsidR="00C44D68">
        <w:rPr>
          <w:rFonts w:eastAsia="Times New Roman" w:cs="Calibri"/>
          <w:sz w:val="20"/>
          <w:szCs w:val="20"/>
        </w:rPr>
        <w:t xml:space="preserve">jako odrębne drugie danie: </w:t>
      </w:r>
      <w:r w:rsidRPr="00D44A08">
        <w:rPr>
          <w:rFonts w:eastAsia="Times New Roman" w:cs="Calibri"/>
          <w:sz w:val="20"/>
          <w:szCs w:val="20"/>
        </w:rPr>
        <w:t>pierogi – min. 6 szt</w:t>
      </w:r>
      <w:r w:rsidRPr="00D44A08">
        <w:rPr>
          <w:rFonts w:eastAsia="Times New Roman" w:cs="Calibri"/>
          <w:color w:val="FF0000"/>
          <w:sz w:val="20"/>
          <w:szCs w:val="20"/>
        </w:rPr>
        <w:t>.,</w:t>
      </w:r>
      <w:r w:rsidR="00C44D68">
        <w:rPr>
          <w:rFonts w:eastAsia="Times New Roman" w:cs="Calibri"/>
          <w:color w:val="FF0000"/>
          <w:sz w:val="20"/>
          <w:szCs w:val="20"/>
        </w:rPr>
        <w:t xml:space="preserve"> </w:t>
      </w:r>
      <w:r w:rsidR="008E71FD" w:rsidRPr="00B53BB6">
        <w:rPr>
          <w:rFonts w:eastAsia="Times New Roman" w:cs="Calibri"/>
          <w:sz w:val="20"/>
          <w:szCs w:val="20"/>
        </w:rPr>
        <w:t>gołąbki</w:t>
      </w:r>
      <w:r w:rsidR="00C44D68" w:rsidRPr="00B53BB6">
        <w:rPr>
          <w:rFonts w:eastAsia="Times New Roman" w:cs="Calibri"/>
          <w:sz w:val="20"/>
          <w:szCs w:val="20"/>
        </w:rPr>
        <w:t xml:space="preserve"> – min. 300 g </w:t>
      </w:r>
      <w:r w:rsidR="00C44D68" w:rsidRPr="00B53BB6">
        <w:rPr>
          <w:rFonts w:eastAsia="Times New Roman" w:cs="Calibri"/>
          <w:sz w:val="20"/>
          <w:szCs w:val="20"/>
        </w:rPr>
        <w:br/>
        <w:t>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 g</w:t>
      </w:r>
      <w:r w:rsidR="00C44D68" w:rsidRPr="00B53BB6">
        <w:rPr>
          <w:rFonts w:eastAsia="Times New Roman" w:cs="Calibri"/>
          <w:sz w:val="20"/>
          <w:szCs w:val="20"/>
        </w:rPr>
        <w:t xml:space="preserve">, </w:t>
      </w:r>
      <w:r w:rsidR="00DD46A5" w:rsidRPr="00B53BB6">
        <w:rPr>
          <w:rFonts w:eastAsia="Times New Roman" w:cs="Calibri"/>
          <w:sz w:val="20"/>
          <w:szCs w:val="20"/>
        </w:rPr>
        <w:t xml:space="preserve">placki ziemniaczane z gulaszem – min 300g, </w:t>
      </w:r>
      <w:r w:rsidR="00C44D68" w:rsidRPr="00B53BB6">
        <w:rPr>
          <w:rFonts w:eastAsia="Times New Roman" w:cs="Calibri"/>
          <w:sz w:val="20"/>
          <w:szCs w:val="20"/>
        </w:rPr>
        <w:t xml:space="preserve">naleśniki – min. 4 szt. </w:t>
      </w:r>
      <w:r w:rsidR="008C090A" w:rsidRPr="00B53BB6">
        <w:rPr>
          <w:rFonts w:eastAsia="Times New Roman" w:cs="Calibri"/>
          <w:sz w:val="20"/>
          <w:szCs w:val="20"/>
        </w:rPr>
        <w:br/>
      </w:r>
      <w:r w:rsidR="00C44D68" w:rsidRPr="00B53BB6">
        <w:rPr>
          <w:rFonts w:eastAsia="Times New Roman" w:cs="Calibri"/>
          <w:sz w:val="20"/>
          <w:szCs w:val="20"/>
        </w:rPr>
        <w:t xml:space="preserve">z nadzieniem </w:t>
      </w:r>
      <w:r w:rsidR="000A1DC6" w:rsidRPr="00B53BB6">
        <w:rPr>
          <w:rFonts w:eastAsia="Times New Roman" w:cs="Calibri"/>
          <w:sz w:val="20"/>
          <w:szCs w:val="20"/>
        </w:rPr>
        <w:t>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</w:t>
      </w:r>
      <w:r w:rsidR="001058C8" w:rsidRPr="00B53BB6">
        <w:rPr>
          <w:rFonts w:eastAsia="Times New Roman" w:cs="Calibri"/>
          <w:sz w:val="20"/>
          <w:szCs w:val="20"/>
        </w:rPr>
        <w:t>.</w:t>
      </w:r>
    </w:p>
    <w:p w14:paraId="04BE3230" w14:textId="4E9A1E1F" w:rsidR="00D44A08" w:rsidRPr="00B53BB6" w:rsidRDefault="00D44A08" w:rsidP="002879AF">
      <w:pPr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B53BB6">
        <w:rPr>
          <w:rFonts w:eastAsia="Times New Roman" w:cs="Calibri"/>
          <w:sz w:val="20"/>
          <w:szCs w:val="20"/>
        </w:rPr>
        <w:t>Gramatura dla dziecka (0-12 lat) - mięso, ryby, jajka – min. 130 g, ziemniaki, kasza, ryż</w:t>
      </w:r>
      <w:r w:rsidR="00C44D68" w:rsidRPr="00B53BB6">
        <w:rPr>
          <w:rFonts w:eastAsia="Times New Roman" w:cs="Calibri"/>
          <w:sz w:val="20"/>
          <w:szCs w:val="20"/>
        </w:rPr>
        <w:t>, kluski</w:t>
      </w:r>
      <w:r w:rsidRPr="00B53BB6">
        <w:rPr>
          <w:rFonts w:eastAsia="Times New Roman" w:cs="Calibri"/>
          <w:sz w:val="20"/>
          <w:szCs w:val="20"/>
        </w:rPr>
        <w:t xml:space="preserve"> – min. 100 g, surówki – min. 100g, pierogi – min. 3 szt.,</w:t>
      </w:r>
      <w:r w:rsidR="00C44D68" w:rsidRPr="00B53BB6">
        <w:rPr>
          <w:rFonts w:eastAsia="Times New Roman" w:cs="Calibri"/>
          <w:sz w:val="20"/>
          <w:szCs w:val="20"/>
        </w:rPr>
        <w:t xml:space="preserve"> gołąbki – min. 200 g z sosem pomidorowym</w:t>
      </w:r>
      <w:r w:rsidR="00465F10" w:rsidRPr="00B53BB6">
        <w:rPr>
          <w:rFonts w:eastAsia="Times New Roman" w:cs="Calibri"/>
          <w:sz w:val="20"/>
          <w:szCs w:val="20"/>
        </w:rPr>
        <w:t xml:space="preserve"> 30g</w:t>
      </w:r>
      <w:r w:rsidR="000A1DC6" w:rsidRPr="00B53BB6">
        <w:rPr>
          <w:rFonts w:eastAsia="Times New Roman" w:cs="Calibri"/>
          <w:sz w:val="20"/>
          <w:szCs w:val="20"/>
        </w:rPr>
        <w:t>,</w:t>
      </w:r>
      <w:r w:rsidR="00DD46A5" w:rsidRPr="00B53BB6">
        <w:t xml:space="preserve"> </w:t>
      </w:r>
      <w:r w:rsidR="00DD46A5" w:rsidRPr="00B53BB6">
        <w:rPr>
          <w:rFonts w:eastAsia="Times New Roman" w:cs="Calibri"/>
          <w:sz w:val="20"/>
          <w:szCs w:val="20"/>
        </w:rPr>
        <w:lastRenderedPageBreak/>
        <w:t>placki ziemniaczane z gulaszem – min 200g,</w:t>
      </w:r>
      <w:r w:rsidR="000A1DC6" w:rsidRPr="00B53BB6">
        <w:rPr>
          <w:rFonts w:eastAsia="Times New Roman" w:cs="Calibri"/>
          <w:sz w:val="20"/>
          <w:szCs w:val="20"/>
        </w:rPr>
        <w:t xml:space="preserve"> naleśniki – min. 2 szt. z nadzieniem z biały</w:t>
      </w:r>
      <w:r w:rsidR="009155F1">
        <w:rPr>
          <w:rFonts w:eastAsia="Times New Roman" w:cs="Calibri"/>
          <w:sz w:val="20"/>
          <w:szCs w:val="20"/>
        </w:rPr>
        <w:t>m</w:t>
      </w:r>
      <w:r w:rsidR="000A1DC6" w:rsidRPr="00B53BB6">
        <w:rPr>
          <w:rFonts w:eastAsia="Times New Roman" w:cs="Calibri"/>
          <w:sz w:val="20"/>
          <w:szCs w:val="20"/>
        </w:rPr>
        <w:t xml:space="preserve"> serem lub dżemem.</w:t>
      </w:r>
    </w:p>
    <w:p w14:paraId="16FB698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460D417B" w14:textId="6F4A2D53" w:rsidR="00AC4BF2" w:rsidRPr="00AC4BF2" w:rsidRDefault="000457A4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AC4BF2" w:rsidRPr="00AC4BF2">
        <w:rPr>
          <w:sz w:val="20"/>
          <w:szCs w:val="20"/>
        </w:rPr>
        <w:t xml:space="preserve"> </w:t>
      </w:r>
      <w:r w:rsidRPr="000457A4">
        <w:rPr>
          <w:sz w:val="20"/>
          <w:szCs w:val="20"/>
          <w:u w:val="single"/>
        </w:rPr>
        <w:t>K</w:t>
      </w:r>
      <w:r w:rsidR="00AC4BF2" w:rsidRPr="000457A4">
        <w:rPr>
          <w:sz w:val="20"/>
          <w:szCs w:val="20"/>
          <w:u w:val="single"/>
        </w:rPr>
        <w:t xml:space="preserve">olacja </w:t>
      </w:r>
      <w:r w:rsidR="00AC4BF2" w:rsidRPr="00A437B7">
        <w:rPr>
          <w:sz w:val="20"/>
          <w:szCs w:val="20"/>
        </w:rPr>
        <w:t xml:space="preserve">w formie kanapek ze świeżego </w:t>
      </w:r>
      <w:r w:rsidR="00AC4BF2" w:rsidRPr="00AC4BF2">
        <w:rPr>
          <w:sz w:val="20"/>
          <w:szCs w:val="20"/>
        </w:rPr>
        <w:t>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0595DDCF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Ilość kanapek dla 1 osoby dorosłej – 3 szt. / bułka typu kajzerka – 2 szt.</w:t>
      </w:r>
    </w:p>
    <w:p w14:paraId="616B04AC" w14:textId="5CCDD356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  <w:r w:rsidRPr="00AC4BF2">
        <w:rPr>
          <w:sz w:val="20"/>
          <w:szCs w:val="20"/>
        </w:rPr>
        <w:t>Ilość kanapek dla 1 dziecka (0-12 lat) – 2</w:t>
      </w:r>
      <w:r w:rsidR="00B20C7E">
        <w:rPr>
          <w:sz w:val="20"/>
          <w:szCs w:val="20"/>
        </w:rPr>
        <w:t xml:space="preserve"> </w:t>
      </w:r>
      <w:r w:rsidRPr="00AC4BF2">
        <w:rPr>
          <w:sz w:val="20"/>
          <w:szCs w:val="20"/>
        </w:rPr>
        <w:t>szt. / bułka typu kajzerka – 1 szt.</w:t>
      </w:r>
    </w:p>
    <w:p w14:paraId="619F1658" w14:textId="77777777" w:rsidR="00AC4BF2" w:rsidRPr="00AC4BF2" w:rsidRDefault="00AC4BF2" w:rsidP="002879AF">
      <w:pPr>
        <w:spacing w:line="360" w:lineRule="auto"/>
        <w:jc w:val="both"/>
        <w:rPr>
          <w:sz w:val="20"/>
          <w:szCs w:val="20"/>
        </w:rPr>
      </w:pPr>
    </w:p>
    <w:p w14:paraId="039EEEB3" w14:textId="11A946C7" w:rsidR="00AC4BF2" w:rsidRPr="006E20A7" w:rsidRDefault="000457A4" w:rsidP="002879AF">
      <w:pPr>
        <w:spacing w:line="360" w:lineRule="auto"/>
        <w:jc w:val="both"/>
        <w:rPr>
          <w:sz w:val="20"/>
          <w:szCs w:val="20"/>
        </w:rPr>
      </w:pPr>
      <w:r w:rsidRPr="006E20A7">
        <w:rPr>
          <w:sz w:val="20"/>
          <w:szCs w:val="20"/>
        </w:rPr>
        <w:t>1</w:t>
      </w:r>
      <w:r w:rsidR="00674387" w:rsidRPr="006E20A7">
        <w:rPr>
          <w:sz w:val="20"/>
          <w:szCs w:val="20"/>
        </w:rPr>
        <w:t>0</w:t>
      </w:r>
      <w:r w:rsidRPr="006E20A7">
        <w:rPr>
          <w:sz w:val="20"/>
          <w:szCs w:val="20"/>
        </w:rPr>
        <w:t>)</w:t>
      </w:r>
      <w:r w:rsidR="00AC4BF2" w:rsidRPr="006E20A7">
        <w:rPr>
          <w:sz w:val="20"/>
          <w:szCs w:val="20"/>
        </w:rPr>
        <w:t xml:space="preserve"> </w:t>
      </w:r>
      <w:r w:rsidRPr="006E20A7">
        <w:rPr>
          <w:sz w:val="20"/>
          <w:szCs w:val="20"/>
        </w:rPr>
        <w:t>D</w:t>
      </w:r>
      <w:r w:rsidR="00AC4BF2" w:rsidRPr="006E20A7">
        <w:rPr>
          <w:sz w:val="20"/>
          <w:szCs w:val="20"/>
        </w:rPr>
        <w:t xml:space="preserve">odatek dla wszystkich osób w postaci owoców, przetworów mlecznych jogurt, itp. (min. </w:t>
      </w:r>
      <w:r w:rsidR="00B20C7E" w:rsidRPr="006E20A7">
        <w:rPr>
          <w:sz w:val="20"/>
          <w:szCs w:val="20"/>
        </w:rPr>
        <w:t>1 raz</w:t>
      </w:r>
      <w:r w:rsidR="00AC4BF2" w:rsidRPr="006E20A7">
        <w:rPr>
          <w:sz w:val="20"/>
          <w:szCs w:val="20"/>
        </w:rPr>
        <w:t xml:space="preserve"> w tygodniu)</w:t>
      </w:r>
    </w:p>
    <w:p w14:paraId="0338026D" w14:textId="77777777" w:rsidR="00AC4BF2" w:rsidRPr="006E20A7" w:rsidRDefault="00AC4BF2" w:rsidP="00AC4BF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16C1C852" w14:textId="3C48193B" w:rsidR="00AC4BF2" w:rsidRPr="006E20A7" w:rsidRDefault="000457A4" w:rsidP="002879AF">
      <w:pPr>
        <w:spacing w:line="360" w:lineRule="auto"/>
        <w:jc w:val="both"/>
        <w:rPr>
          <w:rFonts w:eastAsia="Times New Roman"/>
          <w:sz w:val="20"/>
          <w:szCs w:val="20"/>
          <w:u w:val="single"/>
        </w:rPr>
      </w:pPr>
      <w:r w:rsidRPr="006E20A7">
        <w:rPr>
          <w:rFonts w:eastAsia="Times New Roman"/>
          <w:sz w:val="20"/>
          <w:szCs w:val="20"/>
        </w:rPr>
        <w:t>1</w:t>
      </w:r>
      <w:r w:rsidR="00674387" w:rsidRPr="006E20A7">
        <w:rPr>
          <w:rFonts w:eastAsia="Times New Roman"/>
          <w:sz w:val="20"/>
          <w:szCs w:val="20"/>
        </w:rPr>
        <w:t>1</w:t>
      </w:r>
      <w:r w:rsidRPr="006E20A7">
        <w:rPr>
          <w:rFonts w:eastAsia="Times New Roman"/>
          <w:sz w:val="20"/>
          <w:szCs w:val="20"/>
        </w:rPr>
        <w:t xml:space="preserve">) </w:t>
      </w:r>
      <w:r w:rsidR="00AC4BF2" w:rsidRPr="006E20A7">
        <w:rPr>
          <w:rFonts w:eastAsia="Times New Roman"/>
          <w:sz w:val="20"/>
          <w:szCs w:val="20"/>
          <w:u w:val="single"/>
        </w:rPr>
        <w:t>Napoje</w:t>
      </w:r>
      <w:r w:rsidRPr="006E20A7">
        <w:rPr>
          <w:rFonts w:eastAsia="Times New Roman"/>
          <w:sz w:val="20"/>
          <w:szCs w:val="20"/>
        </w:rPr>
        <w:t xml:space="preserve"> - napoje</w:t>
      </w:r>
      <w:r w:rsidR="00AC4BF2" w:rsidRPr="006E20A7">
        <w:rPr>
          <w:rFonts w:eastAsia="Times New Roman"/>
          <w:sz w:val="20"/>
          <w:szCs w:val="20"/>
        </w:rPr>
        <w:t xml:space="preserve"> i dodatki dostarczane będą zbiorczo – 1</w:t>
      </w:r>
      <w:r w:rsidR="00C5027C" w:rsidRPr="006E20A7">
        <w:rPr>
          <w:rFonts w:eastAsia="Times New Roman"/>
          <w:sz w:val="20"/>
          <w:szCs w:val="20"/>
        </w:rPr>
        <w:t xml:space="preserve"> raz</w:t>
      </w:r>
      <w:r w:rsidR="00AC4BF2" w:rsidRPr="006E20A7">
        <w:rPr>
          <w:rFonts w:eastAsia="Times New Roman"/>
          <w:sz w:val="20"/>
          <w:szCs w:val="20"/>
        </w:rPr>
        <w:t xml:space="preserve"> </w:t>
      </w:r>
      <w:r w:rsidR="00C5027C" w:rsidRPr="006E20A7">
        <w:rPr>
          <w:rFonts w:eastAsia="Times New Roman"/>
          <w:sz w:val="20"/>
          <w:szCs w:val="20"/>
        </w:rPr>
        <w:t>w tygodniu</w:t>
      </w:r>
      <w:r w:rsidR="00AC4BF2" w:rsidRPr="006E20A7">
        <w:rPr>
          <w:rFonts w:eastAsia="Times New Roman"/>
          <w:sz w:val="20"/>
          <w:szCs w:val="20"/>
        </w:rPr>
        <w:t xml:space="preserve">: </w:t>
      </w:r>
    </w:p>
    <w:p w14:paraId="232EB887" w14:textId="1586DF10" w:rsidR="00AC4BF2" w:rsidRPr="006E20A7" w:rsidRDefault="00AC4BF2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bookmarkStart w:id="9" w:name="_Hlk129766847"/>
      <w:r w:rsidRPr="006E20A7">
        <w:rPr>
          <w:rFonts w:eastAsia="Times New Roman"/>
          <w:sz w:val="20"/>
          <w:szCs w:val="20"/>
        </w:rPr>
        <w:t xml:space="preserve">- </w:t>
      </w:r>
      <w:r w:rsidR="00B20C7E" w:rsidRPr="006E20A7">
        <w:rPr>
          <w:rFonts w:eastAsia="Times New Roman"/>
          <w:sz w:val="20"/>
          <w:szCs w:val="20"/>
        </w:rPr>
        <w:t>mleko</w:t>
      </w:r>
      <w:r w:rsidR="00A437B7" w:rsidRPr="006E20A7">
        <w:rPr>
          <w:rFonts w:eastAsia="Times New Roman"/>
          <w:sz w:val="20"/>
          <w:szCs w:val="20"/>
        </w:rPr>
        <w:t xml:space="preserve"> 2%</w:t>
      </w:r>
      <w:r w:rsidR="00B20C7E" w:rsidRPr="006E20A7">
        <w:rPr>
          <w:rFonts w:eastAsia="Times New Roman"/>
          <w:sz w:val="20"/>
          <w:szCs w:val="20"/>
        </w:rPr>
        <w:t xml:space="preserve"> – 10 l</w:t>
      </w:r>
      <w:r w:rsidR="00F8440C" w:rsidRPr="006E20A7">
        <w:rPr>
          <w:rFonts w:eastAsia="Times New Roman"/>
          <w:sz w:val="20"/>
          <w:szCs w:val="20"/>
        </w:rPr>
        <w:t>itrów</w:t>
      </w:r>
      <w:r w:rsidR="00B20C7E" w:rsidRPr="006E20A7">
        <w:rPr>
          <w:rFonts w:eastAsia="Times New Roman"/>
          <w:sz w:val="20"/>
          <w:szCs w:val="20"/>
        </w:rPr>
        <w:t xml:space="preserve"> (10 szt. po 1 l</w:t>
      </w:r>
      <w:r w:rsidR="00F8440C" w:rsidRPr="006E20A7">
        <w:rPr>
          <w:rFonts w:eastAsia="Times New Roman"/>
          <w:sz w:val="20"/>
          <w:szCs w:val="20"/>
        </w:rPr>
        <w:t>itrze</w:t>
      </w:r>
      <w:r w:rsidR="00B20C7E" w:rsidRPr="006E20A7">
        <w:rPr>
          <w:rFonts w:eastAsia="Times New Roman"/>
          <w:sz w:val="20"/>
          <w:szCs w:val="20"/>
        </w:rPr>
        <w:t>)</w:t>
      </w:r>
      <w:r w:rsidRPr="006E20A7">
        <w:rPr>
          <w:rFonts w:eastAsia="Times New Roman"/>
          <w:sz w:val="20"/>
          <w:szCs w:val="20"/>
        </w:rPr>
        <w:t>,</w:t>
      </w:r>
      <w:r w:rsidR="00B4366A" w:rsidRPr="006E20A7">
        <w:rPr>
          <w:rFonts w:eastAsia="Times New Roman"/>
          <w:sz w:val="20"/>
          <w:szCs w:val="20"/>
        </w:rPr>
        <w:t xml:space="preserve">  </w:t>
      </w:r>
    </w:p>
    <w:p w14:paraId="5269C924" w14:textId="4CF5FB5B" w:rsidR="00AC4BF2" w:rsidRPr="006E20A7" w:rsidRDefault="00AC4BF2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>- herbata – 200 saszetek</w:t>
      </w:r>
      <w:r w:rsidR="00B20C7E" w:rsidRPr="006E20A7">
        <w:rPr>
          <w:rFonts w:eastAsia="Times New Roman"/>
          <w:sz w:val="20"/>
          <w:szCs w:val="20"/>
        </w:rPr>
        <w:t>,</w:t>
      </w:r>
    </w:p>
    <w:p w14:paraId="3F564976" w14:textId="2D6E1653" w:rsidR="00AC4BF2" w:rsidRPr="006E20A7" w:rsidRDefault="00AC4BF2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 xml:space="preserve">- cukier – </w:t>
      </w:r>
      <w:r w:rsidR="00B20C7E" w:rsidRPr="006E20A7">
        <w:rPr>
          <w:rFonts w:eastAsia="Times New Roman"/>
          <w:sz w:val="20"/>
          <w:szCs w:val="20"/>
        </w:rPr>
        <w:t>5</w:t>
      </w:r>
      <w:r w:rsidRPr="006E20A7">
        <w:rPr>
          <w:rFonts w:eastAsia="Times New Roman"/>
          <w:sz w:val="20"/>
          <w:szCs w:val="20"/>
        </w:rPr>
        <w:t xml:space="preserve"> kg</w:t>
      </w:r>
      <w:r w:rsidR="00B20C7E" w:rsidRPr="006E20A7">
        <w:rPr>
          <w:rFonts w:eastAsia="Times New Roman"/>
          <w:sz w:val="20"/>
          <w:szCs w:val="20"/>
        </w:rPr>
        <w:t>.</w:t>
      </w:r>
    </w:p>
    <w:bookmarkEnd w:id="9"/>
    <w:p w14:paraId="1272415A" w14:textId="4441CCCC" w:rsidR="00906B3D" w:rsidRPr="006E20A7" w:rsidRDefault="00906B3D" w:rsidP="00FF0DDB">
      <w:pPr>
        <w:jc w:val="both"/>
        <w:rPr>
          <w:rFonts w:eastAsia="Times New Roman"/>
          <w:sz w:val="20"/>
          <w:szCs w:val="20"/>
        </w:rPr>
      </w:pPr>
    </w:p>
    <w:p w14:paraId="2E870C72" w14:textId="5CFF4340" w:rsidR="00906B3D" w:rsidRPr="00D44A08" w:rsidRDefault="000457A4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>1</w:t>
      </w:r>
      <w:r w:rsidR="00674387" w:rsidRPr="006E20A7">
        <w:rPr>
          <w:rFonts w:eastAsia="Times New Roman"/>
          <w:sz w:val="20"/>
          <w:szCs w:val="20"/>
        </w:rPr>
        <w:t>2</w:t>
      </w:r>
      <w:r w:rsidRPr="006E20A7">
        <w:rPr>
          <w:rFonts w:eastAsia="Times New Roman"/>
          <w:sz w:val="20"/>
          <w:szCs w:val="20"/>
        </w:rPr>
        <w:t xml:space="preserve">) </w:t>
      </w:r>
      <w:r w:rsidR="00906B3D" w:rsidRPr="00906B3D">
        <w:rPr>
          <w:rFonts w:eastAsia="Times New Roman"/>
          <w:sz w:val="20"/>
          <w:szCs w:val="20"/>
        </w:rPr>
        <w:t xml:space="preserve">W ramach realizacji zamówienia oraz ustalonego wynagrodzenia Wykonawca jest zobowiązany do: </w:t>
      </w:r>
    </w:p>
    <w:p w14:paraId="0DF54EC7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świadczenia usług cateringowych, wyłącznie przy użyciu produktów dobrej jakości, spełniających normy jakości produktów spożywczych, tj. w szczególności.</w:t>
      </w:r>
    </w:p>
    <w:p w14:paraId="16DBE83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dostarczone produkty żywnościowe będą świeże,</w:t>
      </w:r>
    </w:p>
    <w:p w14:paraId="0D6810C6" w14:textId="77777777" w:rsidR="00906B3D" w:rsidRPr="00906B3D" w:rsidRDefault="00906B3D" w:rsidP="002E2E57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produkty przetworzone takie jak herbata, itp. będą posiadały ważny termin przydatności do spożycia przed terminem podania,  </w:t>
      </w:r>
    </w:p>
    <w:p w14:paraId="6C583566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przygotowania potraw, odpowiedniego ich zabezpieczenia oraz transportu do obiektów, </w:t>
      </w:r>
    </w:p>
    <w:p w14:paraId="0F05701C" w14:textId="5DCE0C32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przestrzegania wymagań dotyczących zasad higieny, wymagań zdrowotnych żywności zgodnie z ustawą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z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25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sierpnia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2006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r.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o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bezpieczeństwie</w:t>
      </w:r>
      <w:r w:rsidR="00D44A08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 xml:space="preserve">żywności i żywienia </w:t>
      </w:r>
      <w:r w:rsidR="00B20C7E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(t.j.Dz.U.202</w:t>
      </w:r>
      <w:r w:rsidR="00E6005C">
        <w:rPr>
          <w:rFonts w:eastAsia="Times New Roman"/>
          <w:sz w:val="20"/>
          <w:szCs w:val="20"/>
        </w:rPr>
        <w:t>2</w:t>
      </w:r>
      <w:r w:rsidR="00B20C7E">
        <w:rPr>
          <w:rFonts w:eastAsia="Times New Roman"/>
          <w:sz w:val="20"/>
          <w:szCs w:val="20"/>
        </w:rPr>
        <w:t>.</w:t>
      </w:r>
      <w:r w:rsidR="00E6005C">
        <w:rPr>
          <w:rFonts w:eastAsia="Times New Roman"/>
          <w:sz w:val="20"/>
          <w:szCs w:val="20"/>
        </w:rPr>
        <w:t>2132</w:t>
      </w:r>
      <w:r w:rsidRPr="00906B3D">
        <w:rPr>
          <w:rFonts w:eastAsia="Times New Roman"/>
          <w:sz w:val="20"/>
          <w:szCs w:val="20"/>
        </w:rPr>
        <w:t xml:space="preserve">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>. zm.),</w:t>
      </w:r>
    </w:p>
    <w:p w14:paraId="5EAAA4EE" w14:textId="743D3540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zapewnienia obsługi cateringowej przez osoby posiadające określone przepisami ustawy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 xml:space="preserve">o chorobach zakaźnych i zakażeniach, orzeczenie lekarskie dla celów </w:t>
      </w:r>
      <w:proofErr w:type="spellStart"/>
      <w:r w:rsidRPr="00906B3D">
        <w:rPr>
          <w:rFonts w:eastAsia="Times New Roman"/>
          <w:sz w:val="20"/>
          <w:szCs w:val="20"/>
        </w:rPr>
        <w:t>sanitarno</w:t>
      </w:r>
      <w:proofErr w:type="spellEnd"/>
      <w:r w:rsidRPr="00906B3D">
        <w:rPr>
          <w:rFonts w:eastAsia="Times New Roman"/>
          <w:sz w:val="20"/>
          <w:szCs w:val="20"/>
        </w:rPr>
        <w:t xml:space="preserve"> – epidemiologicznych o braku przeciwskazań do wykonywania prac, zgodnie z przepisami ustawy z dnia 5 grudnia 2008 r. o zapobieganiu oraz zwalczaniu zakażeń i chorób zakaźnych u ludzi (tj.Dz.U.202</w:t>
      </w:r>
      <w:r w:rsidR="00B4366A">
        <w:rPr>
          <w:rFonts w:eastAsia="Times New Roman"/>
          <w:sz w:val="20"/>
          <w:szCs w:val="20"/>
        </w:rPr>
        <w:t>2</w:t>
      </w:r>
      <w:r w:rsidR="00B20C7E">
        <w:rPr>
          <w:rFonts w:eastAsia="Times New Roman"/>
          <w:sz w:val="20"/>
          <w:szCs w:val="20"/>
        </w:rPr>
        <w:t>.</w:t>
      </w:r>
      <w:r w:rsidR="00B4366A">
        <w:rPr>
          <w:rFonts w:eastAsia="Times New Roman"/>
          <w:sz w:val="20"/>
          <w:szCs w:val="20"/>
        </w:rPr>
        <w:t>1657</w:t>
      </w:r>
      <w:r w:rsidRPr="00906B3D">
        <w:rPr>
          <w:rFonts w:eastAsia="Times New Roman"/>
          <w:sz w:val="20"/>
          <w:szCs w:val="20"/>
        </w:rPr>
        <w:t xml:space="preserve"> z </w:t>
      </w:r>
      <w:proofErr w:type="spellStart"/>
      <w:r w:rsidRPr="00906B3D">
        <w:rPr>
          <w:rFonts w:eastAsia="Times New Roman"/>
          <w:sz w:val="20"/>
          <w:szCs w:val="20"/>
        </w:rPr>
        <w:t>późn</w:t>
      </w:r>
      <w:proofErr w:type="spellEnd"/>
      <w:r w:rsidRPr="00906B3D">
        <w:rPr>
          <w:rFonts w:eastAsia="Times New Roman"/>
          <w:sz w:val="20"/>
          <w:szCs w:val="20"/>
        </w:rPr>
        <w:t xml:space="preserve">. </w:t>
      </w:r>
      <w:proofErr w:type="spellStart"/>
      <w:r w:rsidRPr="00906B3D">
        <w:rPr>
          <w:rFonts w:eastAsia="Times New Roman"/>
          <w:sz w:val="20"/>
          <w:szCs w:val="20"/>
        </w:rPr>
        <w:t>zm</w:t>
      </w:r>
      <w:proofErr w:type="spellEnd"/>
      <w:r w:rsidRPr="00906B3D">
        <w:rPr>
          <w:rFonts w:eastAsia="Times New Roman"/>
          <w:sz w:val="20"/>
          <w:szCs w:val="20"/>
        </w:rPr>
        <w:t>),</w:t>
      </w:r>
    </w:p>
    <w:p w14:paraId="53863898" w14:textId="28FB6D0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color w:val="FF0000"/>
          <w:sz w:val="20"/>
          <w:szCs w:val="20"/>
        </w:rPr>
      </w:pPr>
      <w:r w:rsidRPr="00906B3D">
        <w:rPr>
          <w:rFonts w:eastAsia="Times New Roman"/>
          <w:color w:val="000000"/>
          <w:sz w:val="20"/>
          <w:szCs w:val="20"/>
        </w:rPr>
        <w:t xml:space="preserve">stosowania się do wszelkich uwag i zaleceń Zamawiającego w zakresie kwestii </w:t>
      </w:r>
      <w:r w:rsidRPr="00906B3D">
        <w:rPr>
          <w:rFonts w:eastAsia="Times New Roman"/>
          <w:sz w:val="20"/>
          <w:szCs w:val="20"/>
        </w:rPr>
        <w:t xml:space="preserve">technicznych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i organizacyjnych.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7B28EC8A" w14:textId="5F93F28B" w:rsidR="008943DE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55321000-6  Usługi przygotowywania posiłków,</w:t>
      </w:r>
    </w:p>
    <w:p w14:paraId="00000072" w14:textId="670BE923" w:rsidR="000F5793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55520000-1 Usługi dostarczania posiłków.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046EF796" w14:textId="77777777" w:rsidR="004A43C0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lastRenderedPageBreak/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bookmarkStart w:id="10" w:name="_Hlk113440182"/>
      <w:r w:rsidR="00DE01CE" w:rsidRPr="008943DE">
        <w:rPr>
          <w:sz w:val="20"/>
          <w:szCs w:val="20"/>
        </w:rPr>
        <w:t xml:space="preserve">Zamawiający </w:t>
      </w:r>
      <w:r w:rsidR="00B95A1E" w:rsidRPr="008943DE">
        <w:rPr>
          <w:rFonts w:eastAsia="Times New Roman"/>
          <w:sz w:val="20"/>
          <w:szCs w:val="20"/>
        </w:rPr>
        <w:t>będzie ogłaszał kolejne postępowanie na świadczenie usług</w:t>
      </w:r>
      <w:r w:rsidR="00651F74">
        <w:rPr>
          <w:rFonts w:eastAsia="Times New Roman"/>
          <w:sz w:val="20"/>
          <w:szCs w:val="20"/>
        </w:rPr>
        <w:t xml:space="preserve"> cateringowych</w:t>
      </w:r>
      <w:r w:rsidR="00B95A1E" w:rsidRPr="008943DE">
        <w:rPr>
          <w:rFonts w:eastAsia="Times New Roman"/>
          <w:sz w:val="20"/>
          <w:szCs w:val="20"/>
        </w:rPr>
        <w:t xml:space="preserve"> </w:t>
      </w:r>
      <w:r w:rsidR="00651F74">
        <w:rPr>
          <w:rFonts w:eastAsia="Times New Roman"/>
          <w:sz w:val="20"/>
          <w:szCs w:val="20"/>
        </w:rPr>
        <w:t>w ramach różnych imprez organizowanych przez</w:t>
      </w:r>
      <w:r w:rsidR="00B95A1E" w:rsidRPr="008943DE">
        <w:rPr>
          <w:rFonts w:eastAsia="Times New Roman"/>
          <w:sz w:val="20"/>
          <w:szCs w:val="20"/>
        </w:rPr>
        <w:t xml:space="preserve"> Zamawiającego. </w:t>
      </w:r>
      <w:bookmarkEnd w:id="10"/>
    </w:p>
    <w:p w14:paraId="5AB6121F" w14:textId="3660E50F" w:rsidR="00D1291A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bookmarkStart w:id="11" w:name="_Hlk131505700"/>
      <w:r w:rsidRPr="004A43C0">
        <w:rPr>
          <w:sz w:val="20"/>
          <w:szCs w:val="20"/>
        </w:rPr>
        <w:t>Zamawiający 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</w:t>
      </w:r>
      <w:proofErr w:type="spellStart"/>
      <w:r w:rsidR="005611C1" w:rsidRPr="004A43C0">
        <w:rPr>
          <w:sz w:val="20"/>
          <w:szCs w:val="20"/>
        </w:rPr>
        <w:t>Pzp</w:t>
      </w:r>
      <w:proofErr w:type="spellEnd"/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C25E00">
        <w:rPr>
          <w:sz w:val="20"/>
          <w:szCs w:val="20"/>
        </w:rPr>
        <w:t xml:space="preserve"> w </w:t>
      </w:r>
      <w:r w:rsidR="00C25E00" w:rsidRPr="000F1F0B">
        <w:rPr>
          <w:sz w:val="20"/>
          <w:szCs w:val="20"/>
        </w:rPr>
        <w:t>wysokości 50 000,00 zł</w:t>
      </w:r>
      <w:r w:rsidR="00CC537A" w:rsidRPr="000F1F0B">
        <w:rPr>
          <w:sz w:val="20"/>
          <w:szCs w:val="20"/>
        </w:rPr>
        <w:t xml:space="preserve"> netto</w:t>
      </w:r>
      <w:r w:rsidR="009712BA">
        <w:rPr>
          <w:sz w:val="20"/>
          <w:szCs w:val="20"/>
        </w:rPr>
        <w:t xml:space="preserve">, jak w zamówieniu podstawowym, zgodnych z przedmiotem zamówienia podstawowego. Zostaną one udzielone, gdy zaistnieje uzasadniona potrzeba oraz zostaną zapewnione środki finansowe na ten cel. </w:t>
      </w:r>
    </w:p>
    <w:bookmarkEnd w:id="11"/>
    <w:p w14:paraId="17C3EAFC" w14:textId="68F0AADF" w:rsidR="00DE01CE" w:rsidRDefault="00DE01CE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>Stosownie do treści art. 95 ust. 1 PZP Zamawiający wymaga zatrudnienia przez Wykonawcę lub podwykonawcę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A57">
        <w:rPr>
          <w:sz w:val="20"/>
          <w:szCs w:val="20"/>
        </w:rPr>
        <w:t>na podstawie stosunku pracy</w:t>
      </w:r>
      <w:r>
        <w:rPr>
          <w:sz w:val="20"/>
          <w:szCs w:val="20"/>
        </w:rPr>
        <w:t>,</w:t>
      </w:r>
      <w:r w:rsidRPr="009E2D8B">
        <w:rPr>
          <w:sz w:val="20"/>
          <w:szCs w:val="20"/>
        </w:rPr>
        <w:t xml:space="preserve"> w pełnym wymiarze czasu pracy</w:t>
      </w:r>
      <w:r w:rsidRPr="009F3A57">
        <w:rPr>
          <w:sz w:val="20"/>
          <w:szCs w:val="20"/>
        </w:rPr>
        <w:t xml:space="preserve"> </w:t>
      </w:r>
      <w:r w:rsidRPr="00D1558C">
        <w:rPr>
          <w:sz w:val="20"/>
          <w:szCs w:val="20"/>
        </w:rPr>
        <w:t xml:space="preserve">w sposób określony </w:t>
      </w:r>
      <w:r w:rsidR="00D417BC">
        <w:rPr>
          <w:sz w:val="20"/>
          <w:szCs w:val="20"/>
        </w:rPr>
        <w:br/>
      </w:r>
      <w:r w:rsidRPr="00D1558C">
        <w:rPr>
          <w:sz w:val="20"/>
          <w:szCs w:val="20"/>
        </w:rPr>
        <w:t>w art. 22 § 1 ustawy z dnia 26 czerwca 1974 r. – Kodeks pracy (t.j.Dz.U.</w:t>
      </w:r>
      <w:r w:rsidR="00DF1A44">
        <w:rPr>
          <w:sz w:val="20"/>
          <w:szCs w:val="20"/>
        </w:rPr>
        <w:t>2022.1510</w:t>
      </w:r>
      <w:r w:rsidR="007B0AE6">
        <w:rPr>
          <w:sz w:val="20"/>
          <w:szCs w:val="20"/>
        </w:rPr>
        <w:t xml:space="preserve"> z późn.zm</w:t>
      </w:r>
      <w:r w:rsidRPr="00D1558C">
        <w:rPr>
          <w:sz w:val="20"/>
          <w:szCs w:val="20"/>
        </w:rPr>
        <w:t xml:space="preserve">) osób wykonujących usługi w zakresie realizacji zamówienia, tj. </w:t>
      </w:r>
      <w:r w:rsidR="004A43C0">
        <w:rPr>
          <w:sz w:val="20"/>
          <w:szCs w:val="20"/>
        </w:rPr>
        <w:t xml:space="preserve">przygotowujących posiłki. </w:t>
      </w:r>
      <w:r>
        <w:rPr>
          <w:sz w:val="20"/>
          <w:szCs w:val="20"/>
        </w:rPr>
        <w:t xml:space="preserve"> </w:t>
      </w:r>
    </w:p>
    <w:p w14:paraId="63A04D57" w14:textId="603A9783" w:rsidR="00DE01CE" w:rsidRPr="00DE01CE" w:rsidRDefault="00DE01CE" w:rsidP="004A43C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F79CD">
        <w:rPr>
          <w:rFonts w:ascii="Arial" w:hAnsi="Arial" w:cs="Arial"/>
        </w:rPr>
        <w:t xml:space="preserve">Zamawiający nie dopuszcza, aby w przypadku zatrudniania danego pracownika na podstawie umowy o pracę, pracownik ten był zatrudniony również na inny rodzaj umowy do wykonywania czynności objętych niniejszym zamówieniem (tj. w zakresie </w:t>
      </w:r>
      <w:r w:rsidR="00E350C4">
        <w:rPr>
          <w:rFonts w:ascii="Arial" w:hAnsi="Arial" w:cs="Arial"/>
        </w:rPr>
        <w:t>przygotowywania posiłków)</w:t>
      </w:r>
      <w:r w:rsidRPr="00BF79CD">
        <w:rPr>
          <w:rFonts w:ascii="Arial" w:hAnsi="Arial" w:cs="Arial"/>
        </w:rPr>
        <w:t xml:space="preserve">. </w:t>
      </w:r>
    </w:p>
    <w:p w14:paraId="0E1DE1D6" w14:textId="61F7345A" w:rsidR="00B30CCC" w:rsidRPr="00425D16" w:rsidRDefault="00AF1CD5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20448EBC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2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0BD27C8A" w14:textId="01248284" w:rsidR="005611C1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033D0F">
        <w:rPr>
          <w:sz w:val="20"/>
          <w:szCs w:val="20"/>
        </w:rPr>
        <w:t xml:space="preserve">daty </w:t>
      </w:r>
      <w:r w:rsidR="00D417BC">
        <w:rPr>
          <w:sz w:val="20"/>
          <w:szCs w:val="20"/>
        </w:rPr>
        <w:br/>
      </w:r>
      <w:r w:rsidR="00033D0F">
        <w:rPr>
          <w:sz w:val="20"/>
          <w:szCs w:val="20"/>
        </w:rPr>
        <w:t xml:space="preserve">i </w:t>
      </w:r>
      <w:r w:rsidRPr="00B30CCC">
        <w:rPr>
          <w:sz w:val="20"/>
          <w:szCs w:val="20"/>
        </w:rPr>
        <w:t>rodzaju</w:t>
      </w:r>
      <w:r w:rsidR="00F01E5B">
        <w:rPr>
          <w:sz w:val="20"/>
          <w:szCs w:val="20"/>
        </w:rPr>
        <w:t xml:space="preserve"> </w:t>
      </w:r>
      <w:r w:rsidRPr="00B30CCC">
        <w:rPr>
          <w:sz w:val="20"/>
          <w:szCs w:val="20"/>
        </w:rPr>
        <w:t>umowy o pracę</w:t>
      </w:r>
      <w:r w:rsidR="00033D0F">
        <w:rPr>
          <w:sz w:val="20"/>
          <w:szCs w:val="20"/>
        </w:rPr>
        <w:t>,</w:t>
      </w:r>
      <w:r w:rsidRPr="00B30CCC">
        <w:rPr>
          <w:sz w:val="20"/>
          <w:szCs w:val="20"/>
        </w:rPr>
        <w:t xml:space="preserve"> </w:t>
      </w:r>
      <w:r w:rsidR="00033D0F">
        <w:rPr>
          <w:sz w:val="20"/>
          <w:szCs w:val="20"/>
        </w:rPr>
        <w:t>zakre</w:t>
      </w:r>
      <w:r w:rsidR="003F6B1B">
        <w:rPr>
          <w:sz w:val="20"/>
          <w:szCs w:val="20"/>
        </w:rPr>
        <w:t>s</w:t>
      </w:r>
      <w:r w:rsidR="00033D0F">
        <w:rPr>
          <w:sz w:val="20"/>
          <w:szCs w:val="20"/>
        </w:rPr>
        <w:t>u obowi</w:t>
      </w:r>
      <w:r w:rsidR="003F6B1B">
        <w:rPr>
          <w:sz w:val="20"/>
          <w:szCs w:val="20"/>
        </w:rPr>
        <w:t xml:space="preserve">ązków pracowniczych, </w:t>
      </w:r>
      <w:r w:rsidRPr="00B30CCC">
        <w:rPr>
          <w:sz w:val="20"/>
          <w:szCs w:val="20"/>
        </w:rPr>
        <w:t>wymiaru etatu oraz podpis osoby uprawnionej do złożenia oświadczenia w imieniu wykonawcy lub podwykonawcy</w:t>
      </w:r>
      <w:r w:rsidR="00033D0F">
        <w:rPr>
          <w:sz w:val="20"/>
          <w:szCs w:val="20"/>
        </w:rPr>
        <w:t xml:space="preserve">, </w:t>
      </w:r>
    </w:p>
    <w:p w14:paraId="12CC1CBE" w14:textId="354382E5" w:rsidR="005611C1" w:rsidRPr="00B30CCC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lub</w:t>
      </w:r>
    </w:p>
    <w:p w14:paraId="1261544F" w14:textId="1FBC360B" w:rsidR="00B30CCC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 xml:space="preserve">o opłacaniu </w:t>
      </w:r>
      <w:r w:rsidRPr="00B30CCC">
        <w:rPr>
          <w:color w:val="000000"/>
          <w:sz w:val="20"/>
          <w:szCs w:val="20"/>
        </w:rPr>
        <w:t>składek na ubezpieczenia</w:t>
      </w:r>
      <w:r w:rsidRPr="00B30CCC">
        <w:rPr>
          <w:sz w:val="20"/>
          <w:szCs w:val="20"/>
        </w:rPr>
        <w:t xml:space="preserve"> społeczne i zdrowotne z tytułu zatrudnienia na podstawie umów o pracę za ostatni okres rozliczeniowy;</w:t>
      </w:r>
      <w:r w:rsidR="005611C1">
        <w:rPr>
          <w:sz w:val="20"/>
          <w:szCs w:val="20"/>
        </w:rPr>
        <w:t xml:space="preserve"> </w:t>
      </w:r>
    </w:p>
    <w:p w14:paraId="1271F5AD" w14:textId="1151141A" w:rsidR="005611C1" w:rsidRPr="005611C1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5611C1">
        <w:rPr>
          <w:sz w:val="20"/>
          <w:szCs w:val="20"/>
        </w:rPr>
        <w:t>lub</w:t>
      </w:r>
    </w:p>
    <w:p w14:paraId="3AEC2867" w14:textId="70AFA89D" w:rsidR="00B30CCC" w:rsidRPr="00B30CCC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lastRenderedPageBreak/>
        <w:t xml:space="preserve">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2"/>
    <w:p w14:paraId="10D6B8C2" w14:textId="148032F7" w:rsidR="00B30CCC" w:rsidRPr="00153FFB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B90676">
        <w:rPr>
          <w:sz w:val="20"/>
          <w:szCs w:val="20"/>
        </w:rPr>
        <w:t xml:space="preserve">wysokości </w:t>
      </w:r>
      <w:r w:rsidR="000B2D14" w:rsidRPr="005611C1">
        <w:rPr>
          <w:sz w:val="20"/>
          <w:szCs w:val="20"/>
        </w:rPr>
        <w:t>5</w:t>
      </w:r>
      <w:r w:rsidRPr="005611C1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</w:t>
      </w:r>
      <w:r w:rsidRPr="00153FFB">
        <w:rPr>
          <w:sz w:val="20"/>
          <w:szCs w:val="20"/>
        </w:rPr>
        <w:t xml:space="preserve">za miesiąc, w którym nie dopełniono wymogu. </w:t>
      </w:r>
    </w:p>
    <w:p w14:paraId="04E866DC" w14:textId="5F21B1D0" w:rsidR="00B90676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  <w:bookmarkStart w:id="13" w:name="_Hlk72917938"/>
      <w:r w:rsidR="00B55787">
        <w:rPr>
          <w:sz w:val="20"/>
          <w:szCs w:val="20"/>
        </w:rPr>
        <w:t xml:space="preserve"> </w:t>
      </w:r>
    </w:p>
    <w:p w14:paraId="2AAF71DF" w14:textId="654D0B54" w:rsidR="00B55787" w:rsidRPr="00B55787" w:rsidRDefault="00F01E5B" w:rsidP="002E2E57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787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4" w:name="_s0i9odf430x7" w:colFirst="0" w:colLast="0"/>
      <w:bookmarkEnd w:id="14"/>
      <w:bookmarkEnd w:id="13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5" w:name="_l3y36xf8w2mt" w:colFirst="0" w:colLast="0"/>
      <w:bookmarkEnd w:id="15"/>
      <w:r>
        <w:t>VI. Podwykonawstwo</w:t>
      </w:r>
    </w:p>
    <w:p w14:paraId="0000007C" w14:textId="2E4101C0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D1558C" w:rsidRPr="00936CD5">
        <w:rPr>
          <w:sz w:val="20"/>
          <w:szCs w:val="20"/>
        </w:rPr>
        <w:t xml:space="preserve"> </w:t>
      </w:r>
      <w:r w:rsidR="00D1558C" w:rsidRPr="00E80583">
        <w:rPr>
          <w:sz w:val="20"/>
          <w:szCs w:val="20"/>
        </w:rPr>
        <w:t>w</w:t>
      </w:r>
      <w:r w:rsidR="00936CD5" w:rsidRPr="00E80583">
        <w:rPr>
          <w:sz w:val="20"/>
          <w:szCs w:val="20"/>
        </w:rPr>
        <w:t> </w:t>
      </w:r>
      <w:r w:rsidR="00D1558C" w:rsidRPr="00E80583">
        <w:rPr>
          <w:sz w:val="20"/>
          <w:szCs w:val="20"/>
        </w:rPr>
        <w:t xml:space="preserve">zakresie </w:t>
      </w:r>
      <w:r w:rsidR="00AA3341">
        <w:rPr>
          <w:sz w:val="20"/>
          <w:szCs w:val="20"/>
        </w:rPr>
        <w:t>transportu posiłków</w:t>
      </w:r>
      <w:r w:rsidR="000E01BE" w:rsidRPr="00E80583">
        <w:rPr>
          <w:sz w:val="20"/>
          <w:szCs w:val="20"/>
        </w:rPr>
        <w:t>.</w:t>
      </w:r>
    </w:p>
    <w:p w14:paraId="0000007D" w14:textId="10AF33FF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>Zamawiający zastrzega obowiąz</w:t>
      </w:r>
      <w:r w:rsidR="005611C1" w:rsidRPr="00153FFB">
        <w:rPr>
          <w:rFonts w:ascii="Arial" w:hAnsi="Arial" w:cs="Arial"/>
        </w:rPr>
        <w:t>ek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8318DB" w:rsidRPr="00153FFB">
        <w:rPr>
          <w:rFonts w:ascii="Arial" w:hAnsi="Arial" w:cs="Arial"/>
        </w:rPr>
        <w:t xml:space="preserve">, tj. </w:t>
      </w:r>
      <w:r w:rsidR="00AA3341">
        <w:rPr>
          <w:rFonts w:ascii="Arial" w:hAnsi="Arial" w:cs="Arial"/>
        </w:rPr>
        <w:t>przygotowywanie posiłków</w:t>
      </w:r>
      <w:r w:rsidR="004A3DC7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6" w:name="_6katmqtjrys4" w:colFirst="0" w:colLast="0"/>
      <w:bookmarkEnd w:id="16"/>
      <w:r>
        <w:t>VII. Termin wykonania zamówienia</w:t>
      </w:r>
    </w:p>
    <w:p w14:paraId="05C6A445" w14:textId="65328F2A" w:rsidR="00BF6D8C" w:rsidRDefault="002E1DE5" w:rsidP="00E2261B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</w:t>
      </w:r>
      <w:r w:rsidR="006A33EA">
        <w:rPr>
          <w:rFonts w:ascii="Arial" w:hAnsi="Arial" w:cs="Arial"/>
          <w:sz w:val="20"/>
          <w:lang w:val="pl-PL"/>
        </w:rPr>
        <w:t xml:space="preserve"> </w:t>
      </w:r>
      <w:r w:rsidRPr="00073815">
        <w:rPr>
          <w:rFonts w:ascii="Arial" w:hAnsi="Arial" w:cs="Arial"/>
          <w:sz w:val="20"/>
          <w:lang w:val="pl-PL"/>
        </w:rPr>
        <w:t>wynosi:</w:t>
      </w:r>
      <w:r>
        <w:rPr>
          <w:rFonts w:ascii="Arial" w:hAnsi="Arial" w:cs="Arial"/>
          <w:sz w:val="20"/>
          <w:lang w:val="pl-PL"/>
        </w:rPr>
        <w:t xml:space="preserve"> </w:t>
      </w:r>
      <w:bookmarkStart w:id="17" w:name="_Hlk73094607"/>
    </w:p>
    <w:p w14:paraId="71A4B6C1" w14:textId="4D86A421" w:rsidR="008C3F54" w:rsidRPr="00B54955" w:rsidRDefault="008C3F54" w:rsidP="00B54955">
      <w:pPr>
        <w:spacing w:line="360" w:lineRule="auto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8" w:name="_Hlk114137614"/>
      <w:bookmarkStart w:id="19" w:name="_Hlk100836822"/>
      <w:r w:rsidRPr="006E2EB5">
        <w:rPr>
          <w:rFonts w:eastAsia="Times New Roman"/>
          <w:bCs/>
          <w:sz w:val="20"/>
          <w:szCs w:val="20"/>
        </w:rPr>
        <w:t xml:space="preserve">Okres podstawowy </w:t>
      </w:r>
      <w:r w:rsidRPr="00B54955">
        <w:rPr>
          <w:rFonts w:eastAsia="Times New Roman"/>
          <w:bCs/>
          <w:sz w:val="20"/>
          <w:szCs w:val="20"/>
        </w:rPr>
        <w:t>9</w:t>
      </w:r>
      <w:r w:rsidR="000F1F0B" w:rsidRPr="00B54955">
        <w:rPr>
          <w:rFonts w:eastAsia="Times New Roman"/>
          <w:bCs/>
          <w:sz w:val="20"/>
          <w:szCs w:val="20"/>
        </w:rPr>
        <w:t>1</w:t>
      </w:r>
      <w:r w:rsidRPr="00B54955">
        <w:rPr>
          <w:rFonts w:eastAsia="Times New Roman"/>
          <w:bCs/>
          <w:sz w:val="20"/>
          <w:szCs w:val="20"/>
        </w:rPr>
        <w:t xml:space="preserve"> dni</w:t>
      </w:r>
      <w:bookmarkEnd w:id="18"/>
      <w:r w:rsidR="00B54955" w:rsidRPr="00B54955">
        <w:rPr>
          <w:rFonts w:eastAsia="Times New Roman"/>
          <w:bCs/>
          <w:sz w:val="20"/>
          <w:szCs w:val="20"/>
        </w:rPr>
        <w:t xml:space="preserve">. </w:t>
      </w:r>
    </w:p>
    <w:p w14:paraId="4FF05C5C" w14:textId="13ED7512" w:rsidR="00362F89" w:rsidRPr="006E2EB5" w:rsidRDefault="008C3F54" w:rsidP="00E2261B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B54955">
        <w:rPr>
          <w:rFonts w:cs="Calibri"/>
          <w:bCs/>
          <w:sz w:val="20"/>
          <w:szCs w:val="20"/>
        </w:rPr>
        <w:t xml:space="preserve">Zamawiający przewiduje możliwość udzielenia opcji na okres </w:t>
      </w:r>
      <w:r w:rsidR="000F1F0B" w:rsidRPr="00B54955">
        <w:rPr>
          <w:rFonts w:cs="Calibri"/>
          <w:bCs/>
          <w:sz w:val="20"/>
          <w:szCs w:val="20"/>
        </w:rPr>
        <w:t>92</w:t>
      </w:r>
      <w:r w:rsidRPr="00B54955">
        <w:rPr>
          <w:rFonts w:cs="Calibri"/>
          <w:bCs/>
          <w:sz w:val="20"/>
          <w:szCs w:val="20"/>
        </w:rPr>
        <w:t xml:space="preserve"> </w:t>
      </w:r>
      <w:r w:rsidR="00B54955" w:rsidRPr="00B54955">
        <w:rPr>
          <w:rFonts w:cs="Calibri"/>
          <w:bCs/>
          <w:sz w:val="20"/>
          <w:szCs w:val="20"/>
        </w:rPr>
        <w:t xml:space="preserve">dni </w:t>
      </w:r>
      <w:r w:rsidRPr="00B54955">
        <w:rPr>
          <w:rFonts w:cs="Calibri"/>
          <w:bCs/>
          <w:sz w:val="20"/>
          <w:szCs w:val="20"/>
        </w:rPr>
        <w:t xml:space="preserve">polegającej </w:t>
      </w:r>
      <w:r w:rsidRPr="006E2EB5">
        <w:rPr>
          <w:rFonts w:cs="Calibri"/>
          <w:bCs/>
          <w:sz w:val="20"/>
          <w:szCs w:val="20"/>
        </w:rPr>
        <w:t xml:space="preserve">na świadczeniu usług cateringowych, jeżeli Zamawiający będzie udostępniał miejsca noclegowe na swoich obiektach dla uchodźców z Ukrainy i pozyska na ten cel środki finansowe. </w:t>
      </w:r>
      <w:bookmarkEnd w:id="19"/>
    </w:p>
    <w:p w14:paraId="4737E55E" w14:textId="77777777" w:rsidR="00362F89" w:rsidRDefault="00362F89" w:rsidP="00E2261B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2E079E37" w14:textId="1DE484C0" w:rsidR="00362F89" w:rsidRPr="006E2EB5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lastRenderedPageBreak/>
        <w:t xml:space="preserve">Zamawiający wskazuje minimalną wartość usługi, </w:t>
      </w:r>
      <w:bookmarkStart w:id="20" w:name="_Hlk113442987"/>
      <w:r w:rsidRPr="006E2EB5">
        <w:rPr>
          <w:rFonts w:ascii="Arial" w:hAnsi="Arial" w:cs="Arial"/>
          <w:sz w:val="20"/>
          <w:szCs w:val="20"/>
        </w:rPr>
        <w:t xml:space="preserve">która będzie zrealizowana przez Wykonawcę </w:t>
      </w:r>
      <w:bookmarkEnd w:id="20"/>
      <w:r w:rsidR="00D417BC">
        <w:rPr>
          <w:rFonts w:ascii="Arial" w:hAnsi="Arial" w:cs="Arial"/>
          <w:sz w:val="20"/>
          <w:szCs w:val="20"/>
        </w:rPr>
        <w:br/>
      </w:r>
      <w:r w:rsidRPr="006E2EB5">
        <w:rPr>
          <w:rFonts w:ascii="Arial" w:hAnsi="Arial" w:cs="Arial"/>
          <w:sz w:val="20"/>
          <w:szCs w:val="20"/>
        </w:rPr>
        <w:t>w wysokości 20% wartości umowy brutto (bez prawa opcji).</w:t>
      </w:r>
    </w:p>
    <w:p w14:paraId="754D71FA" w14:textId="77777777" w:rsidR="00362F89" w:rsidRPr="006E2EB5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020CFAE6" w14:textId="2091C51E" w:rsidR="009F0098" w:rsidRPr="009F0098" w:rsidRDefault="00362F89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bCs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która będzie </w:t>
      </w:r>
      <w:r w:rsidR="006E2EB5">
        <w:rPr>
          <w:rFonts w:ascii="Arial" w:hAnsi="Arial" w:cs="Arial"/>
          <w:sz w:val="20"/>
          <w:szCs w:val="20"/>
        </w:rPr>
        <w:t xml:space="preserve">musiała </w:t>
      </w:r>
      <w:r w:rsidR="009F0098">
        <w:rPr>
          <w:rFonts w:ascii="Arial" w:hAnsi="Arial" w:cs="Arial"/>
          <w:sz w:val="20"/>
          <w:szCs w:val="20"/>
        </w:rPr>
        <w:t xml:space="preserve">zostać </w:t>
      </w:r>
      <w:r w:rsidRPr="006E2EB5">
        <w:rPr>
          <w:rFonts w:ascii="Arial" w:hAnsi="Arial" w:cs="Arial"/>
          <w:sz w:val="20"/>
          <w:szCs w:val="20"/>
        </w:rPr>
        <w:t xml:space="preserve">zrealizowana przez Wykonawcę w ramach prawa opcji (o ile zostaną udzielone Wykonawcy) w wysokości </w:t>
      </w:r>
      <w:r w:rsidR="008C3F54" w:rsidRPr="006E2EB5">
        <w:rPr>
          <w:rFonts w:ascii="Arial" w:hAnsi="Arial" w:cs="Arial"/>
          <w:bCs/>
          <w:sz w:val="20"/>
          <w:szCs w:val="20"/>
        </w:rPr>
        <w:t>5% wartości</w:t>
      </w:r>
      <w:r w:rsidR="009F0098">
        <w:rPr>
          <w:rFonts w:ascii="Arial" w:hAnsi="Arial" w:cs="Arial"/>
          <w:bCs/>
          <w:sz w:val="20"/>
          <w:szCs w:val="20"/>
        </w:rPr>
        <w:t xml:space="preserve"> </w:t>
      </w:r>
      <w:r w:rsidR="009F0098" w:rsidRPr="009F0098">
        <w:rPr>
          <w:rFonts w:ascii="Arial" w:hAnsi="Arial" w:cs="Arial"/>
          <w:sz w:val="20"/>
          <w:szCs w:val="20"/>
        </w:rPr>
        <w:t xml:space="preserve">opcji brutto wynikającej z aneksu do umowy. </w:t>
      </w:r>
    </w:p>
    <w:bookmarkEnd w:id="17"/>
    <w:p w14:paraId="00000081" w14:textId="3815BD81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2D164D" w:rsidRPr="00471860">
        <w:rPr>
          <w:sz w:val="20"/>
          <w:szCs w:val="20"/>
        </w:rPr>
        <w:t>ze</w:t>
      </w:r>
      <w:r w:rsidRPr="00471860">
        <w:rPr>
          <w:sz w:val="20"/>
          <w:szCs w:val="20"/>
        </w:rPr>
        <w:t xml:space="preserve"> um</w:t>
      </w:r>
      <w:r w:rsidR="000455BD" w:rsidRPr="00471860">
        <w:rPr>
          <w:sz w:val="20"/>
          <w:szCs w:val="20"/>
        </w:rPr>
        <w:t>ow</w:t>
      </w:r>
      <w:r w:rsidR="002D164D" w:rsidRPr="00471860">
        <w:rPr>
          <w:sz w:val="20"/>
          <w:szCs w:val="20"/>
        </w:rPr>
        <w:t>y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21" w:name="_nz5qrlch0jbr" w:colFirst="0" w:colLast="0"/>
      <w:bookmarkEnd w:id="21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0FFFC957" w:rsidR="00B26AB2" w:rsidRPr="00534AD5" w:rsidRDefault="00B26AB2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22" w:name="_Hlk71616585"/>
      <w:r w:rsidRPr="00B26AB2">
        <w:rPr>
          <w:sz w:val="20"/>
          <w:szCs w:val="20"/>
        </w:rPr>
        <w:t xml:space="preserve">Wykonawca musi posiadać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>aktualną decyzję wydaną przez właściwy</w:t>
      </w:r>
      <w:r w:rsidR="00534AD5" w:rsidRPr="005704EF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 xml:space="preserve">organ Państwowej Inspekcji Sanitarnej o zatwierdzeniu obiektu do produkcji posiłków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 świadczenia usług cateringowych. Z dokumentu powinno jasno wynikać,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br/>
        <w:t xml:space="preserve">iż Wykonawca może produkować potrawy w oparciu o surowce, półprodukty i obracać żywnością czyli wykonywać i dostarczać posiłki na zewnątrz. </w:t>
      </w:r>
    </w:p>
    <w:bookmarkEnd w:id="22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23" w:name="_sv3xn7chhdup" w:colFirst="0" w:colLast="0"/>
      <w:bookmarkEnd w:id="23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lastRenderedPageBreak/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027400B6" w:rsidR="000F5793" w:rsidRDefault="00AA7C31" w:rsidP="008A7284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24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25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9C530A">
        <w:rPr>
          <w:sz w:val="20"/>
          <w:szCs w:val="20"/>
        </w:rPr>
        <w:t xml:space="preserve">129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25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24"/>
    <w:p w14:paraId="00000096" w14:textId="62E375D2" w:rsidR="000F5793" w:rsidRPr="00312A4F" w:rsidRDefault="00AA7C31" w:rsidP="008A7284">
      <w:pPr>
        <w:pStyle w:val="Akapitzlis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6" w:name="_crlv0voso4yw" w:colFirst="0" w:colLast="0"/>
      <w:bookmarkEnd w:id="26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3E616815" w:rsidR="00BE387E" w:rsidRPr="0006464C" w:rsidRDefault="00BE387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Zobowiązanie powinno zawierać informacje określone w art 118 ust. 4 PZP; </w:t>
      </w:r>
    </w:p>
    <w:p w14:paraId="49CDEA44" w14:textId="66FCAFBA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lastRenderedPageBreak/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7" w:name="_gb4nrns0uw97" w:colFirst="0" w:colLast="0"/>
      <w:bookmarkEnd w:id="27"/>
      <w:r>
        <w:t>XI. Poleganie na zasobach innych podmiotów</w:t>
      </w:r>
    </w:p>
    <w:p w14:paraId="000000A8" w14:textId="727959EE" w:rsidR="000F5793" w:rsidRDefault="00AA7C31" w:rsidP="008A7284">
      <w:pPr>
        <w:numPr>
          <w:ilvl w:val="3"/>
          <w:numId w:val="51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</w:t>
      </w:r>
      <w:r>
        <w:rPr>
          <w:sz w:val="20"/>
          <w:szCs w:val="20"/>
        </w:rPr>
        <w:lastRenderedPageBreak/>
        <w:t xml:space="preserve">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8A7284">
      <w:pPr>
        <w:numPr>
          <w:ilvl w:val="3"/>
          <w:numId w:val="51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8" w:name="_lodptpqf2xh0" w:colFirst="0" w:colLast="0"/>
      <w:bookmarkEnd w:id="28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lastRenderedPageBreak/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9" w:name="_tp7vefgpgfgi" w:colFirst="0" w:colLast="0"/>
      <w:bookmarkEnd w:id="29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4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7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0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1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2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3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4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30" w:name="_rq2udys4csh9" w:colFirst="0" w:colLast="0"/>
      <w:bookmarkEnd w:id="30"/>
      <w:r>
        <w:lastRenderedPageBreak/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31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31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9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Wykonawca, za pośrednictwem </w:t>
      </w:r>
      <w:hyperlink r:id="rId3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6F4FDE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4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123BFAFF" w:rsidR="00EF31B4" w:rsidRPr="00E85A05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E85A05" w:rsidRPr="00E85A05">
        <w:rPr>
          <w:b/>
          <w:bCs/>
          <w:sz w:val="20"/>
          <w:szCs w:val="20"/>
        </w:rPr>
        <w:t>8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A563D4C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32" w:name="_1wm6hsxsy23e" w:colFirst="0" w:colLast="0"/>
      <w:bookmarkEnd w:id="32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33" w:name="_kraqvybbazqg" w:colFirst="0" w:colLast="0"/>
      <w:bookmarkEnd w:id="33"/>
      <w:r>
        <w:t>XVII. Termin związania ofertą</w:t>
      </w:r>
    </w:p>
    <w:p w14:paraId="000000FB" w14:textId="2AE37B0E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431608">
        <w:rPr>
          <w:b/>
          <w:bCs/>
          <w:sz w:val="20"/>
          <w:szCs w:val="20"/>
        </w:rPr>
        <w:t xml:space="preserve">do dnia </w:t>
      </w:r>
      <w:r w:rsidR="00431608" w:rsidRPr="00431608">
        <w:rPr>
          <w:b/>
          <w:bCs/>
          <w:sz w:val="20"/>
          <w:szCs w:val="20"/>
        </w:rPr>
        <w:t>12.05.</w:t>
      </w:r>
      <w:r w:rsidR="008F22DD" w:rsidRPr="00431608">
        <w:rPr>
          <w:b/>
          <w:bCs/>
          <w:sz w:val="20"/>
          <w:szCs w:val="20"/>
        </w:rPr>
        <w:t>2023</w:t>
      </w:r>
      <w:r w:rsidR="00FC1509" w:rsidRPr="00431608">
        <w:rPr>
          <w:b/>
          <w:bCs/>
          <w:sz w:val="20"/>
          <w:szCs w:val="20"/>
        </w:rPr>
        <w:t xml:space="preserve"> </w:t>
      </w:r>
      <w:r w:rsidRPr="00431608">
        <w:rPr>
          <w:b/>
          <w:bCs/>
          <w:sz w:val="20"/>
          <w:szCs w:val="20"/>
        </w:rPr>
        <w:t>r.</w:t>
      </w:r>
      <w:r w:rsidRPr="00431608">
        <w:rPr>
          <w:sz w:val="20"/>
          <w:szCs w:val="20"/>
        </w:rPr>
        <w:t xml:space="preserve"> Bieg </w:t>
      </w:r>
      <w:r w:rsidRPr="00A44FE4">
        <w:rPr>
          <w:sz w:val="20"/>
          <w:szCs w:val="20"/>
        </w:rPr>
        <w:t>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34" w:name="_iwk7tzonv6ne" w:colFirst="0" w:colLast="0"/>
      <w:bookmarkStart w:id="35" w:name="_Hlk86399443"/>
      <w:bookmarkEnd w:id="34"/>
      <w:r w:rsidRPr="00363DBE">
        <w:rPr>
          <w:sz w:val="20"/>
          <w:szCs w:val="20"/>
        </w:rPr>
        <w:lastRenderedPageBreak/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35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351B7783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5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6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854130">
        <w:rPr>
          <w:sz w:val="20"/>
          <w:szCs w:val="20"/>
        </w:rPr>
        <w:t>dnia</w:t>
      </w:r>
      <w:r w:rsidR="0020773A" w:rsidRPr="00854130">
        <w:rPr>
          <w:sz w:val="20"/>
          <w:szCs w:val="20"/>
        </w:rPr>
        <w:t xml:space="preserve"> </w:t>
      </w:r>
      <w:r w:rsidR="00431608" w:rsidRPr="00431608">
        <w:rPr>
          <w:b/>
          <w:bCs/>
          <w:sz w:val="20"/>
          <w:szCs w:val="20"/>
          <w:u w:val="single"/>
        </w:rPr>
        <w:t>13.</w:t>
      </w:r>
      <w:r w:rsidR="00986E2F" w:rsidRPr="00431608">
        <w:rPr>
          <w:b/>
          <w:bCs/>
          <w:sz w:val="20"/>
          <w:szCs w:val="20"/>
          <w:u w:val="single"/>
        </w:rPr>
        <w:t>04</w:t>
      </w:r>
      <w:r w:rsidR="008F22DD" w:rsidRPr="00431608">
        <w:rPr>
          <w:b/>
          <w:bCs/>
          <w:sz w:val="20"/>
          <w:szCs w:val="20"/>
          <w:u w:val="single"/>
        </w:rPr>
        <w:t>.2023</w:t>
      </w:r>
      <w:r w:rsidR="00986E2F" w:rsidRPr="00431608">
        <w:rPr>
          <w:b/>
          <w:bCs/>
          <w:sz w:val="20"/>
          <w:szCs w:val="20"/>
          <w:u w:val="single"/>
        </w:rPr>
        <w:t xml:space="preserve"> </w:t>
      </w:r>
      <w:r w:rsidRPr="00431608">
        <w:rPr>
          <w:b/>
          <w:bCs/>
          <w:sz w:val="20"/>
          <w:szCs w:val="20"/>
          <w:u w:val="single"/>
        </w:rPr>
        <w:t>r. do godziny 9:00.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6" w:name="_g4kmfra1vcqp" w:colFirst="0" w:colLast="0"/>
      <w:bookmarkEnd w:id="36"/>
      <w:r>
        <w:t>XIX. Otwarcie ofert</w:t>
      </w:r>
    </w:p>
    <w:p w14:paraId="00000106" w14:textId="50351DDB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54130">
        <w:rPr>
          <w:sz w:val="20"/>
          <w:szCs w:val="20"/>
        </w:rPr>
        <w:t>dniu</w:t>
      </w:r>
      <w:r w:rsidR="009B1213" w:rsidRPr="00854130">
        <w:rPr>
          <w:b/>
          <w:bCs/>
          <w:sz w:val="20"/>
          <w:szCs w:val="20"/>
        </w:rPr>
        <w:t xml:space="preserve"> </w:t>
      </w:r>
      <w:r w:rsidR="00820E59" w:rsidRPr="00820E59">
        <w:rPr>
          <w:b/>
          <w:bCs/>
          <w:sz w:val="20"/>
          <w:szCs w:val="20"/>
        </w:rPr>
        <w:t>13.</w:t>
      </w:r>
      <w:r w:rsidR="008F22DD" w:rsidRPr="00820E59">
        <w:rPr>
          <w:b/>
          <w:bCs/>
          <w:sz w:val="20"/>
          <w:szCs w:val="20"/>
        </w:rPr>
        <w:t>0</w:t>
      </w:r>
      <w:r w:rsidR="00986E2F" w:rsidRPr="00820E59">
        <w:rPr>
          <w:b/>
          <w:bCs/>
          <w:sz w:val="20"/>
          <w:szCs w:val="20"/>
        </w:rPr>
        <w:t>4</w:t>
      </w:r>
      <w:r w:rsidR="008F22DD" w:rsidRPr="00820E59">
        <w:rPr>
          <w:b/>
          <w:bCs/>
          <w:sz w:val="20"/>
          <w:szCs w:val="20"/>
        </w:rPr>
        <w:t>.2023</w:t>
      </w:r>
      <w:r w:rsidR="00986E2F" w:rsidRPr="00820E59">
        <w:rPr>
          <w:b/>
          <w:bCs/>
          <w:sz w:val="20"/>
          <w:szCs w:val="20"/>
        </w:rPr>
        <w:t xml:space="preserve"> </w:t>
      </w:r>
      <w:r w:rsidR="00BE2ABE" w:rsidRPr="00820E59">
        <w:rPr>
          <w:b/>
          <w:bCs/>
          <w:sz w:val="20"/>
          <w:szCs w:val="20"/>
        </w:rPr>
        <w:t>r.,</w:t>
      </w:r>
      <w:r w:rsidR="00B110F7" w:rsidRPr="00820E59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lastRenderedPageBreak/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0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7" w:name="_kc2xtpcwd955" w:colFirst="0" w:colLast="0"/>
      <w:bookmarkEnd w:id="37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8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>łączna cena ofertowa brutto</w:t>
      </w:r>
      <w:r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Pr="002E21DF">
        <w:rPr>
          <w:smallCaps/>
          <w:sz w:val="20"/>
          <w:szCs w:val="20"/>
        </w:rPr>
        <w:t xml:space="preserve">0 </w:t>
      </w:r>
      <w:r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7491FAD3" w14:textId="77777777" w:rsidR="005B514C" w:rsidRPr="002E21DF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2A4CA75C" w14:textId="77777777" w:rsidR="009C1989" w:rsidRDefault="009C1989" w:rsidP="005826AC">
      <w:pPr>
        <w:spacing w:line="360" w:lineRule="auto"/>
        <w:ind w:left="426"/>
        <w:jc w:val="both"/>
        <w:rPr>
          <w:b/>
          <w:sz w:val="20"/>
          <w:szCs w:val="20"/>
        </w:rPr>
      </w:pPr>
    </w:p>
    <w:p w14:paraId="53395A70" w14:textId="11FCCCE2" w:rsidR="005826AC" w:rsidRPr="00C21668" w:rsidRDefault="005826AC" w:rsidP="005826AC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5A4F616A" w14:textId="77777777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łączna cena najniższa brutto</w:t>
      </w:r>
    </w:p>
    <w:p w14:paraId="3258FA79" w14:textId="46F84CD9" w:rsidR="005826AC" w:rsidRPr="00C21668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C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łączna cena oferty ocenianej brutto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8"/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8A7284">
      <w:pPr>
        <w:numPr>
          <w:ilvl w:val="0"/>
          <w:numId w:val="49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F4AB6EC" w14:textId="59BD432C" w:rsidR="00550B65" w:rsidRDefault="00550B65" w:rsidP="0000192E">
      <w:pPr>
        <w:spacing w:line="320" w:lineRule="auto"/>
        <w:jc w:val="both"/>
        <w:rPr>
          <w:sz w:val="20"/>
          <w:szCs w:val="20"/>
        </w:rPr>
      </w:pPr>
    </w:p>
    <w:p w14:paraId="4CC6C527" w14:textId="00863EAA" w:rsidR="009C1989" w:rsidRDefault="009C1989" w:rsidP="0000192E">
      <w:pPr>
        <w:spacing w:line="320" w:lineRule="auto"/>
        <w:jc w:val="both"/>
        <w:rPr>
          <w:sz w:val="20"/>
          <w:szCs w:val="20"/>
        </w:rPr>
      </w:pPr>
    </w:p>
    <w:p w14:paraId="391EBCE6" w14:textId="77777777" w:rsidR="009C1989" w:rsidRDefault="009C1989" w:rsidP="0000192E">
      <w:pPr>
        <w:spacing w:line="320" w:lineRule="auto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lastRenderedPageBreak/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8A7284">
      <w:pPr>
        <w:numPr>
          <w:ilvl w:val="0"/>
          <w:numId w:val="48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9130B" w:rsidRDefault="0027022B" w:rsidP="008A7284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ind w:left="425" w:hanging="425"/>
        <w:jc w:val="both"/>
        <w:rPr>
          <w:sz w:val="20"/>
          <w:szCs w:val="20"/>
          <w:lang w:eastAsia="en-US"/>
        </w:rPr>
      </w:pPr>
      <w:bookmarkStart w:id="39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 xml:space="preserve">niż </w:t>
      </w:r>
      <w:r w:rsidR="00FD0944" w:rsidRPr="0069130B">
        <w:rPr>
          <w:b/>
          <w:bCs/>
          <w:sz w:val="20"/>
          <w:szCs w:val="20"/>
        </w:rPr>
        <w:t xml:space="preserve"> </w:t>
      </w:r>
      <w:r w:rsidR="00585634">
        <w:rPr>
          <w:b/>
          <w:bCs/>
          <w:sz w:val="20"/>
          <w:szCs w:val="20"/>
        </w:rPr>
        <w:t>2</w:t>
      </w:r>
      <w:r w:rsidRPr="0069130B">
        <w:rPr>
          <w:b/>
          <w:bCs/>
          <w:sz w:val="20"/>
          <w:szCs w:val="20"/>
        </w:rPr>
        <w:t xml:space="preserve">00.000,00 zł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>
        <w:rPr>
          <w:sz w:val="20"/>
          <w:szCs w:val="20"/>
          <w:lang w:eastAsia="en-US"/>
        </w:rPr>
        <w:t>2</w:t>
      </w:r>
      <w:r w:rsidR="00EC3B01" w:rsidRPr="00246A8B">
        <w:rPr>
          <w:sz w:val="20"/>
          <w:szCs w:val="20"/>
          <w:lang w:eastAsia="en-US"/>
        </w:rPr>
        <w:t xml:space="preserve">00.000,00 </w:t>
      </w:r>
      <w:r w:rsidR="007E7EA7" w:rsidRPr="00246A8B">
        <w:rPr>
          <w:sz w:val="20"/>
          <w:szCs w:val="20"/>
          <w:lang w:eastAsia="en-US"/>
        </w:rPr>
        <w:t>zł</w:t>
      </w:r>
      <w:bookmarkEnd w:id="39"/>
      <w:r w:rsidR="005574D8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40" w:name="_n1rtepxw0unn" w:colFirst="0" w:colLast="0"/>
      <w:bookmarkEnd w:id="40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2E2E57">
      <w:pPr>
        <w:numPr>
          <w:ilvl w:val="3"/>
          <w:numId w:val="6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41" w:name="_kmfqfyi30wag" w:colFirst="0" w:colLast="0"/>
      <w:bookmarkEnd w:id="41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42" w:name="_eieky3j3i88l" w:colFirst="0" w:colLast="0"/>
      <w:bookmarkEnd w:id="42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1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2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43" w:name="_uarrfy5kozla" w:colFirst="0" w:colLast="0"/>
      <w:bookmarkEnd w:id="43"/>
      <w:r>
        <w:t>XXVI. Spis załączni</w:t>
      </w:r>
      <w:r w:rsidR="00D404F8">
        <w:t>ków</w:t>
      </w:r>
    </w:p>
    <w:p w14:paraId="26CBAEC4" w14:textId="0DB70EDD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 xml:space="preserve">- </w:t>
      </w:r>
      <w:r w:rsidR="001D626F" w:rsidRPr="005574D8">
        <w:rPr>
          <w:sz w:val="20"/>
          <w:szCs w:val="20"/>
        </w:rPr>
        <w:t>Wz</w:t>
      </w:r>
      <w:r w:rsidR="00D92949" w:rsidRPr="005574D8">
        <w:rPr>
          <w:sz w:val="20"/>
          <w:szCs w:val="20"/>
        </w:rPr>
        <w:t>ór umowy</w:t>
      </w:r>
      <w:r w:rsidR="00A8580E">
        <w:rPr>
          <w:sz w:val="20"/>
          <w:szCs w:val="20"/>
        </w:rPr>
        <w:t xml:space="preserve"> wraz</w:t>
      </w:r>
      <w:r w:rsidR="008D694E">
        <w:rPr>
          <w:sz w:val="20"/>
          <w:szCs w:val="20"/>
        </w:rPr>
        <w:t xml:space="preserve"> 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2F0C5D78" w14:textId="0AA9E809" w:rsidR="008D694E" w:rsidRPr="003A572C" w:rsidRDefault="008D694E" w:rsidP="00B42D4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4116C9D" w14:textId="77777777" w:rsidR="005111B6" w:rsidRDefault="005111B6" w:rsidP="002905F7">
      <w:pPr>
        <w:spacing w:line="360" w:lineRule="auto"/>
        <w:rPr>
          <w:rFonts w:eastAsia="Times New Roman"/>
          <w:b/>
          <w:sz w:val="20"/>
          <w:szCs w:val="20"/>
        </w:rPr>
      </w:pPr>
    </w:p>
    <w:p w14:paraId="50B12B02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07B10EF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EA272E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9FF6F55" w14:textId="7777777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54663CF" w14:textId="56BCA5B7" w:rsidR="00C30CCC" w:rsidRDefault="00C30CCC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E2E42C9" w14:textId="6FC4E2A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F38CF87" w14:textId="717E4F5F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15B7EDEB" w14:textId="4C2F1455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52BD10D" w14:textId="3CFFC733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3B89C373" w14:textId="2F1BD70A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5A156051" w14:textId="011CDA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4AF4104A" w14:textId="1021C36C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7A52D1AF" w14:textId="56432367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26E472FC" w14:textId="77777777" w:rsidR="00960AA8" w:rsidRDefault="00444A80" w:rsidP="00710BB4">
      <w:pPr>
        <w:ind w:right="-141"/>
        <w:jc w:val="center"/>
        <w:rPr>
          <w:rFonts w:ascii="Cambria" w:hAnsi="Cambria"/>
        </w:rPr>
      </w:pPr>
      <w:bookmarkStart w:id="44" w:name="_Hlk113872724"/>
      <w:r>
        <w:rPr>
          <w:rFonts w:ascii="Cambria" w:hAnsi="Cambria"/>
        </w:rPr>
        <w:lastRenderedPageBreak/>
        <w:t xml:space="preserve">WZÓR </w:t>
      </w:r>
      <w:r w:rsidR="00710BB4" w:rsidRPr="00875DBB">
        <w:rPr>
          <w:rFonts w:ascii="Cambria" w:hAnsi="Cambria"/>
        </w:rPr>
        <w:t>UMOW</w:t>
      </w:r>
      <w:r>
        <w:rPr>
          <w:rFonts w:ascii="Cambria" w:hAnsi="Cambria"/>
        </w:rPr>
        <w:t>Y</w:t>
      </w:r>
    </w:p>
    <w:p w14:paraId="06A09516" w14:textId="17688884" w:rsidR="00710BB4" w:rsidRPr="00875DBB" w:rsidRDefault="00960AA8" w:rsidP="00710BB4">
      <w:pPr>
        <w:ind w:right="-141"/>
        <w:jc w:val="center"/>
        <w:rPr>
          <w:rFonts w:ascii="Cambria" w:hAnsi="Cambria"/>
        </w:rPr>
      </w:pPr>
      <w:r>
        <w:rPr>
          <w:rFonts w:ascii="Cambria" w:hAnsi="Cambria"/>
        </w:rPr>
        <w:t>KZP/...../..../2023</w:t>
      </w:r>
      <w:r w:rsidR="00710BB4" w:rsidRPr="00875DBB">
        <w:rPr>
          <w:rFonts w:ascii="Cambria" w:hAnsi="Cambria"/>
        </w:rPr>
        <w:t xml:space="preserve"> </w:t>
      </w:r>
    </w:p>
    <w:p w14:paraId="598412D4" w14:textId="77777777" w:rsidR="00710BB4" w:rsidRPr="00637288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1E74A0" w:rsidRDefault="00710BB4" w:rsidP="00710BB4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 w:rsidR="001E74A0"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56035AFE" w14:textId="1A65E4F7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="006875C3">
        <w:rPr>
          <w:rFonts w:ascii="Cambria" w:eastAsia="Calibri" w:hAnsi="Cambria"/>
          <w:lang w:eastAsia="en-US"/>
        </w:rPr>
        <w:br/>
      </w:r>
      <w:r w:rsidRPr="001E74A0">
        <w:rPr>
          <w:rFonts w:ascii="Cambria" w:eastAsia="Calibri" w:hAnsi="Cambria"/>
          <w:lang w:eastAsia="en-US"/>
        </w:rPr>
        <w:t>NIP 648-23-56-252,REGON</w:t>
      </w:r>
      <w:r w:rsidR="00E22662">
        <w:rPr>
          <w:rFonts w:ascii="Cambria" w:eastAsia="Calibri" w:hAnsi="Cambria"/>
          <w:lang w:eastAsia="en-US"/>
        </w:rPr>
        <w:t xml:space="preserve"> </w:t>
      </w:r>
      <w:r w:rsidRPr="001E74A0">
        <w:rPr>
          <w:rFonts w:ascii="Cambria" w:eastAsia="Calibri" w:hAnsi="Cambria"/>
          <w:lang w:eastAsia="en-US"/>
        </w:rPr>
        <w:t xml:space="preserve">276854640, 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59C6990A" w14:textId="3C90633E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5A47987A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4E2D26CB" w14:textId="25A0A88C" w:rsidR="00427BDB" w:rsidRPr="00427BDB" w:rsidRDefault="00710BB4" w:rsidP="00427BDB">
      <w:pPr>
        <w:pStyle w:val="Akapitzlist"/>
        <w:numPr>
          <w:ilvl w:val="0"/>
          <w:numId w:val="20"/>
        </w:numPr>
        <w:jc w:val="both"/>
        <w:rPr>
          <w:rFonts w:ascii="Cambria" w:eastAsia="Times New Roman" w:hAnsi="Cambria"/>
          <w:b/>
        </w:rPr>
      </w:pPr>
      <w:bookmarkStart w:id="45" w:name="_Toc94859666"/>
      <w:bookmarkStart w:id="46" w:name="_Hlk94616006"/>
      <w:r w:rsidRPr="00427BDB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 publicznego w trybie </w:t>
      </w:r>
      <w:bookmarkEnd w:id="45"/>
      <w:r w:rsidR="00766B61" w:rsidRPr="00427BDB">
        <w:rPr>
          <w:rFonts w:asciiTheme="minorHAnsi" w:hAnsiTheme="minorHAnsi"/>
        </w:rPr>
        <w:t xml:space="preserve">podstawowym bez negocjacji na zamówienie na usługi społeczne i inne szczególne usługi o wartości zamówienia mniejszej niż równowartość kwoty 750 000 euro, nie mniejszej jednak niż równowartość kwoty 130 000 złotych zgodnie z art. 359 pkt 2) ustawy </w:t>
      </w:r>
      <w:r w:rsidR="00472030" w:rsidRPr="00427BDB">
        <w:rPr>
          <w:rFonts w:asciiTheme="minorHAnsi" w:hAnsiTheme="minorHAnsi"/>
        </w:rPr>
        <w:br/>
      </w:r>
      <w:r w:rsidR="00766B61" w:rsidRPr="00427BDB">
        <w:rPr>
          <w:rFonts w:asciiTheme="minorHAnsi" w:hAnsiTheme="minorHAnsi"/>
        </w:rPr>
        <w:t>z 11 września 2019 r. - Prawo zamówień publicznych (</w:t>
      </w:r>
      <w:r w:rsidR="00472030" w:rsidRPr="00427BDB">
        <w:rPr>
          <w:rFonts w:asciiTheme="minorHAnsi" w:hAnsiTheme="minorHAnsi"/>
        </w:rPr>
        <w:t>t.j.</w:t>
      </w:r>
      <w:r w:rsidR="00766B61" w:rsidRPr="00427BDB">
        <w:rPr>
          <w:rFonts w:asciiTheme="minorHAnsi" w:hAnsiTheme="minorHAnsi"/>
        </w:rPr>
        <w:t>Dz.U.2022.1710</w:t>
      </w:r>
      <w:r w:rsidR="00272497">
        <w:rPr>
          <w:rFonts w:asciiTheme="minorHAnsi" w:hAnsiTheme="minorHAnsi"/>
        </w:rPr>
        <w:t xml:space="preserve"> z pó</w:t>
      </w:r>
      <w:r w:rsidR="00F13EB0">
        <w:rPr>
          <w:rFonts w:asciiTheme="minorHAnsi" w:hAnsiTheme="minorHAnsi"/>
        </w:rPr>
        <w:t>ź</w:t>
      </w:r>
      <w:r w:rsidR="00272497">
        <w:rPr>
          <w:rFonts w:asciiTheme="minorHAnsi" w:hAnsiTheme="minorHAnsi"/>
        </w:rPr>
        <w:t>n.zm.</w:t>
      </w:r>
      <w:r w:rsidR="00766B61" w:rsidRPr="00427BDB">
        <w:rPr>
          <w:rFonts w:asciiTheme="minorHAnsi" w:hAnsiTheme="minorHAnsi"/>
        </w:rPr>
        <w:t>) </w:t>
      </w:r>
      <w:r w:rsidR="00282800" w:rsidRPr="00427BDB">
        <w:rPr>
          <w:rFonts w:asciiTheme="minorHAnsi" w:hAnsiTheme="minorHAnsi"/>
        </w:rPr>
        <w:t>pod nazwą</w:t>
      </w:r>
      <w:bookmarkEnd w:id="46"/>
      <w:r w:rsidR="00472030" w:rsidRPr="00427BDB">
        <w:rPr>
          <w:rFonts w:asciiTheme="minorHAnsi" w:hAnsiTheme="minorHAnsi"/>
        </w:rPr>
        <w:t xml:space="preserve"> </w:t>
      </w:r>
      <w:r w:rsidR="00427BDB" w:rsidRPr="00427BDB">
        <w:rPr>
          <w:rFonts w:ascii="Cambria" w:eastAsia="Times New Roman" w:hAnsi="Cambria"/>
          <w:b/>
        </w:rPr>
        <w:t xml:space="preserve">„Przygotowanie i dostawa całodziennego wyżywienia dla uchodźców z Ukrainy w okresie od kwietnia </w:t>
      </w:r>
      <w:r w:rsidR="00427BDB" w:rsidRPr="00820E59">
        <w:rPr>
          <w:rFonts w:ascii="Cambria" w:eastAsia="Times New Roman" w:hAnsi="Cambria"/>
          <w:b/>
        </w:rPr>
        <w:t xml:space="preserve">do </w:t>
      </w:r>
      <w:r w:rsidR="00F86CFF" w:rsidRPr="00820E59">
        <w:rPr>
          <w:rFonts w:ascii="Cambria" w:eastAsia="Times New Roman" w:hAnsi="Cambria"/>
          <w:b/>
        </w:rPr>
        <w:t>października</w:t>
      </w:r>
      <w:r w:rsidR="00427BDB" w:rsidRPr="00820E59">
        <w:rPr>
          <w:rFonts w:ascii="Cambria" w:eastAsia="Times New Roman" w:hAnsi="Cambria"/>
          <w:b/>
        </w:rPr>
        <w:t xml:space="preserve"> 2023 </w:t>
      </w:r>
      <w:r w:rsidR="00427BDB" w:rsidRPr="00427BDB">
        <w:rPr>
          <w:rFonts w:ascii="Cambria" w:eastAsia="Times New Roman" w:hAnsi="Cambria"/>
          <w:b/>
        </w:rPr>
        <w:t>r.”</w:t>
      </w:r>
    </w:p>
    <w:p w14:paraId="020D3595" w14:textId="77777777" w:rsidR="00710BB4" w:rsidRPr="002D18F1" w:rsidRDefault="00710BB4" w:rsidP="00710BB4">
      <w:pPr>
        <w:pStyle w:val="Akapitzlist"/>
        <w:numPr>
          <w:ilvl w:val="0"/>
          <w:numId w:val="20"/>
        </w:numPr>
        <w:tabs>
          <w:tab w:val="left" w:pos="2130"/>
          <w:tab w:val="center" w:pos="7386"/>
          <w:tab w:val="right" w:pos="11922"/>
        </w:tabs>
        <w:jc w:val="center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4FCD4DC6" w14:textId="77777777" w:rsidR="00710BB4" w:rsidRPr="007B3E2B" w:rsidRDefault="00710BB4" w:rsidP="00710BB4">
      <w:pPr>
        <w:widowControl w:val="0"/>
        <w:numPr>
          <w:ilvl w:val="0"/>
          <w:numId w:val="20"/>
        </w:numPr>
        <w:suppressAutoHyphens/>
        <w:spacing w:after="200"/>
        <w:jc w:val="center"/>
        <w:outlineLvl w:val="0"/>
        <w:rPr>
          <w:rFonts w:ascii="Cambria" w:hAnsi="Cambria" w:cs="Tahoma"/>
        </w:rPr>
      </w:pPr>
      <w:bookmarkStart w:id="47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7"/>
      <w:r>
        <w:rPr>
          <w:rFonts w:ascii="Cambria" w:hAnsi="Cambria" w:cs="Tahoma"/>
        </w:rPr>
        <w:t xml:space="preserve"> </w:t>
      </w:r>
    </w:p>
    <w:p w14:paraId="61E2AF89" w14:textId="37B0C9BD" w:rsidR="00427BDB" w:rsidRDefault="00710BB4" w:rsidP="00427BD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b/>
          <w:lang w:val="pl-PL" w:eastAsia="en-US"/>
        </w:rPr>
      </w:pPr>
      <w:r w:rsidRPr="00F52EC7">
        <w:rPr>
          <w:rFonts w:ascii="Cambria" w:hAnsi="Cambria"/>
        </w:rPr>
        <w:t xml:space="preserve">1. Na warunkach określonych w niniejszej Umowie Zamawiający powierza, a Wykonawca przyjmuje do prawidłowego wykonania </w:t>
      </w:r>
      <w:r w:rsidR="00282800">
        <w:rPr>
          <w:rFonts w:ascii="Cambria" w:hAnsi="Cambria"/>
        </w:rPr>
        <w:t xml:space="preserve">usługę </w:t>
      </w:r>
      <w:r w:rsidR="00427BDB" w:rsidRPr="00427BDB">
        <w:rPr>
          <w:rFonts w:ascii="Cambria" w:eastAsia="Times New Roman" w:hAnsi="Cambria" w:cs="Times New Roman"/>
          <w:b/>
          <w:lang w:val="pl-PL" w:eastAsia="en-US"/>
        </w:rPr>
        <w:t xml:space="preserve">„Przygotowanie i dostawa całodziennego wyżywienia dla uchodźców z Ukrainy w okresie od kwietnia </w:t>
      </w:r>
      <w:r w:rsidR="00427BDB" w:rsidRPr="00820E59">
        <w:rPr>
          <w:rFonts w:ascii="Cambria" w:eastAsia="Times New Roman" w:hAnsi="Cambria" w:cs="Times New Roman"/>
          <w:b/>
          <w:lang w:val="pl-PL" w:eastAsia="en-US"/>
        </w:rPr>
        <w:t xml:space="preserve">do </w:t>
      </w:r>
      <w:r w:rsidR="00F86CFF" w:rsidRPr="00820E59">
        <w:rPr>
          <w:rFonts w:ascii="Cambria" w:eastAsia="Times New Roman" w:hAnsi="Cambria" w:cs="Times New Roman"/>
          <w:b/>
          <w:lang w:val="pl-PL" w:eastAsia="en-US"/>
        </w:rPr>
        <w:t>października</w:t>
      </w:r>
      <w:r w:rsidR="00427BDB" w:rsidRPr="00820E59">
        <w:rPr>
          <w:rFonts w:ascii="Cambria" w:eastAsia="Times New Roman" w:hAnsi="Cambria" w:cs="Times New Roman"/>
          <w:b/>
          <w:lang w:val="pl-PL" w:eastAsia="en-US"/>
        </w:rPr>
        <w:t xml:space="preserve"> 2023 </w:t>
      </w:r>
      <w:r w:rsidR="00427BDB" w:rsidRPr="00427BDB">
        <w:rPr>
          <w:rFonts w:ascii="Cambria" w:eastAsia="Times New Roman" w:hAnsi="Cambria" w:cs="Times New Roman"/>
          <w:b/>
          <w:lang w:val="pl-PL" w:eastAsia="en-US"/>
        </w:rPr>
        <w:t>r.”</w:t>
      </w:r>
    </w:p>
    <w:p w14:paraId="783C9F07" w14:textId="6DEAC05D" w:rsidR="00710BB4" w:rsidRPr="00872453" w:rsidRDefault="00710BB4" w:rsidP="00427BD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2. </w:t>
      </w:r>
      <w:r w:rsidRPr="00872453">
        <w:rPr>
          <w:rFonts w:ascii="Cambria" w:eastAsia="Times New Roman" w:hAnsi="Cambria" w:cstheme="minorHAnsi"/>
          <w:lang w:val="pl-PL"/>
        </w:rPr>
        <w:t>Miejscem docelowym świadczenia usług jest teren miasta Zabrze, w szczególności następujące lokalizacje:</w:t>
      </w:r>
    </w:p>
    <w:p w14:paraId="48ADD4EA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Willa Ambasador przy ul. 3 Maja 78,</w:t>
      </w:r>
    </w:p>
    <w:p w14:paraId="4FCDFB22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- Gościniec przy ul. Szafarczyka 16. </w:t>
      </w:r>
    </w:p>
    <w:p w14:paraId="2C28374C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>
        <w:rPr>
          <w:rFonts w:ascii="Cambria" w:eastAsia="Times New Roman" w:hAnsi="Cambria" w:cstheme="minorHAnsi"/>
          <w:color w:val="000000"/>
          <w:kern w:val="1"/>
          <w:lang w:val="pl-PL"/>
        </w:rPr>
        <w:t>3.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 Dostawy winny być realizowane dwa razy dziennie:</w:t>
      </w:r>
    </w:p>
    <w:p w14:paraId="1DDE2053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a)  śniadanie        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8:00  –   9:00</w:t>
      </w:r>
    </w:p>
    <w:p w14:paraId="6D8ACF17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b)  obiad z kolacją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12:30 – 14:00</w:t>
      </w:r>
    </w:p>
    <w:p w14:paraId="0137956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4. </w:t>
      </w:r>
      <w:r w:rsidRPr="00872453">
        <w:rPr>
          <w:rFonts w:ascii="Cambria" w:eastAsia="Times New Roman" w:hAnsi="Cambria" w:cstheme="minorHAnsi"/>
          <w:lang w:val="pl-PL"/>
        </w:rPr>
        <w:t xml:space="preserve">Wykonawca zapewnia transport posiłków </w:t>
      </w:r>
      <w:r w:rsidRPr="00872453">
        <w:rPr>
          <w:rFonts w:ascii="Cambria" w:eastAsia="Times New Roman" w:hAnsi="Cambria" w:cs="Calibri"/>
          <w:lang w:val="pl-PL"/>
        </w:rPr>
        <w:t>zgodnie z obowiązującymi przepisami sanitarnymi</w:t>
      </w:r>
      <w:r w:rsidRPr="00872453">
        <w:rPr>
          <w:rFonts w:ascii="Cambria" w:eastAsia="Times New Roman" w:hAnsi="Cambria" w:cstheme="minorHAnsi"/>
          <w:lang w:val="pl-PL"/>
        </w:rPr>
        <w:t xml:space="preserve">.  </w:t>
      </w:r>
    </w:p>
    <w:p w14:paraId="4C6A4CA1" w14:textId="5CA0808D" w:rsidR="00710BB4" w:rsidRPr="00872453" w:rsidRDefault="00710BB4" w:rsidP="004A3467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5. </w:t>
      </w:r>
      <w:r w:rsidR="004A3467" w:rsidRPr="004A3467">
        <w:rPr>
          <w:rFonts w:ascii="Cambria" w:eastAsia="Times New Roman" w:hAnsi="Cambria" w:cstheme="minorHAnsi"/>
          <w:lang w:val="pl-PL"/>
        </w:rPr>
        <w:t xml:space="preserve">Wykonawca zapewnia transport posiłków. Posiłki (obiady) powinny być dostarczone </w:t>
      </w:r>
      <w:r w:rsidR="004A3467">
        <w:rPr>
          <w:rFonts w:ascii="Cambria" w:eastAsia="Times New Roman" w:hAnsi="Cambria" w:cstheme="minorHAnsi"/>
          <w:lang w:val="pl-PL"/>
        </w:rPr>
        <w:br/>
      </w:r>
      <w:r w:rsidR="004A3467" w:rsidRPr="004A3467">
        <w:rPr>
          <w:rFonts w:ascii="Cambria" w:eastAsia="Times New Roman" w:hAnsi="Cambria" w:cstheme="minorHAnsi"/>
          <w:lang w:val="pl-PL"/>
        </w:rPr>
        <w:t>w opakowaniach  indywidualnych zgodnie z obowiązującymi przepisami sanitarnymi.</w:t>
      </w:r>
    </w:p>
    <w:p w14:paraId="250AA4A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6. </w:t>
      </w:r>
      <w:r w:rsidRPr="00872453">
        <w:rPr>
          <w:rFonts w:ascii="Cambria" w:eastAsia="Times New Roman" w:hAnsi="Cambria" w:cstheme="minorHAnsi"/>
          <w:lang w:val="pl-PL"/>
        </w:rPr>
        <w:t>Wykonawca ustala jadłospis tygodniowy z uwzględnieniem zasad racjonalnego żywienia osób dorosłych i dzieci.</w:t>
      </w:r>
    </w:p>
    <w:p w14:paraId="245AF8F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lastRenderedPageBreak/>
        <w:t xml:space="preserve">7. </w:t>
      </w:r>
      <w:r w:rsidRPr="00872453">
        <w:rPr>
          <w:rFonts w:ascii="Cambria" w:eastAsia="Times New Roman" w:hAnsi="Cambria" w:cstheme="minorHAnsi"/>
          <w:u w:val="single"/>
          <w:lang w:val="pl-PL"/>
        </w:rPr>
        <w:t>Śniadania</w:t>
      </w:r>
      <w:r w:rsidRPr="00872453">
        <w:rPr>
          <w:rFonts w:ascii="Cambria" w:eastAsia="Times New Roman" w:hAnsi="Cambria" w:cstheme="minorHAnsi"/>
          <w:lang w:val="pl-PL"/>
        </w:rPr>
        <w:t xml:space="preserve"> będą </w:t>
      </w:r>
      <w:r w:rsidRPr="00854130">
        <w:rPr>
          <w:rFonts w:ascii="Cambria" w:eastAsia="Times New Roman" w:hAnsi="Cambria" w:cstheme="minorHAnsi"/>
          <w:lang w:val="pl-PL"/>
        </w:rPr>
        <w:t xml:space="preserve">przygotowywane w formie kanapek ze </w:t>
      </w:r>
      <w:r w:rsidRPr="00872453">
        <w:rPr>
          <w:rFonts w:ascii="Cambria" w:eastAsia="Times New Roman" w:hAnsi="Cambria" w:cstheme="minorHAnsi"/>
          <w:lang w:val="pl-PL"/>
        </w:rPr>
        <w:t>świeżego pieczywa pszennego smarowanych masłem z wędliną drobiową lub wieprzową, pasztetem, żółtym serem, serkiem topionym, pastą jajeczną, pastą twarogową lub rybną z dodatkiem warzyw: pomidor, ogórek, sałata, rzodkiewka, itp.</w:t>
      </w:r>
    </w:p>
    <w:p w14:paraId="510D6628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osoby dorosłej – 3 szt. / bułka typu kajzerka – 2 szt.</w:t>
      </w:r>
    </w:p>
    <w:p w14:paraId="0A14EB3F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 xml:space="preserve"> Ilość kanapek dla 1 dziecka (0-12 lat) – 2szt. / bułka typu kajzerka – 1 szt.</w:t>
      </w:r>
    </w:p>
    <w:p w14:paraId="5F9173C7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b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8. </w:t>
      </w:r>
      <w:r w:rsidRPr="00872453">
        <w:rPr>
          <w:rFonts w:ascii="Cambria" w:eastAsia="Times New Roman" w:hAnsi="Cambria" w:cstheme="minorHAnsi"/>
          <w:u w:val="single"/>
          <w:lang w:val="pl-PL"/>
        </w:rPr>
        <w:t>Obiad dwudaniowy</w:t>
      </w:r>
      <w:r w:rsidRPr="00872453">
        <w:rPr>
          <w:rFonts w:ascii="Cambria" w:eastAsia="Times New Roman" w:hAnsi="Cambria" w:cstheme="minorHAnsi"/>
          <w:lang w:val="pl-PL"/>
        </w:rPr>
        <w:t>:</w:t>
      </w:r>
    </w:p>
    <w:p w14:paraId="6A13735B" w14:textId="7EFB206D" w:rsidR="00710BB4" w:rsidRPr="00872453" w:rsidRDefault="0038098C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Z</w:t>
      </w:r>
      <w:r w:rsidR="00710BB4" w:rsidRPr="00872453">
        <w:rPr>
          <w:rFonts w:ascii="Cambria" w:eastAsia="Times New Roman" w:hAnsi="Cambria" w:cstheme="minorHAnsi"/>
          <w:lang w:val="pl-PL"/>
        </w:rPr>
        <w:t>upy – pomidorowa z makaronem lub ryżem, jarzynowa z ziemniakami, rosół z makaronem lub lanym ciastem, ogórkowa, żurek, grochówka, itp. Gramatura - min. 350 ml – osoby dorosłe,</w:t>
      </w:r>
      <w:r w:rsidR="00710BB4">
        <w:rPr>
          <w:rFonts w:ascii="Cambria" w:eastAsia="Times New Roman" w:hAnsi="Cambria" w:cstheme="minorHAnsi"/>
          <w:lang w:val="pl-PL"/>
        </w:rPr>
        <w:t xml:space="preserve"> </w:t>
      </w:r>
      <w:r w:rsidR="00710BB4" w:rsidRPr="00872453">
        <w:rPr>
          <w:rFonts w:ascii="Cambria" w:eastAsia="Times New Roman" w:hAnsi="Cambria" w:cstheme="minorHAnsi"/>
          <w:lang w:val="pl-PL"/>
        </w:rPr>
        <w:t>250 ml – dziecko (0-12 lat)</w:t>
      </w:r>
      <w:r w:rsidR="00710BB4">
        <w:rPr>
          <w:rFonts w:ascii="Cambria" w:eastAsia="Times New Roman" w:hAnsi="Cambria" w:cstheme="minorHAnsi"/>
          <w:lang w:val="pl-PL"/>
        </w:rPr>
        <w:t>;</w:t>
      </w:r>
    </w:p>
    <w:p w14:paraId="073D50A4" w14:textId="4674AB4B" w:rsidR="00710BB4" w:rsidRPr="00872453" w:rsidRDefault="0038098C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>D</w:t>
      </w:r>
      <w:r w:rsidR="00710BB4" w:rsidRPr="00872453">
        <w:rPr>
          <w:rFonts w:ascii="Cambria" w:eastAsia="Times New Roman" w:hAnsi="Cambria" w:cstheme="minorHAnsi"/>
          <w:lang w:val="pl-PL"/>
        </w:rPr>
        <w:t>rugie danie: mięsa (min. 3 x tydzień), ryby, jajka, z dodatkiem ziemniaków, kaszy, ryżu, makaronu i warzyw w postaci surówki bądź sałaty, pierogi, gołąbki, ryż zapiekany z jabłkiem, makaron z sosem bolońskim.</w:t>
      </w:r>
    </w:p>
    <w:p w14:paraId="564B4A3D" w14:textId="05E3AEA0" w:rsidR="00710BB4" w:rsidRPr="00C662EC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Gramatura dla osoby dorosłej –  mięso, ryby, jajka – min. 180 g. , ziemniaki, kasza, ryż</w:t>
      </w:r>
      <w:r w:rsidR="00015ED1">
        <w:rPr>
          <w:rFonts w:ascii="Cambria" w:eastAsia="Times New Roman" w:hAnsi="Cambria" w:cstheme="minorHAnsi"/>
          <w:lang w:val="pl-PL"/>
        </w:rPr>
        <w:t xml:space="preserve">, </w:t>
      </w:r>
      <w:r w:rsidR="00015ED1" w:rsidRPr="00C662EC">
        <w:rPr>
          <w:rFonts w:ascii="Cambria" w:eastAsia="Times New Roman" w:hAnsi="Cambria" w:cstheme="minorHAnsi"/>
          <w:lang w:val="pl-PL"/>
        </w:rPr>
        <w:t>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150 g, surówki – min. 130 g.</w:t>
      </w:r>
      <w:r w:rsidR="00015ED1" w:rsidRPr="00C662EC">
        <w:rPr>
          <w:rFonts w:ascii="Cambria" w:eastAsia="Times New Roman" w:hAnsi="Cambria" w:cstheme="minorHAnsi"/>
          <w:lang w:val="pl-PL"/>
        </w:rPr>
        <w:t>,</w:t>
      </w:r>
      <w:r w:rsidRPr="00C662EC">
        <w:rPr>
          <w:rFonts w:ascii="Cambria" w:eastAsia="Times New Roman" w:hAnsi="Cambria" w:cstheme="minorHAnsi"/>
          <w:lang w:val="pl-PL"/>
        </w:rPr>
        <w:t xml:space="preserve"> </w:t>
      </w:r>
      <w:bookmarkStart w:id="48" w:name="_Hlk114040075"/>
      <w:r w:rsidR="00015ED1" w:rsidRPr="00C662EC">
        <w:rPr>
          <w:rFonts w:ascii="Cambria" w:eastAsia="Times New Roman" w:hAnsi="Cambria" w:cstheme="minorHAnsi"/>
          <w:lang w:val="pl-PL"/>
        </w:rPr>
        <w:t>jako odrębne drugie danie:</w:t>
      </w:r>
      <w:r w:rsidRPr="00C662EC">
        <w:rPr>
          <w:rFonts w:ascii="Cambria" w:eastAsia="Times New Roman" w:hAnsi="Cambria" w:cstheme="minorHAnsi"/>
          <w:lang w:val="pl-PL"/>
        </w:rPr>
        <w:t>, pierogi – min. 6 szt.,</w:t>
      </w:r>
      <w:r w:rsidR="00015ED1" w:rsidRPr="00C662EC">
        <w:rPr>
          <w:rFonts w:ascii="Cambria" w:eastAsia="Times New Roman" w:hAnsi="Cambria" w:cstheme="minorHAnsi"/>
          <w:lang w:val="pl-PL"/>
        </w:rPr>
        <w:t xml:space="preserve"> gołąbki – </w:t>
      </w:r>
      <w:r w:rsidR="00443185" w:rsidRPr="00C662EC">
        <w:rPr>
          <w:rFonts w:ascii="Cambria" w:eastAsia="Times New Roman" w:hAnsi="Cambria" w:cstheme="minorHAnsi"/>
          <w:lang w:val="pl-PL"/>
        </w:rPr>
        <w:br/>
      </w:r>
      <w:r w:rsidR="00015ED1" w:rsidRPr="00C662EC">
        <w:rPr>
          <w:rFonts w:ascii="Cambria" w:eastAsia="Times New Roman" w:hAnsi="Cambria" w:cstheme="minorHAnsi"/>
          <w:lang w:val="pl-PL"/>
        </w:rPr>
        <w:t>min. 300 g. z sosem pomidorowym 30 g., placki ziemniaczane z gulaszem – min 300g</w:t>
      </w:r>
      <w:r w:rsidR="003370D6" w:rsidRPr="00C662EC">
        <w:rPr>
          <w:rFonts w:ascii="Cambria" w:eastAsia="Times New Roman" w:hAnsi="Cambria" w:cstheme="minorHAnsi"/>
          <w:lang w:val="pl-PL"/>
        </w:rPr>
        <w:t>., naleśniki – min. 4 szt. z nadzieniem z białym serem lub dżemem</w:t>
      </w:r>
      <w:r w:rsidRPr="00C662EC">
        <w:rPr>
          <w:rFonts w:ascii="Cambria" w:eastAsia="Times New Roman" w:hAnsi="Cambria" w:cstheme="minorHAnsi"/>
          <w:lang w:val="pl-PL"/>
        </w:rPr>
        <w:t>.</w:t>
      </w:r>
      <w:bookmarkEnd w:id="48"/>
    </w:p>
    <w:p w14:paraId="216BFBE0" w14:textId="31A3A20D" w:rsidR="00710BB4" w:rsidRPr="00E61D50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C662EC">
        <w:rPr>
          <w:rFonts w:ascii="Cambria" w:eastAsia="Times New Roman" w:hAnsi="Cambria" w:cstheme="minorHAnsi"/>
          <w:lang w:val="pl-PL"/>
        </w:rPr>
        <w:t>Gramatura dla dziecka (0-12 lat) - mięso, ryby, jajka – min. 130 g, ziemniaki, kasza, ryż</w:t>
      </w:r>
      <w:r w:rsidR="00E2330F" w:rsidRPr="00C662EC">
        <w:rPr>
          <w:rFonts w:ascii="Cambria" w:eastAsia="Times New Roman" w:hAnsi="Cambria" w:cstheme="minorHAnsi"/>
          <w:lang w:val="pl-PL"/>
        </w:rPr>
        <w:t>, kluski</w:t>
      </w:r>
      <w:r w:rsidRPr="00C662EC">
        <w:rPr>
          <w:rFonts w:ascii="Cambria" w:eastAsia="Times New Roman" w:hAnsi="Cambria" w:cstheme="minorHAnsi"/>
          <w:lang w:val="pl-PL"/>
        </w:rPr>
        <w:t xml:space="preserve"> – min. 100 g, surówki – min. 100g, </w:t>
      </w:r>
      <w:r w:rsidR="00E2330F" w:rsidRPr="00C662EC">
        <w:rPr>
          <w:rFonts w:ascii="Cambria" w:eastAsia="Times New Roman" w:hAnsi="Cambria" w:cstheme="minorHAnsi"/>
          <w:lang w:val="pl-PL"/>
        </w:rPr>
        <w:t xml:space="preserve">jako odrębne drugie danie:, pierogi – 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min. </w:t>
      </w:r>
      <w:r w:rsidR="0038098C" w:rsidRPr="00E61D50">
        <w:rPr>
          <w:rFonts w:ascii="Cambria" w:eastAsia="Times New Roman" w:hAnsi="Cambria" w:cstheme="minorHAnsi"/>
          <w:lang w:val="pl-PL"/>
        </w:rPr>
        <w:t>3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 szt., gołąbki – </w:t>
      </w:r>
      <w:r w:rsidR="00443185" w:rsidRPr="00E61D50">
        <w:rPr>
          <w:rFonts w:ascii="Cambria" w:eastAsia="Times New Roman" w:hAnsi="Cambria" w:cstheme="minorHAnsi"/>
          <w:lang w:val="pl-PL"/>
        </w:rPr>
        <w:br/>
      </w:r>
      <w:r w:rsidR="00E2330F" w:rsidRPr="00E61D50">
        <w:rPr>
          <w:rFonts w:ascii="Cambria" w:eastAsia="Times New Roman" w:hAnsi="Cambria" w:cstheme="minorHAnsi"/>
          <w:lang w:val="pl-PL"/>
        </w:rPr>
        <w:t xml:space="preserve">min.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00 g. z sosem pomidorowym 30 g., placki ziemniaczane z gulaszem – min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00g., naleśniki – min. </w:t>
      </w:r>
      <w:r w:rsidR="0038098C" w:rsidRPr="00E61D50">
        <w:rPr>
          <w:rFonts w:ascii="Cambria" w:eastAsia="Times New Roman" w:hAnsi="Cambria" w:cstheme="minorHAnsi"/>
          <w:lang w:val="pl-PL"/>
        </w:rPr>
        <w:t>2</w:t>
      </w:r>
      <w:r w:rsidR="00E2330F" w:rsidRPr="00E61D50">
        <w:rPr>
          <w:rFonts w:ascii="Cambria" w:eastAsia="Times New Roman" w:hAnsi="Cambria" w:cstheme="minorHAnsi"/>
          <w:lang w:val="pl-PL"/>
        </w:rPr>
        <w:t xml:space="preserve"> szt. z nadzieniem z białym serem lub dżemem.</w:t>
      </w:r>
    </w:p>
    <w:p w14:paraId="46AA8190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E61D50">
        <w:rPr>
          <w:rFonts w:ascii="Cambria" w:eastAsia="Times New Roman" w:hAnsi="Cambria" w:cstheme="minorHAnsi"/>
          <w:lang w:val="pl-PL"/>
        </w:rPr>
        <w:t xml:space="preserve">9. </w:t>
      </w:r>
      <w:r w:rsidRPr="00854130">
        <w:rPr>
          <w:rFonts w:ascii="Cambria" w:eastAsia="Times New Roman" w:hAnsi="Cambria" w:cstheme="minorHAnsi"/>
          <w:u w:val="single"/>
          <w:lang w:val="pl-PL"/>
        </w:rPr>
        <w:t>Kolacja</w:t>
      </w:r>
      <w:r w:rsidRPr="00854130">
        <w:rPr>
          <w:rFonts w:ascii="Cambria" w:eastAsia="Times New Roman" w:hAnsi="Cambria" w:cstheme="minorHAnsi"/>
          <w:lang w:val="pl-PL"/>
        </w:rPr>
        <w:t xml:space="preserve"> w formie kanapek ze świeżego </w:t>
      </w:r>
      <w:r w:rsidRPr="00E61D50">
        <w:rPr>
          <w:rFonts w:ascii="Cambria" w:eastAsia="Times New Roman" w:hAnsi="Cambria" w:cstheme="minorHAnsi"/>
          <w:lang w:val="pl-PL"/>
        </w:rPr>
        <w:t xml:space="preserve">pieczywa pszennego smarowanych masłem </w:t>
      </w:r>
      <w:r w:rsidRPr="00872453">
        <w:rPr>
          <w:rFonts w:ascii="Cambria" w:eastAsia="Times New Roman" w:hAnsi="Cambria" w:cstheme="minorHAnsi"/>
          <w:lang w:val="pl-PL"/>
        </w:rPr>
        <w:t>z wędliną drobiową lub wieprzową, pasztetem, żółtym serem, serkiem topionym, pastą jajeczną, pastą twarogową lub rybną z dodatkiem warzyw: pomidor, ogórek, sałata, rzodkiewka, itp.</w:t>
      </w:r>
    </w:p>
    <w:p w14:paraId="16394C3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osoby dorosłej – 3 szt. / bułka typu kajzerka – 2 szt.</w:t>
      </w:r>
    </w:p>
    <w:p w14:paraId="723F23F6" w14:textId="7D6C0094" w:rsidR="00710BB4" w:rsidRPr="00820E59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Ilość kanapek dla 1 dziecka (0-12 lat) – 2szt. / bułka typu kajzerka – 1 szt.</w:t>
      </w:r>
    </w:p>
    <w:p w14:paraId="7B538E33" w14:textId="4E110015" w:rsidR="00710BB4" w:rsidRPr="00820E59" w:rsidRDefault="00674387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10</w:t>
      </w:r>
      <w:r w:rsidR="00710BB4" w:rsidRPr="00820E59">
        <w:rPr>
          <w:rFonts w:ascii="Cambria" w:eastAsia="Times New Roman" w:hAnsi="Cambria" w:cstheme="minorHAnsi"/>
          <w:lang w:val="pl-PL"/>
        </w:rPr>
        <w:t xml:space="preserve">. Dodatek dla wszystkich osób w postaci: owoców, przetworów mlecznych np. jogurt, itp. (min. </w:t>
      </w:r>
      <w:r w:rsidR="0038098C" w:rsidRPr="00820E59">
        <w:rPr>
          <w:rFonts w:ascii="Cambria" w:eastAsia="Times New Roman" w:hAnsi="Cambria" w:cstheme="minorHAnsi"/>
          <w:lang w:val="pl-PL"/>
        </w:rPr>
        <w:t>1</w:t>
      </w:r>
      <w:r w:rsidR="00710BB4" w:rsidRPr="00820E59">
        <w:rPr>
          <w:rFonts w:ascii="Cambria" w:eastAsia="Times New Roman" w:hAnsi="Cambria" w:cstheme="minorHAnsi"/>
          <w:lang w:val="pl-PL"/>
        </w:rPr>
        <w:t xml:space="preserve"> raz w tygodniu).</w:t>
      </w:r>
    </w:p>
    <w:p w14:paraId="4F8321DA" w14:textId="76243EDC" w:rsidR="00710BB4" w:rsidRPr="00820E59" w:rsidRDefault="00710BB4" w:rsidP="00710BB4">
      <w:pPr>
        <w:jc w:val="both"/>
        <w:rPr>
          <w:rFonts w:ascii="Cambria" w:eastAsia="Times New Roman" w:hAnsi="Cambria" w:cstheme="minorHAnsi"/>
          <w:u w:val="single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1</w:t>
      </w:r>
      <w:r w:rsidR="00674387" w:rsidRPr="00820E59">
        <w:rPr>
          <w:rFonts w:ascii="Cambria" w:eastAsia="Times New Roman" w:hAnsi="Cambria" w:cstheme="minorHAnsi"/>
          <w:lang w:val="pl-PL"/>
        </w:rPr>
        <w:t>1</w:t>
      </w:r>
      <w:r w:rsidRPr="00820E59">
        <w:rPr>
          <w:rFonts w:ascii="Cambria" w:eastAsia="Times New Roman" w:hAnsi="Cambria" w:cstheme="minorHAnsi"/>
          <w:lang w:val="pl-PL"/>
        </w:rPr>
        <w:t xml:space="preserve">. </w:t>
      </w:r>
      <w:r w:rsidRPr="00820E59">
        <w:rPr>
          <w:rFonts w:ascii="Cambria" w:eastAsia="Times New Roman" w:hAnsi="Cambria" w:cstheme="minorHAnsi"/>
          <w:u w:val="single"/>
          <w:lang w:val="pl-PL"/>
        </w:rPr>
        <w:t xml:space="preserve">Napoje i </w:t>
      </w:r>
      <w:r w:rsidRPr="00820E59">
        <w:rPr>
          <w:rFonts w:ascii="Cambria" w:eastAsia="Times New Roman" w:hAnsi="Cambria" w:cs="Calibri"/>
          <w:u w:val="single"/>
          <w:lang w:val="pl-PL"/>
        </w:rPr>
        <w:t>dodatki</w:t>
      </w:r>
      <w:r w:rsidRPr="00820E59">
        <w:rPr>
          <w:rFonts w:ascii="Cambria" w:eastAsia="Times New Roman" w:hAnsi="Cambria" w:cs="Calibri"/>
          <w:lang w:val="pl-PL"/>
        </w:rPr>
        <w:t xml:space="preserve"> </w:t>
      </w:r>
      <w:r w:rsidRPr="00820E59">
        <w:rPr>
          <w:rFonts w:ascii="Cambria" w:eastAsia="Times New Roman" w:hAnsi="Cambria" w:cstheme="minorHAnsi"/>
          <w:lang w:val="pl-PL"/>
        </w:rPr>
        <w:t>dostarczane będą zbiorczo – 1</w:t>
      </w:r>
      <w:r w:rsidR="0038098C" w:rsidRPr="00820E59">
        <w:rPr>
          <w:rFonts w:ascii="Cambria" w:eastAsia="Times New Roman" w:hAnsi="Cambria" w:cstheme="minorHAnsi"/>
          <w:lang w:val="pl-PL"/>
        </w:rPr>
        <w:t xml:space="preserve"> raz</w:t>
      </w:r>
      <w:r w:rsidRPr="00820E59">
        <w:rPr>
          <w:rFonts w:ascii="Cambria" w:eastAsia="Times New Roman" w:hAnsi="Cambria" w:cstheme="minorHAnsi"/>
          <w:lang w:val="pl-PL"/>
        </w:rPr>
        <w:t xml:space="preserve"> </w:t>
      </w:r>
      <w:r w:rsidR="00F8440C" w:rsidRPr="00820E59">
        <w:rPr>
          <w:rFonts w:ascii="Cambria" w:eastAsia="Times New Roman" w:hAnsi="Cambria" w:cstheme="minorHAnsi"/>
          <w:lang w:val="pl-PL"/>
        </w:rPr>
        <w:t>w tygodniu</w:t>
      </w:r>
      <w:r w:rsidRPr="00820E59">
        <w:rPr>
          <w:rFonts w:ascii="Cambria" w:eastAsia="Times New Roman" w:hAnsi="Cambria" w:cstheme="minorHAnsi"/>
          <w:lang w:val="pl-PL"/>
        </w:rPr>
        <w:t xml:space="preserve">: </w:t>
      </w:r>
    </w:p>
    <w:p w14:paraId="1E400921" w14:textId="5872FA00" w:rsidR="004A3467" w:rsidRPr="00E22662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color w:val="FF0000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- mleko</w:t>
      </w:r>
      <w:r w:rsidR="00854130" w:rsidRPr="00820E59">
        <w:rPr>
          <w:rFonts w:ascii="Cambria" w:eastAsia="Times New Roman" w:hAnsi="Cambria" w:cstheme="minorHAnsi"/>
          <w:lang w:val="pl-PL"/>
        </w:rPr>
        <w:t xml:space="preserve"> </w:t>
      </w:r>
      <w:r w:rsidR="00854130">
        <w:rPr>
          <w:rFonts w:ascii="Cambria" w:eastAsia="Times New Roman" w:hAnsi="Cambria" w:cstheme="minorHAnsi"/>
          <w:lang w:val="pl-PL"/>
        </w:rPr>
        <w:t>2%</w:t>
      </w:r>
      <w:r w:rsidRPr="004A3467">
        <w:rPr>
          <w:rFonts w:ascii="Cambria" w:eastAsia="Times New Roman" w:hAnsi="Cambria" w:cstheme="minorHAnsi"/>
          <w:lang w:val="pl-PL"/>
        </w:rPr>
        <w:t xml:space="preserve"> – 10 l</w:t>
      </w:r>
      <w:r w:rsidR="0038098C">
        <w:rPr>
          <w:rFonts w:ascii="Cambria" w:eastAsia="Times New Roman" w:hAnsi="Cambria" w:cstheme="minorHAnsi"/>
          <w:lang w:val="pl-PL"/>
        </w:rPr>
        <w:t xml:space="preserve"> itrów </w:t>
      </w:r>
      <w:r w:rsidRPr="004A3467">
        <w:rPr>
          <w:rFonts w:ascii="Cambria" w:eastAsia="Times New Roman" w:hAnsi="Cambria" w:cstheme="minorHAnsi"/>
          <w:lang w:val="pl-PL"/>
        </w:rPr>
        <w:t>(10 szt. po 1 l</w:t>
      </w:r>
      <w:r w:rsidR="0038098C">
        <w:rPr>
          <w:rFonts w:ascii="Cambria" w:eastAsia="Times New Roman" w:hAnsi="Cambria" w:cstheme="minorHAnsi"/>
          <w:lang w:val="pl-PL"/>
        </w:rPr>
        <w:t>itrze</w:t>
      </w:r>
      <w:r w:rsidRPr="004A3467">
        <w:rPr>
          <w:rFonts w:ascii="Cambria" w:eastAsia="Times New Roman" w:hAnsi="Cambria" w:cstheme="minorHAnsi"/>
          <w:lang w:val="pl-PL"/>
        </w:rPr>
        <w:t>),</w:t>
      </w:r>
      <w:r w:rsidR="00E22662">
        <w:rPr>
          <w:rFonts w:ascii="Cambria" w:eastAsia="Times New Roman" w:hAnsi="Cambria" w:cstheme="minorHAnsi"/>
          <w:lang w:val="pl-PL"/>
        </w:rPr>
        <w:t xml:space="preserve"> </w:t>
      </w:r>
    </w:p>
    <w:p w14:paraId="19AB05E4" w14:textId="77777777" w:rsidR="004A3467" w:rsidRPr="004A3467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lang w:val="pl-PL"/>
        </w:rPr>
      </w:pPr>
      <w:r w:rsidRPr="004A3467">
        <w:rPr>
          <w:rFonts w:ascii="Cambria" w:eastAsia="Times New Roman" w:hAnsi="Cambria" w:cstheme="minorHAnsi"/>
          <w:lang w:val="pl-PL"/>
        </w:rPr>
        <w:t>- herbata – 200 saszetek,</w:t>
      </w:r>
    </w:p>
    <w:p w14:paraId="68E07222" w14:textId="77777777" w:rsidR="004A3467" w:rsidRDefault="004A3467" w:rsidP="004A3467">
      <w:pPr>
        <w:spacing w:line="240" w:lineRule="auto"/>
        <w:jc w:val="both"/>
        <w:rPr>
          <w:rFonts w:ascii="Cambria" w:eastAsia="Times New Roman" w:hAnsi="Cambria" w:cstheme="minorHAnsi"/>
          <w:lang w:val="pl-PL"/>
        </w:rPr>
      </w:pPr>
      <w:r w:rsidRPr="004A3467">
        <w:rPr>
          <w:rFonts w:ascii="Cambria" w:eastAsia="Times New Roman" w:hAnsi="Cambria" w:cstheme="minorHAnsi"/>
          <w:lang w:val="pl-PL"/>
        </w:rPr>
        <w:t>- cukier – 5 kg.</w:t>
      </w:r>
    </w:p>
    <w:p w14:paraId="3DA38E57" w14:textId="493EF053" w:rsidR="00710BB4" w:rsidRPr="00561018" w:rsidRDefault="00710BB4" w:rsidP="004A3467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1</w:t>
      </w:r>
      <w:r w:rsidR="00674387" w:rsidRPr="00820E59">
        <w:rPr>
          <w:rFonts w:ascii="Cambria" w:eastAsia="Times New Roman" w:hAnsi="Cambria" w:cstheme="minorHAnsi"/>
          <w:lang w:val="pl-PL"/>
        </w:rPr>
        <w:t>2</w:t>
      </w:r>
      <w:r w:rsidRPr="00820E59">
        <w:rPr>
          <w:rFonts w:ascii="Cambria" w:eastAsia="Times New Roman" w:hAnsi="Cambria" w:cstheme="minorHAnsi"/>
          <w:lang w:val="pl-PL"/>
        </w:rPr>
        <w:t xml:space="preserve">. </w:t>
      </w:r>
      <w:r w:rsidRPr="00820E59">
        <w:rPr>
          <w:rFonts w:ascii="Cambria" w:eastAsia="Times New Roman" w:hAnsi="Cambria" w:cs="Calibri"/>
          <w:lang w:val="pl-PL"/>
        </w:rPr>
        <w:t xml:space="preserve">Zamawiający wskazuje </w:t>
      </w:r>
      <w:r w:rsidR="002B6E69" w:rsidRPr="00820E59">
        <w:rPr>
          <w:rFonts w:ascii="Cambria" w:eastAsia="Times New Roman" w:hAnsi="Cambria" w:cs="Calibri"/>
          <w:lang w:val="pl-PL"/>
        </w:rPr>
        <w:t>minimalną</w:t>
      </w:r>
      <w:r w:rsidRPr="00820E59">
        <w:rPr>
          <w:rFonts w:ascii="Cambria" w:eastAsia="Times New Roman" w:hAnsi="Cambria" w:cs="Calibri"/>
          <w:lang w:val="pl-PL"/>
        </w:rPr>
        <w:t xml:space="preserve"> wartość usług do zrealizowania w okresie </w:t>
      </w:r>
      <w:r w:rsidR="00472030" w:rsidRPr="00820E59">
        <w:rPr>
          <w:rFonts w:ascii="Cambria" w:eastAsia="Times New Roman" w:hAnsi="Cambria" w:cs="Calibri"/>
          <w:lang w:val="pl-PL"/>
        </w:rPr>
        <w:br/>
      </w:r>
      <w:r w:rsidR="00820E59" w:rsidRPr="00820E59">
        <w:rPr>
          <w:rFonts w:ascii="Cambria" w:eastAsia="Times New Roman" w:hAnsi="Cambria" w:cs="Calibri"/>
          <w:lang w:val="pl-PL"/>
        </w:rPr>
        <w:t>podstawowym</w:t>
      </w:r>
      <w:r w:rsidR="002B6E69" w:rsidRPr="00820E59">
        <w:rPr>
          <w:rFonts w:ascii="Cambria" w:eastAsia="Times New Roman" w:hAnsi="Cambria" w:cs="Calibri"/>
          <w:lang w:val="pl-PL"/>
        </w:rPr>
        <w:t xml:space="preserve"> </w:t>
      </w:r>
      <w:r w:rsidR="002B6E69">
        <w:rPr>
          <w:rFonts w:ascii="Cambria" w:eastAsia="Times New Roman" w:hAnsi="Cambria" w:cs="Calibri"/>
          <w:lang w:val="pl-PL"/>
        </w:rPr>
        <w:t xml:space="preserve">w wysokości </w:t>
      </w:r>
      <w:r w:rsidR="002B6E69" w:rsidRPr="002B6E69">
        <w:rPr>
          <w:rFonts w:asciiTheme="minorHAnsi" w:hAnsiTheme="minorHAnsi"/>
        </w:rPr>
        <w:t>20% wartości umowy brutto (bez prawa opcji)</w:t>
      </w:r>
      <w:r w:rsidR="002B6E69">
        <w:rPr>
          <w:rFonts w:asciiTheme="minorHAnsi" w:hAnsiTheme="minorHAnsi"/>
        </w:rPr>
        <w:t>.</w:t>
      </w:r>
      <w:r w:rsidRPr="00FC71E6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>Jednakże usługa będzie realizowana</w:t>
      </w:r>
      <w:r w:rsidR="001D0B4F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zgodnie z bieżącym zapotrzebowaniem Zamawiającego </w:t>
      </w:r>
      <w:r w:rsidR="00472030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 xml:space="preserve">w zależności od  faktycznej liczby zakwaterowanych uprawnionych osób na przedmiotowych obiektach. </w:t>
      </w:r>
    </w:p>
    <w:p w14:paraId="4698649D" w14:textId="506DD9A5" w:rsidR="00710BB4" w:rsidRPr="004A3467" w:rsidRDefault="00710BB4" w:rsidP="00710BB4">
      <w:pPr>
        <w:contextualSpacing/>
        <w:jc w:val="both"/>
        <w:rPr>
          <w:rFonts w:ascii="Cambria" w:eastAsia="Cambria" w:hAnsi="Cambria"/>
        </w:rPr>
      </w:pPr>
      <w:r w:rsidRPr="00820E59">
        <w:rPr>
          <w:rFonts w:ascii="Cambria" w:eastAsia="Cambria" w:hAnsi="Cambria"/>
        </w:rPr>
        <w:t>1</w:t>
      </w:r>
      <w:r w:rsidR="00674387" w:rsidRPr="00820E59">
        <w:rPr>
          <w:rFonts w:ascii="Cambria" w:eastAsia="Cambria" w:hAnsi="Cambria"/>
        </w:rPr>
        <w:t>3</w:t>
      </w:r>
      <w:r w:rsidRPr="00820E59">
        <w:rPr>
          <w:rFonts w:ascii="Cambria" w:eastAsia="Cambria" w:hAnsi="Cambria"/>
        </w:rPr>
        <w:t xml:space="preserve">. </w:t>
      </w:r>
      <w:r w:rsidRPr="004A3467">
        <w:rPr>
          <w:rFonts w:ascii="Cambria" w:eastAsia="Cambria" w:hAnsi="Cambria"/>
        </w:rPr>
        <w:t>Zamawiający przewiduje udzielenie zamówień, o których mowa w art. 214 ust. 1 pkt 7, polegających na powtórzeniu podobnych usług</w:t>
      </w:r>
      <w:r w:rsidR="00272497" w:rsidRPr="004A3467">
        <w:rPr>
          <w:rFonts w:ascii="Cambria" w:eastAsia="Cambria" w:hAnsi="Cambria"/>
        </w:rPr>
        <w:t xml:space="preserve"> w wysokości 50 000,00 zł netto.</w:t>
      </w:r>
    </w:p>
    <w:p w14:paraId="5F58C009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ACC13C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21F9275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00427257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1029334C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17A1AD3A" w14:textId="37140388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</w:t>
      </w:r>
      <w:r w:rsidRPr="00875DBB">
        <w:rPr>
          <w:rFonts w:ascii="Cambria" w:hAnsi="Cambria" w:cs="Tahoma"/>
        </w:rPr>
        <w:lastRenderedPageBreak/>
        <w:t xml:space="preserve">wykonanie zobowiązań wynikających z tej Umowy, zaś Umowa i jej wykonanie </w:t>
      </w:r>
      <w:r w:rsidR="001C1D4D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307F37E9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zawarcie przez nią niniejszej Umowy i wykonanie zobowiązań z niej wynikających nie spowoduje naruszenia żadnego przepisu prawa lub innych regulacji prawnych ją obowiązujących ani żadnej prawomocnej decyzji sądu lub decyzji administracyjnej jej dotyczącej;</w:t>
      </w:r>
    </w:p>
    <w:p w14:paraId="1B90A744" w14:textId="23C3BCAE" w:rsidR="00710BB4" w:rsidRPr="007E342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="00472030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176D9B8B" w14:textId="77777777" w:rsidR="00710BB4" w:rsidRPr="00875DBB" w:rsidRDefault="00710BB4" w:rsidP="00710BB4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2F4F40B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6A432DF3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2E46A8F5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67CC8522" w14:textId="6E6FFE1B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C1C6A28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9213D39" w14:textId="53BF56C1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6B36927D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79EBCFF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</w:p>
    <w:p w14:paraId="0FC55895" w14:textId="4265BAE2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0C7148">
        <w:rPr>
          <w:rFonts w:ascii="Cambria" w:hAnsi="Cambria" w:cs="Tahoma"/>
        </w:rPr>
        <w:t xml:space="preserve">Zamawiający zobowiązany jest informować Wykonawcę </w:t>
      </w:r>
      <w:r w:rsidRPr="00872453">
        <w:rPr>
          <w:rFonts w:ascii="Cambria" w:eastAsia="Times New Roman" w:hAnsi="Cambria" w:cstheme="minorHAnsi"/>
          <w:lang w:val="pl-PL"/>
        </w:rPr>
        <w:t>z jednodniowym wyprzedzeniem</w:t>
      </w:r>
      <w:r w:rsidRPr="000C7148">
        <w:rPr>
          <w:rFonts w:ascii="Cambria" w:hAnsi="Cambria" w:cs="Tahoma"/>
        </w:rPr>
        <w:t xml:space="preserve"> </w:t>
      </w:r>
      <w:r w:rsidR="00015ED1">
        <w:rPr>
          <w:rFonts w:ascii="Cambria" w:hAnsi="Cambria" w:cs="Tahoma"/>
        </w:rPr>
        <w:br/>
      </w:r>
      <w:r w:rsidRPr="000C7148">
        <w:rPr>
          <w:rFonts w:ascii="Cambria" w:hAnsi="Cambria" w:cs="Tahoma"/>
        </w:rPr>
        <w:t xml:space="preserve">o </w:t>
      </w:r>
      <w:r w:rsidRPr="000C7148">
        <w:rPr>
          <w:rFonts w:ascii="Cambria" w:eastAsia="Times New Roman" w:hAnsi="Cambria" w:cstheme="minorHAnsi"/>
          <w:lang w:val="pl-PL"/>
        </w:rPr>
        <w:t>i</w:t>
      </w:r>
      <w:r w:rsidRPr="00872453">
        <w:rPr>
          <w:rFonts w:ascii="Cambria" w:eastAsia="Times New Roman" w:hAnsi="Cambria" w:cstheme="minorHAnsi"/>
          <w:lang w:val="pl-PL"/>
        </w:rPr>
        <w:t>loś</w:t>
      </w:r>
      <w:r w:rsidRPr="000C7148">
        <w:rPr>
          <w:rFonts w:ascii="Cambria" w:eastAsia="Times New Roman" w:hAnsi="Cambria" w:cstheme="minorHAnsi"/>
          <w:lang w:val="pl-PL"/>
        </w:rPr>
        <w:t>ci posiłków do</w:t>
      </w:r>
      <w:r w:rsidRPr="00872453">
        <w:rPr>
          <w:rFonts w:ascii="Cambria" w:eastAsia="Times New Roman" w:hAnsi="Cambria" w:cstheme="minorHAnsi"/>
          <w:lang w:val="pl-PL"/>
        </w:rPr>
        <w:t xml:space="preserve"> przygotowywan</w:t>
      </w:r>
      <w:r w:rsidRPr="000C7148">
        <w:rPr>
          <w:rFonts w:ascii="Cambria" w:eastAsia="Times New Roman" w:hAnsi="Cambria" w:cstheme="minorHAnsi"/>
          <w:lang w:val="pl-PL"/>
        </w:rPr>
        <w:t>ia,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0C7148">
        <w:rPr>
          <w:rFonts w:ascii="Cambria" w:eastAsia="Times New Roman" w:hAnsi="Cambria" w:cstheme="minorHAnsi"/>
          <w:lang w:val="pl-PL"/>
        </w:rPr>
        <w:t xml:space="preserve">poprzez zgłoszenie w </w:t>
      </w:r>
      <w:r w:rsidRPr="00872453">
        <w:rPr>
          <w:rFonts w:ascii="Cambria" w:eastAsia="Times New Roman" w:hAnsi="Cambria" w:cstheme="minorHAnsi"/>
          <w:lang w:val="pl-PL"/>
        </w:rPr>
        <w:t xml:space="preserve"> formie e-mail</w:t>
      </w:r>
      <w:r>
        <w:rPr>
          <w:rFonts w:ascii="Cambria" w:eastAsia="Times New Roman" w:hAnsi="Cambria" w:cstheme="minorHAnsi"/>
          <w:lang w:val="pl-PL"/>
        </w:rPr>
        <w:t xml:space="preserve"> na adres</w:t>
      </w:r>
      <w:r w:rsidR="00D86837">
        <w:rPr>
          <w:rFonts w:ascii="Cambria" w:eastAsia="Times New Roman" w:hAnsi="Cambria" w:cstheme="minorHAnsi"/>
          <w:lang w:val="pl-PL"/>
        </w:rPr>
        <w:t xml:space="preserve"> …………………………………………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05354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(tabela) lub telefonicznie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="00D86837">
        <w:rPr>
          <w:rFonts w:ascii="Cambria" w:eastAsia="Times New Roman" w:hAnsi="Cambria" w:cstheme="minorHAnsi"/>
          <w:lang w:val="pl-PL"/>
        </w:rPr>
        <w:t>……………………………………… .</w:t>
      </w:r>
      <w:r>
        <w:rPr>
          <w:rFonts w:ascii="Cambria" w:eastAsia="Times New Roman" w:hAnsi="Cambria" w:cstheme="minorHAnsi"/>
          <w:lang w:val="pl-PL"/>
        </w:rPr>
        <w:t xml:space="preserve"> </w:t>
      </w:r>
    </w:p>
    <w:p w14:paraId="20E40CB8" w14:textId="15D83B65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236B5401" w14:textId="77777777" w:rsidR="001C1D4D" w:rsidRPr="000C7148" w:rsidRDefault="001C1D4D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67C8B859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4.</w:t>
      </w:r>
      <w:r w:rsidRPr="00875DBB">
        <w:rPr>
          <w:rFonts w:ascii="Cambria" w:hAnsi="Cambria" w:cs="Tahoma"/>
        </w:rPr>
        <w:tab/>
        <w:t xml:space="preserve">Obowiązki Wykonawcy </w:t>
      </w:r>
      <w:r>
        <w:rPr>
          <w:rFonts w:ascii="Cambria" w:hAnsi="Cambria" w:cs="Tahoma"/>
        </w:rPr>
        <w:t xml:space="preserve">    </w:t>
      </w:r>
    </w:p>
    <w:p w14:paraId="1A550F71" w14:textId="77777777" w:rsidR="00710BB4" w:rsidRPr="00872453" w:rsidRDefault="00710BB4" w:rsidP="00710BB4">
      <w:pPr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W ramach realizacji zamówienia oraz ustalonego wynagrodzenia Wykonawca jest zobowiązany do: </w:t>
      </w:r>
    </w:p>
    <w:p w14:paraId="4C3E251C" w14:textId="5329383F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świadczenia usług cateringowych, wyłącznie przy użyciu produktów dobrej jakości, spełniających normy jakości produktów spożywczych, tj</w:t>
      </w:r>
      <w:r w:rsidR="00D86837">
        <w:rPr>
          <w:rFonts w:ascii="Cambria" w:eastAsia="Times New Roman" w:hAnsi="Cambria"/>
          <w:lang w:val="pl-PL"/>
        </w:rPr>
        <w:t>.</w:t>
      </w:r>
      <w:r>
        <w:rPr>
          <w:rFonts w:ascii="Cambria" w:eastAsia="Times New Roman" w:hAnsi="Cambria"/>
          <w:lang w:val="pl-PL"/>
        </w:rPr>
        <w:t xml:space="preserve"> w szczególności</w:t>
      </w:r>
      <w:r w:rsidRPr="00872453">
        <w:rPr>
          <w:rFonts w:ascii="Cambria" w:eastAsia="Times New Roman" w:hAnsi="Cambria"/>
          <w:lang w:val="pl-PL"/>
        </w:rPr>
        <w:t>.</w:t>
      </w:r>
    </w:p>
    <w:p w14:paraId="072292D2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lastRenderedPageBreak/>
        <w:t>dostarczone produkty żywnościowe będą świeże,</w:t>
      </w:r>
    </w:p>
    <w:p w14:paraId="54672820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produkty przetworzone takie jak herbata, itp. będą posiadały ważny termin przydatności do spożycia przed terminem podania,  </w:t>
      </w:r>
    </w:p>
    <w:p w14:paraId="147B496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przygotowania potraw, odpowiedniego ich zabezpieczenia oraz transportu do obiektów, </w:t>
      </w:r>
    </w:p>
    <w:p w14:paraId="58BC2FAA" w14:textId="1AF3C1B9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przestrzegania wymagań dotyczących zasad higieny, wymagań zdrowotnych żywności zgodnie z ustawą z 25 sierpnia 2006 r. o bezpieczeństwie żywności i żywienia  (</w:t>
      </w:r>
      <w:proofErr w:type="spellStart"/>
      <w:r w:rsidRPr="00872453">
        <w:rPr>
          <w:rFonts w:ascii="Cambria" w:eastAsia="Times New Roman" w:hAnsi="Cambria"/>
          <w:lang w:val="pl-PL"/>
        </w:rPr>
        <w:t>t.j</w:t>
      </w:r>
      <w:proofErr w:type="spellEnd"/>
      <w:r w:rsidRPr="00872453">
        <w:rPr>
          <w:rFonts w:ascii="Cambria" w:eastAsia="Times New Roman" w:hAnsi="Cambria"/>
          <w:lang w:val="pl-PL"/>
        </w:rPr>
        <w:t>. Dz.U.202</w:t>
      </w:r>
      <w:r w:rsidR="00E22662">
        <w:rPr>
          <w:rFonts w:ascii="Cambria" w:eastAsia="Times New Roman" w:hAnsi="Cambria"/>
          <w:lang w:val="pl-PL"/>
        </w:rPr>
        <w:t>2</w:t>
      </w:r>
      <w:r w:rsidR="00EE3B6D">
        <w:rPr>
          <w:rFonts w:ascii="Cambria" w:eastAsia="Times New Roman" w:hAnsi="Cambria"/>
          <w:lang w:val="pl-PL"/>
        </w:rPr>
        <w:t>.</w:t>
      </w:r>
      <w:r w:rsidRPr="00872453">
        <w:rPr>
          <w:rFonts w:ascii="Cambria" w:eastAsia="Times New Roman" w:hAnsi="Cambria"/>
          <w:lang w:val="pl-PL"/>
        </w:rPr>
        <w:t>2</w:t>
      </w:r>
      <w:r w:rsidR="00E22662">
        <w:rPr>
          <w:rFonts w:ascii="Cambria" w:eastAsia="Times New Roman" w:hAnsi="Cambria"/>
          <w:lang w:val="pl-PL"/>
        </w:rPr>
        <w:t>132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zm.),</w:t>
      </w:r>
    </w:p>
    <w:p w14:paraId="467D6386" w14:textId="64C89656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zapewnienia obsługi cateringowej przez osoby posiadające określone przepisami ustawy o chorobach zakaźnych i zakażeniach, orzeczenie lekarskie dla celów </w:t>
      </w:r>
      <w:proofErr w:type="spellStart"/>
      <w:r w:rsidRPr="00872453">
        <w:rPr>
          <w:rFonts w:ascii="Cambria" w:eastAsia="Times New Roman" w:hAnsi="Cambria"/>
          <w:lang w:val="pl-PL"/>
        </w:rPr>
        <w:t>sanitarno</w:t>
      </w:r>
      <w:proofErr w:type="spellEnd"/>
      <w:r w:rsidRPr="00872453">
        <w:rPr>
          <w:rFonts w:ascii="Cambria" w:eastAsia="Times New Roman" w:hAnsi="Cambria"/>
          <w:lang w:val="pl-PL"/>
        </w:rPr>
        <w:t xml:space="preserve"> – epidemiologicznych o braku przeciwskazań do wykonywania prac, zgodnie </w:t>
      </w:r>
      <w:r w:rsidR="00015ED1">
        <w:rPr>
          <w:rFonts w:ascii="Cambria" w:eastAsia="Times New Roman" w:hAnsi="Cambria"/>
          <w:lang w:val="pl-PL"/>
        </w:rPr>
        <w:br/>
      </w:r>
      <w:r w:rsidRPr="00872453">
        <w:rPr>
          <w:rFonts w:ascii="Cambria" w:eastAsia="Times New Roman" w:hAnsi="Cambria"/>
          <w:lang w:val="pl-PL"/>
        </w:rPr>
        <w:t>z przepisami ustawy z dnia 5 grudnia 2008 r. o zapobieganiu oraz zwalczaniu zakażeń i chorób zakaźnych u ludzi (tj. Dz.U. 202</w:t>
      </w:r>
      <w:r w:rsidR="00F119F5">
        <w:rPr>
          <w:rFonts w:ascii="Cambria" w:eastAsia="Times New Roman" w:hAnsi="Cambria"/>
          <w:lang w:val="pl-PL"/>
        </w:rPr>
        <w:t>2</w:t>
      </w:r>
      <w:r w:rsidR="00EE3B6D">
        <w:rPr>
          <w:rFonts w:ascii="Cambria" w:eastAsia="Times New Roman" w:hAnsi="Cambria"/>
          <w:lang w:val="pl-PL"/>
        </w:rPr>
        <w:t>.</w:t>
      </w:r>
      <w:r w:rsidR="00F119F5">
        <w:rPr>
          <w:rFonts w:ascii="Cambria" w:eastAsia="Times New Roman" w:hAnsi="Cambria"/>
          <w:lang w:val="pl-PL"/>
        </w:rPr>
        <w:t>1657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 xml:space="preserve">. </w:t>
      </w:r>
      <w:proofErr w:type="spellStart"/>
      <w:r w:rsidRPr="00872453">
        <w:rPr>
          <w:rFonts w:ascii="Cambria" w:eastAsia="Times New Roman" w:hAnsi="Cambria"/>
          <w:lang w:val="pl-PL"/>
        </w:rPr>
        <w:t>zm</w:t>
      </w:r>
      <w:proofErr w:type="spellEnd"/>
      <w:r w:rsidRPr="00872453">
        <w:rPr>
          <w:rFonts w:ascii="Cambria" w:eastAsia="Times New Roman" w:hAnsi="Cambria"/>
          <w:lang w:val="pl-PL"/>
        </w:rPr>
        <w:t>),</w:t>
      </w:r>
    </w:p>
    <w:p w14:paraId="535FF28E" w14:textId="0622FB5A" w:rsidR="00710BB4" w:rsidRPr="009734EC" w:rsidRDefault="00710BB4" w:rsidP="002E2E57">
      <w:pPr>
        <w:widowControl w:val="0"/>
        <w:numPr>
          <w:ilvl w:val="0"/>
          <w:numId w:val="72"/>
        </w:numPr>
        <w:suppressAutoHyphens/>
        <w:ind w:left="928" w:hanging="371"/>
        <w:jc w:val="both"/>
        <w:rPr>
          <w:rFonts w:ascii="Cambria" w:eastAsia="Times New Roman" w:hAnsi="Cambria"/>
          <w:color w:val="FF0000"/>
          <w:lang w:val="pl-PL"/>
        </w:rPr>
      </w:pPr>
      <w:r w:rsidRPr="00872453">
        <w:rPr>
          <w:rFonts w:ascii="Cambria" w:eastAsia="Times New Roman" w:hAnsi="Cambria"/>
          <w:color w:val="000000"/>
          <w:lang w:val="pl-PL"/>
        </w:rPr>
        <w:t xml:space="preserve">stosowania się do wszelkich uwag i zaleceń Zamawiającego w zakresie kwestii </w:t>
      </w:r>
      <w:r w:rsidRPr="00872453">
        <w:rPr>
          <w:rFonts w:ascii="Cambria" w:eastAsia="Times New Roman" w:hAnsi="Cambria"/>
          <w:lang w:val="pl-PL"/>
        </w:rPr>
        <w:t>technicznych i organizacyjnych.</w:t>
      </w:r>
    </w:p>
    <w:p w14:paraId="22E91A7D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3A9EC4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08DA227C" w14:textId="3E96D71C" w:rsidR="00710BB4" w:rsidRPr="00986E2F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  <w:strike/>
          <w:color w:val="FF0000"/>
        </w:rPr>
      </w:pPr>
      <w:r w:rsidRPr="004B480E">
        <w:rPr>
          <w:rFonts w:ascii="Cambria" w:hAnsi="Cambria" w:cs="Tahoma"/>
        </w:rPr>
        <w:t xml:space="preserve">Tytułem wynagrodzenia za wykonanie </w:t>
      </w:r>
      <w:r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>
        <w:rPr>
          <w:rFonts w:ascii="Cambria" w:hAnsi="Cambria" w:cs="Tahoma"/>
        </w:rPr>
        <w:t xml:space="preserve">zapłaci Wykonawcy </w:t>
      </w:r>
      <w:r w:rsidRPr="00F94F29">
        <w:rPr>
          <w:rFonts w:ascii="Cambria" w:hAnsi="Cambria" w:cs="Tahoma"/>
        </w:rPr>
        <w:t xml:space="preserve">kwotę brutto za usługi cateringowe (tj. za wydane śniadania, obiady i kolacje, napoje </w:t>
      </w:r>
      <w:r w:rsidR="00015ED1">
        <w:rPr>
          <w:rFonts w:ascii="Cambria" w:hAnsi="Cambria" w:cs="Tahoma"/>
        </w:rPr>
        <w:br/>
      </w:r>
      <w:r w:rsidRPr="00F94F29">
        <w:rPr>
          <w:rFonts w:ascii="Cambria" w:hAnsi="Cambria" w:cs="Tahoma"/>
        </w:rPr>
        <w:t xml:space="preserve">i dodatki) w wysokości: </w:t>
      </w:r>
      <w:r w:rsidR="007171EC">
        <w:rPr>
          <w:rFonts w:ascii="Cambria" w:hAnsi="Cambria" w:cs="Tahoma"/>
        </w:rPr>
        <w:t>.................</w:t>
      </w:r>
      <w:r w:rsidRPr="00F94F29">
        <w:rPr>
          <w:rFonts w:ascii="Cambria" w:hAnsi="Cambria" w:cs="Tahoma"/>
        </w:rPr>
        <w:t xml:space="preserve"> zł </w:t>
      </w:r>
      <w:r>
        <w:rPr>
          <w:rFonts w:ascii="Cambria" w:hAnsi="Cambria" w:cs="Tahoma"/>
        </w:rPr>
        <w:t xml:space="preserve">brutto </w:t>
      </w:r>
      <w:r w:rsidRPr="00F94F29">
        <w:rPr>
          <w:rFonts w:ascii="Cambria" w:hAnsi="Cambria" w:cs="Tahoma"/>
        </w:rPr>
        <w:t xml:space="preserve">za </w:t>
      </w:r>
      <w:r w:rsidRPr="00820E59">
        <w:rPr>
          <w:rFonts w:ascii="Cambria" w:hAnsi="Cambria" w:cs="Tahoma"/>
        </w:rPr>
        <w:t xml:space="preserve">osobę </w:t>
      </w:r>
      <w:r w:rsidR="00674387" w:rsidRPr="00820E59">
        <w:rPr>
          <w:rFonts w:ascii="Cambria" w:hAnsi="Cambria" w:cs="Tahoma"/>
        </w:rPr>
        <w:t xml:space="preserve">na dobę </w:t>
      </w:r>
      <w:r w:rsidR="00674387">
        <w:rPr>
          <w:rFonts w:ascii="Cambria" w:hAnsi="Cambria" w:cs="Tahoma"/>
        </w:rPr>
        <w:t>.</w:t>
      </w:r>
    </w:p>
    <w:p w14:paraId="3369957C" w14:textId="09110111" w:rsidR="00710BB4" w:rsidRPr="00820E59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Całkowita łączna wartość wynagrodzenia w okresie </w:t>
      </w:r>
      <w:r w:rsidR="00820E59">
        <w:rPr>
          <w:rFonts w:ascii="Cambria" w:hAnsi="Cambria" w:cs="Tahoma"/>
        </w:rPr>
        <w:t>91</w:t>
      </w:r>
      <w:r w:rsidRPr="00FC71E6">
        <w:rPr>
          <w:rFonts w:ascii="Cambria" w:hAnsi="Cambria" w:cs="Tahoma"/>
        </w:rPr>
        <w:t xml:space="preserve"> dni (od </w:t>
      </w:r>
      <w:r w:rsidR="001E53CE">
        <w:rPr>
          <w:rFonts w:ascii="Cambria" w:hAnsi="Cambria" w:cs="Tahoma"/>
        </w:rPr>
        <w:t>.................</w:t>
      </w:r>
      <w:r w:rsidRPr="00820E59">
        <w:rPr>
          <w:rFonts w:ascii="Cambria" w:hAnsi="Cambria" w:cs="Tahoma"/>
        </w:rPr>
        <w:t>202</w:t>
      </w:r>
      <w:r w:rsidR="00EE3B6D" w:rsidRPr="00820E59">
        <w:rPr>
          <w:rFonts w:ascii="Cambria" w:hAnsi="Cambria" w:cs="Tahoma"/>
        </w:rPr>
        <w:t>3</w:t>
      </w:r>
      <w:r w:rsidRPr="00820E59">
        <w:rPr>
          <w:rFonts w:ascii="Cambria" w:hAnsi="Cambria" w:cs="Tahoma"/>
        </w:rPr>
        <w:t xml:space="preserve"> r. do </w:t>
      </w:r>
      <w:r w:rsidR="00820E59" w:rsidRPr="00820E59">
        <w:rPr>
          <w:rFonts w:ascii="Cambria" w:hAnsi="Cambria" w:cs="Tahoma"/>
        </w:rPr>
        <w:t>.......................</w:t>
      </w:r>
      <w:r w:rsidRPr="00820E59">
        <w:rPr>
          <w:rFonts w:ascii="Cambria" w:hAnsi="Cambria" w:cs="Tahoma"/>
        </w:rPr>
        <w:t>.</w:t>
      </w:r>
      <w:r w:rsidR="005C454F">
        <w:rPr>
          <w:rFonts w:ascii="Cambria" w:hAnsi="Cambria" w:cs="Tahoma"/>
        </w:rPr>
        <w:t xml:space="preserve">2023 r. </w:t>
      </w:r>
      <w:r w:rsidRPr="00820E59">
        <w:rPr>
          <w:rFonts w:ascii="Cambria" w:hAnsi="Cambria" w:cs="Tahoma"/>
        </w:rPr>
        <w:t xml:space="preserve">) nie przekroczy kwoty </w:t>
      </w:r>
      <w:r w:rsidR="007F6635" w:rsidRPr="00820E59">
        <w:rPr>
          <w:rFonts w:ascii="Cambria" w:hAnsi="Cambria" w:cs="Tahoma"/>
        </w:rPr>
        <w:t>......................</w:t>
      </w:r>
      <w:r w:rsidRPr="00820E59">
        <w:rPr>
          <w:rFonts w:ascii="Cambria" w:hAnsi="Cambria" w:cs="Tahoma"/>
        </w:rPr>
        <w:t xml:space="preserve"> zł netto (plus podatek VAT), </w:t>
      </w:r>
      <w:r w:rsidR="007F6635" w:rsidRPr="00820E59">
        <w:rPr>
          <w:rFonts w:ascii="Cambria" w:hAnsi="Cambria" w:cs="Tahoma"/>
        </w:rPr>
        <w:t>...................</w:t>
      </w:r>
      <w:r w:rsidRPr="00820E59">
        <w:rPr>
          <w:rFonts w:ascii="Cambria" w:hAnsi="Cambria" w:cs="Tahoma"/>
        </w:rPr>
        <w:t xml:space="preserve"> zł brutto.     </w:t>
      </w:r>
    </w:p>
    <w:p w14:paraId="749896DA" w14:textId="77777777" w:rsidR="00710BB4" w:rsidRPr="007D2595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Wynagrodzenie, o którym mowa w ust. 1. powyżej, obejmuje wszelkie prace, jakie Wykonawca </w:t>
      </w:r>
      <w:r w:rsidRPr="007D2595">
        <w:rPr>
          <w:rFonts w:ascii="Cambria" w:hAnsi="Cambria" w:cs="Tahoma"/>
        </w:rPr>
        <w:t xml:space="preserve">ma wykonać w ramach realizacji niniejszej Umowy, zgodnie z zapisem § 1. </w:t>
      </w:r>
    </w:p>
    <w:p w14:paraId="1CE01D1D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5CC99502" w14:textId="77777777" w:rsidR="00710BB4" w:rsidRPr="00B6666F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3C6665C3" w14:textId="77777777" w:rsidR="00710BB4" w:rsidRPr="00865045" w:rsidRDefault="00710BB4" w:rsidP="002E2E57">
      <w:pPr>
        <w:pStyle w:val="Tekstpodstawowy2"/>
        <w:numPr>
          <w:ilvl w:val="6"/>
          <w:numId w:val="66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 xml:space="preserve">Podstawą wystawienia przez Wykonawcę faktury </w:t>
      </w:r>
      <w:r>
        <w:rPr>
          <w:rFonts w:ascii="Cambria" w:hAnsi="Cambria" w:cs="Tahoma"/>
        </w:rPr>
        <w:t>(</w:t>
      </w:r>
      <w:r w:rsidRPr="00FA5759">
        <w:rPr>
          <w:rFonts w:ascii="Cambria" w:hAnsi="Cambria" w:cs="Tahoma"/>
          <w:u w:val="single"/>
        </w:rPr>
        <w:t>odrębnie dla każdego z obiektów</w:t>
      </w:r>
      <w:r>
        <w:rPr>
          <w:rFonts w:ascii="Cambria" w:hAnsi="Cambria" w:cs="Tahoma"/>
        </w:rPr>
        <w:t xml:space="preserve">) </w:t>
      </w:r>
      <w:r w:rsidRPr="00B6666F">
        <w:rPr>
          <w:rFonts w:ascii="Cambria" w:hAnsi="Cambria" w:cs="Tahoma"/>
        </w:rPr>
        <w:t>obejmującej wynagrodzenie, o którym mowa w § 5 ust. 1. 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>protokół wykonania usługi</w:t>
      </w:r>
      <w:r>
        <w:rPr>
          <w:rFonts w:ascii="Cambria" w:hAnsi="Cambria" w:cs="Tahoma"/>
        </w:rPr>
        <w:t xml:space="preserve"> dla każdego obiektu oddzielnie</w:t>
      </w:r>
      <w:r w:rsidRPr="00B6666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w każdym miesiącu trwania umowy </w:t>
      </w:r>
      <w:r w:rsidRPr="00B6666F">
        <w:rPr>
          <w:rFonts w:ascii="Cambria" w:hAnsi="Cambria" w:cs="Tahoma"/>
        </w:rPr>
        <w:t xml:space="preserve">podpisany przez obie Strony, zgodny ze wzorem określonym w </w:t>
      </w:r>
      <w:r w:rsidRPr="00865045">
        <w:rPr>
          <w:rFonts w:ascii="Cambria" w:hAnsi="Cambria" w:cs="Tahoma"/>
        </w:rPr>
        <w:t xml:space="preserve">Załączniku nr 2. </w:t>
      </w:r>
    </w:p>
    <w:p w14:paraId="3F5AC33B" w14:textId="77777777" w:rsidR="00710BB4" w:rsidRPr="00B233EE" w:rsidRDefault="00710BB4" w:rsidP="002E2E57">
      <w:pPr>
        <w:widowControl w:val="0"/>
        <w:numPr>
          <w:ilvl w:val="6"/>
          <w:numId w:val="66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</w:p>
    <w:p w14:paraId="18007CA9" w14:textId="77777777" w:rsidR="00710BB4" w:rsidRDefault="00710BB4" w:rsidP="00710BB4">
      <w:pPr>
        <w:rPr>
          <w:rFonts w:ascii="Cambria" w:hAnsi="Cambria" w:cs="Tahoma"/>
        </w:rPr>
      </w:pPr>
    </w:p>
    <w:p w14:paraId="65BB2B25" w14:textId="77777777" w:rsidR="00710BB4" w:rsidRPr="00B233EE" w:rsidRDefault="00710BB4" w:rsidP="00710BB4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Pr="00B233EE">
        <w:rPr>
          <w:rFonts w:ascii="Cambria" w:hAnsi="Cambria" w:cs="Tahoma"/>
        </w:rPr>
        <w:t>Dalsze obowiązki Wykonawcy</w:t>
      </w:r>
      <w:r>
        <w:rPr>
          <w:rFonts w:ascii="Cambria" w:hAnsi="Cambria" w:cs="Tahoma"/>
        </w:rPr>
        <w:t xml:space="preserve"> </w:t>
      </w:r>
    </w:p>
    <w:p w14:paraId="58731CC8" w14:textId="36536BC5" w:rsidR="00710BB4" w:rsidRPr="009415B5" w:rsidRDefault="00710BB4" w:rsidP="002E2E57">
      <w:pPr>
        <w:pStyle w:val="Akapitzlist"/>
        <w:numPr>
          <w:ilvl w:val="0"/>
          <w:numId w:val="68"/>
        </w:numPr>
        <w:jc w:val="both"/>
        <w:rPr>
          <w:rFonts w:ascii="Cambria" w:hAnsi="Cambria"/>
          <w:color w:val="FF0000"/>
        </w:rPr>
      </w:pPr>
      <w:bookmarkStart w:id="49" w:name="_Hlk94787670"/>
      <w:bookmarkStart w:id="50" w:name="_Hlk94787064"/>
      <w:r w:rsidRPr="00AA2709">
        <w:rPr>
          <w:rFonts w:ascii="Cambria" w:hAnsi="Cambria"/>
        </w:rPr>
        <w:t>Stosownie do treści art. 9</w:t>
      </w:r>
      <w:r w:rsidR="00F119F5">
        <w:rPr>
          <w:rFonts w:ascii="Cambria" w:hAnsi="Cambria"/>
        </w:rPr>
        <w:t>5</w:t>
      </w:r>
      <w:r w:rsidRPr="00AA2709">
        <w:rPr>
          <w:rFonts w:ascii="Cambria" w:hAnsi="Cambria"/>
        </w:rPr>
        <w:t xml:space="preserve"> ust. </w:t>
      </w:r>
      <w:r w:rsidR="00F119F5">
        <w:rPr>
          <w:rFonts w:ascii="Cambria" w:hAnsi="Cambria"/>
        </w:rPr>
        <w:t>1</w:t>
      </w:r>
      <w:r w:rsidRPr="00AA2709">
        <w:rPr>
          <w:rFonts w:ascii="Cambria" w:hAnsi="Cambria"/>
        </w:rPr>
        <w:t xml:space="preserve"> ustawy Zamawiający wymaga zatrudnienia przez wykonawcę lub podwykonawcę na podstawie umowy o pracę w sposób określony </w:t>
      </w:r>
      <w:r w:rsidRPr="00AA2709">
        <w:rPr>
          <w:rFonts w:ascii="Cambria" w:hAnsi="Cambria"/>
        </w:rPr>
        <w:br/>
        <w:t>w art. 22 § 1 ustawy z dnia 26 czerwca 1974 r. – Kodeks pracy (t.j.Dz.U.20</w:t>
      </w:r>
      <w:r w:rsidR="007B0AE6">
        <w:rPr>
          <w:rFonts w:ascii="Cambria" w:hAnsi="Cambria"/>
        </w:rPr>
        <w:t>22.</w:t>
      </w:r>
      <w:r w:rsidRPr="00AA2709">
        <w:rPr>
          <w:rFonts w:ascii="Cambria" w:hAnsi="Cambria"/>
        </w:rPr>
        <w:t>1</w:t>
      </w:r>
      <w:r w:rsidR="007B0AE6">
        <w:rPr>
          <w:rFonts w:ascii="Cambria" w:hAnsi="Cambria"/>
        </w:rPr>
        <w:t>51</w:t>
      </w:r>
      <w:r w:rsidRPr="00AA2709">
        <w:rPr>
          <w:rFonts w:ascii="Cambria" w:hAnsi="Cambria"/>
        </w:rPr>
        <w:t xml:space="preserve">0 </w:t>
      </w:r>
      <w:r w:rsidR="007B0AE6">
        <w:rPr>
          <w:rFonts w:ascii="Cambria" w:hAnsi="Cambria"/>
        </w:rPr>
        <w:br/>
      </w:r>
      <w:r w:rsidRPr="00AA2709">
        <w:rPr>
          <w:rFonts w:ascii="Cambria" w:hAnsi="Cambria"/>
        </w:rPr>
        <w:t>z późn.zm.) osób</w:t>
      </w:r>
      <w:r>
        <w:rPr>
          <w:rFonts w:ascii="Cambria" w:hAnsi="Cambria"/>
        </w:rPr>
        <w:t xml:space="preserve"> przygotowujących posiłki</w:t>
      </w:r>
      <w:bookmarkEnd w:id="49"/>
      <w:r>
        <w:rPr>
          <w:rFonts w:ascii="Cambria" w:hAnsi="Cambria"/>
        </w:rPr>
        <w:t xml:space="preserve">. </w:t>
      </w:r>
    </w:p>
    <w:bookmarkEnd w:id="50"/>
    <w:p w14:paraId="5324058A" w14:textId="34E92A26" w:rsidR="00710BB4" w:rsidRPr="00875DBB" w:rsidRDefault="00710BB4" w:rsidP="002E2E57">
      <w:pPr>
        <w:numPr>
          <w:ilvl w:val="0"/>
          <w:numId w:val="68"/>
        </w:numPr>
        <w:jc w:val="both"/>
        <w:rPr>
          <w:rFonts w:ascii="Cambria" w:hAnsi="Cambria" w:cs="Tahoma"/>
        </w:rPr>
      </w:pPr>
      <w:r w:rsidRPr="00875DBB">
        <w:rPr>
          <w:rFonts w:ascii="Cambria" w:hAnsi="Cambria"/>
        </w:rPr>
        <w:t xml:space="preserve">W trakcie realizacji zamówienia Zamawiający uprawniony jest do wykonywania czynności kontrolnych </w:t>
      </w:r>
      <w:r w:rsidRPr="00875DBB">
        <w:rPr>
          <w:rFonts w:ascii="Cambria" w:hAnsi="Cambria"/>
          <w:color w:val="000000"/>
        </w:rPr>
        <w:t>wobec Wykonawcy odnośnie</w:t>
      </w:r>
      <w:r w:rsidRPr="00875DBB">
        <w:rPr>
          <w:rFonts w:ascii="Cambria" w:hAnsi="Cambria"/>
        </w:rPr>
        <w:t xml:space="preserve"> spełniania przez Wykonawcę lub podwykonawcę wymogu zatrudnienia na podstawie umowy o pracę osób wykonuj</w:t>
      </w:r>
      <w:r>
        <w:rPr>
          <w:rFonts w:ascii="Cambria" w:hAnsi="Cambria"/>
        </w:rPr>
        <w:t>ących</w:t>
      </w:r>
      <w:r w:rsidR="007F6635">
        <w:rPr>
          <w:rFonts w:ascii="Cambria" w:hAnsi="Cambria"/>
        </w:rPr>
        <w:t xml:space="preserve"> </w:t>
      </w:r>
      <w:r>
        <w:rPr>
          <w:rFonts w:ascii="Cambria" w:hAnsi="Cambria"/>
        </w:rPr>
        <w:t>wskazane w punkcie 1</w:t>
      </w:r>
      <w:r w:rsidRPr="00875DBB">
        <w:rPr>
          <w:rFonts w:ascii="Cambria" w:hAnsi="Cambria"/>
        </w:rPr>
        <w:t xml:space="preserve"> czynności, Zamawiający uprawniony jest </w:t>
      </w:r>
      <w:r w:rsidR="00015ED1">
        <w:rPr>
          <w:rFonts w:ascii="Cambria" w:hAnsi="Cambria"/>
        </w:rPr>
        <w:br/>
      </w:r>
      <w:r w:rsidRPr="00875DBB">
        <w:rPr>
          <w:rFonts w:ascii="Cambria" w:hAnsi="Cambria"/>
        </w:rPr>
        <w:t xml:space="preserve">w szczególności do: </w:t>
      </w:r>
    </w:p>
    <w:p w14:paraId="27F553A7" w14:textId="6DC66B4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a) żądania oświadczeń i dokumentów w zakresie potwierdzenia spełniania ww. wymogów i dokonywania ich oceny</w:t>
      </w:r>
      <w:r>
        <w:rPr>
          <w:rFonts w:ascii="Cambria" w:hAnsi="Cambria"/>
        </w:rPr>
        <w:t>; lub</w:t>
      </w:r>
    </w:p>
    <w:p w14:paraId="09970351" w14:textId="2753A0A1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lastRenderedPageBreak/>
        <w:t>b) żądania wyjaśnień w przypadku wątpliwości w zakresie potwierdzenia spełniania ww. Wymogów</w:t>
      </w:r>
      <w:r>
        <w:rPr>
          <w:rFonts w:ascii="Cambria" w:hAnsi="Cambria"/>
        </w:rPr>
        <w:t>; lu</w:t>
      </w:r>
      <w:r w:rsidR="00C02DEA">
        <w:rPr>
          <w:rFonts w:ascii="Cambria" w:hAnsi="Cambria"/>
        </w:rPr>
        <w:t>b</w:t>
      </w:r>
    </w:p>
    <w:p w14:paraId="0166DF25" w14:textId="7777777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c) przeprowadzania kontroli na </w:t>
      </w:r>
      <w:r>
        <w:rPr>
          <w:rFonts w:ascii="Cambria" w:hAnsi="Cambria"/>
        </w:rPr>
        <w:t>miejscu wykonywania świadczenia.</w:t>
      </w:r>
    </w:p>
    <w:p w14:paraId="628B4211" w14:textId="258CB757" w:rsidR="00710BB4" w:rsidRPr="00875DBB" w:rsidRDefault="00710BB4" w:rsidP="002E2E57">
      <w:pPr>
        <w:pStyle w:val="Akapitzlist"/>
        <w:numPr>
          <w:ilvl w:val="0"/>
          <w:numId w:val="68"/>
        </w:numPr>
        <w:contextualSpacing w:val="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W trakcie realizacji zamówienia na każde wezwanie Zamawiającego w wyznaczonym </w:t>
      </w:r>
      <w:r w:rsidRPr="00875DBB">
        <w:rPr>
          <w:rFonts w:ascii="Cambria" w:hAnsi="Cambria"/>
        </w:rPr>
        <w:br/>
        <w:t xml:space="preserve">w tym wezwaniu terminie Wykonawca przedłoży Zamawiającemu wskazane poniżej dowody w celu potwierdzenia spełnienia wymogu zatrudnienia na podstawie umowy </w:t>
      </w:r>
      <w:r w:rsidRPr="00875DBB">
        <w:rPr>
          <w:rFonts w:ascii="Cambria" w:hAnsi="Cambria"/>
        </w:rPr>
        <w:br/>
        <w:t>o pracę przez Wykonawcę lub podwykonawcę osób w</w:t>
      </w:r>
      <w:r>
        <w:rPr>
          <w:rFonts w:ascii="Cambria" w:hAnsi="Cambria"/>
        </w:rPr>
        <w:t xml:space="preserve">ykonujących wskazane </w:t>
      </w:r>
      <w:r w:rsidR="00E41834">
        <w:rPr>
          <w:rFonts w:ascii="Cambria" w:hAnsi="Cambria"/>
        </w:rPr>
        <w:br/>
      </w:r>
      <w:r>
        <w:rPr>
          <w:rFonts w:ascii="Cambria" w:hAnsi="Cambria"/>
        </w:rPr>
        <w:t>w punkcie 1</w:t>
      </w:r>
      <w:r w:rsidRPr="00875DBB">
        <w:rPr>
          <w:rFonts w:ascii="Cambria" w:hAnsi="Cambria"/>
        </w:rPr>
        <w:t xml:space="preserve"> czynności w trakcie realizacji zamówienia:</w:t>
      </w:r>
    </w:p>
    <w:p w14:paraId="137265CA" w14:textId="700E725C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a)</w:t>
      </w:r>
      <w:r w:rsidRPr="00E577A8">
        <w:rPr>
          <w:rFonts w:ascii="Cambria" w:hAnsi="Cambria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lub </w:t>
      </w:r>
    </w:p>
    <w:p w14:paraId="26B7ACA2" w14:textId="22623D2E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b)</w:t>
      </w:r>
      <w:r w:rsidRPr="00E577A8">
        <w:rPr>
          <w:rFonts w:ascii="Cambria" w:hAnsi="Cambria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nr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PESEL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pracowników).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Imię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 xml:space="preserve">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 w:rsidRPr="00E577A8">
        <w:rPr>
          <w:rFonts w:ascii="Cambria" w:hAnsi="Cambria"/>
        </w:rPr>
        <w:t xml:space="preserve">. Informacje takie jak: data zawarcia umowy, rodzaj umowy o pracę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i wymiar etatu powinny być możliwe do zidentyfikowania; lub</w:t>
      </w:r>
      <w:r>
        <w:rPr>
          <w:rFonts w:ascii="Cambria" w:hAnsi="Cambria"/>
        </w:rPr>
        <w:t xml:space="preserve"> </w:t>
      </w:r>
    </w:p>
    <w:p w14:paraId="6F6689CE" w14:textId="2DD1C682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c)</w:t>
      </w:r>
      <w:r w:rsidRPr="00E577A8">
        <w:rPr>
          <w:rFonts w:ascii="Cambria" w:hAnsi="Cambria"/>
        </w:rPr>
        <w:tab/>
        <w:t xml:space="preserve">oświadczenie wykonawcy lub podwykonawcy o opłacaniu składek na ubezpieczenia społeczne i zdrowotne z tytułu zatrudnienia na podstawie umów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o pracę za ostatni okres rozliczeniowy; lub</w:t>
      </w:r>
    </w:p>
    <w:p w14:paraId="4BC1A490" w14:textId="77777777" w:rsidR="00710BB4" w:rsidRDefault="00710BB4" w:rsidP="00710BB4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ascii="Cambria" w:hAnsi="Cambria"/>
        </w:rPr>
      </w:pPr>
      <w:r w:rsidRPr="00E577A8">
        <w:rPr>
          <w:rFonts w:ascii="Cambria" w:hAnsi="Cambria"/>
        </w:rPr>
        <w:t>d)</w:t>
      </w:r>
      <w:r w:rsidRPr="00E577A8">
        <w:rPr>
          <w:rFonts w:ascii="Cambria" w:hAnsi="Cambria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>
        <w:rPr>
          <w:rFonts w:ascii="Cambria" w:hAnsi="Cambria"/>
        </w:rPr>
        <w:t xml:space="preserve">. </w:t>
      </w:r>
    </w:p>
    <w:p w14:paraId="5ED3048C" w14:textId="77777777" w:rsidR="00710BB4" w:rsidRPr="00E577A8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Cambria" w:eastAsiaTheme="minorEastAsia" w:hAnsi="Cambria" w:cs="Calibri"/>
        </w:rPr>
      </w:pPr>
      <w:r w:rsidRPr="00E577A8">
        <w:rPr>
          <w:rFonts w:ascii="Cambria" w:hAnsi="Cambria"/>
        </w:rPr>
        <w:t xml:space="preserve">Z tytułu niespełnienia przez </w:t>
      </w:r>
      <w:r w:rsidRPr="00E577A8">
        <w:rPr>
          <w:rFonts w:ascii="Cambria" w:hAnsi="Cambria"/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</w:t>
      </w:r>
      <w:r w:rsidRPr="00E577A8">
        <w:rPr>
          <w:rFonts w:ascii="Cambria" w:hAnsi="Cambria" w:cs="Segoe UI"/>
        </w:rPr>
        <w:t xml:space="preserve">w wysokości 10% wartości wynagrodzenia brutto przysługującego Wykonawcy za miesiąc, w którym nie dopełniono wymogu. </w:t>
      </w:r>
    </w:p>
    <w:p w14:paraId="60625FB3" w14:textId="77777777" w:rsidR="00710BB4" w:rsidRPr="00875DBB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rFonts w:ascii="Cambria" w:eastAsiaTheme="minorEastAsia" w:hAnsi="Cambria" w:cs="Calibri"/>
        </w:rPr>
      </w:pPr>
      <w:r w:rsidRPr="00875DBB"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875DBB">
        <w:rPr>
          <w:rFonts w:ascii="Cambria" w:hAnsi="Cambria"/>
        </w:rPr>
        <w:t xml:space="preserve"> Inspekcję Pracy.</w:t>
      </w:r>
    </w:p>
    <w:p w14:paraId="53710FA6" w14:textId="77777777" w:rsidR="00E718B1" w:rsidRDefault="00E718B1" w:rsidP="00710BB4">
      <w:pPr>
        <w:ind w:left="705" w:hanging="705"/>
        <w:jc w:val="center"/>
        <w:rPr>
          <w:rFonts w:ascii="Cambria" w:hAnsi="Cambria" w:cs="Tahoma"/>
        </w:rPr>
      </w:pPr>
    </w:p>
    <w:p w14:paraId="0DA9C4DB" w14:textId="772B4E8B" w:rsidR="00710BB4" w:rsidRPr="00B44212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B44212">
        <w:rPr>
          <w:rFonts w:ascii="Cambria" w:hAnsi="Cambria" w:cs="Tahoma"/>
        </w:rPr>
        <w:t>§ 8.</w:t>
      </w:r>
      <w:r w:rsidRPr="00B44212">
        <w:rPr>
          <w:rFonts w:ascii="Cambria" w:hAnsi="Cambria" w:cs="Tahoma"/>
        </w:rPr>
        <w:tab/>
        <w:t xml:space="preserve">Odpowiedzialność </w:t>
      </w:r>
    </w:p>
    <w:p w14:paraId="44F1AD58" w14:textId="77777777" w:rsidR="00710BB4" w:rsidRPr="00B44212" w:rsidRDefault="00710BB4" w:rsidP="00710BB4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>1. Wykonawca zapłaci Zamawiającemu kary umowne w następujących przypadkach:</w:t>
      </w:r>
    </w:p>
    <w:p w14:paraId="0693F41F" w14:textId="77777777" w:rsidR="00710BB4" w:rsidRPr="00B44212" w:rsidRDefault="00710BB4" w:rsidP="00710BB4">
      <w:pPr>
        <w:pStyle w:val="Standard"/>
        <w:spacing w:line="276" w:lineRule="auto"/>
        <w:ind w:left="720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a) za każdą sztukę brakującego posiłku zgodnie z wymaganą ilością karę  w wysokości </w:t>
      </w: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lastRenderedPageBreak/>
        <w:t xml:space="preserve">50,00 zł, </w:t>
      </w:r>
    </w:p>
    <w:p w14:paraId="7508F2FE" w14:textId="77777777" w:rsidR="00710BB4" w:rsidRPr="00B44212" w:rsidRDefault="00710BB4" w:rsidP="00710BB4">
      <w:pPr>
        <w:pStyle w:val="Standard"/>
        <w:spacing w:line="276" w:lineRule="auto"/>
        <w:ind w:left="720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b) za każdą godzinę opóźnienia w dowozie posiłków  karę w wysokości 200,00 zł. </w:t>
      </w:r>
    </w:p>
    <w:p w14:paraId="735F0124" w14:textId="77777777" w:rsidR="00710BB4" w:rsidRPr="00B44212" w:rsidRDefault="00710BB4" w:rsidP="00710BB4">
      <w:pPr>
        <w:pStyle w:val="Standard"/>
        <w:spacing w:line="276" w:lineRule="auto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Wysokość kar uwzględnia okoliczności związane z koniecznością zapewnienia należytego wyżywienia uprawnionym osobom, którego brak może wpłynąć negatywnie na stan ich zdrowia, wobec czego Wykonawca zrzeka się zarzutu rażąco wygórowanej kary. </w:t>
      </w:r>
    </w:p>
    <w:p w14:paraId="1EBBC07C" w14:textId="22F198C2" w:rsidR="00710BB4" w:rsidRPr="00B44212" w:rsidRDefault="00710BB4" w:rsidP="002E2E57">
      <w:pPr>
        <w:pStyle w:val="Akapitzlist"/>
        <w:widowControl w:val="0"/>
        <w:numPr>
          <w:ilvl w:val="0"/>
          <w:numId w:val="66"/>
        </w:numPr>
        <w:tabs>
          <w:tab w:val="left" w:pos="-3000"/>
          <w:tab w:val="left" w:pos="-2782"/>
          <w:tab w:val="left" w:pos="-2640"/>
          <w:tab w:val="left" w:pos="-2250"/>
        </w:tabs>
        <w:suppressAutoHyphens/>
        <w:autoSpaceDN w:val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B44212">
        <w:rPr>
          <w:rFonts w:ascii="Cambria" w:eastAsia="Cambria" w:hAnsi="Cambria"/>
          <w:bCs/>
        </w:rPr>
        <w:t>Zamawiający</w:t>
      </w:r>
      <w:r w:rsidRPr="00B44212">
        <w:rPr>
          <w:rFonts w:ascii="Cambria" w:eastAsia="Times New Roman" w:hAnsi="Cambria" w:cs="Times New Roman"/>
          <w:lang w:val="pl-PL"/>
        </w:rPr>
        <w:t xml:space="preserve"> będzie mógł żądać od Wykonawcy zapłaty kary umownej w wysokości 1 (jeden) % wartości zamówienia brutto zadania określonej w §5 ust. 2 nawet wówczas, gdy Zamawiający nie poniósł z tego powodu żadnej szkody, jeżeli tylko stwierdzone zostanie inne niż</w:t>
      </w:r>
      <w:r w:rsidR="00D5407C">
        <w:rPr>
          <w:rFonts w:ascii="Cambria" w:eastAsia="Times New Roman" w:hAnsi="Cambria" w:cs="Times New Roman"/>
          <w:lang w:val="pl-PL"/>
        </w:rPr>
        <w:t xml:space="preserve"> </w:t>
      </w:r>
      <w:r w:rsidRPr="00B44212">
        <w:rPr>
          <w:rFonts w:ascii="Cambria" w:eastAsia="Times New Roman" w:hAnsi="Cambria" w:cs="Times New Roman"/>
          <w:lang w:val="pl-PL"/>
        </w:rPr>
        <w:t xml:space="preserve">określone w punktach a) lub b) powyżej nienależyte wykonanie obowiązków Wykonawcy określonych niniejszą umową, kara zostanie naliczona za każdy przypadek.   </w:t>
      </w:r>
    </w:p>
    <w:p w14:paraId="23D41902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wysokość szkody powstałej wskutek zdarzeń, o których mowa w ust. 1, jest wyższa niż wysokość kary umownej, o której mowa w ust. 1,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w części przewyższającej wysokość kary umownej, na zasadach ogólnych przewidzianych w przepisach kodeksu cywilnego. </w:t>
      </w:r>
    </w:p>
    <w:p w14:paraId="1AD031E7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potrącania należnych mu kar umownych z należnej</w:t>
      </w:r>
      <w:r>
        <w:rPr>
          <w:rFonts w:ascii="Cambria" w:eastAsia="Times New Roman" w:hAnsi="Cambria" w:cs="Times New Roman"/>
          <w:lang w:val="pl-PL"/>
        </w:rPr>
        <w:t xml:space="preserve"> Wykonawcy</w:t>
      </w:r>
      <w:r w:rsidRPr="00D24E69">
        <w:rPr>
          <w:rFonts w:ascii="Cambria" w:eastAsia="Times New Roman" w:hAnsi="Cambria" w:cs="Times New Roman"/>
          <w:lang w:val="pl-PL"/>
        </w:rPr>
        <w:t xml:space="preserve"> wartości zamówienia brutto. </w:t>
      </w:r>
    </w:p>
    <w:p w14:paraId="40172C08" w14:textId="77777777" w:rsidR="00710BB4" w:rsidRPr="00902DCB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poniósł szkodę wskutek innych zdarzeń niż opisane w ust. 1 jest on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na zasadach ogólnych. </w:t>
      </w:r>
    </w:p>
    <w:p w14:paraId="540102D3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875DBB">
        <w:rPr>
          <w:rFonts w:ascii="Cambria" w:hAnsi="Cambria"/>
        </w:rPr>
        <w:t>. 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>
        <w:rPr>
          <w:rFonts w:ascii="Cambria" w:hAnsi="Cambria"/>
        </w:rPr>
        <w:t xml:space="preserve"> </w:t>
      </w:r>
    </w:p>
    <w:p w14:paraId="45D64346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7. Łączna wysokość kar umownych nie może przekroczyć 20% wysokości wynagrodzenia określonego w </w:t>
      </w:r>
      <w:r w:rsidRPr="00875DBB">
        <w:rPr>
          <w:rFonts w:ascii="Cambria" w:hAnsi="Cambria" w:cs="Tahoma"/>
        </w:rPr>
        <w:t>§</w:t>
      </w:r>
      <w:r>
        <w:rPr>
          <w:rFonts w:ascii="Cambria" w:hAnsi="Cambria" w:cs="Tahoma"/>
        </w:rPr>
        <w:t xml:space="preserve"> 5 ust. 2. </w:t>
      </w:r>
    </w:p>
    <w:p w14:paraId="47DFC07A" w14:textId="77777777" w:rsidR="00710BB4" w:rsidRPr="00DF1A6D" w:rsidRDefault="00710BB4" w:rsidP="002E2E57">
      <w:pPr>
        <w:pStyle w:val="Akapitzlist"/>
        <w:numPr>
          <w:ilvl w:val="0"/>
          <w:numId w:val="71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niż </w:t>
      </w:r>
      <w:r>
        <w:rPr>
          <w:rFonts w:ascii="Cambria" w:hAnsi="Cambria"/>
        </w:rPr>
        <w:t>2</w:t>
      </w:r>
      <w:r w:rsidRPr="00DF1A6D">
        <w:rPr>
          <w:rFonts w:ascii="Cambria" w:hAnsi="Cambria"/>
        </w:rPr>
        <w:t xml:space="preserve">00.000,00 zł, na jedno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6DE7DF4F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736ED57A" w14:textId="77777777" w:rsidR="00710BB4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3C58A0FA" w14:textId="270C797C" w:rsidR="00536661" w:rsidRDefault="00710BB4" w:rsidP="00536661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>
        <w:rPr>
          <w:rFonts w:ascii="Cambria" w:eastAsia="Calibri" w:hAnsi="Cambria" w:cs="Calibri"/>
          <w:bCs/>
          <w:lang w:val="pl-PL" w:eastAsia="en-US"/>
        </w:rPr>
        <w:t>Termin realizacji umowy:</w:t>
      </w:r>
      <w:r w:rsidR="005C454F">
        <w:rPr>
          <w:rFonts w:ascii="Cambria" w:eastAsia="Calibri" w:hAnsi="Cambria" w:cs="Calibri"/>
          <w:bCs/>
          <w:lang w:val="pl-PL" w:eastAsia="en-US"/>
        </w:rPr>
        <w:t xml:space="preserve"> </w:t>
      </w:r>
      <w:r w:rsidR="005C454F">
        <w:rPr>
          <w:rFonts w:ascii="Cambria" w:hAnsi="Cambria" w:cs="Tahoma"/>
        </w:rPr>
        <w:t>91</w:t>
      </w:r>
      <w:r w:rsidR="005C454F" w:rsidRPr="00FC71E6">
        <w:rPr>
          <w:rFonts w:ascii="Cambria" w:hAnsi="Cambria" w:cs="Tahoma"/>
        </w:rPr>
        <w:t xml:space="preserve"> dni (od </w:t>
      </w:r>
      <w:r w:rsidR="005C454F">
        <w:rPr>
          <w:rFonts w:ascii="Cambria" w:hAnsi="Cambria" w:cs="Tahoma"/>
        </w:rPr>
        <w:t>.................</w:t>
      </w:r>
      <w:r w:rsidR="005C454F" w:rsidRPr="00820E59">
        <w:rPr>
          <w:rFonts w:ascii="Cambria" w:hAnsi="Cambria" w:cs="Tahoma"/>
        </w:rPr>
        <w:t>2023 r. do ........................</w:t>
      </w:r>
      <w:r w:rsidR="005C454F">
        <w:rPr>
          <w:rFonts w:ascii="Cambria" w:hAnsi="Cambria" w:cs="Tahoma"/>
        </w:rPr>
        <w:t>2023 r.</w:t>
      </w:r>
      <w:r w:rsidR="005C454F" w:rsidRPr="00820E59">
        <w:rPr>
          <w:rFonts w:ascii="Cambria" w:hAnsi="Cambria" w:cs="Tahoma"/>
        </w:rPr>
        <w:t>)</w:t>
      </w:r>
    </w:p>
    <w:p w14:paraId="7D0A13C6" w14:textId="7E9FE4B0" w:rsidR="00F21FBB" w:rsidRPr="00C265DF" w:rsidRDefault="00710BB4" w:rsidP="00710BB4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 w:rsidRPr="002A1A6B">
        <w:rPr>
          <w:rFonts w:ascii="Cambria" w:eastAsia="Calibri" w:hAnsi="Cambria" w:cs="Calibri"/>
          <w:bCs/>
          <w:lang w:val="pl-PL" w:eastAsia="en-US"/>
        </w:rPr>
        <w:t xml:space="preserve">Zamawiający przewiduje możliwość udzielenia opcji </w:t>
      </w:r>
      <w:r w:rsidRPr="005C454F">
        <w:rPr>
          <w:rFonts w:ascii="Cambria" w:eastAsia="Calibri" w:hAnsi="Cambria" w:cs="Calibri"/>
          <w:bCs/>
          <w:lang w:val="pl-PL" w:eastAsia="en-US"/>
        </w:rPr>
        <w:t xml:space="preserve">na okres </w:t>
      </w:r>
      <w:r w:rsidR="00EC6C52" w:rsidRPr="005C454F">
        <w:rPr>
          <w:rFonts w:ascii="Cambria" w:eastAsia="Calibri" w:hAnsi="Cambria" w:cs="Calibri"/>
          <w:bCs/>
          <w:lang w:val="pl-PL" w:eastAsia="en-US"/>
        </w:rPr>
        <w:t>9</w:t>
      </w:r>
      <w:r w:rsidR="00EE3B6D" w:rsidRPr="005C454F">
        <w:rPr>
          <w:rFonts w:ascii="Cambria" w:eastAsia="Calibri" w:hAnsi="Cambria" w:cs="Calibri"/>
          <w:bCs/>
          <w:lang w:val="pl-PL" w:eastAsia="en-US"/>
        </w:rPr>
        <w:t>2</w:t>
      </w:r>
      <w:r w:rsidRPr="005C454F">
        <w:rPr>
          <w:rFonts w:ascii="Cambria" w:eastAsia="Calibri" w:hAnsi="Cambria" w:cs="Calibri"/>
          <w:bCs/>
          <w:lang w:val="pl-PL" w:eastAsia="en-US"/>
        </w:rPr>
        <w:t xml:space="preserve"> dni (od </w:t>
      </w:r>
      <w:r w:rsidR="005C454F" w:rsidRPr="005C454F">
        <w:rPr>
          <w:rFonts w:ascii="Cambria" w:eastAsia="Calibri" w:hAnsi="Cambria" w:cs="Calibri"/>
          <w:bCs/>
          <w:lang w:val="pl-PL" w:eastAsia="en-US"/>
        </w:rPr>
        <w:t>……………………</w:t>
      </w:r>
      <w:r w:rsidRPr="005C454F">
        <w:rPr>
          <w:rFonts w:ascii="Cambria" w:eastAsia="Calibri" w:hAnsi="Cambria" w:cs="Calibri"/>
          <w:bCs/>
          <w:lang w:val="pl-PL" w:eastAsia="en-US"/>
        </w:rPr>
        <w:t>20</w:t>
      </w:r>
      <w:r w:rsidR="00EE3B6D" w:rsidRPr="005C454F">
        <w:rPr>
          <w:rFonts w:ascii="Cambria" w:eastAsia="Calibri" w:hAnsi="Cambria" w:cs="Calibri"/>
          <w:bCs/>
          <w:lang w:val="pl-PL" w:eastAsia="en-US"/>
        </w:rPr>
        <w:t>23</w:t>
      </w:r>
      <w:r w:rsidRPr="005C454F">
        <w:rPr>
          <w:rFonts w:ascii="Cambria" w:eastAsia="Calibri" w:hAnsi="Cambria" w:cs="Calibri"/>
          <w:bCs/>
          <w:lang w:val="pl-PL" w:eastAsia="en-US"/>
        </w:rPr>
        <w:t xml:space="preserve"> r. do </w:t>
      </w:r>
      <w:r w:rsidR="005C454F" w:rsidRPr="005C454F">
        <w:rPr>
          <w:rFonts w:ascii="Cambria" w:eastAsia="Calibri" w:hAnsi="Cambria" w:cs="Calibri"/>
          <w:bCs/>
          <w:lang w:val="pl-PL" w:eastAsia="en-US"/>
        </w:rPr>
        <w:t>………………………</w:t>
      </w:r>
      <w:r w:rsidR="00EE3B6D" w:rsidRPr="005C454F">
        <w:rPr>
          <w:rFonts w:ascii="Cambria" w:eastAsia="Calibri" w:hAnsi="Cambria" w:cs="Calibri"/>
          <w:bCs/>
          <w:lang w:val="pl-PL" w:eastAsia="en-US"/>
        </w:rPr>
        <w:t>2023</w:t>
      </w:r>
      <w:r w:rsidR="005C454F">
        <w:rPr>
          <w:rFonts w:ascii="Cambria" w:eastAsia="Calibri" w:hAnsi="Cambria" w:cs="Calibri"/>
          <w:bCs/>
          <w:lang w:val="pl-PL" w:eastAsia="en-US"/>
        </w:rPr>
        <w:t xml:space="preserve"> </w:t>
      </w:r>
      <w:r w:rsidRPr="005C454F">
        <w:rPr>
          <w:rFonts w:ascii="Cambria" w:eastAsia="Calibri" w:hAnsi="Cambria" w:cs="Calibri"/>
          <w:bCs/>
          <w:lang w:val="pl-PL" w:eastAsia="en-US"/>
        </w:rPr>
        <w:t xml:space="preserve">r.) polegającej na świadczeniu usług cateringowych, jeżeli Zamawiający będzie udostępniał miejsca noclegowe na swoich obiektach 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dla uchodźców z Ukrainy i pozyska na ten cel środki finansowe. Przy czym Zamawiający wskazuje minimalną wartość usługi w ramach prawa opcji w wysokości 5% </w:t>
      </w:r>
      <w:bookmarkStart w:id="51" w:name="_Hlk113537765"/>
      <w:r w:rsidR="00F21FBB" w:rsidRPr="00C265DF">
        <w:rPr>
          <w:rFonts w:ascii="Cambria" w:hAnsi="Cambria"/>
        </w:rPr>
        <w:t xml:space="preserve">wartości opcji brutto wynikającej z aneksu do umowy. </w:t>
      </w:r>
      <w:bookmarkEnd w:id="51"/>
    </w:p>
    <w:p w14:paraId="7ADBC6C4" w14:textId="77777777" w:rsidR="00710BB4" w:rsidRPr="00616520" w:rsidRDefault="00710BB4" w:rsidP="00710BB4">
      <w:pPr>
        <w:ind w:right="72"/>
        <w:jc w:val="center"/>
        <w:rPr>
          <w:rFonts w:ascii="Cambria" w:eastAsia="Times New Roman" w:hAnsi="Cambria" w:cstheme="majorHAnsi"/>
        </w:rPr>
      </w:pPr>
      <w:r w:rsidRPr="004C77F8">
        <w:rPr>
          <w:rFonts w:ascii="Cambria" w:eastAsia="Times New Roman" w:hAnsi="Cambria" w:cstheme="majorHAnsi"/>
        </w:rPr>
        <w:t xml:space="preserve">§ 10. </w:t>
      </w:r>
      <w:r w:rsidRPr="00F25FF3">
        <w:rPr>
          <w:rFonts w:ascii="Cambria" w:eastAsia="Times New Roman" w:hAnsi="Cambria" w:cs="Calibri"/>
        </w:rPr>
        <w:t>Zmiany do umowy</w:t>
      </w:r>
    </w:p>
    <w:p w14:paraId="5C655918" w14:textId="77777777" w:rsidR="00710BB4" w:rsidRPr="00F25FF3" w:rsidRDefault="00710BB4" w:rsidP="00710BB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</w:t>
      </w:r>
      <w:r w:rsidRPr="00F25FF3">
        <w:rPr>
          <w:rFonts w:ascii="Cambria" w:hAnsi="Cambria" w:cs="Calibri"/>
        </w:rPr>
        <w:lastRenderedPageBreak/>
        <w:t xml:space="preserve">bezpieczeństwu publicznemu. Zamawiający może odstąpić od umowy w terminie 30 dni od powzięcia wiadomości o tych okolicznościach. </w:t>
      </w:r>
    </w:p>
    <w:p w14:paraId="3717CC5B" w14:textId="77777777" w:rsidR="00710BB4" w:rsidRPr="00F25FF3" w:rsidRDefault="00710BB4" w:rsidP="00710BB4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F25FF3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Oświadczenie o odstąpieniu należy złożyć w terminie 7 dni od dnia wystąpienia przesłanki wskazanej w zdaniu poprzedzającym w formie pisemnej. </w:t>
      </w:r>
    </w:p>
    <w:p w14:paraId="27078259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3. Zamawiający może wypowiedzieć umowę bez zachowania okresu wypowiedzenia ze skutkiem natychmiastowym jeżeli:</w:t>
      </w:r>
    </w:p>
    <w:p w14:paraId="66204827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7F7CE65E" w14:textId="058783E8" w:rsidR="00710BB4" w:rsidRPr="00215D36" w:rsidRDefault="00710BB4" w:rsidP="00710BB4">
      <w:pPr>
        <w:ind w:left="426" w:hanging="284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52" w:name="_Hlk83635714"/>
      <w:r>
        <w:rPr>
          <w:rFonts w:ascii="Cambria" w:hAnsi="Cambria" w:cs="Calibri"/>
        </w:rPr>
        <w:t>decyzja</w:t>
      </w:r>
      <w:r w:rsidRPr="00BA2CE6">
        <w:rPr>
          <w:sz w:val="24"/>
          <w:szCs w:val="24"/>
        </w:rPr>
        <w:t xml:space="preserve"> </w:t>
      </w:r>
      <w:r w:rsidRPr="00BA2CE6">
        <w:rPr>
          <w:rFonts w:ascii="Cambria" w:hAnsi="Cambria"/>
        </w:rPr>
        <w:t xml:space="preserve">Państwowej Inspekcji Sanitarnej o zatwierdzeniu obiektu do produkcji posiłków </w:t>
      </w:r>
      <w:r>
        <w:rPr>
          <w:rFonts w:ascii="Cambria" w:hAnsi="Cambria"/>
        </w:rPr>
        <w:br/>
      </w:r>
      <w:r w:rsidRPr="00BA2CE6">
        <w:rPr>
          <w:rFonts w:ascii="Cambria" w:hAnsi="Cambria"/>
        </w:rPr>
        <w:t>i świadczenia usług cateringowych</w:t>
      </w:r>
      <w:r>
        <w:rPr>
          <w:rFonts w:ascii="Cambria" w:hAnsi="Cambria" w:cs="Calibri"/>
        </w:rPr>
        <w:t xml:space="preserve"> </w:t>
      </w:r>
      <w:r w:rsidRPr="00215D36">
        <w:rPr>
          <w:rFonts w:ascii="Cambria" w:hAnsi="Cambria" w:cs="Calibri"/>
        </w:rPr>
        <w:t xml:space="preserve"> został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cofnięt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>, zmienion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lub ograniczono określony </w:t>
      </w:r>
      <w:r w:rsidR="004A3467">
        <w:rPr>
          <w:rFonts w:ascii="Cambria" w:hAnsi="Cambria" w:cs="Calibri"/>
        </w:rPr>
        <w:br/>
      </w:r>
      <w:r w:rsidRPr="00215D36">
        <w:rPr>
          <w:rFonts w:ascii="Cambria" w:hAnsi="Cambria" w:cs="Calibri"/>
        </w:rPr>
        <w:t>w n</w:t>
      </w:r>
      <w:r>
        <w:rPr>
          <w:rFonts w:ascii="Cambria" w:hAnsi="Cambria" w:cs="Calibri"/>
        </w:rPr>
        <w:t>iej</w:t>
      </w:r>
      <w:r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umowy; </w:t>
      </w:r>
    </w:p>
    <w:bookmarkEnd w:id="52"/>
    <w:p w14:paraId="759E9B0F" w14:textId="6E17C37D" w:rsidR="00710BB4" w:rsidRPr="00F96044" w:rsidRDefault="00710BB4" w:rsidP="00710BB4">
      <w:pPr>
        <w:ind w:left="426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 w:rsidRPr="00F25FF3">
        <w:rPr>
          <w:rFonts w:ascii="Cambria" w:hAnsi="Cambria" w:cs="Calibri"/>
        </w:rPr>
        <w:t xml:space="preserve">) </w:t>
      </w:r>
      <w:r w:rsidRPr="0013771B">
        <w:rPr>
          <w:rFonts w:ascii="Cambria" w:hAnsi="Cambria" w:cs="Calibri"/>
        </w:rPr>
        <w:t>Wykonawca nie wypełni obowiązku zatrudnienia przez Wykonawcę lub podwykonawcę na podstawie stosunku pracy w sposób określony w art. 22 § 1 ustawy z dnia 26 czerwca 1974r. – Kodeks pracy (t.j.Dz.U.202</w:t>
      </w:r>
      <w:r w:rsidR="001C1D4D">
        <w:rPr>
          <w:rFonts w:ascii="Cambria" w:hAnsi="Cambria" w:cs="Calibri"/>
        </w:rPr>
        <w:t>2.1510 z późm.zm.</w:t>
      </w:r>
      <w:r w:rsidRPr="0013771B">
        <w:rPr>
          <w:rFonts w:ascii="Cambria" w:hAnsi="Cambria" w:cs="Calibri"/>
        </w:rPr>
        <w:t>) osób wykonujących usługi w zakresie realizacji zamówienia</w:t>
      </w:r>
      <w:r>
        <w:rPr>
          <w:rFonts w:ascii="Cambria" w:hAnsi="Cambria" w:cs="Calibri"/>
        </w:rPr>
        <w:t xml:space="preserve">, tj. pracowników przygotowujących posiłki. </w:t>
      </w:r>
    </w:p>
    <w:p w14:paraId="60AF727A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45C79F0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3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53"/>
      <w:r w:rsidRPr="00F25FF3">
        <w:rPr>
          <w:rFonts w:ascii="Cambria" w:hAnsi="Cambria" w:cs="Calibri"/>
        </w:rPr>
        <w:t xml:space="preserve"> </w:t>
      </w:r>
    </w:p>
    <w:p w14:paraId="162D31F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4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54"/>
      <w:r w:rsidRPr="00F25FF3">
        <w:rPr>
          <w:rFonts w:ascii="Cambria" w:hAnsi="Cambria" w:cs="Calibri"/>
        </w:rPr>
        <w:t xml:space="preserve"> </w:t>
      </w:r>
    </w:p>
    <w:p w14:paraId="5EE31A83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5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55"/>
      <w:r w:rsidRPr="00F25FF3">
        <w:rPr>
          <w:rFonts w:ascii="Cambria" w:hAnsi="Cambria" w:cs="Calibri"/>
        </w:rPr>
        <w:t xml:space="preserve"> </w:t>
      </w:r>
    </w:p>
    <w:p w14:paraId="497CF37F" w14:textId="77777777" w:rsidR="00710BB4" w:rsidRPr="00F25FF3" w:rsidRDefault="00710BB4" w:rsidP="005703DE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6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56"/>
      <w:r w:rsidRPr="00F25FF3">
        <w:rPr>
          <w:rFonts w:ascii="Cambria" w:hAnsi="Cambria" w:cs="Calibri"/>
        </w:rPr>
        <w:t xml:space="preserve"> </w:t>
      </w:r>
    </w:p>
    <w:p w14:paraId="59963C28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738EAF62" w14:textId="3E6D7FAE" w:rsidR="00710BB4" w:rsidRPr="00EC185B" w:rsidRDefault="00710BB4" w:rsidP="002E2E57">
      <w:pPr>
        <w:numPr>
          <w:ilvl w:val="0"/>
          <w:numId w:val="53"/>
        </w:numPr>
        <w:spacing w:before="120" w:line="240" w:lineRule="auto"/>
        <w:jc w:val="both"/>
        <w:rPr>
          <w:rFonts w:ascii="Cambria" w:hAnsi="Cambria" w:cs="Calibri"/>
        </w:rPr>
      </w:pPr>
      <w:r w:rsidRPr="00EC185B">
        <w:rPr>
          <w:rFonts w:ascii="Cambria" w:hAnsi="Cambria" w:cs="Calibri"/>
        </w:rPr>
        <w:t>obniżenie wartości umowy w przypadku, gdy zakres usług ze względów technicznych lub ekonomicznych nie będzie konieczny do wykonania lub nie leży w interesie Zamawiającego, zmiana wymaga spisania aneksu, nie więcej jednak niż do minimalnej wartości</w:t>
      </w:r>
      <w:r w:rsidR="00C265DF">
        <w:rPr>
          <w:rFonts w:ascii="Cambria" w:hAnsi="Cambria" w:cs="Calibri"/>
        </w:rPr>
        <w:t xml:space="preserve"> </w:t>
      </w:r>
      <w:r w:rsidRPr="00EC185B">
        <w:rPr>
          <w:rFonts w:ascii="Cambria" w:hAnsi="Cambria" w:cs="Calibri"/>
        </w:rPr>
        <w:t>określonej w § 1pkt 13 Umowy</w:t>
      </w:r>
      <w:r>
        <w:rPr>
          <w:rFonts w:ascii="Cambria" w:hAnsi="Cambria" w:cs="Calibri"/>
        </w:rPr>
        <w:t>,</w:t>
      </w:r>
    </w:p>
    <w:p w14:paraId="43EB2F2C" w14:textId="77777777" w:rsidR="00710BB4" w:rsidRPr="003240A9" w:rsidRDefault="00710BB4" w:rsidP="002E2E57">
      <w:pPr>
        <w:numPr>
          <w:ilvl w:val="0"/>
          <w:numId w:val="54"/>
        </w:numPr>
        <w:spacing w:line="240" w:lineRule="auto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 xml:space="preserve">w przypadku zmian regulacji prawnych obowiązujących w dniu podpisania umowy np.: </w:t>
      </w:r>
    </w:p>
    <w:p w14:paraId="307D8C78" w14:textId="09C81167" w:rsidR="00710BB4" w:rsidRPr="003240A9" w:rsidRDefault="00710BB4" w:rsidP="00710BB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5B829722" w14:textId="5B505211" w:rsidR="00710BB4" w:rsidRPr="003240A9" w:rsidRDefault="00710BB4" w:rsidP="00710BB4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 xml:space="preserve"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</w:t>
      </w:r>
      <w:r w:rsidRPr="003240A9">
        <w:rPr>
          <w:rFonts w:ascii="Cambria" w:hAnsi="Cambria" w:cs="Calibri"/>
        </w:rPr>
        <w:lastRenderedPageBreak/>
        <w:t>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3BECCE64" w14:textId="77777777" w:rsidR="00710BB4" w:rsidRPr="003240A9" w:rsidRDefault="00710BB4" w:rsidP="002E2E57">
      <w:pPr>
        <w:numPr>
          <w:ilvl w:val="0"/>
          <w:numId w:val="69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</w:p>
    <w:p w14:paraId="06B6A068" w14:textId="65B45780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 xml:space="preserve"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27347399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ust. 2 PZP.</w:t>
      </w:r>
    </w:p>
    <w:p w14:paraId="13E4009C" w14:textId="323747B6" w:rsidR="00710BB4" w:rsidRPr="0075107C" w:rsidRDefault="00710BB4" w:rsidP="0075107C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2CF815DF" w14:textId="77777777" w:rsidR="00710BB4" w:rsidRDefault="00710BB4" w:rsidP="00710BB4">
      <w:pPr>
        <w:pStyle w:val="Akapitzlist"/>
        <w:spacing w:line="240" w:lineRule="auto"/>
        <w:ind w:left="1134"/>
        <w:jc w:val="both"/>
        <w:rPr>
          <w:rFonts w:ascii="Cambria" w:hAnsi="Cambria" w:cs="Calibri"/>
        </w:rPr>
      </w:pPr>
    </w:p>
    <w:p w14:paraId="446BE481" w14:textId="77777777" w:rsidR="00710BB4" w:rsidRPr="007D486D" w:rsidRDefault="00710BB4" w:rsidP="00710BB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§ 1</w:t>
      </w:r>
      <w:r>
        <w:rPr>
          <w:rFonts w:ascii="Cambria" w:hAnsi="Cambria" w:cstheme="majorHAnsi"/>
        </w:rPr>
        <w:t>1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7A29F031" w14:textId="77777777" w:rsidR="00710BB4" w:rsidRPr="007D486D" w:rsidRDefault="00710BB4" w:rsidP="00710BB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35F08502" w14:textId="585005F3" w:rsidR="00710BB4" w:rsidRPr="00081BC8" w:rsidRDefault="00710BB4" w:rsidP="00081BC8">
      <w:pPr>
        <w:pStyle w:val="Akapitzlist"/>
        <w:numPr>
          <w:ilvl w:val="0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672B6548" w14:textId="0EE4FD25" w:rsidR="00710BB4" w:rsidRPr="00081BC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 xml:space="preserve">(opis części zamówienia) </w:t>
      </w:r>
    </w:p>
    <w:p w14:paraId="06D966E8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4D8D66" w14:textId="77777777" w:rsidR="00710BB4" w:rsidRPr="0074631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033667F6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93EFD0A" w14:textId="77777777" w:rsidR="00710BB4" w:rsidRPr="007D486D" w:rsidRDefault="00710BB4" w:rsidP="00710BB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607E5D12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AC576B8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68625C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46742543" w14:textId="5DF5DAF0" w:rsidR="0075107C" w:rsidRDefault="00710BB4" w:rsidP="002355EC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3BDD226C" w14:textId="77777777" w:rsidR="002355EC" w:rsidRPr="002355EC" w:rsidRDefault="002355EC" w:rsidP="002355EC">
      <w:pPr>
        <w:pStyle w:val="Akapitzlist"/>
        <w:ind w:left="360"/>
        <w:jc w:val="both"/>
        <w:rPr>
          <w:rFonts w:ascii="Cambria" w:hAnsi="Cambria" w:cstheme="majorHAnsi"/>
        </w:rPr>
      </w:pPr>
    </w:p>
    <w:p w14:paraId="1945D2FC" w14:textId="3C3488E2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1</w:t>
      </w: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26BBD960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0F8F0AD3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7D9EF70C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5678829E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Umową;</w:t>
      </w:r>
    </w:p>
    <w:p w14:paraId="6837B998" w14:textId="77777777" w:rsidR="00710BB4" w:rsidRPr="00875DBB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 xml:space="preserve">o odstąpieniu, jest uprzednie wezwanie Wykonawcy do prawidłowego wykonania </w:t>
      </w:r>
      <w:r w:rsidRPr="00875DBB">
        <w:rPr>
          <w:rFonts w:ascii="Cambria" w:hAnsi="Cambria" w:cs="Tahoma"/>
        </w:rPr>
        <w:lastRenderedPageBreak/>
        <w:t>obciążających go obowiązków, z wyznaczeniem mu stosownego terminu na uczynienie zadość wezwaniu, nie krótszego niż 7 dni oraz bezskuteczny upływ tego terminu.</w:t>
      </w:r>
    </w:p>
    <w:p w14:paraId="3CD7E006" w14:textId="77777777" w:rsidR="00710BB4" w:rsidRPr="00875DBB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40BA1DEC" w14:textId="77777777" w:rsidR="00710BB4" w:rsidRPr="004F256E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3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3F1AB51C" w14:textId="77777777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>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szkody.</w:t>
      </w:r>
    </w:p>
    <w:p w14:paraId="7EA2CCDC" w14:textId="558E6C5E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4699FE05" w14:textId="53E03DD2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1CB2E773" w14:textId="77777777" w:rsidR="00710BB4" w:rsidRPr="004F256E" w:rsidRDefault="00710BB4" w:rsidP="00710BB4">
      <w:pPr>
        <w:pStyle w:val="Tekstpodstawowy"/>
        <w:spacing w:line="276" w:lineRule="auto"/>
        <w:ind w:left="741" w:hanging="741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>Wykonawca nie może bez uprzedniej pisemnej zgody Zamawiającego przenosić jakichkolwiek praw, w tym wierzytelności wobec Zamawiającego wynikających z niniejszej Umowy na osoby trzecie.</w:t>
      </w:r>
    </w:p>
    <w:p w14:paraId="1665F442" w14:textId="77777777" w:rsidR="00710BB4" w:rsidRDefault="00710BB4" w:rsidP="00710BB4">
      <w:pPr>
        <w:rPr>
          <w:rFonts w:ascii="Cambria" w:hAnsi="Cambria" w:cs="Tahoma"/>
        </w:rPr>
      </w:pPr>
    </w:p>
    <w:p w14:paraId="60583468" w14:textId="77777777" w:rsidR="00710BB4" w:rsidRPr="00875DBB" w:rsidRDefault="00710BB4" w:rsidP="00710BB4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14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2DF6EF8" w14:textId="3B2FD49E" w:rsidR="00710BB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>- Wojciech Sowa (dot. obiektu Willi Ambasador)</w:t>
      </w:r>
      <w:r w:rsidR="00317ECB">
        <w:rPr>
          <w:rFonts w:ascii="Cambria" w:hAnsi="Cambria" w:cs="Tahoma"/>
        </w:rPr>
        <w:t xml:space="preserve"> nr</w:t>
      </w:r>
      <w:r>
        <w:rPr>
          <w:rFonts w:ascii="Cambria" w:hAnsi="Cambria" w:cs="Tahoma"/>
        </w:rPr>
        <w:t xml:space="preserve"> telefon</w:t>
      </w:r>
      <w:r w:rsidR="00317ECB">
        <w:rPr>
          <w:rFonts w:ascii="Cambria" w:hAnsi="Cambria" w:cs="Tahoma"/>
        </w:rPr>
        <w:t xml:space="preserve">u: </w:t>
      </w:r>
      <w:r>
        <w:rPr>
          <w:rFonts w:ascii="Cambria" w:hAnsi="Cambria"/>
          <w:color w:val="484848"/>
          <w:shd w:val="clear" w:color="auto" w:fill="FFFFFF"/>
        </w:rPr>
        <w:t>509 389 502 oraz bezpośrednio do obiektu 32 271 50 44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 xml:space="preserve">-mail: </w:t>
      </w:r>
      <w:hyperlink r:id="rId43" w:history="1">
        <w:r w:rsidRPr="000E0D76">
          <w:rPr>
            <w:rStyle w:val="Hipercze"/>
            <w:rFonts w:ascii="Cambria" w:hAnsi="Cambria" w:cs="Tahoma"/>
          </w:rPr>
          <w:t>wojciech.sowa@mosir.zabrze.pl</w:t>
        </w:r>
      </w:hyperlink>
      <w:r>
        <w:rPr>
          <w:rFonts w:ascii="Cambria" w:hAnsi="Cambria" w:cs="Tahoma"/>
        </w:rPr>
        <w:t xml:space="preserve">, </w:t>
      </w:r>
    </w:p>
    <w:p w14:paraId="40B0FD3B" w14:textId="6DBC9EF6" w:rsidR="00710BB4" w:rsidRPr="001E4D7A" w:rsidRDefault="00710BB4" w:rsidP="002E2E57">
      <w:pPr>
        <w:pStyle w:val="Akapitzlist"/>
        <w:numPr>
          <w:ilvl w:val="0"/>
          <w:numId w:val="62"/>
        </w:numPr>
        <w:suppressAutoHyphens/>
        <w:ind w:left="851" w:hanging="142"/>
        <w:jc w:val="both"/>
        <w:rPr>
          <w:rFonts w:ascii="Cambria" w:hAnsi="Cambria" w:cs="Tahoma"/>
        </w:rPr>
      </w:pPr>
      <w:r w:rsidRPr="001E4D7A">
        <w:rPr>
          <w:rFonts w:ascii="Cambria" w:hAnsi="Cambria" w:cs="Tahoma"/>
        </w:rPr>
        <w:t xml:space="preserve">Bartosz </w:t>
      </w:r>
      <w:proofErr w:type="spellStart"/>
      <w:r w:rsidRPr="001E4D7A">
        <w:rPr>
          <w:rFonts w:ascii="Cambria" w:hAnsi="Cambria" w:cs="Tahoma"/>
        </w:rPr>
        <w:t>Stanisławiszyn</w:t>
      </w:r>
      <w:proofErr w:type="spellEnd"/>
      <w:r w:rsidRPr="001E4D7A">
        <w:rPr>
          <w:rFonts w:ascii="Cambria" w:hAnsi="Cambria" w:cs="Tahoma"/>
        </w:rPr>
        <w:t xml:space="preserve"> (dot. Gościniec przy ul. Szafarczyka 16) </w:t>
      </w:r>
      <w:r w:rsidR="00317ECB">
        <w:rPr>
          <w:rFonts w:ascii="Cambria" w:hAnsi="Cambria" w:cs="Tahoma"/>
        </w:rPr>
        <w:t xml:space="preserve">nr </w:t>
      </w:r>
      <w:r w:rsidRPr="001E4D7A">
        <w:rPr>
          <w:rFonts w:ascii="Cambria" w:hAnsi="Cambria" w:cs="Tahoma"/>
        </w:rPr>
        <w:t>telefon</w:t>
      </w:r>
      <w:r w:rsidR="00317ECB">
        <w:rPr>
          <w:rFonts w:ascii="Cambria" w:hAnsi="Cambria" w:cs="Tahoma"/>
        </w:rPr>
        <w:t>u:</w:t>
      </w:r>
      <w:r w:rsidRPr="001E4D7A">
        <w:rPr>
          <w:rFonts w:ascii="Cambria" w:hAnsi="Cambria" w:cs="Tahoma"/>
        </w:rPr>
        <w:t xml:space="preserve"> </w:t>
      </w:r>
      <w:r w:rsidR="00317ECB">
        <w:rPr>
          <w:rFonts w:ascii="Cambria" w:hAnsi="Cambria" w:cs="Tahoma"/>
        </w:rPr>
        <w:t xml:space="preserve"> </w:t>
      </w:r>
      <w:r w:rsidRPr="001E4D7A">
        <w:rPr>
          <w:rFonts w:ascii="Cambria" w:hAnsi="Cambria" w:cs="Tahoma"/>
        </w:rPr>
        <w:t>607 031 968 oraz bezpośrednio na obiekt 32</w:t>
      </w:r>
      <w:r w:rsidR="00317ECB">
        <w:rPr>
          <w:rFonts w:ascii="Cambria" w:hAnsi="Cambria" w:cs="Tahoma"/>
        </w:rPr>
        <w:t xml:space="preserve"> </w:t>
      </w:r>
      <w:r w:rsidRPr="001E4D7A">
        <w:rPr>
          <w:rFonts w:ascii="Cambria" w:hAnsi="Cambria" w:cs="Tahoma"/>
        </w:rPr>
        <w:t xml:space="preserve">307 60 39, </w:t>
      </w:r>
      <w:r w:rsidR="00317ECB">
        <w:rPr>
          <w:rFonts w:ascii="Cambria" w:hAnsi="Cambria" w:cs="Tahoma"/>
        </w:rPr>
        <w:br/>
      </w:r>
      <w:r w:rsidRPr="001E4D7A">
        <w:rPr>
          <w:rFonts w:ascii="Cambria" w:hAnsi="Cambria" w:cs="Tahoma"/>
        </w:rPr>
        <w:t xml:space="preserve">e-mail: </w:t>
      </w:r>
      <w:hyperlink r:id="rId44" w:history="1">
        <w:r w:rsidR="0049469F" w:rsidRPr="007D0F61">
          <w:rPr>
            <w:rStyle w:val="Hipercze"/>
            <w:rFonts w:ascii="Cambria" w:hAnsi="Cambria" w:cs="Tahoma"/>
          </w:rPr>
          <w:t>bartosz.stanislawiszyn@mosir.zabrze.pl</w:t>
        </w:r>
      </w:hyperlink>
      <w:r w:rsidRPr="001E4D7A">
        <w:rPr>
          <w:rFonts w:ascii="Cambria" w:hAnsi="Cambria" w:cs="Tahoma"/>
        </w:rPr>
        <w:t xml:space="preserve"> </w:t>
      </w:r>
    </w:p>
    <w:p w14:paraId="60EF91CE" w14:textId="52F8504F" w:rsidR="00710BB4" w:rsidRPr="00C73BC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57" w:name="_Hlk97019033"/>
      <w:r>
        <w:rPr>
          <w:rFonts w:ascii="Cambria" w:hAnsi="Cambria" w:cs="Tahoma"/>
        </w:rPr>
        <w:t xml:space="preserve"> </w:t>
      </w:r>
      <w:r w:rsidR="001E6DD5">
        <w:rPr>
          <w:rFonts w:ascii="Cambria" w:hAnsi="Cambria" w:cs="Tahoma"/>
        </w:rPr>
        <w:t>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 w:rsidR="001E6DD5"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 xml:space="preserve">: </w:t>
      </w:r>
      <w:r w:rsidR="001E6DD5">
        <w:rPr>
          <w:rFonts w:ascii="Cambria" w:hAnsi="Cambria"/>
        </w:rPr>
        <w:t>......................................................</w:t>
      </w:r>
    </w:p>
    <w:bookmarkEnd w:id="57"/>
    <w:p w14:paraId="61B96FB7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1FF9E31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6664880D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39C45B27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5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3CE9A762" w14:textId="2F970F88" w:rsidR="00710BB4" w:rsidRPr="00CF6C3F" w:rsidRDefault="00710BB4" w:rsidP="00710BB4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 w:rsidR="001E6DD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="001E6DD5" w:rsidRPr="00CF6C3F">
        <w:rPr>
          <w:rFonts w:ascii="Cambria" w:hAnsi="Cambria"/>
          <w:sz w:val="22"/>
          <w:szCs w:val="22"/>
        </w:rPr>
        <w:t xml:space="preserve"> </w:t>
      </w:r>
    </w:p>
    <w:p w14:paraId="6AC727A0" w14:textId="77777777" w:rsidR="00710BB4" w:rsidRDefault="00710BB4" w:rsidP="00710BB4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>lub inny adres, o którym Strona zawiadomiła pisemnie drugą Stronę. O jakiejkolwiek zmianie adresu lub innych danych, Strona zawiadomi drugą Stronę na piśmie zgodnie 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75481AD6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</w:p>
    <w:p w14:paraId="6A3A6B5E" w14:textId="77777777" w:rsidR="00710BB4" w:rsidRPr="00E32F79" w:rsidRDefault="00710BB4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lastRenderedPageBreak/>
        <w:t>§ 1</w:t>
      </w:r>
      <w:r>
        <w:rPr>
          <w:rFonts w:ascii="Cambria" w:hAnsi="Cambria" w:cs="Tahoma"/>
          <w:sz w:val="22"/>
          <w:szCs w:val="22"/>
        </w:rPr>
        <w:t>5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5E35D714" w14:textId="4E426E93" w:rsidR="00710BB4" w:rsidRPr="00986E2F" w:rsidRDefault="00710BB4" w:rsidP="00986E2F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 w:rsidR="00317ECB"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 xml:space="preserve">Załączniki, </w:t>
      </w:r>
      <w:r w:rsidR="00523F7D" w:rsidRPr="00317ECB">
        <w:rPr>
          <w:rFonts w:ascii="Cambria" w:hAnsi="Cambria" w:cs="Tahoma"/>
        </w:rPr>
        <w:t>SWZ</w:t>
      </w:r>
      <w:r w:rsidRPr="00317ECB">
        <w:rPr>
          <w:rFonts w:ascii="Cambria" w:hAnsi="Cambria" w:cs="Tahoma"/>
        </w:rPr>
        <w:t xml:space="preserve">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="00317ECB" w:rsidRPr="00317ECB">
        <w:rPr>
          <w:rFonts w:ascii="Cambria" w:eastAsia="Times New Roman" w:hAnsi="Cambria"/>
          <w:bCs/>
        </w:rPr>
        <w:t xml:space="preserve">Przygotowanie i dostawa całodziennego wyżywienia dla uchodźców z Ukrainy w okresie od kwietnia do </w:t>
      </w:r>
      <w:r w:rsidR="00F86CFF" w:rsidRPr="002355EC">
        <w:rPr>
          <w:rFonts w:ascii="Cambria" w:eastAsia="Times New Roman" w:hAnsi="Cambria"/>
          <w:bCs/>
        </w:rPr>
        <w:t>października</w:t>
      </w:r>
      <w:r w:rsidR="00317ECB" w:rsidRPr="002355EC">
        <w:rPr>
          <w:rFonts w:ascii="Cambria" w:eastAsia="Times New Roman" w:hAnsi="Cambria"/>
          <w:bCs/>
        </w:rPr>
        <w:t xml:space="preserve"> 2</w:t>
      </w:r>
      <w:r w:rsidR="00317ECB" w:rsidRPr="00317ECB">
        <w:rPr>
          <w:rFonts w:ascii="Cambria" w:eastAsia="Times New Roman" w:hAnsi="Cambria"/>
          <w:bCs/>
        </w:rPr>
        <w:t>023 r.”</w:t>
      </w:r>
      <w:r w:rsidRPr="00986E2F">
        <w:rPr>
          <w:rFonts w:ascii="Cambria" w:hAnsi="Cambria" w:cs="Tahoma"/>
        </w:rPr>
        <w:t>, oferta Wykonawcy stanowią integralną część niniejszej Umowy.</w:t>
      </w:r>
    </w:p>
    <w:p w14:paraId="5289039D" w14:textId="4E3478EC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6D5C86B5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11A8C472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1284F21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11489B20" w14:textId="77777777" w:rsidR="00710BB4" w:rsidRPr="004B380A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2973DFA3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5D572ED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4AD5BB3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39A3E18E" w14:textId="77777777" w:rsidR="00710BB4" w:rsidRPr="00E32F79" w:rsidRDefault="00710BB4" w:rsidP="00710BB4">
      <w:pPr>
        <w:jc w:val="center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hAnsi="Cambria" w:cs="Tahoma"/>
        </w:rPr>
        <w:t>§ 1</w:t>
      </w:r>
      <w:r>
        <w:rPr>
          <w:rFonts w:ascii="Cambria" w:hAnsi="Cambria" w:cs="Tahoma"/>
        </w:rPr>
        <w:t>6</w:t>
      </w:r>
      <w:r w:rsidRPr="00E32F79">
        <w:rPr>
          <w:rFonts w:ascii="Cambria" w:hAnsi="Cambria" w:cs="Tahoma"/>
        </w:rPr>
        <w:t xml:space="preserve">. </w:t>
      </w:r>
      <w:r w:rsidRPr="00E32F79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5F10E46B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 Zabrzu sp. z o.o. z siedzibą w Zabrzu, ul. Matejki 6.</w:t>
      </w:r>
    </w:p>
    <w:p w14:paraId="2617C2ED" w14:textId="5D20FF9A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6" w:history="1">
        <w:r w:rsidR="00DA3AE6"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 w:rsidR="00DA3AE6"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 w:rsidR="00DA3AE6"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789DC0B5" w14:textId="25F6AC79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7" w:history="1">
        <w:r w:rsidR="00317ECB"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 w:rsidR="00317ECB"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6F6CBF3" w14:textId="77777777" w:rsidR="00710BB4" w:rsidRPr="00E32F79" w:rsidRDefault="00710BB4" w:rsidP="00710BB4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54FB0E34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E5CD46E" w14:textId="07F777E3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CC7DA5"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0A4E5D40" w14:textId="77777777" w:rsidR="00710BB4" w:rsidRPr="00E32F79" w:rsidRDefault="00710BB4" w:rsidP="00710BB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7B5C1931" w14:textId="77777777" w:rsidR="00710BB4" w:rsidRPr="00E32F79" w:rsidRDefault="00710BB4" w:rsidP="00710BB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173F6ECE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778A8E01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1976ACE9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78D41386" w14:textId="3F920F06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7AFDF450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7B928BFB" w14:textId="77777777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4011242E" w14:textId="5F3E0716" w:rsidR="00710BB4" w:rsidRPr="00E32F79" w:rsidRDefault="00710BB4" w:rsidP="00710BB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 w:rsidR="00DA3AE6"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6CA5C642" w14:textId="77777777" w:rsidR="00710BB4" w:rsidRPr="00111C9F" w:rsidRDefault="00710BB4" w:rsidP="00710BB4">
      <w:pPr>
        <w:pStyle w:val="Tekstpodstawowywcity2"/>
        <w:spacing w:after="0" w:line="276" w:lineRule="auto"/>
        <w:ind w:left="0"/>
        <w:jc w:val="center"/>
        <w:rPr>
          <w:rFonts w:ascii="Cambria" w:hAnsi="Cambria" w:cs="Tahoma"/>
          <w:sz w:val="20"/>
          <w:szCs w:val="20"/>
          <w:lang w:val="pl-PL"/>
        </w:rPr>
      </w:pPr>
    </w:p>
    <w:p w14:paraId="2EB3D21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776303C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>Protokół wykonania usługi.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3B9B248" w14:textId="77777777" w:rsidR="00DA3AE6" w:rsidRDefault="00DA3AE6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410688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19C180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07784A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512B11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A619B0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FA575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BB12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ECCA5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A0032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3F4739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A8693DC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E1E51F9" w14:textId="2403A2BB" w:rsidR="00710BB4" w:rsidRPr="00F34E1E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70CFA254" w14:textId="77777777" w:rsidR="00710BB4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68935FDB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(catering)</w:t>
      </w:r>
    </w:p>
    <w:p w14:paraId="78D151C3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w miesiącu .................................................. obiekt: .................................................................</w:t>
      </w:r>
    </w:p>
    <w:p w14:paraId="113A93B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94E730A" w14:textId="19823C0C" w:rsidR="00710BB4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 w:rsidR="00523F7D">
        <w:rPr>
          <w:rFonts w:ascii="Cambria" w:eastAsia="Times New Roman" w:hAnsi="Cambria"/>
        </w:rPr>
        <w:t>.................................................................................................................................</w:t>
      </w:r>
      <w:r w:rsidR="00810ED5">
        <w:rPr>
          <w:rFonts w:ascii="Cambria" w:eastAsia="Times New Roman" w:hAnsi="Cambria"/>
        </w:rPr>
        <w:t xml:space="preserve">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>
        <w:rPr>
          <w:rFonts w:ascii="Cambria" w:eastAsia="Times New Roman" w:hAnsi="Cambria"/>
        </w:rPr>
        <w:t xml:space="preserve">cateringowe. </w:t>
      </w:r>
    </w:p>
    <w:p w14:paraId="11A023EC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4C7567D9" w14:textId="10B002DA" w:rsidR="00710BB4" w:rsidRPr="00DA3AE6" w:rsidRDefault="00710BB4" w:rsidP="00710BB4">
      <w:pPr>
        <w:jc w:val="both"/>
        <w:rPr>
          <w:rFonts w:ascii="Cambria" w:eastAsia="Times New Roman" w:hAnsi="Cambria"/>
          <w:color w:val="00B050"/>
        </w:rPr>
      </w:pPr>
      <w:r>
        <w:rPr>
          <w:rFonts w:ascii="Cambria" w:eastAsia="Times New Roman" w:hAnsi="Cambria"/>
        </w:rPr>
        <w:t xml:space="preserve">Całodobowe wyżywienie </w:t>
      </w:r>
      <w:r w:rsidRPr="002355EC">
        <w:rPr>
          <w:rFonts w:ascii="Cambria" w:eastAsia="Times New Roman" w:hAnsi="Cambria"/>
        </w:rPr>
        <w:t xml:space="preserve">dla:  </w:t>
      </w:r>
      <w:r w:rsidR="00DA3AE6" w:rsidRPr="002355EC">
        <w:rPr>
          <w:rFonts w:ascii="Cambria" w:eastAsia="Times New Roman" w:hAnsi="Cambria"/>
        </w:rPr>
        <w:t>.................</w:t>
      </w:r>
      <w:r w:rsidRPr="002355EC">
        <w:rPr>
          <w:rFonts w:ascii="Cambria" w:eastAsia="Times New Roman" w:hAnsi="Cambria"/>
        </w:rPr>
        <w:t xml:space="preserve">osób </w:t>
      </w:r>
    </w:p>
    <w:p w14:paraId="45A63375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1410E6B9" w14:textId="4326EECA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Ponadto Wykonawca zapewnił/nie zapewnił* napoje i dodatki zgodnie z §</w:t>
      </w:r>
      <w:r w:rsidR="00317ECB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1 pkt </w:t>
      </w:r>
      <w:r w:rsidRPr="002355EC">
        <w:rPr>
          <w:rFonts w:ascii="Cambria" w:eastAsia="Times New Roman" w:hAnsi="Cambria"/>
        </w:rPr>
        <w:t>od 10 do 1</w:t>
      </w:r>
      <w:r w:rsidR="00DA3AE6" w:rsidRPr="002355EC">
        <w:rPr>
          <w:rFonts w:ascii="Cambria" w:eastAsia="Times New Roman" w:hAnsi="Cambria"/>
        </w:rPr>
        <w:t>1</w:t>
      </w:r>
      <w:r w:rsidRPr="002355EC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umowy. </w:t>
      </w:r>
    </w:p>
    <w:p w14:paraId="67700B2A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506940CB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wynagrodzenie brutto za miesiąc .............................. wynosi .................................  </w:t>
      </w:r>
    </w:p>
    <w:p w14:paraId="70E79338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F07C5A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683575BF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65F30C82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833B53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32BAC3BC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1F3E035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3ED3416" w14:textId="0AB928BD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</w:t>
      </w:r>
      <w:r w:rsidR="00081BC8"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w łącznej wysokości ....................................................................zł </w:t>
      </w:r>
    </w:p>
    <w:p w14:paraId="7DF3F9DE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wg szczegółowego wyliczenia stanowiącego Załącznik do nin. dokumentu. </w:t>
      </w:r>
    </w:p>
    <w:p w14:paraId="13C5BD9A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24076B7A" w14:textId="77777777" w:rsidR="00710BB4" w:rsidRPr="00F34E1E" w:rsidRDefault="00710BB4" w:rsidP="00710BB4">
      <w:pPr>
        <w:rPr>
          <w:rFonts w:ascii="Cambria" w:eastAsia="Times New Roman" w:hAnsi="Cambria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6AB048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8A73898" w14:textId="0BCC85E8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39BF8B" w14:textId="0275FC0F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CC29BCD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0E010D1" w14:textId="77777777" w:rsidR="00DA3AE6" w:rsidRDefault="00DA3AE6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233255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F2C59D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8D6CC82" w14:textId="77777777" w:rsidR="00710BB4" w:rsidRPr="00AC67B6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</w:p>
    <w:bookmarkEnd w:id="4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322F3B7D" w14:textId="09EF30A1" w:rsidR="00427BDB" w:rsidRPr="002355EC" w:rsidRDefault="00E46F33" w:rsidP="00427BD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27BD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trybie 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(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t.j.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Dz.U.2022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1710</w:t>
            </w:r>
            <w:r w:rsidR="009C530A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) pod nazwą </w:t>
            </w:r>
            <w:r w:rsidR="00427BDB"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i dostawa całodziennego wyżywienia dla uchodźców z Ukrainy w okresie od kwietnia do </w:t>
            </w:r>
            <w:r w:rsidR="00F86CFF" w:rsidRPr="002355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października </w:t>
            </w:r>
            <w:r w:rsidR="00427BDB" w:rsidRPr="002355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2023 r.”</w:t>
            </w:r>
          </w:p>
          <w:p w14:paraId="0A56BBA9" w14:textId="590A0167" w:rsidR="00E46F33" w:rsidRPr="008835B0" w:rsidRDefault="00E46F33" w:rsidP="008A7284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2BFF61AF" w:rsidR="000A40C9" w:rsidRPr="00041CEB" w:rsidRDefault="00427BDB" w:rsidP="00427BDB">
            <w:pPr>
              <w:tabs>
                <w:tab w:val="left" w:pos="6240"/>
              </w:tabs>
              <w:spacing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„Przygotowanie i dostawa całodziennego wyżywienia dla uchodźców z Ukrainy </w:t>
            </w:r>
            <w:r w:rsid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br/>
            </w:r>
            <w:r w:rsidRP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w okresie od kwietnia </w:t>
            </w:r>
            <w:r w:rsidRPr="002355E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 </w:t>
            </w:r>
            <w:r w:rsidR="007B14F0" w:rsidRPr="002355E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października</w:t>
            </w:r>
            <w:r w:rsidRPr="002355E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2023 </w:t>
            </w:r>
            <w:r w:rsidRPr="00041CE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r.”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</w:t>
            </w:r>
            <w:r w:rsidR="00041CE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SWZ. </w:t>
            </w:r>
          </w:p>
          <w:p w14:paraId="01B31FFC" w14:textId="4FDEB9A6" w:rsidR="008D3B55" w:rsidRDefault="008D3B55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250F23" w14:textId="7777777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01D7BB55" w14:textId="7777777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4C274FF" w14:textId="65362310" w:rsidR="008D3B55" w:rsidRPr="00041CEB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jednostkow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ą brutto (w tym 8%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  za całodzienne wyżywienie dla 1 osoby</w:t>
            </w:r>
            <w:r w:rsidR="00F15A6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30F5F2F" w14:textId="77777777" w:rsidR="008D3B55" w:rsidRPr="00041CEB" w:rsidRDefault="008D3B55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5FC3745A" w14:textId="3160AF69" w:rsidR="008D3B55" w:rsidRDefault="002355EC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C</w:t>
            </w:r>
            <w:r w:rsidR="008D3B55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ena zamówienia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za okres podstawowy</w:t>
            </w:r>
            <w:r w:rsidR="008D3B55"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tj. </w:t>
            </w:r>
            <w:r w:rsidR="008D3B55"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91 dni x </w:t>
            </w:r>
            <w:r w:rsidR="00F86CFF"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45</w:t>
            </w:r>
            <w:r w:rsidR="008D3B55"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osób x cena jednostkowa brutto: ................................................................ zł brutto</w:t>
            </w:r>
            <w:r w:rsidR="00F15A61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</w:p>
          <w:p w14:paraId="6D84849B" w14:textId="67D6AABB" w:rsidR="002355EC" w:rsidRDefault="002355EC" w:rsidP="002355EC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Cena zamówienia za okres objęty opcją tj. 92 dni x 45 osób </w:t>
            </w:r>
            <w:r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x cena jednostkowa brutto: ................................................................ zł brutto</w:t>
            </w:r>
            <w:r w:rsidR="00F15A61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</w:t>
            </w:r>
          </w:p>
          <w:p w14:paraId="5C9603F1" w14:textId="338A9DDB" w:rsidR="002355EC" w:rsidRPr="002355EC" w:rsidRDefault="00F15A61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Łączna cena: za okres podstawowy i za okres objęty opcją ............................................zł brutto.</w:t>
            </w:r>
          </w:p>
          <w:p w14:paraId="065A19FB" w14:textId="77777777" w:rsidR="00CF3451" w:rsidRPr="00041CEB" w:rsidRDefault="00CF3451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2149AF02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*    CENA OFERTOWA stanowi całkowite wynagrodzenie Wykonawcy, uwzględniające wszystkie koszty związane z realizacją przedmiotu zamówienia zgodnie z niniejszą SWZ.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8A7284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5077DAE1" w14:textId="3C25F90B" w:rsidR="00E46F33" w:rsidRPr="006079E8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BDFD9CA" w14:textId="565250B1" w:rsidR="00BA71D8" w:rsidRDefault="00BA71D8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EEE7CA7" w14:textId="77777777" w:rsidR="00673DE6" w:rsidRDefault="00673DE6" w:rsidP="00661CFD">
      <w:pPr>
        <w:spacing w:after="40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lastRenderedPageBreak/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2260074E" w:rsidR="00BF1147" w:rsidRPr="00427BDB" w:rsidRDefault="00427BDB" w:rsidP="00427BDB">
            <w:pPr>
              <w:pStyle w:val="Akapitzlist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i dostawa całodziennego wyżywienia dla uchodźców z Ukrainy w okresie od kwietnia do </w:t>
            </w:r>
            <w:r w:rsidR="00F86CFF" w:rsidRPr="00673DE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października</w:t>
            </w:r>
            <w:r w:rsidRPr="00673DE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2023 r.”</w:t>
            </w:r>
            <w:r w:rsidR="00BF1147" w:rsidRPr="00673DE6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34A9C115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</w:t>
            </w:r>
            <w:r w:rsidR="00661CFD">
              <w:rPr>
                <w:rFonts w:asciiTheme="majorHAnsi" w:hAnsiTheme="majorHAnsi" w:cstheme="majorHAnsi"/>
                <w:sz w:val="24"/>
                <w:szCs w:val="24"/>
              </w:rPr>
              <w:t xml:space="preserve"> i 5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1D7F5AAA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(t.j.Dz.U.2023.129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lastRenderedPageBreak/>
              <w:t>uprawnień do prowadzenia określonej działalności gospodarczej lub zawodowej, o ile wynika to z odrębnych przepisów:</w:t>
            </w:r>
          </w:p>
          <w:p w14:paraId="5A8E9BE1" w14:textId="1DCBCDBA" w:rsidR="0050124E" w:rsidRPr="0050124E" w:rsidRDefault="0050124E" w:rsidP="0050124E">
            <w:pPr>
              <w:ind w:left="567"/>
              <w:jc w:val="both"/>
              <w:rPr>
                <w:rFonts w:asciiTheme="majorHAnsi" w:eastAsia="Times New Roman" w:hAnsiTheme="majorHAnsi" w:cstheme="majorHAnsi"/>
                <w:strike/>
              </w:rPr>
            </w:pPr>
            <w:r w:rsidRPr="0050124E">
              <w:rPr>
                <w:rFonts w:asciiTheme="majorHAnsi" w:hAnsiTheme="majorHAnsi" w:cstheme="majorHAnsi"/>
              </w:rPr>
              <w:t xml:space="preserve">Wykonawca musi posiadać </w:t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aktualną decyzję wydaną przez właściwy organ Państwowej Inspekcji Sanitarnej o zatwierdzeniu obiektu do produkcji posiłków i świadczenia usług cateringowych.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Z dokumentu powinno jasno wynikać, iż Wykonawca może produkować potrawy w oparciu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o surowce, półprodukty i obracać żywnością czyli wykonywać i dostarczać posiłki na zewnątrz. </w:t>
            </w:r>
          </w:p>
          <w:p w14:paraId="2BFEFB8E" w14:textId="1A5AC1BF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763069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6727F40" w14:textId="44795970" w:rsidR="00325553" w:rsidRPr="00325553" w:rsidRDefault="00325553" w:rsidP="00325553">
            <w:pPr>
              <w:ind w:left="426" w:right="20" w:firstLine="2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D4BAE" w14:textId="23B3033B" w:rsidR="00BF1147" w:rsidRPr="00BF1516" w:rsidRDefault="00325553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ED296C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DCE9AA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1244CC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CE5DE2A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1A1DBB6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2988D6B6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16631D09" w:rsidR="00661226" w:rsidRPr="00114778" w:rsidRDefault="00661226" w:rsidP="00114778">
      <w:pPr>
        <w:pStyle w:val="Akapitzlist"/>
        <w:tabs>
          <w:tab w:val="left" w:pos="6240"/>
        </w:tabs>
        <w:spacing w:line="24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27BDB" w:rsidRPr="00427BDB">
        <w:rPr>
          <w:rFonts w:asciiTheme="majorHAnsi" w:eastAsia="Times New Roman" w:hAnsiTheme="majorHAnsi" w:cstheme="majorHAnsi"/>
          <w:b/>
          <w:sz w:val="24"/>
          <w:szCs w:val="24"/>
        </w:rPr>
        <w:t xml:space="preserve">„Przygotowanie </w:t>
      </w:r>
      <w:r w:rsidR="00427BDB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27BDB" w:rsidRPr="00427BDB">
        <w:rPr>
          <w:rFonts w:asciiTheme="majorHAnsi" w:eastAsia="Times New Roman" w:hAnsiTheme="majorHAnsi" w:cstheme="majorHAnsi"/>
          <w:b/>
          <w:sz w:val="24"/>
          <w:szCs w:val="24"/>
        </w:rPr>
        <w:t xml:space="preserve">i dostawa całodziennego wyżywienia dla uchodźców z Ukrainy w okresie od kwietnia do </w:t>
      </w:r>
      <w:r w:rsidR="004F1C2B" w:rsidRPr="00673DE6">
        <w:rPr>
          <w:rFonts w:asciiTheme="majorHAnsi" w:eastAsia="Times New Roman" w:hAnsiTheme="majorHAnsi" w:cstheme="majorHAnsi"/>
          <w:b/>
          <w:sz w:val="24"/>
          <w:szCs w:val="24"/>
        </w:rPr>
        <w:t>października</w:t>
      </w:r>
      <w:r w:rsidR="00427BDB" w:rsidRPr="00793C61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="00427BDB" w:rsidRPr="00427BDB">
        <w:rPr>
          <w:rFonts w:asciiTheme="majorHAnsi" w:eastAsia="Times New Roman" w:hAnsiTheme="majorHAnsi" w:cstheme="majorHAnsi"/>
          <w:b/>
          <w:sz w:val="24"/>
          <w:szCs w:val="24"/>
        </w:rPr>
        <w:t>2023 r.”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</w:t>
      </w:r>
      <w:r w:rsidR="004F1C2B">
        <w:rPr>
          <w:rFonts w:asciiTheme="majorHAnsi" w:hAnsiTheme="majorHAnsi" w:cstheme="majorHAnsi"/>
          <w:sz w:val="24"/>
          <w:szCs w:val="24"/>
        </w:rPr>
        <w:br/>
      </w:r>
      <w:r w:rsidR="00F75CF7">
        <w:rPr>
          <w:rFonts w:asciiTheme="majorHAnsi" w:hAnsiTheme="majorHAnsi" w:cstheme="majorHAnsi"/>
          <w:sz w:val="24"/>
          <w:szCs w:val="24"/>
        </w:rPr>
        <w:t>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2E2E57">
      <w:pPr>
        <w:pStyle w:val="Akapitzlist"/>
        <w:numPr>
          <w:ilvl w:val="0"/>
          <w:numId w:val="59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2989132C" w14:textId="0AB13D1A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21DE42" w14:textId="77777777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34B603B3" w:rsidR="00661226" w:rsidRPr="00F75CF7" w:rsidRDefault="00661226" w:rsidP="002E2E57">
      <w:pPr>
        <w:pStyle w:val="NormalnyWeb"/>
        <w:numPr>
          <w:ilvl w:val="0"/>
          <w:numId w:val="59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lastRenderedPageBreak/>
        <w:t xml:space="preserve">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(t.j.Dz.U.2023.129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25D5B1B3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>SWZ Nr postępowania KZP/</w:t>
      </w:r>
      <w:r w:rsidR="00E06834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>/</w:t>
      </w:r>
      <w:r w:rsidR="00427BDB">
        <w:rPr>
          <w:rFonts w:asciiTheme="majorHAnsi" w:hAnsiTheme="majorHAnsi" w:cstheme="majorHAnsi"/>
          <w:sz w:val="24"/>
          <w:szCs w:val="24"/>
        </w:rPr>
        <w:t>I</w:t>
      </w:r>
      <w:r w:rsidR="00E06834">
        <w:rPr>
          <w:rFonts w:asciiTheme="majorHAnsi" w:hAnsiTheme="majorHAnsi" w:cstheme="majorHAnsi"/>
          <w:sz w:val="24"/>
          <w:szCs w:val="24"/>
        </w:rPr>
        <w:t>V</w:t>
      </w:r>
      <w:r w:rsidR="00F75CF7" w:rsidRPr="007C13BA">
        <w:rPr>
          <w:rFonts w:asciiTheme="majorHAnsi" w:hAnsiTheme="majorHAnsi" w:cstheme="majorHAnsi"/>
          <w:sz w:val="24"/>
          <w:szCs w:val="24"/>
        </w:rPr>
        <w:t>/202</w:t>
      </w:r>
      <w:r w:rsidR="00427BDB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33B144" w14:textId="77777777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3C35C9" w14:textId="77777777" w:rsidR="007C13BA" w:rsidRDefault="007C13BA" w:rsidP="00661226">
      <w:pPr>
        <w:spacing w:line="360" w:lineRule="auto"/>
        <w:jc w:val="both"/>
        <w:rPr>
          <w:sz w:val="21"/>
          <w:szCs w:val="21"/>
        </w:rPr>
      </w:pP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126438E" w14:textId="73378D14" w:rsidR="00661226" w:rsidRDefault="00661226" w:rsidP="00661226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5D80DED6" w14:textId="33F18FEF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52B95A5" w14:textId="0418C24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44E1970D" w14:textId="1D6C9A3A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6A656801" w14:textId="4F53CC6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CD53D52" w14:textId="7B9E4B93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02C64FFA" w14:textId="0CF6C9D1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27CE4969" w14:textId="2FE314FE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35A91191" w14:textId="3213B17B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063E9" w:rsidRPr="00A063E9" w14:paraId="70BD21F9" w14:textId="77777777" w:rsidTr="00B21FA5">
        <w:tc>
          <w:tcPr>
            <w:tcW w:w="9526" w:type="dxa"/>
            <w:shd w:val="clear" w:color="auto" w:fill="D9D9D9"/>
            <w:vAlign w:val="center"/>
          </w:tcPr>
          <w:p w14:paraId="23B84F0B" w14:textId="69244DB1" w:rsidR="00A063E9" w:rsidRPr="00A063E9" w:rsidRDefault="00A063E9" w:rsidP="00A063E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A063E9" w:rsidRPr="00A063E9" w14:paraId="38B06393" w14:textId="77777777" w:rsidTr="00B21FA5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2CD4A84" w14:textId="77777777" w:rsidR="00A063E9" w:rsidRPr="00A063E9" w:rsidRDefault="00A063E9" w:rsidP="00A063E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61E8CC07" w14:textId="77777777" w:rsidR="00A063E9" w:rsidRPr="00A063E9" w:rsidRDefault="00A063E9" w:rsidP="00A063E9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63E9" w:rsidRPr="00A063E9" w14:paraId="322CD3C3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4D11135A" w14:textId="77777777" w:rsidR="00A063E9" w:rsidRPr="00A063E9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7EBD8B11" w14:textId="77777777" w:rsidR="006B762E" w:rsidRDefault="00427BDB" w:rsidP="006B762E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</w:t>
            </w:r>
            <w:r w:rsidRPr="006B762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i dostawa całodziennego wyżywienia dla uchodźców z Ukrainy </w:t>
            </w:r>
          </w:p>
          <w:p w14:paraId="0780B182" w14:textId="58C55F4A" w:rsidR="00A063E9" w:rsidRPr="006B762E" w:rsidRDefault="00427BDB" w:rsidP="006B762E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6B762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w okresie od kwietnia do </w:t>
            </w:r>
            <w:r w:rsidR="004F1C2B" w:rsidRPr="00673DE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października</w:t>
            </w:r>
            <w:r w:rsidRPr="00673DE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2023 </w:t>
            </w:r>
            <w:r w:rsidRPr="006B762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r.”</w:t>
            </w:r>
          </w:p>
          <w:p w14:paraId="3AE80947" w14:textId="6F267ABA" w:rsidR="00A063E9" w:rsidRPr="00A063E9" w:rsidRDefault="00A063E9" w:rsidP="00A063E9">
            <w:pPr>
              <w:tabs>
                <w:tab w:val="left" w:pos="6240"/>
              </w:tabs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14:paraId="72B8AF5F" w14:textId="6F8A42BF" w:rsidR="00A063E9" w:rsidRPr="00A063E9" w:rsidRDefault="00A063E9" w:rsidP="00A063E9">
            <w:pPr>
              <w:numPr>
                <w:ilvl w:val="0"/>
                <w:numId w:val="20"/>
              </w:numPr>
              <w:tabs>
                <w:tab w:val="clear" w:pos="0"/>
                <w:tab w:val="num" w:pos="-284"/>
                <w:tab w:val="num" w:pos="4674"/>
                <w:tab w:val="left" w:pos="6240"/>
              </w:tabs>
              <w:spacing w:line="240" w:lineRule="auto"/>
              <w:jc w:val="both"/>
              <w:rPr>
                <w:rFonts w:ascii="Calibri" w:eastAsia="Calibri" w:hAnsi="Calibri" w:cs="Times New Roman"/>
                <w:b/>
                <w:lang w:val="pl-PL" w:eastAsia="en-US"/>
              </w:rPr>
            </w:pPr>
          </w:p>
        </w:tc>
      </w:tr>
      <w:tr w:rsidR="00A063E9" w:rsidRPr="00A063E9" w14:paraId="2AF799BE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7CC4AA3E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1FC3F487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3B889704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216423C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A063E9" w:rsidRPr="00A063E9" w14:paraId="469A016C" w14:textId="77777777" w:rsidTr="00B21FA5">
        <w:trPr>
          <w:trHeight w:val="803"/>
        </w:trPr>
        <w:tc>
          <w:tcPr>
            <w:tcW w:w="9465" w:type="dxa"/>
            <w:vAlign w:val="center"/>
          </w:tcPr>
          <w:p w14:paraId="77D1CC5D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A063E9" w:rsidRPr="00A063E9" w14:paraId="7BECCE65" w14:textId="77777777" w:rsidTr="00B21FA5">
        <w:trPr>
          <w:trHeight w:val="5245"/>
        </w:trPr>
        <w:tc>
          <w:tcPr>
            <w:tcW w:w="9465" w:type="dxa"/>
            <w:vAlign w:val="center"/>
          </w:tcPr>
          <w:p w14:paraId="1D356CF8" w14:textId="77777777" w:rsidR="00A063E9" w:rsidRPr="00A063E9" w:rsidRDefault="00A063E9" w:rsidP="00A063E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25A22CAE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5998C6B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50CE4A0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6AABAF28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576B73FC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04D7E4F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47F38EE4" w14:textId="486AAFF1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2021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poz.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1745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65BD93C6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34DAEFB1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E2A2E32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33B0649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4A6CFB5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51F3ADE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0C6404BD" w14:textId="77777777" w:rsidR="00A063E9" w:rsidRPr="00A063E9" w:rsidRDefault="00A063E9" w:rsidP="00A063E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74167D81" w14:textId="77777777" w:rsidR="00A063E9" w:rsidRPr="00A063E9" w:rsidRDefault="00A063E9" w:rsidP="00A063E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DD9BC92" w14:textId="1E3F6E3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(t.j.Dz.U.2023.129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, gdyż nie jestem:</w:t>
            </w:r>
          </w:p>
          <w:p w14:paraId="4523E68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0D4EEF48" w14:textId="77890405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beneficjentem rzeczywistym w rozumieniu ustawy z dnia 1 marca 2018 r. 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 przeciwdziałaniu praniu pieniędzy oraz finansowaniu terroryzmu </w:t>
            </w:r>
            <w:bookmarkStart w:id="58" w:name="_Hlk12976889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t.j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Dz.U.2022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593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bookmarkEnd w:id="5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283E5FC5" w14:textId="2A79D413" w:rsidR="00A063E9" w:rsidRPr="00A063E9" w:rsidRDefault="00A063E9" w:rsidP="00A063E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</w:t>
            </w:r>
            <w:bookmarkStart w:id="59" w:name="_Hlk129769276"/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(t.j.Dz.U.2023.120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</w:t>
            </w:r>
            <w:bookmarkEnd w:id="59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jest podmiot wymieniony w wykazach określonych </w:t>
            </w:r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A063E9" w:rsidRPr="00A063E9" w14:paraId="427AE650" w14:textId="77777777" w:rsidTr="00B21FA5">
        <w:trPr>
          <w:trHeight w:val="700"/>
        </w:trPr>
        <w:tc>
          <w:tcPr>
            <w:tcW w:w="9465" w:type="dxa"/>
            <w:vAlign w:val="bottom"/>
          </w:tcPr>
          <w:p w14:paraId="46B703FC" w14:textId="77777777" w:rsidR="00A063E9" w:rsidRPr="00A063E9" w:rsidRDefault="00A063E9" w:rsidP="00A063E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620A7CC" w14:textId="77777777" w:rsidR="00A063E9" w:rsidRPr="00A063E9" w:rsidRDefault="00A063E9" w:rsidP="00A063E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5DD2215D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156C81F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59483736" w14:textId="77777777" w:rsidR="00A063E9" w:rsidRPr="00A063E9" w:rsidRDefault="00A063E9" w:rsidP="00A063E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3E9" w:rsidRPr="00A063E9" w14:paraId="7D4C9154" w14:textId="77777777" w:rsidTr="00B21FA5">
        <w:trPr>
          <w:trHeight w:val="905"/>
        </w:trPr>
        <w:tc>
          <w:tcPr>
            <w:tcW w:w="9465" w:type="dxa"/>
          </w:tcPr>
          <w:p w14:paraId="7FE260C7" w14:textId="77777777" w:rsidR="00A063E9" w:rsidRPr="00A063E9" w:rsidRDefault="00A063E9" w:rsidP="00A063E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2AA7AAB4" w14:textId="77777777" w:rsidR="00A063E9" w:rsidRPr="00A063E9" w:rsidRDefault="00A063E9" w:rsidP="00A063E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135F1D46" w14:textId="77777777" w:rsidR="00294B4F" w:rsidRPr="00A063E9" w:rsidRDefault="00294B4F" w:rsidP="00A063E9">
      <w:pPr>
        <w:spacing w:after="40"/>
        <w:rPr>
          <w:rFonts w:ascii="Calibri" w:hAnsi="Calibri" w:cs="Segoe UI"/>
          <w:b/>
          <w:bCs/>
          <w:lang w:val="pl-PL"/>
        </w:rPr>
      </w:pPr>
    </w:p>
    <w:p w14:paraId="742EF252" w14:textId="7777777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14C1C0D" w14:textId="77777777" w:rsidR="00D22872" w:rsidRDefault="00D22872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24655EB4" w14:textId="77777777" w:rsidR="00D95712" w:rsidRPr="00D95712" w:rsidRDefault="00D95712" w:rsidP="00D95712">
      <w:pPr>
        <w:rPr>
          <w:rFonts w:ascii="Calibri" w:hAnsi="Calibri" w:cs="Calibri"/>
          <w:sz w:val="24"/>
          <w:szCs w:val="24"/>
        </w:rPr>
      </w:pPr>
    </w:p>
    <w:sectPr w:rsidR="00D95712" w:rsidRPr="00D95712">
      <w:headerReference w:type="default" r:id="rId48"/>
      <w:footerReference w:type="default" r:id="rId4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2D52E3B3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2CEADBBD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4F438232" w:rsidR="004A03AE" w:rsidRPr="00794235" w:rsidRDefault="004A03AE">
    <w:pPr>
      <w:rPr>
        <w:rFonts w:ascii="Calibri" w:eastAsia="Calibri" w:hAnsi="Calibri" w:cs="Calibri"/>
        <w:b/>
        <w:bCs/>
        <w:color w:val="FF0000"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130297">
      <w:rPr>
        <w:rFonts w:ascii="Calibri" w:eastAsia="Calibri" w:hAnsi="Calibri" w:cs="Calibri"/>
        <w:b/>
        <w:bCs/>
      </w:rPr>
      <w:t>: KZP</w:t>
    </w:r>
    <w:r w:rsidRPr="00471860">
      <w:rPr>
        <w:rFonts w:ascii="Calibri" w:eastAsia="Calibri" w:hAnsi="Calibri" w:cs="Calibri"/>
        <w:b/>
        <w:bCs/>
      </w:rPr>
      <w:t>/</w:t>
    </w:r>
    <w:r w:rsidR="00674387">
      <w:rPr>
        <w:rFonts w:ascii="Calibri" w:eastAsia="Calibri" w:hAnsi="Calibri" w:cs="Calibri"/>
        <w:b/>
        <w:bCs/>
      </w:rPr>
      <w:t>3</w:t>
    </w:r>
    <w:r w:rsidR="00655AEB" w:rsidRPr="00471860">
      <w:rPr>
        <w:rFonts w:ascii="Calibri" w:eastAsia="Calibri" w:hAnsi="Calibri" w:cs="Calibri"/>
        <w:b/>
        <w:bCs/>
      </w:rPr>
      <w:t>/I</w:t>
    </w:r>
    <w:r w:rsidR="00674387">
      <w:rPr>
        <w:rFonts w:ascii="Calibri" w:eastAsia="Calibri" w:hAnsi="Calibri" w:cs="Calibri"/>
        <w:b/>
        <w:bCs/>
      </w:rPr>
      <w:t>V</w:t>
    </w:r>
    <w:r w:rsidRPr="00471860">
      <w:rPr>
        <w:rFonts w:ascii="Calibri" w:eastAsia="Calibri" w:hAnsi="Calibri" w:cs="Calibri"/>
        <w:b/>
        <w:bCs/>
      </w:rPr>
      <w:t>/202</w:t>
    </w:r>
    <w:r w:rsidR="008F22DD">
      <w:rPr>
        <w:rFonts w:ascii="Calibri" w:eastAsia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BB0D86"/>
    <w:multiLevelType w:val="hybridMultilevel"/>
    <w:tmpl w:val="9790EFD6"/>
    <w:lvl w:ilvl="0" w:tplc="ABFE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1F7AE6"/>
    <w:multiLevelType w:val="hybridMultilevel"/>
    <w:tmpl w:val="2B221DB0"/>
    <w:lvl w:ilvl="0" w:tplc="04150017">
      <w:start w:val="1"/>
      <w:numFmt w:val="lowerLetter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248650F9"/>
    <w:multiLevelType w:val="hybridMultilevel"/>
    <w:tmpl w:val="953EE2E6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900035"/>
    <w:multiLevelType w:val="multilevel"/>
    <w:tmpl w:val="7E6A1BE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color w:val="auto"/>
        <w:vertAlign w:val="baseline"/>
      </w:rPr>
    </w:lvl>
    <w:lvl w:ilvl="2">
      <w:start w:val="2"/>
      <w:numFmt w:val="decimal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4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36BB529A"/>
    <w:multiLevelType w:val="hybridMultilevel"/>
    <w:tmpl w:val="88CA20C6"/>
    <w:lvl w:ilvl="0" w:tplc="C6380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D52F62"/>
    <w:multiLevelType w:val="hybridMultilevel"/>
    <w:tmpl w:val="6C80E9F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4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6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5AE38F5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 w15:restartNumberingAfterBreak="0">
    <w:nsid w:val="5B5B0E45"/>
    <w:multiLevelType w:val="hybridMultilevel"/>
    <w:tmpl w:val="D33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4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4AE0EFB"/>
    <w:multiLevelType w:val="multilevel"/>
    <w:tmpl w:val="195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9F33348"/>
    <w:multiLevelType w:val="hybridMultilevel"/>
    <w:tmpl w:val="430CACDA"/>
    <w:lvl w:ilvl="0" w:tplc="D52C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71"/>
  </w:num>
  <w:num w:numId="2" w16cid:durableId="1033001234">
    <w:abstractNumId w:val="63"/>
  </w:num>
  <w:num w:numId="3" w16cid:durableId="1814636616">
    <w:abstractNumId w:val="14"/>
  </w:num>
  <w:num w:numId="4" w16cid:durableId="768351675">
    <w:abstractNumId w:val="16"/>
  </w:num>
  <w:num w:numId="5" w16cid:durableId="983319515">
    <w:abstractNumId w:val="18"/>
  </w:num>
  <w:num w:numId="6" w16cid:durableId="952593405">
    <w:abstractNumId w:val="68"/>
  </w:num>
  <w:num w:numId="7" w16cid:durableId="476268017">
    <w:abstractNumId w:val="62"/>
  </w:num>
  <w:num w:numId="8" w16cid:durableId="1933968772">
    <w:abstractNumId w:val="48"/>
  </w:num>
  <w:num w:numId="9" w16cid:durableId="713625611">
    <w:abstractNumId w:val="54"/>
  </w:num>
  <w:num w:numId="10" w16cid:durableId="2106681301">
    <w:abstractNumId w:val="69"/>
  </w:num>
  <w:num w:numId="11" w16cid:durableId="205988804">
    <w:abstractNumId w:val="52"/>
  </w:num>
  <w:num w:numId="12" w16cid:durableId="456991491">
    <w:abstractNumId w:val="17"/>
  </w:num>
  <w:num w:numId="13" w16cid:durableId="1163205074">
    <w:abstractNumId w:val="27"/>
  </w:num>
  <w:num w:numId="14" w16cid:durableId="885066753">
    <w:abstractNumId w:val="38"/>
  </w:num>
  <w:num w:numId="15" w16cid:durableId="356657907">
    <w:abstractNumId w:val="40"/>
  </w:num>
  <w:num w:numId="16" w16cid:durableId="1077703904">
    <w:abstractNumId w:val="65"/>
  </w:num>
  <w:num w:numId="17" w16cid:durableId="202442878">
    <w:abstractNumId w:val="30"/>
  </w:num>
  <w:num w:numId="18" w16cid:durableId="796069563">
    <w:abstractNumId w:val="23"/>
  </w:num>
  <w:num w:numId="19" w16cid:durableId="111170077">
    <w:abstractNumId w:val="51"/>
  </w:num>
  <w:num w:numId="20" w16cid:durableId="167529174">
    <w:abstractNumId w:val="3"/>
  </w:num>
  <w:num w:numId="21" w16cid:durableId="78722252">
    <w:abstractNumId w:val="66"/>
  </w:num>
  <w:num w:numId="22" w16cid:durableId="1094131761">
    <w:abstractNumId w:val="22"/>
  </w:num>
  <w:num w:numId="23" w16cid:durableId="465129552">
    <w:abstractNumId w:val="21"/>
  </w:num>
  <w:num w:numId="24" w16cid:durableId="1012143376">
    <w:abstractNumId w:val="19"/>
  </w:num>
  <w:num w:numId="25" w16cid:durableId="669647310">
    <w:abstractNumId w:val="47"/>
  </w:num>
  <w:num w:numId="26" w16cid:durableId="1692563430">
    <w:abstractNumId w:val="36"/>
  </w:num>
  <w:num w:numId="27" w16cid:durableId="882518656">
    <w:abstractNumId w:val="44"/>
  </w:num>
  <w:num w:numId="28" w16cid:durableId="72942274">
    <w:abstractNumId w:val="55"/>
  </w:num>
  <w:num w:numId="29" w16cid:durableId="2045518212">
    <w:abstractNumId w:val="70"/>
  </w:num>
  <w:num w:numId="30" w16cid:durableId="1428847932">
    <w:abstractNumId w:val="43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67"/>
  </w:num>
  <w:num w:numId="35" w16cid:durableId="1901164659">
    <w:abstractNumId w:val="61"/>
  </w:num>
  <w:num w:numId="36" w16cid:durableId="733234043">
    <w:abstractNumId w:val="59"/>
    <w:lvlOverride w:ilvl="0">
      <w:startOverride w:val="1"/>
    </w:lvlOverride>
  </w:num>
  <w:num w:numId="37" w16cid:durableId="1437217187">
    <w:abstractNumId w:val="41"/>
    <w:lvlOverride w:ilvl="0">
      <w:startOverride w:val="1"/>
    </w:lvlOverride>
  </w:num>
  <w:num w:numId="38" w16cid:durableId="1948390669">
    <w:abstractNumId w:val="24"/>
  </w:num>
  <w:num w:numId="39" w16cid:durableId="882644055">
    <w:abstractNumId w:val="37"/>
  </w:num>
  <w:num w:numId="40" w16cid:durableId="1625110916">
    <w:abstractNumId w:val="60"/>
  </w:num>
  <w:num w:numId="41" w16cid:durableId="2014801275">
    <w:abstractNumId w:val="56"/>
  </w:num>
  <w:num w:numId="42" w16cid:durableId="1282614528">
    <w:abstractNumId w:val="15"/>
  </w:num>
  <w:num w:numId="43" w16cid:durableId="158525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2"/>
  </w:num>
  <w:num w:numId="46" w16cid:durableId="473448569">
    <w:abstractNumId w:val="11"/>
  </w:num>
  <w:num w:numId="47" w16cid:durableId="1414742768">
    <w:abstractNumId w:val="74"/>
  </w:num>
  <w:num w:numId="48" w16cid:durableId="1925529798">
    <w:abstractNumId w:val="20"/>
  </w:num>
  <w:num w:numId="49" w16cid:durableId="300505024">
    <w:abstractNumId w:val="26"/>
  </w:num>
  <w:num w:numId="50" w16cid:durableId="1909532437">
    <w:abstractNumId w:val="33"/>
  </w:num>
  <w:num w:numId="51" w16cid:durableId="17828021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455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5950140">
    <w:abstractNumId w:val="46"/>
  </w:num>
  <w:num w:numId="54" w16cid:durableId="1033847961">
    <w:abstractNumId w:val="32"/>
  </w:num>
  <w:num w:numId="55" w16cid:durableId="15422827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7811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27993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31812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1166641">
    <w:abstractNumId w:val="42"/>
  </w:num>
  <w:num w:numId="60" w16cid:durableId="498738658">
    <w:abstractNumId w:val="10"/>
  </w:num>
  <w:num w:numId="61" w16cid:durableId="769348573">
    <w:abstractNumId w:val="25"/>
  </w:num>
  <w:num w:numId="62" w16cid:durableId="470751503">
    <w:abstractNumId w:val="53"/>
  </w:num>
  <w:num w:numId="63" w16cid:durableId="1015576986">
    <w:abstractNumId w:val="72"/>
  </w:num>
  <w:num w:numId="64" w16cid:durableId="1742368049">
    <w:abstractNumId w:val="45"/>
  </w:num>
  <w:num w:numId="65" w16cid:durableId="859203681">
    <w:abstractNumId w:val="5"/>
  </w:num>
  <w:num w:numId="66" w16cid:durableId="639768274">
    <w:abstractNumId w:val="6"/>
  </w:num>
  <w:num w:numId="67" w16cid:durableId="764300626">
    <w:abstractNumId w:val="64"/>
  </w:num>
  <w:num w:numId="68" w16cid:durableId="281570538">
    <w:abstractNumId w:val="31"/>
  </w:num>
  <w:num w:numId="69" w16cid:durableId="639964917">
    <w:abstractNumId w:val="29"/>
  </w:num>
  <w:num w:numId="70" w16cid:durableId="1965770415">
    <w:abstractNumId w:val="34"/>
  </w:num>
  <w:num w:numId="71" w16cid:durableId="1755668518">
    <w:abstractNumId w:val="39"/>
  </w:num>
  <w:num w:numId="72" w16cid:durableId="2127502866">
    <w:abstractNumId w:val="8"/>
  </w:num>
  <w:num w:numId="73" w16cid:durableId="934286424">
    <w:abstractNumId w:val="35"/>
  </w:num>
  <w:num w:numId="74" w16cid:durableId="1528986464">
    <w:abstractNumId w:val="9"/>
  </w:num>
  <w:num w:numId="75" w16cid:durableId="1398210592">
    <w:abstractNumId w:val="13"/>
  </w:num>
  <w:num w:numId="76" w16cid:durableId="1261719305">
    <w:abstractNumId w:val="57"/>
  </w:num>
  <w:num w:numId="77" w16cid:durableId="798183957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1CC3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D0F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3062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1921"/>
    <w:rsid w:val="000C2E1D"/>
    <w:rsid w:val="000C3DFF"/>
    <w:rsid w:val="000C4D91"/>
    <w:rsid w:val="000C5056"/>
    <w:rsid w:val="000C6071"/>
    <w:rsid w:val="000D6DCD"/>
    <w:rsid w:val="000E01BE"/>
    <w:rsid w:val="000E1C7A"/>
    <w:rsid w:val="000E2356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20623"/>
    <w:rsid w:val="00121390"/>
    <w:rsid w:val="00121907"/>
    <w:rsid w:val="00122263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406DC"/>
    <w:rsid w:val="00141925"/>
    <w:rsid w:val="00144F71"/>
    <w:rsid w:val="00146378"/>
    <w:rsid w:val="00150E6F"/>
    <w:rsid w:val="00153B40"/>
    <w:rsid w:val="00153FFB"/>
    <w:rsid w:val="001544B9"/>
    <w:rsid w:val="001555F9"/>
    <w:rsid w:val="00156F50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4964"/>
    <w:rsid w:val="001954C4"/>
    <w:rsid w:val="00197A1C"/>
    <w:rsid w:val="001A0E58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54F0"/>
    <w:rsid w:val="001F70EA"/>
    <w:rsid w:val="00200DBB"/>
    <w:rsid w:val="00201636"/>
    <w:rsid w:val="00201B33"/>
    <w:rsid w:val="002023A9"/>
    <w:rsid w:val="002030DA"/>
    <w:rsid w:val="002047E0"/>
    <w:rsid w:val="00206F54"/>
    <w:rsid w:val="0020773A"/>
    <w:rsid w:val="002167B9"/>
    <w:rsid w:val="00224C1E"/>
    <w:rsid w:val="00227CFF"/>
    <w:rsid w:val="00230078"/>
    <w:rsid w:val="002308BB"/>
    <w:rsid w:val="00233B4E"/>
    <w:rsid w:val="00234041"/>
    <w:rsid w:val="002355EC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92D"/>
    <w:rsid w:val="00283CCD"/>
    <w:rsid w:val="002862EE"/>
    <w:rsid w:val="002871E9"/>
    <w:rsid w:val="002879AF"/>
    <w:rsid w:val="002905F7"/>
    <w:rsid w:val="00294615"/>
    <w:rsid w:val="00294B4F"/>
    <w:rsid w:val="002A0F6D"/>
    <w:rsid w:val="002A6795"/>
    <w:rsid w:val="002A6F5F"/>
    <w:rsid w:val="002B0916"/>
    <w:rsid w:val="002B0D6F"/>
    <w:rsid w:val="002B1117"/>
    <w:rsid w:val="002B2197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6C53"/>
    <w:rsid w:val="0030163C"/>
    <w:rsid w:val="00307107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926"/>
    <w:rsid w:val="0038098C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10CA"/>
    <w:rsid w:val="003E4466"/>
    <w:rsid w:val="003E586A"/>
    <w:rsid w:val="003F0008"/>
    <w:rsid w:val="003F0CD0"/>
    <w:rsid w:val="003F0FC9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10232"/>
    <w:rsid w:val="0041108E"/>
    <w:rsid w:val="00414D24"/>
    <w:rsid w:val="00415161"/>
    <w:rsid w:val="00416B83"/>
    <w:rsid w:val="004171F9"/>
    <w:rsid w:val="0042066C"/>
    <w:rsid w:val="00421BA4"/>
    <w:rsid w:val="004236EA"/>
    <w:rsid w:val="00425D16"/>
    <w:rsid w:val="0042606E"/>
    <w:rsid w:val="00426155"/>
    <w:rsid w:val="00427BDB"/>
    <w:rsid w:val="004303D1"/>
    <w:rsid w:val="00431608"/>
    <w:rsid w:val="00432AB5"/>
    <w:rsid w:val="00432F3C"/>
    <w:rsid w:val="0043318C"/>
    <w:rsid w:val="00434927"/>
    <w:rsid w:val="004363F3"/>
    <w:rsid w:val="00436663"/>
    <w:rsid w:val="00436FF1"/>
    <w:rsid w:val="0044014B"/>
    <w:rsid w:val="00440B88"/>
    <w:rsid w:val="00443185"/>
    <w:rsid w:val="00444A80"/>
    <w:rsid w:val="004458AE"/>
    <w:rsid w:val="0044769F"/>
    <w:rsid w:val="00447A2D"/>
    <w:rsid w:val="00450FBE"/>
    <w:rsid w:val="004512B8"/>
    <w:rsid w:val="00451937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B10"/>
    <w:rsid w:val="004703B1"/>
    <w:rsid w:val="00471860"/>
    <w:rsid w:val="00471EBD"/>
    <w:rsid w:val="00472030"/>
    <w:rsid w:val="00472EB0"/>
    <w:rsid w:val="00481390"/>
    <w:rsid w:val="004817A6"/>
    <w:rsid w:val="0048199E"/>
    <w:rsid w:val="0048674A"/>
    <w:rsid w:val="00490624"/>
    <w:rsid w:val="004931B7"/>
    <w:rsid w:val="0049469F"/>
    <w:rsid w:val="00494D17"/>
    <w:rsid w:val="00495364"/>
    <w:rsid w:val="00496263"/>
    <w:rsid w:val="00496F30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95F"/>
    <w:rsid w:val="004B1E37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50D3"/>
    <w:rsid w:val="004C6F39"/>
    <w:rsid w:val="004C73D8"/>
    <w:rsid w:val="004C7B76"/>
    <w:rsid w:val="004D11F0"/>
    <w:rsid w:val="004D270F"/>
    <w:rsid w:val="004D4761"/>
    <w:rsid w:val="004E119D"/>
    <w:rsid w:val="004E1EF0"/>
    <w:rsid w:val="004E4239"/>
    <w:rsid w:val="004E5718"/>
    <w:rsid w:val="004E5839"/>
    <w:rsid w:val="004E6999"/>
    <w:rsid w:val="004E779F"/>
    <w:rsid w:val="004F1C2B"/>
    <w:rsid w:val="004F1C97"/>
    <w:rsid w:val="004F241B"/>
    <w:rsid w:val="004F256E"/>
    <w:rsid w:val="004F3E68"/>
    <w:rsid w:val="004F40DB"/>
    <w:rsid w:val="004F6488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604F"/>
    <w:rsid w:val="00536228"/>
    <w:rsid w:val="00536661"/>
    <w:rsid w:val="0054225C"/>
    <w:rsid w:val="005453F6"/>
    <w:rsid w:val="00546602"/>
    <w:rsid w:val="00550B65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04EF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4828"/>
    <w:rsid w:val="005B4B23"/>
    <w:rsid w:val="005B4F45"/>
    <w:rsid w:val="005B514C"/>
    <w:rsid w:val="005B70AB"/>
    <w:rsid w:val="005B75D3"/>
    <w:rsid w:val="005C0DE4"/>
    <w:rsid w:val="005C20F0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3682"/>
    <w:rsid w:val="0062413E"/>
    <w:rsid w:val="0062505C"/>
    <w:rsid w:val="00632D80"/>
    <w:rsid w:val="0063319C"/>
    <w:rsid w:val="00634BA1"/>
    <w:rsid w:val="00635997"/>
    <w:rsid w:val="00635CF5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61226"/>
    <w:rsid w:val="00661CFD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81753"/>
    <w:rsid w:val="00682673"/>
    <w:rsid w:val="00683660"/>
    <w:rsid w:val="0068551A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6B70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799A"/>
    <w:rsid w:val="006D0126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0A7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7BA9"/>
    <w:rsid w:val="00730294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50BC1"/>
    <w:rsid w:val="0075107C"/>
    <w:rsid w:val="007538F2"/>
    <w:rsid w:val="007551E3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3DA2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0E59"/>
    <w:rsid w:val="00822436"/>
    <w:rsid w:val="00823E67"/>
    <w:rsid w:val="00823F8F"/>
    <w:rsid w:val="008242E7"/>
    <w:rsid w:val="008318DB"/>
    <w:rsid w:val="00832795"/>
    <w:rsid w:val="00836D1A"/>
    <w:rsid w:val="00840DC8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D2500"/>
    <w:rsid w:val="008D2E59"/>
    <w:rsid w:val="008D38CD"/>
    <w:rsid w:val="008D3B55"/>
    <w:rsid w:val="008D694E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E3B"/>
    <w:rsid w:val="00930F57"/>
    <w:rsid w:val="0093193C"/>
    <w:rsid w:val="00931E94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71E4"/>
    <w:rsid w:val="00983193"/>
    <w:rsid w:val="00985B9E"/>
    <w:rsid w:val="00985FC5"/>
    <w:rsid w:val="00986E2F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8F5"/>
    <w:rsid w:val="009A153C"/>
    <w:rsid w:val="009A27B2"/>
    <w:rsid w:val="009A2AF3"/>
    <w:rsid w:val="009A540D"/>
    <w:rsid w:val="009B1213"/>
    <w:rsid w:val="009B2C08"/>
    <w:rsid w:val="009B3D7C"/>
    <w:rsid w:val="009B49AE"/>
    <w:rsid w:val="009B54C1"/>
    <w:rsid w:val="009B57ED"/>
    <w:rsid w:val="009C1989"/>
    <w:rsid w:val="009C234A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A026C0"/>
    <w:rsid w:val="00A02DED"/>
    <w:rsid w:val="00A02FA8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7CB6"/>
    <w:rsid w:val="00A70A3B"/>
    <w:rsid w:val="00A70AA1"/>
    <w:rsid w:val="00A74452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B01750"/>
    <w:rsid w:val="00B02737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A99"/>
    <w:rsid w:val="00B33BD4"/>
    <w:rsid w:val="00B34818"/>
    <w:rsid w:val="00B3584D"/>
    <w:rsid w:val="00B35F88"/>
    <w:rsid w:val="00B3692F"/>
    <w:rsid w:val="00B36F82"/>
    <w:rsid w:val="00B37902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30CCC"/>
    <w:rsid w:val="00C30E27"/>
    <w:rsid w:val="00C3398F"/>
    <w:rsid w:val="00C340CE"/>
    <w:rsid w:val="00C341D1"/>
    <w:rsid w:val="00C34473"/>
    <w:rsid w:val="00C40543"/>
    <w:rsid w:val="00C44D68"/>
    <w:rsid w:val="00C5027C"/>
    <w:rsid w:val="00C51501"/>
    <w:rsid w:val="00C56A0E"/>
    <w:rsid w:val="00C60855"/>
    <w:rsid w:val="00C60F82"/>
    <w:rsid w:val="00C662EC"/>
    <w:rsid w:val="00C66CB8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A6D13"/>
    <w:rsid w:val="00CB1AC9"/>
    <w:rsid w:val="00CB2C84"/>
    <w:rsid w:val="00CB3277"/>
    <w:rsid w:val="00CB4035"/>
    <w:rsid w:val="00CC0157"/>
    <w:rsid w:val="00CC3750"/>
    <w:rsid w:val="00CC5345"/>
    <w:rsid w:val="00CC537A"/>
    <w:rsid w:val="00CC5995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8C"/>
    <w:rsid w:val="00D203EC"/>
    <w:rsid w:val="00D22872"/>
    <w:rsid w:val="00D24F80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269B"/>
    <w:rsid w:val="00D35E10"/>
    <w:rsid w:val="00D404F8"/>
    <w:rsid w:val="00D4132C"/>
    <w:rsid w:val="00D417BC"/>
    <w:rsid w:val="00D44A08"/>
    <w:rsid w:val="00D44CBB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379"/>
    <w:rsid w:val="00D60A0F"/>
    <w:rsid w:val="00D626A3"/>
    <w:rsid w:val="00D6339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E42"/>
    <w:rsid w:val="00D81685"/>
    <w:rsid w:val="00D8283E"/>
    <w:rsid w:val="00D86837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B64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834"/>
    <w:rsid w:val="00E0688E"/>
    <w:rsid w:val="00E07271"/>
    <w:rsid w:val="00E154A1"/>
    <w:rsid w:val="00E1619C"/>
    <w:rsid w:val="00E2261B"/>
    <w:rsid w:val="00E22662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41020"/>
    <w:rsid w:val="00E41834"/>
    <w:rsid w:val="00E4284F"/>
    <w:rsid w:val="00E4293F"/>
    <w:rsid w:val="00E43125"/>
    <w:rsid w:val="00E43D62"/>
    <w:rsid w:val="00E444D6"/>
    <w:rsid w:val="00E46F33"/>
    <w:rsid w:val="00E47DC0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5A05"/>
    <w:rsid w:val="00E9190A"/>
    <w:rsid w:val="00E9618D"/>
    <w:rsid w:val="00E96837"/>
    <w:rsid w:val="00E96A85"/>
    <w:rsid w:val="00E970D9"/>
    <w:rsid w:val="00EA5083"/>
    <w:rsid w:val="00EA68C1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FD"/>
    <w:rsid w:val="00ED264A"/>
    <w:rsid w:val="00ED38BF"/>
    <w:rsid w:val="00ED3CA5"/>
    <w:rsid w:val="00ED3F6F"/>
    <w:rsid w:val="00ED4C29"/>
    <w:rsid w:val="00ED7322"/>
    <w:rsid w:val="00EE007C"/>
    <w:rsid w:val="00EE0F7E"/>
    <w:rsid w:val="00EE1C98"/>
    <w:rsid w:val="00EE3B6D"/>
    <w:rsid w:val="00EE4306"/>
    <w:rsid w:val="00EF117F"/>
    <w:rsid w:val="00EF21B0"/>
    <w:rsid w:val="00EF31B4"/>
    <w:rsid w:val="00EF4F38"/>
    <w:rsid w:val="00EF658B"/>
    <w:rsid w:val="00EF6A09"/>
    <w:rsid w:val="00EF6E38"/>
    <w:rsid w:val="00F01E5B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3ADD"/>
    <w:rsid w:val="00FB3CD7"/>
    <w:rsid w:val="00FB411E"/>
    <w:rsid w:val="00FB4EA5"/>
    <w:rsid w:val="00FB6F82"/>
    <w:rsid w:val="00FB718A"/>
    <w:rsid w:val="00FC130D"/>
    <w:rsid w:val="00FC1509"/>
    <w:rsid w:val="00FC1EDB"/>
    <w:rsid w:val="00FC2ADF"/>
    <w:rsid w:val="00FC4A0D"/>
    <w:rsid w:val="00FC4DCF"/>
    <w:rsid w:val="00FC670C"/>
    <w:rsid w:val="00FC7C11"/>
    <w:rsid w:val="00FD0944"/>
    <w:rsid w:val="00FD101C"/>
    <w:rsid w:val="00FD50F3"/>
    <w:rsid w:val="00FD5B8C"/>
    <w:rsid w:val="00FD6563"/>
    <w:rsid w:val="00FE0A86"/>
    <w:rsid w:val="00FE1F5D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2-polityka-prywatnosci" TargetMode="External"/><Relationship Id="rId47" Type="http://schemas.openxmlformats.org/officeDocument/2006/relationships/hyperlink" Target="mailto:daneosobowe@mosir.zabrze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mosir_zabrze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hyperlink" Target="mailto:bartosz.stanislawiszyn@mosir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pn/mosir_zabrz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wojciech.sowa@mosir.zabrze.pl" TargetMode="External"/><Relationship Id="rId48" Type="http://schemas.openxmlformats.org/officeDocument/2006/relationships/header" Target="header1.xml"/><Relationship Id="rId8" Type="http://schemas.openxmlformats.org/officeDocument/2006/relationships/hyperlink" Target="mailto:sekretariat@mosir.zabrze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mailto:zamowienia.publiczne@mosir.zabrze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mailto:sekretariat@mosir.zabrze.pl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45</Pages>
  <Words>17103</Words>
  <Characters>102624</Characters>
  <Application>Microsoft Office Word</Application>
  <DocSecurity>0</DocSecurity>
  <Lines>855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Agnieszka Misiak</cp:lastModifiedBy>
  <cp:revision>25</cp:revision>
  <cp:lastPrinted>2023-04-05T09:36:00Z</cp:lastPrinted>
  <dcterms:created xsi:type="dcterms:W3CDTF">2023-04-03T09:42:00Z</dcterms:created>
  <dcterms:modified xsi:type="dcterms:W3CDTF">2023-04-05T09:36:00Z</dcterms:modified>
</cp:coreProperties>
</file>