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46103CC0" w:rsid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>„</w:t>
      </w:r>
      <w:r w:rsidR="005A507D" w:rsidRPr="005A507D">
        <w:rPr>
          <w:b/>
          <w:lang w:eastAsia="en-US"/>
        </w:rPr>
        <w:t>Pomalowanie pomieszczeń w budynku Urzędu Miasta Jastrzębie-Zdrój</w:t>
      </w:r>
      <w:r w:rsidRPr="00170694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56494">
      <w:pPr>
        <w:pStyle w:val="Akapitzlist"/>
        <w:numPr>
          <w:ilvl w:val="1"/>
          <w:numId w:val="56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841030F" w:rsidR="002D7AC9" w:rsidRPr="003039ED" w:rsidRDefault="002D7AC9" w:rsidP="00356494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8B3B32">
        <w:rPr>
          <w:rFonts w:eastAsia="Lucida Sans Unicode"/>
          <w:b/>
        </w:rPr>
        <w:t>7</w:t>
      </w:r>
      <w:r w:rsidR="009301DE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35649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392A5F8" w:rsidR="00D32F40" w:rsidRPr="00D32F40" w:rsidRDefault="00D32F40" w:rsidP="0035649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4409DF">
        <w:rPr>
          <w:rFonts w:eastAsia="Lucida Sans Unicode"/>
          <w:b/>
          <w:i/>
          <w:sz w:val="22"/>
          <w:szCs w:val="22"/>
        </w:rPr>
        <w:t>2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4409DF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56494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5649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5649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5649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56494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lastRenderedPageBreak/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A2CFD" w14:textId="62C0BEF8" w:rsidR="00EB6B7B" w:rsidRDefault="00170694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Pr="00170694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356494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356494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356494">
      <w:pPr>
        <w:pStyle w:val="Akapitzlist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B623BAA" w14:textId="35B20093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Pr="00170694">
        <w:rPr>
          <w:b/>
          <w:sz w:val="22"/>
          <w:szCs w:val="22"/>
          <w:lang w:eastAsia="en-US"/>
        </w:rPr>
        <w:t>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356494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356494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356494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EB2A412" w14:textId="29B120DC" w:rsidR="00EB6B7B" w:rsidRDefault="0017069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Pr="00170694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516A098" w14:textId="3D23BCB0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Pr="00170694">
        <w:rPr>
          <w:b/>
          <w:sz w:val="22"/>
          <w:szCs w:val="22"/>
          <w:lang w:eastAsia="en-US"/>
        </w:rPr>
        <w:t>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35649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35649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35649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35649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356494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356494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9E0B2C4" w:rsidR="00DC57CC" w:rsidRPr="002C2DE5" w:rsidRDefault="003962F2" w:rsidP="00356494">
      <w:pPr>
        <w:pStyle w:val="Akapitzlist"/>
        <w:numPr>
          <w:ilvl w:val="0"/>
          <w:numId w:val="68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="00170694" w:rsidRPr="00170694">
        <w:rPr>
          <w:b/>
          <w:sz w:val="22"/>
          <w:szCs w:val="22"/>
          <w:lang w:eastAsia="en-US"/>
        </w:rPr>
        <w:t>”</w:t>
      </w:r>
      <w:r w:rsidR="00EB6B7B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624C16">
        <w:rPr>
          <w:kern w:val="1"/>
          <w:sz w:val="22"/>
          <w:szCs w:val="22"/>
          <w:lang w:eastAsia="ar-SA"/>
        </w:rPr>
        <w:br/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668002AD" w:rsidR="003962F2" w:rsidRPr="004B0CD6" w:rsidRDefault="003962F2" w:rsidP="00356494">
      <w:pPr>
        <w:pStyle w:val="Akapitzlist"/>
        <w:numPr>
          <w:ilvl w:val="0"/>
          <w:numId w:val="68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="00170694" w:rsidRPr="00170694">
        <w:rPr>
          <w:b/>
          <w:sz w:val="22"/>
          <w:szCs w:val="22"/>
          <w:lang w:eastAsia="en-US"/>
        </w:rPr>
        <w:t>”</w:t>
      </w:r>
      <w:r w:rsidR="00170694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35A722A3" w:rsidR="00EB6B7B" w:rsidRDefault="00170694" w:rsidP="002C2DE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Pr="00170694">
        <w:rPr>
          <w:b/>
          <w:sz w:val="24"/>
          <w:szCs w:val="24"/>
          <w:lang w:eastAsia="en-US"/>
        </w:rPr>
        <w:t>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56494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56494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56494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5573E5CB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bookmarkStart w:id="3" w:name="_Hlk137799523"/>
      <w:r w:rsidR="00170694" w:rsidRPr="00170694">
        <w:rPr>
          <w:b/>
          <w:sz w:val="24"/>
          <w:szCs w:val="24"/>
          <w:lang w:eastAsia="en-US"/>
        </w:rPr>
        <w:t>„</w:t>
      </w:r>
      <w:r w:rsidR="005A507D" w:rsidRPr="005A507D">
        <w:rPr>
          <w:b/>
          <w:sz w:val="22"/>
          <w:szCs w:val="22"/>
          <w:lang w:eastAsia="en-US"/>
        </w:rPr>
        <w:t>Pomalowanie pomieszczeń w budynku Urzędu Miasta Jastrzębie-Zdrój</w:t>
      </w:r>
      <w:r w:rsidR="00170694" w:rsidRPr="00170694">
        <w:rPr>
          <w:b/>
          <w:sz w:val="24"/>
          <w:szCs w:val="24"/>
          <w:lang w:eastAsia="en-US"/>
        </w:rPr>
        <w:t>”</w:t>
      </w:r>
      <w:bookmarkEnd w:id="3"/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Pr="00A06665" w:rsidRDefault="00A311AC" w:rsidP="009558E0">
      <w:pPr>
        <w:rPr>
          <w:b/>
          <w:i/>
          <w:color w:val="FF0000"/>
          <w:u w:val="single"/>
          <w:lang w:eastAsia="en-GB"/>
        </w:rPr>
      </w:pPr>
    </w:p>
    <w:p w14:paraId="6E146AE3" w14:textId="260DC7B8" w:rsidR="009558E0" w:rsidRPr="00A06665" w:rsidRDefault="009558E0" w:rsidP="009558E0">
      <w:pPr>
        <w:rPr>
          <w:b/>
          <w:i/>
          <w:color w:val="FF0000"/>
          <w:u w:val="single"/>
          <w:lang w:eastAsia="en-GB"/>
        </w:rPr>
      </w:pPr>
      <w:r w:rsidRPr="00A06665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A06665" w:rsidRDefault="009558E0" w:rsidP="009558E0">
      <w:pPr>
        <w:rPr>
          <w:b/>
          <w:i/>
          <w:color w:val="FF0000"/>
          <w:u w:val="single"/>
          <w:lang w:eastAsia="en-GB"/>
        </w:rPr>
      </w:pPr>
      <w:r w:rsidRPr="00A06665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56F01209" w14:textId="77777777" w:rsidR="00A06665" w:rsidRDefault="00A06665" w:rsidP="004232AF">
      <w:pPr>
        <w:jc w:val="right"/>
        <w:rPr>
          <w:b/>
          <w:sz w:val="22"/>
          <w:szCs w:val="18"/>
        </w:rPr>
      </w:pPr>
    </w:p>
    <w:p w14:paraId="2D67B80E" w14:textId="76F9599F" w:rsidR="009558E0" w:rsidRPr="00A06665" w:rsidRDefault="009558E0" w:rsidP="004232AF">
      <w:pPr>
        <w:jc w:val="right"/>
        <w:rPr>
          <w:b/>
          <w:sz w:val="22"/>
          <w:szCs w:val="18"/>
        </w:rPr>
      </w:pPr>
      <w:r w:rsidRPr="00A06665">
        <w:rPr>
          <w:b/>
          <w:sz w:val="22"/>
          <w:szCs w:val="18"/>
        </w:rPr>
        <w:t xml:space="preserve">Załącznik nr 7 do SWZ </w:t>
      </w:r>
    </w:p>
    <w:p w14:paraId="7F0CB258" w14:textId="52F0C50D" w:rsidR="009558E0" w:rsidRPr="00A06665" w:rsidRDefault="009558E0" w:rsidP="009558E0">
      <w:pPr>
        <w:spacing w:line="360" w:lineRule="auto"/>
        <w:ind w:right="5954"/>
        <w:rPr>
          <w:sz w:val="18"/>
        </w:rPr>
      </w:pPr>
      <w:r w:rsidRPr="00A06665">
        <w:rPr>
          <w:sz w:val="18"/>
        </w:rPr>
        <w:t>…………………………………………………………………………………………..……………</w:t>
      </w:r>
    </w:p>
    <w:p w14:paraId="2522E231" w14:textId="3F3E73C0" w:rsidR="009558E0" w:rsidRDefault="009558E0" w:rsidP="009558E0">
      <w:pPr>
        <w:ind w:right="5954"/>
        <w:rPr>
          <w:sz w:val="18"/>
        </w:rPr>
      </w:pPr>
      <w:r w:rsidRPr="00A06665">
        <w:rPr>
          <w:sz w:val="18"/>
        </w:rPr>
        <w:t xml:space="preserve">         (pełna nazwa/firma, adres Wykonawcy)</w:t>
      </w:r>
    </w:p>
    <w:p w14:paraId="59EB62B1" w14:textId="77777777" w:rsidR="00A06665" w:rsidRPr="00A06665" w:rsidRDefault="00A06665" w:rsidP="009558E0">
      <w:pPr>
        <w:ind w:right="5954"/>
        <w:rPr>
          <w:sz w:val="18"/>
        </w:rPr>
      </w:pPr>
    </w:p>
    <w:p w14:paraId="464C2DF8" w14:textId="77777777" w:rsidR="009558E0" w:rsidRPr="00A06665" w:rsidRDefault="009558E0" w:rsidP="009558E0"/>
    <w:p w14:paraId="738C5776" w14:textId="77777777" w:rsidR="009558E0" w:rsidRPr="00A06665" w:rsidRDefault="009558E0" w:rsidP="009558E0">
      <w:pPr>
        <w:spacing w:line="360" w:lineRule="auto"/>
        <w:jc w:val="center"/>
        <w:rPr>
          <w:sz w:val="22"/>
          <w:szCs w:val="22"/>
        </w:rPr>
      </w:pPr>
      <w:r w:rsidRPr="00A06665">
        <w:rPr>
          <w:sz w:val="22"/>
          <w:szCs w:val="22"/>
        </w:rPr>
        <w:t>dotyczy postępowania pn.</w:t>
      </w:r>
    </w:p>
    <w:p w14:paraId="1C0C9ABF" w14:textId="0A02BE62" w:rsidR="00EB6B7B" w:rsidRPr="00A06665" w:rsidRDefault="00170694" w:rsidP="009558E0">
      <w:pPr>
        <w:jc w:val="center"/>
        <w:rPr>
          <w:b/>
          <w:sz w:val="24"/>
          <w:szCs w:val="24"/>
          <w:lang w:eastAsia="en-US"/>
        </w:rPr>
      </w:pPr>
      <w:r w:rsidRPr="00A06665">
        <w:rPr>
          <w:b/>
          <w:sz w:val="24"/>
          <w:szCs w:val="24"/>
          <w:lang w:eastAsia="en-US"/>
        </w:rPr>
        <w:t>„</w:t>
      </w:r>
      <w:r w:rsidR="005A507D" w:rsidRPr="00A06665">
        <w:rPr>
          <w:b/>
          <w:sz w:val="24"/>
          <w:szCs w:val="24"/>
          <w:lang w:eastAsia="en-US"/>
        </w:rPr>
        <w:t>Pomalowanie pomieszczeń w budynku Urzędu Miasta Jastrzębie-Zdrój</w:t>
      </w:r>
    </w:p>
    <w:p w14:paraId="1CC2C557" w14:textId="695925D0" w:rsidR="009558E0" w:rsidRPr="00A06665" w:rsidRDefault="009558E0" w:rsidP="009558E0">
      <w:pPr>
        <w:jc w:val="center"/>
        <w:rPr>
          <w:b/>
          <w:bCs/>
          <w:color w:val="000000"/>
          <w:sz w:val="24"/>
          <w:szCs w:val="24"/>
        </w:rPr>
      </w:pPr>
      <w:r w:rsidRPr="00A06665">
        <w:rPr>
          <w:b/>
          <w:bCs/>
          <w:color w:val="000000"/>
          <w:sz w:val="24"/>
          <w:szCs w:val="24"/>
        </w:rPr>
        <w:t>Wykaz zadań wykonanych w ciągu ostatnich 5 lat</w:t>
      </w:r>
    </w:p>
    <w:p w14:paraId="771956C5" w14:textId="77777777" w:rsidR="009558E0" w:rsidRPr="00A06665" w:rsidRDefault="009558E0" w:rsidP="009558E0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A06665">
        <w:rPr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271"/>
        <w:gridCol w:w="1139"/>
      </w:tblGrid>
      <w:tr w:rsidR="006D467C" w:rsidRPr="00A06665" w14:paraId="6066B776" w14:textId="77777777" w:rsidTr="006D467C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6D467C" w:rsidRPr="00A06665" w:rsidRDefault="006D467C" w:rsidP="00207DD9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6D467C" w:rsidRPr="00A06665" w:rsidRDefault="006D467C" w:rsidP="00207DD9">
            <w:pPr>
              <w:spacing w:line="360" w:lineRule="auto"/>
              <w:ind w:left="225"/>
              <w:jc w:val="center"/>
              <w:rPr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6D467C" w:rsidRPr="00A06665" w:rsidRDefault="006D467C" w:rsidP="00207D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777457" w14:textId="51EC59A8" w:rsidR="006D467C" w:rsidRPr="00A06665" w:rsidRDefault="006D467C" w:rsidP="009301DE">
            <w:pPr>
              <w:jc w:val="center"/>
              <w:rPr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Wartość robót polegających na wykonaniu robót malarskich</w:t>
            </w:r>
            <w:r w:rsidR="005B0F01" w:rsidRPr="00A0666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06665" w:rsidRPr="00A06665">
              <w:rPr>
                <w:b/>
                <w:bCs/>
                <w:color w:val="000000"/>
                <w:sz w:val="16"/>
                <w:szCs w:val="16"/>
              </w:rPr>
              <w:t>w czynnym budynku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1B63555" w14:textId="2E8BC0E9" w:rsidR="006D467C" w:rsidRPr="00A06665" w:rsidRDefault="006D467C" w:rsidP="009301DE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6D467C" w:rsidRPr="00A06665" w:rsidRDefault="006D467C" w:rsidP="009301DE">
            <w:pPr>
              <w:spacing w:line="360" w:lineRule="auto"/>
              <w:ind w:firstLine="201"/>
              <w:jc w:val="center"/>
              <w:rPr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6D467C" w:rsidRPr="00A06665" w14:paraId="50C80E6B" w14:textId="77777777" w:rsidTr="006D467C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6D467C" w:rsidRPr="00A06665" w:rsidRDefault="006D467C" w:rsidP="00207DD9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6D467C" w:rsidRPr="00A06665" w:rsidRDefault="006D467C" w:rsidP="00207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6D467C" w:rsidRPr="00A06665" w:rsidRDefault="006D467C" w:rsidP="009301DE">
            <w:pPr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6D467C" w:rsidRPr="00A06665" w:rsidRDefault="006D467C" w:rsidP="009301D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590A0DB" w14:textId="3628BD6B" w:rsidR="006D467C" w:rsidRPr="00A06665" w:rsidRDefault="006D467C" w:rsidP="009301D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6D467C" w:rsidRPr="00A06665" w:rsidRDefault="006D467C" w:rsidP="009301D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2E8EAF26" w:rsidR="006D467C" w:rsidRPr="00A06665" w:rsidRDefault="006D467C" w:rsidP="009301D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06665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587B9E59" w14:textId="77777777" w:rsidR="006D467C" w:rsidRPr="00A06665" w:rsidRDefault="006D467C" w:rsidP="009301D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6D467C" w:rsidRPr="00A06665" w:rsidRDefault="006D467C" w:rsidP="009301D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6D467C" w:rsidRPr="00A06665" w:rsidRDefault="006D467C" w:rsidP="009301D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06665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D467C" w:rsidRPr="00A06665" w14:paraId="44465A1C" w14:textId="77777777" w:rsidTr="006D467C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760D575E" w:rsidR="006D467C" w:rsidRPr="00A06665" w:rsidRDefault="006D467C" w:rsidP="009301DE">
            <w:pPr>
              <w:tabs>
                <w:tab w:val="left" w:pos="65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6665">
              <w:rPr>
                <w:b/>
                <w:bCs/>
                <w:color w:val="000000"/>
                <w:sz w:val="16"/>
                <w:szCs w:val="16"/>
              </w:rPr>
              <w:t>Wykonanie robót malarskich</w:t>
            </w:r>
            <w:r w:rsidR="00A83146" w:rsidRPr="00A0666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06665" w:rsidRPr="00A06665">
              <w:rPr>
                <w:b/>
                <w:bCs/>
                <w:color w:val="000000"/>
                <w:sz w:val="16"/>
                <w:szCs w:val="16"/>
              </w:rPr>
              <w:t>w czynnym budynku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6D467C" w:rsidRPr="00A06665" w:rsidRDefault="006D467C" w:rsidP="00207DD9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6D467C" w:rsidRPr="00A06665" w:rsidRDefault="006D467C" w:rsidP="00207DD9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06665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A06665">
              <w:rPr>
                <w:color w:val="000000"/>
                <w:sz w:val="16"/>
                <w:szCs w:val="16"/>
              </w:rPr>
              <w:t>……………….……..………………….……………….……..……………………….</w:t>
            </w:r>
          </w:p>
          <w:p w14:paraId="65B0556F" w14:textId="77777777" w:rsidR="006D467C" w:rsidRPr="00A06665" w:rsidRDefault="006D467C" w:rsidP="006D467C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A06665">
              <w:rPr>
                <w:b/>
                <w:color w:val="000000"/>
                <w:sz w:val="16"/>
                <w:szCs w:val="16"/>
              </w:rPr>
              <w:t>Czy roboty były realizowane w czynnym obiekcie:</w:t>
            </w:r>
          </w:p>
          <w:p w14:paraId="38CA6076" w14:textId="77777777" w:rsidR="006D467C" w:rsidRPr="00A06665" w:rsidRDefault="006D467C" w:rsidP="006D467C">
            <w:pPr>
              <w:spacing w:line="259" w:lineRule="auto"/>
              <w:ind w:left="68"/>
            </w:pPr>
            <w:r w:rsidRPr="00A06665">
              <w:rPr>
                <w:sz w:val="40"/>
                <w:szCs w:val="40"/>
              </w:rPr>
              <w:sym w:font="Wingdings 2" w:char="F02A"/>
            </w:r>
            <w:r w:rsidRPr="00A06665">
              <w:t xml:space="preserve"> Tak </w:t>
            </w:r>
          </w:p>
          <w:p w14:paraId="46E3603D" w14:textId="0CEA21F4" w:rsidR="006D467C" w:rsidRPr="00A06665" w:rsidRDefault="006D467C" w:rsidP="006D467C">
            <w:pPr>
              <w:spacing w:line="259" w:lineRule="auto"/>
              <w:ind w:left="68"/>
            </w:pPr>
            <w:r w:rsidRPr="00A06665">
              <w:rPr>
                <w:sz w:val="40"/>
                <w:szCs w:val="40"/>
              </w:rPr>
              <w:sym w:font="Wingdings 2" w:char="F02A"/>
            </w:r>
            <w:r w:rsidRPr="00A06665">
              <w:t>Nie</w:t>
            </w:r>
          </w:p>
          <w:p w14:paraId="6E0C4E70" w14:textId="43E6C1CC" w:rsidR="006D467C" w:rsidRPr="00A06665" w:rsidRDefault="006D467C" w:rsidP="00207DD9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D467C" w:rsidRPr="00A06665" w14:paraId="20CE9F66" w14:textId="77777777" w:rsidTr="006D467C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6D467C" w:rsidRPr="00A06665" w:rsidRDefault="006D467C" w:rsidP="00207DD9">
            <w:pPr>
              <w:spacing w:line="360" w:lineRule="auto"/>
              <w:ind w:left="2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6D467C" w:rsidRPr="00A06665" w:rsidRDefault="006D467C" w:rsidP="00207DD9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6D467C" w:rsidRPr="00A06665" w:rsidRDefault="006D467C" w:rsidP="00207DD9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06665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A06665">
              <w:rPr>
                <w:color w:val="000000"/>
                <w:sz w:val="16"/>
                <w:szCs w:val="16"/>
              </w:rPr>
              <w:t>……………….……..………………….……………….……..……………………….</w:t>
            </w:r>
          </w:p>
          <w:p w14:paraId="10903368" w14:textId="77777777" w:rsidR="006D467C" w:rsidRPr="00A06665" w:rsidRDefault="006D467C" w:rsidP="00207DD9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A06665">
              <w:rPr>
                <w:b/>
                <w:color w:val="000000"/>
                <w:sz w:val="16"/>
                <w:szCs w:val="16"/>
              </w:rPr>
              <w:t>Czy roboty były realizowane w czynnym obiekcie:</w:t>
            </w:r>
          </w:p>
          <w:p w14:paraId="34923D4E" w14:textId="77777777" w:rsidR="006D467C" w:rsidRPr="00A06665" w:rsidRDefault="006D467C" w:rsidP="006D467C">
            <w:pPr>
              <w:spacing w:line="259" w:lineRule="auto"/>
              <w:ind w:left="68"/>
            </w:pPr>
            <w:r w:rsidRPr="00A06665">
              <w:rPr>
                <w:sz w:val="40"/>
                <w:szCs w:val="40"/>
              </w:rPr>
              <w:sym w:font="Wingdings 2" w:char="F02A"/>
            </w:r>
            <w:r w:rsidRPr="00A06665">
              <w:t xml:space="preserve"> Tak </w:t>
            </w:r>
          </w:p>
          <w:p w14:paraId="6946A995" w14:textId="789BD292" w:rsidR="006D467C" w:rsidRPr="00A06665" w:rsidRDefault="006D467C" w:rsidP="006D467C">
            <w:pPr>
              <w:spacing w:line="259" w:lineRule="auto"/>
              <w:ind w:left="68"/>
            </w:pPr>
            <w:r w:rsidRPr="00A06665">
              <w:rPr>
                <w:sz w:val="40"/>
                <w:szCs w:val="40"/>
              </w:rPr>
              <w:sym w:font="Wingdings 2" w:char="F02A"/>
            </w:r>
            <w:r w:rsidRPr="00A06665">
              <w:t>Nie</w:t>
            </w:r>
          </w:p>
          <w:p w14:paraId="25896C72" w14:textId="5E316D9B" w:rsidR="006D467C" w:rsidRPr="00A06665" w:rsidRDefault="006D467C" w:rsidP="00207DD9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6D467C" w:rsidRPr="00A06665" w:rsidRDefault="006D467C" w:rsidP="00207DD9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A06665" w:rsidRDefault="009558E0" w:rsidP="009558E0">
      <w:pPr>
        <w:jc w:val="center"/>
        <w:rPr>
          <w:b/>
          <w:color w:val="000000"/>
          <w:sz w:val="16"/>
          <w:szCs w:val="16"/>
        </w:rPr>
      </w:pPr>
    </w:p>
    <w:p w14:paraId="0D845B30" w14:textId="31B063B6" w:rsidR="009558E0" w:rsidRPr="00A06665" w:rsidRDefault="009558E0" w:rsidP="008E3149">
      <w:pPr>
        <w:jc w:val="both"/>
        <w:rPr>
          <w:b/>
          <w:color w:val="000000"/>
          <w:sz w:val="22"/>
        </w:rPr>
      </w:pPr>
      <w:r w:rsidRPr="00A06665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A06665">
        <w:rPr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Pr="00A06665" w:rsidRDefault="008E3149" w:rsidP="009558E0">
      <w:pPr>
        <w:rPr>
          <w:b/>
          <w:i/>
          <w:color w:val="FF0000"/>
          <w:u w:val="single"/>
          <w:lang w:eastAsia="en-GB"/>
        </w:rPr>
      </w:pPr>
    </w:p>
    <w:p w14:paraId="00C14716" w14:textId="63DD5AA0" w:rsidR="009B1193" w:rsidRPr="00A06665" w:rsidRDefault="009B1193" w:rsidP="009558E0">
      <w:pPr>
        <w:rPr>
          <w:b/>
          <w:i/>
          <w:color w:val="FF0000"/>
          <w:u w:val="single"/>
          <w:lang w:eastAsia="en-GB"/>
        </w:rPr>
      </w:pPr>
    </w:p>
    <w:p w14:paraId="3DEAA103" w14:textId="6D2FD7B7" w:rsidR="00AD3781" w:rsidRPr="00A06665" w:rsidRDefault="00AD3781" w:rsidP="009558E0">
      <w:pPr>
        <w:rPr>
          <w:b/>
          <w:i/>
          <w:color w:val="FF0000"/>
          <w:u w:val="single"/>
          <w:lang w:eastAsia="en-GB"/>
        </w:rPr>
      </w:pPr>
    </w:p>
    <w:p w14:paraId="5F736956" w14:textId="699CEAC5" w:rsidR="00AD3781" w:rsidRPr="00A06665" w:rsidRDefault="00AD3781" w:rsidP="009558E0">
      <w:pPr>
        <w:rPr>
          <w:b/>
          <w:i/>
          <w:color w:val="FF0000"/>
          <w:u w:val="single"/>
          <w:lang w:eastAsia="en-GB"/>
        </w:rPr>
      </w:pPr>
    </w:p>
    <w:p w14:paraId="43E7824D" w14:textId="237E8BAE" w:rsidR="00AD3781" w:rsidRPr="00A06665" w:rsidRDefault="00AD3781" w:rsidP="009558E0">
      <w:pPr>
        <w:rPr>
          <w:b/>
          <w:i/>
          <w:color w:val="FF0000"/>
          <w:u w:val="single"/>
          <w:lang w:eastAsia="en-GB"/>
        </w:rPr>
      </w:pPr>
    </w:p>
    <w:p w14:paraId="48C16588" w14:textId="76E0EA01" w:rsidR="00AD3781" w:rsidRDefault="00AD3781" w:rsidP="009558E0">
      <w:pPr>
        <w:rPr>
          <w:b/>
          <w:i/>
          <w:color w:val="FF0000"/>
          <w:u w:val="single"/>
          <w:lang w:eastAsia="en-GB"/>
        </w:rPr>
      </w:pPr>
    </w:p>
    <w:p w14:paraId="2D7E11CA" w14:textId="587D3BBD" w:rsid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576994D4" w14:textId="087F7AB0" w:rsid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1D92541B" w14:textId="11B1630F" w:rsid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5D31E25B" w14:textId="5DC5A7D4" w:rsid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02C46A01" w14:textId="77777777" w:rsidR="00A06665" w:rsidRP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107E8015" w14:textId="0DB44DCC" w:rsidR="009B1193" w:rsidRDefault="009B1193" w:rsidP="009558E0">
      <w:pPr>
        <w:rPr>
          <w:b/>
          <w:i/>
          <w:color w:val="FF0000"/>
          <w:u w:val="single"/>
          <w:lang w:eastAsia="en-GB"/>
        </w:rPr>
      </w:pPr>
    </w:p>
    <w:p w14:paraId="591943C1" w14:textId="77777777" w:rsidR="009D2E12" w:rsidRDefault="009D2E12" w:rsidP="009558E0">
      <w:pPr>
        <w:rPr>
          <w:b/>
          <w:i/>
          <w:color w:val="FF0000"/>
          <w:u w:val="single"/>
          <w:lang w:eastAsia="en-GB"/>
        </w:rPr>
      </w:pPr>
      <w:bookmarkStart w:id="5" w:name="_GoBack"/>
      <w:bookmarkEnd w:id="5"/>
    </w:p>
    <w:p w14:paraId="41F922AE" w14:textId="77777777" w:rsidR="009D2E12" w:rsidRPr="00A06665" w:rsidRDefault="009D2E12" w:rsidP="009558E0">
      <w:pPr>
        <w:rPr>
          <w:b/>
          <w:i/>
          <w:color w:val="FF0000"/>
          <w:u w:val="single"/>
          <w:lang w:eastAsia="en-GB"/>
        </w:rPr>
      </w:pPr>
    </w:p>
    <w:p w14:paraId="19DDABEC" w14:textId="77777777" w:rsidR="00A06665" w:rsidRDefault="00A06665" w:rsidP="009558E0">
      <w:pPr>
        <w:rPr>
          <w:b/>
          <w:i/>
          <w:color w:val="FF0000"/>
          <w:u w:val="single"/>
          <w:lang w:eastAsia="en-GB"/>
        </w:rPr>
      </w:pPr>
    </w:p>
    <w:p w14:paraId="29AB036D" w14:textId="442350C0" w:rsidR="009558E0" w:rsidRPr="00A06665" w:rsidRDefault="009558E0" w:rsidP="009558E0">
      <w:pPr>
        <w:rPr>
          <w:b/>
          <w:i/>
          <w:color w:val="FF0000"/>
          <w:u w:val="single"/>
          <w:lang w:eastAsia="en-GB"/>
        </w:rPr>
      </w:pPr>
      <w:r w:rsidRPr="00A06665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A06665" w:rsidRDefault="009558E0" w:rsidP="009558E0">
      <w:pPr>
        <w:rPr>
          <w:b/>
          <w:i/>
          <w:color w:val="FF0000"/>
          <w:u w:val="single"/>
          <w:lang w:eastAsia="en-GB"/>
        </w:rPr>
      </w:pPr>
      <w:r w:rsidRPr="00A06665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44DB4835" w14:textId="77777777" w:rsidR="00A926AC" w:rsidRDefault="00A926AC" w:rsidP="009558E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35D8D2" w14:textId="77777777" w:rsidR="00A926AC" w:rsidRDefault="00A926AC" w:rsidP="009558E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A94199" w14:textId="77777777" w:rsidR="00A926AC" w:rsidRDefault="00A926AC" w:rsidP="009558E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E14A72" w14:textId="77777777" w:rsidR="00A926AC" w:rsidRDefault="00A926AC" w:rsidP="009558E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A5A924" w14:textId="6C464566" w:rsidR="009558E0" w:rsidRPr="00A06665" w:rsidRDefault="009558E0" w:rsidP="009558E0">
      <w:pPr>
        <w:jc w:val="right"/>
        <w:rPr>
          <w:b/>
          <w:bCs/>
          <w:sz w:val="22"/>
          <w:szCs w:val="22"/>
        </w:rPr>
      </w:pPr>
      <w:r w:rsidRPr="00A06665">
        <w:rPr>
          <w:b/>
          <w:sz w:val="22"/>
          <w:szCs w:val="22"/>
        </w:rPr>
        <w:t>Załącznik</w:t>
      </w:r>
      <w:r w:rsidRPr="00A06665">
        <w:rPr>
          <w:b/>
          <w:bCs/>
          <w:sz w:val="22"/>
          <w:szCs w:val="22"/>
        </w:rPr>
        <w:t xml:space="preserve"> </w:t>
      </w:r>
      <w:r w:rsidRPr="00A06665">
        <w:rPr>
          <w:b/>
          <w:sz w:val="22"/>
          <w:szCs w:val="22"/>
        </w:rPr>
        <w:t xml:space="preserve">nr </w:t>
      </w:r>
      <w:r w:rsidRPr="00A06665">
        <w:rPr>
          <w:b/>
          <w:bCs/>
          <w:sz w:val="22"/>
          <w:szCs w:val="22"/>
        </w:rPr>
        <w:t>8 do SWZ</w:t>
      </w:r>
    </w:p>
    <w:p w14:paraId="2B56BC32" w14:textId="77777777" w:rsidR="009558E0" w:rsidRPr="00A06665" w:rsidRDefault="009558E0" w:rsidP="009558E0">
      <w:pPr>
        <w:rPr>
          <w:sz w:val="16"/>
          <w:szCs w:val="16"/>
        </w:rPr>
      </w:pPr>
    </w:p>
    <w:p w14:paraId="4852C3F6" w14:textId="144C02B8" w:rsidR="009558E0" w:rsidRPr="00A06665" w:rsidRDefault="009558E0" w:rsidP="009558E0">
      <w:pPr>
        <w:spacing w:line="360" w:lineRule="auto"/>
        <w:ind w:right="5954"/>
        <w:rPr>
          <w:sz w:val="18"/>
        </w:rPr>
      </w:pPr>
      <w:r w:rsidRPr="00A06665">
        <w:rPr>
          <w:sz w:val="18"/>
        </w:rPr>
        <w:t>…………………………………………………………………………………………..……………</w:t>
      </w:r>
    </w:p>
    <w:p w14:paraId="2A3488E3" w14:textId="77777777" w:rsidR="009558E0" w:rsidRPr="00A06665" w:rsidRDefault="009558E0" w:rsidP="009558E0">
      <w:pPr>
        <w:ind w:right="5954"/>
        <w:rPr>
          <w:sz w:val="18"/>
        </w:rPr>
      </w:pPr>
      <w:r w:rsidRPr="00A06665">
        <w:rPr>
          <w:sz w:val="18"/>
        </w:rPr>
        <w:t xml:space="preserve">         (pełna nazwa/firma, adres Wykonawcy)</w:t>
      </w:r>
    </w:p>
    <w:p w14:paraId="3C74421C" w14:textId="77777777" w:rsidR="009558E0" w:rsidRPr="00A06665" w:rsidRDefault="009558E0" w:rsidP="009558E0">
      <w:pPr>
        <w:jc w:val="center"/>
        <w:rPr>
          <w:sz w:val="24"/>
          <w:szCs w:val="24"/>
        </w:rPr>
      </w:pPr>
    </w:p>
    <w:p w14:paraId="7EC495C4" w14:textId="77777777" w:rsidR="00A06665" w:rsidRDefault="00A06665" w:rsidP="009558E0">
      <w:pPr>
        <w:spacing w:after="240"/>
        <w:jc w:val="center"/>
        <w:rPr>
          <w:sz w:val="22"/>
          <w:szCs w:val="22"/>
        </w:rPr>
      </w:pPr>
    </w:p>
    <w:p w14:paraId="5318F740" w14:textId="4311039E" w:rsidR="009558E0" w:rsidRPr="00A06665" w:rsidRDefault="009558E0" w:rsidP="009558E0">
      <w:pPr>
        <w:spacing w:after="240"/>
        <w:jc w:val="center"/>
        <w:rPr>
          <w:sz w:val="22"/>
          <w:szCs w:val="22"/>
        </w:rPr>
      </w:pPr>
      <w:r w:rsidRPr="00A06665">
        <w:rPr>
          <w:sz w:val="22"/>
          <w:szCs w:val="22"/>
        </w:rPr>
        <w:t>dotyczy postępowania pn.</w:t>
      </w:r>
    </w:p>
    <w:p w14:paraId="39A176CF" w14:textId="108CA3B6" w:rsidR="00EB6B7B" w:rsidRPr="00A06665" w:rsidRDefault="00170694" w:rsidP="009558E0">
      <w:pPr>
        <w:jc w:val="center"/>
        <w:rPr>
          <w:b/>
          <w:sz w:val="24"/>
          <w:szCs w:val="24"/>
          <w:lang w:eastAsia="en-US"/>
        </w:rPr>
      </w:pPr>
      <w:r w:rsidRPr="00A06665">
        <w:rPr>
          <w:b/>
          <w:sz w:val="24"/>
          <w:szCs w:val="24"/>
          <w:lang w:eastAsia="en-US"/>
        </w:rPr>
        <w:t>„</w:t>
      </w:r>
      <w:r w:rsidR="005A507D" w:rsidRPr="00A06665">
        <w:rPr>
          <w:b/>
          <w:sz w:val="24"/>
          <w:szCs w:val="24"/>
          <w:lang w:eastAsia="en-US"/>
        </w:rPr>
        <w:t>Pomalowanie pomieszczeń w budynku Urzędu Miasta Jastrzębie-Zdrój</w:t>
      </w:r>
      <w:r w:rsidRPr="00A06665">
        <w:rPr>
          <w:b/>
          <w:sz w:val="24"/>
          <w:szCs w:val="24"/>
          <w:lang w:eastAsia="en-US"/>
        </w:rPr>
        <w:t>”</w:t>
      </w:r>
    </w:p>
    <w:p w14:paraId="40830EAE" w14:textId="77777777" w:rsidR="00170694" w:rsidRPr="00A06665" w:rsidRDefault="00170694" w:rsidP="009558E0">
      <w:pPr>
        <w:jc w:val="center"/>
        <w:rPr>
          <w:b/>
          <w:sz w:val="26"/>
          <w:szCs w:val="26"/>
        </w:rPr>
      </w:pPr>
    </w:p>
    <w:p w14:paraId="7947B074" w14:textId="654C4289" w:rsidR="009558E0" w:rsidRPr="00A06665" w:rsidRDefault="009558E0" w:rsidP="009558E0">
      <w:pPr>
        <w:jc w:val="center"/>
        <w:rPr>
          <w:b/>
          <w:sz w:val="26"/>
          <w:szCs w:val="26"/>
        </w:rPr>
      </w:pPr>
      <w:r w:rsidRPr="00A06665">
        <w:rPr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A06665" w:rsidRDefault="009558E0" w:rsidP="009558E0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A06665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A06665" w:rsidRDefault="009558E0" w:rsidP="00207DD9">
            <w:pPr>
              <w:jc w:val="center"/>
              <w:rPr>
                <w:b/>
              </w:rPr>
            </w:pPr>
          </w:p>
          <w:p w14:paraId="1D4B66AC" w14:textId="77777777" w:rsidR="009558E0" w:rsidRPr="00A06665" w:rsidRDefault="009558E0" w:rsidP="00207DD9">
            <w:pPr>
              <w:pStyle w:val="Nagwek2"/>
              <w:rPr>
                <w:iCs/>
                <w:sz w:val="20"/>
              </w:rPr>
            </w:pPr>
            <w:r w:rsidRPr="00A06665">
              <w:rPr>
                <w:iCs/>
                <w:sz w:val="20"/>
              </w:rPr>
              <w:t>Imię</w:t>
            </w:r>
          </w:p>
          <w:p w14:paraId="70AEA807" w14:textId="77777777" w:rsidR="009558E0" w:rsidRPr="00A06665" w:rsidRDefault="009558E0" w:rsidP="00207DD9">
            <w:pPr>
              <w:pStyle w:val="Nagwek2"/>
              <w:rPr>
                <w:iCs/>
                <w:sz w:val="20"/>
              </w:rPr>
            </w:pPr>
            <w:r w:rsidRPr="00A06665">
              <w:rPr>
                <w:iCs/>
                <w:sz w:val="20"/>
              </w:rPr>
              <w:t>i nazwisko</w:t>
            </w:r>
          </w:p>
          <w:p w14:paraId="777102AF" w14:textId="77777777" w:rsidR="009558E0" w:rsidRPr="00A06665" w:rsidRDefault="009558E0" w:rsidP="00207DD9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A06665" w:rsidRDefault="009558E0" w:rsidP="00207DD9">
            <w:pPr>
              <w:jc w:val="center"/>
              <w:rPr>
                <w:b/>
              </w:rPr>
            </w:pPr>
            <w:r w:rsidRPr="00A06665">
              <w:rPr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A06665" w:rsidRDefault="009558E0" w:rsidP="00207DD9">
            <w:pPr>
              <w:jc w:val="center"/>
              <w:rPr>
                <w:b/>
              </w:rPr>
            </w:pPr>
          </w:p>
          <w:p w14:paraId="52BD0E1D" w14:textId="77777777" w:rsidR="009558E0" w:rsidRPr="00A06665" w:rsidRDefault="009558E0" w:rsidP="00207DD9">
            <w:pPr>
              <w:jc w:val="center"/>
              <w:rPr>
                <w:b/>
              </w:rPr>
            </w:pPr>
            <w:r w:rsidRPr="00A06665">
              <w:rPr>
                <w:b/>
              </w:rPr>
              <w:t>Przewidywana funkcja / zakres czynności w realizacji zamówienia</w:t>
            </w:r>
          </w:p>
          <w:p w14:paraId="39D36226" w14:textId="77777777" w:rsidR="009558E0" w:rsidRPr="00A06665" w:rsidRDefault="009558E0" w:rsidP="00207DD9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A06665" w:rsidRDefault="009558E0" w:rsidP="00207DD9">
            <w:pPr>
              <w:jc w:val="center"/>
              <w:rPr>
                <w:b/>
              </w:rPr>
            </w:pPr>
            <w:r w:rsidRPr="00A06665">
              <w:rPr>
                <w:b/>
              </w:rPr>
              <w:t>Doświadczenie</w:t>
            </w:r>
          </w:p>
          <w:p w14:paraId="47658AA3" w14:textId="77777777" w:rsidR="009558E0" w:rsidRPr="00A06665" w:rsidRDefault="009558E0" w:rsidP="00207DD9">
            <w:pPr>
              <w:jc w:val="center"/>
              <w:rPr>
                <w:b/>
              </w:rPr>
            </w:pPr>
            <w:r w:rsidRPr="00A06665">
              <w:rPr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A06665" w:rsidRDefault="009558E0" w:rsidP="00207DD9">
            <w:pPr>
              <w:pStyle w:val="Nagwek2"/>
              <w:rPr>
                <w:bCs/>
                <w:iCs/>
                <w:sz w:val="20"/>
              </w:rPr>
            </w:pPr>
            <w:r w:rsidRPr="00A06665">
              <w:rPr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3B16D6" w:rsidRPr="00A06665" w14:paraId="19FC2979" w14:textId="77777777" w:rsidTr="002159A2">
        <w:trPr>
          <w:trHeight w:val="1293"/>
        </w:trPr>
        <w:tc>
          <w:tcPr>
            <w:tcW w:w="1620" w:type="dxa"/>
          </w:tcPr>
          <w:p w14:paraId="7F59157C" w14:textId="77777777" w:rsidR="003B16D6" w:rsidRPr="00A06665" w:rsidRDefault="003B16D6" w:rsidP="003B16D6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088D4C" w14:textId="56B28A72" w:rsidR="003B16D6" w:rsidRPr="00A06665" w:rsidRDefault="003B16D6" w:rsidP="003B16D6">
            <w:r w:rsidRPr="00A06665">
              <w:rPr>
                <w:i/>
              </w:rPr>
              <w:t>Uprawnienia budowlane w specjalności*</w:t>
            </w:r>
            <w:r w:rsidRPr="00A06665">
              <w:t xml:space="preserve"> ……………………………….……</w:t>
            </w:r>
          </w:p>
          <w:p w14:paraId="3921879C" w14:textId="77777777" w:rsidR="003B16D6" w:rsidRPr="00A06665" w:rsidRDefault="003B16D6" w:rsidP="003B16D6"/>
          <w:p w14:paraId="179A29E4" w14:textId="1A761633" w:rsidR="003B16D6" w:rsidRPr="00A06665" w:rsidRDefault="003B16D6" w:rsidP="003B16D6">
            <w:pPr>
              <w:rPr>
                <w:i/>
              </w:rPr>
            </w:pPr>
            <w:r w:rsidRPr="00A06665">
              <w:t>……………………………………</w:t>
            </w:r>
          </w:p>
        </w:tc>
        <w:tc>
          <w:tcPr>
            <w:tcW w:w="2520" w:type="dxa"/>
            <w:vAlign w:val="center"/>
          </w:tcPr>
          <w:p w14:paraId="1045BC6A" w14:textId="10E4ABE7" w:rsidR="003B16D6" w:rsidRPr="00A06665" w:rsidRDefault="003B16D6" w:rsidP="003B16D6">
            <w:pPr>
              <w:jc w:val="center"/>
              <w:rPr>
                <w:sz w:val="22"/>
                <w:szCs w:val="22"/>
              </w:rPr>
            </w:pPr>
            <w:r w:rsidRPr="00A06665">
              <w:rPr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5E59E4E7" w14:textId="77777777" w:rsidR="003B16D6" w:rsidRPr="00A06665" w:rsidRDefault="003B16D6" w:rsidP="003B16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AF6D2D" w14:textId="77777777" w:rsidR="003B16D6" w:rsidRPr="00A06665" w:rsidRDefault="003B16D6" w:rsidP="003B16D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Pr="00A06665" w:rsidRDefault="009558E0" w:rsidP="009558E0">
      <w:pPr>
        <w:rPr>
          <w:sz w:val="22"/>
          <w:szCs w:val="24"/>
        </w:rPr>
      </w:pPr>
    </w:p>
    <w:p w14:paraId="2FA3B202" w14:textId="77777777" w:rsidR="009558E0" w:rsidRPr="00A06665" w:rsidRDefault="009558E0" w:rsidP="009558E0">
      <w:pPr>
        <w:rPr>
          <w:sz w:val="22"/>
          <w:szCs w:val="24"/>
        </w:rPr>
      </w:pPr>
    </w:p>
    <w:p w14:paraId="3ED06CA9" w14:textId="77777777" w:rsidR="009558E0" w:rsidRPr="00A06665" w:rsidRDefault="009558E0" w:rsidP="009558E0">
      <w:pPr>
        <w:rPr>
          <w:sz w:val="22"/>
          <w:szCs w:val="24"/>
        </w:rPr>
      </w:pPr>
    </w:p>
    <w:p w14:paraId="5CE56496" w14:textId="77777777" w:rsidR="009558E0" w:rsidRPr="00A06665" w:rsidRDefault="009558E0" w:rsidP="009558E0">
      <w:pPr>
        <w:rPr>
          <w:sz w:val="22"/>
          <w:szCs w:val="24"/>
        </w:rPr>
      </w:pPr>
      <w:r w:rsidRPr="00A06665">
        <w:rPr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A06665" w:rsidRDefault="009558E0" w:rsidP="009558E0">
      <w:pPr>
        <w:rPr>
          <w:sz w:val="22"/>
          <w:szCs w:val="24"/>
        </w:rPr>
      </w:pPr>
      <w:r w:rsidRPr="00A06665">
        <w:rPr>
          <w:sz w:val="22"/>
          <w:szCs w:val="24"/>
        </w:rPr>
        <w:t>** np. umowa o pracę, umowa zlecenie, zobowiązanie podmiotu trzeciego itp.</w:t>
      </w:r>
    </w:p>
    <w:p w14:paraId="1F5BD3C4" w14:textId="10C45AA8" w:rsidR="009558E0" w:rsidRPr="00A06665" w:rsidRDefault="009558E0" w:rsidP="009558E0">
      <w:pPr>
        <w:rPr>
          <w:b/>
          <w:sz w:val="24"/>
          <w:szCs w:val="24"/>
        </w:rPr>
      </w:pPr>
    </w:p>
    <w:p w14:paraId="57D6AADC" w14:textId="61658CDE" w:rsidR="00B76850" w:rsidRPr="00A06665" w:rsidRDefault="00B76850" w:rsidP="009558E0">
      <w:pPr>
        <w:rPr>
          <w:b/>
          <w:sz w:val="24"/>
          <w:szCs w:val="24"/>
        </w:rPr>
      </w:pPr>
    </w:p>
    <w:p w14:paraId="0FD9FD6A" w14:textId="38DB7A0A" w:rsidR="00B76850" w:rsidRPr="00A06665" w:rsidRDefault="00B76850" w:rsidP="009558E0">
      <w:pPr>
        <w:rPr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470F92B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B7C5CE8" w14:textId="2D0515BC" w:rsidR="00746274" w:rsidRDefault="0074627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71FA4E4" w14:textId="54057F44" w:rsidR="00746274" w:rsidRDefault="0074627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1F035A2" w14:textId="03F1E2F1" w:rsidR="00746274" w:rsidRDefault="0074627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19BDDC3" w14:textId="0397741C" w:rsidR="00A926AC" w:rsidRDefault="00A926AC" w:rsidP="009558E0">
      <w:pPr>
        <w:rPr>
          <w:rFonts w:asciiTheme="minorHAnsi" w:hAnsiTheme="minorHAnsi" w:cstheme="minorHAnsi"/>
          <w:b/>
          <w:sz w:val="24"/>
          <w:szCs w:val="24"/>
        </w:rPr>
      </w:pPr>
    </w:p>
    <w:sectPr w:rsidR="00A926AC" w:rsidSect="00D538C5"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005FD6" w:rsidRDefault="00005FD6">
      <w:r>
        <w:separator/>
      </w:r>
    </w:p>
  </w:endnote>
  <w:endnote w:type="continuationSeparator" w:id="0">
    <w:p w14:paraId="7D4AE620" w14:textId="77777777" w:rsidR="00005FD6" w:rsidRDefault="000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005FD6" w:rsidRDefault="00005FD6">
      <w:r>
        <w:separator/>
      </w:r>
    </w:p>
  </w:footnote>
  <w:footnote w:type="continuationSeparator" w:id="0">
    <w:p w14:paraId="1EA8A1AC" w14:textId="77777777" w:rsidR="00005FD6" w:rsidRDefault="0000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7EB0ACEA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3A37"/>
    <w:multiLevelType w:val="hybridMultilevel"/>
    <w:tmpl w:val="E7CAB09A"/>
    <w:lvl w:ilvl="0" w:tplc="B5F61C12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5" w15:restartNumberingAfterBreak="0">
    <w:nsid w:val="03E63E20"/>
    <w:multiLevelType w:val="multilevel"/>
    <w:tmpl w:val="2702F3E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362FFC"/>
    <w:multiLevelType w:val="hybridMultilevel"/>
    <w:tmpl w:val="4DA8A1BC"/>
    <w:lvl w:ilvl="0" w:tplc="15FE0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E677A6"/>
    <w:multiLevelType w:val="hybridMultilevel"/>
    <w:tmpl w:val="F1DAFFE2"/>
    <w:lvl w:ilvl="0" w:tplc="37122BB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1B5634"/>
    <w:multiLevelType w:val="hybridMultilevel"/>
    <w:tmpl w:val="7298CCE8"/>
    <w:lvl w:ilvl="0" w:tplc="0415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B06DE9"/>
    <w:multiLevelType w:val="multilevel"/>
    <w:tmpl w:val="D0029D4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3E532E"/>
    <w:multiLevelType w:val="hybridMultilevel"/>
    <w:tmpl w:val="53B84AB2"/>
    <w:lvl w:ilvl="0" w:tplc="4CEA10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6F2E8C"/>
    <w:multiLevelType w:val="hybridMultilevel"/>
    <w:tmpl w:val="79041BEE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05E3E87"/>
    <w:multiLevelType w:val="hybridMultilevel"/>
    <w:tmpl w:val="28CA24A0"/>
    <w:lvl w:ilvl="0" w:tplc="EF368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8F7E98"/>
    <w:multiLevelType w:val="hybridMultilevel"/>
    <w:tmpl w:val="318AE66E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933FC9"/>
    <w:multiLevelType w:val="hybridMultilevel"/>
    <w:tmpl w:val="ECAAB444"/>
    <w:lvl w:ilvl="0" w:tplc="34C4AF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9C364000"/>
    <w:lvl w:ilvl="0" w:tplc="B2B42B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8F65A91"/>
    <w:multiLevelType w:val="multilevel"/>
    <w:tmpl w:val="6E54273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84EE1F5A"/>
    <w:lvl w:ilvl="0" w:tplc="19B6D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747116B"/>
    <w:multiLevelType w:val="hybridMultilevel"/>
    <w:tmpl w:val="D35C2DD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D0CCBDCA"/>
    <w:lvl w:ilvl="0" w:tplc="7D6E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A86179D"/>
    <w:multiLevelType w:val="hybridMultilevel"/>
    <w:tmpl w:val="4AF4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583E72"/>
    <w:multiLevelType w:val="hybridMultilevel"/>
    <w:tmpl w:val="E6C00DA6"/>
    <w:lvl w:ilvl="0" w:tplc="7FECFB22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3C20FE"/>
    <w:multiLevelType w:val="hybridMultilevel"/>
    <w:tmpl w:val="7358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BE0171"/>
    <w:multiLevelType w:val="multilevel"/>
    <w:tmpl w:val="DE002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24"/>
  </w:num>
  <w:num w:numId="4">
    <w:abstractNumId w:val="60"/>
  </w:num>
  <w:num w:numId="5">
    <w:abstractNumId w:val="101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8"/>
  </w:num>
  <w:num w:numId="10">
    <w:abstractNumId w:val="92"/>
  </w:num>
  <w:num w:numId="11">
    <w:abstractNumId w:val="40"/>
  </w:num>
  <w:num w:numId="12">
    <w:abstractNumId w:val="32"/>
  </w:num>
  <w:num w:numId="13">
    <w:abstractNumId w:val="88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5"/>
  </w:num>
  <w:num w:numId="18">
    <w:abstractNumId w:val="11"/>
  </w:num>
  <w:num w:numId="19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73"/>
  </w:num>
  <w:num w:numId="22">
    <w:abstractNumId w:val="13"/>
  </w:num>
  <w:num w:numId="23">
    <w:abstractNumId w:val="100"/>
  </w:num>
  <w:num w:numId="24">
    <w:abstractNumId w:val="7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119"/>
  </w:num>
  <w:num w:numId="28">
    <w:abstractNumId w:val="118"/>
  </w:num>
  <w:num w:numId="29">
    <w:abstractNumId w:val="76"/>
  </w:num>
  <w:num w:numId="30">
    <w:abstractNumId w:val="41"/>
  </w:num>
  <w:num w:numId="31">
    <w:abstractNumId w:val="110"/>
  </w:num>
  <w:num w:numId="32">
    <w:abstractNumId w:val="30"/>
  </w:num>
  <w:num w:numId="33">
    <w:abstractNumId w:val="31"/>
  </w:num>
  <w:num w:numId="34">
    <w:abstractNumId w:val="20"/>
  </w:num>
  <w:num w:numId="35">
    <w:abstractNumId w:val="74"/>
  </w:num>
  <w:num w:numId="36">
    <w:abstractNumId w:val="121"/>
  </w:num>
  <w:num w:numId="37">
    <w:abstractNumId w:val="66"/>
  </w:num>
  <w:num w:numId="38">
    <w:abstractNumId w:val="27"/>
  </w:num>
  <w:num w:numId="39">
    <w:abstractNumId w:val="99"/>
  </w:num>
  <w:num w:numId="40">
    <w:abstractNumId w:val="23"/>
  </w:num>
  <w:num w:numId="41">
    <w:abstractNumId w:val="115"/>
  </w:num>
  <w:num w:numId="42">
    <w:abstractNumId w:val="26"/>
  </w:num>
  <w:num w:numId="43">
    <w:abstractNumId w:val="57"/>
  </w:num>
  <w:num w:numId="44">
    <w:abstractNumId w:val="123"/>
  </w:num>
  <w:num w:numId="45">
    <w:abstractNumId w:val="114"/>
  </w:num>
  <w:num w:numId="46">
    <w:abstractNumId w:val="103"/>
  </w:num>
  <w:num w:numId="47">
    <w:abstractNumId w:val="120"/>
  </w:num>
  <w:num w:numId="48">
    <w:abstractNumId w:val="55"/>
  </w:num>
  <w:num w:numId="49">
    <w:abstractNumId w:val="17"/>
  </w:num>
  <w:num w:numId="50">
    <w:abstractNumId w:val="29"/>
  </w:num>
  <w:num w:numId="51">
    <w:abstractNumId w:val="84"/>
  </w:num>
  <w:num w:numId="52">
    <w:abstractNumId w:val="78"/>
  </w:num>
  <w:num w:numId="53">
    <w:abstractNumId w:val="82"/>
  </w:num>
  <w:num w:numId="54">
    <w:abstractNumId w:val="53"/>
  </w:num>
  <w:num w:numId="55">
    <w:abstractNumId w:val="75"/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</w:num>
  <w:num w:numId="58">
    <w:abstractNumId w:val="89"/>
  </w:num>
  <w:num w:numId="59">
    <w:abstractNumId w:val="51"/>
  </w:num>
  <w:num w:numId="60">
    <w:abstractNumId w:val="35"/>
  </w:num>
  <w:num w:numId="61">
    <w:abstractNumId w:val="24"/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5"/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</w:num>
  <w:num w:numId="71">
    <w:abstractNumId w:val="44"/>
  </w:num>
  <w:num w:numId="72">
    <w:abstractNumId w:val="19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 w:numId="77">
    <w:abstractNumId w:val="54"/>
  </w:num>
  <w:num w:numId="78">
    <w:abstractNumId w:val="109"/>
  </w:num>
  <w:num w:numId="79">
    <w:abstractNumId w:val="107"/>
  </w:num>
  <w:num w:numId="80">
    <w:abstractNumId w:val="25"/>
  </w:num>
  <w:num w:numId="81">
    <w:abstractNumId w:val="94"/>
  </w:num>
  <w:num w:numId="82">
    <w:abstractNumId w:val="116"/>
  </w:num>
  <w:num w:numId="83">
    <w:abstractNumId w:val="83"/>
  </w:num>
  <w:num w:numId="84">
    <w:abstractNumId w:val="79"/>
  </w:num>
  <w:num w:numId="85">
    <w:abstractNumId w:val="87"/>
  </w:num>
  <w:num w:numId="86">
    <w:abstractNumId w:val="48"/>
  </w:num>
  <w:num w:numId="87">
    <w:abstractNumId w:val="97"/>
  </w:num>
  <w:num w:numId="88">
    <w:abstractNumId w:val="63"/>
  </w:num>
  <w:num w:numId="89">
    <w:abstractNumId w:val="90"/>
  </w:num>
  <w:num w:numId="90">
    <w:abstractNumId w:val="93"/>
  </w:num>
  <w:num w:numId="91">
    <w:abstractNumId w:val="91"/>
  </w:num>
  <w:num w:numId="92">
    <w:abstractNumId w:val="47"/>
  </w:num>
  <w:num w:numId="93">
    <w:abstractNumId w:val="18"/>
  </w:num>
  <w:num w:numId="94">
    <w:abstractNumId w:val="50"/>
  </w:num>
  <w:num w:numId="95">
    <w:abstractNumId w:val="113"/>
  </w:num>
  <w:num w:numId="96">
    <w:abstractNumId w:val="34"/>
  </w:num>
  <w:num w:numId="97">
    <w:abstractNumId w:val="16"/>
  </w:num>
  <w:num w:numId="98">
    <w:abstractNumId w:val="21"/>
  </w:num>
  <w:num w:numId="99">
    <w:abstractNumId w:val="104"/>
  </w:num>
  <w:num w:numId="100">
    <w:abstractNumId w:val="106"/>
  </w:num>
  <w:num w:numId="10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2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8"/>
  </w:num>
  <w:num w:numId="1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</w:num>
  <w:num w:numId="113">
    <w:abstractNumId w:val="64"/>
  </w:num>
  <w:num w:numId="114">
    <w:abstractNumId w:val="112"/>
  </w:num>
  <w:num w:numId="115">
    <w:abstractNumId w:val="81"/>
  </w:num>
  <w:num w:numId="116">
    <w:abstractNumId w:val="14"/>
  </w:num>
  <w:num w:numId="117">
    <w:abstractNumId w:val="33"/>
  </w:num>
  <w:num w:numId="118">
    <w:abstractNumId w:val="9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3F30"/>
    <w:rsid w:val="00004625"/>
    <w:rsid w:val="00005965"/>
    <w:rsid w:val="0000597B"/>
    <w:rsid w:val="00005FD6"/>
    <w:rsid w:val="000066AD"/>
    <w:rsid w:val="000067F2"/>
    <w:rsid w:val="00006860"/>
    <w:rsid w:val="00007898"/>
    <w:rsid w:val="00007A2E"/>
    <w:rsid w:val="0001036B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3B78"/>
    <w:rsid w:val="0002445A"/>
    <w:rsid w:val="0002449D"/>
    <w:rsid w:val="000246C4"/>
    <w:rsid w:val="000249AF"/>
    <w:rsid w:val="00024E78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19E2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09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A0B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4A9E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10B"/>
    <w:rsid w:val="000904A6"/>
    <w:rsid w:val="00090B1D"/>
    <w:rsid w:val="00090CF9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4E9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3BC"/>
    <w:rsid w:val="000B4C38"/>
    <w:rsid w:val="000B4CD7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3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528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14F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399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3EED"/>
    <w:rsid w:val="00134004"/>
    <w:rsid w:val="00136028"/>
    <w:rsid w:val="0013631C"/>
    <w:rsid w:val="001367F9"/>
    <w:rsid w:val="001379A6"/>
    <w:rsid w:val="0014104A"/>
    <w:rsid w:val="001411A8"/>
    <w:rsid w:val="0014183C"/>
    <w:rsid w:val="00141C16"/>
    <w:rsid w:val="00141DEA"/>
    <w:rsid w:val="0014266C"/>
    <w:rsid w:val="00142806"/>
    <w:rsid w:val="0014288F"/>
    <w:rsid w:val="00142FF9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24B"/>
    <w:rsid w:val="001475E5"/>
    <w:rsid w:val="00150261"/>
    <w:rsid w:val="00150950"/>
    <w:rsid w:val="001517EE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9F3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E6F6C"/>
    <w:rsid w:val="001F0E21"/>
    <w:rsid w:val="001F1001"/>
    <w:rsid w:val="001F1409"/>
    <w:rsid w:val="001F15B4"/>
    <w:rsid w:val="001F1701"/>
    <w:rsid w:val="001F1A22"/>
    <w:rsid w:val="001F25E7"/>
    <w:rsid w:val="001F2D6C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2D22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0C7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386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EA4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C05"/>
    <w:rsid w:val="002E2AF3"/>
    <w:rsid w:val="002E4A77"/>
    <w:rsid w:val="002E5892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1A6"/>
    <w:rsid w:val="002F5924"/>
    <w:rsid w:val="002F64B9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BC2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5E3F"/>
    <w:rsid w:val="0034703A"/>
    <w:rsid w:val="003471E2"/>
    <w:rsid w:val="00347978"/>
    <w:rsid w:val="00347C5D"/>
    <w:rsid w:val="0035021A"/>
    <w:rsid w:val="00350A52"/>
    <w:rsid w:val="00350B2A"/>
    <w:rsid w:val="00351B00"/>
    <w:rsid w:val="00351D5A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494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4D0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C03"/>
    <w:rsid w:val="00386BAC"/>
    <w:rsid w:val="00387B90"/>
    <w:rsid w:val="00390ACA"/>
    <w:rsid w:val="00390EBB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534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381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68F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9DF"/>
    <w:rsid w:val="00440EE6"/>
    <w:rsid w:val="00440F60"/>
    <w:rsid w:val="00441A8F"/>
    <w:rsid w:val="00441FED"/>
    <w:rsid w:val="004421BF"/>
    <w:rsid w:val="00442464"/>
    <w:rsid w:val="00442C8A"/>
    <w:rsid w:val="00442CD0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51B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A7F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5CE0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97C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061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BEB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C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052"/>
    <w:rsid w:val="004F382B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351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BC8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579CB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1A7D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7D"/>
    <w:rsid w:val="005A5205"/>
    <w:rsid w:val="005A55C8"/>
    <w:rsid w:val="005A570A"/>
    <w:rsid w:val="005A6670"/>
    <w:rsid w:val="005A7548"/>
    <w:rsid w:val="005A766B"/>
    <w:rsid w:val="005B0752"/>
    <w:rsid w:val="005B0766"/>
    <w:rsid w:val="005B0BED"/>
    <w:rsid w:val="005B0C79"/>
    <w:rsid w:val="005B0C80"/>
    <w:rsid w:val="005B0F01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32D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495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91E"/>
    <w:rsid w:val="00603A14"/>
    <w:rsid w:val="00603D1B"/>
    <w:rsid w:val="00603D5A"/>
    <w:rsid w:val="006048F2"/>
    <w:rsid w:val="006052C2"/>
    <w:rsid w:val="00605DE0"/>
    <w:rsid w:val="006065D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C1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1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E57"/>
    <w:rsid w:val="00677FBB"/>
    <w:rsid w:val="0068007A"/>
    <w:rsid w:val="006801BD"/>
    <w:rsid w:val="0068076F"/>
    <w:rsid w:val="00680C2D"/>
    <w:rsid w:val="00680E8B"/>
    <w:rsid w:val="00681CDD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612"/>
    <w:rsid w:val="006A0DC6"/>
    <w:rsid w:val="006A0E9E"/>
    <w:rsid w:val="006A1257"/>
    <w:rsid w:val="006A1A74"/>
    <w:rsid w:val="006A1CF7"/>
    <w:rsid w:val="006A1D18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492E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A43"/>
    <w:rsid w:val="006D2EE5"/>
    <w:rsid w:val="006D396B"/>
    <w:rsid w:val="006D3AA9"/>
    <w:rsid w:val="006D416F"/>
    <w:rsid w:val="006D45F3"/>
    <w:rsid w:val="006D467C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6B1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6FDB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6CE"/>
    <w:rsid w:val="00700C56"/>
    <w:rsid w:val="007013E4"/>
    <w:rsid w:val="007018E2"/>
    <w:rsid w:val="00702467"/>
    <w:rsid w:val="00702F1A"/>
    <w:rsid w:val="00703799"/>
    <w:rsid w:val="00703FCD"/>
    <w:rsid w:val="00704E4E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7D6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042"/>
    <w:rsid w:val="007326A9"/>
    <w:rsid w:val="00733191"/>
    <w:rsid w:val="007333AA"/>
    <w:rsid w:val="0073379B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69E5"/>
    <w:rsid w:val="00737156"/>
    <w:rsid w:val="00737408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274"/>
    <w:rsid w:val="0074643D"/>
    <w:rsid w:val="0074647F"/>
    <w:rsid w:val="00747F0D"/>
    <w:rsid w:val="00751063"/>
    <w:rsid w:val="00751951"/>
    <w:rsid w:val="0075210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67A3"/>
    <w:rsid w:val="00777323"/>
    <w:rsid w:val="007773CC"/>
    <w:rsid w:val="00777758"/>
    <w:rsid w:val="0078061C"/>
    <w:rsid w:val="00780B41"/>
    <w:rsid w:val="007810F9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087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20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1CC7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321"/>
    <w:rsid w:val="007B7587"/>
    <w:rsid w:val="007B7A5B"/>
    <w:rsid w:val="007B7C6B"/>
    <w:rsid w:val="007C0D20"/>
    <w:rsid w:val="007C1150"/>
    <w:rsid w:val="007C1DA9"/>
    <w:rsid w:val="007C209F"/>
    <w:rsid w:val="007C21DB"/>
    <w:rsid w:val="007C2736"/>
    <w:rsid w:val="007C2E52"/>
    <w:rsid w:val="007C31E4"/>
    <w:rsid w:val="007C3CB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8D9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0C89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83C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A4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1B72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198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025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C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0921"/>
    <w:rsid w:val="008B104C"/>
    <w:rsid w:val="008B147F"/>
    <w:rsid w:val="008B14FE"/>
    <w:rsid w:val="008B2042"/>
    <w:rsid w:val="008B342D"/>
    <w:rsid w:val="008B3975"/>
    <w:rsid w:val="008B3B32"/>
    <w:rsid w:val="008B3F67"/>
    <w:rsid w:val="008B42BD"/>
    <w:rsid w:val="008B4C1D"/>
    <w:rsid w:val="008B538B"/>
    <w:rsid w:val="008B5C92"/>
    <w:rsid w:val="008B5DC3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14B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64F"/>
    <w:rsid w:val="00900AC9"/>
    <w:rsid w:val="00900B8C"/>
    <w:rsid w:val="00901400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23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3DC2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0F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6BF2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24A5"/>
    <w:rsid w:val="009D2E12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62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6665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6E32"/>
    <w:rsid w:val="00A27214"/>
    <w:rsid w:val="00A2751B"/>
    <w:rsid w:val="00A277F9"/>
    <w:rsid w:val="00A2792D"/>
    <w:rsid w:val="00A279A7"/>
    <w:rsid w:val="00A303A6"/>
    <w:rsid w:val="00A3046D"/>
    <w:rsid w:val="00A30FD4"/>
    <w:rsid w:val="00A311AC"/>
    <w:rsid w:val="00A31DCB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171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129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82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69E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46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34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103"/>
    <w:rsid w:val="00A91351"/>
    <w:rsid w:val="00A91AE4"/>
    <w:rsid w:val="00A9246C"/>
    <w:rsid w:val="00A924D4"/>
    <w:rsid w:val="00A9251D"/>
    <w:rsid w:val="00A926AC"/>
    <w:rsid w:val="00A93B75"/>
    <w:rsid w:val="00A9410C"/>
    <w:rsid w:val="00A9483D"/>
    <w:rsid w:val="00A94E6B"/>
    <w:rsid w:val="00A94EE2"/>
    <w:rsid w:val="00A95069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A7FD0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6775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34F"/>
    <w:rsid w:val="00AF6761"/>
    <w:rsid w:val="00AF6CB4"/>
    <w:rsid w:val="00AF7AC6"/>
    <w:rsid w:val="00AF7D7F"/>
    <w:rsid w:val="00AF7FB9"/>
    <w:rsid w:val="00B0129E"/>
    <w:rsid w:val="00B0221A"/>
    <w:rsid w:val="00B029F1"/>
    <w:rsid w:val="00B0342B"/>
    <w:rsid w:val="00B04108"/>
    <w:rsid w:val="00B041AB"/>
    <w:rsid w:val="00B04A1B"/>
    <w:rsid w:val="00B04A53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5EDD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1E16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42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0D0F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603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25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64AD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6DC"/>
    <w:rsid w:val="00C937B8"/>
    <w:rsid w:val="00C93B28"/>
    <w:rsid w:val="00C93BC4"/>
    <w:rsid w:val="00C93DF6"/>
    <w:rsid w:val="00C94D23"/>
    <w:rsid w:val="00C94DB5"/>
    <w:rsid w:val="00C951A3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045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4B"/>
    <w:rsid w:val="00CD6CD1"/>
    <w:rsid w:val="00CD6CFF"/>
    <w:rsid w:val="00CD6F11"/>
    <w:rsid w:val="00CD6F3A"/>
    <w:rsid w:val="00CD75D7"/>
    <w:rsid w:val="00CD7A47"/>
    <w:rsid w:val="00CE03CE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7D8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2BF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0E8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3D35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A2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E8D"/>
    <w:rsid w:val="00D52F28"/>
    <w:rsid w:val="00D52FCD"/>
    <w:rsid w:val="00D538C5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AB4"/>
    <w:rsid w:val="00D7781D"/>
    <w:rsid w:val="00D80054"/>
    <w:rsid w:val="00D8038D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2F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1D9D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A0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CF8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07FD6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4B6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87E92"/>
    <w:rsid w:val="00E90B97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53A"/>
    <w:rsid w:val="00E948B9"/>
    <w:rsid w:val="00E948FD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4F71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5E75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1D95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5DAF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0E0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265"/>
    <w:rsid w:val="00F20E58"/>
    <w:rsid w:val="00F2105C"/>
    <w:rsid w:val="00F212B7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432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EC"/>
    <w:rsid w:val="00F618A7"/>
    <w:rsid w:val="00F61A89"/>
    <w:rsid w:val="00F61E2F"/>
    <w:rsid w:val="00F63BFB"/>
    <w:rsid w:val="00F653CE"/>
    <w:rsid w:val="00F65834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9C3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004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2F2A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5199"/>
    <w:rsid w:val="00FE6691"/>
    <w:rsid w:val="00FE6A66"/>
    <w:rsid w:val="00FE73F2"/>
    <w:rsid w:val="00FE77A1"/>
    <w:rsid w:val="00FE7987"/>
    <w:rsid w:val="00FE7E2B"/>
    <w:rsid w:val="00FF02CC"/>
    <w:rsid w:val="00FF1242"/>
    <w:rsid w:val="00FF1413"/>
    <w:rsid w:val="00FF14F0"/>
    <w:rsid w:val="00FF1A82"/>
    <w:rsid w:val="00FF2214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styleId="Listanumerowana">
    <w:name w:val="List Number"/>
    <w:basedOn w:val="Normalny"/>
    <w:uiPriority w:val="99"/>
    <w:rsid w:val="003724D0"/>
    <w:pPr>
      <w:tabs>
        <w:tab w:val="num" w:pos="360"/>
      </w:tabs>
      <w:ind w:left="360" w:hanging="360"/>
      <w:contextualSpacing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724D0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24D0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3724D0"/>
  </w:style>
  <w:style w:type="paragraph" w:customStyle="1" w:styleId="WyliczenieW2">
    <w:name w:val="Wyliczenie W2"/>
    <w:basedOn w:val="Tekstpodstawowy"/>
    <w:qFormat/>
    <w:rsid w:val="003724D0"/>
    <w:pPr>
      <w:tabs>
        <w:tab w:val="left" w:pos="779"/>
      </w:tabs>
      <w:suppressAutoHyphens/>
      <w:overflowPunct w:val="0"/>
      <w:autoSpaceDE w:val="0"/>
      <w:spacing w:after="0"/>
      <w:ind w:left="779" w:hanging="495"/>
      <w:jc w:val="both"/>
    </w:pPr>
    <w:rPr>
      <w:sz w:val="18"/>
      <w:lang w:eastAsia="ar-SA"/>
    </w:rPr>
  </w:style>
  <w:style w:type="character" w:customStyle="1" w:styleId="WW-Absatz-Standardschriftart11111">
    <w:name w:val="WW-Absatz-Standardschriftart11111"/>
    <w:rsid w:val="003724D0"/>
  </w:style>
  <w:style w:type="table" w:customStyle="1" w:styleId="Tabela-Siatka2">
    <w:name w:val="Tabela - Siatka2"/>
    <w:basedOn w:val="Standardowy"/>
    <w:next w:val="Tabela-Siatka"/>
    <w:uiPriority w:val="59"/>
    <w:rsid w:val="002D2EA4"/>
    <w:pPr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itspanbold">
    <w:name w:val="searchitspanbold"/>
    <w:basedOn w:val="Domylnaczcionkaakapitu"/>
    <w:rsid w:val="00D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3F02-E9A5-4EB5-B0A8-18AED90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11</Pages>
  <Words>1866</Words>
  <Characters>15900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606</cp:revision>
  <cp:lastPrinted>2023-06-21T13:17:00Z</cp:lastPrinted>
  <dcterms:created xsi:type="dcterms:W3CDTF">2021-06-24T10:45:00Z</dcterms:created>
  <dcterms:modified xsi:type="dcterms:W3CDTF">2023-06-21T13:26:00Z</dcterms:modified>
</cp:coreProperties>
</file>