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293C" w14:textId="77777777" w:rsidR="00085633" w:rsidRPr="0065157B" w:rsidRDefault="00085633" w:rsidP="00085633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699B80" wp14:editId="757F55D6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F2147" w14:textId="77777777" w:rsidR="00085633" w:rsidRPr="00336CAD" w:rsidRDefault="00085633" w:rsidP="00085633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F8C7B62" w14:textId="77777777" w:rsidR="00085633" w:rsidRDefault="00085633" w:rsidP="0008563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99B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4F5F2147" w14:textId="77777777" w:rsidR="00085633" w:rsidRPr="00336CAD" w:rsidRDefault="00085633" w:rsidP="00085633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0F8C7B62" w14:textId="77777777" w:rsidR="00085633" w:rsidRDefault="00085633" w:rsidP="0008563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94892FA" w14:textId="77777777" w:rsidR="00085633" w:rsidRPr="0065157B" w:rsidRDefault="00085633" w:rsidP="00085633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303B52CB" w14:textId="77777777" w:rsidR="00085633" w:rsidRPr="0065157B" w:rsidRDefault="00085633" w:rsidP="00085633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EE404A5" w14:textId="77777777" w:rsidR="00085633" w:rsidRPr="0065157B" w:rsidRDefault="00085633" w:rsidP="00085633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3C93120C" w14:textId="77777777" w:rsidR="00085633" w:rsidRPr="0065157B" w:rsidRDefault="00085633" w:rsidP="00085633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7128239C" w14:textId="77777777" w:rsidR="00085633" w:rsidRPr="0065157B" w:rsidRDefault="00085633" w:rsidP="00085633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2BEAFBED" w14:textId="77777777" w:rsidR="00085633" w:rsidRPr="0065157B" w:rsidRDefault="00085633" w:rsidP="0008563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</w:t>
      </w:r>
      <w:r w:rsidRPr="00321CD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321CD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321CD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PN</w:t>
      </w:r>
      <w:r w:rsidRPr="00321CD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321CD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70CF8E6F" w14:textId="77777777" w:rsidR="00085633" w:rsidRPr="00851FF0" w:rsidRDefault="00085633" w:rsidP="0008563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65982245" w14:textId="77777777" w:rsidR="00085633" w:rsidRPr="0065157B" w:rsidRDefault="00085633" w:rsidP="00085633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867AB47" w14:textId="77777777" w:rsidR="00085633" w:rsidRPr="0065157B" w:rsidRDefault="00085633" w:rsidP="00085633">
      <w:pPr>
        <w:rPr>
          <w:rFonts w:asciiTheme="minorHAnsi" w:hAnsiTheme="minorHAnsi" w:cstheme="minorHAnsi"/>
          <w:b/>
          <w:color w:val="000000"/>
        </w:rPr>
      </w:pPr>
    </w:p>
    <w:p w14:paraId="5C228015" w14:textId="77777777" w:rsidR="00085633" w:rsidRPr="0065157B" w:rsidRDefault="00085633" w:rsidP="00085633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329895CC" w14:textId="77777777" w:rsidR="00085633" w:rsidRPr="0065157B" w:rsidRDefault="00085633" w:rsidP="00085633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22B789BB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762B7D82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7D7AD55D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6C585BC6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14C5B909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00585CB9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58E9DF80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1F30177B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130193B7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3E8C98A4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32C89828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5482026F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1AA4363E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28C19ACD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265C7FBE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459D6AA0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4310445B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621B34CB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48C53280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502F41C6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3FFB2AA3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219F83A9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7F8AB911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07EAB6BE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52714A59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5F3E226E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6DBBB797" w14:textId="77777777" w:rsidR="00085633" w:rsidRPr="00A52DCD" w:rsidRDefault="00085633" w:rsidP="00085633">
      <w:pPr>
        <w:rPr>
          <w:rFonts w:asciiTheme="minorHAnsi" w:hAnsiTheme="minorHAnsi" w:cstheme="minorHAnsi"/>
          <w:sz w:val="18"/>
          <w:szCs w:val="18"/>
        </w:rPr>
      </w:pPr>
    </w:p>
    <w:p w14:paraId="557F0FB2" w14:textId="77777777" w:rsidR="00085633" w:rsidRPr="00A52DCD" w:rsidRDefault="00085633" w:rsidP="00085633">
      <w:pPr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8"/>
          <w:szCs w:val="18"/>
        </w:rPr>
        <w:t xml:space="preserve">RODZAJ WYKONAWCY </w:t>
      </w:r>
      <w:r w:rsidRPr="00A52DCD">
        <w:rPr>
          <w:rFonts w:asciiTheme="minorHAnsi" w:hAnsiTheme="minorHAnsi" w:cstheme="minorHAnsi"/>
          <w:sz w:val="16"/>
          <w:szCs w:val="16"/>
        </w:rPr>
        <w:t>(obligatoryjnie zaznaczyć odpowiedź w sekcji A, poniżej):</w:t>
      </w:r>
    </w:p>
    <w:p w14:paraId="0689F29D" w14:textId="77777777" w:rsidR="00085633" w:rsidRPr="0065157B" w:rsidRDefault="00085633" w:rsidP="00085633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752D276E" w14:textId="77777777" w:rsidR="00085633" w:rsidRPr="0065157B" w:rsidRDefault="00085633" w:rsidP="00085633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604EA237" w14:textId="77777777" w:rsidR="00085633" w:rsidRPr="0065157B" w:rsidRDefault="00085633" w:rsidP="00085633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43B2108A" w14:textId="77777777" w:rsidR="00085633" w:rsidRPr="0065157B" w:rsidRDefault="00085633" w:rsidP="00085633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213161F1" w14:textId="77777777" w:rsidR="00085633" w:rsidRPr="0065157B" w:rsidRDefault="00085633" w:rsidP="00085633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7E870BED" w14:textId="77777777" w:rsidR="00085633" w:rsidRPr="0065157B" w:rsidRDefault="00085633" w:rsidP="00085633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1DE177D7" w14:textId="77777777" w:rsidR="00085633" w:rsidRPr="0065157B" w:rsidRDefault="00085633" w:rsidP="00085633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6DBF2694" w14:textId="77777777" w:rsidR="00085633" w:rsidRPr="0065157B" w:rsidRDefault="00085633" w:rsidP="00085633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5937F3CD" w14:textId="77777777" w:rsidR="00085633" w:rsidRPr="0065157B" w:rsidRDefault="00085633" w:rsidP="00085633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5290D903" w14:textId="77777777" w:rsidR="00085633" w:rsidRPr="0065157B" w:rsidRDefault="00085633" w:rsidP="00085633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lastRenderedPageBreak/>
        <w:t xml:space="preserve">OFERTA WSPÓLNA </w:t>
      </w:r>
      <w:bookmarkStart w:id="1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19E22441" w14:textId="77777777" w:rsidR="00085633" w:rsidRPr="0065157B" w:rsidRDefault="00085633" w:rsidP="00085633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2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13959520" w14:textId="77777777" w:rsidR="00085633" w:rsidRPr="0065157B" w:rsidRDefault="00085633" w:rsidP="00085633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2"/>
    <w:p w14:paraId="6C86B959" w14:textId="77777777" w:rsidR="00085633" w:rsidRPr="0065157B" w:rsidRDefault="00085633" w:rsidP="00085633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07818B8A" w14:textId="77777777" w:rsidR="00085633" w:rsidRPr="0065157B" w:rsidRDefault="00085633" w:rsidP="00085633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FD2D885" w14:textId="77777777" w:rsidR="00085633" w:rsidRPr="0065157B" w:rsidRDefault="00085633" w:rsidP="00085633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26C92050" w14:textId="77777777" w:rsidR="00085633" w:rsidRPr="0065157B" w:rsidRDefault="00085633" w:rsidP="0008563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0CE9672C" w14:textId="77777777" w:rsidR="00085633" w:rsidRPr="0065157B" w:rsidRDefault="00085633" w:rsidP="00085633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7127A8BF" w14:textId="77777777" w:rsidR="00085633" w:rsidRPr="0065157B" w:rsidRDefault="00085633" w:rsidP="00085633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19819635" w14:textId="77777777" w:rsidR="00085633" w:rsidRPr="0065157B" w:rsidRDefault="00085633" w:rsidP="00085633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1B6C3B9C" w14:textId="77777777" w:rsidR="00085633" w:rsidRPr="0065157B" w:rsidRDefault="00085633" w:rsidP="00085633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23786AC" w14:textId="77777777" w:rsidR="00085633" w:rsidRPr="0065157B" w:rsidRDefault="00085633" w:rsidP="0008563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47363466" w14:textId="77777777" w:rsidR="00085633" w:rsidRPr="0065157B" w:rsidRDefault="00085633" w:rsidP="00085633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5850493" w14:textId="77777777" w:rsidR="00085633" w:rsidRPr="00696362" w:rsidRDefault="00085633" w:rsidP="00085633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96362">
        <w:rPr>
          <w:rFonts w:ascii="Times New Roman" w:hAnsi="Times New Roman"/>
          <w:b/>
          <w:color w:val="000000"/>
          <w:sz w:val="18"/>
          <w:szCs w:val="18"/>
        </w:rPr>
        <w:t>a) BRUTTO: __________________________________ PLN</w:t>
      </w:r>
    </w:p>
    <w:p w14:paraId="5B0D34DF" w14:textId="77777777" w:rsidR="00085633" w:rsidRPr="00696362" w:rsidRDefault="00085633" w:rsidP="00085633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24B23511" w14:textId="77777777" w:rsidR="00085633" w:rsidRPr="00696362" w:rsidRDefault="00085633" w:rsidP="00085633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96362">
        <w:rPr>
          <w:rFonts w:ascii="Times New Roman" w:hAnsi="Times New Roman"/>
          <w:b/>
          <w:color w:val="000000"/>
          <w:sz w:val="18"/>
          <w:szCs w:val="18"/>
        </w:rPr>
        <w:t>(słownie: _____________________________________________________________________)</w:t>
      </w:r>
    </w:p>
    <w:p w14:paraId="63AA8FC9" w14:textId="77777777" w:rsidR="00085633" w:rsidRPr="00696362" w:rsidRDefault="00085633" w:rsidP="00085633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15AFE38" w14:textId="77777777" w:rsidR="00085633" w:rsidRPr="00696362" w:rsidRDefault="00085633" w:rsidP="00085633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696362">
        <w:rPr>
          <w:rFonts w:ascii="Times New Roman" w:hAnsi="Times New Roman"/>
          <w:color w:val="000000"/>
          <w:sz w:val="18"/>
          <w:szCs w:val="18"/>
        </w:rPr>
        <w:t>b) wartość NETTO: _____________________________ PLN</w:t>
      </w:r>
    </w:p>
    <w:p w14:paraId="3AD768E9" w14:textId="77777777" w:rsidR="00085633" w:rsidRPr="00696362" w:rsidRDefault="00085633" w:rsidP="00085633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4E07FD1" w14:textId="77777777" w:rsidR="00085633" w:rsidRPr="00696362" w:rsidRDefault="00085633" w:rsidP="00085633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696362">
        <w:rPr>
          <w:rFonts w:ascii="Times New Roman" w:hAnsi="Times New Roman"/>
          <w:color w:val="000000"/>
          <w:sz w:val="18"/>
          <w:szCs w:val="18"/>
        </w:rPr>
        <w:t>(słownie: ____________________________________________________________________)</w:t>
      </w:r>
    </w:p>
    <w:p w14:paraId="63947893" w14:textId="77777777" w:rsidR="00085633" w:rsidRPr="00696362" w:rsidRDefault="00085633" w:rsidP="00085633">
      <w:pPr>
        <w:tabs>
          <w:tab w:val="left" w:pos="1704"/>
        </w:tabs>
        <w:autoSpaceDE w:val="0"/>
        <w:autoSpaceDN w:val="0"/>
        <w:adjustRightInd w:val="0"/>
        <w:rPr>
          <w:sz w:val="18"/>
          <w:szCs w:val="18"/>
          <w:lang w:eastAsia="pl-PL"/>
        </w:rPr>
      </w:pPr>
    </w:p>
    <w:p w14:paraId="51E27EC9" w14:textId="77777777" w:rsidR="00085633" w:rsidRPr="00696362" w:rsidRDefault="00085633" w:rsidP="00085633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sz w:val="18"/>
          <w:szCs w:val="18"/>
          <w:lang w:eastAsia="pl-PL"/>
        </w:rPr>
      </w:pPr>
      <w:r w:rsidRPr="00696362">
        <w:rPr>
          <w:b/>
          <w:sz w:val="18"/>
          <w:szCs w:val="18"/>
          <w:lang w:eastAsia="pl-PL"/>
        </w:rPr>
        <w:t>zgodnie ze opisem i wymogami zawartymi, w załączniku nr 3 do SWZ, zgodnie z poniższą tabelą cenową, i potwierdzamy, że załącznik 3 do SWZ, o którym mowa stanowi integralną część oferty razem z niniejszym załącznikiem nr 1 do SWZ – Formularzem Ofertow</w:t>
      </w:r>
      <w:r>
        <w:rPr>
          <w:b/>
          <w:sz w:val="18"/>
          <w:szCs w:val="18"/>
          <w:lang w:eastAsia="pl-PL"/>
        </w:rPr>
        <w:t>ym</w:t>
      </w:r>
      <w:r w:rsidRPr="00696362">
        <w:rPr>
          <w:b/>
          <w:sz w:val="18"/>
          <w:szCs w:val="18"/>
          <w:lang w:eastAsia="pl-PL"/>
        </w:rPr>
        <w:t xml:space="preserve"> i jest podstawą do skalkulowania ceny oferty</w:t>
      </w:r>
    </w:p>
    <w:p w14:paraId="7926C79F" w14:textId="77777777" w:rsidR="00085633" w:rsidRDefault="00085633" w:rsidP="00085633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  <w:lang w:eastAsia="pl-PL"/>
        </w:rPr>
      </w:pPr>
    </w:p>
    <w:p w14:paraId="5FC52076" w14:textId="77777777" w:rsidR="00085633" w:rsidRPr="00B8173E" w:rsidRDefault="00085633" w:rsidP="00085633">
      <w:pPr>
        <w:contextualSpacing/>
        <w:rPr>
          <w:rFonts w:eastAsia="Calibri"/>
          <w:sz w:val="16"/>
          <w:szCs w:val="16"/>
        </w:rPr>
      </w:pPr>
      <w:r w:rsidRPr="00B8173E">
        <w:rPr>
          <w:rFonts w:eastAsia="Calibri"/>
          <w:sz w:val="16"/>
          <w:szCs w:val="16"/>
        </w:rPr>
        <w:t>Tabela cenowa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55"/>
        <w:gridCol w:w="735"/>
        <w:gridCol w:w="844"/>
        <w:gridCol w:w="969"/>
        <w:gridCol w:w="1243"/>
        <w:gridCol w:w="840"/>
        <w:gridCol w:w="1376"/>
      </w:tblGrid>
      <w:tr w:rsidR="00085633" w:rsidRPr="00514A47" w14:paraId="72289F7E" w14:textId="77777777" w:rsidTr="00D534F0">
        <w:tc>
          <w:tcPr>
            <w:tcW w:w="537" w:type="dxa"/>
            <w:shd w:val="clear" w:color="auto" w:fill="F2DBDB"/>
            <w:vAlign w:val="center"/>
          </w:tcPr>
          <w:p w14:paraId="287B38E4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L.p.</w:t>
            </w:r>
          </w:p>
        </w:tc>
        <w:tc>
          <w:tcPr>
            <w:tcW w:w="2962" w:type="dxa"/>
            <w:shd w:val="clear" w:color="auto" w:fill="F2DBDB"/>
            <w:vAlign w:val="center"/>
          </w:tcPr>
          <w:p w14:paraId="1A425D7E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Opis</w:t>
            </w:r>
          </w:p>
        </w:tc>
        <w:tc>
          <w:tcPr>
            <w:tcW w:w="750" w:type="dxa"/>
            <w:shd w:val="clear" w:color="auto" w:fill="F2DBDB"/>
            <w:vAlign w:val="center"/>
          </w:tcPr>
          <w:p w14:paraId="7F097C5E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J.m.</w:t>
            </w:r>
          </w:p>
        </w:tc>
        <w:tc>
          <w:tcPr>
            <w:tcW w:w="850" w:type="dxa"/>
            <w:shd w:val="clear" w:color="auto" w:fill="F2DBDB"/>
            <w:vAlign w:val="center"/>
          </w:tcPr>
          <w:p w14:paraId="29F51AEF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Ilość</w:t>
            </w:r>
          </w:p>
        </w:tc>
        <w:tc>
          <w:tcPr>
            <w:tcW w:w="989" w:type="dxa"/>
            <w:shd w:val="clear" w:color="auto" w:fill="F2DBDB"/>
            <w:vAlign w:val="center"/>
          </w:tcPr>
          <w:p w14:paraId="3B17152C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Cena jedn. netto (PLN)</w:t>
            </w:r>
          </w:p>
        </w:tc>
        <w:tc>
          <w:tcPr>
            <w:tcW w:w="1272" w:type="dxa"/>
            <w:shd w:val="clear" w:color="auto" w:fill="F2DBDB"/>
            <w:vAlign w:val="center"/>
          </w:tcPr>
          <w:p w14:paraId="7F94045C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Wartość netto (PLN)</w:t>
            </w:r>
          </w:p>
        </w:tc>
        <w:tc>
          <w:tcPr>
            <w:tcW w:w="849" w:type="dxa"/>
            <w:shd w:val="clear" w:color="auto" w:fill="F2DBDB"/>
            <w:vAlign w:val="center"/>
          </w:tcPr>
          <w:p w14:paraId="6C783348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Stawka VAT (%)</w:t>
            </w:r>
          </w:p>
        </w:tc>
        <w:tc>
          <w:tcPr>
            <w:tcW w:w="1413" w:type="dxa"/>
            <w:shd w:val="clear" w:color="auto" w:fill="F2DBDB"/>
            <w:vAlign w:val="center"/>
          </w:tcPr>
          <w:p w14:paraId="5A5446B8" w14:textId="77777777" w:rsidR="00085633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6E29DA88" w14:textId="77777777" w:rsidR="00085633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Wartość brutto (PLN)</w:t>
            </w:r>
          </w:p>
          <w:p w14:paraId="56B17D81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85633" w:rsidRPr="00514A47" w14:paraId="1DF638AC" w14:textId="77777777" w:rsidTr="00D534F0">
        <w:tc>
          <w:tcPr>
            <w:tcW w:w="537" w:type="dxa"/>
            <w:shd w:val="clear" w:color="auto" w:fill="auto"/>
            <w:vAlign w:val="center"/>
          </w:tcPr>
          <w:p w14:paraId="1B7B989D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6F9A91FA" w14:textId="77777777" w:rsidR="00085633" w:rsidRPr="00514A47" w:rsidRDefault="00085633" w:rsidP="00D534F0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Usługa prania, prasowania i reperacji bielizny i odzieży ochronnej oraz asortymentu innego</w:t>
            </w:r>
            <w:r>
              <w:rPr>
                <w:rFonts w:eastAsia="Calibri"/>
                <w:sz w:val="16"/>
                <w:szCs w:val="16"/>
              </w:rPr>
              <w:t xml:space="preserve"> wraz z częściową dzierżawą bielizny oraz odzieży szpitalnej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7DF26F3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Kg.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E5E6F5" w14:textId="77777777" w:rsidR="00085633" w:rsidRPr="00397149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</w:t>
            </w:r>
            <w:r w:rsidRPr="00397149">
              <w:rPr>
                <w:rFonts w:eastAsia="Calibri"/>
                <w:sz w:val="16"/>
                <w:szCs w:val="16"/>
              </w:rPr>
              <w:t>0.000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CDA2510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7CCAB67" w14:textId="77777777" w:rsidR="00085633" w:rsidRPr="00514A47" w:rsidRDefault="00085633" w:rsidP="00D534F0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1D89166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C4E96A5" w14:textId="77777777" w:rsidR="00085633" w:rsidRPr="00514A47" w:rsidRDefault="00085633" w:rsidP="00D534F0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085633" w:rsidRPr="00514A47" w14:paraId="0ED92277" w14:textId="77777777" w:rsidTr="00D534F0">
        <w:tc>
          <w:tcPr>
            <w:tcW w:w="537" w:type="dxa"/>
            <w:shd w:val="clear" w:color="auto" w:fill="auto"/>
            <w:vAlign w:val="center"/>
          </w:tcPr>
          <w:p w14:paraId="09E8EB4A" w14:textId="77777777" w:rsidR="00085633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47973054" w14:textId="77777777" w:rsidR="00085633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2</w:t>
            </w:r>
          </w:p>
          <w:p w14:paraId="0E25D412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5C4569F0" w14:textId="77777777" w:rsidR="00085633" w:rsidRPr="00514A47" w:rsidRDefault="00085633" w:rsidP="00D534F0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materaca dużego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DFE0D40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F5420" w14:textId="77777777" w:rsidR="00085633" w:rsidRPr="00397149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C5B1D79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E86A097" w14:textId="77777777" w:rsidR="00085633" w:rsidRPr="00514A47" w:rsidRDefault="00085633" w:rsidP="00D534F0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DCBC7F4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DC2A24C" w14:textId="77777777" w:rsidR="00085633" w:rsidRPr="00514A47" w:rsidRDefault="00085633" w:rsidP="00D534F0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085633" w:rsidRPr="00514A47" w14:paraId="61C3150C" w14:textId="77777777" w:rsidTr="00D534F0">
        <w:tc>
          <w:tcPr>
            <w:tcW w:w="537" w:type="dxa"/>
            <w:shd w:val="clear" w:color="auto" w:fill="auto"/>
            <w:vAlign w:val="center"/>
          </w:tcPr>
          <w:p w14:paraId="3B0BF570" w14:textId="77777777" w:rsidR="00085633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54D3AB18" w14:textId="77777777" w:rsidR="00085633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3</w:t>
            </w:r>
          </w:p>
          <w:p w14:paraId="575796A7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563B63D3" w14:textId="77777777" w:rsidR="00085633" w:rsidRPr="00514A47" w:rsidRDefault="00085633" w:rsidP="00D534F0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materaca małego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F7189B7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D192F" w14:textId="77777777" w:rsidR="00085633" w:rsidRPr="00397149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E7BE289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1AE8009" w14:textId="77777777" w:rsidR="00085633" w:rsidRPr="00514A47" w:rsidRDefault="00085633" w:rsidP="00D534F0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E7290B8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C26A635" w14:textId="77777777" w:rsidR="00085633" w:rsidRPr="00514A47" w:rsidRDefault="00085633" w:rsidP="00D534F0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085633" w:rsidRPr="00514A47" w14:paraId="5C84B52A" w14:textId="77777777" w:rsidTr="00D534F0">
        <w:tc>
          <w:tcPr>
            <w:tcW w:w="537" w:type="dxa"/>
            <w:shd w:val="clear" w:color="auto" w:fill="auto"/>
            <w:vAlign w:val="center"/>
          </w:tcPr>
          <w:p w14:paraId="140B4661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0F97A2A0" w14:textId="77777777" w:rsidR="00085633" w:rsidRDefault="00085633" w:rsidP="00D534F0">
            <w:pPr>
              <w:contextualSpacing/>
              <w:rPr>
                <w:rFonts w:eastAsia="Calibri"/>
                <w:sz w:val="16"/>
                <w:szCs w:val="16"/>
              </w:rPr>
            </w:pPr>
          </w:p>
          <w:p w14:paraId="47468E1F" w14:textId="77777777" w:rsidR="00085633" w:rsidRPr="00514A47" w:rsidRDefault="00085633" w:rsidP="00D534F0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poduszek, kołder</w:t>
            </w:r>
            <w:r>
              <w:rPr>
                <w:rFonts w:eastAsia="Calibri"/>
                <w:sz w:val="16"/>
                <w:szCs w:val="16"/>
              </w:rPr>
              <w:t>, asortymentu innego</w:t>
            </w:r>
          </w:p>
          <w:p w14:paraId="78C7055D" w14:textId="77777777" w:rsidR="00085633" w:rsidRPr="00514A47" w:rsidRDefault="00085633" w:rsidP="00D534F0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625B348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5B733F" w14:textId="77777777" w:rsidR="00085633" w:rsidRPr="00397149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16.000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2612A87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4A95397" w14:textId="77777777" w:rsidR="00085633" w:rsidRPr="00514A47" w:rsidRDefault="00085633" w:rsidP="00D534F0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EF87376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C726B21" w14:textId="77777777" w:rsidR="00085633" w:rsidRPr="00514A47" w:rsidRDefault="00085633" w:rsidP="00D534F0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085633" w:rsidRPr="00514A47" w14:paraId="519FAF9F" w14:textId="77777777" w:rsidTr="00D534F0">
        <w:tc>
          <w:tcPr>
            <w:tcW w:w="537" w:type="dxa"/>
            <w:shd w:val="clear" w:color="auto" w:fill="auto"/>
            <w:vAlign w:val="center"/>
          </w:tcPr>
          <w:p w14:paraId="6A2706D7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763E463C" w14:textId="77777777" w:rsidR="00085633" w:rsidRDefault="00085633" w:rsidP="00D534F0">
            <w:pPr>
              <w:contextualSpacing/>
              <w:rPr>
                <w:rFonts w:eastAsia="Calibri"/>
                <w:sz w:val="16"/>
                <w:szCs w:val="16"/>
              </w:rPr>
            </w:pPr>
          </w:p>
          <w:p w14:paraId="4E196DB9" w14:textId="77777777" w:rsidR="00085633" w:rsidRDefault="00085633" w:rsidP="00D534F0">
            <w:pPr>
              <w:contextualSpacing/>
              <w:rPr>
                <w:rFonts w:eastAsia="Calibri"/>
                <w:sz w:val="16"/>
                <w:szCs w:val="16"/>
              </w:rPr>
            </w:pPr>
            <w:r w:rsidRPr="00921BEB">
              <w:rPr>
                <w:rFonts w:eastAsia="Calibri"/>
                <w:sz w:val="16"/>
                <w:szCs w:val="16"/>
              </w:rPr>
              <w:t xml:space="preserve">Dezynfekcja asortymentu specjalnego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921BEB">
              <w:rPr>
                <w:rFonts w:eastAsia="Calibri"/>
                <w:sz w:val="16"/>
                <w:szCs w:val="16"/>
              </w:rPr>
              <w:t>w urządzeniu do ozonowania</w:t>
            </w:r>
          </w:p>
          <w:p w14:paraId="40932AD9" w14:textId="77777777" w:rsidR="00085633" w:rsidRPr="00921BEB" w:rsidRDefault="00085633" w:rsidP="00D534F0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8DF9C19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4600B" w14:textId="77777777" w:rsidR="00085633" w:rsidRPr="00397149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97149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957497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CA6A297" w14:textId="77777777" w:rsidR="00085633" w:rsidRPr="00514A47" w:rsidRDefault="00085633" w:rsidP="00D534F0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FB85D9D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EEC12F2" w14:textId="77777777" w:rsidR="00085633" w:rsidRPr="00514A47" w:rsidRDefault="00085633" w:rsidP="00D534F0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085633" w:rsidRPr="00514A47" w14:paraId="420B2382" w14:textId="77777777" w:rsidTr="00D534F0">
        <w:trPr>
          <w:trHeight w:val="453"/>
        </w:trPr>
        <w:tc>
          <w:tcPr>
            <w:tcW w:w="6088" w:type="dxa"/>
            <w:gridSpan w:val="5"/>
            <w:shd w:val="clear" w:color="auto" w:fill="auto"/>
            <w:vAlign w:val="center"/>
          </w:tcPr>
          <w:p w14:paraId="76213B34" w14:textId="77777777" w:rsidR="00085633" w:rsidRPr="00514A47" w:rsidRDefault="00085633" w:rsidP="00D534F0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4A47">
              <w:rPr>
                <w:rFonts w:eastAsia="Calibri"/>
                <w:b/>
                <w:sz w:val="20"/>
                <w:szCs w:val="20"/>
              </w:rPr>
              <w:t>OGÓLNA WARTOŚĆ:</w:t>
            </w:r>
          </w:p>
        </w:tc>
        <w:tc>
          <w:tcPr>
            <w:tcW w:w="1272" w:type="dxa"/>
            <w:shd w:val="clear" w:color="auto" w:fill="EEECE1"/>
            <w:vAlign w:val="center"/>
          </w:tcPr>
          <w:p w14:paraId="73E92EED" w14:textId="77777777" w:rsidR="00085633" w:rsidRPr="00514A47" w:rsidRDefault="00085633" w:rsidP="00D534F0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3BA2FCF" w14:textId="77777777" w:rsidR="00085633" w:rsidRPr="00514A47" w:rsidRDefault="00085633" w:rsidP="00D534F0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413" w:type="dxa"/>
            <w:shd w:val="clear" w:color="auto" w:fill="EEECE1"/>
            <w:vAlign w:val="center"/>
          </w:tcPr>
          <w:p w14:paraId="28C8FFD4" w14:textId="77777777" w:rsidR="00085633" w:rsidRPr="00514A47" w:rsidRDefault="00085633" w:rsidP="00D534F0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05E149C" w14:textId="77777777" w:rsidR="00085633" w:rsidRPr="00491452" w:rsidRDefault="00085633" w:rsidP="00085633">
      <w:pPr>
        <w:rPr>
          <w:b/>
          <w:bCs/>
          <w:sz w:val="20"/>
          <w:szCs w:val="20"/>
          <w:lang w:eastAsia="pl-PL"/>
        </w:rPr>
      </w:pPr>
    </w:p>
    <w:p w14:paraId="74496B1A" w14:textId="77777777" w:rsidR="00085633" w:rsidRPr="00491452" w:rsidRDefault="00085633" w:rsidP="00085633">
      <w:pPr>
        <w:rPr>
          <w:b/>
          <w:bCs/>
          <w:sz w:val="20"/>
          <w:szCs w:val="20"/>
          <w:lang w:eastAsia="pl-PL"/>
        </w:rPr>
      </w:pPr>
    </w:p>
    <w:p w14:paraId="3F9EBAC2" w14:textId="77777777" w:rsidR="00085633" w:rsidRPr="0065157B" w:rsidRDefault="00085633" w:rsidP="0008563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lastRenderedPageBreak/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476F771F" w14:textId="77777777" w:rsidR="00085633" w:rsidRPr="0065157B" w:rsidRDefault="00085633" w:rsidP="0008563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A39C784" w14:textId="77777777" w:rsidR="00085633" w:rsidRPr="0065157B" w:rsidRDefault="00085633" w:rsidP="0008563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35A7D1F8" w14:textId="77777777" w:rsidR="00085633" w:rsidRPr="0065157B" w:rsidRDefault="00085633" w:rsidP="0008563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22EE7B8" w14:textId="77777777" w:rsidR="00085633" w:rsidRPr="0065157B" w:rsidRDefault="00085633" w:rsidP="0008563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5C7C4267" w14:textId="77777777" w:rsidR="00085633" w:rsidRPr="0065157B" w:rsidRDefault="00085633" w:rsidP="0008563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60C4AFB" w14:textId="77777777" w:rsidR="00085633" w:rsidRPr="0065157B" w:rsidRDefault="00085633" w:rsidP="00085633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40A53655" w14:textId="77777777" w:rsidR="00085633" w:rsidRPr="0065157B" w:rsidRDefault="00085633" w:rsidP="00085633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085633" w:rsidRPr="0065157B" w14:paraId="24FDE2C1" w14:textId="77777777" w:rsidTr="00D534F0">
        <w:tc>
          <w:tcPr>
            <w:tcW w:w="2943" w:type="dxa"/>
            <w:shd w:val="clear" w:color="auto" w:fill="D9D9D9"/>
            <w:vAlign w:val="center"/>
          </w:tcPr>
          <w:p w14:paraId="1D2228BB" w14:textId="77777777" w:rsidR="00085633" w:rsidRPr="0065157B" w:rsidRDefault="00085633" w:rsidP="00D534F0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2815D35" w14:textId="77777777" w:rsidR="00085633" w:rsidRPr="0065157B" w:rsidRDefault="00085633" w:rsidP="00D534F0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7E19AD5" w14:textId="77777777" w:rsidR="00085633" w:rsidRPr="0065157B" w:rsidRDefault="00085633" w:rsidP="00D534F0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085633" w:rsidRPr="0065157B" w14:paraId="363734CE" w14:textId="77777777" w:rsidTr="00D534F0">
        <w:tc>
          <w:tcPr>
            <w:tcW w:w="2943" w:type="dxa"/>
            <w:shd w:val="clear" w:color="auto" w:fill="00B0F0"/>
          </w:tcPr>
          <w:p w14:paraId="3AF0C5E1" w14:textId="77777777" w:rsidR="00085633" w:rsidRPr="0065157B" w:rsidRDefault="00085633" w:rsidP="00D534F0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41E41251" w14:textId="77777777" w:rsidR="00085633" w:rsidRPr="0065157B" w:rsidRDefault="00085633" w:rsidP="00D534F0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659F9580" w14:textId="77777777" w:rsidR="00085633" w:rsidRPr="0065157B" w:rsidRDefault="00085633" w:rsidP="00D534F0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085633" w:rsidRPr="0065157B" w14:paraId="6295EF03" w14:textId="77777777" w:rsidTr="00D534F0">
        <w:tc>
          <w:tcPr>
            <w:tcW w:w="2943" w:type="dxa"/>
            <w:shd w:val="clear" w:color="auto" w:fill="auto"/>
          </w:tcPr>
          <w:p w14:paraId="7EF18C7D" w14:textId="77777777" w:rsidR="00085633" w:rsidRPr="0065157B" w:rsidRDefault="00085633" w:rsidP="00D534F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A78675" w14:textId="77777777" w:rsidR="00085633" w:rsidRPr="0065157B" w:rsidRDefault="00085633" w:rsidP="00D534F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CDDF17A" w14:textId="77777777" w:rsidR="00085633" w:rsidRPr="0065157B" w:rsidRDefault="00085633" w:rsidP="00D534F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98586ED" w14:textId="77777777" w:rsidR="00085633" w:rsidRPr="0065157B" w:rsidRDefault="00085633" w:rsidP="00D534F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5633" w:rsidRPr="0065157B" w14:paraId="35F8604F" w14:textId="77777777" w:rsidTr="00D534F0">
        <w:tc>
          <w:tcPr>
            <w:tcW w:w="2943" w:type="dxa"/>
            <w:shd w:val="clear" w:color="auto" w:fill="auto"/>
          </w:tcPr>
          <w:p w14:paraId="2CFF39C8" w14:textId="77777777" w:rsidR="00085633" w:rsidRPr="0065157B" w:rsidRDefault="00085633" w:rsidP="00D534F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587284" w14:textId="77777777" w:rsidR="00085633" w:rsidRPr="0065157B" w:rsidRDefault="00085633" w:rsidP="00D534F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A2E0906" w14:textId="77777777" w:rsidR="00085633" w:rsidRPr="0065157B" w:rsidRDefault="00085633" w:rsidP="00D534F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31CE133" w14:textId="77777777" w:rsidR="00085633" w:rsidRPr="0065157B" w:rsidRDefault="00085633" w:rsidP="00D534F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4937711" w14:textId="77777777" w:rsidR="00085633" w:rsidRPr="0065157B" w:rsidRDefault="00085633" w:rsidP="00085633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784B7BC6" w14:textId="77777777" w:rsidR="00085633" w:rsidRPr="0065157B" w:rsidRDefault="00085633" w:rsidP="00085633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02D84867" w14:textId="77777777" w:rsidR="00085633" w:rsidRPr="0065157B" w:rsidRDefault="00085633" w:rsidP="00085633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3E5E596E" w14:textId="77777777" w:rsidR="00085633" w:rsidRPr="0065157B" w:rsidRDefault="00085633" w:rsidP="00085633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4499ABC7" w14:textId="77777777" w:rsidR="00085633" w:rsidRPr="0065157B" w:rsidRDefault="00085633" w:rsidP="0008563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65FC177" w14:textId="77777777" w:rsidR="00085633" w:rsidRPr="00EF72EA" w:rsidRDefault="00085633" w:rsidP="0008563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EF72EA">
        <w:rPr>
          <w:rFonts w:asciiTheme="minorHAnsi" w:hAnsiTheme="minorHAnsi" w:cstheme="minorHAnsi"/>
          <w:sz w:val="18"/>
          <w:szCs w:val="18"/>
          <w:highlight w:val="yellow"/>
        </w:rPr>
        <w:t>________________________________________________________________________________</w:t>
      </w:r>
    </w:p>
    <w:p w14:paraId="328DD9B5" w14:textId="77777777" w:rsidR="00085633" w:rsidRPr="00EF72EA" w:rsidRDefault="00085633" w:rsidP="0008563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06E5C8AD" w14:textId="77777777" w:rsidR="00085633" w:rsidRPr="0065157B" w:rsidRDefault="00085633" w:rsidP="0008563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F72EA">
        <w:rPr>
          <w:rFonts w:asciiTheme="minorHAnsi" w:hAnsiTheme="minorHAnsi" w:cstheme="minorHAnsi"/>
          <w:sz w:val="18"/>
          <w:szCs w:val="18"/>
          <w:highlight w:val="yellow"/>
        </w:rPr>
        <w:t>________________________________________________________________________________________________________</w:t>
      </w:r>
    </w:p>
    <w:p w14:paraId="3850591C" w14:textId="77777777" w:rsidR="00085633" w:rsidRPr="00DC5BE1" w:rsidRDefault="00085633" w:rsidP="00085633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7D774CDA" w14:textId="77777777" w:rsidR="00085633" w:rsidRPr="0065157B" w:rsidRDefault="00085633" w:rsidP="00085633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4CC448C" w14:textId="77777777" w:rsidR="00085633" w:rsidRPr="0065157B" w:rsidRDefault="00085633" w:rsidP="00085633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0B6EAAB8" w14:textId="77777777" w:rsidR="00085633" w:rsidRPr="0065157B" w:rsidRDefault="00085633" w:rsidP="00085633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F9811FD" w14:textId="77777777" w:rsidR="00085633" w:rsidRPr="0065157B" w:rsidRDefault="00085633" w:rsidP="00085633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77F6D2C6" w14:textId="77777777" w:rsidR="00085633" w:rsidRPr="0065157B" w:rsidRDefault="00085633" w:rsidP="00085633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300FB27" w14:textId="77777777" w:rsidR="00085633" w:rsidRPr="0065157B" w:rsidRDefault="00085633" w:rsidP="00085633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67AFDF82" w14:textId="77777777" w:rsidR="00085633" w:rsidRPr="0065157B" w:rsidRDefault="00085633" w:rsidP="00085633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1E5DFC" w14:textId="77777777" w:rsidR="00085633" w:rsidRPr="003030C4" w:rsidRDefault="00085633" w:rsidP="00085633">
      <w:pPr>
        <w:pStyle w:val="Zwykytekst1"/>
        <w:tabs>
          <w:tab w:val="left" w:pos="851"/>
        </w:tabs>
        <w:spacing w:line="312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030C4">
        <w:rPr>
          <w:rFonts w:asciiTheme="minorHAnsi" w:hAnsiTheme="minorHAnsi" w:cstheme="minorHAnsi"/>
          <w:b/>
          <w:sz w:val="18"/>
          <w:szCs w:val="18"/>
        </w:rPr>
        <w:t xml:space="preserve">8. ZOBOWIĄZUJEMY SIĘ, </w:t>
      </w:r>
      <w:r w:rsidRPr="003030C4">
        <w:rPr>
          <w:rFonts w:asciiTheme="minorHAnsi" w:hAnsiTheme="minorHAnsi" w:cstheme="minorHAnsi"/>
          <w:bCs/>
          <w:sz w:val="18"/>
          <w:szCs w:val="18"/>
        </w:rPr>
        <w:t>zapewnić do wykonania przedmiotu zamówienia osoby zatrudnione na podstawie umowy o pracę, zgodnie z wymogami SWZ.</w:t>
      </w:r>
      <w:r w:rsidRPr="003030C4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5086BA1" w14:textId="77777777" w:rsidR="00085633" w:rsidRPr="0065157B" w:rsidRDefault="00085633" w:rsidP="00085633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F15EC96" w14:textId="77777777" w:rsidR="00085633" w:rsidRPr="0065157B" w:rsidRDefault="00085633" w:rsidP="00085633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721FBF3" w14:textId="77777777" w:rsidR="00085633" w:rsidRPr="0065157B" w:rsidRDefault="00085633" w:rsidP="00085633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lastRenderedPageBreak/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4DCB81BA" w14:textId="77777777" w:rsidR="00085633" w:rsidRPr="0065157B" w:rsidRDefault="00085633" w:rsidP="00085633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133C9E5B" w14:textId="77777777" w:rsidR="00085633" w:rsidRPr="0065157B" w:rsidRDefault="00085633" w:rsidP="00085633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1793BE1C" w14:textId="77777777" w:rsidR="00085633" w:rsidRPr="0065157B" w:rsidRDefault="00085633" w:rsidP="00085633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19F102BA" w14:textId="77777777" w:rsidR="00085633" w:rsidRPr="0065157B" w:rsidRDefault="00085633" w:rsidP="00085633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085633" w:rsidRPr="0065157B" w14:paraId="3A5084DE" w14:textId="77777777" w:rsidTr="00D534F0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4E026925" w14:textId="77777777" w:rsidR="00085633" w:rsidRPr="0065157B" w:rsidRDefault="00085633" w:rsidP="00D534F0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4D888689" w14:textId="77777777" w:rsidR="00085633" w:rsidRPr="0065157B" w:rsidRDefault="00085633" w:rsidP="00D534F0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099E044C" w14:textId="77777777" w:rsidR="00085633" w:rsidRPr="0065157B" w:rsidRDefault="00085633" w:rsidP="00D534F0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0E1798E0" w14:textId="77777777" w:rsidR="00085633" w:rsidRPr="0065157B" w:rsidRDefault="00085633" w:rsidP="00D534F0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085633" w:rsidRPr="0065157B" w14:paraId="6E7999D0" w14:textId="77777777" w:rsidTr="00D534F0">
        <w:tc>
          <w:tcPr>
            <w:tcW w:w="4673" w:type="dxa"/>
            <w:shd w:val="clear" w:color="auto" w:fill="auto"/>
            <w:vAlign w:val="center"/>
          </w:tcPr>
          <w:p w14:paraId="3E061B08" w14:textId="77777777" w:rsidR="00085633" w:rsidRPr="0065157B" w:rsidRDefault="00085633" w:rsidP="00D534F0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0B47C858" w14:textId="77777777" w:rsidR="00085633" w:rsidRPr="0065157B" w:rsidRDefault="00085633" w:rsidP="00D534F0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DD818D" w14:textId="77777777" w:rsidR="00085633" w:rsidRPr="0065157B" w:rsidRDefault="00085633" w:rsidP="00D534F0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5BBFF728" w14:textId="77777777" w:rsidR="00085633" w:rsidRPr="0065157B" w:rsidRDefault="00085633" w:rsidP="00D534F0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085633" w:rsidRPr="0065157B" w14:paraId="080FA1EA" w14:textId="77777777" w:rsidTr="00D534F0">
        <w:tc>
          <w:tcPr>
            <w:tcW w:w="4673" w:type="dxa"/>
            <w:shd w:val="clear" w:color="auto" w:fill="auto"/>
            <w:vAlign w:val="center"/>
          </w:tcPr>
          <w:p w14:paraId="4A0EAA10" w14:textId="77777777" w:rsidR="00085633" w:rsidRPr="0065157B" w:rsidRDefault="00085633" w:rsidP="00D534F0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2F9EF810" w14:textId="77777777" w:rsidR="00085633" w:rsidRPr="0065157B" w:rsidRDefault="00085633" w:rsidP="00D534F0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9F45E6" w14:textId="77777777" w:rsidR="00085633" w:rsidRPr="0065157B" w:rsidRDefault="00085633" w:rsidP="00D534F0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94931FD" w14:textId="77777777" w:rsidR="00085633" w:rsidRPr="0065157B" w:rsidRDefault="00085633" w:rsidP="00D534F0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5AC33558" w14:textId="77777777" w:rsidR="00085633" w:rsidRPr="0065157B" w:rsidRDefault="00085633" w:rsidP="00085633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0DE258AC" w14:textId="77777777" w:rsidR="00085633" w:rsidRPr="0065157B" w:rsidRDefault="00085633" w:rsidP="00085633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F7080F2" w14:textId="77777777" w:rsidR="00085633" w:rsidRDefault="00085633" w:rsidP="00085633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5A0FA22C" w14:textId="77777777" w:rsidR="00085633" w:rsidRPr="0065157B" w:rsidRDefault="00085633" w:rsidP="00085633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24CD5F28" w14:textId="77777777" w:rsidR="00085633" w:rsidRPr="0065157B" w:rsidRDefault="00085633" w:rsidP="00085633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5C84DF5" w14:textId="77777777" w:rsidR="00085633" w:rsidRPr="0065157B" w:rsidRDefault="00085633" w:rsidP="00085633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20639456" w14:textId="77777777" w:rsidR="00085633" w:rsidRPr="0065157B" w:rsidRDefault="00085633" w:rsidP="00085633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273E631D" w14:textId="77777777" w:rsidR="00085633" w:rsidRPr="0065157B" w:rsidRDefault="00085633" w:rsidP="00085633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1F6D0809" w14:textId="77777777" w:rsidR="00085633" w:rsidRPr="0065157B" w:rsidRDefault="00085633" w:rsidP="00085633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34D9F319" w14:textId="77777777" w:rsidR="00085633" w:rsidRPr="0065157B" w:rsidRDefault="00085633" w:rsidP="00085633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284FD7E8" w14:textId="77777777" w:rsidR="00085633" w:rsidRPr="0065157B" w:rsidRDefault="00085633" w:rsidP="0008563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A1AA03F" w14:textId="77777777" w:rsidR="00085633" w:rsidRPr="0065157B" w:rsidRDefault="00085633" w:rsidP="00085633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A8256E0" w14:textId="77777777" w:rsidR="00085633" w:rsidRDefault="00085633" w:rsidP="0008563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54B7583" w14:textId="77777777" w:rsidR="00085633" w:rsidRDefault="00085633" w:rsidP="0008563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AE80DE2" w14:textId="77777777" w:rsidR="00085633" w:rsidRPr="0065157B" w:rsidRDefault="00085633" w:rsidP="0008563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6D74E7A0" w14:textId="77777777" w:rsidR="00C83926" w:rsidRPr="00085633" w:rsidRDefault="00C83926" w:rsidP="00085633"/>
    <w:sectPr w:rsidR="00C83926" w:rsidRPr="00085633" w:rsidSect="007E74CC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A9A1" w14:textId="77777777" w:rsidR="007E74CC" w:rsidRDefault="007E74CC">
      <w:r>
        <w:separator/>
      </w:r>
    </w:p>
  </w:endnote>
  <w:endnote w:type="continuationSeparator" w:id="0">
    <w:p w14:paraId="13011C1E" w14:textId="77777777" w:rsidR="007E74CC" w:rsidRDefault="007E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23F4C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23F4C" w:rsidRDefault="00C23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A3C6" w14:textId="77777777" w:rsidR="007E74CC" w:rsidRDefault="007E74CC">
      <w:r>
        <w:separator/>
      </w:r>
    </w:p>
  </w:footnote>
  <w:footnote w:type="continuationSeparator" w:id="0">
    <w:p w14:paraId="73A0DA12" w14:textId="77777777" w:rsidR="007E74CC" w:rsidRDefault="007E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5633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331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4BF3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4A3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668BA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4CC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34E3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0A7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2B5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5B2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3F4C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105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52A2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2E2A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9916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9</cp:revision>
  <cp:lastPrinted>2022-05-12T08:01:00Z</cp:lastPrinted>
  <dcterms:created xsi:type="dcterms:W3CDTF">2023-02-08T07:39:00Z</dcterms:created>
  <dcterms:modified xsi:type="dcterms:W3CDTF">2024-02-14T12:06:00Z</dcterms:modified>
</cp:coreProperties>
</file>