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7CD49AB" w14:textId="3F8C2D6A" w:rsidR="00C231B2" w:rsidRDefault="00C231B2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C231B2">
        <w:rPr>
          <w:rFonts w:eastAsia="Lucida Sans Unicode"/>
          <w:b/>
          <w:bCs/>
          <w:sz w:val="22"/>
          <w:szCs w:val="22"/>
        </w:rPr>
        <w:t>„Usługi w zakresie drukowania formularzy urzędowych oraz kalendarzy ściennych”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8878BFB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1311FAF9" w14:textId="6B21A2BF" w:rsidR="00BB5581" w:rsidRDefault="00BB5581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</w:p>
    <w:p w14:paraId="046D6597" w14:textId="31308557" w:rsidR="00BB5581" w:rsidRPr="00BB5581" w:rsidRDefault="00BB5581" w:rsidP="000A4DDA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  <w:u w:val="single"/>
        </w:rPr>
      </w:pPr>
      <w:r w:rsidRPr="00BB5581">
        <w:rPr>
          <w:rFonts w:eastAsia="Lucida Sans Unicode"/>
          <w:b/>
          <w:sz w:val="22"/>
          <w:szCs w:val="22"/>
          <w:u w:val="single"/>
        </w:rPr>
        <w:t>Część I – Zakup usługi drukowania różnych formularzy i druków dla Miasta Jastrzębie-Zdrój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bookmarkStart w:id="0" w:name="_Hlk84927335"/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1B2219EA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bookmarkEnd w:id="0"/>
    <w:p w14:paraId="37081679" w14:textId="77777777" w:rsidR="00BB5581" w:rsidRDefault="00BB5581" w:rsidP="00BB5581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</w:p>
    <w:p w14:paraId="4C52FBBE" w14:textId="6A320142" w:rsidR="00BB5581" w:rsidRPr="00BB5581" w:rsidRDefault="00BB5581" w:rsidP="000A4DDA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  <w:u w:val="single"/>
        </w:rPr>
      </w:pPr>
      <w:r w:rsidRPr="00BB5581">
        <w:rPr>
          <w:rFonts w:eastAsia="Lucida Sans Unicode"/>
          <w:b/>
          <w:sz w:val="22"/>
          <w:szCs w:val="22"/>
          <w:u w:val="single"/>
        </w:rPr>
        <w:lastRenderedPageBreak/>
        <w:t>Część II – Zakup usługi drukowania firmowych kalendarzy ściennych oraz tłoczenie logo na kalendarzach książkowych dla Urzędu Miasta Jastrzębie-Zdrój</w:t>
      </w:r>
    </w:p>
    <w:p w14:paraId="35C543E4" w14:textId="77777777" w:rsidR="00BB5581" w:rsidRDefault="00BB5581" w:rsidP="00BB5581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53CD2A36" w14:textId="728364F7" w:rsidR="00BB5581" w:rsidRPr="005C1801" w:rsidRDefault="00BB5581" w:rsidP="00BB558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00D9467E" w14:textId="77777777" w:rsidR="00BB5581" w:rsidRPr="005C1801" w:rsidRDefault="00BB5581" w:rsidP="00BB5581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 netto całości zadania</w:t>
      </w:r>
      <w:r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A720054" w14:textId="77777777" w:rsidR="00BB5581" w:rsidRDefault="00BB5581" w:rsidP="00BB5581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VAT..........................................................................................................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30327A28" w14:textId="77777777" w:rsidR="001A643A" w:rsidRPr="00281399" w:rsidRDefault="001A643A" w:rsidP="001A643A">
      <w:pPr>
        <w:autoSpaceDE w:val="0"/>
        <w:spacing w:before="120" w:after="120"/>
        <w:ind w:left="709" w:hanging="709"/>
        <w:jc w:val="both"/>
        <w:rPr>
          <w:sz w:val="22"/>
          <w:szCs w:val="22"/>
          <w:u w:val="single"/>
        </w:rPr>
      </w:pPr>
      <w:r w:rsidRPr="00281399">
        <w:rPr>
          <w:sz w:val="22"/>
          <w:szCs w:val="22"/>
          <w:u w:val="single"/>
        </w:rPr>
        <w:t>* niewłaściwe skreślić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63944220" w14:textId="77777777" w:rsidR="00391603" w:rsidRDefault="0022164A" w:rsidP="00500B17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>Zamówienie wykonam w terminie</w:t>
      </w:r>
      <w:r w:rsidR="00391603">
        <w:rPr>
          <w:sz w:val="22"/>
          <w:szCs w:val="22"/>
          <w:lang w:eastAsia="pl-PL"/>
        </w:rPr>
        <w:t>:</w:t>
      </w:r>
    </w:p>
    <w:p w14:paraId="4659B2CC" w14:textId="5C459EBA" w:rsidR="0096693B" w:rsidRDefault="00391603" w:rsidP="00147A1F">
      <w:pPr>
        <w:pStyle w:val="Akapitzlist"/>
        <w:numPr>
          <w:ilvl w:val="1"/>
          <w:numId w:val="76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96693B">
        <w:rPr>
          <w:b/>
          <w:sz w:val="22"/>
          <w:szCs w:val="22"/>
        </w:rPr>
        <w:t>CZĘŚĆ I:</w:t>
      </w:r>
      <w:r w:rsidR="0022164A" w:rsidRPr="0096693B">
        <w:rPr>
          <w:sz w:val="22"/>
          <w:szCs w:val="22"/>
        </w:rPr>
        <w:t xml:space="preserve"> </w:t>
      </w:r>
      <w:r w:rsidRPr="0096693B">
        <w:rPr>
          <w:rFonts w:eastAsia="Lucida Sans Unicode"/>
          <w:b/>
          <w:sz w:val="22"/>
          <w:szCs w:val="22"/>
        </w:rPr>
        <w:t>………………….dni (maksymalnie 21 dni kalendarzowych)</w:t>
      </w:r>
      <w:r w:rsidR="0022164A" w:rsidRPr="0096693B">
        <w:rPr>
          <w:rFonts w:eastAsia="Lucida Sans Unicode"/>
          <w:sz w:val="22"/>
          <w:szCs w:val="22"/>
        </w:rPr>
        <w:t xml:space="preserve">, licząc od </w:t>
      </w:r>
      <w:r w:rsidR="0096693B" w:rsidRPr="00D74DC8">
        <w:rPr>
          <w:sz w:val="22"/>
          <w:szCs w:val="22"/>
        </w:rPr>
        <w:t>dnia przekazania przez Zamawiającego</w:t>
      </w:r>
      <w:r w:rsidR="0096693B" w:rsidRPr="0096693B">
        <w:rPr>
          <w:b/>
          <w:sz w:val="22"/>
          <w:szCs w:val="22"/>
        </w:rPr>
        <w:t xml:space="preserve"> </w:t>
      </w:r>
      <w:r w:rsidR="0096693B" w:rsidRPr="00D74DC8">
        <w:rPr>
          <w:sz w:val="22"/>
          <w:szCs w:val="22"/>
        </w:rPr>
        <w:t xml:space="preserve">wzorów druków </w:t>
      </w:r>
      <w:r w:rsidR="0096693B">
        <w:rPr>
          <w:sz w:val="22"/>
          <w:szCs w:val="22"/>
        </w:rPr>
        <w:t>(opisanych w zał. 1A do SWZ)</w:t>
      </w:r>
    </w:p>
    <w:p w14:paraId="0E1DD0A2" w14:textId="7A949AC5" w:rsidR="00493C0E" w:rsidRPr="0096693B" w:rsidRDefault="00391603" w:rsidP="00147A1F">
      <w:pPr>
        <w:pStyle w:val="Akapitzlist"/>
        <w:numPr>
          <w:ilvl w:val="1"/>
          <w:numId w:val="76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96693B">
        <w:rPr>
          <w:b/>
          <w:sz w:val="22"/>
          <w:szCs w:val="22"/>
        </w:rPr>
        <w:t>CZĘŚĆ</w:t>
      </w:r>
      <w:r w:rsidR="00B9209C" w:rsidRPr="0096693B">
        <w:rPr>
          <w:b/>
          <w:sz w:val="22"/>
          <w:szCs w:val="22"/>
        </w:rPr>
        <w:t xml:space="preserve"> </w:t>
      </w:r>
      <w:r w:rsidRPr="0096693B">
        <w:rPr>
          <w:b/>
          <w:sz w:val="22"/>
          <w:szCs w:val="22"/>
        </w:rPr>
        <w:t>II:</w:t>
      </w:r>
      <w:r w:rsidRPr="0096693B">
        <w:rPr>
          <w:sz w:val="22"/>
          <w:szCs w:val="22"/>
        </w:rPr>
        <w:t xml:space="preserve"> </w:t>
      </w:r>
      <w:r w:rsidRPr="0096693B">
        <w:rPr>
          <w:rFonts w:eastAsia="Lucida Sans Unicode"/>
          <w:b/>
          <w:sz w:val="22"/>
          <w:szCs w:val="22"/>
        </w:rPr>
        <w:t>………………….dni (maksymalnie 21 dni kalendarzowych)</w:t>
      </w:r>
      <w:r w:rsidRPr="0096693B">
        <w:rPr>
          <w:rFonts w:eastAsia="Lucida Sans Unicode"/>
          <w:sz w:val="22"/>
          <w:szCs w:val="22"/>
        </w:rPr>
        <w:t xml:space="preserve">, licząc od </w:t>
      </w:r>
      <w:r w:rsidR="0096693B" w:rsidRPr="00D74DC8">
        <w:rPr>
          <w:sz w:val="22"/>
          <w:szCs w:val="22"/>
        </w:rPr>
        <w:t>dnia przekazania przez Zamawiającego projektów do realizacji kalendarzy ściennych oraz przekazania kalendarzy książkowych do tłoczenia</w:t>
      </w:r>
      <w:r w:rsidRPr="0096693B">
        <w:rPr>
          <w:rFonts w:eastAsia="Lucida Sans Unicode"/>
          <w:sz w:val="22"/>
          <w:szCs w:val="22"/>
        </w:rPr>
        <w:t>.</w:t>
      </w:r>
    </w:p>
    <w:p w14:paraId="4F9688D4" w14:textId="122BB211" w:rsidR="000376F5" w:rsidRPr="000917DD" w:rsidRDefault="000376F5" w:rsidP="000376F5">
      <w:pPr>
        <w:ind w:left="284"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</w:t>
      </w:r>
      <w:r w:rsidRPr="000917DD">
        <w:rPr>
          <w:b/>
          <w:sz w:val="22"/>
          <w:szCs w:val="22"/>
        </w:rPr>
        <w:t>nie dopuszcza się podania przedziału dni</w:t>
      </w:r>
      <w:r>
        <w:rPr>
          <w:b/>
          <w:sz w:val="22"/>
          <w:szCs w:val="22"/>
        </w:rPr>
        <w:t>/</w:t>
      </w:r>
    </w:p>
    <w:p w14:paraId="50ED78D1" w14:textId="77777777" w:rsidR="001A643A" w:rsidRPr="001A643A" w:rsidRDefault="001A643A" w:rsidP="001A643A">
      <w:pPr>
        <w:autoSpaceDE w:val="0"/>
        <w:spacing w:before="120" w:after="120"/>
        <w:jc w:val="both"/>
        <w:rPr>
          <w:sz w:val="22"/>
          <w:szCs w:val="22"/>
          <w:u w:val="single"/>
        </w:rPr>
      </w:pPr>
      <w:r w:rsidRPr="001A643A">
        <w:rPr>
          <w:sz w:val="22"/>
          <w:szCs w:val="22"/>
          <w:u w:val="single"/>
        </w:rPr>
        <w:t>* niewłaściwe skreślić</w:t>
      </w:r>
    </w:p>
    <w:p w14:paraId="1A8486F7" w14:textId="19986A2D" w:rsidR="00493C0E" w:rsidRPr="00B9209C" w:rsidRDefault="00F65AD5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p w14:paraId="072E103A" w14:textId="77777777" w:rsidR="00B9209C" w:rsidRPr="00A70F11" w:rsidRDefault="00B9209C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5C0CDE79" w:rsidR="00E50792" w:rsidRPr="00B50C75" w:rsidRDefault="00E50792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3B8C072C" w14:textId="3D58E7C7" w:rsidR="00B50C75" w:rsidRPr="00B50C75" w:rsidRDefault="00B50C75" w:rsidP="00B50C75">
      <w:pPr>
        <w:pStyle w:val="Akapitzlist"/>
        <w:numPr>
          <w:ilvl w:val="0"/>
          <w:numId w:val="46"/>
        </w:numPr>
        <w:tabs>
          <w:tab w:val="clear" w:pos="720"/>
        </w:tabs>
        <w:ind w:left="284"/>
        <w:jc w:val="both"/>
        <w:rPr>
          <w:rFonts w:eastAsia="Lucida Sans Unicode"/>
          <w:sz w:val="22"/>
          <w:szCs w:val="22"/>
        </w:rPr>
      </w:pPr>
      <w:r w:rsidRPr="00B50C75">
        <w:rPr>
          <w:rFonts w:eastAsia="Lucida Sans Unicode"/>
          <w:sz w:val="22"/>
          <w:szCs w:val="22"/>
        </w:rPr>
        <w:t xml:space="preserve">Czynności w zakresie realizacji zamówienia, o których mowa w Rozdziale 5 ust. 1 pkt. 3 SWZ wykonywane będą przez osoby zatrudnione na podstawie umowę o pracę. Jednocześnie  zobowiązuję się na każde wezwanie zamawiającego do udokumentowania zatrudnienia, na warunkach określonych w projekcie umowy. </w:t>
      </w:r>
    </w:p>
    <w:p w14:paraId="2ACD54C0" w14:textId="77777777" w:rsidR="00B50C75" w:rsidRPr="00B50C75" w:rsidRDefault="00B50C75" w:rsidP="00B50C75">
      <w:pPr>
        <w:pStyle w:val="Akapitzlist"/>
        <w:ind w:left="720"/>
        <w:rPr>
          <w:rFonts w:eastAsia="Lucida Sans Unicode"/>
          <w:b/>
          <w:sz w:val="22"/>
          <w:szCs w:val="22"/>
        </w:rPr>
      </w:pPr>
    </w:p>
    <w:p w14:paraId="132CC4A6" w14:textId="77777777" w:rsidR="00DA536F" w:rsidRPr="00DA536F" w:rsidRDefault="005502E7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lastRenderedPageBreak/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500B1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19B70879" w:rsidR="00FD7E9E" w:rsidRDefault="00FD7E9E" w:rsidP="00FD7E9E">
      <w:pPr>
        <w:rPr>
          <w:sz w:val="18"/>
          <w:szCs w:val="22"/>
        </w:rPr>
      </w:pPr>
    </w:p>
    <w:p w14:paraId="1DCCCB99" w14:textId="77777777" w:rsidR="00314072" w:rsidRDefault="00314072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3EFA3C6F" w14:textId="77777777" w:rsidR="0097589A" w:rsidRDefault="0097589A" w:rsidP="003B56F2">
      <w:pPr>
        <w:spacing w:line="276" w:lineRule="auto"/>
        <w:jc w:val="right"/>
        <w:rPr>
          <w:b/>
          <w:sz w:val="22"/>
          <w:szCs w:val="22"/>
        </w:rPr>
      </w:pPr>
    </w:p>
    <w:p w14:paraId="46950BDB" w14:textId="77777777" w:rsidR="0097589A" w:rsidRDefault="0097589A" w:rsidP="003B56F2">
      <w:pPr>
        <w:spacing w:line="276" w:lineRule="auto"/>
        <w:jc w:val="right"/>
        <w:rPr>
          <w:b/>
          <w:sz w:val="22"/>
          <w:szCs w:val="22"/>
        </w:rPr>
      </w:pPr>
    </w:p>
    <w:p w14:paraId="6D142763" w14:textId="77777777" w:rsidR="0097589A" w:rsidRDefault="0097589A" w:rsidP="003B56F2">
      <w:pPr>
        <w:spacing w:line="276" w:lineRule="auto"/>
        <w:jc w:val="right"/>
        <w:rPr>
          <w:b/>
          <w:sz w:val="22"/>
          <w:szCs w:val="22"/>
        </w:rPr>
      </w:pPr>
    </w:p>
    <w:p w14:paraId="37DA1A9D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21EABA80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64B6C4E3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2F4F801C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4F8D59C7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07DE3A9D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5A5BA478" w14:textId="77777777" w:rsidR="00BD0664" w:rsidRDefault="00BD0664" w:rsidP="003B56F2">
      <w:pPr>
        <w:spacing w:line="276" w:lineRule="auto"/>
        <w:jc w:val="right"/>
        <w:rPr>
          <w:b/>
          <w:sz w:val="22"/>
          <w:szCs w:val="22"/>
        </w:rPr>
      </w:pPr>
    </w:p>
    <w:p w14:paraId="3197891B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75F11BCE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3DC2C277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08D4C365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16DE11F3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5E7C45A9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0DCEC255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750CB0C7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6A0550C7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2CBD45D8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03CD6224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5AD84F28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33749576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20301F7B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050505F2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218D71DD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5E7A4C0A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40AC4697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6AA21725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3E7E1CB8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06101FF6" w14:textId="77777777" w:rsidR="00B9209C" w:rsidRDefault="00B9209C" w:rsidP="003812B6">
      <w:pPr>
        <w:tabs>
          <w:tab w:val="left" w:pos="5812"/>
        </w:tabs>
        <w:ind w:left="5670"/>
        <w:rPr>
          <w:b/>
          <w:sz w:val="22"/>
          <w:szCs w:val="22"/>
        </w:rPr>
      </w:pPr>
    </w:p>
    <w:p w14:paraId="7ACD5EC8" w14:textId="73D85369" w:rsidR="003812B6" w:rsidRPr="0021544B" w:rsidRDefault="00FB7E66" w:rsidP="003812B6">
      <w:pPr>
        <w:tabs>
          <w:tab w:val="left" w:pos="5812"/>
        </w:tabs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3812B6">
        <w:rPr>
          <w:b/>
          <w:sz w:val="22"/>
          <w:szCs w:val="22"/>
        </w:rPr>
        <w:tab/>
      </w:r>
      <w:r w:rsidR="003812B6" w:rsidRPr="0021544B">
        <w:rPr>
          <w:b/>
          <w:sz w:val="22"/>
          <w:szCs w:val="22"/>
        </w:rPr>
        <w:t>Załącznik 1</w:t>
      </w:r>
      <w:r w:rsidR="003812B6">
        <w:rPr>
          <w:b/>
          <w:sz w:val="22"/>
          <w:szCs w:val="22"/>
        </w:rPr>
        <w:t>A</w:t>
      </w:r>
      <w:r w:rsidR="003812B6" w:rsidRPr="0021544B">
        <w:rPr>
          <w:b/>
          <w:sz w:val="22"/>
          <w:szCs w:val="22"/>
        </w:rPr>
        <w:t xml:space="preserve"> do SWZ</w:t>
      </w:r>
    </w:p>
    <w:p w14:paraId="2219902C" w14:textId="4D04CA52" w:rsidR="003812B6" w:rsidRDefault="003812B6" w:rsidP="003812B6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21544B">
        <w:rPr>
          <w:b/>
          <w:sz w:val="22"/>
          <w:szCs w:val="22"/>
        </w:rPr>
        <w:t xml:space="preserve">(stanowiący Załącznik  nr 1 </w:t>
      </w:r>
      <w:r>
        <w:rPr>
          <w:b/>
          <w:sz w:val="22"/>
          <w:szCs w:val="22"/>
        </w:rPr>
        <w:t>do umowy</w:t>
      </w:r>
      <w:r w:rsidRPr="0021544B">
        <w:rPr>
          <w:b/>
          <w:sz w:val="22"/>
          <w:szCs w:val="22"/>
        </w:rPr>
        <w:t>)</w:t>
      </w:r>
    </w:p>
    <w:p w14:paraId="4BD28A46" w14:textId="77777777" w:rsidR="00FB7E66" w:rsidRDefault="00FB7E66" w:rsidP="003812B6">
      <w:pPr>
        <w:spacing w:line="276" w:lineRule="auto"/>
        <w:ind w:firstLine="709"/>
        <w:jc w:val="right"/>
        <w:rPr>
          <w:b/>
          <w:sz w:val="22"/>
          <w:szCs w:val="22"/>
        </w:rPr>
      </w:pPr>
    </w:p>
    <w:tbl>
      <w:tblPr>
        <w:tblW w:w="5830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734"/>
        <w:gridCol w:w="3092"/>
        <w:gridCol w:w="3968"/>
        <w:gridCol w:w="1733"/>
        <w:gridCol w:w="1700"/>
      </w:tblGrid>
      <w:tr w:rsidR="00C3270C" w:rsidRPr="00C3270C" w14:paraId="1E42A5BA" w14:textId="77777777" w:rsidTr="00FD2F38">
        <w:trPr>
          <w:trHeight w:val="615"/>
          <w:tblHeader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62EB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center"/>
              <w:textAlignment w:val="baseline"/>
              <w:outlineLvl w:val="0"/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Lp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C776" w14:textId="208A8AE2" w:rsidR="00C3270C" w:rsidRPr="00C3270C" w:rsidRDefault="00C3270C" w:rsidP="008C5E32">
            <w:pPr>
              <w:keepNext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0"/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Przedmiot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druku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B788" w14:textId="77777777" w:rsidR="00C3270C" w:rsidRPr="00C3270C" w:rsidRDefault="00C3270C" w:rsidP="008C5E32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center"/>
              <w:textAlignment w:val="baseline"/>
              <w:outlineLvl w:val="0"/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Wytyczne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druku</w:t>
            </w:r>
            <w:proofErr w:type="spellEnd"/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C90E" w14:textId="7DFEB1ED" w:rsidR="00C3270C" w:rsidRPr="00C3270C" w:rsidRDefault="00C3270C" w:rsidP="008C5E32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0"/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Nakład</w:t>
            </w:r>
            <w:proofErr w:type="spellEnd"/>
          </w:p>
          <w:p w14:paraId="1216E01A" w14:textId="77777777" w:rsidR="00C3270C" w:rsidRPr="00C3270C" w:rsidRDefault="00C3270C" w:rsidP="008C5E32">
            <w:pPr>
              <w:keepNext/>
              <w:tabs>
                <w:tab w:val="left" w:pos="176"/>
                <w:tab w:val="num" w:pos="1134"/>
              </w:tabs>
              <w:suppressAutoHyphens/>
              <w:overflowPunct w:val="0"/>
              <w:autoSpaceDE w:val="0"/>
              <w:snapToGrid w:val="0"/>
              <w:ind w:left="176"/>
              <w:jc w:val="center"/>
              <w:textAlignment w:val="baseline"/>
              <w:outlineLvl w:val="0"/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cyfrowo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i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 </w:t>
            </w: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słownie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F9E6" w14:textId="77777777" w:rsidR="00C3270C" w:rsidRPr="00C3270C" w:rsidRDefault="00C3270C" w:rsidP="008C5E32">
            <w:pPr>
              <w:keepNext/>
              <w:tabs>
                <w:tab w:val="left" w:pos="33"/>
                <w:tab w:val="num" w:pos="113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0"/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Wartość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>netto</w:t>
            </w:r>
            <w:proofErr w:type="spellEnd"/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val="en-GB" w:eastAsia="ar-SA"/>
              </w:rPr>
              <w:t xml:space="preserve">               w PLN</w:t>
            </w:r>
          </w:p>
        </w:tc>
      </w:tr>
      <w:tr w:rsidR="00C3270C" w:rsidRPr="00C3270C" w14:paraId="3947DA6F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9ABF" w14:textId="2BB8FCAA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spacing w:after="60"/>
              <w:ind w:left="360" w:hanging="360"/>
              <w:jc w:val="center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8AD9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TECZKA OZDOBNA</w:t>
            </w:r>
          </w:p>
          <w:p w14:paraId="3BC06B3E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center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FD24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spacing w:after="60"/>
              <w:ind w:left="41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Teczka:</w:t>
            </w:r>
          </w:p>
          <w:p w14:paraId="08A24332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oprawa twarda wykonana z tektury litej 2mm</w:t>
            </w:r>
          </w:p>
          <w:p w14:paraId="53F884F8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right="-3" w:hanging="142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format okładki lekko powiększony obejmujący   dokumenty A4,  </w:t>
            </w:r>
          </w:p>
          <w:p w14:paraId="0011F397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right="-3" w:hanging="142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materiał pokryciowy skóropodobny- bez faktury,  w odcieniu złota ( Wykonawca przedstawi wzornik kolorów – ostateczny wybór koloru pokrycia należy do Zamawiającego) </w:t>
            </w:r>
          </w:p>
          <w:p w14:paraId="4BBAA4FF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3270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prawa wewnętrzna strona jest zakończona  narożnym paskiem służącym do podtrzymywania wkładki tekstowej,</w:t>
            </w:r>
          </w:p>
          <w:p w14:paraId="5258ACDE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wewnątrz biały papier offsetowy</w:t>
            </w:r>
          </w:p>
          <w:p w14:paraId="2EECAD25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grzbiet przepasany zieloną, błyszczącą,  plecioną linką</w:t>
            </w:r>
          </w:p>
          <w:p w14:paraId="48BB3EE1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20CB" w14:textId="77777777" w:rsidR="00C3270C" w:rsidRPr="00C3270C" w:rsidRDefault="00C3270C" w:rsidP="00C3270C">
            <w:pPr>
              <w:suppressAutoHyphens/>
              <w:overflowPunct w:val="0"/>
              <w:autoSpaceDE w:val="0"/>
              <w:spacing w:after="6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200szt.</w:t>
            </w:r>
          </w:p>
          <w:p w14:paraId="7FBEEA87" w14:textId="77777777" w:rsidR="00C3270C" w:rsidRPr="00C3270C" w:rsidRDefault="00C3270C" w:rsidP="00C3270C">
            <w:pPr>
              <w:suppressAutoHyphens/>
              <w:overflowPunct w:val="0"/>
              <w:autoSpaceDE w:val="0"/>
              <w:spacing w:after="6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(dwieście szt.)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4A1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spacing w:after="6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030E688F" w14:textId="77777777" w:rsidTr="00FD2F38">
        <w:trPr>
          <w:cantSplit/>
          <w:trHeight w:val="297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94EA" w14:textId="113BD2D0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9E82" w14:textId="77777777" w:rsidR="00C3270C" w:rsidRPr="00C3270C" w:rsidRDefault="00C3270C" w:rsidP="00C3270C">
            <w:pPr>
              <w:keepNext/>
              <w:tabs>
                <w:tab w:val="left" w:pos="779"/>
                <w:tab w:val="num" w:pos="1134"/>
              </w:tabs>
              <w:suppressAutoHyphens/>
              <w:overflowPunct w:val="0"/>
              <w:autoSpaceDE w:val="0"/>
              <w:snapToGrid w:val="0"/>
              <w:ind w:right="-3"/>
              <w:jc w:val="both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 xml:space="preserve">PAPIER FIRMOWY </w:t>
            </w:r>
          </w:p>
          <w:p w14:paraId="1E01E8B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Ekskluzywny</w:t>
            </w:r>
          </w:p>
          <w:p w14:paraId="4A48DE1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  <w:p w14:paraId="687CE1A2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  <w:p w14:paraId="19E8F66B" w14:textId="230AF9F3" w:rsidR="00C3270C" w:rsidRPr="00C3270C" w:rsidRDefault="00C3270C" w:rsidP="00C3270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noProof/>
                <w:kern w:val="1"/>
                <w:lang w:eastAsia="ar-SA"/>
              </w:rPr>
              <w:drawing>
                <wp:inline distT="0" distB="0" distL="0" distR="0" wp14:anchorId="5674D9D3" wp14:editId="49998EE0">
                  <wp:extent cx="1085850" cy="1381125"/>
                  <wp:effectExtent l="0" t="0" r="0" b="9525"/>
                  <wp:docPr id="5" name="Obraz 5" descr="Jastrzebie_Zdroj_Letterhead_Exclu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astrzebie_Zdroj_Letterhead_Exclu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2364C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C9C5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ind w:left="41" w:hanging="41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Papier firmowy z treścią wg przekazanego wzoru </w:t>
            </w:r>
          </w:p>
          <w:p w14:paraId="0A2E3AF9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spacing w:line="276" w:lineRule="auto"/>
              <w:ind w:left="-114" w:firstLine="128"/>
              <w:outlineLvl w:val="0"/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val="en-GB" w:eastAsia="ar-SA"/>
              </w:rPr>
              <w:t xml:space="preserve">-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format A4,</w:t>
            </w:r>
            <w:r w:rsidRPr="00C3270C"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</w:p>
          <w:p w14:paraId="2A9922F9" w14:textId="77777777" w:rsidR="00C3270C" w:rsidRPr="00C3270C" w:rsidRDefault="00C3270C" w:rsidP="00C3270C">
            <w:pPr>
              <w:suppressAutoHyphens/>
              <w:overflowPunct w:val="0"/>
              <w:autoSpaceDE w:val="0"/>
              <w:spacing w:line="276" w:lineRule="auto"/>
              <w:ind w:left="-114" w:firstLine="128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 papier z recyklingu,  </w:t>
            </w:r>
          </w:p>
          <w:p w14:paraId="4FDF6CFE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spacing w:line="276" w:lineRule="auto"/>
              <w:ind w:left="-114" w:firstLine="128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val="en-GB" w:eastAsia="ar-SA"/>
              </w:rPr>
              <w:t>-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 kolor zadruku 4+0 (CMYK),</w:t>
            </w:r>
          </w:p>
          <w:p w14:paraId="49653180" w14:textId="77777777" w:rsidR="00C3270C" w:rsidRPr="00C3270C" w:rsidRDefault="00C3270C" w:rsidP="00C3270C">
            <w:pPr>
              <w:suppressAutoHyphens/>
              <w:overflowPunct w:val="0"/>
              <w:autoSpaceDE w:val="0"/>
              <w:spacing w:line="276" w:lineRule="auto"/>
              <w:ind w:left="-114" w:firstLine="128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gramatura 200 g/m2;</w:t>
            </w:r>
          </w:p>
          <w:p w14:paraId="4A28E48D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  <w:p w14:paraId="1DD4C207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ind w:left="41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Wzór oraz szczegóły druku zamieszczone na stronie miasta </w:t>
            </w:r>
            <w:hyperlink r:id="rId9" w:history="1">
              <w:r w:rsidRPr="00C3270C">
                <w:rPr>
                  <w:rFonts w:ascii="Tahoma" w:hAnsi="Tahoma" w:cs="Tahoma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www.jastrzebie.pl</w:t>
              </w:r>
            </w:hyperlink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w zakładce Materiały do pobrania : </w:t>
            </w:r>
            <w:r w:rsidRPr="00C3270C">
              <w:rPr>
                <w:rFonts w:ascii="Tahoma" w:hAnsi="Tahoma" w:cs="Tahoma"/>
                <w:i/>
                <w:kern w:val="1"/>
                <w:sz w:val="18"/>
                <w:szCs w:val="18"/>
                <w:lang w:eastAsia="ar-SA"/>
              </w:rPr>
              <w:t>Księga Identyfikacji Wizualnej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40FE" w14:textId="77777777" w:rsidR="00C3270C" w:rsidRPr="00C3270C" w:rsidRDefault="00C3270C" w:rsidP="00C3270C">
            <w:pPr>
              <w:keepNext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ind w:left="27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3 000 szt. </w:t>
            </w:r>
          </w:p>
          <w:p w14:paraId="37DDF77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(trzy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tysięce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sztuk)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3A1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4879DA64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ED18" w14:textId="5B9EC760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A5F0" w14:textId="77777777" w:rsidR="00C3270C" w:rsidRPr="00C3270C" w:rsidRDefault="00C3270C" w:rsidP="00C3270C">
            <w:pPr>
              <w:keepNext/>
              <w:tabs>
                <w:tab w:val="left" w:pos="779"/>
                <w:tab w:val="num" w:pos="1134"/>
              </w:tabs>
              <w:suppressAutoHyphens/>
              <w:overflowPunct w:val="0"/>
              <w:autoSpaceDE w:val="0"/>
              <w:snapToGrid w:val="0"/>
              <w:ind w:right="-3"/>
              <w:jc w:val="both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 xml:space="preserve">Teczka papierowa </w:t>
            </w:r>
          </w:p>
          <w:p w14:paraId="0BA3A81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  <w:p w14:paraId="2074C4F7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  <w:p w14:paraId="3AB4F13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  <w:p w14:paraId="4A961794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center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1BD" w14:textId="77777777" w:rsidR="00C3270C" w:rsidRPr="00C3270C" w:rsidRDefault="00C3270C" w:rsidP="008C5E32">
            <w:pPr>
              <w:keepNext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Teczka:</w:t>
            </w:r>
          </w:p>
          <w:p w14:paraId="33FF4BDC" w14:textId="2EDE19B6" w:rsidR="00C3270C" w:rsidRPr="00C3270C" w:rsidRDefault="00C3270C" w:rsidP="008C5E32">
            <w:pPr>
              <w:keepNext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ind w:left="202" w:hanging="20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 obwoluta sztancowana z wytłoczeniem   </w:t>
            </w:r>
            <w:r w:rsid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“ślepym” logo Miasta, bigowana – wg  </w:t>
            </w:r>
            <w:r w:rsid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przekazanego wzoru.</w:t>
            </w:r>
          </w:p>
          <w:p w14:paraId="640DF57C" w14:textId="0232F46A" w:rsidR="00C3270C" w:rsidRPr="00C3270C" w:rsidRDefault="00C3270C" w:rsidP="008C5E32">
            <w:pPr>
              <w:keepNext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ind w:left="202" w:hanging="20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 Wykonana z kartonu ozdobnego  “DALI” </w:t>
            </w:r>
            <w:r w:rsid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br/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lub “równoważnego”. </w:t>
            </w:r>
          </w:p>
          <w:p w14:paraId="068F8997" w14:textId="72DF790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 Kolor ciemnozielony.  </w:t>
            </w:r>
          </w:p>
          <w:p w14:paraId="4B9E1CC7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169" w:right="57" w:hanging="169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eastAsia="ar-SA"/>
              </w:rPr>
              <w:t xml:space="preserve">- 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Zamawiający dopuszcza karton równoważny  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br/>
              <w:t>odpowiadający parametrom technicznym, kolorze i fakturze kartonu DALI.</w:t>
            </w:r>
          </w:p>
          <w:p w14:paraId="0BC2DD9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Logo Miasta: Wzór oraz szczegóły zamieszczone na stronie miasta </w:t>
            </w:r>
            <w:hyperlink r:id="rId10" w:history="1">
              <w:r w:rsidRPr="00C3270C">
                <w:rPr>
                  <w:rFonts w:ascii="Tahoma" w:hAnsi="Tahoma" w:cs="Tahoma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www.jastrzebie.pl</w:t>
              </w:r>
            </w:hyperlink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 w zakładce Materiały do pobrania : </w:t>
            </w:r>
            <w:r w:rsidRPr="00C3270C">
              <w:rPr>
                <w:rFonts w:ascii="Tahoma" w:hAnsi="Tahoma" w:cs="Tahoma"/>
                <w:bCs/>
                <w:i/>
                <w:kern w:val="1"/>
                <w:sz w:val="18"/>
                <w:szCs w:val="18"/>
                <w:lang w:eastAsia="ar-SA"/>
              </w:rPr>
              <w:t>Księga Identyfikacji Wizualnej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3895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68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500 szt. </w:t>
            </w:r>
          </w:p>
          <w:p w14:paraId="48D38B9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kern w:val="1"/>
                <w:lang w:eastAsia="ar-SA"/>
              </w:rPr>
              <w:t>(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pięćset sztuk)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310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748A556" w14:textId="77777777" w:rsidR="009B4E30" w:rsidRDefault="009B4E30">
      <w:r>
        <w:br w:type="page"/>
      </w:r>
    </w:p>
    <w:tbl>
      <w:tblPr>
        <w:tblW w:w="5830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734"/>
        <w:gridCol w:w="3092"/>
        <w:gridCol w:w="3968"/>
        <w:gridCol w:w="1733"/>
        <w:gridCol w:w="1700"/>
      </w:tblGrid>
      <w:tr w:rsidR="00C3270C" w:rsidRPr="00C3270C" w14:paraId="5908A52D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8A8" w14:textId="52ED5E54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lastRenderedPageBreak/>
              <w:t>4.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8ED8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5C16B594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- OPŁATA ZA: DZIENNIK BUDOWY</w:t>
            </w:r>
          </w:p>
          <w:p w14:paraId="6E40E90C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5BFB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</w:t>
            </w:r>
          </w:p>
          <w:p w14:paraId="728A984D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samokopiującego, bankowego przelewu gotówkowego  2-odcinkowego, </w:t>
            </w:r>
          </w:p>
          <w:p w14:paraId="4A01C64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4121230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2F4ABAE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60F23D69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69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Przelew przeznaczony do ręcznego  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D623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10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2E65D342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(dziesięć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bloczów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5CF3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41EB65AB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9374" w14:textId="6E4DCB9C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9664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0C245E96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- OPŁATA SKARBOWA ZA ZAŚWIADCZENIE</w:t>
            </w:r>
          </w:p>
          <w:p w14:paraId="6A4D5550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E070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</w:t>
            </w:r>
          </w:p>
          <w:p w14:paraId="228504A0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samokopiującego, bankowego przelewu gotówkowego  2-odcinkowego, </w:t>
            </w:r>
          </w:p>
          <w:p w14:paraId="640F4318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388DC8C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325D85EA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48E73E3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69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Przelew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C15D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10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7745FBC0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(dziesięć bloczków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F553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2C49E115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15E7" w14:textId="5B1D3731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color w:val="4472C4"/>
                <w:kern w:val="1"/>
                <w:sz w:val="18"/>
                <w:szCs w:val="18"/>
                <w:lang w:eastAsia="ar-SA"/>
              </w:rPr>
            </w:pPr>
            <w:r w:rsidRPr="00D57AF0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3562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3FD5AAD2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  <w:t>- PODNAJEM LOKALU SOCJALNEGO</w:t>
            </w:r>
          </w:p>
          <w:p w14:paraId="0307194D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5EBD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Druk</w:t>
            </w:r>
          </w:p>
          <w:p w14:paraId="52D9423E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samokopiującego, bankowego przelewu gotówkowego </w:t>
            </w:r>
          </w:p>
          <w:p w14:paraId="73CF1D3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 2-odcinkowego, </w:t>
            </w:r>
          </w:p>
          <w:p w14:paraId="6BA18965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2F20D89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1A22A853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3EA02EDA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69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Przelew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2B9A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20 </w:t>
            </w:r>
            <w:proofErr w:type="spellStart"/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79BF7494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(dwadzieścia </w:t>
            </w:r>
            <w:proofErr w:type="spellStart"/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bloczów</w:t>
            </w:r>
            <w:proofErr w:type="spellEnd"/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5677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132E6EF6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B1E8" w14:textId="174EEA1A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D57AF0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CB7F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WNIOSEK o rejestrację pojazdów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CC83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Druk:</w:t>
            </w:r>
          </w:p>
          <w:p w14:paraId="3DCA7D5B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obustronny,</w:t>
            </w:r>
          </w:p>
          <w:p w14:paraId="1C37D5A4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formatu A4,</w:t>
            </w:r>
          </w:p>
          <w:p w14:paraId="250BB64B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 1 kolor, wg przekazanego wzoru</w:t>
            </w:r>
          </w:p>
          <w:p w14:paraId="4D5D1A2F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papier offsetowy  80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7C26D19" w14:textId="77777777" w:rsidR="00C3270C" w:rsidRPr="00C3270C" w:rsidRDefault="00C3270C" w:rsidP="00C3270C">
            <w:pPr>
              <w:keepNext/>
              <w:tabs>
                <w:tab w:val="left" w:pos="311"/>
                <w:tab w:val="num" w:pos="1134"/>
              </w:tabs>
              <w:overflowPunct w:val="0"/>
              <w:autoSpaceDE w:val="0"/>
              <w:snapToGrid w:val="0"/>
              <w:ind w:left="169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  <w:t xml:space="preserve"> -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formularz przeznaczony do ręcznego wypełniania danych.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FA66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27" w:right="-3" w:firstLine="7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5 000 szt. </w:t>
            </w:r>
          </w:p>
          <w:p w14:paraId="5395FC3C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27" w:right="-3" w:firstLine="7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pięć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tysięcy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sztuk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7A31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27" w:right="-3" w:firstLine="7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3CA9C15E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FF1" w14:textId="10DD4F1A" w:rsidR="00C3270C" w:rsidRPr="00C3270C" w:rsidRDefault="00C3270C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lastRenderedPageBreak/>
              <w:t>8.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D2D1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2ED375EB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- ZA DOWÓD REJESTRACYJNY</w:t>
            </w:r>
          </w:p>
          <w:p w14:paraId="015F719F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8B8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</w:t>
            </w:r>
          </w:p>
          <w:p w14:paraId="3B7448D6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samokopiującego, bankowego przelewu gotówkowego </w:t>
            </w:r>
          </w:p>
          <w:p w14:paraId="771B09EA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 2-odcinkowego, </w:t>
            </w:r>
          </w:p>
          <w:p w14:paraId="63583D7B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4B3B920B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475E7B39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0EAA21A3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47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Przelew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B38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152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36F6053E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(sto pięćdziesiąt dwa  bloczki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E375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6F703181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0006" w14:textId="422AC192" w:rsidR="00C3270C" w:rsidRPr="00C3270C" w:rsidRDefault="009B4E30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br w:type="page"/>
            </w:r>
            <w:r w:rsid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CDF4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5B6EF96F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- Za PRAWO jAZDY</w:t>
            </w:r>
          </w:p>
          <w:p w14:paraId="4B63F176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2969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</w:t>
            </w:r>
          </w:p>
          <w:p w14:paraId="49C8906A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samokopiującego, bankowego przelewu gotówkowego </w:t>
            </w:r>
          </w:p>
          <w:p w14:paraId="2E59023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 2-odcinkowego, </w:t>
            </w:r>
          </w:p>
          <w:p w14:paraId="27B77577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44221C83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6BACB5F6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5BCD9F8B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69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Przelew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7707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76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7AD93815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(siedemdziesiąt sześć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bloczów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73C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52C8000F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13AE" w14:textId="4ADB2AA9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D0C1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4F604E16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 xml:space="preserve">- opłata skarbowa od: </w:t>
            </w:r>
          </w:p>
          <w:p w14:paraId="3CA070E4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decyzji/zaświadczenia……….</w:t>
            </w:r>
          </w:p>
          <w:p w14:paraId="7217BEEE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A414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</w:t>
            </w:r>
          </w:p>
          <w:p w14:paraId="1117513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samokopiującego, bankowego przelewu gotówkowego </w:t>
            </w:r>
          </w:p>
          <w:p w14:paraId="46942697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 2-odcinkowego, </w:t>
            </w:r>
          </w:p>
          <w:p w14:paraId="3C9946B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5F3BE9B2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1881497A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32EC91CE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69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Przelew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666D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31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49402E3A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(trzydzieści jeden bloczków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)</w:t>
            </w:r>
          </w:p>
          <w:p w14:paraId="3E3A3D9D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5B5A8201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3A3A55A0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6AF3BF3A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23FC07B0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16BFA8E8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51BF8813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8CB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36F26F36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10E5" w14:textId="550078E6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0C0A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Polecenie przelewu/ Wpłata gotówkowa</w:t>
            </w:r>
          </w:p>
          <w:p w14:paraId="29AAB639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- LICENCJE NA TRANSPORT</w:t>
            </w:r>
          </w:p>
          <w:p w14:paraId="151D7357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/>
              <w:textAlignment w:val="baseline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80C9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169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</w:t>
            </w:r>
          </w:p>
          <w:p w14:paraId="63FF70FD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samokopiującego, bankowego przelewu gotówkowego </w:t>
            </w:r>
          </w:p>
          <w:p w14:paraId="599E8F2C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 2-odcinkowego, </w:t>
            </w:r>
          </w:p>
          <w:p w14:paraId="32E76F17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format A6,</w:t>
            </w:r>
          </w:p>
          <w:p w14:paraId="739D929B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zadruk: w 3- kolorach z wypełnioną treścią wg przekazanego wzoru, w polu: “nazwa   i rachunek odbiorcy” i “tytułem”.</w:t>
            </w:r>
          </w:p>
          <w:p w14:paraId="7F0E288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25" w:hanging="12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bloczki: frezowanie i klejenie na gorąco lub zimno w bloczki, zawierające 33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. przelewów, zabezpieczone okładkami wykonanymi z kartonu offsetowego 170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5D36F7A6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ind w:left="169" w:hanging="169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Przelew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8555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bl</w:t>
            </w:r>
            <w:proofErr w:type="spellEnd"/>
          </w:p>
          <w:p w14:paraId="2152C22E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(dwa bloczki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)</w:t>
            </w:r>
          </w:p>
          <w:p w14:paraId="7EF0304E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5F7A191E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6A228C9B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4A79080D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2036AA39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6C2D1BD4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19918D07" w14:textId="77777777" w:rsidR="00C3270C" w:rsidRPr="00C3270C" w:rsidRDefault="00C3270C" w:rsidP="00C327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0681" w14:textId="77777777" w:rsidR="00C3270C" w:rsidRPr="00C3270C" w:rsidRDefault="00C3270C" w:rsidP="00C3270C">
            <w:pPr>
              <w:keepNext/>
              <w:tabs>
                <w:tab w:val="left" w:pos="6750"/>
              </w:tabs>
              <w:suppressAutoHyphens/>
              <w:overflowPunct w:val="0"/>
              <w:autoSpaceDE w:val="0"/>
              <w:snapToGrid w:val="0"/>
              <w:ind w:left="8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126ED07F" w14:textId="77777777" w:rsidTr="00FD2F38">
        <w:trPr>
          <w:cantSplit/>
          <w:trHeight w:val="128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3746" w14:textId="207B88F9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lastRenderedPageBreak/>
              <w:t>12.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224EF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27" w:right="-3"/>
              <w:textAlignment w:val="baseline"/>
              <w:outlineLvl w:val="0"/>
              <w:rPr>
                <w:rFonts w:ascii="Tahoma" w:hAnsi="Tahoma" w:cs="Tahoma"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KOPERTA DOWODOWA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FE0FB" w14:textId="77777777" w:rsidR="00C3270C" w:rsidRPr="00C3270C" w:rsidRDefault="00C3270C" w:rsidP="008C5E32">
            <w:pPr>
              <w:keepNext/>
              <w:suppressAutoHyphens/>
              <w:overflowPunct w:val="0"/>
              <w:autoSpaceDE w:val="0"/>
              <w:snapToGrid w:val="0"/>
              <w:ind w:left="202" w:right="-3" w:hanging="20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</w:t>
            </w:r>
            <w:r w:rsidRPr="00C3270C"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  <w:t xml:space="preserve"> 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Koperta o wymiarach max. 25x17,5cm, klejona na krótszych bokach, z zamknięciem na dłuższym boku. </w:t>
            </w:r>
          </w:p>
          <w:p w14:paraId="3BC6D646" w14:textId="5FF0497C" w:rsidR="00C3270C" w:rsidRPr="00C3270C" w:rsidRDefault="00C3270C" w:rsidP="008C5E32">
            <w:pPr>
              <w:keepNext/>
              <w:suppressAutoHyphens/>
              <w:overflowPunct w:val="0"/>
              <w:autoSpaceDE w:val="0"/>
              <w:ind w:left="202" w:right="-3" w:hanging="20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</w:t>
            </w:r>
            <w:r w:rsid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Zadruk: wg przekazanego wzoru, 1/0 jednostronny kolor czarny; na papierze offsetowym  120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14:paraId="56171425" w14:textId="572A8E7A" w:rsidR="00C3270C" w:rsidRPr="00C3270C" w:rsidRDefault="00C3270C" w:rsidP="008C5E32">
            <w:pPr>
              <w:keepNext/>
              <w:tabs>
                <w:tab w:val="left" w:pos="3090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Koperta przeznaczona do ręcznego lub </w:t>
            </w:r>
            <w:r w:rsidR="00430385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maszynowego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ABAD" w14:textId="77777777" w:rsidR="00C3270C" w:rsidRPr="00C3270C" w:rsidRDefault="00C3270C" w:rsidP="008C5E32">
            <w:pPr>
              <w:keepNext/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5 000 szt.</w:t>
            </w:r>
          </w:p>
          <w:p w14:paraId="3A02FCB1" w14:textId="77777777" w:rsidR="00C3270C" w:rsidRPr="00C3270C" w:rsidRDefault="00C3270C" w:rsidP="008C5E32">
            <w:pPr>
              <w:keepNext/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(pięć tysięcy sztuk)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DAE9" w14:textId="77777777" w:rsidR="00C3270C" w:rsidRPr="00C3270C" w:rsidRDefault="00C3270C" w:rsidP="008C5E32">
            <w:pPr>
              <w:keepNext/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249A4CF0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664A" w14:textId="69806159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E9AB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 xml:space="preserve">Zgłoszenie pobytu staŁego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1538" w14:textId="77777777" w:rsidR="00C3270C" w:rsidRPr="00C3270C" w:rsidRDefault="00C3270C" w:rsidP="00C3270C">
            <w:pPr>
              <w:keepNext/>
              <w:tabs>
                <w:tab w:val="left" w:pos="169"/>
                <w:tab w:val="num" w:pos="1134"/>
              </w:tabs>
              <w:overflowPunct w:val="0"/>
              <w:autoSpaceDE w:val="0"/>
              <w:snapToGrid w:val="0"/>
              <w:ind w:left="169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Druk:</w:t>
            </w:r>
          </w:p>
          <w:p w14:paraId="5F0CE5DA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w języku polskim oraz angielskim, </w:t>
            </w:r>
          </w:p>
          <w:p w14:paraId="0CDAB43D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obustronny,</w:t>
            </w:r>
          </w:p>
          <w:p w14:paraId="3D414C0C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komplet składany z: format  A3 składany do A4  (razem 3 zadrukowane strony A4), </w:t>
            </w:r>
          </w:p>
          <w:p w14:paraId="0D0F3191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 1 kolor, wg przekazanego wzoru</w:t>
            </w:r>
          </w:p>
          <w:p w14:paraId="1AED4CEA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papier offsetowy  80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14:paraId="1CAC5A31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overflowPunct w:val="0"/>
              <w:autoSpaceDE w:val="0"/>
              <w:snapToGrid w:val="0"/>
              <w:ind w:left="311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  <w:t>-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formularz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D19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1 000 szt. </w:t>
            </w:r>
          </w:p>
          <w:p w14:paraId="55D11B6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(jeden tysiąc sztuk)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ACFD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66AFF531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63A9" w14:textId="7B604187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2762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 xml:space="preserve">Zgłoszenie pobytu czasowego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9E09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169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Druk:</w:t>
            </w:r>
          </w:p>
          <w:p w14:paraId="787CAB6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w języku polskim oraz angielskim, </w:t>
            </w:r>
          </w:p>
          <w:p w14:paraId="61C7F949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obustronny,</w:t>
            </w:r>
          </w:p>
          <w:p w14:paraId="4FB35D54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komplet składany z: format  A3 składany do A4  (razem 3 zadrukowane strony A4), </w:t>
            </w:r>
          </w:p>
          <w:p w14:paraId="2F104A5D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 1 kolor, wg przekazanego wzoru</w:t>
            </w:r>
          </w:p>
          <w:p w14:paraId="1F01AC60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papier offsetowy  80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14:paraId="1E3EA982" w14:textId="77777777" w:rsidR="00C3270C" w:rsidRPr="00C3270C" w:rsidRDefault="00C3270C" w:rsidP="00C3270C">
            <w:pPr>
              <w:keepNext/>
              <w:tabs>
                <w:tab w:val="left" w:pos="169"/>
                <w:tab w:val="num" w:pos="1134"/>
              </w:tabs>
              <w:overflowPunct w:val="0"/>
              <w:autoSpaceDE w:val="0"/>
              <w:snapToGrid w:val="0"/>
              <w:ind w:left="169" w:hanging="9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  <w:t>-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formularz przeznaczony do ręcznego wypełniania danych.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9067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500 szt. </w:t>
            </w:r>
          </w:p>
          <w:p w14:paraId="5525B7C0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(pięćset sztuk)</w:t>
            </w:r>
            <w:r w:rsidRPr="00C3270C"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3604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5E463BFD" w14:textId="77777777" w:rsidTr="00FD2F38">
        <w:trPr>
          <w:cantSplit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4C6B" w14:textId="76AC90F0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62C3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Zgłoszenie wymeldowania</w:t>
            </w:r>
          </w:p>
          <w:p w14:paraId="5527AE07" w14:textId="77777777" w:rsidR="00C3270C" w:rsidRPr="00C3270C" w:rsidRDefault="00C3270C" w:rsidP="00C3270C">
            <w:pPr>
              <w:keepNext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color w:val="FF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z miejsca  pobytu czasowego</w:t>
            </w:r>
            <w:r w:rsidRPr="00C3270C">
              <w:rPr>
                <w:rFonts w:ascii="Tahoma" w:hAnsi="Tahoma" w:cs="Tahoma"/>
                <w:caps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1E8D" w14:textId="77777777" w:rsidR="00C3270C" w:rsidRPr="00C3270C" w:rsidRDefault="00C3270C" w:rsidP="00C3270C">
            <w:pPr>
              <w:keepNext/>
              <w:tabs>
                <w:tab w:val="left" w:pos="79"/>
                <w:tab w:val="num" w:pos="1134"/>
              </w:tabs>
              <w:overflowPunct w:val="0"/>
              <w:autoSpaceDE w:val="0"/>
              <w:snapToGrid w:val="0"/>
              <w:ind w:left="169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Druk:</w:t>
            </w:r>
          </w:p>
          <w:p w14:paraId="793D0985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w języku polskim oraz angielskim, </w:t>
            </w:r>
          </w:p>
          <w:p w14:paraId="35A32EB9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obustronny,</w:t>
            </w:r>
          </w:p>
          <w:p w14:paraId="50444F57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format A4, </w:t>
            </w:r>
          </w:p>
          <w:p w14:paraId="67A4982A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 1 kolor, wg przekazanego wzoru</w:t>
            </w:r>
          </w:p>
          <w:p w14:paraId="306E821D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papier offsetowy  80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14:paraId="1A8259DF" w14:textId="77777777" w:rsidR="00C3270C" w:rsidRPr="00C3270C" w:rsidRDefault="00C3270C" w:rsidP="00C3270C">
            <w:pPr>
              <w:keepNext/>
              <w:tabs>
                <w:tab w:val="left" w:pos="169"/>
                <w:tab w:val="num" w:pos="1134"/>
              </w:tabs>
              <w:overflowPunct w:val="0"/>
              <w:autoSpaceDE w:val="0"/>
              <w:snapToGrid w:val="0"/>
              <w:ind w:left="169" w:hanging="90"/>
              <w:jc w:val="both"/>
              <w:textAlignment w:val="baseline"/>
              <w:outlineLvl w:val="0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  <w:t>-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formularz przeznaczony do ręcznego wypełniania danych.</w:t>
            </w:r>
            <w:r w:rsidRPr="00C3270C"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707E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500 szt. </w:t>
            </w:r>
          </w:p>
          <w:p w14:paraId="45EE5941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(pięćset sztuk) </w:t>
            </w:r>
          </w:p>
          <w:p w14:paraId="63E2F764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9CEF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05E8F9A7" w14:textId="77777777" w:rsidTr="00FD2F38">
        <w:trPr>
          <w:cantSplit/>
          <w:trHeight w:val="116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3778" w14:textId="6B248887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D946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zgłoszenie wyjazdu poza granice RP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34BC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169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Druk:</w:t>
            </w:r>
          </w:p>
          <w:p w14:paraId="4733F620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w języku polskim oraz angielskim, </w:t>
            </w:r>
          </w:p>
          <w:p w14:paraId="2F75FDC5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obustronny,</w:t>
            </w:r>
          </w:p>
          <w:p w14:paraId="5C9547BB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format A4, </w:t>
            </w:r>
          </w:p>
          <w:p w14:paraId="65EDB09D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zadruk 1 kolor, wg przekazanego wzoru</w:t>
            </w:r>
          </w:p>
          <w:p w14:paraId="6A9D7583" w14:textId="77777777" w:rsidR="00C3270C" w:rsidRPr="00C3270C" w:rsidRDefault="00C3270C" w:rsidP="00C3270C">
            <w:pPr>
              <w:keepNext/>
              <w:tabs>
                <w:tab w:val="left" w:pos="125"/>
                <w:tab w:val="num" w:pos="1134"/>
              </w:tabs>
              <w:overflowPunct w:val="0"/>
              <w:autoSpaceDE w:val="0"/>
              <w:ind w:left="125" w:hanging="125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papier offsetowy  80 g/m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14:paraId="35B213CF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169" w:hanging="9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  <w:t>-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formularz przeznaczony do ręcznego wypełniania danych.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B149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500 szt. </w:t>
            </w:r>
          </w:p>
          <w:p w14:paraId="47D40321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(pięćset sztuk) </w:t>
            </w:r>
          </w:p>
          <w:p w14:paraId="2B88D90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1A1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40CE8EDB" w14:textId="77777777" w:rsidTr="00FD2F38">
        <w:trPr>
          <w:cantSplit/>
          <w:trHeight w:val="14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3F2D" w14:textId="3004BAA5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8C5E32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946F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zwrotne potwierdzenie pisma adresowanego do…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6687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spacing w:after="62"/>
              <w:textAlignment w:val="baseline"/>
              <w:outlineLvl w:val="0"/>
              <w:rPr>
                <w:rFonts w:ascii="Tahoma" w:hAnsi="Tahoma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Druk:</w:t>
            </w:r>
          </w:p>
          <w:p w14:paraId="71031AC9" w14:textId="633D5C97" w:rsidR="00C3270C" w:rsidRPr="00C3270C" w:rsidRDefault="00C3270C" w:rsidP="00430385">
            <w:pPr>
              <w:keepNext/>
              <w:tabs>
                <w:tab w:val="num" w:pos="1134"/>
                <w:tab w:val="left" w:pos="3225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obustronny,</w:t>
            </w:r>
          </w:p>
          <w:p w14:paraId="1F2797BE" w14:textId="1793689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formatu A6</w:t>
            </w:r>
          </w:p>
          <w:p w14:paraId="4CF51E47" w14:textId="2330E2F6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zadruk 1 kolor, wg przekazanego wzoru</w:t>
            </w:r>
          </w:p>
          <w:p w14:paraId="729763DB" w14:textId="2D9ED415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papier offsetowy  100 g/m2 , </w:t>
            </w:r>
          </w:p>
          <w:p w14:paraId="34DEAF23" w14:textId="49120B89" w:rsidR="00C3270C" w:rsidRPr="00C3270C" w:rsidRDefault="00C3270C" w:rsidP="00430385">
            <w:pPr>
              <w:keepNext/>
              <w:tabs>
                <w:tab w:val="num" w:pos="1134"/>
                <w:tab w:val="left" w:pos="3165"/>
              </w:tabs>
              <w:suppressAutoHyphens/>
              <w:overflowPunct w:val="0"/>
              <w:autoSpaceDE w:val="0"/>
              <w:snapToGrid w:val="0"/>
              <w:ind w:left="202" w:right="-3" w:hanging="202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formularz przeznaczony do ręcznego                                    i maszynowego wypełniania danych,</w:t>
            </w:r>
          </w:p>
          <w:p w14:paraId="5DF19ED1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169" w:hanging="169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-  </w:t>
            </w: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>boczne perforowane listwy samoprzylepne z paskami zabezpieczającymi klej (klej na odwrocie zwrotki).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E3F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11 000 szt.</w:t>
            </w:r>
          </w:p>
          <w:p w14:paraId="0E6BC3F5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(jedenaście tysięcy szt.)</w:t>
            </w:r>
          </w:p>
          <w:p w14:paraId="574942E7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30987AE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A15E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46B8FDE1" w14:textId="77777777" w:rsidTr="00FD2F38">
        <w:trPr>
          <w:cantSplit/>
          <w:trHeight w:val="35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3D20" w14:textId="025A1B77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18.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DF1A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Okładka – AKt małżeństwa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A031" w14:textId="77777777" w:rsidR="00C3270C" w:rsidRPr="00C3270C" w:rsidRDefault="00C3270C" w:rsidP="00C3270C">
            <w:pPr>
              <w:keepNext/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Okładka na akt małżeństwa:</w:t>
            </w:r>
          </w:p>
          <w:p w14:paraId="20D15709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kern w:val="1"/>
                <w:lang w:eastAsia="ar-SA"/>
              </w:rPr>
              <w:t>-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druk w języku polskim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  <w:p w14:paraId="1A04C8F1" w14:textId="77777777" w:rsidR="00C3270C" w:rsidRPr="00C3270C" w:rsidRDefault="00C3270C" w:rsidP="00C3270C">
            <w:pPr>
              <w:autoSpaceDN w:val="0"/>
              <w:ind w:left="-48" w:right="-3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format po złożeniu: A4 </w:t>
            </w:r>
          </w:p>
          <w:p w14:paraId="449D82C4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karton kreda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300 g/m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9AE8266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zadruk 4+0 (CMYK)</w:t>
            </w:r>
          </w:p>
          <w:p w14:paraId="66CD8427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uszlachetnienie: lakier UV</w:t>
            </w:r>
          </w:p>
          <w:p w14:paraId="7553CB18" w14:textId="77777777" w:rsidR="00C3270C" w:rsidRPr="00C3270C" w:rsidRDefault="00C3270C" w:rsidP="00C3270C">
            <w:pPr>
              <w:autoSpaceDN w:val="0"/>
              <w:ind w:left="169" w:right="-3" w:hanging="21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strona wewnętrzna narożnik z folii przeźroczystej na włożenie dokumentu.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br/>
              <w:t>Wzór do wglądu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4C62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300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trzysta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sztuk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)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1E65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val="en-GB" w:eastAsia="ar-SA"/>
              </w:rPr>
            </w:pPr>
          </w:p>
        </w:tc>
      </w:tr>
      <w:tr w:rsidR="00C3270C" w:rsidRPr="00C3270C" w14:paraId="01A940C8" w14:textId="77777777" w:rsidTr="00FD2F38">
        <w:trPr>
          <w:cantSplit/>
          <w:trHeight w:val="200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7DE0" w14:textId="51D2D1EF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lastRenderedPageBreak/>
              <w:t>19.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CBBF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Okładka – AKt zgonu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4243" w14:textId="77777777" w:rsidR="00C3270C" w:rsidRPr="00C3270C" w:rsidRDefault="00C3270C" w:rsidP="00C3270C">
            <w:pPr>
              <w:keepNext/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Okładka na akt zgonu:</w:t>
            </w:r>
          </w:p>
          <w:p w14:paraId="08BD096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kern w:val="1"/>
                <w:lang w:eastAsia="ar-SA"/>
              </w:rPr>
              <w:t>-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druk w języku polskim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  <w:p w14:paraId="571EF1C3" w14:textId="77777777" w:rsidR="00C3270C" w:rsidRPr="00C3270C" w:rsidRDefault="00C3270C" w:rsidP="00C3270C">
            <w:pPr>
              <w:autoSpaceDN w:val="0"/>
              <w:ind w:left="-48" w:right="-3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format po złożeniu: A4 </w:t>
            </w:r>
          </w:p>
          <w:p w14:paraId="592D9FE7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karton kreda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300 g/m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465C477F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zadruk 4+0 (CMYK)</w:t>
            </w:r>
          </w:p>
          <w:p w14:paraId="5D2FA029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uszlachetnienie: lakier UV</w:t>
            </w:r>
          </w:p>
          <w:p w14:paraId="07203A9C" w14:textId="77777777" w:rsidR="00C3270C" w:rsidRPr="00C3270C" w:rsidRDefault="00C3270C" w:rsidP="00C3270C">
            <w:pPr>
              <w:autoSpaceDN w:val="0"/>
              <w:ind w:left="169" w:right="-3" w:hanging="142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strona wewnętrzna narożnik z folii przeźroczystej na włożenie dokumentu.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br/>
              <w:t>Wzór do wglądu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533D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1000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jeden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tysiąc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sztuk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)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359CE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val="en-GB" w:eastAsia="ar-SA"/>
              </w:rPr>
            </w:pPr>
          </w:p>
        </w:tc>
      </w:tr>
      <w:tr w:rsidR="00C3270C" w:rsidRPr="00C3270C" w14:paraId="37BAA1C6" w14:textId="77777777" w:rsidTr="00FD2F38">
        <w:trPr>
          <w:cantSplit/>
          <w:trHeight w:val="35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6DF65" w14:textId="71268960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20.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FC02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Okładka – AKt URODZENIA (KOLOR NIEBIESKI - CHŁOPCY)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C7A0" w14:textId="77777777" w:rsidR="00C3270C" w:rsidRPr="00C3270C" w:rsidRDefault="00C3270C" w:rsidP="00C3270C">
            <w:pPr>
              <w:keepNext/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Okładka na akt urodzenia (chłopcy):</w:t>
            </w:r>
          </w:p>
          <w:p w14:paraId="717AF201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27" w:hanging="27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kern w:val="1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druk w języku polskim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  <w:p w14:paraId="14A30900" w14:textId="77777777" w:rsidR="00C3270C" w:rsidRPr="00C3270C" w:rsidRDefault="00C3270C" w:rsidP="00C3270C">
            <w:pPr>
              <w:autoSpaceDN w:val="0"/>
              <w:ind w:left="27" w:right="-3" w:hanging="27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format po złożeniu: A4 </w:t>
            </w:r>
          </w:p>
          <w:p w14:paraId="4D9D098F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ind w:left="27" w:hanging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karton kreda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300 g/m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1C849482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ind w:left="27" w:hanging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zadruk 4+0 (CMYK)</w:t>
            </w:r>
          </w:p>
          <w:p w14:paraId="254205BC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ind w:left="27" w:hanging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uszlachetnienie: lakier UV</w:t>
            </w:r>
          </w:p>
          <w:p w14:paraId="70E2D436" w14:textId="77777777" w:rsidR="00C3270C" w:rsidRPr="00C3270C" w:rsidRDefault="00C3270C" w:rsidP="00C3270C">
            <w:pPr>
              <w:autoSpaceDN w:val="0"/>
              <w:ind w:left="169" w:right="-3" w:hanging="169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strona wewnętrzna narożnik z folii  przeźroczystej na włożenie dokumentu.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br/>
              <w:t>Wzór do wglądu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4106E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600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sześćset</w:t>
            </w:r>
            <w:proofErr w:type="spellEnd"/>
          </w:p>
          <w:p w14:paraId="56272CB1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sztuk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)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F3F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73920D8B" w14:textId="77777777" w:rsidTr="00FD2F38">
        <w:trPr>
          <w:cantSplit/>
          <w:trHeight w:val="3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F343" w14:textId="5CFA70C2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21.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0C02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Okładka – AKt URODZENIA (KOLOR RÓŻOWY - DZIEWCZYNKI)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8B2F" w14:textId="77777777" w:rsidR="00C3270C" w:rsidRPr="00C3270C" w:rsidRDefault="00C3270C" w:rsidP="00C3270C">
            <w:pPr>
              <w:keepNext/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Okładka na akt urodzenia (dziewczynki):</w:t>
            </w:r>
          </w:p>
          <w:p w14:paraId="1F5257A1" w14:textId="77777777" w:rsidR="00C3270C" w:rsidRPr="00C3270C" w:rsidRDefault="00C3270C" w:rsidP="00C3270C">
            <w:pPr>
              <w:suppressAutoHyphens/>
              <w:overflowPunct w:val="0"/>
              <w:autoSpaceDE w:val="0"/>
              <w:ind w:firstLine="27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kern w:val="1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druk w języku polskim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  <w:p w14:paraId="34F86EE4" w14:textId="77777777" w:rsidR="00C3270C" w:rsidRPr="00C3270C" w:rsidRDefault="00C3270C" w:rsidP="00C3270C">
            <w:pPr>
              <w:autoSpaceDN w:val="0"/>
              <w:ind w:right="-3" w:firstLine="27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format po złożeniu: A4 </w:t>
            </w:r>
          </w:p>
          <w:p w14:paraId="39C2EB88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ind w:firstLine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karton kreda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3</w:t>
            </w:r>
          </w:p>
          <w:p w14:paraId="05D29DEC" w14:textId="51950B1A" w:rsidR="00C3270C" w:rsidRPr="00C3270C" w:rsidRDefault="00430385" w:rsidP="00C3270C">
            <w:pPr>
              <w:tabs>
                <w:tab w:val="left" w:pos="291"/>
              </w:tabs>
              <w:autoSpaceDN w:val="0"/>
              <w:ind w:firstLine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  </w:t>
            </w:r>
            <w:r w:rsidR="00C3270C"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00 g/m</w:t>
            </w:r>
            <w:r w:rsidR="00C3270C" w:rsidRPr="00C3270C">
              <w:rPr>
                <w:rFonts w:ascii="Tahoma" w:hAnsi="Tahoma" w:cs="Tahoma"/>
                <w:bCs/>
                <w:kern w:val="1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7C010E38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ind w:firstLine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zadruk 4+0 (CMYK)</w:t>
            </w:r>
          </w:p>
          <w:p w14:paraId="4F8B6FFB" w14:textId="77777777" w:rsidR="00C3270C" w:rsidRPr="00C3270C" w:rsidRDefault="00C3270C" w:rsidP="00C3270C">
            <w:pPr>
              <w:tabs>
                <w:tab w:val="left" w:pos="291"/>
              </w:tabs>
              <w:autoSpaceDN w:val="0"/>
              <w:ind w:firstLine="27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uszlachetnienie: lakier UV</w:t>
            </w:r>
          </w:p>
          <w:p w14:paraId="3353D0EB" w14:textId="77777777" w:rsidR="00C3270C" w:rsidRPr="00C3270C" w:rsidRDefault="00C3270C" w:rsidP="00C3270C">
            <w:pPr>
              <w:autoSpaceDN w:val="0"/>
              <w:ind w:left="169" w:right="-3" w:hanging="142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- strona wewnętrzna narożnik z folii przeźroczystej na włożenie dokumentu.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br/>
              <w:t>Wzór do wglądu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28DF4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600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sześćset</w:t>
            </w:r>
            <w:proofErr w:type="spellEnd"/>
          </w:p>
          <w:p w14:paraId="788CA78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sztuk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) 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3B05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0D354F41" w14:textId="77777777" w:rsidTr="00FD2F38">
        <w:trPr>
          <w:cantSplit/>
          <w:trHeight w:val="37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FF4" w14:textId="018431D3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22.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B131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teczka ozdobna-JUBILEUSZ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7E90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spacing w:after="60"/>
              <w:ind w:left="41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Teczka:</w:t>
            </w:r>
          </w:p>
          <w:p w14:paraId="7C374B60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oprawa twarda wykonana z tektury litej 2mm</w:t>
            </w:r>
          </w:p>
          <w:p w14:paraId="7053A5BF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right="-3" w:hanging="142"/>
              <w:textAlignment w:val="baseline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format okładki lekko powiększony obejmujący   dokumenty A4,  </w:t>
            </w:r>
          </w:p>
          <w:p w14:paraId="540A8499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right="-3" w:hanging="142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materiał pokryciowy skóropodobny- bez faktury,  w odcieniu bordo ze złotymi tłoczonymi napisami i orłem( Wykonawca przedstawi wzornik kolorów – ostateczny wybór koloru pokrycia należy do Zamawiającego) </w:t>
            </w:r>
          </w:p>
          <w:p w14:paraId="328DD74C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 strona wewnętrzna narożnik z folii przeźroczystej na włożenie dokumentu.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br/>
              <w:t>Wzór do wglądu</w:t>
            </w:r>
            <w:r w:rsidRPr="00C3270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,</w:t>
            </w:r>
          </w:p>
          <w:p w14:paraId="06893FCD" w14:textId="5DD7BD3C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202" w:hanging="175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wewnątrz biały papier offsetowy</w:t>
            </w:r>
          </w:p>
          <w:p w14:paraId="5A614FFF" w14:textId="77777777" w:rsidR="00C3270C" w:rsidRPr="00C3270C" w:rsidRDefault="00C3270C" w:rsidP="003251BA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ind w:left="169" w:hanging="142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grzbiet przepasany złotą, błyszczącą,  plecioną linką</w:t>
            </w:r>
          </w:p>
          <w:p w14:paraId="6246D023" w14:textId="77777777" w:rsidR="00C3270C" w:rsidRPr="00C3270C" w:rsidRDefault="00C3270C" w:rsidP="00C3270C">
            <w:pPr>
              <w:keepNext/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BB2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300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. (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trzysta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.) 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7012F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6A41A939" w14:textId="77777777" w:rsidTr="00FD2F38">
        <w:trPr>
          <w:cantSplit/>
          <w:trHeight w:val="3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28A9" w14:textId="6B764239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23.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B02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KSIĄŻKA</w:t>
            </w:r>
          </w:p>
          <w:p w14:paraId="4AA4194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WYDANIA I ZDANIA </w:t>
            </w:r>
          </w:p>
          <w:p w14:paraId="146A0492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NOTATNIKÓW SŁUŻBOWYCH</w:t>
            </w:r>
          </w:p>
          <w:p w14:paraId="423E17BA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right="-3"/>
              <w:jc w:val="both"/>
              <w:textAlignment w:val="baseline"/>
              <w:outlineLvl w:val="0"/>
              <w:rPr>
                <w:rFonts w:ascii="Tahoma" w:hAnsi="Tahoma" w:cs="Tahoma"/>
                <w:caps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21075F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Druk: </w:t>
            </w:r>
          </w:p>
          <w:p w14:paraId="0524A853" w14:textId="2F8D957F" w:rsidR="00C3270C" w:rsidRPr="00C3270C" w:rsidRDefault="00C3270C" w:rsidP="00430385">
            <w:pPr>
              <w:suppressAutoHyphens/>
              <w:overflowPunct w:val="0"/>
              <w:autoSpaceDE w:val="0"/>
              <w:ind w:left="60" w:hanging="6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standardowy, formatu A-4 w pionie z treścią </w:t>
            </w:r>
            <w:r w:rsidR="00430385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zgodnie z  załączonym wzorem,  </w:t>
            </w:r>
          </w:p>
          <w:p w14:paraId="6A5A1F5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zadruk stron w 1- kolorze,   </w:t>
            </w:r>
          </w:p>
          <w:p w14:paraId="1E71265F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druk dwustronny, </w:t>
            </w:r>
          </w:p>
          <w:p w14:paraId="75D9D53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strony ponumerowane (50 stron),</w:t>
            </w:r>
          </w:p>
          <w:p w14:paraId="40D57C7E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oprawa twarda, introligatorska szyta wzdłuż dłuższego,  lewego boku.</w:t>
            </w:r>
          </w:p>
        </w:tc>
        <w:tc>
          <w:tcPr>
            <w:tcW w:w="7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5BB9F" w14:textId="77777777" w:rsidR="00C3270C" w:rsidRPr="00C3270C" w:rsidRDefault="00C3270C" w:rsidP="00C3270C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10" w:hanging="232"/>
              <w:jc w:val="both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2 szt. </w:t>
            </w:r>
          </w:p>
          <w:p w14:paraId="31CBB86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(dwie sztuki) 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E01A2" w14:textId="77777777" w:rsidR="00C3270C" w:rsidRPr="00C3270C" w:rsidRDefault="00C3270C" w:rsidP="00C3270C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ind w:left="1366" w:hanging="232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01B3C5F6" w14:textId="77777777" w:rsidTr="00FD2F38">
        <w:trPr>
          <w:cantSplit/>
          <w:trHeight w:val="41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D5D5" w14:textId="682C6962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lastRenderedPageBreak/>
              <w:t>24.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93C53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2"/>
                <w:sz w:val="18"/>
                <w:szCs w:val="18"/>
                <w:lang w:eastAsia="ar-SA"/>
              </w:rPr>
              <w:t>WEZWANIE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FE03" w14:textId="77777777" w:rsidR="00C3270C" w:rsidRPr="00C3270C" w:rsidRDefault="00C3270C" w:rsidP="00430385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ascii="Tahoma" w:hAnsi="Tahoma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Druk:</w:t>
            </w:r>
          </w:p>
          <w:p w14:paraId="6B0CAC54" w14:textId="37A5F605" w:rsidR="00C3270C" w:rsidRPr="00C3270C" w:rsidRDefault="00C3270C" w:rsidP="00430385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jednostronny, o wym. 15cm/10,5 cm, </w:t>
            </w:r>
          </w:p>
          <w:p w14:paraId="603BFA71" w14:textId="3DE8B84D" w:rsidR="00C3270C" w:rsidRPr="00C3270C" w:rsidRDefault="00C3270C" w:rsidP="00430385">
            <w:pPr>
              <w:keepNext/>
              <w:suppressAutoHyphens/>
              <w:overflowPunct w:val="0"/>
              <w:autoSpaceDE w:val="0"/>
              <w:ind w:left="202" w:hanging="202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samokopiujący, 2- odcinkowy, wg</w:t>
            </w:r>
            <w:r w:rsidR="00430385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przekazanego wzoru,</w:t>
            </w:r>
          </w:p>
          <w:p w14:paraId="7803987D" w14:textId="278FE5A5" w:rsidR="00C3270C" w:rsidRPr="00C3270C" w:rsidRDefault="00C3270C" w:rsidP="00C3270C">
            <w:pPr>
              <w:suppressAutoHyphens/>
              <w:overflowPunct w:val="0"/>
              <w:autoSpaceDE w:val="0"/>
              <w:ind w:left="169" w:hanging="173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kern w:val="1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strony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ponumerowane od 1001 w pierwszym bloczku (każdy kolejny bloczek numerowany z  zachowaniem ciągłości numeracji)</w:t>
            </w:r>
          </w:p>
          <w:p w14:paraId="3CFDF2A4" w14:textId="552379C4" w:rsidR="00C3270C" w:rsidRPr="00C3270C" w:rsidRDefault="00C3270C" w:rsidP="00912837">
            <w:pPr>
              <w:keepNext/>
              <w:suppressAutoHyphens/>
              <w:overflowPunct w:val="0"/>
              <w:autoSpaceDE w:val="0"/>
              <w:ind w:left="60" w:hanging="6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w lewym rogu zadruk herbu Miasta z otokiem- STRAŻ MIEJSKA-JASTRZĘBIE-ZDRÓJ - 3 kolory (CMYK: tarcza zielona 69.3.98.0.; jastrząb czarny z rozpiętymi skrzydłami 75.68.64.80.; kropla rosy, pyrlik, młotek – kolor biały 0.0.0.0)   </w:t>
            </w:r>
          </w:p>
          <w:p w14:paraId="75524189" w14:textId="33B6B8C4" w:rsidR="00C3270C" w:rsidRPr="00C3270C" w:rsidRDefault="00C3270C" w:rsidP="00912837">
            <w:pPr>
              <w:keepNext/>
              <w:suppressAutoHyphens/>
              <w:overflowPunct w:val="0"/>
              <w:autoSpaceDE w:val="0"/>
              <w:ind w:left="60" w:hanging="60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</w:t>
            </w:r>
            <w:r w:rsidR="00430385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formularz przeznaczony do ręcznego </w:t>
            </w:r>
            <w:r w:rsidR="00430385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="00912837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wypełnienia,</w:t>
            </w:r>
          </w:p>
          <w:p w14:paraId="6FA91B4E" w14:textId="4BD489C9" w:rsidR="00C3270C" w:rsidRPr="00C3270C" w:rsidRDefault="00C3270C" w:rsidP="00912837">
            <w:pPr>
              <w:keepNext/>
              <w:suppressAutoHyphens/>
              <w:overflowPunct w:val="0"/>
              <w:autoSpaceDE w:val="0"/>
              <w:ind w:left="60" w:hanging="6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bloczki: frezowanie i klejenie na gorąco  lub </w:t>
            </w:r>
            <w:r w:rsidR="00912837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zimno w bloczki   po 50 szt.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66F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color w:val="FF0000"/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20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dwadzieścia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sztuk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D4C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1C22169F" w14:textId="77777777" w:rsidTr="00FD2F38">
        <w:trPr>
          <w:cantSplit/>
          <w:trHeight w:val="2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30AD" w14:textId="7AC99A71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25.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E5389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legitymacja służbowa- straż miejska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794D3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Druk:</w:t>
            </w:r>
          </w:p>
          <w:p w14:paraId="01D52545" w14:textId="77777777" w:rsidR="00C3270C" w:rsidRPr="00C3270C" w:rsidRDefault="00C3270C" w:rsidP="00912837">
            <w:pPr>
              <w:keepNext/>
              <w:tabs>
                <w:tab w:val="left" w:pos="125"/>
                <w:tab w:val="num" w:pos="1134"/>
              </w:tabs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o wym. 90 mm/70 mm, </w:t>
            </w:r>
          </w:p>
          <w:p w14:paraId="69036789" w14:textId="77777777" w:rsidR="00C3270C" w:rsidRPr="00C3270C" w:rsidRDefault="00C3270C" w:rsidP="00912837">
            <w:pPr>
              <w:keepNext/>
              <w:tabs>
                <w:tab w:val="left" w:pos="125"/>
                <w:tab w:val="num" w:pos="1134"/>
              </w:tabs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 zadruk 2 kolory, wg przekazanego wzoru</w:t>
            </w:r>
          </w:p>
          <w:p w14:paraId="42A7D7B3" w14:textId="4BB8FE1F" w:rsidR="00C3270C" w:rsidRPr="00C3270C" w:rsidRDefault="00C3270C" w:rsidP="00912837">
            <w:pPr>
              <w:keepNext/>
              <w:tabs>
                <w:tab w:val="left" w:pos="0"/>
                <w:tab w:val="num" w:pos="1134"/>
              </w:tabs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912837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pierwsza strona: legitymacja pokryta giloszem koloru żółtego, napisy w kolorze czarnym,</w:t>
            </w:r>
          </w:p>
          <w:p w14:paraId="3C0AD235" w14:textId="27BFD757" w:rsidR="00C3270C" w:rsidRPr="00C3270C" w:rsidRDefault="00C3270C" w:rsidP="00C3270C">
            <w:pPr>
              <w:suppressAutoHyphens/>
              <w:overflowPunct w:val="0"/>
              <w:autoSpaceDE w:val="0"/>
              <w:ind w:left="169" w:hanging="169"/>
              <w:jc w:val="both"/>
              <w:textAlignment w:val="baseline"/>
              <w:rPr>
                <w:color w:val="000000"/>
                <w:kern w:val="1"/>
                <w:lang w:eastAsia="ar-SA"/>
              </w:rPr>
            </w:pPr>
            <w:r w:rsidRPr="00C3270C">
              <w:rPr>
                <w:color w:val="000000"/>
                <w:kern w:val="1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odwrotna strona: gilosz jak na stronie 1, stylizowany</w:t>
            </w:r>
            <w:r w:rsidR="00912837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orzeł straży miejskiej, napisy w kolorze czarnym, </w:t>
            </w:r>
          </w:p>
          <w:p w14:paraId="062F0F7A" w14:textId="77777777" w:rsidR="00C3270C" w:rsidRPr="00C3270C" w:rsidRDefault="00C3270C" w:rsidP="00912837">
            <w:pPr>
              <w:keepNext/>
              <w:suppressAutoHyphens/>
              <w:overflowPunct w:val="0"/>
              <w:autoSpaceDE w:val="0"/>
              <w:ind w:left="1366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7517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75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</w:t>
            </w:r>
          </w:p>
          <w:p w14:paraId="59A5CEE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siedemdziesiąt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pięć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E5DC" w14:textId="77777777" w:rsidR="00C3270C" w:rsidRPr="00C3270C" w:rsidRDefault="00C3270C" w:rsidP="00430385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161B177B" w14:textId="77777777" w:rsidTr="00FD2F38">
        <w:trPr>
          <w:cantSplit/>
          <w:trHeight w:val="2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23D" w14:textId="79D61BD8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26.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4C02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książka służby i osób przebywajacych w ogrzewalni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7A724" w14:textId="77777777" w:rsidR="00C3270C" w:rsidRPr="00C3270C" w:rsidRDefault="00C3270C" w:rsidP="00C3270C">
            <w:pPr>
              <w:keepNext/>
              <w:tabs>
                <w:tab w:val="left" w:pos="360"/>
              </w:tabs>
              <w:suppressAutoHyphens/>
              <w:snapToGrid w:val="0"/>
              <w:outlineLvl w:val="0"/>
              <w:rPr>
                <w:rFonts w:ascii="Tahoma" w:hAnsi="Tahoma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Druk: </w:t>
            </w:r>
          </w:p>
          <w:p w14:paraId="2593F5AF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standardowy, formatu A-4 w pionie (okładka oraz strona wewnętrzna tytułowa) </w:t>
            </w:r>
          </w:p>
          <w:p w14:paraId="3844F9BD" w14:textId="1515249E" w:rsidR="00C3270C" w:rsidRPr="00C3270C" w:rsidRDefault="00912837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60" w:hanging="142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C3270C"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- pozostały </w:t>
            </w:r>
            <w:r w:rsidR="00C3270C"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u w:val="single"/>
                <w:lang w:eastAsia="ar-SA"/>
              </w:rPr>
              <w:t>zadruk stron w poziomie</w:t>
            </w:r>
            <w:r w:rsidR="00C3270C"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w 1- kolorze, z treścią zgodnie z załączonym</w:t>
            </w:r>
            <w:r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C3270C"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wzorem   </w:t>
            </w:r>
          </w:p>
          <w:p w14:paraId="492DA638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 druk dwustronny,</w:t>
            </w:r>
          </w:p>
          <w:p w14:paraId="774E9505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 strony ponumerowane (200 stron),</w:t>
            </w:r>
          </w:p>
          <w:p w14:paraId="1CB7E97D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oprawa twarda, introligatorska szyta wzdłuż dłuższego, lewego boku.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FE0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3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. </w:t>
            </w:r>
          </w:p>
          <w:p w14:paraId="4C24A872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trzy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EF9D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188C6CF3" w14:textId="77777777" w:rsidTr="00FD2F38">
        <w:trPr>
          <w:cantSplit/>
          <w:trHeight w:val="2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B10" w14:textId="47EACE14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27.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DE331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42" w:right="-3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val="en-GB" w:eastAsia="ar-SA"/>
              </w:rPr>
              <w:t>WEZWANIE DO okazania dowodu uiszczenia opłaty za parking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18220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5"/>
              <w:textAlignment w:val="baseline"/>
              <w:rPr>
                <w:rFonts w:ascii="Tahoma" w:eastAsia="Arial" w:hAnsi="Tahoma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>Druk :</w:t>
            </w:r>
          </w:p>
          <w:p w14:paraId="3A49EFB9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5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- samokopiujący, 2- odcinkowy, </w:t>
            </w:r>
          </w:p>
          <w:p w14:paraId="417E6DD7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35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  - format A5,</w:t>
            </w:r>
          </w:p>
          <w:p w14:paraId="2A489E95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35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  -  </w:t>
            </w: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>zadruk 1 kolor, wg przekazanego wzoru</w:t>
            </w:r>
          </w:p>
          <w:p w14:paraId="3EF88CED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5"/>
              <w:jc w:val="both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- druk jednostronny, </w:t>
            </w:r>
          </w:p>
          <w:p w14:paraId="60432EEC" w14:textId="77777777" w:rsidR="00C3270C" w:rsidRPr="00C3270C" w:rsidRDefault="00C3270C" w:rsidP="00912837">
            <w:pPr>
              <w:suppressAutoHyphens/>
              <w:overflowPunct w:val="0"/>
              <w:autoSpaceDE w:val="0"/>
              <w:ind w:left="202" w:hanging="202"/>
              <w:textAlignment w:val="baseline"/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- formularz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przeznaczony</w:t>
            </w: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do ręcznego wypełniania danych,</w:t>
            </w:r>
          </w:p>
          <w:p w14:paraId="0C6BF0E0" w14:textId="60AB3A9C" w:rsidR="00C3270C" w:rsidRPr="00C3270C" w:rsidRDefault="00C3270C" w:rsidP="00912837">
            <w:pPr>
              <w:suppressAutoHyphens/>
              <w:overflowPunct w:val="0"/>
              <w:autoSpaceDE w:val="0"/>
              <w:ind w:left="202" w:hanging="202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bloczki: frezowanie i klejenie na gorąco lub zimno w bloczki, zawierające 50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6C6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100 bl</w:t>
            </w:r>
          </w:p>
          <w:p w14:paraId="58BECF7B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sto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bloczków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065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29815E66" w14:textId="77777777" w:rsidTr="00FD2F38">
        <w:trPr>
          <w:cantSplit/>
          <w:trHeight w:val="34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59FA" w14:textId="7D6A0170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lastRenderedPageBreak/>
              <w:t>28.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B266" w14:textId="77777777" w:rsidR="00C3270C" w:rsidRPr="00C3270C" w:rsidRDefault="00C3270C" w:rsidP="00C3270C">
            <w:pPr>
              <w:keepNext/>
              <w:tabs>
                <w:tab w:val="num" w:pos="0"/>
                <w:tab w:val="left" w:pos="779"/>
              </w:tabs>
              <w:suppressAutoHyphens/>
              <w:overflowPunct w:val="0"/>
              <w:autoSpaceDE w:val="0"/>
              <w:snapToGrid w:val="0"/>
              <w:ind w:right="-3"/>
              <w:jc w:val="both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 xml:space="preserve">wizytówki </w:t>
            </w:r>
          </w:p>
          <w:p w14:paraId="684CC014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B4FA" w14:textId="77777777" w:rsidR="00C3270C" w:rsidRPr="00C3270C" w:rsidRDefault="00C3270C" w:rsidP="00C3270C">
            <w:pPr>
              <w:keepNext/>
              <w:suppressAutoHyphens/>
              <w:overflowPunct w:val="0"/>
              <w:autoSpaceDE w:val="0"/>
              <w:snapToGrid w:val="0"/>
              <w:ind w:left="27" w:right="-3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Wykonane zgodnie z przekazanym  wzorem, na papierze kredowym</w:t>
            </w:r>
          </w:p>
          <w:p w14:paraId="1C38C260" w14:textId="77777777" w:rsidR="00C3270C" w:rsidRPr="00C3270C" w:rsidRDefault="00C3270C" w:rsidP="00C3270C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napToGrid w:val="0"/>
              <w:ind w:left="12" w:right="-3" w:hanging="15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highlight w:val="yellow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 gramatura 350 g/m2 </w:t>
            </w:r>
            <w:r w:rsidRPr="00C3270C"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  <w:t>min (300 g/m2)</w:t>
            </w:r>
          </w:p>
          <w:p w14:paraId="48859166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kern w:val="1"/>
                <w:lang w:eastAsia="ar-SA"/>
              </w:rPr>
              <w:t xml:space="preserve">-   </w:t>
            </w: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zadruk obustronny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  <w:p w14:paraId="4727DC8E" w14:textId="77777777" w:rsidR="00C3270C" w:rsidRPr="00C3270C" w:rsidRDefault="00C3270C" w:rsidP="00C3270C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napToGrid w:val="0"/>
              <w:ind w:left="232" w:hanging="232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 xml:space="preserve">-  wydrukowanych odrębnie dla każdej wersji po 150 szt. dla 2 osób, zgodnie z przekazanym wzorem, </w:t>
            </w:r>
          </w:p>
          <w:p w14:paraId="5F452001" w14:textId="77777777" w:rsidR="00C3270C" w:rsidRPr="00C3270C" w:rsidRDefault="00C3270C" w:rsidP="00C3270C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napToGrid w:val="0"/>
              <w:ind w:left="177" w:right="-3" w:hanging="195"/>
              <w:textAlignment w:val="baseline"/>
              <w:outlineLvl w:val="0"/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kern w:val="1"/>
                <w:sz w:val="18"/>
                <w:szCs w:val="18"/>
                <w:lang w:eastAsia="ar-SA"/>
              </w:rPr>
              <w:t>-  na standardowym formacie, max 85x45mm.</w:t>
            </w:r>
          </w:p>
          <w:p w14:paraId="79E9C032" w14:textId="77777777" w:rsidR="00C3270C" w:rsidRPr="00C3270C" w:rsidRDefault="00C3270C" w:rsidP="00C3270C">
            <w:pPr>
              <w:keepNext/>
              <w:tabs>
                <w:tab w:val="num" w:pos="0"/>
                <w:tab w:val="left" w:pos="360"/>
              </w:tabs>
              <w:suppressAutoHyphens/>
              <w:snapToGrid w:val="0"/>
              <w:ind w:left="232" w:hanging="232"/>
              <w:outlineLvl w:val="0"/>
              <w:rPr>
                <w:rFonts w:ascii="Tahoma" w:hAnsi="Tahoma" w:cs="Tahoma"/>
                <w:color w:val="FF0000"/>
                <w:kern w:val="1"/>
                <w:sz w:val="18"/>
                <w:szCs w:val="18"/>
                <w:lang w:eastAsia="ar-SA"/>
              </w:rPr>
            </w:pPr>
          </w:p>
          <w:p w14:paraId="177F2558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Wzór oraz szczegóły druku zamieszczone na stronie miasta </w:t>
            </w:r>
            <w:hyperlink r:id="rId11" w:history="1">
              <w:r w:rsidRPr="00C3270C">
                <w:rPr>
                  <w:rFonts w:ascii="Tahoma" w:hAnsi="Tahoma" w:cs="Tahoma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www.jastrzebie.pl</w:t>
              </w:r>
            </w:hyperlink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 xml:space="preserve"> w zakładce Materiały do pobrania : </w:t>
            </w:r>
            <w:r w:rsidRPr="00C3270C">
              <w:rPr>
                <w:rFonts w:ascii="Tahoma" w:hAnsi="Tahoma" w:cs="Tahoma"/>
                <w:bCs/>
                <w:i/>
                <w:kern w:val="1"/>
                <w:sz w:val="18"/>
                <w:szCs w:val="18"/>
                <w:lang w:eastAsia="ar-SA"/>
              </w:rPr>
              <w:t>Księga Identyfikacji Wizualnej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5918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300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</w:p>
          <w:p w14:paraId="380EA312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trzysta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A99B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01C78F59" w14:textId="77777777" w:rsidTr="00FD2F38">
        <w:trPr>
          <w:cantSplit/>
          <w:trHeight w:val="2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46A5" w14:textId="307342B5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29.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60EBE" w14:textId="77777777" w:rsidR="00C3270C" w:rsidRPr="00C3270C" w:rsidRDefault="00C3270C" w:rsidP="00C3270C">
            <w:pPr>
              <w:keepNext/>
              <w:tabs>
                <w:tab w:val="num" w:pos="0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color w:val="000000"/>
                <w:kern w:val="1"/>
                <w:sz w:val="18"/>
                <w:szCs w:val="18"/>
                <w:lang w:eastAsia="ar-SA"/>
              </w:rPr>
              <w:t xml:space="preserve">nota księgowa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070F4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5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>Druk :</w:t>
            </w:r>
          </w:p>
          <w:p w14:paraId="243A29FE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35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  -  format 150*105 mm, </w:t>
            </w:r>
          </w:p>
          <w:p w14:paraId="6669B795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35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  -  </w:t>
            </w: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>zadruk 1 kolor, wg przekazanego wzoru,</w:t>
            </w:r>
          </w:p>
          <w:p w14:paraId="00B4C5D2" w14:textId="77777777" w:rsidR="00C3270C" w:rsidRPr="00C3270C" w:rsidRDefault="00C3270C" w:rsidP="00C3270C">
            <w:pPr>
              <w:suppressAutoHyphens/>
              <w:overflowPunct w:val="0"/>
              <w:autoSpaceDE w:val="0"/>
              <w:snapToGrid w:val="0"/>
              <w:ind w:left="72" w:right="-3" w:hanging="15"/>
              <w:jc w:val="both"/>
              <w:textAlignment w:val="baseline"/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color w:val="000000"/>
                <w:kern w:val="1"/>
                <w:sz w:val="18"/>
                <w:szCs w:val="18"/>
                <w:lang w:eastAsia="ar-SA"/>
              </w:rPr>
              <w:t xml:space="preserve">- druk jednostronny, </w:t>
            </w:r>
          </w:p>
          <w:p w14:paraId="3215B1FA" w14:textId="77777777" w:rsidR="00C3270C" w:rsidRPr="00C3270C" w:rsidRDefault="00C3270C" w:rsidP="00C3270C">
            <w:pPr>
              <w:keepNext/>
              <w:tabs>
                <w:tab w:val="left" w:pos="125"/>
              </w:tabs>
              <w:overflowPunct w:val="0"/>
              <w:autoSpaceDE w:val="0"/>
              <w:jc w:val="both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eastAsia="Arial" w:hAnsi="Tahoma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-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papier offsetowy  80 g/m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14:paraId="05598F81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169" w:hanging="169"/>
              <w:textAlignment w:val="baseline"/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- formularz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przeznaczony</w:t>
            </w: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do ręcznego wypełniania danych,</w:t>
            </w:r>
          </w:p>
          <w:p w14:paraId="57E2F202" w14:textId="77777777" w:rsidR="00C3270C" w:rsidRPr="00C3270C" w:rsidRDefault="00C3270C" w:rsidP="00C3270C">
            <w:pPr>
              <w:suppressAutoHyphens/>
              <w:overflowPunct w:val="0"/>
              <w:autoSpaceDE w:val="0"/>
              <w:ind w:left="169" w:hanging="169"/>
              <w:textAlignment w:val="baseline"/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  bloczki: frezowanie i klejenie na gorąco lub zimno  w bloczki  po 80 szt.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2A61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20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bl</w:t>
            </w:r>
          </w:p>
          <w:p w14:paraId="02459FC3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dwadzieścia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 bl)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AB1F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C3270C" w:rsidRPr="00C3270C" w14:paraId="0B54F6B0" w14:textId="77777777" w:rsidTr="00FD2F38">
        <w:trPr>
          <w:cantSplit/>
          <w:trHeight w:val="2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ED99" w14:textId="5F5A6B4F" w:rsidR="00C3270C" w:rsidRPr="00C3270C" w:rsidRDefault="008C5E32" w:rsidP="003251BA">
            <w:pPr>
              <w:keepNext/>
              <w:numPr>
                <w:ilvl w:val="0"/>
                <w:numId w:val="48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jc w:val="both"/>
              <w:textAlignment w:val="baseline"/>
              <w:outlineLvl w:val="0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8C5E32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30.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DD21" w14:textId="77777777" w:rsidR="00C3270C" w:rsidRPr="00C3270C" w:rsidRDefault="00C3270C" w:rsidP="00C3270C">
            <w:pPr>
              <w:keepNext/>
              <w:tabs>
                <w:tab w:val="num" w:pos="1134"/>
              </w:tabs>
              <w:overflowPunct w:val="0"/>
              <w:autoSpaceDE w:val="0"/>
              <w:snapToGrid w:val="0"/>
              <w:ind w:left="27" w:right="-3" w:firstLine="15"/>
              <w:textAlignment w:val="baseline"/>
              <w:outlineLvl w:val="0"/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aps/>
                <w:kern w:val="1"/>
                <w:sz w:val="18"/>
                <w:szCs w:val="18"/>
                <w:lang w:eastAsia="ar-SA"/>
              </w:rPr>
              <w:t>potwierdzenie odbioru (ordynacja podatkowa)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CFD9A" w14:textId="77777777" w:rsidR="00C3270C" w:rsidRPr="00C3270C" w:rsidRDefault="00C3270C" w:rsidP="008C5E32">
            <w:pPr>
              <w:keepNext/>
              <w:tabs>
                <w:tab w:val="left" w:pos="360"/>
                <w:tab w:val="num" w:pos="1134"/>
              </w:tabs>
              <w:suppressAutoHyphens/>
              <w:overflowPunct w:val="0"/>
              <w:autoSpaceDE w:val="0"/>
              <w:snapToGrid w:val="0"/>
              <w:spacing w:after="62"/>
              <w:textAlignment w:val="baseline"/>
              <w:outlineLvl w:val="0"/>
              <w:rPr>
                <w:rFonts w:ascii="Tahoma" w:hAnsi="Tahoma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Druk:</w:t>
            </w:r>
          </w:p>
          <w:p w14:paraId="0359C2C8" w14:textId="1111147D" w:rsidR="00C3270C" w:rsidRPr="00C3270C" w:rsidRDefault="00C3270C" w:rsidP="008C5E32">
            <w:pPr>
              <w:keepNext/>
              <w:tabs>
                <w:tab w:val="num" w:pos="1134"/>
                <w:tab w:val="left" w:pos="3225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8C5E32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obustronny,</w:t>
            </w:r>
          </w:p>
          <w:p w14:paraId="25923139" w14:textId="1050C6AA" w:rsidR="00C3270C" w:rsidRPr="00C3270C" w:rsidRDefault="00C3270C" w:rsidP="008C5E32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8C5E32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formatu A6</w:t>
            </w:r>
          </w:p>
          <w:p w14:paraId="747724E1" w14:textId="4D3BC9FA" w:rsidR="00C3270C" w:rsidRPr="00C3270C" w:rsidRDefault="00C3270C" w:rsidP="008C5E32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8C5E32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zadruk 1 kolor, wg przekazanego wzoru</w:t>
            </w:r>
          </w:p>
          <w:p w14:paraId="19CECF64" w14:textId="35CAC1BA" w:rsidR="00C3270C" w:rsidRPr="00C3270C" w:rsidRDefault="00C3270C" w:rsidP="008C5E32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8C5E32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papier offsetowy  100 g/m2 , </w:t>
            </w:r>
          </w:p>
          <w:p w14:paraId="2DF6E85A" w14:textId="3D70CF2C" w:rsidR="00C3270C" w:rsidRPr="00C3270C" w:rsidRDefault="00C3270C" w:rsidP="008C5E32">
            <w:pPr>
              <w:keepNext/>
              <w:tabs>
                <w:tab w:val="num" w:pos="1134"/>
                <w:tab w:val="left" w:pos="3165"/>
              </w:tabs>
              <w:suppressAutoHyphens/>
              <w:overflowPunct w:val="0"/>
              <w:autoSpaceDE w:val="0"/>
              <w:snapToGrid w:val="0"/>
              <w:ind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 w:rsidR="008C5E32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C3270C"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  <w:t>formularz przeznaczony do ręcznego                                    i maszynowego wypełniania danych,</w:t>
            </w:r>
          </w:p>
          <w:p w14:paraId="743C80EF" w14:textId="20FDA35C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kern w:val="1"/>
                <w:lang w:eastAsia="ar-SA"/>
              </w:rPr>
            </w:pPr>
            <w:r w:rsidRPr="00C3270C">
              <w:rPr>
                <w:rFonts w:ascii="Tahoma" w:hAnsi="Tahoma" w:cs="Tahoma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- </w:t>
            </w:r>
            <w:r w:rsidRPr="00C3270C">
              <w:rPr>
                <w:rFonts w:ascii="Tahoma" w:hAnsi="Tahoma" w:cs="Tahoma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boczne perforowane listwy samoprzylepne z paskami zabezpieczającymi klej 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eastAsia="ar-SA"/>
              </w:rPr>
              <w:t>(klej na przedniej stronie zwrotki-tytułowej).</w:t>
            </w:r>
            <w:r w:rsidRPr="00C3270C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286" w14:textId="7625D7DF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4</w:t>
            </w:r>
            <w:r w:rsidR="00912837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 </w:t>
            </w: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000</w:t>
            </w:r>
            <w:r w:rsidR="00912837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</w:t>
            </w:r>
          </w:p>
          <w:p w14:paraId="2909C8B4" w14:textId="77777777" w:rsidR="00C3270C" w:rsidRPr="00C3270C" w:rsidRDefault="00C3270C" w:rsidP="00C3270C">
            <w:pPr>
              <w:suppressAutoHyphens/>
              <w:overflowPunct w:val="0"/>
              <w:autoSpaceDE w:val="0"/>
              <w:textAlignment w:val="baseline"/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</w:pPr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(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cztery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tysiące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szt</w:t>
            </w:r>
            <w:proofErr w:type="spellEnd"/>
            <w:r w:rsidRPr="00C3270C">
              <w:rPr>
                <w:rFonts w:ascii="Tahoma" w:hAnsi="Tahoma" w:cs="Tahoma"/>
                <w:bCs/>
                <w:kern w:val="1"/>
                <w:sz w:val="18"/>
                <w:szCs w:val="18"/>
                <w:lang w:val="en-GB" w:eastAsia="ar-SA"/>
              </w:rPr>
              <w:t>.)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7C0D" w14:textId="77777777" w:rsidR="00C3270C" w:rsidRPr="00C3270C" w:rsidRDefault="00C3270C" w:rsidP="00912837">
            <w:pPr>
              <w:keepNext/>
              <w:tabs>
                <w:tab w:val="num" w:pos="1134"/>
              </w:tabs>
              <w:suppressAutoHyphens/>
              <w:overflowPunct w:val="0"/>
              <w:autoSpaceDE w:val="0"/>
              <w:snapToGrid w:val="0"/>
              <w:ind w:left="34" w:right="-3"/>
              <w:textAlignment w:val="baseline"/>
              <w:outlineLvl w:val="0"/>
              <w:rPr>
                <w:rFonts w:ascii="Tahoma" w:hAnsi="Tahoma" w:cs="Tahoma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046A7B0" w14:textId="77777777" w:rsidR="00C231B2" w:rsidRDefault="00C231B2" w:rsidP="00C3270C">
      <w:pPr>
        <w:tabs>
          <w:tab w:val="left" w:pos="7350"/>
        </w:tabs>
        <w:rPr>
          <w:b/>
        </w:rPr>
      </w:pPr>
    </w:p>
    <w:p w14:paraId="119BED52" w14:textId="77777777" w:rsidR="00C231B2" w:rsidRDefault="00C231B2" w:rsidP="00C231B2">
      <w:pPr>
        <w:tabs>
          <w:tab w:val="left" w:pos="7350"/>
        </w:tabs>
        <w:jc w:val="right"/>
        <w:rPr>
          <w:b/>
        </w:rPr>
      </w:pPr>
    </w:p>
    <w:p w14:paraId="25EC2939" w14:textId="77777777" w:rsidR="00C231B2" w:rsidRDefault="00C231B2" w:rsidP="00C231B2">
      <w:pPr>
        <w:tabs>
          <w:tab w:val="left" w:pos="7350"/>
        </w:tabs>
        <w:jc w:val="center"/>
        <w:rPr>
          <w:b/>
        </w:rPr>
      </w:pPr>
    </w:p>
    <w:p w14:paraId="0ACBD571" w14:textId="77777777" w:rsidR="00AB3757" w:rsidRPr="00C41EF1" w:rsidRDefault="00AB3757" w:rsidP="00AB3757">
      <w:pPr>
        <w:spacing w:line="360" w:lineRule="auto"/>
        <w:jc w:val="both"/>
        <w:rPr>
          <w:rFonts w:ascii="Tahoma" w:hAnsi="Tahoma" w:cs="Tahoma"/>
          <w:color w:val="FF0000"/>
        </w:rPr>
      </w:pPr>
    </w:p>
    <w:p w14:paraId="3F7DBE36" w14:textId="55F6F129" w:rsidR="00AB3757" w:rsidRPr="00C9583F" w:rsidRDefault="00AB3757" w:rsidP="00AB3757">
      <w:pPr>
        <w:pStyle w:val="Stopka"/>
        <w:ind w:left="3540" w:hanging="3300"/>
        <w:rPr>
          <w:rFonts w:ascii="Tahoma" w:hAnsi="Tahoma" w:cs="Tahoma"/>
          <w:sz w:val="16"/>
          <w:szCs w:val="16"/>
        </w:rPr>
      </w:pPr>
      <w:r w:rsidRPr="00C9583F">
        <w:rPr>
          <w:rFonts w:ascii="Tahoma" w:hAnsi="Tahoma" w:cs="Tahoma"/>
          <w:sz w:val="16"/>
          <w:szCs w:val="16"/>
        </w:rPr>
        <w:tab/>
        <w:t xml:space="preserve">                                  </w:t>
      </w:r>
    </w:p>
    <w:p w14:paraId="54F4E29A" w14:textId="77777777" w:rsidR="00C231B2" w:rsidRDefault="00C231B2" w:rsidP="00C231B2">
      <w:pPr>
        <w:tabs>
          <w:tab w:val="left" w:pos="7350"/>
        </w:tabs>
        <w:jc w:val="center"/>
        <w:rPr>
          <w:b/>
          <w:sz w:val="28"/>
        </w:rPr>
      </w:pPr>
    </w:p>
    <w:p w14:paraId="51A60E61" w14:textId="77777777" w:rsidR="00C231B2" w:rsidRDefault="00C231B2" w:rsidP="00C231B2">
      <w:pPr>
        <w:tabs>
          <w:tab w:val="left" w:pos="7350"/>
        </w:tabs>
        <w:jc w:val="center"/>
        <w:rPr>
          <w:b/>
          <w:sz w:val="28"/>
        </w:rPr>
      </w:pPr>
    </w:p>
    <w:tbl>
      <w:tblPr>
        <w:tblpPr w:leftFromText="141" w:rightFromText="141" w:bottomFromText="160" w:vertAnchor="page" w:horzAnchor="margin" w:tblpXSpec="center" w:tblpY="4636"/>
        <w:tblW w:w="4076" w:type="pct"/>
        <w:tblLook w:val="04A0" w:firstRow="1" w:lastRow="0" w:firstColumn="1" w:lastColumn="0" w:noHBand="0" w:noVBand="1"/>
      </w:tblPr>
      <w:tblGrid>
        <w:gridCol w:w="577"/>
        <w:gridCol w:w="3005"/>
        <w:gridCol w:w="1889"/>
        <w:gridCol w:w="2379"/>
      </w:tblGrid>
      <w:tr w:rsidR="00C231B2" w14:paraId="11EC2878" w14:textId="77777777" w:rsidTr="00C231B2">
        <w:trPr>
          <w:trHeight w:val="615"/>
          <w:tblHeader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2704F" w14:textId="77777777" w:rsidR="00C231B2" w:rsidRDefault="00C231B2">
            <w:pPr>
              <w:pStyle w:val="Nagwek1"/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line="256" w:lineRule="auto"/>
              <w:ind w:left="232" w:hanging="232"/>
              <w:jc w:val="left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lastRenderedPageBreak/>
              <w:t>Lp.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B7512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spacing w:line="256" w:lineRule="auto"/>
              <w:ind w:left="232" w:hanging="232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Przedmiot druku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FC5F" w14:textId="77777777" w:rsidR="00C231B2" w:rsidRDefault="00C231B2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line="256" w:lineRule="auto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 xml:space="preserve">Nakład  </w:t>
            </w:r>
          </w:p>
          <w:p w14:paraId="12EC9145" w14:textId="77777777" w:rsidR="00C231B2" w:rsidRDefault="00C231B2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line="256" w:lineRule="auto"/>
              <w:textAlignment w:val="baseline"/>
              <w:rPr>
                <w:b w:val="0"/>
                <w:bCs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(cyfrowo i słownie)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C5DB" w14:textId="77777777" w:rsidR="00C231B2" w:rsidRDefault="00C231B2">
            <w:pPr>
              <w:pStyle w:val="Nagwek1"/>
              <w:tabs>
                <w:tab w:val="left" w:pos="360"/>
              </w:tabs>
              <w:overflowPunct w:val="0"/>
              <w:autoSpaceDE w:val="0"/>
              <w:snapToGrid w:val="0"/>
              <w:spacing w:line="256" w:lineRule="auto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Wartość netto               w PLN</w:t>
            </w:r>
          </w:p>
        </w:tc>
      </w:tr>
      <w:tr w:rsidR="00C231B2" w14:paraId="2266251F" w14:textId="77777777" w:rsidTr="00C231B2">
        <w:trPr>
          <w:cantSplit/>
          <w:trHeight w:val="90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94921" w14:textId="77777777" w:rsidR="00C231B2" w:rsidRDefault="00C231B2" w:rsidP="003251BA">
            <w:pPr>
              <w:pStyle w:val="Nagwek1"/>
              <w:numPr>
                <w:ilvl w:val="0"/>
                <w:numId w:val="55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spacing w:line="256" w:lineRule="auto"/>
              <w:ind w:left="360" w:hanging="360"/>
              <w:textAlignment w:val="baseline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7400B" w14:textId="77777777" w:rsidR="00C231B2" w:rsidRDefault="00C231B2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Kalendarz biurowy trójdzielny dzielony</w:t>
            </w:r>
            <w:r>
              <w:rPr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C3A8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spacing w:line="256" w:lineRule="auto"/>
              <w:ind w:left="232" w:hanging="232"/>
              <w:textAlignment w:val="baseline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310 szt.</w:t>
            </w:r>
          </w:p>
          <w:p w14:paraId="3B1EDFD2" w14:textId="77777777" w:rsidR="00C231B2" w:rsidRDefault="00C231B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 trzysta dziesięć sztuk)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4253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spacing w:line="256" w:lineRule="auto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</w:p>
        </w:tc>
      </w:tr>
      <w:tr w:rsidR="00C231B2" w14:paraId="449ECC90" w14:textId="77777777" w:rsidTr="00C231B2">
        <w:trPr>
          <w:cantSplit/>
          <w:trHeight w:val="99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EE3A" w14:textId="77777777" w:rsidR="00C231B2" w:rsidRDefault="00C231B2" w:rsidP="003251BA">
            <w:pPr>
              <w:pStyle w:val="Nagwek1"/>
              <w:numPr>
                <w:ilvl w:val="0"/>
                <w:numId w:val="55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spacing w:line="256" w:lineRule="auto"/>
              <w:ind w:left="360" w:hanging="360"/>
              <w:textAlignment w:val="baseline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20A5B" w14:textId="77777777" w:rsidR="00C231B2" w:rsidRDefault="00C231B2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 xml:space="preserve">Kalendarz wieloplanszowy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EC06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spacing w:line="256" w:lineRule="auto"/>
              <w:ind w:left="232" w:hanging="232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560 szt</w:t>
            </w:r>
            <w:r>
              <w:rPr>
                <w:b w:val="0"/>
                <w:bCs/>
                <w:i w:val="0"/>
                <w:szCs w:val="24"/>
              </w:rPr>
              <w:t>.</w:t>
            </w:r>
          </w:p>
          <w:p w14:paraId="7F126709" w14:textId="77777777" w:rsidR="00C231B2" w:rsidRDefault="00C231B2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 pięćset sześćdziesiąt sztuk)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C1B4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spacing w:line="256" w:lineRule="auto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</w:p>
        </w:tc>
      </w:tr>
      <w:tr w:rsidR="00C231B2" w14:paraId="1A224D24" w14:textId="77777777" w:rsidTr="00C231B2">
        <w:trPr>
          <w:cantSplit/>
          <w:trHeight w:val="99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A96AB" w14:textId="77777777" w:rsidR="00C231B2" w:rsidRDefault="00C231B2" w:rsidP="003251BA">
            <w:pPr>
              <w:pStyle w:val="Nagwek1"/>
              <w:numPr>
                <w:ilvl w:val="0"/>
                <w:numId w:val="55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spacing w:line="256" w:lineRule="auto"/>
              <w:ind w:left="360" w:hanging="360"/>
              <w:textAlignment w:val="baseline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2E3E1" w14:textId="77777777" w:rsidR="00C231B2" w:rsidRDefault="00C231B2">
            <w:pPr>
              <w:spacing w:line="256" w:lineRule="auto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TŁOCZENIE LOGO NA KALENDARZACH KSIĄŻKOWYCH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0CB2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spacing w:line="256" w:lineRule="auto"/>
              <w:ind w:left="-77" w:firstLine="77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 xml:space="preserve">260 szt. </w:t>
            </w:r>
            <w:r>
              <w:rPr>
                <w:b w:val="0"/>
                <w:bCs/>
                <w:i w:val="0"/>
                <w:szCs w:val="24"/>
              </w:rPr>
              <w:t>(dwieście sześćdziesiąt sztuk)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0053" w14:textId="77777777" w:rsidR="00C231B2" w:rsidRDefault="00C231B2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spacing w:line="256" w:lineRule="auto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</w:p>
        </w:tc>
      </w:tr>
    </w:tbl>
    <w:p w14:paraId="30F62184" w14:textId="77777777" w:rsidR="00C231B2" w:rsidRDefault="00C231B2" w:rsidP="00C231B2">
      <w:pPr>
        <w:tabs>
          <w:tab w:val="left" w:pos="7350"/>
        </w:tabs>
        <w:jc w:val="center"/>
        <w:rPr>
          <w:b/>
          <w:sz w:val="28"/>
        </w:rPr>
      </w:pPr>
    </w:p>
    <w:p w14:paraId="35527C48" w14:textId="77777777" w:rsidR="00AB3757" w:rsidRPr="00C231B2" w:rsidRDefault="00AB3757" w:rsidP="00AB3757">
      <w:pPr>
        <w:tabs>
          <w:tab w:val="left" w:pos="73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Pr="00C231B2">
        <w:rPr>
          <w:b/>
          <w:sz w:val="22"/>
          <w:szCs w:val="22"/>
        </w:rPr>
        <w:t>Załącznik 1 B</w:t>
      </w:r>
      <w:r>
        <w:rPr>
          <w:b/>
          <w:sz w:val="22"/>
          <w:szCs w:val="22"/>
        </w:rPr>
        <w:t xml:space="preserve"> do SWZ</w:t>
      </w:r>
    </w:p>
    <w:p w14:paraId="3876B5B1" w14:textId="77777777" w:rsidR="00AB3757" w:rsidRPr="00C231B2" w:rsidRDefault="00AB3757" w:rsidP="00AB3757">
      <w:pPr>
        <w:tabs>
          <w:tab w:val="left" w:pos="7350"/>
        </w:tabs>
        <w:jc w:val="right"/>
        <w:rPr>
          <w:b/>
          <w:sz w:val="22"/>
          <w:szCs w:val="22"/>
        </w:rPr>
      </w:pPr>
      <w:r w:rsidRPr="00C231B2">
        <w:rPr>
          <w:b/>
          <w:sz w:val="22"/>
          <w:szCs w:val="22"/>
        </w:rPr>
        <w:t xml:space="preserve">(stanowiący Załącznik  nr </w:t>
      </w:r>
      <w:r>
        <w:rPr>
          <w:b/>
          <w:sz w:val="22"/>
          <w:szCs w:val="22"/>
        </w:rPr>
        <w:t>2</w:t>
      </w:r>
      <w:r w:rsidRPr="00C231B2">
        <w:rPr>
          <w:b/>
          <w:sz w:val="22"/>
          <w:szCs w:val="22"/>
        </w:rPr>
        <w:t xml:space="preserve"> do umowy )</w:t>
      </w:r>
      <w:r>
        <w:rPr>
          <w:b/>
          <w:bCs/>
          <w:sz w:val="18"/>
          <w:szCs w:val="18"/>
          <w:lang w:val="cs-CZ"/>
        </w:rPr>
        <w:br/>
      </w:r>
    </w:p>
    <w:p w14:paraId="6D708AB5" w14:textId="77777777" w:rsidR="00C231B2" w:rsidRDefault="00C231B2" w:rsidP="00C231B2">
      <w:pPr>
        <w:tabs>
          <w:tab w:val="left" w:pos="7350"/>
        </w:tabs>
        <w:rPr>
          <w:b/>
          <w:sz w:val="28"/>
        </w:rPr>
      </w:pPr>
    </w:p>
    <w:p w14:paraId="7C34FC51" w14:textId="77777777" w:rsidR="00C231B2" w:rsidRDefault="00C231B2" w:rsidP="00C231B2">
      <w:pPr>
        <w:tabs>
          <w:tab w:val="left" w:pos="7350"/>
        </w:tabs>
        <w:jc w:val="center"/>
        <w:rPr>
          <w:b/>
          <w:sz w:val="28"/>
        </w:rPr>
      </w:pPr>
    </w:p>
    <w:p w14:paraId="18F3F7CE" w14:textId="77777777" w:rsidR="00AB3757" w:rsidRDefault="00AB3757" w:rsidP="00AB3757">
      <w:pPr>
        <w:tabs>
          <w:tab w:val="left" w:pos="7350"/>
        </w:tabs>
        <w:jc w:val="center"/>
        <w:rPr>
          <w:b/>
          <w:sz w:val="28"/>
        </w:rPr>
      </w:pPr>
      <w:r>
        <w:rPr>
          <w:sz w:val="28"/>
        </w:rPr>
        <w:t>„</w:t>
      </w:r>
      <w:r>
        <w:rPr>
          <w:b/>
          <w:sz w:val="28"/>
        </w:rPr>
        <w:t>Usługi w zakresie drukowania kalendarzy”</w:t>
      </w:r>
    </w:p>
    <w:p w14:paraId="3558AF3D" w14:textId="77777777" w:rsidR="00C231B2" w:rsidRDefault="00C231B2" w:rsidP="00DD728A">
      <w:pPr>
        <w:rPr>
          <w:rFonts w:ascii="Arial" w:hAnsi="Arial" w:cs="Arial"/>
        </w:rPr>
      </w:pPr>
    </w:p>
    <w:p w14:paraId="26478C6E" w14:textId="77777777" w:rsidR="00C231B2" w:rsidRDefault="00C231B2" w:rsidP="00C231B2">
      <w:pPr>
        <w:jc w:val="right"/>
        <w:rPr>
          <w:rFonts w:ascii="Arial" w:hAnsi="Arial" w:cs="Arial"/>
        </w:rPr>
      </w:pPr>
    </w:p>
    <w:p w14:paraId="21E32690" w14:textId="77777777" w:rsidR="00C231B2" w:rsidRDefault="00C231B2" w:rsidP="00C231B2">
      <w:pPr>
        <w:jc w:val="right"/>
        <w:rPr>
          <w:rFonts w:ascii="Arial" w:hAnsi="Arial" w:cs="Arial"/>
        </w:rPr>
      </w:pPr>
    </w:p>
    <w:p w14:paraId="224B2A8C" w14:textId="77777777" w:rsidR="00C231B2" w:rsidRDefault="00C231B2" w:rsidP="00C231B2">
      <w:pPr>
        <w:jc w:val="right"/>
        <w:rPr>
          <w:rFonts w:ascii="Arial" w:hAnsi="Arial" w:cs="Arial"/>
        </w:rPr>
      </w:pPr>
    </w:p>
    <w:p w14:paraId="38ABF43B" w14:textId="77777777" w:rsidR="00C231B2" w:rsidRDefault="00C231B2" w:rsidP="00C231B2">
      <w:pPr>
        <w:jc w:val="right"/>
        <w:rPr>
          <w:rFonts w:ascii="Arial" w:hAnsi="Arial" w:cs="Arial"/>
        </w:rPr>
      </w:pPr>
    </w:p>
    <w:p w14:paraId="37C55E31" w14:textId="77777777" w:rsidR="00C231B2" w:rsidRDefault="00C231B2" w:rsidP="00C231B2">
      <w:pPr>
        <w:rPr>
          <w:rFonts w:ascii="Arial" w:hAnsi="Arial" w:cs="Arial"/>
        </w:rPr>
      </w:pPr>
    </w:p>
    <w:p w14:paraId="521C6EC7" w14:textId="77777777" w:rsidR="00AB3757" w:rsidRDefault="00AB3757" w:rsidP="00C231B2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</w:p>
    <w:p w14:paraId="592986ED" w14:textId="77777777" w:rsidR="00AB3757" w:rsidRDefault="00AB3757" w:rsidP="00C231B2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</w:p>
    <w:p w14:paraId="4C0D73E3" w14:textId="77777777" w:rsidR="00AB3757" w:rsidRDefault="00AB3757" w:rsidP="00C231B2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</w:p>
    <w:p w14:paraId="6169D46E" w14:textId="77777777" w:rsidR="00AB3757" w:rsidRDefault="00AB3757" w:rsidP="00C231B2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</w:p>
    <w:p w14:paraId="1A06F3E5" w14:textId="77777777" w:rsidR="00AB3757" w:rsidRDefault="00AB3757" w:rsidP="00C231B2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</w:p>
    <w:p w14:paraId="5752BC01" w14:textId="77777777" w:rsidR="00D57AF0" w:rsidRDefault="00D57AF0" w:rsidP="00C231B2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</w:p>
    <w:p w14:paraId="7E4233C1" w14:textId="77777777" w:rsidR="00C231B2" w:rsidRDefault="00C231B2" w:rsidP="00C231B2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14:paraId="4CC868AD" w14:textId="77777777" w:rsidR="00C231B2" w:rsidRDefault="00C231B2" w:rsidP="00C231B2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14:paraId="3F648E8A" w14:textId="77777777" w:rsidR="00C231B2" w:rsidRDefault="00C231B2" w:rsidP="00C231B2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14:paraId="0FBD07DF" w14:textId="77777777" w:rsidR="00C231B2" w:rsidRDefault="00C231B2" w:rsidP="00C231B2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14:paraId="7793EDA5" w14:textId="77777777" w:rsidR="00C231B2" w:rsidRDefault="00C231B2" w:rsidP="00C231B2">
      <w:pPr>
        <w:rPr>
          <w:rFonts w:ascii="Tahoma" w:hAnsi="Tahoma" w:cs="Tahoma"/>
          <w:color w:val="FF0000"/>
          <w:sz w:val="24"/>
          <w:szCs w:val="24"/>
        </w:rPr>
      </w:pPr>
    </w:p>
    <w:p w14:paraId="0110C835" w14:textId="77777777" w:rsidR="00C231B2" w:rsidRDefault="00C231B2" w:rsidP="00C231B2">
      <w:pPr>
        <w:rPr>
          <w:rFonts w:ascii="Tahoma" w:hAnsi="Tahoma" w:cs="Tahoma"/>
          <w:color w:val="FF0000"/>
          <w:sz w:val="24"/>
          <w:szCs w:val="24"/>
        </w:rPr>
      </w:pPr>
    </w:p>
    <w:p w14:paraId="7BDD5711" w14:textId="77777777" w:rsidR="00C231B2" w:rsidRDefault="00C231B2" w:rsidP="00C231B2">
      <w:pPr>
        <w:rPr>
          <w:rFonts w:ascii="Tahoma" w:hAnsi="Tahoma" w:cs="Tahoma"/>
          <w:color w:val="FF0000"/>
          <w:sz w:val="24"/>
          <w:szCs w:val="24"/>
        </w:rPr>
      </w:pPr>
    </w:p>
    <w:p w14:paraId="756221C2" w14:textId="77777777" w:rsidR="00C231B2" w:rsidRDefault="00C231B2" w:rsidP="00C231B2">
      <w:pPr>
        <w:rPr>
          <w:rFonts w:ascii="Tahoma" w:hAnsi="Tahoma" w:cs="Tahoma"/>
          <w:color w:val="FF0000"/>
          <w:sz w:val="24"/>
          <w:szCs w:val="24"/>
        </w:rPr>
      </w:pPr>
    </w:p>
    <w:p w14:paraId="50B5FB26" w14:textId="77777777" w:rsidR="00C231B2" w:rsidRDefault="00C231B2" w:rsidP="00C231B2">
      <w:pPr>
        <w:rPr>
          <w:rFonts w:ascii="Tahoma" w:hAnsi="Tahoma" w:cs="Tahoma"/>
          <w:color w:val="FF0000"/>
          <w:sz w:val="24"/>
          <w:szCs w:val="24"/>
        </w:rPr>
      </w:pPr>
    </w:p>
    <w:p w14:paraId="20FE0C55" w14:textId="77777777" w:rsidR="00C231B2" w:rsidRDefault="00C231B2" w:rsidP="00C231B2">
      <w:pPr>
        <w:jc w:val="right"/>
        <w:rPr>
          <w:b/>
        </w:rPr>
      </w:pPr>
    </w:p>
    <w:p w14:paraId="4D2BEADA" w14:textId="77777777" w:rsidR="00C231B2" w:rsidRDefault="00C231B2" w:rsidP="00C231B2">
      <w:pPr>
        <w:rPr>
          <w:b/>
        </w:rPr>
      </w:pPr>
    </w:p>
    <w:p w14:paraId="65046DB4" w14:textId="77777777" w:rsidR="00C231B2" w:rsidRDefault="00C231B2" w:rsidP="003B56F2">
      <w:pPr>
        <w:spacing w:line="276" w:lineRule="auto"/>
        <w:jc w:val="right"/>
        <w:rPr>
          <w:b/>
          <w:sz w:val="22"/>
          <w:szCs w:val="22"/>
        </w:rPr>
      </w:pPr>
    </w:p>
    <w:p w14:paraId="4B2AD596" w14:textId="77777777" w:rsidR="00C231B2" w:rsidRDefault="00C231B2" w:rsidP="003B56F2">
      <w:pPr>
        <w:spacing w:line="276" w:lineRule="auto"/>
        <w:jc w:val="right"/>
        <w:rPr>
          <w:b/>
          <w:sz w:val="22"/>
          <w:szCs w:val="22"/>
        </w:rPr>
      </w:pPr>
    </w:p>
    <w:p w14:paraId="44DEC8D3" w14:textId="77777777" w:rsidR="00C231B2" w:rsidRDefault="00C231B2" w:rsidP="003B56F2">
      <w:pPr>
        <w:spacing w:line="276" w:lineRule="auto"/>
        <w:jc w:val="right"/>
        <w:rPr>
          <w:b/>
          <w:sz w:val="22"/>
          <w:szCs w:val="22"/>
        </w:rPr>
      </w:pPr>
    </w:p>
    <w:p w14:paraId="5AFA78CE" w14:textId="77777777" w:rsidR="00C231B2" w:rsidRDefault="00C231B2" w:rsidP="003B56F2">
      <w:pPr>
        <w:spacing w:line="276" w:lineRule="auto"/>
        <w:jc w:val="right"/>
        <w:rPr>
          <w:b/>
          <w:sz w:val="22"/>
          <w:szCs w:val="22"/>
        </w:rPr>
      </w:pPr>
    </w:p>
    <w:p w14:paraId="57C9D7D4" w14:textId="77777777" w:rsidR="00C231B2" w:rsidRDefault="00C231B2" w:rsidP="003B56F2">
      <w:pPr>
        <w:spacing w:line="276" w:lineRule="auto"/>
        <w:jc w:val="right"/>
        <w:rPr>
          <w:b/>
          <w:sz w:val="22"/>
          <w:szCs w:val="22"/>
        </w:rPr>
      </w:pPr>
    </w:p>
    <w:p w14:paraId="78B96E20" w14:textId="66961B41" w:rsidR="00C418DB" w:rsidRDefault="00C418DB" w:rsidP="003B56F2">
      <w:pPr>
        <w:spacing w:line="276" w:lineRule="auto"/>
        <w:jc w:val="right"/>
        <w:rPr>
          <w:b/>
          <w:sz w:val="22"/>
          <w:szCs w:val="22"/>
        </w:rPr>
      </w:pPr>
    </w:p>
    <w:p w14:paraId="27A06E8C" w14:textId="50BDB3D8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18A94E25" w14:textId="3227B1C4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37DB7B41" w14:textId="7A14384A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74C05A41" w14:textId="125354B2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21E4E57E" w14:textId="6544C86C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1AC9B32D" w14:textId="46EB73F4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51CC30BB" w14:textId="21764EA7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52B4128A" w14:textId="613828F9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4288C76D" w14:textId="77777777" w:rsidR="00DD728A" w:rsidRDefault="00DD728A" w:rsidP="003B56F2">
      <w:pPr>
        <w:spacing w:line="276" w:lineRule="auto"/>
        <w:jc w:val="right"/>
        <w:rPr>
          <w:b/>
          <w:sz w:val="22"/>
          <w:szCs w:val="22"/>
        </w:rPr>
      </w:pPr>
    </w:p>
    <w:p w14:paraId="57676A31" w14:textId="77777777" w:rsidR="00C418DB" w:rsidRDefault="00C418DB" w:rsidP="003B56F2">
      <w:pPr>
        <w:spacing w:line="276" w:lineRule="auto"/>
        <w:jc w:val="right"/>
        <w:rPr>
          <w:b/>
          <w:sz w:val="22"/>
          <w:szCs w:val="22"/>
        </w:rPr>
      </w:pPr>
    </w:p>
    <w:p w14:paraId="017D1D83" w14:textId="77777777" w:rsidR="00C418DB" w:rsidRDefault="00C418DB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3561BC2F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5C50073" w14:textId="6260E09A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bookmarkStart w:id="1" w:name="_Hlk63342327"/>
      <w:r w:rsidRPr="0017518F">
        <w:rPr>
          <w:b/>
          <w:bCs/>
          <w:sz w:val="22"/>
          <w:szCs w:val="21"/>
        </w:rPr>
        <w:t>„</w:t>
      </w:r>
      <w:r w:rsidR="00CC7C90">
        <w:rPr>
          <w:b/>
          <w:bCs/>
          <w:sz w:val="22"/>
          <w:szCs w:val="21"/>
        </w:rPr>
        <w:t>Usługi w zakresie drukowania formularzy urzędowych oraz kalendarzy ściennych”</w:t>
      </w:r>
    </w:p>
    <w:bookmarkEnd w:id="1"/>
    <w:p w14:paraId="2CC1963F" w14:textId="533AF904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0ED7E8DC" w:rsidR="00AB4662" w:rsidRPr="00F01BC1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C7C90" w:rsidRPr="00CC7C90">
        <w:rPr>
          <w:b/>
          <w:bCs/>
          <w:sz w:val="22"/>
          <w:szCs w:val="22"/>
        </w:rPr>
        <w:t>„Usługi w zakresie drukowania formularzy urzędowych oraz kalendarzy ściennych”</w:t>
      </w:r>
      <w:r w:rsidR="0097589A">
        <w:rPr>
          <w:b/>
          <w:bCs/>
          <w:sz w:val="22"/>
          <w:szCs w:val="22"/>
        </w:rPr>
        <w:t xml:space="preserve"> </w:t>
      </w:r>
      <w:r w:rsidRPr="00F01B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01BC1">
        <w:rPr>
          <w:kern w:val="1"/>
          <w:sz w:val="22"/>
          <w:szCs w:val="22"/>
          <w:lang w:eastAsia="ar-SA"/>
        </w:rPr>
        <w:t xml:space="preserve"> </w:t>
      </w:r>
      <w:r w:rsidR="0039708A" w:rsidRPr="00F01B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01BC1">
        <w:rPr>
          <w:kern w:val="1"/>
          <w:sz w:val="22"/>
          <w:szCs w:val="22"/>
          <w:lang w:eastAsia="ar-SA"/>
        </w:rPr>
        <w:t xml:space="preserve">w sprawie </w:t>
      </w:r>
      <w:r w:rsidRPr="00F01BC1">
        <w:rPr>
          <w:kern w:val="1"/>
          <w:sz w:val="22"/>
          <w:szCs w:val="22"/>
          <w:lang w:eastAsia="ar-SA"/>
        </w:rPr>
        <w:t>zamówienia publicznego</w:t>
      </w:r>
      <w:r w:rsidR="004A0F94" w:rsidRPr="00F01BC1">
        <w:rPr>
          <w:kern w:val="1"/>
          <w:sz w:val="22"/>
          <w:szCs w:val="22"/>
          <w:lang w:eastAsia="ar-SA"/>
        </w:rPr>
        <w:t>;</w:t>
      </w:r>
    </w:p>
    <w:p w14:paraId="752AD6E4" w14:textId="48431270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CC7C90" w:rsidRPr="00CC7C90">
        <w:rPr>
          <w:b/>
          <w:bCs/>
          <w:sz w:val="22"/>
          <w:szCs w:val="22"/>
        </w:rPr>
        <w:t>„Usługi w zakresie drukowania formularzy urzędowych oraz kalendarzy ściennych”</w:t>
      </w:r>
      <w:r w:rsidR="0097589A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F01BC1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94203F" w14:textId="77777777" w:rsidR="0091042C" w:rsidRDefault="0091042C" w:rsidP="00C4654F">
      <w:pPr>
        <w:spacing w:before="120"/>
        <w:jc w:val="right"/>
        <w:rPr>
          <w:b/>
          <w:color w:val="FF0000"/>
          <w:sz w:val="22"/>
          <w:szCs w:val="22"/>
          <w:lang w:eastAsia="pl-PL"/>
        </w:rPr>
      </w:pPr>
    </w:p>
    <w:p w14:paraId="6F4154A5" w14:textId="3E822A0E" w:rsidR="00C4654F" w:rsidRPr="0091042C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91042C">
        <w:rPr>
          <w:b/>
          <w:sz w:val="22"/>
          <w:szCs w:val="22"/>
          <w:lang w:eastAsia="pl-PL"/>
        </w:rPr>
        <w:t xml:space="preserve">Załącznik nr </w:t>
      </w:r>
      <w:r w:rsidR="00F4605E" w:rsidRPr="0091042C">
        <w:rPr>
          <w:b/>
          <w:sz w:val="22"/>
          <w:szCs w:val="22"/>
          <w:lang w:eastAsia="pl-PL"/>
        </w:rPr>
        <w:t>4</w:t>
      </w:r>
      <w:r w:rsidRPr="0091042C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91042C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27FE338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91042C">
        <w:rPr>
          <w:b/>
          <w:sz w:val="22"/>
          <w:szCs w:val="18"/>
        </w:rPr>
        <w:t>Oświadczenie wykonawców wspólnie ubiegających się o udzielenie zamówienia</w:t>
      </w:r>
      <w:r w:rsidR="00E43731">
        <w:rPr>
          <w:b/>
          <w:sz w:val="22"/>
          <w:szCs w:val="18"/>
        </w:rPr>
        <w:t xml:space="preserve">, </w:t>
      </w:r>
    </w:p>
    <w:p w14:paraId="3F3CBA94" w14:textId="03C2FF0C" w:rsidR="00E43731" w:rsidRPr="0091042C" w:rsidRDefault="00E43731" w:rsidP="00437D5A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konsorcjum/spółka cywilna</w:t>
      </w:r>
    </w:p>
    <w:p w14:paraId="3B0572EA" w14:textId="77777777" w:rsidR="00C4654F" w:rsidRPr="0091042C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98F715D" w14:textId="1F7E8B99" w:rsidR="0097589A" w:rsidRPr="0017518F" w:rsidRDefault="00437D5A" w:rsidP="0097589A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91042C">
        <w:rPr>
          <w:sz w:val="22"/>
          <w:szCs w:val="18"/>
        </w:rPr>
        <w:t>Realizując  postanowienia  art. 117  ust. 4  ustawy PZP niniejszym  oświadczam, iż</w:t>
      </w:r>
      <w:r w:rsidR="002B0296" w:rsidRPr="0091042C">
        <w:rPr>
          <w:sz w:val="22"/>
          <w:szCs w:val="18"/>
        </w:rPr>
        <w:t xml:space="preserve">  w ramach  zadania pn. </w:t>
      </w:r>
      <w:r w:rsidR="00CC7C90" w:rsidRPr="00CC7C90">
        <w:rPr>
          <w:b/>
          <w:bCs/>
          <w:sz w:val="22"/>
          <w:szCs w:val="21"/>
        </w:rPr>
        <w:t>„Usługi w zakresie drukowania formularzy urzędowych oraz kalendarzy ściennych”</w:t>
      </w:r>
    </w:p>
    <w:p w14:paraId="5546EA86" w14:textId="082549DE" w:rsidR="002B0296" w:rsidRPr="0091042C" w:rsidRDefault="002B0296" w:rsidP="00184337">
      <w:pPr>
        <w:spacing w:after="60" w:line="276" w:lineRule="auto"/>
        <w:jc w:val="center"/>
        <w:rPr>
          <w:sz w:val="22"/>
          <w:szCs w:val="18"/>
        </w:rPr>
      </w:pPr>
    </w:p>
    <w:p w14:paraId="0B2ED80C" w14:textId="77777777" w:rsidR="009422F4" w:rsidRDefault="009422F4" w:rsidP="002B0296">
      <w:pPr>
        <w:spacing w:after="60"/>
        <w:rPr>
          <w:sz w:val="22"/>
          <w:szCs w:val="18"/>
        </w:rPr>
      </w:pPr>
    </w:p>
    <w:p w14:paraId="0187A4D7" w14:textId="7661F138" w:rsidR="002B0296" w:rsidRPr="00EC530C" w:rsidRDefault="0035065C" w:rsidP="002B0296">
      <w:pPr>
        <w:spacing w:after="60"/>
        <w:rPr>
          <w:sz w:val="22"/>
          <w:szCs w:val="18"/>
        </w:rPr>
      </w:pPr>
      <w:r w:rsidRPr="00C266D7">
        <w:rPr>
          <w:sz w:val="22"/>
          <w:szCs w:val="18"/>
        </w:rPr>
        <w:t xml:space="preserve">usługi polegające  na: </w:t>
      </w:r>
      <w:r w:rsidR="002B0296" w:rsidRPr="00EC530C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6D1AB86" w:rsidR="002B0296" w:rsidRPr="00EC530C" w:rsidRDefault="002B0296" w:rsidP="002B0296">
      <w:pPr>
        <w:spacing w:after="60"/>
        <w:rPr>
          <w:sz w:val="22"/>
          <w:szCs w:val="18"/>
        </w:rPr>
      </w:pPr>
      <w:r w:rsidRPr="00EC530C">
        <w:rPr>
          <w:sz w:val="22"/>
          <w:szCs w:val="18"/>
        </w:rPr>
        <w:t>realizowan</w:t>
      </w:r>
      <w:r w:rsidR="008A1CDC">
        <w:rPr>
          <w:sz w:val="22"/>
          <w:szCs w:val="18"/>
        </w:rPr>
        <w:t>y</w:t>
      </w:r>
      <w:r w:rsidRPr="00EC530C">
        <w:rPr>
          <w:sz w:val="22"/>
          <w:szCs w:val="18"/>
        </w:rPr>
        <w:t xml:space="preserve"> będ</w:t>
      </w:r>
      <w:r w:rsidR="008A1CDC">
        <w:rPr>
          <w:sz w:val="22"/>
          <w:szCs w:val="18"/>
        </w:rPr>
        <w:t>zie</w:t>
      </w:r>
      <w:r w:rsidRPr="00EC530C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1271957B" w:rsidR="002B0296" w:rsidRPr="00EC530C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EC530C">
        <w:rPr>
          <w:i/>
          <w:sz w:val="16"/>
          <w:szCs w:val="16"/>
        </w:rPr>
        <w:t>(należy  wskazać dane  wykonawcy</w:t>
      </w:r>
      <w:r w:rsidR="00442011" w:rsidRPr="00EC530C">
        <w:rPr>
          <w:i/>
          <w:sz w:val="16"/>
          <w:szCs w:val="16"/>
        </w:rPr>
        <w:t>)</w:t>
      </w:r>
      <w:r w:rsidRPr="00EC530C">
        <w:rPr>
          <w:i/>
          <w:sz w:val="16"/>
          <w:szCs w:val="16"/>
        </w:rPr>
        <w:t xml:space="preserve">  </w:t>
      </w:r>
    </w:p>
    <w:p w14:paraId="1136E1F8" w14:textId="77777777" w:rsidR="002B0296" w:rsidRPr="00EC530C" w:rsidRDefault="002B0296" w:rsidP="00437D5A">
      <w:pPr>
        <w:spacing w:after="60"/>
        <w:rPr>
          <w:sz w:val="22"/>
          <w:szCs w:val="18"/>
        </w:rPr>
      </w:pPr>
    </w:p>
    <w:p w14:paraId="75C143A8" w14:textId="2C271106" w:rsidR="006942F9" w:rsidRPr="0091042C" w:rsidRDefault="0035065C" w:rsidP="006942F9">
      <w:pPr>
        <w:spacing w:after="60"/>
        <w:rPr>
          <w:sz w:val="22"/>
          <w:szCs w:val="18"/>
        </w:rPr>
      </w:pPr>
      <w:r w:rsidRPr="00C266D7">
        <w:rPr>
          <w:sz w:val="22"/>
          <w:szCs w:val="18"/>
        </w:rPr>
        <w:t xml:space="preserve">usługi polegające  na: </w:t>
      </w:r>
      <w:r w:rsidR="006942F9" w:rsidRPr="0091042C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49788919" w:rsidR="006942F9" w:rsidRPr="0091042C" w:rsidRDefault="008A1CDC" w:rsidP="006942F9">
      <w:pPr>
        <w:spacing w:after="60"/>
        <w:rPr>
          <w:sz w:val="22"/>
          <w:szCs w:val="18"/>
        </w:rPr>
      </w:pPr>
      <w:r w:rsidRPr="00EC530C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EC530C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EC530C">
        <w:rPr>
          <w:sz w:val="22"/>
          <w:szCs w:val="18"/>
        </w:rPr>
        <w:t xml:space="preserve"> przez: </w:t>
      </w:r>
      <w:r w:rsidR="006942F9" w:rsidRPr="0091042C">
        <w:rPr>
          <w:sz w:val="22"/>
          <w:szCs w:val="18"/>
        </w:rPr>
        <w:t>……………………………………………………………………………………..</w:t>
      </w:r>
    </w:p>
    <w:p w14:paraId="40755EF6" w14:textId="166C4442" w:rsidR="006942F9" w:rsidRPr="0091042C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91042C">
        <w:rPr>
          <w:i/>
          <w:sz w:val="16"/>
          <w:szCs w:val="16"/>
        </w:rPr>
        <w:t>(należy  wskazać dane  wykonawcy</w:t>
      </w:r>
      <w:r w:rsidR="00442011">
        <w:rPr>
          <w:i/>
          <w:sz w:val="16"/>
          <w:szCs w:val="16"/>
        </w:rPr>
        <w:t>)</w:t>
      </w:r>
      <w:r w:rsidRPr="0091042C">
        <w:rPr>
          <w:i/>
          <w:sz w:val="16"/>
          <w:szCs w:val="16"/>
        </w:rPr>
        <w:t xml:space="preserve">  </w:t>
      </w:r>
    </w:p>
    <w:p w14:paraId="157E8F3C" w14:textId="77777777" w:rsidR="00DA536F" w:rsidRDefault="00DA536F">
      <w:pPr>
        <w:rPr>
          <w:color w:val="FF0000"/>
          <w:sz w:val="22"/>
          <w:szCs w:val="18"/>
        </w:rPr>
      </w:pPr>
    </w:p>
    <w:p w14:paraId="68250FB1" w14:textId="5D1F9A9B" w:rsidR="00E43731" w:rsidRDefault="00E43731">
      <w:pPr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E43731" w:rsidSect="00B834C4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D6221" w:rsidRDefault="00FD6221">
      <w:r>
        <w:separator/>
      </w:r>
    </w:p>
  </w:endnote>
  <w:endnote w:type="continuationSeparator" w:id="0">
    <w:p w14:paraId="4EC1CF6A" w14:textId="77777777" w:rsidR="00FD6221" w:rsidRDefault="00F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plitudePl Book">
    <w:altName w:val="Arial"/>
    <w:charset w:val="00"/>
    <w:family w:val="swiss"/>
    <w:pitch w:val="default"/>
  </w:font>
  <w:font w:name="AmplitudeCE Book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D6221" w:rsidRDefault="00FD622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D6221" w:rsidRDefault="00FD6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D6221" w:rsidRDefault="00FD62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D6221" w:rsidRDefault="00FD6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D6221" w:rsidRDefault="00FD6221">
      <w:r>
        <w:separator/>
      </w:r>
    </w:p>
  </w:footnote>
  <w:footnote w:type="continuationSeparator" w:id="0">
    <w:p w14:paraId="1087B18C" w14:textId="77777777" w:rsidR="00FD6221" w:rsidRDefault="00FD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62FDB9D" w:rsidR="00FD6221" w:rsidRDefault="00FD6221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1.77.2021</w:t>
    </w:r>
  </w:p>
  <w:p w14:paraId="24DB8C13" w14:textId="77777777" w:rsidR="00FD6221" w:rsidRPr="00802663" w:rsidRDefault="00FD622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D6221" w:rsidRPr="00EC70A8" w:rsidRDefault="00FD622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7"/>
    <w:multiLevelType w:val="multilevel"/>
    <w:tmpl w:val="F80A454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A53DEA"/>
    <w:multiLevelType w:val="hybridMultilevel"/>
    <w:tmpl w:val="0B82F2B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5F709E9"/>
    <w:multiLevelType w:val="hybridMultilevel"/>
    <w:tmpl w:val="A17CA0FC"/>
    <w:lvl w:ilvl="0" w:tplc="10BC62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EE4FBC"/>
    <w:multiLevelType w:val="hybridMultilevel"/>
    <w:tmpl w:val="82B4B9C8"/>
    <w:lvl w:ilvl="0" w:tplc="BE6820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B1B55"/>
    <w:multiLevelType w:val="hybridMultilevel"/>
    <w:tmpl w:val="5EB4720E"/>
    <w:lvl w:ilvl="0" w:tplc="A10A9C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57036"/>
    <w:multiLevelType w:val="hybridMultilevel"/>
    <w:tmpl w:val="3B6E3382"/>
    <w:lvl w:ilvl="0" w:tplc="92E62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AA61D3"/>
    <w:multiLevelType w:val="hybridMultilevel"/>
    <w:tmpl w:val="6270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DE21A3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576D5"/>
    <w:multiLevelType w:val="hybridMultilevel"/>
    <w:tmpl w:val="121C193A"/>
    <w:lvl w:ilvl="0" w:tplc="7BD4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995E98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9860F5"/>
    <w:multiLevelType w:val="hybridMultilevel"/>
    <w:tmpl w:val="DED2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727621"/>
    <w:multiLevelType w:val="hybridMultilevel"/>
    <w:tmpl w:val="E2E4EF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73DC2B16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7CC7A98"/>
    <w:multiLevelType w:val="hybridMultilevel"/>
    <w:tmpl w:val="A8E251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8C012B9"/>
    <w:multiLevelType w:val="hybridMultilevel"/>
    <w:tmpl w:val="10CA847A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300917B3"/>
    <w:multiLevelType w:val="hybridMultilevel"/>
    <w:tmpl w:val="D3CAA7A2"/>
    <w:lvl w:ilvl="0" w:tplc="D04EEBE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1B47CE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20653D0"/>
    <w:multiLevelType w:val="hybridMultilevel"/>
    <w:tmpl w:val="AA84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7560F9C"/>
    <w:multiLevelType w:val="hybridMultilevel"/>
    <w:tmpl w:val="0FB28A2E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7B6B4F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01FA3"/>
    <w:multiLevelType w:val="hybridMultilevel"/>
    <w:tmpl w:val="E3327372"/>
    <w:lvl w:ilvl="0" w:tplc="4AD08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4A3A445F"/>
    <w:multiLevelType w:val="hybridMultilevel"/>
    <w:tmpl w:val="6F6613F6"/>
    <w:name w:val="WW8Num522"/>
    <w:lvl w:ilvl="0" w:tplc="63F8A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151FC8"/>
    <w:multiLevelType w:val="hybridMultilevel"/>
    <w:tmpl w:val="E2E4EF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73DC2B16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B9C72B5"/>
    <w:multiLevelType w:val="hybridMultilevel"/>
    <w:tmpl w:val="1188FD4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E44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BB3BA0"/>
    <w:multiLevelType w:val="hybridMultilevel"/>
    <w:tmpl w:val="C32AB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8F34EF"/>
    <w:multiLevelType w:val="hybridMultilevel"/>
    <w:tmpl w:val="C4742624"/>
    <w:lvl w:ilvl="0" w:tplc="6C602932">
      <w:start w:val="1"/>
      <w:numFmt w:val="decimal"/>
      <w:lvlText w:val="%1."/>
      <w:lvlJc w:val="left"/>
      <w:pPr>
        <w:tabs>
          <w:tab w:val="num" w:pos="37"/>
        </w:tabs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03D53FE"/>
    <w:multiLevelType w:val="hybridMultilevel"/>
    <w:tmpl w:val="141835E2"/>
    <w:lvl w:ilvl="0" w:tplc="16B0B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7B5ABB"/>
    <w:multiLevelType w:val="multilevel"/>
    <w:tmpl w:val="0AB8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B17512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06E36"/>
    <w:multiLevelType w:val="hybridMultilevel"/>
    <w:tmpl w:val="7F4288D0"/>
    <w:name w:val="WW8Num52"/>
    <w:lvl w:ilvl="0" w:tplc="B0C04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C6BC2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B9B7A23"/>
    <w:multiLevelType w:val="hybridMultilevel"/>
    <w:tmpl w:val="C0588042"/>
    <w:lvl w:ilvl="0" w:tplc="82440784">
      <w:start w:val="2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251F6"/>
    <w:multiLevelType w:val="multilevel"/>
    <w:tmpl w:val="2D0C765A"/>
    <w:styleLink w:val="WW8Num140"/>
    <w:lvl w:ilvl="0">
      <w:start w:val="1"/>
      <w:numFmt w:val="decimal"/>
      <w:lvlText w:val="%1."/>
      <w:lvlJc w:val="left"/>
      <w:pPr>
        <w:ind w:left="988" w:hanging="360"/>
      </w:pPr>
      <w:rPr>
        <w:rFonts w:ascii="Book Antiqua" w:eastAsia="SimSun, 宋体" w:hAnsi="Book Antiqua" w:cs="Calibri Light"/>
        <w:color w:val="000000"/>
        <w:lang w:eastAsia="zh-CN"/>
      </w:rPr>
    </w:lvl>
    <w:lvl w:ilvl="1">
      <w:start w:val="14"/>
      <w:numFmt w:val="upperRoman"/>
      <w:lvlText w:val="%2&gt;"/>
      <w:lvlJc w:val="left"/>
      <w:pPr>
        <w:ind w:left="1800" w:hanging="72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Book Antiqua" w:eastAsia="Times New Roman" w:hAnsi="Book Antiqua" w:cs="Tahoma"/>
        <w:bCs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0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 w15:restartNumberingAfterBreak="0">
    <w:nsid w:val="76EB75AC"/>
    <w:multiLevelType w:val="hybridMultilevel"/>
    <w:tmpl w:val="F440FD08"/>
    <w:lvl w:ilvl="0" w:tplc="C4C448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8A7309"/>
    <w:multiLevelType w:val="hybridMultilevel"/>
    <w:tmpl w:val="F440FD08"/>
    <w:lvl w:ilvl="0" w:tplc="C4C448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0"/>
  </w:num>
  <w:num w:numId="4">
    <w:abstractNumId w:val="52"/>
  </w:num>
  <w:num w:numId="5">
    <w:abstractNumId w:val="79"/>
  </w:num>
  <w:num w:numId="6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57"/>
  </w:num>
  <w:num w:numId="9">
    <w:abstractNumId w:val="83"/>
  </w:num>
  <w:num w:numId="10">
    <w:abstractNumId w:val="74"/>
  </w:num>
  <w:num w:numId="11">
    <w:abstractNumId w:val="38"/>
  </w:num>
  <w:num w:numId="12">
    <w:abstractNumId w:val="33"/>
  </w:num>
  <w:num w:numId="13">
    <w:abstractNumId w:val="72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  <w:num w:numId="18">
    <w:abstractNumId w:val="46"/>
  </w:num>
  <w:num w:numId="19">
    <w:abstractNumId w:val="9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61"/>
  </w:num>
  <w:num w:numId="22">
    <w:abstractNumId w:val="78"/>
  </w:num>
  <w:num w:numId="23">
    <w:abstractNumId w:val="6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93"/>
  </w:num>
  <w:num w:numId="27">
    <w:abstractNumId w:val="62"/>
  </w:num>
  <w:num w:numId="28">
    <w:abstractNumId w:val="39"/>
  </w:num>
  <w:num w:numId="29">
    <w:abstractNumId w:val="30"/>
  </w:num>
  <w:num w:numId="30">
    <w:abstractNumId w:val="31"/>
  </w:num>
  <w:num w:numId="31">
    <w:abstractNumId w:val="19"/>
  </w:num>
  <w:num w:numId="32">
    <w:abstractNumId w:val="98"/>
  </w:num>
  <w:num w:numId="33">
    <w:abstractNumId w:val="55"/>
  </w:num>
  <w:num w:numId="34">
    <w:abstractNumId w:val="27"/>
  </w:num>
  <w:num w:numId="35">
    <w:abstractNumId w:val="76"/>
  </w:num>
  <w:num w:numId="36">
    <w:abstractNumId w:val="95"/>
  </w:num>
  <w:num w:numId="37">
    <w:abstractNumId w:val="68"/>
  </w:num>
  <w:num w:numId="38">
    <w:abstractNumId w:val="91"/>
  </w:num>
  <w:num w:numId="39">
    <w:abstractNumId w:val="26"/>
  </w:num>
  <w:num w:numId="40">
    <w:abstractNumId w:val="81"/>
  </w:num>
  <w:num w:numId="41">
    <w:abstractNumId w:val="96"/>
  </w:num>
  <w:num w:numId="42">
    <w:abstractNumId w:val="48"/>
  </w:num>
  <w:num w:numId="43">
    <w:abstractNumId w:val="17"/>
  </w:num>
  <w:num w:numId="44">
    <w:abstractNumId w:val="29"/>
  </w:num>
  <w:num w:numId="45">
    <w:abstractNumId w:val="67"/>
  </w:num>
  <w:num w:numId="46">
    <w:abstractNumId w:val="73"/>
  </w:num>
  <w:num w:numId="47">
    <w:abstractNumId w:val="59"/>
  </w:num>
  <w:num w:numId="48">
    <w:abstractNumId w:val="1"/>
  </w:num>
  <w:num w:numId="49">
    <w:abstractNumId w:val="89"/>
  </w:num>
  <w:num w:numId="50">
    <w:abstractNumId w:val="40"/>
  </w:num>
  <w:num w:numId="51">
    <w:abstractNumId w:val="86"/>
  </w:num>
  <w:num w:numId="52">
    <w:abstractNumId w:val="43"/>
  </w:num>
  <w:num w:numId="53">
    <w:abstractNumId w:val="0"/>
    <w:lvlOverride w:ilvl="0">
      <w:startOverride w:val="1"/>
    </w:lvlOverride>
  </w:num>
  <w:num w:numId="54">
    <w:abstractNumId w:val="35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5"/>
  </w:num>
  <w:num w:numId="57">
    <w:abstractNumId w:val="36"/>
  </w:num>
  <w:num w:numId="58">
    <w:abstractNumId w:val="34"/>
  </w:num>
  <w:num w:numId="59">
    <w:abstractNumId w:val="54"/>
  </w:num>
  <w:num w:numId="60">
    <w:abstractNumId w:val="24"/>
  </w:num>
  <w:num w:numId="61">
    <w:abstractNumId w:val="87"/>
  </w:num>
  <w:num w:numId="62">
    <w:abstractNumId w:val="88"/>
  </w:num>
  <w:num w:numId="63">
    <w:abstractNumId w:val="50"/>
  </w:num>
  <w:num w:numId="64">
    <w:abstractNumId w:val="82"/>
  </w:num>
  <w:num w:numId="65">
    <w:abstractNumId w:val="44"/>
  </w:num>
  <w:num w:numId="66">
    <w:abstractNumId w:val="32"/>
  </w:num>
  <w:num w:numId="67">
    <w:abstractNumId w:val="14"/>
  </w:num>
  <w:num w:numId="68">
    <w:abstractNumId w:val="16"/>
  </w:num>
  <w:num w:numId="69">
    <w:abstractNumId w:val="23"/>
  </w:num>
  <w:num w:numId="70">
    <w:abstractNumId w:val="66"/>
  </w:num>
  <w:num w:numId="71">
    <w:abstractNumId w:val="63"/>
  </w:num>
  <w:num w:numId="72">
    <w:abstractNumId w:val="80"/>
  </w:num>
  <w:num w:numId="73">
    <w:abstractNumId w:val="77"/>
  </w:num>
  <w:num w:numId="74">
    <w:abstractNumId w:val="47"/>
  </w:num>
  <w:num w:numId="75">
    <w:abstractNumId w:val="71"/>
  </w:num>
  <w:num w:numId="76">
    <w:abstractNumId w:val="42"/>
  </w:num>
  <w:num w:numId="77">
    <w:abstractNumId w:val="69"/>
  </w:num>
  <w:num w:numId="78">
    <w:abstractNumId w:val="64"/>
  </w:num>
  <w:num w:numId="79">
    <w:abstractNumId w:val="45"/>
  </w:num>
  <w:num w:numId="80">
    <w:abstractNumId w:val="90"/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"/>
  </w:num>
  <w:num w:numId="85">
    <w:abstractNumId w:val="18"/>
  </w:num>
  <w:num w:numId="86">
    <w:abstractNumId w:val="94"/>
  </w:num>
  <w:num w:numId="87">
    <w:abstractNumId w:val="41"/>
  </w:num>
  <w:num w:numId="88">
    <w:abstractNumId w:val="58"/>
  </w:num>
  <w:num w:numId="89">
    <w:abstractNumId w:val="92"/>
  </w:num>
  <w:num w:numId="90">
    <w:abstractNumId w:val="21"/>
  </w:num>
  <w:num w:numId="91">
    <w:abstractNumId w:val="84"/>
  </w:num>
  <w:num w:numId="92">
    <w:abstractNumId w:val="49"/>
  </w:num>
  <w:num w:numId="93">
    <w:abstractNumId w:val="75"/>
  </w:num>
  <w:num w:numId="94">
    <w:abstractNumId w:val="2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1C81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1DC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6F5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673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4F6"/>
    <w:rsid w:val="00070557"/>
    <w:rsid w:val="000709F9"/>
    <w:rsid w:val="00070D0A"/>
    <w:rsid w:val="00071F9A"/>
    <w:rsid w:val="00072698"/>
    <w:rsid w:val="00072DC3"/>
    <w:rsid w:val="00072EC2"/>
    <w:rsid w:val="00073BC0"/>
    <w:rsid w:val="00074678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17DD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DDA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0EC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17AB3"/>
    <w:rsid w:val="00121F0F"/>
    <w:rsid w:val="00122194"/>
    <w:rsid w:val="00122E0A"/>
    <w:rsid w:val="00123200"/>
    <w:rsid w:val="00123906"/>
    <w:rsid w:val="001240D0"/>
    <w:rsid w:val="00124475"/>
    <w:rsid w:val="00124701"/>
    <w:rsid w:val="00125B52"/>
    <w:rsid w:val="00126112"/>
    <w:rsid w:val="0012743B"/>
    <w:rsid w:val="00127A91"/>
    <w:rsid w:val="00130150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300"/>
    <w:rsid w:val="0015351C"/>
    <w:rsid w:val="00153A7F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6118"/>
    <w:rsid w:val="001675C2"/>
    <w:rsid w:val="00167825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323"/>
    <w:rsid w:val="00181632"/>
    <w:rsid w:val="0018166B"/>
    <w:rsid w:val="0018224E"/>
    <w:rsid w:val="00182C22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768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43A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99D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665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35E7"/>
    <w:rsid w:val="001F420A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1FDD"/>
    <w:rsid w:val="00213618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229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883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306"/>
    <w:rsid w:val="002D649B"/>
    <w:rsid w:val="002D73D9"/>
    <w:rsid w:val="002E00FD"/>
    <w:rsid w:val="002E03E0"/>
    <w:rsid w:val="002E0AE4"/>
    <w:rsid w:val="002E0B31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0FE5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852"/>
    <w:rsid w:val="00312B6B"/>
    <w:rsid w:val="00313167"/>
    <w:rsid w:val="00313B7C"/>
    <w:rsid w:val="00313D91"/>
    <w:rsid w:val="00314072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1B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F4F"/>
    <w:rsid w:val="0034526A"/>
    <w:rsid w:val="0034577E"/>
    <w:rsid w:val="0035065C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67576"/>
    <w:rsid w:val="003709BF"/>
    <w:rsid w:val="00371059"/>
    <w:rsid w:val="0037310A"/>
    <w:rsid w:val="00373550"/>
    <w:rsid w:val="00373955"/>
    <w:rsid w:val="00374288"/>
    <w:rsid w:val="0037497E"/>
    <w:rsid w:val="00375832"/>
    <w:rsid w:val="00375B19"/>
    <w:rsid w:val="0037628C"/>
    <w:rsid w:val="003764FA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2B6"/>
    <w:rsid w:val="00381413"/>
    <w:rsid w:val="00381DD1"/>
    <w:rsid w:val="00383F0C"/>
    <w:rsid w:val="00384A1C"/>
    <w:rsid w:val="00384A68"/>
    <w:rsid w:val="00384A75"/>
    <w:rsid w:val="00385850"/>
    <w:rsid w:val="00387B90"/>
    <w:rsid w:val="00387FD8"/>
    <w:rsid w:val="00390ACA"/>
    <w:rsid w:val="00391603"/>
    <w:rsid w:val="00392059"/>
    <w:rsid w:val="003924C0"/>
    <w:rsid w:val="0039280B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233A"/>
    <w:rsid w:val="003D3BBC"/>
    <w:rsid w:val="003D4594"/>
    <w:rsid w:val="003D562B"/>
    <w:rsid w:val="003D5A60"/>
    <w:rsid w:val="003D5AAA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1F33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0E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AA3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385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98F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D22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663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055"/>
    <w:rsid w:val="004D25C4"/>
    <w:rsid w:val="004D3721"/>
    <w:rsid w:val="004D46D8"/>
    <w:rsid w:val="004D59C5"/>
    <w:rsid w:val="004D64D4"/>
    <w:rsid w:val="004D6541"/>
    <w:rsid w:val="004D6DCB"/>
    <w:rsid w:val="004D6F79"/>
    <w:rsid w:val="004D7853"/>
    <w:rsid w:val="004D7FCE"/>
    <w:rsid w:val="004E0EC1"/>
    <w:rsid w:val="004E1ADC"/>
    <w:rsid w:val="004E2075"/>
    <w:rsid w:val="004E2E0C"/>
    <w:rsid w:val="004E332C"/>
    <w:rsid w:val="004E3B52"/>
    <w:rsid w:val="004E47DD"/>
    <w:rsid w:val="004E5D2C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0FF"/>
    <w:rsid w:val="004F51EC"/>
    <w:rsid w:val="004F57A0"/>
    <w:rsid w:val="004F5D5B"/>
    <w:rsid w:val="004F6063"/>
    <w:rsid w:val="004F6A9E"/>
    <w:rsid w:val="004F78C2"/>
    <w:rsid w:val="004F7F5A"/>
    <w:rsid w:val="00500B17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5D9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90C"/>
    <w:rsid w:val="00575F6C"/>
    <w:rsid w:val="0057612B"/>
    <w:rsid w:val="00576B07"/>
    <w:rsid w:val="00580D35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42F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BC5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14C"/>
    <w:rsid w:val="00603573"/>
    <w:rsid w:val="00603A14"/>
    <w:rsid w:val="00603D5A"/>
    <w:rsid w:val="006052C2"/>
    <w:rsid w:val="00605DE0"/>
    <w:rsid w:val="0060689B"/>
    <w:rsid w:val="00607894"/>
    <w:rsid w:val="00610112"/>
    <w:rsid w:val="00610779"/>
    <w:rsid w:val="00611035"/>
    <w:rsid w:val="006114B6"/>
    <w:rsid w:val="00611A9E"/>
    <w:rsid w:val="006121F2"/>
    <w:rsid w:val="006123E4"/>
    <w:rsid w:val="006132CD"/>
    <w:rsid w:val="00614DC5"/>
    <w:rsid w:val="00614F52"/>
    <w:rsid w:val="00615E14"/>
    <w:rsid w:val="0061638E"/>
    <w:rsid w:val="00617F47"/>
    <w:rsid w:val="00617F61"/>
    <w:rsid w:val="0062004E"/>
    <w:rsid w:val="006201A6"/>
    <w:rsid w:val="0062057D"/>
    <w:rsid w:val="00620C57"/>
    <w:rsid w:val="00620FF0"/>
    <w:rsid w:val="00622296"/>
    <w:rsid w:val="006226C2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2EBB"/>
    <w:rsid w:val="00643448"/>
    <w:rsid w:val="00643945"/>
    <w:rsid w:val="00644A2A"/>
    <w:rsid w:val="00644E21"/>
    <w:rsid w:val="00645147"/>
    <w:rsid w:val="00645A6B"/>
    <w:rsid w:val="006506BC"/>
    <w:rsid w:val="00650832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27CE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A80"/>
    <w:rsid w:val="00682587"/>
    <w:rsid w:val="00682EC9"/>
    <w:rsid w:val="00684376"/>
    <w:rsid w:val="006855AD"/>
    <w:rsid w:val="006867CC"/>
    <w:rsid w:val="00686FBA"/>
    <w:rsid w:val="00687CC2"/>
    <w:rsid w:val="00687DFC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0FE"/>
    <w:rsid w:val="006C7E47"/>
    <w:rsid w:val="006D000E"/>
    <w:rsid w:val="006D05B2"/>
    <w:rsid w:val="006D3AA9"/>
    <w:rsid w:val="006D416F"/>
    <w:rsid w:val="006D48D9"/>
    <w:rsid w:val="006D4EE2"/>
    <w:rsid w:val="006D612E"/>
    <w:rsid w:val="006D6156"/>
    <w:rsid w:val="006D63A8"/>
    <w:rsid w:val="006D6E6B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A16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5E2F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D91"/>
    <w:rsid w:val="00760E90"/>
    <w:rsid w:val="00761154"/>
    <w:rsid w:val="007615CD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5874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A3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699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A61"/>
    <w:rsid w:val="007A0E80"/>
    <w:rsid w:val="007A1FB7"/>
    <w:rsid w:val="007A2E18"/>
    <w:rsid w:val="007A3BCB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225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84"/>
    <w:rsid w:val="007D2491"/>
    <w:rsid w:val="007D29C5"/>
    <w:rsid w:val="007D2CCE"/>
    <w:rsid w:val="007D2CFE"/>
    <w:rsid w:val="007D326D"/>
    <w:rsid w:val="007D35F7"/>
    <w:rsid w:val="007D3E8D"/>
    <w:rsid w:val="007D4030"/>
    <w:rsid w:val="007D50D5"/>
    <w:rsid w:val="007D56A9"/>
    <w:rsid w:val="007D579A"/>
    <w:rsid w:val="007D6F5B"/>
    <w:rsid w:val="007D7890"/>
    <w:rsid w:val="007E0575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AA8"/>
    <w:rsid w:val="007E4CA2"/>
    <w:rsid w:val="007E509B"/>
    <w:rsid w:val="007E5862"/>
    <w:rsid w:val="007E59E9"/>
    <w:rsid w:val="007E5A09"/>
    <w:rsid w:val="007E60DA"/>
    <w:rsid w:val="007E738B"/>
    <w:rsid w:val="007E7EB8"/>
    <w:rsid w:val="007F1140"/>
    <w:rsid w:val="007F350E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3DD3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0C8"/>
    <w:rsid w:val="008131A6"/>
    <w:rsid w:val="008138C3"/>
    <w:rsid w:val="008142CE"/>
    <w:rsid w:val="0081492A"/>
    <w:rsid w:val="00814B91"/>
    <w:rsid w:val="00814E1F"/>
    <w:rsid w:val="0081543A"/>
    <w:rsid w:val="00815880"/>
    <w:rsid w:val="00816B38"/>
    <w:rsid w:val="00816F1D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A02"/>
    <w:rsid w:val="00824BA1"/>
    <w:rsid w:val="0082573F"/>
    <w:rsid w:val="00825769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05C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373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EE2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59E6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0EB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CDC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45A"/>
    <w:rsid w:val="008C3C42"/>
    <w:rsid w:val="008C4575"/>
    <w:rsid w:val="008C5346"/>
    <w:rsid w:val="008C552D"/>
    <w:rsid w:val="008C5BD6"/>
    <w:rsid w:val="008C5E32"/>
    <w:rsid w:val="008C6884"/>
    <w:rsid w:val="008C6B0A"/>
    <w:rsid w:val="008C754F"/>
    <w:rsid w:val="008D00E3"/>
    <w:rsid w:val="008D0926"/>
    <w:rsid w:val="008D0B31"/>
    <w:rsid w:val="008D169D"/>
    <w:rsid w:val="008D1925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1847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4A2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37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00C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1ED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93B"/>
    <w:rsid w:val="00966A36"/>
    <w:rsid w:val="00966C64"/>
    <w:rsid w:val="00967A29"/>
    <w:rsid w:val="00967C40"/>
    <w:rsid w:val="0097042A"/>
    <w:rsid w:val="00970D9B"/>
    <w:rsid w:val="009714DB"/>
    <w:rsid w:val="00971E53"/>
    <w:rsid w:val="00971E93"/>
    <w:rsid w:val="00972166"/>
    <w:rsid w:val="009727EF"/>
    <w:rsid w:val="00972A72"/>
    <w:rsid w:val="00972AD3"/>
    <w:rsid w:val="00973D85"/>
    <w:rsid w:val="009755B3"/>
    <w:rsid w:val="0097589A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85D"/>
    <w:rsid w:val="00990C57"/>
    <w:rsid w:val="00990D69"/>
    <w:rsid w:val="009914D9"/>
    <w:rsid w:val="0099160A"/>
    <w:rsid w:val="00991628"/>
    <w:rsid w:val="00992FDD"/>
    <w:rsid w:val="009933F3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4E30"/>
    <w:rsid w:val="009B5177"/>
    <w:rsid w:val="009B595A"/>
    <w:rsid w:val="009B61EB"/>
    <w:rsid w:val="009B7BA4"/>
    <w:rsid w:val="009C0453"/>
    <w:rsid w:val="009C09D2"/>
    <w:rsid w:val="009C1412"/>
    <w:rsid w:val="009C1EC7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66E8"/>
    <w:rsid w:val="009D781C"/>
    <w:rsid w:val="009D7B61"/>
    <w:rsid w:val="009E1390"/>
    <w:rsid w:val="009E2DD2"/>
    <w:rsid w:val="009E3219"/>
    <w:rsid w:val="009E3CE9"/>
    <w:rsid w:val="009E415F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872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562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542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37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3863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0089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5C80"/>
    <w:rsid w:val="00A86C72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71"/>
    <w:rsid w:val="00A91351"/>
    <w:rsid w:val="00A91AE4"/>
    <w:rsid w:val="00A9246C"/>
    <w:rsid w:val="00A9251D"/>
    <w:rsid w:val="00A93B75"/>
    <w:rsid w:val="00A9410C"/>
    <w:rsid w:val="00A9432B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192"/>
    <w:rsid w:val="00AA6685"/>
    <w:rsid w:val="00AA6CF2"/>
    <w:rsid w:val="00AA75CB"/>
    <w:rsid w:val="00AB04BF"/>
    <w:rsid w:val="00AB099A"/>
    <w:rsid w:val="00AB0FA2"/>
    <w:rsid w:val="00AB2E81"/>
    <w:rsid w:val="00AB36FD"/>
    <w:rsid w:val="00AB3757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A12"/>
    <w:rsid w:val="00AE6E67"/>
    <w:rsid w:val="00AF0A03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5D2B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C6B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BBF"/>
    <w:rsid w:val="00B23CA6"/>
    <w:rsid w:val="00B244A9"/>
    <w:rsid w:val="00B24513"/>
    <w:rsid w:val="00B25CAD"/>
    <w:rsid w:val="00B27B22"/>
    <w:rsid w:val="00B27BD7"/>
    <w:rsid w:val="00B30846"/>
    <w:rsid w:val="00B31384"/>
    <w:rsid w:val="00B32392"/>
    <w:rsid w:val="00B3397A"/>
    <w:rsid w:val="00B34053"/>
    <w:rsid w:val="00B344E8"/>
    <w:rsid w:val="00B34EB6"/>
    <w:rsid w:val="00B34F3C"/>
    <w:rsid w:val="00B3528C"/>
    <w:rsid w:val="00B35508"/>
    <w:rsid w:val="00B3565D"/>
    <w:rsid w:val="00B359C2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C75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09C"/>
    <w:rsid w:val="00B92A73"/>
    <w:rsid w:val="00B94F1C"/>
    <w:rsid w:val="00B953FA"/>
    <w:rsid w:val="00B95C6D"/>
    <w:rsid w:val="00B96C8D"/>
    <w:rsid w:val="00B96EA4"/>
    <w:rsid w:val="00BA0380"/>
    <w:rsid w:val="00BA124B"/>
    <w:rsid w:val="00BA1B47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4E3B"/>
    <w:rsid w:val="00BB5465"/>
    <w:rsid w:val="00BB5581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CA9"/>
    <w:rsid w:val="00BC72F7"/>
    <w:rsid w:val="00BC764A"/>
    <w:rsid w:val="00BC7792"/>
    <w:rsid w:val="00BD0664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440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1B2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0C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8DB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91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B75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5EBF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24D"/>
    <w:rsid w:val="00C8474B"/>
    <w:rsid w:val="00C84B30"/>
    <w:rsid w:val="00C851DE"/>
    <w:rsid w:val="00C85628"/>
    <w:rsid w:val="00C859D1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C7C90"/>
    <w:rsid w:val="00CD05FD"/>
    <w:rsid w:val="00CD0C64"/>
    <w:rsid w:val="00CD0EDA"/>
    <w:rsid w:val="00CD21EF"/>
    <w:rsid w:val="00CD25D5"/>
    <w:rsid w:val="00CD2A3B"/>
    <w:rsid w:val="00CD3390"/>
    <w:rsid w:val="00CD37A7"/>
    <w:rsid w:val="00CD3BA7"/>
    <w:rsid w:val="00CD3F0F"/>
    <w:rsid w:val="00CD42D5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8B2"/>
    <w:rsid w:val="00CF5935"/>
    <w:rsid w:val="00CF5C52"/>
    <w:rsid w:val="00CF6E79"/>
    <w:rsid w:val="00CF7525"/>
    <w:rsid w:val="00CF75D8"/>
    <w:rsid w:val="00CF7B12"/>
    <w:rsid w:val="00D00E43"/>
    <w:rsid w:val="00D01199"/>
    <w:rsid w:val="00D0157C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4AEB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28B7"/>
    <w:rsid w:val="00D238E0"/>
    <w:rsid w:val="00D24021"/>
    <w:rsid w:val="00D24503"/>
    <w:rsid w:val="00D25D78"/>
    <w:rsid w:val="00D25FF8"/>
    <w:rsid w:val="00D27DB1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1795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57AF0"/>
    <w:rsid w:val="00D62A9E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6EA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4DC8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2D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4E57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D728A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3DA"/>
    <w:rsid w:val="00DE7520"/>
    <w:rsid w:val="00DF01E7"/>
    <w:rsid w:val="00DF0476"/>
    <w:rsid w:val="00DF1113"/>
    <w:rsid w:val="00DF1DF4"/>
    <w:rsid w:val="00DF20C0"/>
    <w:rsid w:val="00DF2162"/>
    <w:rsid w:val="00DF241E"/>
    <w:rsid w:val="00DF2DC4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6EB6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846"/>
    <w:rsid w:val="00E46D40"/>
    <w:rsid w:val="00E46ECE"/>
    <w:rsid w:val="00E4735D"/>
    <w:rsid w:val="00E47966"/>
    <w:rsid w:val="00E50792"/>
    <w:rsid w:val="00E50C12"/>
    <w:rsid w:val="00E5107F"/>
    <w:rsid w:val="00E52AD8"/>
    <w:rsid w:val="00E52CA2"/>
    <w:rsid w:val="00E53C98"/>
    <w:rsid w:val="00E545C0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09A8"/>
    <w:rsid w:val="00E7178D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26D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6411"/>
    <w:rsid w:val="00EB7606"/>
    <w:rsid w:val="00EC0D06"/>
    <w:rsid w:val="00EC17AE"/>
    <w:rsid w:val="00EC25CA"/>
    <w:rsid w:val="00EC45DF"/>
    <w:rsid w:val="00EC4D4E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502D"/>
    <w:rsid w:val="00EE617D"/>
    <w:rsid w:val="00EE7059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393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40B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47ED6"/>
    <w:rsid w:val="00F503FF"/>
    <w:rsid w:val="00F51514"/>
    <w:rsid w:val="00F51A62"/>
    <w:rsid w:val="00F530A7"/>
    <w:rsid w:val="00F532EB"/>
    <w:rsid w:val="00F536C3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04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02B"/>
    <w:rsid w:val="00FB567E"/>
    <w:rsid w:val="00FB6A10"/>
    <w:rsid w:val="00FB6C20"/>
    <w:rsid w:val="00FB6C46"/>
    <w:rsid w:val="00FB7B7D"/>
    <w:rsid w:val="00FB7E66"/>
    <w:rsid w:val="00FC03E2"/>
    <w:rsid w:val="00FC0C92"/>
    <w:rsid w:val="00FC104D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2F38"/>
    <w:rsid w:val="00FD3705"/>
    <w:rsid w:val="00FD3962"/>
    <w:rsid w:val="00FD3C1C"/>
    <w:rsid w:val="00FD4C6B"/>
    <w:rsid w:val="00FD53F9"/>
    <w:rsid w:val="00FD55C9"/>
    <w:rsid w:val="00FD599C"/>
    <w:rsid w:val="00FD6221"/>
    <w:rsid w:val="00FD7215"/>
    <w:rsid w:val="00FD7513"/>
    <w:rsid w:val="00FD7E9E"/>
    <w:rsid w:val="00FE01E5"/>
    <w:rsid w:val="00FE0CFD"/>
    <w:rsid w:val="00FE130B"/>
    <w:rsid w:val="00FE1AF8"/>
    <w:rsid w:val="00FE21C8"/>
    <w:rsid w:val="00FE25ED"/>
    <w:rsid w:val="00FE2767"/>
    <w:rsid w:val="00FE3093"/>
    <w:rsid w:val="00FE31E1"/>
    <w:rsid w:val="00FE3DC7"/>
    <w:rsid w:val="00FE40F0"/>
    <w:rsid w:val="00FE440B"/>
    <w:rsid w:val="00FE6A66"/>
    <w:rsid w:val="00FE77A1"/>
    <w:rsid w:val="00FE7E2B"/>
    <w:rsid w:val="00FF02CC"/>
    <w:rsid w:val="00FF06D1"/>
    <w:rsid w:val="00FF1242"/>
    <w:rsid w:val="00FF1A82"/>
    <w:rsid w:val="00FF350A"/>
    <w:rsid w:val="00FF3768"/>
    <w:rsid w:val="00FF448A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FD8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FootnoteSymbol">
    <w:name w:val="Footnote Symbol"/>
    <w:rsid w:val="00F3640B"/>
    <w:rPr>
      <w:position w:val="0"/>
      <w:vertAlign w:val="superscript"/>
    </w:rPr>
  </w:style>
  <w:style w:type="numbering" w:customStyle="1" w:styleId="WW8Num140">
    <w:name w:val="WW8Num140"/>
    <w:basedOn w:val="Bezlisty"/>
    <w:rsid w:val="00F3640B"/>
    <w:pPr>
      <w:numPr>
        <w:numId w:val="49"/>
      </w:numPr>
    </w:pPr>
  </w:style>
  <w:style w:type="character" w:customStyle="1" w:styleId="A4">
    <w:name w:val="A4"/>
    <w:uiPriority w:val="99"/>
    <w:rsid w:val="00500B17"/>
    <w:rPr>
      <w:rFonts w:ascii="AmplitudePl Book" w:hAnsi="AmplitudePl Book" w:cs="AmplitudePl Book" w:hint="default"/>
      <w:color w:val="000000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500B17"/>
    <w:pPr>
      <w:autoSpaceDE w:val="0"/>
      <w:autoSpaceDN w:val="0"/>
      <w:adjustRightInd w:val="0"/>
      <w:spacing w:line="241" w:lineRule="atLeast"/>
    </w:pPr>
    <w:rPr>
      <w:rFonts w:ascii="AmplitudeCE Book" w:eastAsia="Calibri" w:hAnsi="AmplitudeCE Book"/>
      <w:sz w:val="24"/>
      <w:szCs w:val="24"/>
      <w:lang w:eastAsia="en-US"/>
    </w:rPr>
  </w:style>
  <w:style w:type="character" w:customStyle="1" w:styleId="A8">
    <w:name w:val="A8"/>
    <w:uiPriority w:val="99"/>
    <w:rsid w:val="00500B17"/>
    <w:rPr>
      <w:rFonts w:ascii="AmplitudeCE Book" w:hAnsi="AmplitudeCE Book" w:cs="AmplitudeCE Book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strzeb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jastrzeb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trzeb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3FEF-83C8-4A15-B445-4AFDB11D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14</Pages>
  <Words>2902</Words>
  <Characters>21091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23946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Paduch</cp:lastModifiedBy>
  <cp:revision>343</cp:revision>
  <cp:lastPrinted>2021-10-13T08:22:00Z</cp:lastPrinted>
  <dcterms:created xsi:type="dcterms:W3CDTF">2021-01-18T13:10:00Z</dcterms:created>
  <dcterms:modified xsi:type="dcterms:W3CDTF">2021-10-13T10:16:00Z</dcterms:modified>
</cp:coreProperties>
</file>