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FC91" w14:textId="359591D8" w:rsidR="00666D52" w:rsidRPr="00666D52" w:rsidRDefault="00CA433D" w:rsidP="00666D52">
      <w:pPr>
        <w:pStyle w:val="Nagwek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C6293">
        <w:rPr>
          <w:rFonts w:ascii="Times New Roman" w:hAnsi="Times New Roman"/>
          <w:sz w:val="24"/>
          <w:szCs w:val="24"/>
        </w:rPr>
        <w:t>2.2</w:t>
      </w:r>
      <w:r w:rsidR="00666D52" w:rsidRPr="00666D52">
        <w:rPr>
          <w:rFonts w:ascii="Times New Roman" w:hAnsi="Times New Roman"/>
          <w:sz w:val="24"/>
          <w:szCs w:val="24"/>
        </w:rPr>
        <w:t xml:space="preserve"> do SWZ</w:t>
      </w:r>
    </w:p>
    <w:p w14:paraId="24154A1A" w14:textId="77777777" w:rsidR="00666D52" w:rsidRDefault="00666D52" w:rsidP="006628A8">
      <w:pPr>
        <w:pStyle w:val="Styl"/>
        <w:ind w:left="14" w:right="4"/>
        <w:jc w:val="center"/>
        <w:rPr>
          <w:b/>
        </w:rPr>
      </w:pPr>
    </w:p>
    <w:p w14:paraId="5FC891FF" w14:textId="77777777" w:rsidR="002703E2" w:rsidRPr="002703E2" w:rsidRDefault="002703E2" w:rsidP="002703E2">
      <w:pPr>
        <w:spacing w:after="0" w:line="360" w:lineRule="auto"/>
        <w:ind w:left="-15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2703E2">
        <w:rPr>
          <w:rFonts w:ascii="Times New Roman" w:eastAsia="Times New Roman" w:hAnsi="Times New Roman"/>
          <w:b/>
          <w:color w:val="000000"/>
          <w:sz w:val="28"/>
          <w:lang w:eastAsia="ar-SA"/>
        </w:rPr>
        <w:t xml:space="preserve">Umowa nr </w:t>
      </w:r>
      <w:r w:rsidRPr="002703E2">
        <w:rPr>
          <w:rFonts w:ascii="Times New Roman" w:eastAsia="Times New Roman" w:hAnsi="Times New Roman"/>
          <w:lang w:eastAsia="ar-SA"/>
        </w:rPr>
        <w:t>………</w:t>
      </w:r>
      <w:r w:rsidR="00FD074A" w:rsidRPr="002703E2">
        <w:rPr>
          <w:rFonts w:ascii="Times New Roman" w:eastAsia="Times New Roman" w:hAnsi="Times New Roman"/>
          <w:lang w:eastAsia="ar-SA"/>
        </w:rPr>
        <w:t>…………</w:t>
      </w:r>
      <w:r w:rsidRPr="002703E2">
        <w:rPr>
          <w:rFonts w:ascii="Times New Roman" w:eastAsia="Times New Roman" w:hAnsi="Times New Roman"/>
          <w:lang w:eastAsia="ar-SA"/>
        </w:rPr>
        <w:t>.…..….</w:t>
      </w:r>
    </w:p>
    <w:p w14:paraId="2C95D993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zawarta w Białymstoku  w dniu ………………..…. pomiędzy: </w:t>
      </w:r>
    </w:p>
    <w:p w14:paraId="0BC8B280" w14:textId="08AE25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Województwem Podlaskim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, w imieniu którego działa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Zarząd Województwa Podlaskiego</w:t>
      </w:r>
      <w:r w:rsidR="00097D00"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097D00" w:rsidRPr="0030326C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siedzibą w Białymstoku,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Urząd Marszałkowski Województwa Podlaskiego (UMWP)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ul. Kardynała Stefana Wyszyńskiego 1, 15-888 Białystok, Regon </w:t>
      </w:r>
      <w:r w:rsidR="00033C5E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50658404, </w:t>
      </w:r>
      <w:r w:rsidR="00E83B9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NIP 542-25-42-016, reprezentowanym przez:</w:t>
      </w:r>
    </w:p>
    <w:p w14:paraId="2D7480AA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78BB05" w14:textId="77777777" w:rsid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………………………..……………………………………..………………………………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57AB90AC" w14:textId="77777777" w:rsidR="0030326C" w:rsidRP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6BD9F8DD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Zamawiającym,</w:t>
      </w:r>
    </w:p>
    <w:p w14:paraId="242D2315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14:paraId="72A7AC93" w14:textId="77777777" w:rsid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………………………..……………………………………..………………………………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25947C57" w14:textId="77777777" w:rsidR="0030326C" w:rsidRP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4C72CFAD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reprezentowanym przez:</w:t>
      </w:r>
    </w:p>
    <w:p w14:paraId="6B95F0EB" w14:textId="77777777" w:rsid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="002703E2" w:rsidRPr="0030326C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………………………..……………………………………..………………………………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724855BD" w14:textId="77777777" w:rsidR="002703E2" w:rsidRPr="0030326C" w:rsidRDefault="002703E2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</w:t>
      </w:r>
      <w:r w:rsidR="0030326C"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5C0E22ED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Wykonawcą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14:paraId="255ED443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zwanymi dalej łącznie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Stronami,</w:t>
      </w:r>
    </w:p>
    <w:p w14:paraId="4201D2F9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zwana dalej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Umową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4A38BFEF" w14:textId="77777777" w:rsidR="005F4DB2" w:rsidRPr="0030326C" w:rsidRDefault="005F4DB2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80B1D" w14:textId="2DC008BC" w:rsidR="006628A8" w:rsidRPr="0030326C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6C">
        <w:rPr>
          <w:rFonts w:ascii="Times New Roman" w:hAnsi="Times New Roman"/>
          <w:sz w:val="24"/>
          <w:szCs w:val="24"/>
        </w:rPr>
        <w:t>W wyniku przeprowadzonego postępowania o udzielenie</w:t>
      </w:r>
      <w:r w:rsidR="00445A61" w:rsidRPr="0030326C">
        <w:rPr>
          <w:rFonts w:ascii="Times New Roman" w:hAnsi="Times New Roman"/>
          <w:sz w:val="24"/>
          <w:szCs w:val="24"/>
        </w:rPr>
        <w:t xml:space="preserve"> zamówienia publicznego zgodnie </w:t>
      </w:r>
      <w:r w:rsidRPr="0030326C">
        <w:rPr>
          <w:rFonts w:ascii="Times New Roman" w:hAnsi="Times New Roman"/>
          <w:sz w:val="24"/>
          <w:szCs w:val="24"/>
        </w:rPr>
        <w:t>z</w:t>
      </w:r>
      <w:r w:rsidR="00445A61" w:rsidRPr="0030326C">
        <w:rPr>
          <w:rFonts w:ascii="Times New Roman" w:hAnsi="Times New Roman"/>
          <w:sz w:val="24"/>
          <w:szCs w:val="24"/>
        </w:rPr>
        <w:t> </w:t>
      </w:r>
      <w:r w:rsidRPr="0030326C">
        <w:rPr>
          <w:rFonts w:ascii="Times New Roman" w:hAnsi="Times New Roman"/>
          <w:sz w:val="24"/>
          <w:szCs w:val="24"/>
        </w:rPr>
        <w:t xml:space="preserve">Ustawą z dnia </w:t>
      </w:r>
      <w:r w:rsidR="00D33314" w:rsidRPr="0030326C">
        <w:rPr>
          <w:rFonts w:ascii="Times New Roman" w:hAnsi="Times New Roman"/>
          <w:sz w:val="24"/>
          <w:szCs w:val="24"/>
        </w:rPr>
        <w:t xml:space="preserve">11 września 2019 </w:t>
      </w:r>
      <w:r w:rsidRPr="0030326C">
        <w:rPr>
          <w:rFonts w:ascii="Times New Roman" w:hAnsi="Times New Roman"/>
          <w:sz w:val="24"/>
          <w:szCs w:val="24"/>
        </w:rPr>
        <w:t xml:space="preserve">r. Prawo zamówień publicznych </w:t>
      </w:r>
      <w:r w:rsidR="00906D4D" w:rsidRPr="0030326C">
        <w:rPr>
          <w:rFonts w:ascii="Times New Roman" w:hAnsi="Times New Roman"/>
          <w:sz w:val="24"/>
          <w:szCs w:val="24"/>
        </w:rPr>
        <w:t>(Dz.U.</w:t>
      </w:r>
      <w:r w:rsidR="00906D4D">
        <w:rPr>
          <w:rFonts w:ascii="Times New Roman" w:hAnsi="Times New Roman"/>
          <w:sz w:val="24"/>
          <w:szCs w:val="24"/>
        </w:rPr>
        <w:t xml:space="preserve"> z 2019 r. poz. 2019 z późn. zm.</w:t>
      </w:r>
      <w:r w:rsidR="00906D4D" w:rsidRPr="0030326C">
        <w:rPr>
          <w:rFonts w:ascii="Times New Roman" w:hAnsi="Times New Roman"/>
          <w:sz w:val="24"/>
          <w:szCs w:val="24"/>
        </w:rPr>
        <w:t>)</w:t>
      </w:r>
      <w:r w:rsidRPr="0030326C">
        <w:rPr>
          <w:rFonts w:ascii="Times New Roman" w:hAnsi="Times New Roman"/>
          <w:sz w:val="24"/>
          <w:szCs w:val="24"/>
        </w:rPr>
        <w:t xml:space="preserve"> została zawarta umowa o następującej treści, zwana dalej Umową:</w:t>
      </w:r>
    </w:p>
    <w:p w14:paraId="613F48D3" w14:textId="77777777" w:rsidR="006628A8" w:rsidRPr="00666D52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9B911" w14:textId="77777777" w:rsidR="006628A8" w:rsidRDefault="006628A8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9DA906" w14:textId="37545111" w:rsidR="00C44E0C" w:rsidRPr="00AB4D3C" w:rsidRDefault="007526BC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26BC">
        <w:rPr>
          <w:rFonts w:ascii="Times New Roman" w:hAnsi="Times New Roman"/>
          <w:sz w:val="24"/>
          <w:szCs w:val="24"/>
        </w:rPr>
        <w:t xml:space="preserve">Przedmiotem umowy jest usługa </w:t>
      </w:r>
      <w:r w:rsidRPr="008C03A5">
        <w:rPr>
          <w:rFonts w:ascii="Times New Roman" w:hAnsi="Times New Roman"/>
          <w:sz w:val="24"/>
          <w:szCs w:val="24"/>
        </w:rPr>
        <w:t>świadczenia</w:t>
      </w:r>
      <w:r w:rsidRPr="007526BC">
        <w:rPr>
          <w:rFonts w:ascii="Times New Roman" w:hAnsi="Times New Roman"/>
          <w:sz w:val="24"/>
          <w:szCs w:val="24"/>
        </w:rPr>
        <w:t xml:space="preserve"> wsparcia i asysty </w:t>
      </w:r>
      <w:r w:rsidRPr="00C44E0C">
        <w:rPr>
          <w:rFonts w:ascii="Times New Roman" w:hAnsi="Times New Roman"/>
          <w:sz w:val="24"/>
          <w:szCs w:val="24"/>
        </w:rPr>
        <w:t xml:space="preserve">technicznej </w:t>
      </w:r>
      <w:r w:rsidR="00C44E0C" w:rsidRPr="00C44E0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na</w:t>
      </w:r>
      <w:r w:rsidR="00445A6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 </w:t>
      </w:r>
      <w:r w:rsidR="00C44E0C" w:rsidRPr="00C44E0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posiadane </w:t>
      </w:r>
      <w:r w:rsidR="00C44E0C" w:rsidRPr="00AB4D3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przez Zamawiającego </w:t>
      </w:r>
      <w:r w:rsidRPr="00AB4D3C">
        <w:rPr>
          <w:rFonts w:ascii="Times New Roman" w:hAnsi="Times New Roman"/>
          <w:sz w:val="24"/>
          <w:szCs w:val="24"/>
        </w:rPr>
        <w:t>Sys</w:t>
      </w:r>
      <w:r w:rsidR="00783DAD">
        <w:rPr>
          <w:rFonts w:ascii="Times New Roman" w:hAnsi="Times New Roman"/>
          <w:sz w:val="24"/>
          <w:szCs w:val="24"/>
        </w:rPr>
        <w:t>temy Informacyjne Wrót Podlasia</w:t>
      </w:r>
      <w:r w:rsidRPr="00AB4D3C">
        <w:rPr>
          <w:rFonts w:ascii="Times New Roman" w:hAnsi="Times New Roman"/>
          <w:sz w:val="24"/>
          <w:szCs w:val="24"/>
        </w:rPr>
        <w:t xml:space="preserve"> </w:t>
      </w:r>
      <w:r w:rsidR="00783DAD" w:rsidRPr="00783DAD">
        <w:rPr>
          <w:rFonts w:ascii="Times New Roman" w:hAnsi="Times New Roman"/>
          <w:sz w:val="24"/>
          <w:szCs w:val="24"/>
        </w:rPr>
        <w:t>– zwana dalej Usługą</w:t>
      </w:r>
      <w:r w:rsidR="00783DAD">
        <w:rPr>
          <w:rFonts w:ascii="Times New Roman" w:hAnsi="Times New Roman"/>
          <w:sz w:val="24"/>
          <w:szCs w:val="24"/>
        </w:rPr>
        <w:t xml:space="preserve">, </w:t>
      </w:r>
      <w:r w:rsidR="00783DAD" w:rsidRPr="00783DAD">
        <w:rPr>
          <w:rFonts w:ascii="Times New Roman" w:hAnsi="Times New Roman"/>
          <w:sz w:val="24"/>
          <w:szCs w:val="24"/>
        </w:rPr>
        <w:t xml:space="preserve"> </w:t>
      </w:r>
      <w:r w:rsidRPr="00AB4D3C">
        <w:rPr>
          <w:rFonts w:ascii="Times New Roman" w:hAnsi="Times New Roman"/>
          <w:sz w:val="24"/>
          <w:szCs w:val="24"/>
        </w:rPr>
        <w:t xml:space="preserve">w zakresie i na warunkach wynikających </w:t>
      </w:r>
      <w:r w:rsidR="00783DAD">
        <w:rPr>
          <w:rFonts w:ascii="Times New Roman" w:hAnsi="Times New Roman"/>
          <w:sz w:val="24"/>
          <w:szCs w:val="24"/>
        </w:rPr>
        <w:t>ze s</w:t>
      </w:r>
      <w:r w:rsidR="00783DAD" w:rsidRPr="00783DAD">
        <w:rPr>
          <w:rFonts w:ascii="Times New Roman" w:hAnsi="Times New Roman"/>
          <w:sz w:val="24"/>
          <w:szCs w:val="24"/>
        </w:rPr>
        <w:t>zczegółow</w:t>
      </w:r>
      <w:r w:rsidR="00783DAD">
        <w:rPr>
          <w:rFonts w:ascii="Times New Roman" w:hAnsi="Times New Roman"/>
          <w:sz w:val="24"/>
          <w:szCs w:val="24"/>
        </w:rPr>
        <w:t xml:space="preserve">ego </w:t>
      </w:r>
      <w:r w:rsidR="00783DAD" w:rsidRPr="00783DAD">
        <w:rPr>
          <w:rFonts w:ascii="Times New Roman" w:hAnsi="Times New Roman"/>
          <w:sz w:val="24"/>
          <w:szCs w:val="24"/>
        </w:rPr>
        <w:t>opis</w:t>
      </w:r>
      <w:r w:rsidR="00783DAD">
        <w:rPr>
          <w:rFonts w:ascii="Times New Roman" w:hAnsi="Times New Roman"/>
          <w:sz w:val="24"/>
          <w:szCs w:val="24"/>
        </w:rPr>
        <w:t>u</w:t>
      </w:r>
      <w:r w:rsidR="00783DAD" w:rsidRPr="00783DAD">
        <w:rPr>
          <w:rFonts w:ascii="Times New Roman" w:hAnsi="Times New Roman"/>
          <w:sz w:val="24"/>
          <w:szCs w:val="24"/>
        </w:rPr>
        <w:t xml:space="preserve"> przedmiotu zamówienia na </w:t>
      </w:r>
      <w:r w:rsidR="00783DAD" w:rsidRPr="00A857B5">
        <w:rPr>
          <w:rFonts w:ascii="Times New Roman" w:hAnsi="Times New Roman"/>
          <w:b/>
          <w:bCs/>
          <w:sz w:val="24"/>
          <w:szCs w:val="24"/>
        </w:rPr>
        <w:t>wsparcie i asystę techniczną Systemów Informacyjnych Wrót Podlasia</w:t>
      </w:r>
      <w:r w:rsidR="00A857B5" w:rsidRPr="00A857B5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A857B5" w:rsidRPr="00E9148A">
        <w:rPr>
          <w:rFonts w:ascii="Times New Roman" w:hAnsi="Times New Roman"/>
          <w:b/>
          <w:bCs/>
          <w:sz w:val="24"/>
          <w:szCs w:val="24"/>
          <w:u w:val="single"/>
        </w:rPr>
        <w:t>poczta</w:t>
      </w:r>
      <w:r w:rsidR="00A857B5">
        <w:rPr>
          <w:rFonts w:ascii="Times New Roman" w:hAnsi="Times New Roman"/>
          <w:sz w:val="24"/>
          <w:szCs w:val="24"/>
        </w:rPr>
        <w:t>,</w:t>
      </w:r>
      <w:r w:rsidR="00A912D9">
        <w:rPr>
          <w:rFonts w:ascii="Times New Roman" w:hAnsi="Times New Roman"/>
          <w:sz w:val="24"/>
          <w:szCs w:val="24"/>
        </w:rPr>
        <w:t xml:space="preserve"> </w:t>
      </w:r>
      <w:r w:rsidR="00783DAD">
        <w:rPr>
          <w:rFonts w:ascii="Times New Roman" w:hAnsi="Times New Roman"/>
          <w:sz w:val="24"/>
          <w:szCs w:val="24"/>
        </w:rPr>
        <w:t>stanowiącego z</w:t>
      </w:r>
      <w:r w:rsidRPr="00AB4D3C">
        <w:rPr>
          <w:rFonts w:ascii="Times New Roman" w:hAnsi="Times New Roman"/>
          <w:sz w:val="24"/>
          <w:szCs w:val="24"/>
        </w:rPr>
        <w:t xml:space="preserve">ałącznika </w:t>
      </w:r>
      <w:r w:rsidR="00783DAD">
        <w:rPr>
          <w:rFonts w:ascii="Times New Roman" w:hAnsi="Times New Roman"/>
          <w:sz w:val="24"/>
          <w:szCs w:val="24"/>
        </w:rPr>
        <w:t>1</w:t>
      </w:r>
      <w:r w:rsidR="00B96AF4">
        <w:rPr>
          <w:rFonts w:ascii="Times New Roman" w:hAnsi="Times New Roman"/>
          <w:sz w:val="24"/>
          <w:szCs w:val="24"/>
        </w:rPr>
        <w:t xml:space="preserve"> </w:t>
      </w:r>
      <w:r w:rsidRPr="00AB4D3C">
        <w:rPr>
          <w:rFonts w:ascii="Times New Roman" w:hAnsi="Times New Roman"/>
          <w:sz w:val="24"/>
          <w:szCs w:val="24"/>
        </w:rPr>
        <w:t>do Umowy</w:t>
      </w:r>
      <w:r w:rsidR="00783DAD">
        <w:rPr>
          <w:rFonts w:ascii="Times New Roman" w:hAnsi="Times New Roman"/>
          <w:sz w:val="24"/>
          <w:szCs w:val="24"/>
        </w:rPr>
        <w:t xml:space="preserve"> – zwanym dalej SOPZ</w:t>
      </w:r>
      <w:r w:rsidRPr="00AB4D3C">
        <w:rPr>
          <w:rFonts w:ascii="Times New Roman" w:hAnsi="Times New Roman"/>
          <w:sz w:val="24"/>
          <w:szCs w:val="24"/>
        </w:rPr>
        <w:t>.</w:t>
      </w:r>
    </w:p>
    <w:p w14:paraId="556A41F1" w14:textId="21B60B07" w:rsidR="00C4099D" w:rsidRPr="00A912D9" w:rsidRDefault="006628A8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12D9">
        <w:rPr>
          <w:rFonts w:ascii="Times New Roman" w:hAnsi="Times New Roman"/>
          <w:sz w:val="24"/>
          <w:szCs w:val="24"/>
        </w:rPr>
        <w:t xml:space="preserve">Wykonawca </w:t>
      </w:r>
      <w:r w:rsidR="00045314">
        <w:rPr>
          <w:rFonts w:ascii="Times New Roman" w:hAnsi="Times New Roman"/>
          <w:sz w:val="24"/>
          <w:szCs w:val="24"/>
        </w:rPr>
        <w:t>zobowiązuje się do świadczenia U</w:t>
      </w:r>
      <w:r w:rsidRPr="00A912D9">
        <w:rPr>
          <w:rFonts w:ascii="Times New Roman" w:hAnsi="Times New Roman"/>
          <w:sz w:val="24"/>
          <w:szCs w:val="24"/>
        </w:rPr>
        <w:t xml:space="preserve">sługi określonej w ust. 1 </w:t>
      </w:r>
      <w:r w:rsidR="00C4099D" w:rsidRPr="00A912D9">
        <w:rPr>
          <w:rFonts w:ascii="Times New Roman" w:hAnsi="Times New Roman"/>
          <w:sz w:val="24"/>
          <w:szCs w:val="24"/>
        </w:rPr>
        <w:t xml:space="preserve">przez okres </w:t>
      </w:r>
      <w:r w:rsidR="00E51ED8" w:rsidRPr="006051C8">
        <w:rPr>
          <w:rFonts w:ascii="Times New Roman" w:hAnsi="Times New Roman"/>
          <w:bCs/>
          <w:sz w:val="24"/>
          <w:szCs w:val="24"/>
        </w:rPr>
        <w:t>12 miesięcy</w:t>
      </w:r>
      <w:r w:rsidR="00E51ED8" w:rsidRPr="00F95E1C">
        <w:rPr>
          <w:rFonts w:ascii="Times New Roman" w:hAnsi="Times New Roman"/>
          <w:bCs/>
          <w:sz w:val="24"/>
          <w:szCs w:val="24"/>
        </w:rPr>
        <w:t xml:space="preserve"> od dnia </w:t>
      </w:r>
      <w:r w:rsidR="00435C93">
        <w:rPr>
          <w:rFonts w:ascii="Times New Roman" w:hAnsi="Times New Roman"/>
          <w:bCs/>
          <w:sz w:val="24"/>
          <w:szCs w:val="24"/>
        </w:rPr>
        <w:t xml:space="preserve">12 września </w:t>
      </w:r>
      <w:r w:rsidR="00E51ED8" w:rsidRPr="00F95E1C">
        <w:rPr>
          <w:rFonts w:ascii="Times New Roman" w:hAnsi="Times New Roman"/>
          <w:bCs/>
          <w:sz w:val="24"/>
          <w:szCs w:val="24"/>
        </w:rPr>
        <w:t>202</w:t>
      </w:r>
      <w:r w:rsidR="00435C93">
        <w:rPr>
          <w:rFonts w:ascii="Times New Roman" w:hAnsi="Times New Roman"/>
          <w:bCs/>
          <w:sz w:val="24"/>
          <w:szCs w:val="24"/>
        </w:rPr>
        <w:t>3</w:t>
      </w:r>
      <w:r w:rsidR="00E51ED8" w:rsidRPr="00F95E1C">
        <w:rPr>
          <w:rFonts w:ascii="Times New Roman" w:hAnsi="Times New Roman"/>
          <w:bCs/>
          <w:sz w:val="24"/>
          <w:szCs w:val="24"/>
        </w:rPr>
        <w:t xml:space="preserve"> r. lub od dnia podpisania umowy, jeżeli umowa byłaby podpisana po tym terminie.</w:t>
      </w:r>
    </w:p>
    <w:p w14:paraId="68709091" w14:textId="77777777" w:rsidR="006628A8" w:rsidRPr="00AB4D3C" w:rsidRDefault="00045314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 U</w:t>
      </w:r>
      <w:r w:rsidR="006628A8" w:rsidRPr="00AB4D3C">
        <w:rPr>
          <w:rFonts w:ascii="Times New Roman" w:hAnsi="Times New Roman"/>
          <w:sz w:val="24"/>
          <w:szCs w:val="24"/>
        </w:rPr>
        <w:t xml:space="preserve">sługi określonej w ust. 1 wykonywane będzie na licencjach </w:t>
      </w:r>
      <w:r w:rsidR="00783DAD">
        <w:rPr>
          <w:rFonts w:ascii="Times New Roman" w:hAnsi="Times New Roman"/>
          <w:sz w:val="24"/>
          <w:szCs w:val="24"/>
        </w:rPr>
        <w:br/>
      </w:r>
      <w:r w:rsidR="006628A8" w:rsidRPr="00AB4D3C">
        <w:rPr>
          <w:rFonts w:ascii="Times New Roman" w:hAnsi="Times New Roman"/>
          <w:sz w:val="24"/>
          <w:szCs w:val="24"/>
        </w:rPr>
        <w:t>i środowisku posiadanym przez Zamawiającego.</w:t>
      </w:r>
    </w:p>
    <w:p w14:paraId="4166F899" w14:textId="77777777" w:rsidR="00227F79" w:rsidRPr="00666D52" w:rsidRDefault="00227F79">
      <w:pPr>
        <w:rPr>
          <w:rFonts w:ascii="Times New Roman" w:hAnsi="Times New Roman"/>
          <w:sz w:val="24"/>
          <w:szCs w:val="24"/>
        </w:rPr>
      </w:pPr>
    </w:p>
    <w:p w14:paraId="265BCAF8" w14:textId="77777777" w:rsidR="007479E2" w:rsidRP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864737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Zamawiający zobowiązuje się do starannej i rzetelnej współpracy z Wykonawcą, w</w:t>
      </w:r>
      <w:r w:rsidR="00445A61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 xml:space="preserve">szczególności w zakresie </w:t>
      </w:r>
      <w:r w:rsidR="00410656" w:rsidRPr="00666D52">
        <w:rPr>
          <w:rFonts w:ascii="Times New Roman" w:hAnsi="Times New Roman"/>
          <w:sz w:val="24"/>
          <w:szCs w:val="24"/>
        </w:rPr>
        <w:t>udostępnienia Wykonawcy dostępu do systemów i</w:t>
      </w:r>
      <w:r w:rsidRPr="00666D52">
        <w:rPr>
          <w:rFonts w:ascii="Times New Roman" w:hAnsi="Times New Roman"/>
          <w:sz w:val="24"/>
          <w:szCs w:val="24"/>
        </w:rPr>
        <w:t xml:space="preserve"> inf</w:t>
      </w:r>
      <w:r w:rsidR="00783DAD">
        <w:rPr>
          <w:rFonts w:ascii="Times New Roman" w:hAnsi="Times New Roman"/>
          <w:sz w:val="24"/>
          <w:szCs w:val="24"/>
        </w:rPr>
        <w:t>rastruktury w celu świadczenia U</w:t>
      </w:r>
      <w:r w:rsidRPr="00666D52">
        <w:rPr>
          <w:rFonts w:ascii="Times New Roman" w:hAnsi="Times New Roman"/>
          <w:sz w:val="24"/>
          <w:szCs w:val="24"/>
        </w:rPr>
        <w:t xml:space="preserve">sługi </w:t>
      </w:r>
      <w:r w:rsidR="00410656" w:rsidRPr="00666D52">
        <w:rPr>
          <w:rFonts w:ascii="Times New Roman" w:hAnsi="Times New Roman"/>
          <w:sz w:val="24"/>
          <w:szCs w:val="24"/>
        </w:rPr>
        <w:t xml:space="preserve">w sposób umożliwiający jak najszybsze </w:t>
      </w:r>
      <w:r w:rsidR="00045314">
        <w:rPr>
          <w:rFonts w:ascii="Times New Roman" w:hAnsi="Times New Roman"/>
          <w:sz w:val="24"/>
          <w:szCs w:val="24"/>
        </w:rPr>
        <w:t>wykonanie U</w:t>
      </w:r>
      <w:r w:rsidR="00410656" w:rsidRPr="00990244">
        <w:rPr>
          <w:rFonts w:ascii="Times New Roman" w:hAnsi="Times New Roman"/>
          <w:sz w:val="24"/>
          <w:szCs w:val="24"/>
        </w:rPr>
        <w:t>sługi</w:t>
      </w:r>
      <w:r w:rsidRPr="00990244">
        <w:rPr>
          <w:rFonts w:ascii="Times New Roman" w:hAnsi="Times New Roman"/>
          <w:sz w:val="24"/>
          <w:szCs w:val="24"/>
        </w:rPr>
        <w:t xml:space="preserve">. </w:t>
      </w:r>
      <w:r w:rsidRPr="00990244">
        <w:rPr>
          <w:rFonts w:ascii="Times New Roman" w:hAnsi="Times New Roman"/>
          <w:sz w:val="24"/>
          <w:szCs w:val="24"/>
        </w:rPr>
        <w:lastRenderedPageBreak/>
        <w:t>Zamawiający upoważni Wykonawcę do przetwarzania danych osobowych w niezbędnym zakresie do wykonania przedmiotu Umowy.</w:t>
      </w:r>
    </w:p>
    <w:p w14:paraId="7C66C884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oświadcza, że:</w:t>
      </w:r>
    </w:p>
    <w:p w14:paraId="0E27715C" w14:textId="77777777" w:rsidR="00BF2CE3" w:rsidRPr="00666D52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posiada niezbędną wiedzę i doświadczenie oraz dysponuje niezbędnymi zasobami </w:t>
      </w:r>
      <w:r w:rsidR="00783DAD">
        <w:rPr>
          <w:rFonts w:ascii="Times New Roman" w:hAnsi="Times New Roman"/>
          <w:sz w:val="24"/>
          <w:szCs w:val="24"/>
        </w:rPr>
        <w:br/>
      </w:r>
      <w:r w:rsidRPr="00666D52">
        <w:rPr>
          <w:rFonts w:ascii="Times New Roman" w:hAnsi="Times New Roman"/>
          <w:sz w:val="24"/>
          <w:szCs w:val="24"/>
        </w:rPr>
        <w:t xml:space="preserve">i </w:t>
      </w:r>
      <w:r w:rsidRPr="00AB4D3C">
        <w:rPr>
          <w:rFonts w:ascii="Times New Roman" w:hAnsi="Times New Roman"/>
          <w:sz w:val="24"/>
          <w:szCs w:val="24"/>
        </w:rPr>
        <w:t>uprawnieniami do wykonania Umowy, w szczególności wymaganymi w</w:t>
      </w:r>
      <w:r w:rsidR="00783DAD">
        <w:rPr>
          <w:rFonts w:ascii="Times New Roman" w:hAnsi="Times New Roman"/>
          <w:sz w:val="24"/>
          <w:szCs w:val="24"/>
        </w:rPr>
        <w:t xml:space="preserve"> SOPZ</w:t>
      </w:r>
      <w:r w:rsidRPr="00AB4D3C">
        <w:rPr>
          <w:rFonts w:ascii="Times New Roman" w:hAnsi="Times New Roman"/>
          <w:sz w:val="24"/>
          <w:szCs w:val="24"/>
        </w:rPr>
        <w:t>,</w:t>
      </w:r>
    </w:p>
    <w:p w14:paraId="1A347E36" w14:textId="77777777" w:rsidR="00BF2CE3" w:rsidRPr="00666D52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zapoznał się ze wszelkimi uwarunkowaniami, w tym technicznymi, informatycznymi </w:t>
      </w:r>
      <w:r w:rsidR="00783DAD">
        <w:rPr>
          <w:rFonts w:ascii="Times New Roman" w:hAnsi="Times New Roman"/>
          <w:sz w:val="24"/>
          <w:szCs w:val="24"/>
        </w:rPr>
        <w:br/>
      </w:r>
      <w:r w:rsidRPr="00666D52">
        <w:rPr>
          <w:rFonts w:ascii="Times New Roman" w:hAnsi="Times New Roman"/>
          <w:sz w:val="24"/>
          <w:szCs w:val="24"/>
        </w:rPr>
        <w:t xml:space="preserve">i organizacyjno-prawnymi, mającymi wpływ na wykonanie Umowy, nie stwierdza istnienia okoliczności, które uniemożliwią lub utrudnią w jakikolwiek sposób wykonanie Umowy zgodnie z </w:t>
      </w:r>
      <w:r w:rsidR="00783DAD">
        <w:rPr>
          <w:rFonts w:ascii="Times New Roman" w:hAnsi="Times New Roman"/>
          <w:sz w:val="24"/>
          <w:szCs w:val="24"/>
        </w:rPr>
        <w:t xml:space="preserve">jej </w:t>
      </w:r>
      <w:r w:rsidRPr="00666D52">
        <w:rPr>
          <w:rFonts w:ascii="Times New Roman" w:hAnsi="Times New Roman"/>
          <w:sz w:val="24"/>
          <w:szCs w:val="24"/>
        </w:rPr>
        <w:t>postanowieniami oraz nie zgłasza w tym zakresie pytań, uwag, ani</w:t>
      </w:r>
      <w:r w:rsidR="00097D00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zastrzeżeń.</w:t>
      </w:r>
    </w:p>
    <w:p w14:paraId="6ADAA266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zobowi</w:t>
      </w:r>
      <w:r w:rsidR="00262A34" w:rsidRPr="00666D52">
        <w:rPr>
          <w:rFonts w:ascii="Times New Roman" w:hAnsi="Times New Roman"/>
          <w:sz w:val="24"/>
          <w:szCs w:val="24"/>
        </w:rPr>
        <w:t xml:space="preserve">ązuje się do wykonania Umowy z </w:t>
      </w:r>
      <w:r w:rsidR="00EF5F84" w:rsidRPr="00666D52">
        <w:rPr>
          <w:rFonts w:ascii="Times New Roman" w:hAnsi="Times New Roman"/>
          <w:sz w:val="24"/>
          <w:szCs w:val="24"/>
        </w:rPr>
        <w:t xml:space="preserve">należytą </w:t>
      </w:r>
      <w:r w:rsidRPr="00666D52">
        <w:rPr>
          <w:rFonts w:ascii="Times New Roman" w:hAnsi="Times New Roman"/>
          <w:sz w:val="24"/>
          <w:szCs w:val="24"/>
        </w:rPr>
        <w:t xml:space="preserve">starannością, przestrzegając wszelkich przepisów, stosownych norm, zawodowego charakteru prowadzonej przez siebie działalności oraz przy uwzględnieniu specyfiki działania </w:t>
      </w:r>
      <w:r w:rsidR="00783DAD">
        <w:rPr>
          <w:rFonts w:ascii="Times New Roman" w:hAnsi="Times New Roman"/>
          <w:sz w:val="24"/>
          <w:szCs w:val="24"/>
        </w:rPr>
        <w:t>Zamawiają</w:t>
      </w:r>
      <w:r w:rsidR="00783DAD" w:rsidRPr="00783DAD">
        <w:rPr>
          <w:rFonts w:ascii="Times New Roman" w:hAnsi="Times New Roman"/>
          <w:sz w:val="24"/>
          <w:szCs w:val="24"/>
        </w:rPr>
        <w:t>cego</w:t>
      </w:r>
      <w:r w:rsidRPr="00783DAD">
        <w:rPr>
          <w:rFonts w:ascii="Times New Roman" w:hAnsi="Times New Roman"/>
          <w:sz w:val="24"/>
          <w:szCs w:val="24"/>
        </w:rPr>
        <w:t>.</w:t>
      </w:r>
    </w:p>
    <w:p w14:paraId="60951984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zobowiązuje się w szczególności do:</w:t>
      </w:r>
    </w:p>
    <w:p w14:paraId="5300BD89" w14:textId="77777777" w:rsidR="00BF2CE3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zapewnienia i wykonania Umowy przy pomocy pracowników i podwykonawców posiadających odpowiednie kwalifikacje i doświadczenie </w:t>
      </w:r>
      <w:r w:rsidR="00783DAD">
        <w:rPr>
          <w:rFonts w:ascii="Times New Roman" w:hAnsi="Times New Roman"/>
          <w:sz w:val="24"/>
          <w:szCs w:val="24"/>
        </w:rPr>
        <w:t>do prawidłowego wykonania Umowy;</w:t>
      </w:r>
      <w:r w:rsidRPr="00666D52">
        <w:rPr>
          <w:rFonts w:ascii="Times New Roman" w:hAnsi="Times New Roman"/>
          <w:sz w:val="24"/>
          <w:szCs w:val="24"/>
        </w:rPr>
        <w:t xml:space="preserve"> </w:t>
      </w:r>
    </w:p>
    <w:p w14:paraId="5E740FC7" w14:textId="77777777" w:rsidR="00BF2CE3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zapewnienia przestrzegania przez swoich pracowników i podwykonawców przepisów bezpieczeństwa i higieny pracy o</w:t>
      </w:r>
      <w:r w:rsidR="00783DAD">
        <w:rPr>
          <w:rFonts w:ascii="Times New Roman" w:hAnsi="Times New Roman"/>
          <w:sz w:val="24"/>
          <w:szCs w:val="24"/>
        </w:rPr>
        <w:t>raz przepisów przeciwpożarowych;</w:t>
      </w:r>
    </w:p>
    <w:p w14:paraId="258E2B6C" w14:textId="193E6849" w:rsidR="00A21903" w:rsidRPr="00666D52" w:rsidRDefault="00A2190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wykonania Umowy w sposób umożliwiający bezpieczną i niezakłócona pracę </w:t>
      </w:r>
      <w:r w:rsidRPr="00C44E0C">
        <w:rPr>
          <w:rFonts w:ascii="Times New Roman" w:hAnsi="Times New Roman"/>
          <w:sz w:val="24"/>
          <w:szCs w:val="24"/>
        </w:rPr>
        <w:t>System</w:t>
      </w:r>
      <w:r>
        <w:rPr>
          <w:rFonts w:ascii="Times New Roman" w:hAnsi="Times New Roman"/>
          <w:sz w:val="24"/>
          <w:szCs w:val="24"/>
        </w:rPr>
        <w:t xml:space="preserve">ów Informacyjnych </w:t>
      </w:r>
      <w:r w:rsidRPr="00C44E0C">
        <w:rPr>
          <w:rFonts w:ascii="Times New Roman" w:hAnsi="Times New Roman"/>
          <w:sz w:val="24"/>
          <w:szCs w:val="24"/>
        </w:rPr>
        <w:t>Wrót Podlasia</w:t>
      </w:r>
      <w:r w:rsidR="00783DAD">
        <w:rPr>
          <w:rFonts w:ascii="Times New Roman" w:hAnsi="Times New Roman"/>
          <w:sz w:val="24"/>
          <w:szCs w:val="24"/>
        </w:rPr>
        <w:t>;</w:t>
      </w:r>
    </w:p>
    <w:p w14:paraId="5A2497D0" w14:textId="77777777" w:rsidR="0071640B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wykonania Umowy w sposób umożliwiający bezpieczną i niezakłóconą pracę </w:t>
      </w:r>
      <w:r w:rsidRPr="00AB4D3C">
        <w:rPr>
          <w:rFonts w:ascii="Times New Roman" w:hAnsi="Times New Roman"/>
          <w:sz w:val="24"/>
          <w:szCs w:val="24"/>
        </w:rPr>
        <w:t xml:space="preserve">Zamawiającego oraz </w:t>
      </w:r>
      <w:r w:rsidR="00950F2E" w:rsidRPr="00AB4D3C">
        <w:rPr>
          <w:rFonts w:ascii="Times New Roman" w:hAnsi="Times New Roman"/>
          <w:sz w:val="24"/>
          <w:szCs w:val="24"/>
        </w:rPr>
        <w:t xml:space="preserve">jego </w:t>
      </w:r>
      <w:r w:rsidR="00783DAD">
        <w:rPr>
          <w:rFonts w:ascii="Times New Roman" w:hAnsi="Times New Roman"/>
          <w:sz w:val="24"/>
          <w:szCs w:val="24"/>
        </w:rPr>
        <w:t>j</w:t>
      </w:r>
      <w:r w:rsidR="00950F2E" w:rsidRPr="00AB4D3C">
        <w:rPr>
          <w:rFonts w:ascii="Times New Roman" w:hAnsi="Times New Roman"/>
          <w:sz w:val="24"/>
          <w:szCs w:val="24"/>
        </w:rPr>
        <w:t>ednostek</w:t>
      </w:r>
      <w:r w:rsidR="00783DAD">
        <w:rPr>
          <w:rFonts w:ascii="Times New Roman" w:hAnsi="Times New Roman"/>
          <w:sz w:val="24"/>
          <w:szCs w:val="24"/>
        </w:rPr>
        <w:t xml:space="preserve"> organizacyjnych</w:t>
      </w:r>
      <w:r w:rsidRPr="00AB4D3C">
        <w:rPr>
          <w:rFonts w:ascii="Times New Roman" w:hAnsi="Times New Roman"/>
          <w:sz w:val="24"/>
          <w:szCs w:val="24"/>
        </w:rPr>
        <w:t>, które korzystają lub komunikują się</w:t>
      </w:r>
      <w:r w:rsidR="00445A61">
        <w:rPr>
          <w:rFonts w:ascii="Times New Roman" w:hAnsi="Times New Roman"/>
          <w:sz w:val="24"/>
          <w:szCs w:val="24"/>
        </w:rPr>
        <w:t> </w:t>
      </w:r>
      <w:r w:rsidR="00B06567" w:rsidRPr="00AB4D3C">
        <w:rPr>
          <w:rFonts w:ascii="Times New Roman" w:hAnsi="Times New Roman"/>
          <w:sz w:val="24"/>
          <w:szCs w:val="24"/>
        </w:rPr>
        <w:t>poprzez Systemy Informacyjne Wrót Podlasia</w:t>
      </w:r>
      <w:r w:rsidR="00783DAD">
        <w:rPr>
          <w:rFonts w:ascii="Times New Roman" w:hAnsi="Times New Roman"/>
          <w:sz w:val="24"/>
          <w:szCs w:val="24"/>
        </w:rPr>
        <w:t>;</w:t>
      </w:r>
    </w:p>
    <w:p w14:paraId="48E0EEA3" w14:textId="77777777" w:rsidR="00BF2CE3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niezwłocznego udzielania Zamawiającemu żądanych przez niego informacji i wyjaśni</w:t>
      </w:r>
      <w:r w:rsidR="00783DAD">
        <w:rPr>
          <w:rFonts w:ascii="Times New Roman" w:hAnsi="Times New Roman"/>
          <w:sz w:val="24"/>
          <w:szCs w:val="24"/>
        </w:rPr>
        <w:t>eń dotyczących realizacji Umowy;</w:t>
      </w:r>
    </w:p>
    <w:p w14:paraId="782FC884" w14:textId="77777777" w:rsidR="00BF2CE3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niezwłocznego informowania Zamawiającego o wszelkich ryzykach i zagrożeniu wykonania Umowy, z podaniem przyczyn oraz propozycji działań w celu naprawienia tego stanu.</w:t>
      </w:r>
    </w:p>
    <w:p w14:paraId="5C2C5FF8" w14:textId="77777777" w:rsidR="007479E2" w:rsidRPr="00666D52" w:rsidRDefault="007479E2" w:rsidP="007479E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D6A9C37" w14:textId="77777777" w:rsidR="007479E2" w:rsidRP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DF7ABC4" w14:textId="77777777" w:rsidR="00BF2CE3" w:rsidRPr="00DB004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 xml:space="preserve">Zamawiający i Wykonawca zobowiązują się do współpracy w celu zapewnienia sprawnego, terminowego, poprawnego pod względem merytorycznym i technicznym wykonania Umowy, przy zachowaniu zgodności z </w:t>
      </w:r>
      <w:r w:rsidR="00B642DB" w:rsidRPr="00666D52">
        <w:rPr>
          <w:rStyle w:val="EquationCaption"/>
          <w:rFonts w:ascii="Times New Roman" w:hAnsi="Times New Roman"/>
          <w:sz w:val="24"/>
          <w:szCs w:val="24"/>
        </w:rPr>
        <w:t xml:space="preserve">obowiązującymi </w:t>
      </w:r>
      <w:r w:rsidRPr="00666D52">
        <w:rPr>
          <w:rStyle w:val="EquationCaption"/>
          <w:rFonts w:ascii="Times New Roman" w:hAnsi="Times New Roman"/>
          <w:sz w:val="24"/>
          <w:szCs w:val="24"/>
        </w:rPr>
        <w:t>przepisami prawa</w:t>
      </w:r>
      <w:r w:rsidR="00B642DB" w:rsidRPr="00666D52">
        <w:rPr>
          <w:rStyle w:val="EquationCaption"/>
          <w:rFonts w:ascii="Times New Roman" w:hAnsi="Times New Roman"/>
          <w:sz w:val="24"/>
          <w:szCs w:val="24"/>
        </w:rPr>
        <w:t xml:space="preserve"> mającymi </w:t>
      </w:r>
      <w:r w:rsidR="00B642DB" w:rsidRPr="000F6513">
        <w:rPr>
          <w:rStyle w:val="EquationCaption"/>
          <w:rFonts w:ascii="Times New Roman" w:hAnsi="Times New Roman"/>
          <w:sz w:val="24"/>
          <w:szCs w:val="24"/>
        </w:rPr>
        <w:t xml:space="preserve">wpływ na funkcjonowanie i działanie </w:t>
      </w:r>
      <w:r w:rsidR="00B06567" w:rsidRPr="000F6513">
        <w:rPr>
          <w:rStyle w:val="EquationCaption"/>
          <w:rFonts w:ascii="Times New Roman" w:hAnsi="Times New Roman"/>
          <w:sz w:val="24"/>
          <w:szCs w:val="24"/>
        </w:rPr>
        <w:t xml:space="preserve">Systemów Informacyjnych Wrót </w:t>
      </w:r>
      <w:r w:rsidR="00B06567" w:rsidRPr="00DB0042">
        <w:rPr>
          <w:rStyle w:val="EquationCaption"/>
          <w:rFonts w:ascii="Times New Roman" w:hAnsi="Times New Roman"/>
          <w:sz w:val="24"/>
          <w:szCs w:val="24"/>
        </w:rPr>
        <w:t>Podlasia</w:t>
      </w:r>
      <w:r w:rsidR="005D3B30" w:rsidRPr="00DB0042">
        <w:rPr>
          <w:rFonts w:ascii="Times New Roman" w:hAnsi="Times New Roman"/>
          <w:sz w:val="24"/>
          <w:szCs w:val="24"/>
        </w:rPr>
        <w:t>,</w:t>
      </w:r>
      <w:r w:rsidR="0083703E" w:rsidRPr="00DB0042">
        <w:rPr>
          <w:rFonts w:ascii="Times New Roman" w:hAnsi="Times New Roman"/>
          <w:sz w:val="24"/>
          <w:szCs w:val="24"/>
        </w:rPr>
        <w:t xml:space="preserve"> </w:t>
      </w:r>
      <w:r w:rsidR="00B642DB" w:rsidRPr="00DB0042">
        <w:rPr>
          <w:rStyle w:val="EquationCaption"/>
          <w:rFonts w:ascii="Times New Roman" w:hAnsi="Times New Roman"/>
          <w:sz w:val="24"/>
          <w:szCs w:val="24"/>
        </w:rPr>
        <w:t>oraz</w:t>
      </w:r>
      <w:r w:rsidRPr="00DB0042">
        <w:rPr>
          <w:rStyle w:val="EquationCaption"/>
          <w:rFonts w:ascii="Times New Roman" w:hAnsi="Times New Roman"/>
          <w:sz w:val="24"/>
          <w:szCs w:val="24"/>
        </w:rPr>
        <w:t xml:space="preserve"> postanowieniami Umowy.</w:t>
      </w:r>
    </w:p>
    <w:p w14:paraId="51856A79" w14:textId="77777777" w:rsidR="00BF2CE3" w:rsidRPr="00DB004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0042">
        <w:rPr>
          <w:rStyle w:val="EquationCaption"/>
          <w:rFonts w:ascii="Times New Roman" w:hAnsi="Times New Roman"/>
          <w:sz w:val="24"/>
          <w:szCs w:val="24"/>
        </w:rPr>
        <w:t>Wykonawca jest zobowiązany</w:t>
      </w:r>
      <w:r w:rsidR="00783DAD" w:rsidRPr="00DB0042">
        <w:rPr>
          <w:rStyle w:val="EquationCaption"/>
          <w:rFonts w:ascii="Times New Roman" w:hAnsi="Times New Roman"/>
          <w:sz w:val="24"/>
          <w:szCs w:val="24"/>
        </w:rPr>
        <w:t>,</w:t>
      </w:r>
      <w:r w:rsidRPr="00DB0042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783DAD" w:rsidRPr="00DB0042">
        <w:rPr>
          <w:rStyle w:val="EquationCaption"/>
          <w:rFonts w:ascii="Times New Roman" w:hAnsi="Times New Roman"/>
          <w:sz w:val="24"/>
          <w:szCs w:val="24"/>
        </w:rPr>
        <w:t>na każde wezwanie Zamawiającego, do udziału</w:t>
      </w:r>
      <w:r w:rsidRPr="00DB0042">
        <w:rPr>
          <w:rStyle w:val="EquationCaption"/>
          <w:rFonts w:ascii="Times New Roman" w:hAnsi="Times New Roman"/>
          <w:sz w:val="24"/>
          <w:szCs w:val="24"/>
        </w:rPr>
        <w:t xml:space="preserve"> w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Pr="00DB0042">
        <w:rPr>
          <w:rStyle w:val="EquationCaption"/>
          <w:rFonts w:ascii="Times New Roman" w:hAnsi="Times New Roman"/>
          <w:sz w:val="24"/>
          <w:szCs w:val="24"/>
        </w:rPr>
        <w:t>spotkaniach związanych z realizacją przedmiotu Umowy</w:t>
      </w:r>
      <w:r w:rsidR="008C03A5">
        <w:rPr>
          <w:rStyle w:val="EquationCaption"/>
          <w:rFonts w:ascii="Times New Roman" w:hAnsi="Times New Roman"/>
          <w:sz w:val="24"/>
          <w:szCs w:val="24"/>
        </w:rPr>
        <w:t>, nie częściej niż raz w miesiącu.</w:t>
      </w:r>
    </w:p>
    <w:p w14:paraId="06528FEF" w14:textId="77777777" w:rsidR="00BF2CE3" w:rsidRPr="00123929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0042">
        <w:rPr>
          <w:rStyle w:val="EquationCaption"/>
          <w:rFonts w:ascii="Times New Roman" w:hAnsi="Times New Roman"/>
          <w:sz w:val="24"/>
          <w:szCs w:val="24"/>
        </w:rPr>
        <w:t>Przy prowadzeniu korespondencji</w:t>
      </w:r>
      <w:r w:rsidRPr="00123929">
        <w:rPr>
          <w:rStyle w:val="EquationCaption"/>
          <w:rFonts w:ascii="Times New Roman" w:hAnsi="Times New Roman"/>
          <w:sz w:val="24"/>
          <w:szCs w:val="24"/>
        </w:rPr>
        <w:t xml:space="preserve"> w sprawach związanych z wykonywaniem Umowy obowiązywać będzie forma pisemna</w:t>
      </w:r>
      <w:r w:rsidR="002F00B1" w:rsidRPr="00123929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2F00B1" w:rsidRPr="00123929">
        <w:rPr>
          <w:rFonts w:ascii="Times New Roman" w:hAnsi="Times New Roman"/>
          <w:color w:val="000000" w:themeColor="text1"/>
          <w:sz w:val="24"/>
          <w:szCs w:val="24"/>
        </w:rPr>
        <w:t>lub forma elektroniczna opatrzona kwalifikowanym podpisem elektronicznym</w:t>
      </w:r>
      <w:r w:rsidRPr="00123929">
        <w:rPr>
          <w:rStyle w:val="EquationCaption"/>
          <w:rFonts w:ascii="Times New Roman" w:hAnsi="Times New Roman"/>
          <w:sz w:val="24"/>
          <w:szCs w:val="24"/>
        </w:rPr>
        <w:t>, o ile Umowa nie przewiduje innej formy.</w:t>
      </w:r>
    </w:p>
    <w:p w14:paraId="28686D7C" w14:textId="77777777" w:rsidR="00BF2CE3" w:rsidRPr="00123929" w:rsidRDefault="00626CA7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EquationCaption"/>
          <w:rFonts w:ascii="Times New Roman" w:hAnsi="Times New Roman"/>
          <w:sz w:val="24"/>
          <w:szCs w:val="24"/>
        </w:rPr>
        <w:t>Strony wskazują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 xml:space="preserve"> się następujące adresy, n</w:t>
      </w:r>
      <w:r w:rsidR="00783DAD">
        <w:rPr>
          <w:rStyle w:val="EquationCaption"/>
          <w:rFonts w:ascii="Times New Roman" w:hAnsi="Times New Roman"/>
          <w:sz w:val="24"/>
          <w:szCs w:val="24"/>
        </w:rPr>
        <w:t>ume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>r</w:t>
      </w:r>
      <w:r w:rsidR="00783DAD">
        <w:rPr>
          <w:rStyle w:val="EquationCaption"/>
          <w:rFonts w:ascii="Times New Roman" w:hAnsi="Times New Roman"/>
          <w:sz w:val="24"/>
          <w:szCs w:val="24"/>
        </w:rPr>
        <w:t>y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 xml:space="preserve"> faksów i telefonów</w:t>
      </w:r>
      <w:r w:rsidR="00BF14A1">
        <w:rPr>
          <w:rStyle w:val="EquationCaption"/>
          <w:rFonts w:ascii="Times New Roman" w:hAnsi="Times New Roman"/>
          <w:sz w:val="24"/>
          <w:szCs w:val="24"/>
        </w:rPr>
        <w:t xml:space="preserve"> do</w:t>
      </w:r>
      <w:r w:rsidR="00097D00">
        <w:rPr>
          <w:rStyle w:val="EquationCaption"/>
          <w:rFonts w:ascii="Times New Roman" w:hAnsi="Times New Roman"/>
          <w:sz w:val="24"/>
          <w:szCs w:val="24"/>
        </w:rPr>
        <w:t> </w:t>
      </w:r>
      <w:r w:rsidR="00BF14A1">
        <w:rPr>
          <w:rStyle w:val="EquationCaption"/>
          <w:rFonts w:ascii="Times New Roman" w:hAnsi="Times New Roman"/>
          <w:sz w:val="24"/>
          <w:szCs w:val="24"/>
        </w:rPr>
        <w:t>korespondencji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>:</w:t>
      </w:r>
    </w:p>
    <w:p w14:paraId="493D0796" w14:textId="77A211F8" w:rsidR="00BF2CE3" w:rsidRPr="00666D52" w:rsidRDefault="00BF2CE3" w:rsidP="00F97638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3929">
        <w:rPr>
          <w:rStyle w:val="EquationCaption"/>
          <w:rFonts w:ascii="Times New Roman" w:hAnsi="Times New Roman"/>
          <w:sz w:val="24"/>
          <w:szCs w:val="24"/>
        </w:rPr>
        <w:t>Zamawiający: Urząd Marszałkowski Województwa Podlaskiego</w:t>
      </w:r>
      <w:r w:rsidR="00CE591A" w:rsidRPr="00123929">
        <w:rPr>
          <w:rStyle w:val="EquationCaption"/>
          <w:rFonts w:ascii="Times New Roman" w:hAnsi="Times New Roman"/>
          <w:sz w:val="24"/>
          <w:szCs w:val="24"/>
        </w:rPr>
        <w:t>, Departament Społeczeństwa Informacyjnego,</w:t>
      </w:r>
      <w:r w:rsidR="00CE591A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Pr="00666D52">
        <w:rPr>
          <w:rStyle w:val="EquationCaption"/>
          <w:rFonts w:ascii="Times New Roman" w:hAnsi="Times New Roman"/>
          <w:sz w:val="24"/>
          <w:szCs w:val="24"/>
        </w:rPr>
        <w:t>ul. Ka</w:t>
      </w:r>
      <w:r w:rsidR="00E90BEB">
        <w:rPr>
          <w:rStyle w:val="EquationCaption"/>
          <w:rFonts w:ascii="Times New Roman" w:hAnsi="Times New Roman"/>
          <w:sz w:val="24"/>
          <w:szCs w:val="24"/>
        </w:rPr>
        <w:t xml:space="preserve">rdynała Stefana Wyszyńskiego 1, </w:t>
      </w:r>
      <w:r w:rsidR="00E90BEB">
        <w:rPr>
          <w:rStyle w:val="EquationCaption"/>
          <w:rFonts w:ascii="Times New Roman" w:hAnsi="Times New Roman"/>
          <w:sz w:val="24"/>
          <w:szCs w:val="24"/>
        </w:rPr>
        <w:br/>
      </w:r>
      <w:r w:rsidRPr="00666D52">
        <w:rPr>
          <w:rStyle w:val="EquationCaption"/>
          <w:rFonts w:ascii="Times New Roman" w:hAnsi="Times New Roman"/>
          <w:sz w:val="24"/>
          <w:szCs w:val="24"/>
        </w:rPr>
        <w:t>15-888 Białystok, nr tel. 85 6654 530</w:t>
      </w:r>
      <w:r w:rsidR="009328CE">
        <w:rPr>
          <w:rStyle w:val="EquationCaption"/>
          <w:rFonts w:ascii="Times New Roman" w:hAnsi="Times New Roman"/>
          <w:sz w:val="24"/>
          <w:szCs w:val="24"/>
        </w:rPr>
        <w:t>,</w:t>
      </w:r>
      <w:r w:rsidRPr="00666D52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hyperlink r:id="rId8" w:history="1">
        <w:r w:rsidR="00435C93">
          <w:rPr>
            <w:rStyle w:val="Hipercze"/>
            <w:rFonts w:ascii="Times New Roman" w:hAnsi="Times New Roman"/>
            <w:sz w:val="24"/>
            <w:szCs w:val="24"/>
          </w:rPr>
          <w:t>si@podlaskie.eu</w:t>
        </w:r>
      </w:hyperlink>
      <w:r w:rsidRPr="00666D52">
        <w:rPr>
          <w:rStyle w:val="EquationCaption"/>
          <w:rFonts w:ascii="Times New Roman" w:hAnsi="Times New Roman"/>
          <w:sz w:val="24"/>
          <w:szCs w:val="24"/>
        </w:rPr>
        <w:t xml:space="preserve">, </w:t>
      </w:r>
    </w:p>
    <w:p w14:paraId="4558E1A7" w14:textId="77777777" w:rsidR="00BF2342" w:rsidRPr="00F97638" w:rsidRDefault="00BF2CE3" w:rsidP="00F97638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638">
        <w:rPr>
          <w:rStyle w:val="EquationCaption"/>
          <w:rFonts w:ascii="Times New Roman" w:hAnsi="Times New Roman"/>
          <w:sz w:val="24"/>
          <w:szCs w:val="24"/>
        </w:rPr>
        <w:t>Wykonawca:</w:t>
      </w:r>
      <w:r w:rsidR="00BF2342" w:rsidRPr="00F97638">
        <w:rPr>
          <w:rStyle w:val="EquationCaption"/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="00F97638" w:rsidRPr="00F97638">
        <w:rPr>
          <w:rStyle w:val="EquationCaption"/>
          <w:rFonts w:ascii="Times New Roman" w:hAnsi="Times New Roman"/>
          <w:sz w:val="24"/>
          <w:szCs w:val="24"/>
        </w:rPr>
        <w:t>…</w:t>
      </w:r>
      <w:r w:rsidR="00F97638" w:rsidRPr="00F97638">
        <w:rPr>
          <w:rStyle w:val="EquationCaption"/>
          <w:rFonts w:ascii="Times New Roman" w:hAnsi="Times New Roman"/>
          <w:sz w:val="24"/>
          <w:szCs w:val="24"/>
        </w:rPr>
        <w:br/>
      </w:r>
      <w:r w:rsidR="00BF2342" w:rsidRPr="00F97638">
        <w:rPr>
          <w:rStyle w:val="EquationCaption"/>
          <w:rFonts w:ascii="Times New Roman" w:hAnsi="Times New Roman"/>
          <w:sz w:val="24"/>
          <w:szCs w:val="24"/>
        </w:rPr>
        <w:t>………………</w:t>
      </w:r>
      <w:r w:rsidR="00F97638" w:rsidRPr="00F97638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="00F97638">
        <w:rPr>
          <w:rStyle w:val="EquationCaption"/>
          <w:rFonts w:ascii="Times New Roman" w:hAnsi="Times New Roman"/>
          <w:sz w:val="24"/>
          <w:szCs w:val="24"/>
        </w:rPr>
        <w:t>……</w:t>
      </w:r>
      <w:r w:rsidR="00F97638">
        <w:rPr>
          <w:rStyle w:val="EquationCaption"/>
          <w:rFonts w:ascii="Times New Roman" w:hAnsi="Times New Roman"/>
          <w:sz w:val="24"/>
          <w:szCs w:val="24"/>
        </w:rPr>
        <w:br/>
      </w:r>
      <w:r w:rsidR="00BF2342" w:rsidRPr="00F97638">
        <w:rPr>
          <w:rStyle w:val="EquationCaption"/>
          <w:rFonts w:ascii="Times New Roman" w:hAnsi="Times New Roman"/>
          <w:sz w:val="24"/>
          <w:szCs w:val="24"/>
        </w:rPr>
        <w:t>…</w:t>
      </w:r>
      <w:r w:rsidR="00F97638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096F7A3A" w14:textId="77777777" w:rsidR="00BF2CE3" w:rsidRPr="00666D5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>Każda ze Stron może zmienić adres, zawiadamiając o tym drugą Stronę na piśmie. W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Pr="00666D52">
        <w:rPr>
          <w:rStyle w:val="EquationCaption"/>
          <w:rFonts w:ascii="Times New Roman" w:hAnsi="Times New Roman"/>
          <w:sz w:val="24"/>
          <w:szCs w:val="24"/>
        </w:rPr>
        <w:t>przypadku braku takiego zawiadomienia, pisma złożone lub przesłane na adres podany w</w:t>
      </w:r>
      <w:r w:rsidR="00097D00">
        <w:rPr>
          <w:rStyle w:val="EquationCaption"/>
          <w:rFonts w:ascii="Times New Roman" w:hAnsi="Times New Roman"/>
          <w:sz w:val="24"/>
          <w:szCs w:val="24"/>
        </w:rPr>
        <w:t> </w:t>
      </w:r>
      <w:r w:rsidRPr="00666D52">
        <w:rPr>
          <w:rStyle w:val="EquationCaption"/>
          <w:rFonts w:ascii="Times New Roman" w:hAnsi="Times New Roman"/>
          <w:sz w:val="24"/>
          <w:szCs w:val="24"/>
        </w:rPr>
        <w:t>Umowie uważa się za skutecznie doręczone.</w:t>
      </w:r>
    </w:p>
    <w:p w14:paraId="14B0B68D" w14:textId="77777777" w:rsidR="00BF2CE3" w:rsidRPr="00666D5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>Strony wskazują następujące osoby do kontaktów:</w:t>
      </w:r>
    </w:p>
    <w:p w14:paraId="5A57EA88" w14:textId="77777777" w:rsidR="00DC3893" w:rsidRPr="0007264B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07264B">
        <w:rPr>
          <w:rStyle w:val="EquationCaption"/>
          <w:rFonts w:ascii="Times New Roman" w:hAnsi="Times New Roman"/>
          <w:sz w:val="24"/>
          <w:szCs w:val="24"/>
        </w:rPr>
        <w:lastRenderedPageBreak/>
        <w:t>Zamawiający:</w:t>
      </w:r>
    </w:p>
    <w:p w14:paraId="79CD3CCB" w14:textId="390157E5" w:rsidR="00DC3893" w:rsidRPr="0007264B" w:rsidRDefault="00DC3893" w:rsidP="00F97638">
      <w:pPr>
        <w:pStyle w:val="Akapitzlist"/>
        <w:spacing w:after="0" w:line="240" w:lineRule="auto"/>
        <w:ind w:left="36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07264B">
        <w:rPr>
          <w:rFonts w:ascii="Times New Roman" w:hAnsi="Times New Roman"/>
          <w:color w:val="000000" w:themeColor="text1"/>
          <w:sz w:val="24"/>
          <w:szCs w:val="24"/>
        </w:rPr>
        <w:t>Wojciech Nietupski – tel. 85 66 54 496, adres e-mail:</w:t>
      </w:r>
      <w:r w:rsidRPr="0007264B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9" w:history="1">
        <w:r w:rsidR="00435C93">
          <w:rPr>
            <w:rStyle w:val="Hipercze"/>
            <w:rFonts w:ascii="Times New Roman" w:hAnsi="Times New Roman"/>
            <w:sz w:val="24"/>
            <w:szCs w:val="24"/>
          </w:rPr>
          <w:t>rwue@podlaskie.eu</w:t>
        </w:r>
      </w:hyperlink>
    </w:p>
    <w:p w14:paraId="51A22C55" w14:textId="77777777" w:rsidR="00BF2CE3" w:rsidRPr="0007264B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64B">
        <w:rPr>
          <w:rStyle w:val="EquationCaption"/>
          <w:rFonts w:ascii="Times New Roman" w:hAnsi="Times New Roman"/>
          <w:sz w:val="24"/>
          <w:szCs w:val="24"/>
        </w:rPr>
        <w:t>Wykonawca:</w:t>
      </w:r>
    </w:p>
    <w:p w14:paraId="558BAAFE" w14:textId="77777777" w:rsidR="00BF2CE3" w:rsidRDefault="00E90BEB" w:rsidP="00E90BEB">
      <w:pPr>
        <w:pStyle w:val="Akapitzlist"/>
        <w:numPr>
          <w:ilvl w:val="0"/>
          <w:numId w:val="32"/>
        </w:numPr>
        <w:spacing w:after="0" w:line="240" w:lineRule="auto"/>
        <w:rPr>
          <w:rStyle w:val="EquationCaption"/>
          <w:rFonts w:ascii="Times New Roman" w:hAnsi="Times New Roman"/>
          <w:sz w:val="24"/>
          <w:szCs w:val="24"/>
        </w:rPr>
      </w:pPr>
      <w:r>
        <w:rPr>
          <w:rStyle w:val="EquationCaption"/>
          <w:rFonts w:ascii="Times New Roman" w:hAnsi="Times New Roman"/>
          <w:sz w:val="24"/>
          <w:szCs w:val="24"/>
        </w:rPr>
        <w:t>………………</w:t>
      </w:r>
      <w:r w:rsidR="00BF2CE3" w:rsidRPr="0007264B">
        <w:rPr>
          <w:rStyle w:val="EquationCaption"/>
          <w:rFonts w:ascii="Times New Roman" w:hAnsi="Times New Roman"/>
          <w:sz w:val="24"/>
          <w:szCs w:val="24"/>
        </w:rPr>
        <w:t>, tel.</w:t>
      </w:r>
      <w:r>
        <w:rPr>
          <w:rStyle w:val="EquationCaption"/>
          <w:rFonts w:ascii="Times New Roman" w:hAnsi="Times New Roman"/>
          <w:sz w:val="24"/>
          <w:szCs w:val="24"/>
        </w:rPr>
        <w:t xml:space="preserve"> …………………,</w:t>
      </w:r>
      <w:r w:rsidR="00BF2CE3" w:rsidRPr="0007264B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>
        <w:rPr>
          <w:rStyle w:val="EquationCaption"/>
          <w:rFonts w:ascii="Times New Roman" w:hAnsi="Times New Roman"/>
          <w:sz w:val="24"/>
          <w:szCs w:val="24"/>
        </w:rPr>
        <w:t>e</w:t>
      </w:r>
      <w:r w:rsidR="00BF2CE3" w:rsidRPr="0007264B">
        <w:rPr>
          <w:rStyle w:val="EquationCaption"/>
          <w:rFonts w:ascii="Times New Roman" w:hAnsi="Times New Roman"/>
          <w:sz w:val="24"/>
          <w:szCs w:val="24"/>
        </w:rPr>
        <w:t>mail ……………</w:t>
      </w:r>
      <w:r>
        <w:rPr>
          <w:rStyle w:val="EquationCaption"/>
          <w:rFonts w:ascii="Times New Roman" w:hAnsi="Times New Roman"/>
          <w:sz w:val="24"/>
          <w:szCs w:val="24"/>
        </w:rPr>
        <w:t>…</w:t>
      </w:r>
      <w:r w:rsidR="009F58C1" w:rsidRPr="0007264B">
        <w:rPr>
          <w:rStyle w:val="EquationCaption"/>
          <w:rFonts w:ascii="Times New Roman" w:hAnsi="Times New Roman"/>
          <w:sz w:val="24"/>
          <w:szCs w:val="24"/>
        </w:rPr>
        <w:t>……</w:t>
      </w:r>
      <w:r w:rsidR="00297CCB" w:rsidRPr="0007264B">
        <w:rPr>
          <w:rStyle w:val="EquationCaption"/>
          <w:rFonts w:ascii="Times New Roman" w:hAnsi="Times New Roman"/>
          <w:sz w:val="24"/>
          <w:szCs w:val="24"/>
        </w:rPr>
        <w:t>………</w:t>
      </w:r>
      <w:r w:rsidR="00BF2CE3" w:rsidRPr="0007264B">
        <w:rPr>
          <w:rStyle w:val="EquationCaption"/>
          <w:rFonts w:ascii="Times New Roman" w:hAnsi="Times New Roman"/>
          <w:sz w:val="24"/>
          <w:szCs w:val="24"/>
        </w:rPr>
        <w:t>…………</w:t>
      </w:r>
      <w:r w:rsidR="00F97638">
        <w:rPr>
          <w:rStyle w:val="EquationCaption"/>
          <w:rFonts w:ascii="Times New Roman" w:hAnsi="Times New Roman"/>
          <w:sz w:val="24"/>
          <w:szCs w:val="24"/>
        </w:rPr>
        <w:t>…</w:t>
      </w:r>
      <w:r>
        <w:rPr>
          <w:rStyle w:val="EquationCaption"/>
          <w:rFonts w:ascii="Times New Roman" w:hAnsi="Times New Roman"/>
          <w:sz w:val="24"/>
          <w:szCs w:val="24"/>
        </w:rPr>
        <w:t>..;</w:t>
      </w:r>
    </w:p>
    <w:p w14:paraId="6A2BC49D" w14:textId="77777777" w:rsidR="00E90BEB" w:rsidRPr="00E90BEB" w:rsidRDefault="00E90BEB" w:rsidP="00E90BEB">
      <w:pPr>
        <w:pStyle w:val="Akapitzlist"/>
        <w:numPr>
          <w:ilvl w:val="0"/>
          <w:numId w:val="32"/>
        </w:numPr>
        <w:rPr>
          <w:rStyle w:val="EquationCaption"/>
          <w:rFonts w:ascii="Times New Roman" w:hAnsi="Times New Roman"/>
          <w:sz w:val="24"/>
          <w:szCs w:val="24"/>
        </w:rPr>
      </w:pPr>
      <w:r w:rsidRPr="00E90BEB">
        <w:rPr>
          <w:rStyle w:val="EquationCaption"/>
          <w:rFonts w:ascii="Times New Roman" w:hAnsi="Times New Roman"/>
          <w:sz w:val="24"/>
          <w:szCs w:val="24"/>
        </w:rPr>
        <w:t>………………, tel. …………………, email …………………………………………..;</w:t>
      </w:r>
    </w:p>
    <w:p w14:paraId="2C229BEB" w14:textId="77777777" w:rsidR="00E90BEB" w:rsidRPr="00E90BEB" w:rsidRDefault="00E90BEB" w:rsidP="00E90BEB">
      <w:pPr>
        <w:pStyle w:val="Akapitzlist"/>
        <w:numPr>
          <w:ilvl w:val="0"/>
          <w:numId w:val="32"/>
        </w:numPr>
        <w:rPr>
          <w:rStyle w:val="EquationCaption"/>
          <w:rFonts w:ascii="Times New Roman" w:hAnsi="Times New Roman"/>
          <w:sz w:val="24"/>
          <w:szCs w:val="24"/>
        </w:rPr>
      </w:pPr>
      <w:r w:rsidRPr="00E90BEB">
        <w:rPr>
          <w:rStyle w:val="EquationCaption"/>
          <w:rFonts w:ascii="Times New Roman" w:hAnsi="Times New Roman"/>
          <w:sz w:val="24"/>
          <w:szCs w:val="24"/>
        </w:rPr>
        <w:t>………………, tel. ……</w:t>
      </w:r>
      <w:r>
        <w:rPr>
          <w:rStyle w:val="EquationCaption"/>
          <w:rFonts w:ascii="Times New Roman" w:hAnsi="Times New Roman"/>
          <w:sz w:val="24"/>
          <w:szCs w:val="24"/>
        </w:rPr>
        <w:t>……………, email …………………………………………...</w:t>
      </w:r>
    </w:p>
    <w:p w14:paraId="46C45AE4" w14:textId="77777777" w:rsidR="00BF2CE3" w:rsidRPr="00123929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3929">
        <w:rPr>
          <w:rStyle w:val="EquationCaption"/>
          <w:rFonts w:ascii="Times New Roman" w:hAnsi="Times New Roman"/>
          <w:sz w:val="24"/>
          <w:szCs w:val="24"/>
        </w:rPr>
        <w:t xml:space="preserve">Osoby do kontaktów są uprawnione do rozpatrywania wszelkich bieżących spraw związanych z wykonaniem </w:t>
      </w:r>
      <w:r w:rsidR="00D32669" w:rsidRPr="00123929">
        <w:rPr>
          <w:rStyle w:val="EquationCaption"/>
          <w:rFonts w:ascii="Times New Roman" w:hAnsi="Times New Roman"/>
          <w:sz w:val="24"/>
          <w:szCs w:val="24"/>
        </w:rPr>
        <w:t xml:space="preserve">i realizacją </w:t>
      </w:r>
      <w:r w:rsidRPr="00123929">
        <w:rPr>
          <w:rStyle w:val="EquationCaption"/>
          <w:rFonts w:ascii="Times New Roman" w:hAnsi="Times New Roman"/>
          <w:sz w:val="24"/>
          <w:szCs w:val="24"/>
        </w:rPr>
        <w:t>Umowy</w:t>
      </w:r>
      <w:r w:rsidR="00B426DE" w:rsidRPr="00123929">
        <w:rPr>
          <w:rStyle w:val="EquationCaption"/>
          <w:rFonts w:ascii="Times New Roman" w:hAnsi="Times New Roman"/>
          <w:sz w:val="24"/>
          <w:szCs w:val="24"/>
        </w:rPr>
        <w:t xml:space="preserve">. Dotyczy to także 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>podpisywania i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="00B426DE" w:rsidRPr="00123929">
        <w:rPr>
          <w:rStyle w:val="EquationCaption"/>
          <w:rFonts w:ascii="Times New Roman" w:hAnsi="Times New Roman"/>
          <w:sz w:val="24"/>
          <w:szCs w:val="24"/>
        </w:rPr>
        <w:t>opisywania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8C474D" w:rsidRPr="00123929">
        <w:rPr>
          <w:rStyle w:val="EquationCaption"/>
          <w:rFonts w:ascii="Times New Roman" w:hAnsi="Times New Roman"/>
          <w:sz w:val="24"/>
          <w:szCs w:val="24"/>
        </w:rPr>
        <w:t>faktur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 xml:space="preserve"> i </w:t>
      </w:r>
      <w:r w:rsidR="008C474D" w:rsidRPr="00123929">
        <w:rPr>
          <w:rStyle w:val="EquationCaption"/>
          <w:rFonts w:ascii="Times New Roman" w:hAnsi="Times New Roman"/>
          <w:sz w:val="24"/>
          <w:szCs w:val="24"/>
        </w:rPr>
        <w:t>protokoł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>ów</w:t>
      </w:r>
      <w:r w:rsidRPr="00123929">
        <w:rPr>
          <w:rStyle w:val="EquationCaption"/>
          <w:rFonts w:ascii="Times New Roman" w:hAnsi="Times New Roman"/>
          <w:sz w:val="24"/>
          <w:szCs w:val="24"/>
        </w:rPr>
        <w:t>. Powyższe uprawnienie nie obejmuje prawa do zmiany Umowy.</w:t>
      </w:r>
    </w:p>
    <w:p w14:paraId="75DFB278" w14:textId="77777777" w:rsidR="00BF2CE3" w:rsidRPr="00666D52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>Zmiana osób do kontaktów wymaga zawiadomienia drugiej Strony w trybie ustalonym w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Pr="00666D52">
        <w:rPr>
          <w:rStyle w:val="EquationCaption"/>
          <w:rFonts w:ascii="Times New Roman" w:hAnsi="Times New Roman"/>
          <w:sz w:val="24"/>
          <w:szCs w:val="24"/>
        </w:rPr>
        <w:t>Umowie. Zmiana tych osób nie wymaga sporządzenia pisemnego aneksu do Umowy.</w:t>
      </w:r>
    </w:p>
    <w:p w14:paraId="21CE970A" w14:textId="77777777" w:rsidR="00BF2CE3" w:rsidRPr="00666D52" w:rsidRDefault="00BF2CE3" w:rsidP="00BF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50E69" w14:textId="77777777" w:rsidR="007479E2" w:rsidRP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869954" w14:textId="77777777" w:rsidR="00B510D9" w:rsidRPr="00666D52" w:rsidRDefault="00B510D9" w:rsidP="0034199D">
      <w:pPr>
        <w:pStyle w:val="Akapitzlist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Cs/>
          <w:sz w:val="24"/>
          <w:szCs w:val="24"/>
        </w:rPr>
        <w:t>Wykonawca zape</w:t>
      </w:r>
      <w:r w:rsidR="00783DAD">
        <w:rPr>
          <w:rFonts w:ascii="Times New Roman" w:hAnsi="Times New Roman"/>
          <w:bCs/>
          <w:sz w:val="24"/>
          <w:szCs w:val="24"/>
        </w:rPr>
        <w:t>wnia i gwarantuje, że w ramach U</w:t>
      </w:r>
      <w:r w:rsidRPr="00666D52">
        <w:rPr>
          <w:rFonts w:ascii="Times New Roman" w:hAnsi="Times New Roman"/>
          <w:bCs/>
          <w:sz w:val="24"/>
          <w:szCs w:val="24"/>
        </w:rPr>
        <w:t>sługi</w:t>
      </w:r>
      <w:r w:rsidRPr="00666D52">
        <w:rPr>
          <w:rFonts w:ascii="Times New Roman" w:hAnsi="Times New Roman"/>
          <w:sz w:val="24"/>
          <w:szCs w:val="24"/>
        </w:rPr>
        <w:t>:</w:t>
      </w:r>
    </w:p>
    <w:p w14:paraId="7AB4F46B" w14:textId="77777777" w:rsidR="00B510D9" w:rsidRPr="00666D52" w:rsidRDefault="00B510D9" w:rsidP="0034199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Cs/>
          <w:sz w:val="24"/>
          <w:szCs w:val="24"/>
        </w:rPr>
        <w:t>wykona przedmiot zamówienia zgodnie z wymaganiami Zamawiającego, określonymi w</w:t>
      </w:r>
      <w:r w:rsidR="00610411">
        <w:rPr>
          <w:rFonts w:ascii="Times New Roman" w:hAnsi="Times New Roman"/>
          <w:bCs/>
          <w:sz w:val="24"/>
          <w:szCs w:val="24"/>
        </w:rPr>
        <w:t> </w:t>
      </w:r>
      <w:r w:rsidR="002E7A27" w:rsidRPr="00666D52">
        <w:rPr>
          <w:rFonts w:ascii="Times New Roman" w:hAnsi="Times New Roman"/>
          <w:bCs/>
          <w:sz w:val="24"/>
          <w:szCs w:val="24"/>
        </w:rPr>
        <w:t>Umowie</w:t>
      </w:r>
      <w:r w:rsidR="002E7A27">
        <w:rPr>
          <w:rFonts w:ascii="Times New Roman" w:hAnsi="Times New Roman"/>
          <w:bCs/>
          <w:sz w:val="24"/>
          <w:szCs w:val="24"/>
        </w:rPr>
        <w:t xml:space="preserve"> oraz </w:t>
      </w:r>
      <w:r w:rsidR="00783DAD">
        <w:rPr>
          <w:rFonts w:ascii="Times New Roman" w:hAnsi="Times New Roman"/>
          <w:bCs/>
          <w:sz w:val="24"/>
          <w:szCs w:val="24"/>
        </w:rPr>
        <w:t>SOPZ</w:t>
      </w:r>
      <w:r w:rsidR="00711958">
        <w:rPr>
          <w:rFonts w:ascii="Times New Roman" w:hAnsi="Times New Roman"/>
          <w:bCs/>
          <w:sz w:val="24"/>
          <w:szCs w:val="24"/>
        </w:rPr>
        <w:t xml:space="preserve">, a także </w:t>
      </w:r>
      <w:r w:rsidR="000F3BB6">
        <w:rPr>
          <w:rFonts w:ascii="Times New Roman" w:hAnsi="Times New Roman"/>
          <w:bCs/>
          <w:sz w:val="24"/>
          <w:szCs w:val="24"/>
        </w:rPr>
        <w:t xml:space="preserve">zgodnie </w:t>
      </w:r>
      <w:r w:rsidRPr="00666D52">
        <w:rPr>
          <w:rFonts w:ascii="Times New Roman" w:hAnsi="Times New Roman"/>
          <w:bCs/>
          <w:sz w:val="24"/>
          <w:szCs w:val="24"/>
        </w:rPr>
        <w:t>z aktual</w:t>
      </w:r>
      <w:r w:rsidR="00445A61">
        <w:rPr>
          <w:rFonts w:ascii="Times New Roman" w:hAnsi="Times New Roman"/>
          <w:bCs/>
          <w:sz w:val="24"/>
          <w:szCs w:val="24"/>
        </w:rPr>
        <w:t>nym stanem wiedzy technicznej i </w:t>
      </w:r>
      <w:r w:rsidR="00E90BEB">
        <w:rPr>
          <w:rFonts w:ascii="Times New Roman" w:hAnsi="Times New Roman"/>
          <w:bCs/>
          <w:sz w:val="24"/>
          <w:szCs w:val="24"/>
        </w:rPr>
        <w:t>stanem prawnym;</w:t>
      </w:r>
    </w:p>
    <w:p w14:paraId="0B11A2F6" w14:textId="77777777" w:rsidR="00B510D9" w:rsidRPr="00666D52" w:rsidRDefault="00B510D9" w:rsidP="0034199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Cs/>
          <w:sz w:val="24"/>
          <w:szCs w:val="24"/>
        </w:rPr>
        <w:t>system i podsystemy będą zainstalowane i utrzymywane w najnowszej dostępnej</w:t>
      </w:r>
      <w:r w:rsidR="00BF14A1">
        <w:rPr>
          <w:rFonts w:ascii="Times New Roman" w:hAnsi="Times New Roman"/>
          <w:bCs/>
          <w:sz w:val="24"/>
          <w:szCs w:val="24"/>
        </w:rPr>
        <w:t xml:space="preserve"> </w:t>
      </w:r>
      <w:r w:rsidR="00BF14A1" w:rsidRPr="00BF14A1">
        <w:rPr>
          <w:rFonts w:ascii="Times New Roman" w:hAnsi="Times New Roman"/>
          <w:bCs/>
          <w:sz w:val="24"/>
          <w:szCs w:val="24"/>
        </w:rPr>
        <w:t>wersji</w:t>
      </w:r>
      <w:r w:rsidRPr="00666D52">
        <w:rPr>
          <w:rFonts w:ascii="Times New Roman" w:hAnsi="Times New Roman"/>
          <w:bCs/>
          <w:sz w:val="24"/>
          <w:szCs w:val="24"/>
        </w:rPr>
        <w:t xml:space="preserve">, </w:t>
      </w:r>
      <w:r w:rsidR="00D36C13" w:rsidRPr="00666D52">
        <w:rPr>
          <w:rFonts w:ascii="Times New Roman" w:hAnsi="Times New Roman"/>
          <w:bCs/>
          <w:sz w:val="24"/>
          <w:szCs w:val="24"/>
        </w:rPr>
        <w:t>która gwarantuj</w:t>
      </w:r>
      <w:r w:rsidR="00BF14A1">
        <w:rPr>
          <w:rFonts w:ascii="Times New Roman" w:hAnsi="Times New Roman"/>
          <w:bCs/>
          <w:sz w:val="24"/>
          <w:szCs w:val="24"/>
        </w:rPr>
        <w:t>e prawidłowe działanie systemu;</w:t>
      </w:r>
    </w:p>
    <w:p w14:paraId="3B73AD78" w14:textId="77777777" w:rsidR="00B510D9" w:rsidRPr="00666D52" w:rsidRDefault="00B510D9" w:rsidP="00BF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2BB18" w14:textId="77777777" w:rsid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607424" w14:textId="0A338300" w:rsidR="001D0121" w:rsidRPr="000644B4" w:rsidRDefault="001D0121" w:rsidP="0010737C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Całkowite wynagrodzenie </w:t>
      </w:r>
      <w:r w:rsidR="00EA67A1" w:rsidRPr="00666D52">
        <w:rPr>
          <w:rFonts w:ascii="Times New Roman" w:hAnsi="Times New Roman"/>
          <w:sz w:val="24"/>
          <w:szCs w:val="24"/>
        </w:rPr>
        <w:t xml:space="preserve">brutto </w:t>
      </w:r>
      <w:r w:rsidR="00C63F6F">
        <w:rPr>
          <w:rFonts w:ascii="Times New Roman" w:hAnsi="Times New Roman"/>
          <w:sz w:val="24"/>
          <w:szCs w:val="24"/>
        </w:rPr>
        <w:t>za okres 12 miesięcy</w:t>
      </w:r>
      <w:r w:rsidR="00EA67A1" w:rsidRPr="00666D52">
        <w:rPr>
          <w:rFonts w:ascii="Times New Roman" w:hAnsi="Times New Roman"/>
          <w:sz w:val="24"/>
          <w:szCs w:val="24"/>
        </w:rPr>
        <w:t xml:space="preserve"> </w:t>
      </w:r>
      <w:r w:rsidRPr="00666D52">
        <w:rPr>
          <w:rFonts w:ascii="Times New Roman" w:hAnsi="Times New Roman"/>
          <w:sz w:val="24"/>
          <w:szCs w:val="24"/>
        </w:rPr>
        <w:t>z tytułu należyte</w:t>
      </w:r>
      <w:r w:rsidR="00E90BEB">
        <w:rPr>
          <w:rFonts w:ascii="Times New Roman" w:hAnsi="Times New Roman"/>
          <w:sz w:val="24"/>
          <w:szCs w:val="24"/>
        </w:rPr>
        <w:t>go wykonywania</w:t>
      </w:r>
      <w:r w:rsidR="00EA67A1" w:rsidRPr="00666D52">
        <w:rPr>
          <w:rFonts w:ascii="Times New Roman" w:hAnsi="Times New Roman"/>
          <w:sz w:val="24"/>
          <w:szCs w:val="24"/>
        </w:rPr>
        <w:t xml:space="preserve"> </w:t>
      </w:r>
      <w:r w:rsidR="00EA67A1" w:rsidRPr="000644B4">
        <w:rPr>
          <w:rFonts w:ascii="Times New Roman" w:hAnsi="Times New Roman"/>
          <w:sz w:val="24"/>
          <w:szCs w:val="24"/>
        </w:rPr>
        <w:t>niniejszej Umowy wynosi</w:t>
      </w:r>
      <w:r w:rsidR="0087451B" w:rsidRPr="000644B4">
        <w:rPr>
          <w:rFonts w:ascii="Times New Roman" w:hAnsi="Times New Roman"/>
          <w:sz w:val="24"/>
          <w:szCs w:val="24"/>
        </w:rPr>
        <w:t xml:space="preserve"> ………… </w:t>
      </w:r>
      <w:r w:rsidR="00C63F6F" w:rsidRPr="000644B4">
        <w:rPr>
          <w:rFonts w:ascii="Times New Roman" w:hAnsi="Times New Roman"/>
          <w:sz w:val="24"/>
          <w:szCs w:val="24"/>
        </w:rPr>
        <w:t xml:space="preserve">złotych </w:t>
      </w:r>
      <w:r w:rsidRPr="000644B4">
        <w:rPr>
          <w:rFonts w:ascii="Times New Roman" w:hAnsi="Times New Roman"/>
          <w:sz w:val="24"/>
          <w:szCs w:val="24"/>
        </w:rPr>
        <w:t xml:space="preserve">(słownie: </w:t>
      </w:r>
      <w:r w:rsidR="0087451B" w:rsidRPr="000644B4">
        <w:rPr>
          <w:rFonts w:ascii="Times New Roman" w:hAnsi="Times New Roman"/>
          <w:sz w:val="24"/>
          <w:szCs w:val="24"/>
        </w:rPr>
        <w:t>…</w:t>
      </w:r>
      <w:r w:rsidR="00E90BEB">
        <w:rPr>
          <w:rFonts w:ascii="Times New Roman" w:hAnsi="Times New Roman"/>
          <w:sz w:val="24"/>
          <w:szCs w:val="24"/>
        </w:rPr>
        <w:t>………</w:t>
      </w:r>
      <w:r w:rsidR="0087451B" w:rsidRPr="000644B4">
        <w:rPr>
          <w:rFonts w:ascii="Times New Roman" w:hAnsi="Times New Roman"/>
          <w:sz w:val="24"/>
          <w:szCs w:val="24"/>
        </w:rPr>
        <w:t xml:space="preserve">… </w:t>
      </w:r>
      <w:r w:rsidR="00E90BEB" w:rsidRPr="00E90BEB">
        <w:rPr>
          <w:rFonts w:ascii="Times New Roman" w:hAnsi="Times New Roman"/>
          <w:sz w:val="24"/>
          <w:szCs w:val="24"/>
        </w:rPr>
        <w:t xml:space="preserve">…/100 </w:t>
      </w:r>
      <w:r w:rsidRPr="000644B4">
        <w:rPr>
          <w:rFonts w:ascii="Times New Roman" w:hAnsi="Times New Roman"/>
          <w:sz w:val="24"/>
          <w:szCs w:val="24"/>
        </w:rPr>
        <w:t>złotych).</w:t>
      </w:r>
    </w:p>
    <w:p w14:paraId="39545C8D" w14:textId="77777777" w:rsidR="00BD2031" w:rsidRPr="00945316" w:rsidRDefault="001D0121" w:rsidP="0010737C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trike/>
          <w:sz w:val="24"/>
          <w:szCs w:val="24"/>
        </w:rPr>
      </w:pPr>
      <w:r w:rsidRPr="000644B4">
        <w:rPr>
          <w:rFonts w:ascii="Times New Roman" w:hAnsi="Times New Roman"/>
          <w:sz w:val="24"/>
          <w:szCs w:val="24"/>
        </w:rPr>
        <w:t>Wynagrodzenie, o którym mowa w ust. 1</w:t>
      </w:r>
      <w:r w:rsidR="00E90BEB">
        <w:rPr>
          <w:rFonts w:ascii="Times New Roman" w:hAnsi="Times New Roman"/>
          <w:sz w:val="24"/>
          <w:szCs w:val="24"/>
        </w:rPr>
        <w:t>,</w:t>
      </w:r>
      <w:r w:rsidRPr="000644B4">
        <w:rPr>
          <w:rFonts w:ascii="Times New Roman" w:hAnsi="Times New Roman"/>
          <w:sz w:val="24"/>
          <w:szCs w:val="24"/>
        </w:rPr>
        <w:t xml:space="preserve"> płatne jest z dołu w </w:t>
      </w:r>
      <w:r w:rsidR="00945316" w:rsidRPr="000644B4">
        <w:rPr>
          <w:rFonts w:ascii="Times New Roman" w:hAnsi="Times New Roman"/>
          <w:sz w:val="24"/>
          <w:szCs w:val="24"/>
        </w:rPr>
        <w:t xml:space="preserve">czterech </w:t>
      </w:r>
      <w:r w:rsidRPr="000644B4">
        <w:rPr>
          <w:rFonts w:ascii="Times New Roman" w:hAnsi="Times New Roman"/>
          <w:sz w:val="24"/>
          <w:szCs w:val="24"/>
        </w:rPr>
        <w:t>równych częściach w</w:t>
      </w:r>
      <w:r w:rsidR="00E90BEB">
        <w:rPr>
          <w:rFonts w:ascii="Times New Roman" w:hAnsi="Times New Roman"/>
          <w:sz w:val="24"/>
          <w:szCs w:val="24"/>
        </w:rPr>
        <w:t xml:space="preserve"> kwocie</w:t>
      </w:r>
      <w:r w:rsidRPr="00666D52">
        <w:rPr>
          <w:rFonts w:ascii="Times New Roman" w:hAnsi="Times New Roman"/>
          <w:sz w:val="24"/>
          <w:szCs w:val="24"/>
        </w:rPr>
        <w:t xml:space="preserve"> </w:t>
      </w:r>
      <w:r w:rsidR="00E90BEB">
        <w:rPr>
          <w:rFonts w:ascii="Times New Roman" w:hAnsi="Times New Roman"/>
          <w:sz w:val="24"/>
          <w:szCs w:val="24"/>
        </w:rPr>
        <w:t xml:space="preserve">po </w:t>
      </w:r>
      <w:r w:rsidRPr="00666D52">
        <w:rPr>
          <w:rFonts w:ascii="Times New Roman" w:hAnsi="Times New Roman"/>
          <w:sz w:val="24"/>
          <w:szCs w:val="24"/>
        </w:rPr>
        <w:t xml:space="preserve">………… złotych brutto (słownie: </w:t>
      </w:r>
      <w:r w:rsidR="001F139E" w:rsidRPr="00666D52">
        <w:rPr>
          <w:rFonts w:ascii="Times New Roman" w:hAnsi="Times New Roman"/>
          <w:sz w:val="24"/>
          <w:szCs w:val="24"/>
        </w:rPr>
        <w:t xml:space="preserve">………… </w:t>
      </w:r>
      <w:r w:rsidR="00E90BEB" w:rsidRPr="00E90BEB">
        <w:rPr>
          <w:rFonts w:ascii="Times New Roman" w:hAnsi="Times New Roman"/>
          <w:sz w:val="24"/>
          <w:szCs w:val="24"/>
        </w:rPr>
        <w:t xml:space="preserve">…/100 </w:t>
      </w:r>
      <w:r w:rsidR="00E90BEB">
        <w:rPr>
          <w:rFonts w:ascii="Times New Roman" w:hAnsi="Times New Roman"/>
          <w:sz w:val="24"/>
          <w:szCs w:val="24"/>
        </w:rPr>
        <w:t>złotych</w:t>
      </w:r>
      <w:r w:rsidRPr="00666D52">
        <w:rPr>
          <w:rFonts w:ascii="Times New Roman" w:hAnsi="Times New Roman"/>
          <w:sz w:val="24"/>
          <w:szCs w:val="24"/>
        </w:rPr>
        <w:t>), po</w:t>
      </w:r>
      <w:r w:rsidR="00445A61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zakońc</w:t>
      </w:r>
      <w:r w:rsidR="00045314">
        <w:rPr>
          <w:rFonts w:ascii="Times New Roman" w:hAnsi="Times New Roman"/>
          <w:sz w:val="24"/>
          <w:szCs w:val="24"/>
        </w:rPr>
        <w:t>zeniu świadczenia U</w:t>
      </w:r>
      <w:r w:rsidR="00945316">
        <w:rPr>
          <w:rFonts w:ascii="Times New Roman" w:hAnsi="Times New Roman"/>
          <w:sz w:val="24"/>
          <w:szCs w:val="24"/>
        </w:rPr>
        <w:t>sługi w każdym 3-miesiecznym</w:t>
      </w:r>
      <w:r w:rsidRPr="00666D52">
        <w:rPr>
          <w:rFonts w:ascii="Times New Roman" w:hAnsi="Times New Roman"/>
          <w:sz w:val="24"/>
          <w:szCs w:val="24"/>
        </w:rPr>
        <w:t xml:space="preserve"> okresie</w:t>
      </w:r>
      <w:r w:rsidR="00E52730">
        <w:rPr>
          <w:rFonts w:ascii="Times New Roman" w:hAnsi="Times New Roman"/>
          <w:sz w:val="24"/>
          <w:szCs w:val="24"/>
        </w:rPr>
        <w:t>.</w:t>
      </w:r>
    </w:p>
    <w:p w14:paraId="746F4E08" w14:textId="77777777" w:rsidR="00BD2031" w:rsidRPr="001E460D" w:rsidRDefault="00BD203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52730">
        <w:rPr>
          <w:rFonts w:ascii="Times New Roman" w:hAnsi="Times New Roman"/>
          <w:sz w:val="24"/>
          <w:szCs w:val="24"/>
        </w:rPr>
        <w:t>W przypadku rozwiązania</w:t>
      </w:r>
      <w:r w:rsidR="00924742" w:rsidRPr="00E52730">
        <w:rPr>
          <w:rFonts w:ascii="Times New Roman" w:hAnsi="Times New Roman"/>
          <w:sz w:val="24"/>
          <w:szCs w:val="24"/>
        </w:rPr>
        <w:t xml:space="preserve">, wypowiedzenia lub odstąpienia od </w:t>
      </w:r>
      <w:r w:rsidRPr="00E52730">
        <w:rPr>
          <w:rFonts w:ascii="Times New Roman" w:hAnsi="Times New Roman"/>
          <w:sz w:val="24"/>
          <w:szCs w:val="24"/>
        </w:rPr>
        <w:t xml:space="preserve">umowy </w:t>
      </w:r>
      <w:r w:rsidR="00062392" w:rsidRPr="00E52730">
        <w:rPr>
          <w:rFonts w:ascii="Times New Roman" w:hAnsi="Times New Roman"/>
          <w:sz w:val="24"/>
          <w:szCs w:val="24"/>
        </w:rPr>
        <w:t>Zamawiający</w:t>
      </w:r>
      <w:r w:rsidR="00062392" w:rsidRPr="001E460D">
        <w:rPr>
          <w:rFonts w:ascii="Times New Roman" w:hAnsi="Times New Roman"/>
          <w:sz w:val="24"/>
          <w:szCs w:val="24"/>
        </w:rPr>
        <w:t xml:space="preserve"> wypłaci wynagrodzenie jedynie proporcjonalnie do </w:t>
      </w:r>
      <w:r w:rsidR="00924742" w:rsidRPr="001E460D">
        <w:rPr>
          <w:rFonts w:ascii="Times New Roman" w:hAnsi="Times New Roman"/>
          <w:sz w:val="24"/>
          <w:szCs w:val="24"/>
        </w:rPr>
        <w:t xml:space="preserve">okresu </w:t>
      </w:r>
      <w:r w:rsidR="00045314">
        <w:rPr>
          <w:rFonts w:ascii="Times New Roman" w:hAnsi="Times New Roman"/>
          <w:sz w:val="24"/>
          <w:szCs w:val="24"/>
        </w:rPr>
        <w:t>świadczenia U</w:t>
      </w:r>
      <w:r w:rsidR="00062392" w:rsidRPr="001E460D">
        <w:rPr>
          <w:rFonts w:ascii="Times New Roman" w:hAnsi="Times New Roman"/>
          <w:sz w:val="24"/>
          <w:szCs w:val="24"/>
        </w:rPr>
        <w:t>sługi</w:t>
      </w:r>
      <w:r w:rsidR="00F70470" w:rsidRPr="001E460D">
        <w:rPr>
          <w:rFonts w:ascii="Times New Roman" w:hAnsi="Times New Roman"/>
          <w:sz w:val="24"/>
          <w:szCs w:val="24"/>
        </w:rPr>
        <w:t xml:space="preserve"> przez</w:t>
      </w:r>
      <w:r w:rsidR="00610411">
        <w:rPr>
          <w:rFonts w:ascii="Times New Roman" w:hAnsi="Times New Roman"/>
          <w:sz w:val="24"/>
          <w:szCs w:val="24"/>
        </w:rPr>
        <w:t> </w:t>
      </w:r>
      <w:r w:rsidR="00F70470" w:rsidRPr="001E460D">
        <w:rPr>
          <w:rFonts w:ascii="Times New Roman" w:hAnsi="Times New Roman"/>
          <w:sz w:val="24"/>
          <w:szCs w:val="24"/>
        </w:rPr>
        <w:t>Wykonawcę</w:t>
      </w:r>
      <w:r w:rsidR="00062392" w:rsidRPr="001E460D">
        <w:rPr>
          <w:rFonts w:ascii="Times New Roman" w:hAnsi="Times New Roman"/>
          <w:sz w:val="24"/>
          <w:szCs w:val="24"/>
        </w:rPr>
        <w:t>.</w:t>
      </w:r>
    </w:p>
    <w:p w14:paraId="6D118DAD" w14:textId="77777777" w:rsidR="00B6038D" w:rsidRPr="00666D52" w:rsidRDefault="00045314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Potwierdzeniem wykonania U</w:t>
      </w:r>
      <w:r w:rsidR="00B6038D" w:rsidRPr="00666D52">
        <w:rPr>
          <w:rFonts w:ascii="Times New Roman" w:hAnsi="Times New Roman"/>
          <w:sz w:val="24"/>
          <w:szCs w:val="24"/>
        </w:rPr>
        <w:t xml:space="preserve">sługi w </w:t>
      </w:r>
      <w:r w:rsidR="00945316">
        <w:rPr>
          <w:rFonts w:ascii="Times New Roman" w:hAnsi="Times New Roman"/>
          <w:sz w:val="24"/>
          <w:szCs w:val="24"/>
        </w:rPr>
        <w:t>każdym</w:t>
      </w:r>
      <w:r w:rsidR="00B6038D" w:rsidRPr="00666D52">
        <w:rPr>
          <w:rFonts w:ascii="Times New Roman" w:hAnsi="Times New Roman"/>
          <w:sz w:val="24"/>
          <w:szCs w:val="24"/>
        </w:rPr>
        <w:t xml:space="preserve"> okresie będzie </w:t>
      </w:r>
      <w:r w:rsidR="00945316" w:rsidRPr="00945316">
        <w:rPr>
          <w:rFonts w:ascii="Times New Roman" w:hAnsi="Times New Roman"/>
          <w:sz w:val="24"/>
          <w:szCs w:val="24"/>
        </w:rPr>
        <w:t xml:space="preserve">sporządzany przez Wykonawcę zgodnie ze wzorem stanowiącym załącznik nr 2 do Umowy i </w:t>
      </w:r>
      <w:r w:rsidR="00B6038D" w:rsidRPr="00666D52">
        <w:rPr>
          <w:rFonts w:ascii="Times New Roman" w:hAnsi="Times New Roman"/>
          <w:sz w:val="24"/>
          <w:szCs w:val="24"/>
        </w:rPr>
        <w:t>obustronnie podpisany protokół odbioru</w:t>
      </w:r>
      <w:r w:rsidR="00E52730">
        <w:rPr>
          <w:rFonts w:ascii="Times New Roman" w:hAnsi="Times New Roman"/>
          <w:sz w:val="24"/>
          <w:szCs w:val="24"/>
        </w:rPr>
        <w:t xml:space="preserve">. </w:t>
      </w:r>
      <w:r w:rsidR="00B6038D" w:rsidRPr="00666D52">
        <w:rPr>
          <w:rFonts w:ascii="Times New Roman" w:hAnsi="Times New Roman"/>
          <w:sz w:val="24"/>
          <w:szCs w:val="24"/>
        </w:rPr>
        <w:t xml:space="preserve">Zamawiający w terminie </w:t>
      </w:r>
      <w:r w:rsidR="001E460D">
        <w:rPr>
          <w:rFonts w:ascii="Times New Roman" w:hAnsi="Times New Roman"/>
          <w:sz w:val="24"/>
          <w:szCs w:val="24"/>
        </w:rPr>
        <w:t>5</w:t>
      </w:r>
      <w:r w:rsidR="00B6038D" w:rsidRPr="00666D52">
        <w:rPr>
          <w:rFonts w:ascii="Times New Roman" w:hAnsi="Times New Roman"/>
          <w:sz w:val="24"/>
          <w:szCs w:val="24"/>
        </w:rPr>
        <w:t xml:space="preserve"> dni roboczych </w:t>
      </w:r>
      <w:r w:rsidR="00945316">
        <w:rPr>
          <w:rFonts w:ascii="Times New Roman" w:hAnsi="Times New Roman"/>
          <w:sz w:val="24"/>
          <w:szCs w:val="24"/>
        </w:rPr>
        <w:t>ma prawo zgło</w:t>
      </w:r>
      <w:r w:rsidR="00B6038D" w:rsidRPr="00666D52">
        <w:rPr>
          <w:rFonts w:ascii="Times New Roman" w:hAnsi="Times New Roman"/>
          <w:sz w:val="24"/>
          <w:szCs w:val="24"/>
        </w:rPr>
        <w:t>s</w:t>
      </w:r>
      <w:r w:rsidR="00945316">
        <w:rPr>
          <w:rFonts w:ascii="Times New Roman" w:hAnsi="Times New Roman"/>
          <w:sz w:val="24"/>
          <w:szCs w:val="24"/>
        </w:rPr>
        <w:t xml:space="preserve">ić </w:t>
      </w:r>
      <w:r w:rsidR="00B6038D" w:rsidRPr="00666D52">
        <w:rPr>
          <w:rFonts w:ascii="Times New Roman" w:hAnsi="Times New Roman"/>
          <w:sz w:val="24"/>
          <w:szCs w:val="24"/>
        </w:rPr>
        <w:t>uwagi</w:t>
      </w:r>
      <w:r w:rsidR="00945316">
        <w:rPr>
          <w:rFonts w:ascii="Times New Roman" w:hAnsi="Times New Roman"/>
          <w:sz w:val="24"/>
          <w:szCs w:val="24"/>
        </w:rPr>
        <w:t xml:space="preserve"> do </w:t>
      </w:r>
      <w:r w:rsidR="00945316" w:rsidRPr="00945316">
        <w:rPr>
          <w:rFonts w:ascii="Times New Roman" w:hAnsi="Times New Roman"/>
          <w:sz w:val="24"/>
          <w:szCs w:val="24"/>
        </w:rPr>
        <w:t>protokołu</w:t>
      </w:r>
      <w:r w:rsidR="00945316">
        <w:rPr>
          <w:rFonts w:ascii="Times New Roman" w:hAnsi="Times New Roman"/>
          <w:sz w:val="24"/>
          <w:szCs w:val="24"/>
        </w:rPr>
        <w:t xml:space="preserve">, a </w:t>
      </w:r>
      <w:r w:rsidR="00B6038D" w:rsidRPr="00666D52">
        <w:rPr>
          <w:rFonts w:ascii="Times New Roman" w:hAnsi="Times New Roman"/>
          <w:sz w:val="24"/>
          <w:szCs w:val="24"/>
        </w:rPr>
        <w:t xml:space="preserve">Wykonawca w terminie </w:t>
      </w:r>
      <w:r w:rsidR="001E460D">
        <w:rPr>
          <w:rFonts w:ascii="Times New Roman" w:hAnsi="Times New Roman"/>
          <w:sz w:val="24"/>
          <w:szCs w:val="24"/>
        </w:rPr>
        <w:t>5</w:t>
      </w:r>
      <w:r w:rsidR="00B6038D" w:rsidRPr="00666D52">
        <w:rPr>
          <w:rFonts w:ascii="Times New Roman" w:hAnsi="Times New Roman"/>
          <w:sz w:val="24"/>
          <w:szCs w:val="24"/>
        </w:rPr>
        <w:t xml:space="preserve"> dn</w:t>
      </w:r>
      <w:r w:rsidR="00945316">
        <w:rPr>
          <w:rFonts w:ascii="Times New Roman" w:hAnsi="Times New Roman"/>
          <w:sz w:val="24"/>
          <w:szCs w:val="24"/>
        </w:rPr>
        <w:t xml:space="preserve">i roboczych zobowiązany jest </w:t>
      </w:r>
      <w:r w:rsidR="00B6038D" w:rsidRPr="00666D52">
        <w:rPr>
          <w:rFonts w:ascii="Times New Roman" w:hAnsi="Times New Roman"/>
          <w:sz w:val="24"/>
          <w:szCs w:val="24"/>
        </w:rPr>
        <w:t>ustosunkowa</w:t>
      </w:r>
      <w:r w:rsidR="00945316">
        <w:rPr>
          <w:rFonts w:ascii="Times New Roman" w:hAnsi="Times New Roman"/>
          <w:sz w:val="24"/>
          <w:szCs w:val="24"/>
        </w:rPr>
        <w:t xml:space="preserve">ć </w:t>
      </w:r>
      <w:r w:rsidR="00B6038D" w:rsidRPr="00666D52">
        <w:rPr>
          <w:rFonts w:ascii="Times New Roman" w:hAnsi="Times New Roman"/>
          <w:sz w:val="24"/>
          <w:szCs w:val="24"/>
        </w:rPr>
        <w:t xml:space="preserve">się do </w:t>
      </w:r>
      <w:r w:rsidR="00945316">
        <w:rPr>
          <w:rFonts w:ascii="Times New Roman" w:hAnsi="Times New Roman"/>
          <w:sz w:val="24"/>
          <w:szCs w:val="24"/>
        </w:rPr>
        <w:t xml:space="preserve">zgłoszonych </w:t>
      </w:r>
      <w:r w:rsidR="00B6038D" w:rsidRPr="00666D52">
        <w:rPr>
          <w:rFonts w:ascii="Times New Roman" w:hAnsi="Times New Roman"/>
          <w:sz w:val="24"/>
          <w:szCs w:val="24"/>
        </w:rPr>
        <w:t>uwag</w:t>
      </w:r>
      <w:r w:rsidR="00B6038D" w:rsidRPr="001E46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49C4" w:rsidRPr="001E460D">
        <w:rPr>
          <w:rFonts w:ascii="Times New Roman" w:hAnsi="Times New Roman"/>
          <w:color w:val="000000" w:themeColor="text1"/>
          <w:sz w:val="24"/>
          <w:szCs w:val="24"/>
        </w:rPr>
        <w:t xml:space="preserve"> Czynności tych mogą dokonać osoby wskazane do</w:t>
      </w:r>
      <w:r w:rsidR="005E459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449C4" w:rsidRPr="001E460D">
        <w:rPr>
          <w:rFonts w:ascii="Times New Roman" w:hAnsi="Times New Roman"/>
          <w:color w:val="000000" w:themeColor="text1"/>
          <w:sz w:val="24"/>
          <w:szCs w:val="24"/>
        </w:rPr>
        <w:t>kontaktów.</w:t>
      </w:r>
    </w:p>
    <w:p w14:paraId="557520F4" w14:textId="77777777" w:rsidR="001D0121" w:rsidRPr="00461324" w:rsidRDefault="001D012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Zapłata wynagrodzenia nastąpi każdorazowo w terminie do 30 dni od dnia otrzymania przez Zamawiającego </w:t>
      </w:r>
      <w:r w:rsidR="00945316">
        <w:rPr>
          <w:rFonts w:ascii="Times New Roman" w:hAnsi="Times New Roman"/>
          <w:sz w:val="24"/>
          <w:szCs w:val="24"/>
        </w:rPr>
        <w:t xml:space="preserve">protokołu odbioru oraz </w:t>
      </w:r>
      <w:r w:rsidRPr="00666D52">
        <w:rPr>
          <w:rFonts w:ascii="Times New Roman" w:hAnsi="Times New Roman"/>
          <w:sz w:val="24"/>
          <w:szCs w:val="24"/>
        </w:rPr>
        <w:t>prawidłowo wystawionej faktury</w:t>
      </w:r>
      <w:r w:rsidR="00445A61">
        <w:rPr>
          <w:rFonts w:ascii="Times New Roman" w:hAnsi="Times New Roman"/>
          <w:sz w:val="24"/>
          <w:szCs w:val="24"/>
        </w:rPr>
        <w:t>, na </w:t>
      </w:r>
      <w:r w:rsidR="00461324">
        <w:rPr>
          <w:rFonts w:ascii="Times New Roman" w:hAnsi="Times New Roman"/>
          <w:sz w:val="24"/>
          <w:szCs w:val="24"/>
        </w:rPr>
        <w:t xml:space="preserve">rachunek bankowy </w:t>
      </w:r>
      <w:r w:rsidR="00461324" w:rsidRPr="00461324">
        <w:rPr>
          <w:rFonts w:ascii="Times New Roman" w:hAnsi="Times New Roman"/>
          <w:sz w:val="24"/>
          <w:szCs w:val="24"/>
        </w:rPr>
        <w:t>Wykonawcy</w:t>
      </w:r>
      <w:r w:rsidR="00461324">
        <w:rPr>
          <w:rFonts w:ascii="Times New Roman" w:hAnsi="Times New Roman"/>
          <w:sz w:val="24"/>
          <w:szCs w:val="24"/>
        </w:rPr>
        <w:t xml:space="preserve"> nr</w:t>
      </w:r>
      <w:r w:rsidR="008C05AC">
        <w:rPr>
          <w:rFonts w:ascii="Times New Roman" w:hAnsi="Times New Roman"/>
          <w:sz w:val="24"/>
          <w:szCs w:val="24"/>
        </w:rPr>
        <w:t xml:space="preserve"> </w:t>
      </w:r>
      <w:r w:rsidR="008C05AC" w:rsidRPr="00461324">
        <w:rPr>
          <w:rFonts w:ascii="Times New Roman" w:hAnsi="Times New Roman"/>
          <w:sz w:val="24"/>
          <w:szCs w:val="24"/>
        </w:rPr>
        <w:t>………………………</w:t>
      </w:r>
      <w:r w:rsidR="00EA3200" w:rsidRPr="00461324">
        <w:rPr>
          <w:rFonts w:ascii="Times New Roman" w:hAnsi="Times New Roman"/>
          <w:sz w:val="24"/>
          <w:szCs w:val="24"/>
        </w:rPr>
        <w:t>…………………….….……</w:t>
      </w:r>
    </w:p>
    <w:p w14:paraId="097E1B44" w14:textId="77777777" w:rsidR="001D0121" w:rsidRPr="00461324" w:rsidRDefault="001D012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 termin dokonania zapłaty uważa się dzień złożenia </w:t>
      </w:r>
      <w:r w:rsidR="00461324" w:rsidRPr="00461324">
        <w:rPr>
          <w:rFonts w:ascii="Times New Roman" w:hAnsi="Times New Roman"/>
          <w:sz w:val="24"/>
          <w:szCs w:val="24"/>
        </w:rPr>
        <w:t>przez Zamawiającego</w:t>
      </w:r>
      <w:r w:rsidR="00461324">
        <w:rPr>
          <w:rFonts w:ascii="Times New Roman" w:hAnsi="Times New Roman"/>
          <w:sz w:val="24"/>
          <w:szCs w:val="24"/>
        </w:rPr>
        <w:t xml:space="preserve"> dyspozycji za</w:t>
      </w:r>
      <w:r w:rsidRPr="00666D52">
        <w:rPr>
          <w:rFonts w:ascii="Times New Roman" w:hAnsi="Times New Roman"/>
          <w:sz w:val="24"/>
          <w:szCs w:val="24"/>
        </w:rPr>
        <w:t xml:space="preserve">płaty </w:t>
      </w:r>
      <w:r w:rsidR="00461324" w:rsidRPr="00461324">
        <w:rPr>
          <w:rFonts w:ascii="Times New Roman" w:hAnsi="Times New Roman"/>
          <w:sz w:val="24"/>
          <w:szCs w:val="24"/>
        </w:rPr>
        <w:t xml:space="preserve">faktury </w:t>
      </w:r>
      <w:r w:rsidR="00461324">
        <w:rPr>
          <w:rFonts w:ascii="Times New Roman" w:hAnsi="Times New Roman"/>
          <w:sz w:val="24"/>
          <w:szCs w:val="24"/>
        </w:rPr>
        <w:t>Wykonawcy.</w:t>
      </w:r>
      <w:r w:rsidR="00381B60">
        <w:rPr>
          <w:rFonts w:ascii="Times New Roman" w:hAnsi="Times New Roman"/>
          <w:sz w:val="24"/>
          <w:szCs w:val="24"/>
        </w:rPr>
        <w:t xml:space="preserve"> </w:t>
      </w:r>
      <w:r w:rsidRPr="00461324">
        <w:rPr>
          <w:rFonts w:ascii="Times New Roman" w:hAnsi="Times New Roman"/>
          <w:sz w:val="24"/>
          <w:szCs w:val="24"/>
        </w:rPr>
        <w:t>W przypadku wystawienia nieprawidłowej faktury przez Wykonawcę termin zapłaty będzie liczony od dnia doręczenia prawidłowej faktury.</w:t>
      </w:r>
    </w:p>
    <w:p w14:paraId="45E8C563" w14:textId="77777777" w:rsidR="001D0121" w:rsidRPr="00666D52" w:rsidRDefault="00461324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D0121" w:rsidRPr="00666D52">
        <w:rPr>
          <w:rFonts w:ascii="Times New Roman" w:hAnsi="Times New Roman"/>
          <w:sz w:val="24"/>
          <w:szCs w:val="24"/>
        </w:rPr>
        <w:t xml:space="preserve">ynagrodzenie </w:t>
      </w:r>
      <w:r>
        <w:rPr>
          <w:rFonts w:ascii="Times New Roman" w:hAnsi="Times New Roman"/>
          <w:sz w:val="24"/>
          <w:szCs w:val="24"/>
        </w:rPr>
        <w:t xml:space="preserve">Wykonawcy </w:t>
      </w:r>
      <w:r w:rsidR="001D0121" w:rsidRPr="00666D52">
        <w:rPr>
          <w:rFonts w:ascii="Times New Roman" w:hAnsi="Times New Roman"/>
          <w:sz w:val="24"/>
          <w:szCs w:val="24"/>
        </w:rPr>
        <w:t>obejmuje wszelkie koszty związane z wykonaniem Umowy, w szczególności wynagrodzenie pracowników i podwykonawców Wykonawcy, należne podatki, opłaty celne i akcyzowe i tym samym wyczerpuje wszelkie zobowiązania Zamawiającego</w:t>
      </w:r>
      <w:r w:rsidR="00381B60">
        <w:rPr>
          <w:rFonts w:ascii="Times New Roman" w:hAnsi="Times New Roman"/>
          <w:sz w:val="24"/>
          <w:szCs w:val="24"/>
        </w:rPr>
        <w:t xml:space="preserve"> </w:t>
      </w:r>
      <w:r w:rsidR="001D0121" w:rsidRPr="00666D52">
        <w:rPr>
          <w:rFonts w:ascii="Times New Roman" w:hAnsi="Times New Roman"/>
          <w:sz w:val="24"/>
          <w:szCs w:val="24"/>
        </w:rPr>
        <w:t>wobec Wykonawcy z tytułu wykonania Umowy.</w:t>
      </w:r>
    </w:p>
    <w:p w14:paraId="0DE93DF6" w14:textId="77777777" w:rsidR="001D0121" w:rsidRPr="00666D52" w:rsidRDefault="001D0121" w:rsidP="001D012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FAB56C" w14:textId="77777777" w:rsid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7479E2">
        <w:t xml:space="preserve"> </w:t>
      </w:r>
    </w:p>
    <w:p w14:paraId="780ECCC5" w14:textId="77777777" w:rsidR="00EF056B" w:rsidRPr="00666D52" w:rsidRDefault="00EF056B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zobowiązuje się </w:t>
      </w:r>
      <w:r w:rsidR="00461324" w:rsidRPr="00461324">
        <w:rPr>
          <w:rFonts w:ascii="Times New Roman" w:hAnsi="Times New Roman"/>
          <w:sz w:val="24"/>
          <w:szCs w:val="24"/>
        </w:rPr>
        <w:t>wykonywać</w:t>
      </w:r>
      <w:r w:rsidRPr="00666D52">
        <w:rPr>
          <w:rFonts w:ascii="Times New Roman" w:hAnsi="Times New Roman"/>
          <w:sz w:val="24"/>
          <w:szCs w:val="24"/>
        </w:rPr>
        <w:t xml:space="preserve"> swoje</w:t>
      </w:r>
      <w:r w:rsidR="00445A61">
        <w:rPr>
          <w:rFonts w:ascii="Times New Roman" w:hAnsi="Times New Roman"/>
          <w:sz w:val="24"/>
          <w:szCs w:val="24"/>
        </w:rPr>
        <w:t xml:space="preserve"> obowiązki wynikające z Umowy z </w:t>
      </w:r>
      <w:r w:rsidRPr="00666D52">
        <w:rPr>
          <w:rFonts w:ascii="Times New Roman" w:hAnsi="Times New Roman"/>
          <w:sz w:val="24"/>
          <w:szCs w:val="24"/>
        </w:rPr>
        <w:t>należytą starannością.</w:t>
      </w:r>
    </w:p>
    <w:p w14:paraId="6AD287EB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lastRenderedPageBreak/>
        <w:t xml:space="preserve">Wykonawca zobowiązuje się do zachowania w ścisłej tajemnicy wszelkich </w:t>
      </w:r>
      <w:r w:rsidR="00445A61">
        <w:rPr>
          <w:rFonts w:ascii="Times New Roman" w:hAnsi="Times New Roman"/>
          <w:sz w:val="24"/>
          <w:szCs w:val="24"/>
        </w:rPr>
        <w:t>danych i </w:t>
      </w:r>
      <w:r w:rsidR="00461324">
        <w:rPr>
          <w:rFonts w:ascii="Times New Roman" w:hAnsi="Times New Roman"/>
          <w:sz w:val="24"/>
          <w:szCs w:val="24"/>
        </w:rPr>
        <w:t>informacji</w:t>
      </w:r>
      <w:r w:rsidRPr="00666D52">
        <w:rPr>
          <w:rFonts w:ascii="Times New Roman" w:hAnsi="Times New Roman"/>
          <w:sz w:val="24"/>
          <w:szCs w:val="24"/>
        </w:rPr>
        <w:t>, uzyskanych w związku z wykonaniem Umowy, niezależnie od formy przekazania tych informacji oraz ich źródła, w szczególności informacji technicznych, technologicznych, organizacyjnych i innych dotyczących Zamawiającego.</w:t>
      </w:r>
    </w:p>
    <w:p w14:paraId="29B52102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0" w:name="_Ref228781541"/>
      <w:r w:rsidRPr="00666D52">
        <w:rPr>
          <w:rFonts w:ascii="Times New Roman" w:hAnsi="Times New Roman"/>
          <w:sz w:val="24"/>
          <w:szCs w:val="24"/>
        </w:rPr>
        <w:t>Wykonawca zobowiązuje się do wykorzystania uzyskanyc</w:t>
      </w:r>
      <w:r w:rsidR="004A125B">
        <w:rPr>
          <w:rFonts w:ascii="Times New Roman" w:hAnsi="Times New Roman"/>
          <w:sz w:val="24"/>
          <w:szCs w:val="24"/>
        </w:rPr>
        <w:t xml:space="preserve">h, </w:t>
      </w:r>
      <w:r w:rsidR="00461324">
        <w:rPr>
          <w:rFonts w:ascii="Times New Roman" w:hAnsi="Times New Roman"/>
          <w:sz w:val="24"/>
          <w:szCs w:val="24"/>
        </w:rPr>
        <w:t>danych i informacji</w:t>
      </w:r>
      <w:r w:rsidRPr="00666D52">
        <w:rPr>
          <w:rFonts w:ascii="Times New Roman" w:hAnsi="Times New Roman"/>
          <w:sz w:val="24"/>
          <w:szCs w:val="24"/>
        </w:rPr>
        <w:t xml:space="preserve"> wyłącznie w celu wykonania Umowy.</w:t>
      </w:r>
    </w:p>
    <w:p w14:paraId="24C00D17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 </w:t>
      </w:r>
      <w:r w:rsidR="00461324">
        <w:rPr>
          <w:rFonts w:ascii="Times New Roman" w:hAnsi="Times New Roman"/>
          <w:sz w:val="24"/>
          <w:szCs w:val="24"/>
        </w:rPr>
        <w:t>razie wątpliwości, czy określone dane lub</w:t>
      </w:r>
      <w:r w:rsidRPr="00666D52">
        <w:rPr>
          <w:rFonts w:ascii="Times New Roman" w:hAnsi="Times New Roman"/>
          <w:sz w:val="24"/>
          <w:szCs w:val="24"/>
        </w:rPr>
        <w:t xml:space="preserve"> informacja stanowią tajemnicę, Wykonawca zobowiązany jest zwrócić się w formie pisemnej do Zamawiającego o</w:t>
      </w:r>
      <w:r w:rsidR="001D1C08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wyjaśnienie takiej wątpliwości.</w:t>
      </w:r>
    </w:p>
    <w:bookmarkEnd w:id="0"/>
    <w:p w14:paraId="76C2EA24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zobowiązuje się ujawnić powyższe informacje tylko tym pracownikom </w:t>
      </w:r>
      <w:r w:rsidR="00E90BEB">
        <w:rPr>
          <w:rFonts w:ascii="Times New Roman" w:hAnsi="Times New Roman"/>
          <w:sz w:val="24"/>
          <w:szCs w:val="24"/>
        </w:rPr>
        <w:br/>
      </w:r>
      <w:r w:rsidRPr="00666D52">
        <w:rPr>
          <w:rFonts w:ascii="Times New Roman" w:hAnsi="Times New Roman"/>
          <w:sz w:val="24"/>
          <w:szCs w:val="24"/>
        </w:rPr>
        <w:t>i podwykonawcom, wobec których ujawnienie takie</w:t>
      </w:r>
      <w:r w:rsidR="00445A61">
        <w:rPr>
          <w:rFonts w:ascii="Times New Roman" w:hAnsi="Times New Roman"/>
          <w:sz w:val="24"/>
          <w:szCs w:val="24"/>
        </w:rPr>
        <w:t xml:space="preserve"> będzie uzasadnione zakresem, w </w:t>
      </w:r>
      <w:r w:rsidRPr="00666D52">
        <w:rPr>
          <w:rFonts w:ascii="Times New Roman" w:hAnsi="Times New Roman"/>
          <w:sz w:val="24"/>
          <w:szCs w:val="24"/>
        </w:rPr>
        <w:t>którym wykonują Umowę i wyłącznie w tym celu.</w:t>
      </w:r>
    </w:p>
    <w:p w14:paraId="2E9D6F86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zobowiązuje się do z</w:t>
      </w:r>
      <w:r w:rsidR="001D1C08">
        <w:rPr>
          <w:rFonts w:ascii="Times New Roman" w:hAnsi="Times New Roman"/>
          <w:sz w:val="24"/>
          <w:szCs w:val="24"/>
        </w:rPr>
        <w:t xml:space="preserve">apewnienia ochrony informacji w </w:t>
      </w:r>
      <w:r w:rsidRPr="00666D52">
        <w:rPr>
          <w:rFonts w:ascii="Times New Roman" w:hAnsi="Times New Roman"/>
          <w:sz w:val="24"/>
          <w:szCs w:val="24"/>
        </w:rPr>
        <w:t>trybie</w:t>
      </w:r>
      <w:r w:rsidR="00E90BEB">
        <w:rPr>
          <w:rFonts w:ascii="Times New Roman" w:hAnsi="Times New Roman"/>
          <w:sz w:val="24"/>
          <w:szCs w:val="24"/>
        </w:rPr>
        <w:t xml:space="preserve"> </w:t>
      </w:r>
      <w:r w:rsidRPr="00666D52">
        <w:rPr>
          <w:rFonts w:ascii="Times New Roman" w:hAnsi="Times New Roman"/>
          <w:sz w:val="24"/>
          <w:szCs w:val="24"/>
        </w:rPr>
        <w:t>i</w:t>
      </w:r>
      <w:r w:rsidR="001D1C08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na</w:t>
      </w:r>
      <w:r w:rsidR="001D1C08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zasadach określonych w ustawach regulujących ochronę tych informacji, do których będzie miał dostęp w związku z zawarciem lub wykonaniem Umowy.</w:t>
      </w:r>
    </w:p>
    <w:p w14:paraId="68CC38AD" w14:textId="77777777" w:rsidR="008C6E8B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Powyższe przepisy nie będą miały zastosowania wobec informacji i danych powszechnie znanych oraz w przypadku żądania ich ujawn</w:t>
      </w:r>
      <w:r w:rsidR="00445A61">
        <w:rPr>
          <w:rFonts w:ascii="Times New Roman" w:hAnsi="Times New Roman"/>
          <w:sz w:val="24"/>
          <w:szCs w:val="24"/>
        </w:rPr>
        <w:t>ienia przez uprawniony organ, z </w:t>
      </w:r>
      <w:r w:rsidRPr="00666D52">
        <w:rPr>
          <w:rFonts w:ascii="Times New Roman" w:hAnsi="Times New Roman"/>
          <w:sz w:val="24"/>
          <w:szCs w:val="24"/>
        </w:rPr>
        <w:t xml:space="preserve">zastrzeżeniem </w:t>
      </w:r>
      <w:r w:rsidR="00A02746" w:rsidRPr="009364A0">
        <w:rPr>
          <w:rFonts w:ascii="Times New Roman" w:hAnsi="Times New Roman"/>
          <w:sz w:val="24"/>
          <w:szCs w:val="24"/>
        </w:rPr>
        <w:t>ust. 3</w:t>
      </w:r>
      <w:r w:rsidRPr="009364A0">
        <w:rPr>
          <w:rFonts w:ascii="Times New Roman" w:hAnsi="Times New Roman"/>
          <w:sz w:val="24"/>
          <w:szCs w:val="24"/>
        </w:rPr>
        <w:t>.</w:t>
      </w:r>
    </w:p>
    <w:p w14:paraId="559B7047" w14:textId="77777777" w:rsidR="008A2A80" w:rsidRDefault="00461324" w:rsidP="008A2A80">
      <w:pPr>
        <w:pStyle w:val="Akapitzlist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1324">
        <w:rPr>
          <w:rFonts w:ascii="Times New Roman" w:hAnsi="Times New Roman"/>
          <w:sz w:val="24"/>
          <w:szCs w:val="24"/>
        </w:rPr>
        <w:t>W celu realizacji przedmiotu Umowy określonego w § 1 Wykonawca zobowiązuje się do zawarcia umowy powierzenia</w:t>
      </w:r>
      <w:r>
        <w:rPr>
          <w:rFonts w:ascii="Times New Roman" w:hAnsi="Times New Roman"/>
          <w:sz w:val="24"/>
          <w:szCs w:val="24"/>
        </w:rPr>
        <w:t xml:space="preserve"> przetwarzania danych osobowych w brzmieniu</w:t>
      </w:r>
      <w:r w:rsidRPr="00461324">
        <w:rPr>
          <w:rFonts w:ascii="Times New Roman" w:hAnsi="Times New Roman"/>
          <w:sz w:val="24"/>
          <w:szCs w:val="24"/>
        </w:rPr>
        <w:t xml:space="preserve"> </w:t>
      </w:r>
      <w:r w:rsidR="000A3F05">
        <w:rPr>
          <w:rFonts w:ascii="Times New Roman" w:hAnsi="Times New Roman"/>
          <w:sz w:val="24"/>
          <w:szCs w:val="24"/>
        </w:rPr>
        <w:t>s</w:t>
      </w:r>
      <w:r w:rsidRPr="00461324">
        <w:rPr>
          <w:rFonts w:ascii="Times New Roman" w:hAnsi="Times New Roman"/>
          <w:sz w:val="24"/>
          <w:szCs w:val="24"/>
        </w:rPr>
        <w:t>tanowi</w:t>
      </w:r>
      <w:r>
        <w:rPr>
          <w:rFonts w:ascii="Times New Roman" w:hAnsi="Times New Roman"/>
          <w:sz w:val="24"/>
          <w:szCs w:val="24"/>
        </w:rPr>
        <w:t>ącym z</w:t>
      </w:r>
      <w:r w:rsidRPr="00461324">
        <w:rPr>
          <w:rFonts w:ascii="Times New Roman" w:hAnsi="Times New Roman"/>
          <w:sz w:val="24"/>
          <w:szCs w:val="24"/>
        </w:rPr>
        <w:t>ałącznik nr 3 do Umowy.</w:t>
      </w:r>
    </w:p>
    <w:p w14:paraId="147104DD" w14:textId="40248F54" w:rsidR="008A2A80" w:rsidRPr="008A2A80" w:rsidRDefault="008A2A80" w:rsidP="008A2A80">
      <w:pPr>
        <w:pStyle w:val="Akapitzlist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A80">
        <w:rPr>
          <w:rFonts w:ascii="Times New Roman" w:hAnsi="Times New Roman"/>
          <w:sz w:val="24"/>
          <w:szCs w:val="24"/>
        </w:rPr>
        <w:t xml:space="preserve">Jeżeli Wykonawca nie usunie błędów w terminach ustalonych w SOPZ, to Zamawiający może dokonać naprawy we własnym zakresie, bez utraty uprawnień wynikających ze świadczenia Usługi, a Wykonawca będzie zobowiązany pokryć wszelkie koszty Zamawiającego związane z niewykonaniem przez Wykonawcę jego zobowiązań, </w:t>
      </w:r>
      <w:r w:rsidRPr="008A2A80">
        <w:rPr>
          <w:rFonts w:ascii="Times New Roman" w:hAnsi="Times New Roman"/>
          <w:sz w:val="24"/>
          <w:szCs w:val="24"/>
        </w:rPr>
        <w:br/>
        <w:t>w terminie 14 dni od otrzymania wezwania do zwrotu tych kosztów.</w:t>
      </w:r>
    </w:p>
    <w:p w14:paraId="11596034" w14:textId="77777777" w:rsidR="00367F4A" w:rsidRPr="00666D52" w:rsidRDefault="00367F4A" w:rsidP="00367F4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CCC7359" w14:textId="77777777" w:rsid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71E99C" w14:textId="77777777" w:rsidR="008C6E8B" w:rsidRPr="009364A0" w:rsidRDefault="000E69A2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64A0">
        <w:rPr>
          <w:rFonts w:ascii="Times New Roman" w:hAnsi="Times New Roman"/>
          <w:sz w:val="24"/>
          <w:szCs w:val="24"/>
        </w:rPr>
        <w:t xml:space="preserve">Na żądanie Zamawiającego, </w:t>
      </w:r>
      <w:r w:rsidR="006E36D5">
        <w:rPr>
          <w:rFonts w:ascii="Times New Roman" w:hAnsi="Times New Roman"/>
          <w:sz w:val="24"/>
          <w:szCs w:val="24"/>
        </w:rPr>
        <w:t xml:space="preserve">w terminie 14 dni od </w:t>
      </w:r>
      <w:r w:rsidR="006E36D5" w:rsidRPr="006E36D5">
        <w:rPr>
          <w:rFonts w:ascii="Times New Roman" w:hAnsi="Times New Roman"/>
          <w:sz w:val="24"/>
          <w:szCs w:val="24"/>
        </w:rPr>
        <w:t xml:space="preserve">otrzymania </w:t>
      </w:r>
      <w:r w:rsidR="006E36D5">
        <w:rPr>
          <w:rFonts w:ascii="Times New Roman" w:hAnsi="Times New Roman"/>
          <w:sz w:val="24"/>
          <w:szCs w:val="24"/>
        </w:rPr>
        <w:t xml:space="preserve">wezwania, </w:t>
      </w:r>
      <w:r w:rsidR="008C6E8B" w:rsidRPr="009364A0">
        <w:rPr>
          <w:rFonts w:ascii="Times New Roman" w:hAnsi="Times New Roman"/>
          <w:sz w:val="24"/>
          <w:szCs w:val="24"/>
        </w:rPr>
        <w:t>Wykonawca zapłaci Zamawiającemu kary umowne:</w:t>
      </w:r>
    </w:p>
    <w:p w14:paraId="3F1BDC11" w14:textId="23686975" w:rsidR="008C6E8B" w:rsidRPr="008E2044" w:rsidRDefault="008C6E8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9364A0">
        <w:rPr>
          <w:rFonts w:ascii="Times New Roman" w:hAnsi="Times New Roman"/>
          <w:sz w:val="24"/>
          <w:szCs w:val="24"/>
        </w:rPr>
        <w:t xml:space="preserve">za przekroczenie terminów naprawy </w:t>
      </w:r>
      <w:r w:rsidR="006E36D5">
        <w:rPr>
          <w:rFonts w:ascii="Times New Roman" w:hAnsi="Times New Roman"/>
          <w:sz w:val="24"/>
          <w:szCs w:val="24"/>
        </w:rPr>
        <w:t xml:space="preserve">następujących </w:t>
      </w:r>
      <w:r w:rsidRPr="009364A0">
        <w:rPr>
          <w:rFonts w:ascii="Times New Roman" w:hAnsi="Times New Roman"/>
          <w:sz w:val="24"/>
          <w:szCs w:val="24"/>
        </w:rPr>
        <w:t xml:space="preserve">błędów </w:t>
      </w:r>
      <w:r w:rsidR="00461324" w:rsidRPr="008E2044">
        <w:rPr>
          <w:rFonts w:ascii="Times New Roman" w:hAnsi="Times New Roman"/>
          <w:sz w:val="24"/>
          <w:szCs w:val="24"/>
        </w:rPr>
        <w:t xml:space="preserve">określonych w pkt </w:t>
      </w:r>
      <w:r w:rsidR="00AA0944" w:rsidRPr="008E2044">
        <w:rPr>
          <w:rFonts w:ascii="Times New Roman" w:hAnsi="Times New Roman"/>
          <w:sz w:val="24"/>
          <w:szCs w:val="24"/>
        </w:rPr>
        <w:t>3.</w:t>
      </w:r>
      <w:r w:rsidR="007B37C1" w:rsidRPr="008E2044">
        <w:rPr>
          <w:rFonts w:ascii="Times New Roman" w:hAnsi="Times New Roman"/>
          <w:sz w:val="24"/>
          <w:szCs w:val="24"/>
        </w:rPr>
        <w:t>2</w:t>
      </w:r>
      <w:r w:rsidR="00AA0944" w:rsidRPr="008E2044">
        <w:rPr>
          <w:rFonts w:ascii="Times New Roman" w:hAnsi="Times New Roman"/>
          <w:sz w:val="24"/>
          <w:szCs w:val="24"/>
        </w:rPr>
        <w:t>.</w:t>
      </w:r>
      <w:r w:rsidR="00DA47FE" w:rsidRPr="008E2044">
        <w:rPr>
          <w:rFonts w:ascii="Times New Roman" w:hAnsi="Times New Roman"/>
          <w:sz w:val="24"/>
          <w:szCs w:val="24"/>
        </w:rPr>
        <w:t xml:space="preserve"> S</w:t>
      </w:r>
      <w:r w:rsidR="00461324" w:rsidRPr="008E2044">
        <w:rPr>
          <w:rFonts w:ascii="Times New Roman" w:hAnsi="Times New Roman"/>
          <w:sz w:val="24"/>
          <w:szCs w:val="24"/>
        </w:rPr>
        <w:t>OPZ</w:t>
      </w:r>
      <w:r w:rsidRPr="008E2044">
        <w:rPr>
          <w:rFonts w:ascii="Times New Roman" w:hAnsi="Times New Roman"/>
          <w:sz w:val="24"/>
          <w:szCs w:val="24"/>
        </w:rPr>
        <w:t>:</w:t>
      </w:r>
    </w:p>
    <w:p w14:paraId="2AD63C36" w14:textId="75355F9A" w:rsidR="008C6E8B" w:rsidRPr="00AB70EA" w:rsidRDefault="006E36D5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błędów krytycznych</w:t>
      </w:r>
      <w:r w:rsidR="008C6E8B" w:rsidRPr="00AB70EA">
        <w:rPr>
          <w:rFonts w:ascii="Times New Roman" w:hAnsi="Times New Roman"/>
          <w:sz w:val="24"/>
          <w:szCs w:val="24"/>
        </w:rPr>
        <w:t xml:space="preserve"> </w:t>
      </w:r>
      <w:r w:rsidR="00461324" w:rsidRPr="00666D52">
        <w:rPr>
          <w:rFonts w:ascii="Times New Roman" w:hAnsi="Times New Roman"/>
          <w:sz w:val="24"/>
          <w:szCs w:val="24"/>
        </w:rPr>
        <w:t>– w wysokości</w:t>
      </w:r>
      <w:r w:rsidR="00461324" w:rsidRPr="00AB70EA">
        <w:rPr>
          <w:rFonts w:ascii="Times New Roman" w:hAnsi="Times New Roman"/>
          <w:sz w:val="24"/>
          <w:szCs w:val="24"/>
        </w:rPr>
        <w:t xml:space="preserve"> </w:t>
      </w:r>
      <w:r w:rsidR="008C6E8B" w:rsidRPr="00AB70EA">
        <w:rPr>
          <w:rFonts w:ascii="Times New Roman" w:hAnsi="Times New Roman"/>
          <w:sz w:val="24"/>
          <w:szCs w:val="24"/>
        </w:rPr>
        <w:t>0,</w:t>
      </w:r>
      <w:r w:rsidR="0015229B" w:rsidRPr="00AB70EA">
        <w:rPr>
          <w:rFonts w:ascii="Times New Roman" w:hAnsi="Times New Roman"/>
          <w:sz w:val="24"/>
          <w:szCs w:val="24"/>
        </w:rPr>
        <w:t>4</w:t>
      </w:r>
      <w:r w:rsidR="008C6E8B"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="008C6E8B" w:rsidRPr="00AB70EA">
        <w:rPr>
          <w:rFonts w:ascii="Times New Roman" w:hAnsi="Times New Roman"/>
          <w:sz w:val="24"/>
          <w:szCs w:val="24"/>
        </w:rPr>
        <w:t xml:space="preserve">Umowy, </w:t>
      </w:r>
      <w:r w:rsidR="00D758E9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AB70EA">
        <w:rPr>
          <w:rFonts w:ascii="Times New Roman" w:hAnsi="Times New Roman"/>
          <w:sz w:val="24"/>
          <w:szCs w:val="24"/>
        </w:rPr>
        <w:t>,</w:t>
      </w:r>
    </w:p>
    <w:p w14:paraId="77D0BAC1" w14:textId="1BA19786" w:rsidR="008C6E8B" w:rsidRPr="00AB70EA" w:rsidRDefault="00151EEC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błędów poważnych </w:t>
      </w:r>
      <w:r w:rsidR="00461324" w:rsidRPr="00666D52">
        <w:rPr>
          <w:rFonts w:ascii="Times New Roman" w:hAnsi="Times New Roman"/>
          <w:sz w:val="24"/>
          <w:szCs w:val="24"/>
        </w:rPr>
        <w:t>– w wysokości</w:t>
      </w:r>
      <w:r w:rsidR="00461324" w:rsidRPr="00AB70EA">
        <w:rPr>
          <w:rFonts w:ascii="Times New Roman" w:hAnsi="Times New Roman"/>
          <w:sz w:val="24"/>
          <w:szCs w:val="24"/>
        </w:rPr>
        <w:t xml:space="preserve"> </w:t>
      </w:r>
      <w:r w:rsidR="008C6E8B" w:rsidRPr="00AB70EA">
        <w:rPr>
          <w:rFonts w:ascii="Times New Roman" w:hAnsi="Times New Roman"/>
          <w:sz w:val="24"/>
          <w:szCs w:val="24"/>
        </w:rPr>
        <w:t>0,</w:t>
      </w:r>
      <w:r w:rsidR="0015229B" w:rsidRPr="00AB70EA">
        <w:rPr>
          <w:rFonts w:ascii="Times New Roman" w:hAnsi="Times New Roman"/>
          <w:sz w:val="24"/>
          <w:szCs w:val="24"/>
        </w:rPr>
        <w:t>2</w:t>
      </w:r>
      <w:r w:rsidR="008C6E8B"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="008C6E8B" w:rsidRPr="00AB70EA">
        <w:rPr>
          <w:rFonts w:ascii="Times New Roman" w:hAnsi="Times New Roman"/>
          <w:sz w:val="24"/>
          <w:szCs w:val="24"/>
        </w:rPr>
        <w:t xml:space="preserve">Umowy, </w:t>
      </w:r>
      <w:r w:rsidR="00D758E9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AB70EA">
        <w:rPr>
          <w:rFonts w:ascii="Times New Roman" w:hAnsi="Times New Roman"/>
          <w:sz w:val="24"/>
          <w:szCs w:val="24"/>
        </w:rPr>
        <w:t xml:space="preserve">, </w:t>
      </w:r>
    </w:p>
    <w:p w14:paraId="1D9987D5" w14:textId="213EBDD5" w:rsidR="008C6E8B" w:rsidRPr="00AB70EA" w:rsidRDefault="0015229B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błędów pozostałych </w:t>
      </w:r>
      <w:r w:rsidR="00461324" w:rsidRPr="00666D52">
        <w:rPr>
          <w:rFonts w:ascii="Times New Roman" w:hAnsi="Times New Roman"/>
          <w:sz w:val="24"/>
          <w:szCs w:val="24"/>
        </w:rPr>
        <w:t>– w wysokości</w:t>
      </w:r>
      <w:r w:rsidR="00461324" w:rsidRPr="00AB70EA">
        <w:rPr>
          <w:rFonts w:ascii="Times New Roman" w:hAnsi="Times New Roman"/>
          <w:sz w:val="24"/>
          <w:szCs w:val="24"/>
        </w:rPr>
        <w:t xml:space="preserve"> </w:t>
      </w:r>
      <w:r w:rsidRPr="00AB70EA">
        <w:rPr>
          <w:rFonts w:ascii="Times New Roman" w:hAnsi="Times New Roman"/>
          <w:sz w:val="24"/>
          <w:szCs w:val="24"/>
        </w:rPr>
        <w:t>0,1</w:t>
      </w:r>
      <w:r w:rsidR="008C6E8B"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="008C6E8B" w:rsidRPr="00AB70EA">
        <w:rPr>
          <w:rFonts w:ascii="Times New Roman" w:hAnsi="Times New Roman"/>
          <w:sz w:val="24"/>
          <w:szCs w:val="24"/>
        </w:rPr>
        <w:t xml:space="preserve">Umowy, </w:t>
      </w:r>
      <w:r w:rsidR="00D758E9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AB70EA">
        <w:rPr>
          <w:rFonts w:ascii="Times New Roman" w:hAnsi="Times New Roman"/>
          <w:sz w:val="24"/>
          <w:szCs w:val="24"/>
        </w:rPr>
        <w:t xml:space="preserve">, </w:t>
      </w:r>
    </w:p>
    <w:p w14:paraId="25FCCAD3" w14:textId="7F055929" w:rsidR="006E5AF9" w:rsidRPr="00AB70EA" w:rsidRDefault="006E5AF9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za przekroczenie terminów </w:t>
      </w:r>
      <w:r w:rsidR="006E36D5">
        <w:rPr>
          <w:rFonts w:ascii="Times New Roman" w:hAnsi="Times New Roman"/>
          <w:sz w:val="24"/>
          <w:szCs w:val="24"/>
        </w:rPr>
        <w:t xml:space="preserve">wykonania czynności </w:t>
      </w:r>
      <w:r w:rsidRPr="00AB70EA">
        <w:rPr>
          <w:rFonts w:ascii="Times New Roman" w:hAnsi="Times New Roman"/>
          <w:sz w:val="24"/>
          <w:szCs w:val="24"/>
        </w:rPr>
        <w:t xml:space="preserve">wsparcia technicznego </w:t>
      </w:r>
      <w:r w:rsidR="000B4695" w:rsidRPr="00AB70EA">
        <w:rPr>
          <w:rFonts w:ascii="Times New Roman" w:hAnsi="Times New Roman"/>
          <w:sz w:val="24"/>
          <w:szCs w:val="24"/>
        </w:rPr>
        <w:t>i</w:t>
      </w:r>
      <w:r w:rsidRPr="00AB70EA">
        <w:rPr>
          <w:rFonts w:ascii="Times New Roman" w:hAnsi="Times New Roman"/>
          <w:sz w:val="24"/>
          <w:szCs w:val="24"/>
        </w:rPr>
        <w:t xml:space="preserve"> czynności administracyjnych </w:t>
      </w:r>
      <w:r w:rsidR="006E36D5" w:rsidRPr="00666D52">
        <w:rPr>
          <w:rFonts w:ascii="Times New Roman" w:hAnsi="Times New Roman"/>
          <w:sz w:val="24"/>
          <w:szCs w:val="24"/>
        </w:rPr>
        <w:t>– w wysokości</w:t>
      </w:r>
      <w:r w:rsidR="006E36D5" w:rsidRPr="00AB70EA">
        <w:rPr>
          <w:rFonts w:ascii="Times New Roman" w:hAnsi="Times New Roman"/>
          <w:sz w:val="24"/>
          <w:szCs w:val="24"/>
        </w:rPr>
        <w:t xml:space="preserve"> </w:t>
      </w:r>
      <w:r w:rsidRPr="00AB70EA">
        <w:rPr>
          <w:rFonts w:ascii="Times New Roman" w:hAnsi="Times New Roman"/>
          <w:sz w:val="24"/>
          <w:szCs w:val="24"/>
        </w:rPr>
        <w:t>0,</w:t>
      </w:r>
      <w:r w:rsidR="007201A1" w:rsidRPr="00AB70EA">
        <w:rPr>
          <w:rFonts w:ascii="Times New Roman" w:hAnsi="Times New Roman"/>
          <w:sz w:val="24"/>
          <w:szCs w:val="24"/>
        </w:rPr>
        <w:t>2</w:t>
      </w:r>
      <w:r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Pr="00AB70EA">
        <w:rPr>
          <w:rFonts w:ascii="Times New Roman" w:hAnsi="Times New Roman"/>
          <w:sz w:val="24"/>
          <w:szCs w:val="24"/>
        </w:rPr>
        <w:t xml:space="preserve">Umowy, </w:t>
      </w:r>
      <w:r w:rsidR="00D758E9">
        <w:rPr>
          <w:rFonts w:ascii="Times New Roman" w:hAnsi="Times New Roman"/>
          <w:sz w:val="24"/>
          <w:szCs w:val="24"/>
        </w:rPr>
        <w:t>za każdy rozpoczęty dzień zwłoki</w:t>
      </w:r>
      <w:r w:rsidR="006E36D5">
        <w:rPr>
          <w:rFonts w:ascii="Times New Roman" w:hAnsi="Times New Roman"/>
          <w:sz w:val="24"/>
          <w:szCs w:val="24"/>
        </w:rPr>
        <w:t>;</w:t>
      </w:r>
      <w:r w:rsidRPr="00AB70EA">
        <w:rPr>
          <w:rFonts w:ascii="Times New Roman" w:hAnsi="Times New Roman"/>
          <w:sz w:val="24"/>
          <w:szCs w:val="24"/>
        </w:rPr>
        <w:t xml:space="preserve"> </w:t>
      </w:r>
    </w:p>
    <w:p w14:paraId="3D0798B7" w14:textId="3A2443C0" w:rsidR="008C6E8B" w:rsidRPr="00AB70EA" w:rsidRDefault="008C6E8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za każde naruszenie klauzuli poufności </w:t>
      </w:r>
      <w:r w:rsidR="00150F9C">
        <w:rPr>
          <w:rFonts w:ascii="Times New Roman" w:hAnsi="Times New Roman"/>
          <w:sz w:val="24"/>
          <w:szCs w:val="24"/>
        </w:rPr>
        <w:t xml:space="preserve">w wysokości </w:t>
      </w:r>
      <w:r w:rsidRPr="00AB70EA">
        <w:rPr>
          <w:rFonts w:ascii="Times New Roman" w:hAnsi="Times New Roman"/>
          <w:sz w:val="24"/>
          <w:szCs w:val="24"/>
        </w:rPr>
        <w:t>10</w:t>
      </w:r>
      <w:r w:rsidR="00714C3A" w:rsidRPr="00AB70EA">
        <w:rPr>
          <w:rFonts w:ascii="Times New Roman" w:hAnsi="Times New Roman"/>
          <w:sz w:val="24"/>
          <w:szCs w:val="24"/>
        </w:rPr>
        <w:t xml:space="preserve"> </w:t>
      </w:r>
      <w:r w:rsidR="006E36D5">
        <w:rPr>
          <w:rFonts w:ascii="Times New Roman" w:hAnsi="Times New Roman"/>
          <w:sz w:val="24"/>
          <w:szCs w:val="24"/>
        </w:rPr>
        <w:t>000 zł;</w:t>
      </w:r>
    </w:p>
    <w:p w14:paraId="677A7E2B" w14:textId="68CAF996" w:rsidR="00363774" w:rsidRDefault="00E90BE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nie</w:t>
      </w:r>
      <w:r w:rsidR="00363774" w:rsidRPr="00C17156">
        <w:rPr>
          <w:rFonts w:ascii="Times New Roman" w:hAnsi="Times New Roman"/>
          <w:sz w:val="24"/>
          <w:szCs w:val="24"/>
        </w:rPr>
        <w:t>spełnienia wymagań</w:t>
      </w:r>
      <w:r w:rsidR="006E36D5" w:rsidRPr="00C17156">
        <w:rPr>
          <w:rFonts w:ascii="Times New Roman" w:hAnsi="Times New Roman"/>
          <w:sz w:val="24"/>
          <w:szCs w:val="24"/>
        </w:rPr>
        <w:t>,</w:t>
      </w:r>
      <w:r w:rsidR="00363774" w:rsidRPr="00C17156">
        <w:rPr>
          <w:rFonts w:ascii="Times New Roman" w:hAnsi="Times New Roman"/>
          <w:sz w:val="24"/>
          <w:szCs w:val="24"/>
        </w:rPr>
        <w:t xml:space="preserve"> o których mowa w §</w:t>
      </w:r>
      <w:r w:rsidR="00C17156">
        <w:rPr>
          <w:rFonts w:ascii="Times New Roman" w:hAnsi="Times New Roman"/>
          <w:sz w:val="24"/>
          <w:szCs w:val="24"/>
        </w:rPr>
        <w:t xml:space="preserve"> </w:t>
      </w:r>
      <w:r w:rsidR="00AC4BF0">
        <w:rPr>
          <w:rFonts w:ascii="Times New Roman" w:hAnsi="Times New Roman"/>
          <w:sz w:val="24"/>
          <w:szCs w:val="24"/>
        </w:rPr>
        <w:t>10</w:t>
      </w:r>
      <w:r w:rsidR="00C17156" w:rsidRPr="00C17156">
        <w:rPr>
          <w:rFonts w:ascii="Times New Roman" w:hAnsi="Times New Roman"/>
          <w:sz w:val="24"/>
          <w:szCs w:val="24"/>
        </w:rPr>
        <w:t>.</w:t>
      </w:r>
      <w:r w:rsidR="00363774" w:rsidRPr="00C17156">
        <w:rPr>
          <w:rFonts w:ascii="Times New Roman" w:hAnsi="Times New Roman"/>
          <w:sz w:val="24"/>
          <w:szCs w:val="24"/>
        </w:rPr>
        <w:t xml:space="preserve"> ust. 1</w:t>
      </w:r>
      <w:r w:rsidR="0008517C">
        <w:rPr>
          <w:rFonts w:ascii="Times New Roman" w:hAnsi="Times New Roman"/>
          <w:sz w:val="24"/>
          <w:szCs w:val="24"/>
        </w:rPr>
        <w:t>,</w:t>
      </w:r>
      <w:r w:rsidR="00363774" w:rsidRPr="00C17156">
        <w:rPr>
          <w:rFonts w:ascii="Times New Roman" w:hAnsi="Times New Roman"/>
          <w:sz w:val="24"/>
          <w:szCs w:val="24"/>
        </w:rPr>
        <w:t xml:space="preserve"> </w:t>
      </w:r>
      <w:r w:rsidR="00E31F64" w:rsidRPr="00C17156">
        <w:rPr>
          <w:rFonts w:ascii="Times New Roman" w:hAnsi="Times New Roman"/>
          <w:sz w:val="24"/>
          <w:szCs w:val="24"/>
        </w:rPr>
        <w:t>5</w:t>
      </w:r>
      <w:r w:rsidR="00363774" w:rsidRPr="00C17156">
        <w:rPr>
          <w:rFonts w:ascii="Times New Roman" w:hAnsi="Times New Roman"/>
          <w:sz w:val="24"/>
          <w:szCs w:val="24"/>
        </w:rPr>
        <w:t>% wynagrodzenia</w:t>
      </w:r>
      <w:r w:rsidR="0034170F">
        <w:rPr>
          <w:rFonts w:ascii="Times New Roman" w:hAnsi="Times New Roman"/>
          <w:sz w:val="24"/>
          <w:szCs w:val="24"/>
        </w:rPr>
        <w:t xml:space="preserve"> brutto, o </w:t>
      </w:r>
      <w:r w:rsidR="00363774" w:rsidRPr="00666D52">
        <w:rPr>
          <w:rFonts w:ascii="Times New Roman" w:hAnsi="Times New Roman"/>
          <w:sz w:val="24"/>
          <w:szCs w:val="24"/>
        </w:rPr>
        <w:t xml:space="preserve">którym mowa w </w:t>
      </w:r>
      <w:r w:rsidR="009859F8">
        <w:rPr>
          <w:rFonts w:ascii="Times New Roman" w:hAnsi="Times New Roman"/>
          <w:sz w:val="24"/>
          <w:szCs w:val="24"/>
        </w:rPr>
        <w:t xml:space="preserve">§ 5 ust. 1 </w:t>
      </w:r>
      <w:r w:rsidR="006E36D5">
        <w:rPr>
          <w:rFonts w:ascii="Times New Roman" w:hAnsi="Times New Roman"/>
          <w:sz w:val="24"/>
          <w:szCs w:val="24"/>
        </w:rPr>
        <w:t>umowy;</w:t>
      </w:r>
    </w:p>
    <w:p w14:paraId="614721B8" w14:textId="1C47E2BC" w:rsidR="006E36D5" w:rsidRPr="00666D52" w:rsidRDefault="006E36D5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B70EA">
        <w:rPr>
          <w:rFonts w:ascii="Times New Roman" w:hAnsi="Times New Roman"/>
          <w:sz w:val="24"/>
          <w:szCs w:val="24"/>
        </w:rPr>
        <w:t xml:space="preserve"> przypadku odstąpienia</w:t>
      </w:r>
      <w:r>
        <w:rPr>
          <w:rFonts w:ascii="Times New Roman" w:hAnsi="Times New Roman"/>
          <w:sz w:val="24"/>
          <w:szCs w:val="24"/>
        </w:rPr>
        <w:t xml:space="preserve"> przez Zamawiającego</w:t>
      </w:r>
      <w:r w:rsidRPr="00AB70EA">
        <w:rPr>
          <w:rFonts w:ascii="Times New Roman" w:hAnsi="Times New Roman"/>
          <w:sz w:val="24"/>
          <w:szCs w:val="24"/>
        </w:rPr>
        <w:t xml:space="preserve"> od Umowy z przyczyn leżących po </w:t>
      </w:r>
      <w:r w:rsidRPr="009C67CE">
        <w:rPr>
          <w:rFonts w:ascii="Times New Roman" w:hAnsi="Times New Roman"/>
          <w:sz w:val="24"/>
          <w:szCs w:val="24"/>
        </w:rPr>
        <w:t>stronie Wykonawcy w wysokości 20% łącznego wy</w:t>
      </w:r>
      <w:r w:rsidRPr="00AB70EA">
        <w:rPr>
          <w:rFonts w:ascii="Times New Roman" w:hAnsi="Times New Roman"/>
          <w:sz w:val="24"/>
          <w:szCs w:val="24"/>
        </w:rPr>
        <w:t>nagrodzenia brutto, o którym mowa w</w:t>
      </w:r>
      <w:r w:rsidR="0034170F">
        <w:rPr>
          <w:rFonts w:ascii="Times New Roman" w:hAnsi="Times New Roman"/>
          <w:sz w:val="24"/>
          <w:szCs w:val="24"/>
        </w:rPr>
        <w:t> </w:t>
      </w:r>
      <w:r w:rsidRPr="00AB70EA">
        <w:rPr>
          <w:rFonts w:ascii="Times New Roman" w:hAnsi="Times New Roman"/>
          <w:sz w:val="24"/>
          <w:szCs w:val="24"/>
        </w:rPr>
        <w:t>§</w:t>
      </w:r>
      <w:r w:rsidR="0034170F">
        <w:rPr>
          <w:rFonts w:ascii="Times New Roman" w:hAnsi="Times New Roman"/>
          <w:sz w:val="24"/>
          <w:szCs w:val="24"/>
        </w:rPr>
        <w:t> </w:t>
      </w:r>
      <w:r w:rsidRPr="00AB70EA">
        <w:rPr>
          <w:rFonts w:ascii="Times New Roman" w:hAnsi="Times New Roman"/>
          <w:sz w:val="24"/>
          <w:szCs w:val="24"/>
        </w:rPr>
        <w:t>5</w:t>
      </w:r>
      <w:r w:rsidR="0034170F">
        <w:rPr>
          <w:rFonts w:ascii="Times New Roman" w:hAnsi="Times New Roman"/>
          <w:sz w:val="24"/>
          <w:szCs w:val="24"/>
        </w:rPr>
        <w:t> </w:t>
      </w:r>
      <w:r w:rsidRPr="00AB70EA">
        <w:rPr>
          <w:rFonts w:ascii="Times New Roman" w:hAnsi="Times New Roman"/>
          <w:sz w:val="24"/>
          <w:szCs w:val="24"/>
        </w:rPr>
        <w:t xml:space="preserve"> ust. 1 Umowy</w:t>
      </w:r>
      <w:r w:rsidR="006A4307">
        <w:rPr>
          <w:rFonts w:ascii="Times New Roman" w:hAnsi="Times New Roman"/>
          <w:sz w:val="24"/>
          <w:szCs w:val="24"/>
        </w:rPr>
        <w:t>.</w:t>
      </w:r>
    </w:p>
    <w:p w14:paraId="00E5717B" w14:textId="4DD5D59E" w:rsidR="00924742" w:rsidRPr="006E36D5" w:rsidRDefault="008C6E8B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Łączna wysokość naliczonych przez Zamawiającego kar umownych nie może </w:t>
      </w:r>
      <w:r w:rsidRPr="009C67CE">
        <w:rPr>
          <w:rFonts w:ascii="Times New Roman" w:hAnsi="Times New Roman"/>
          <w:sz w:val="24"/>
          <w:szCs w:val="24"/>
        </w:rPr>
        <w:t xml:space="preserve">przekroczyć 50% wynagrodzenia brutto, o którym mowa w § </w:t>
      </w:r>
      <w:r w:rsidR="002E1E8F" w:rsidRPr="009C67CE">
        <w:rPr>
          <w:rFonts w:ascii="Times New Roman" w:hAnsi="Times New Roman"/>
          <w:sz w:val="24"/>
          <w:szCs w:val="24"/>
        </w:rPr>
        <w:t>5</w:t>
      </w:r>
      <w:r w:rsidRPr="009C67CE">
        <w:rPr>
          <w:rFonts w:ascii="Times New Roman" w:hAnsi="Times New Roman"/>
          <w:sz w:val="24"/>
          <w:szCs w:val="24"/>
        </w:rPr>
        <w:t xml:space="preserve"> ust.1.</w:t>
      </w:r>
      <w:r w:rsidR="0008517C">
        <w:rPr>
          <w:rFonts w:ascii="Times New Roman" w:hAnsi="Times New Roman"/>
          <w:sz w:val="24"/>
          <w:szCs w:val="24"/>
        </w:rPr>
        <w:t xml:space="preserve"> W</w:t>
      </w:r>
      <w:r w:rsidR="00445A61">
        <w:rPr>
          <w:rFonts w:ascii="Times New Roman" w:hAnsi="Times New Roman"/>
          <w:sz w:val="24"/>
          <w:szCs w:val="24"/>
        </w:rPr>
        <w:t> </w:t>
      </w:r>
      <w:r w:rsidR="0021220B" w:rsidRPr="00AB70EA">
        <w:rPr>
          <w:rFonts w:ascii="Times New Roman" w:hAnsi="Times New Roman"/>
          <w:sz w:val="24"/>
          <w:szCs w:val="24"/>
        </w:rPr>
        <w:t xml:space="preserve">przypadku osiągnięcia </w:t>
      </w:r>
      <w:r w:rsidR="0008517C">
        <w:rPr>
          <w:rFonts w:ascii="Times New Roman" w:hAnsi="Times New Roman"/>
          <w:sz w:val="24"/>
          <w:szCs w:val="24"/>
        </w:rPr>
        <w:t>tej wysokości</w:t>
      </w:r>
      <w:r w:rsidR="00A8757D" w:rsidRPr="00AB70EA">
        <w:rPr>
          <w:rFonts w:ascii="Times New Roman" w:hAnsi="Times New Roman"/>
          <w:sz w:val="24"/>
          <w:szCs w:val="24"/>
        </w:rPr>
        <w:t xml:space="preserve">, </w:t>
      </w:r>
      <w:r w:rsidR="009E27EB" w:rsidRPr="00AB70EA">
        <w:rPr>
          <w:rFonts w:ascii="Times New Roman" w:hAnsi="Times New Roman"/>
          <w:sz w:val="24"/>
          <w:szCs w:val="24"/>
        </w:rPr>
        <w:t xml:space="preserve">Zamawiającemu przysługuje prawo </w:t>
      </w:r>
      <w:r w:rsidR="00924742" w:rsidRPr="00AB70EA">
        <w:rPr>
          <w:rFonts w:ascii="Times New Roman" w:hAnsi="Times New Roman"/>
          <w:sz w:val="24"/>
          <w:szCs w:val="24"/>
        </w:rPr>
        <w:t>odstąpienia od</w:t>
      </w:r>
      <w:r w:rsidR="009E27EB" w:rsidRPr="00AB70EA">
        <w:rPr>
          <w:rFonts w:ascii="Times New Roman" w:hAnsi="Times New Roman"/>
          <w:sz w:val="24"/>
          <w:szCs w:val="24"/>
        </w:rPr>
        <w:t xml:space="preserve"> umowy</w:t>
      </w:r>
      <w:r w:rsidR="0068480A" w:rsidRPr="00AB70EA">
        <w:rPr>
          <w:rFonts w:ascii="Times New Roman" w:hAnsi="Times New Roman"/>
          <w:sz w:val="24"/>
          <w:szCs w:val="24"/>
        </w:rPr>
        <w:t xml:space="preserve"> </w:t>
      </w:r>
      <w:r w:rsidR="009E27EB" w:rsidRPr="00AB70EA">
        <w:rPr>
          <w:rFonts w:ascii="Times New Roman" w:hAnsi="Times New Roman"/>
          <w:sz w:val="24"/>
          <w:szCs w:val="24"/>
        </w:rPr>
        <w:t>ze skutkiem natychmiastowym.</w:t>
      </w:r>
    </w:p>
    <w:p w14:paraId="7D3F22CB" w14:textId="77777777" w:rsidR="008C6E8B" w:rsidRPr="00AB70EA" w:rsidRDefault="008C6E8B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lastRenderedPageBreak/>
        <w:t xml:space="preserve">Jeżeli kary umowne przewidziane w ust. 1 nie pokryją rzeczywistej szkody Zamawiającego, to przysługuje mu prawo żądania odszkodowania na zasadach ogólnych </w:t>
      </w:r>
      <w:r w:rsidR="00E90BEB">
        <w:rPr>
          <w:rFonts w:ascii="Times New Roman" w:hAnsi="Times New Roman"/>
          <w:sz w:val="24"/>
          <w:szCs w:val="24"/>
        </w:rPr>
        <w:t xml:space="preserve">wynikających z przepisów </w:t>
      </w:r>
      <w:r w:rsidRPr="00666D52">
        <w:rPr>
          <w:rFonts w:ascii="Times New Roman" w:hAnsi="Times New Roman"/>
          <w:sz w:val="24"/>
          <w:szCs w:val="24"/>
        </w:rPr>
        <w:t xml:space="preserve">Kodeksu </w:t>
      </w:r>
      <w:r w:rsidRPr="00AB70EA">
        <w:rPr>
          <w:rFonts w:ascii="Times New Roman" w:hAnsi="Times New Roman"/>
          <w:sz w:val="24"/>
          <w:szCs w:val="24"/>
        </w:rPr>
        <w:t>cywilnego.</w:t>
      </w:r>
    </w:p>
    <w:p w14:paraId="3B76A4B8" w14:textId="77777777" w:rsidR="00367F4A" w:rsidRPr="00666D52" w:rsidRDefault="00367F4A" w:rsidP="007479E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19A09F9" w14:textId="77777777" w:rsidR="007479E2" w:rsidRDefault="008D04B3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/>
          <w:sz w:val="24"/>
          <w:szCs w:val="24"/>
        </w:rPr>
        <w:t xml:space="preserve"> </w:t>
      </w:r>
    </w:p>
    <w:p w14:paraId="060FFF79" w14:textId="77777777" w:rsidR="0067733D" w:rsidRPr="003B48D6" w:rsidRDefault="0067733D" w:rsidP="0067733D">
      <w:pPr>
        <w:pStyle w:val="Akapitzlist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Strony przewidują możliwość zmiany warunków umowy w stosunku do treści oferty, na podstawie której dokonano wyboru Wykonawcy, jeżeli są one korzystne dla Zamawiającego, na warunkach i w następujących przypadkach:</w:t>
      </w:r>
    </w:p>
    <w:p w14:paraId="2EC87882" w14:textId="4CDA37AE" w:rsidR="0067733D" w:rsidRPr="003B48D6" w:rsidRDefault="0067733D" w:rsidP="0067733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zmiany stanu prawnego lub stanu faktycznego, których nie dało się przewidzieć pomimo zachowania należytej staranności, a które nie są one zawinione przez Strony</w:t>
      </w:r>
      <w:r w:rsidR="00AC4BF0">
        <w:rPr>
          <w:rFonts w:ascii="Times New Roman" w:hAnsi="Times New Roman"/>
          <w:sz w:val="24"/>
          <w:szCs w:val="24"/>
        </w:rPr>
        <w:t>;</w:t>
      </w:r>
    </w:p>
    <w:p w14:paraId="5BC3EBDE" w14:textId="64314930" w:rsidR="0067733D" w:rsidRPr="00823A68" w:rsidRDefault="0067733D" w:rsidP="0067733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A68">
        <w:rPr>
          <w:rFonts w:ascii="Times New Roman" w:hAnsi="Times New Roman"/>
          <w:sz w:val="24"/>
          <w:szCs w:val="24"/>
        </w:rPr>
        <w:t>przedłużenia terminu wykonania Umowy z przyczyn nie leżących po stronie Wykonawcy</w:t>
      </w:r>
      <w:r w:rsidR="00AC4BF0" w:rsidRPr="00823A68">
        <w:rPr>
          <w:rFonts w:ascii="Times New Roman" w:hAnsi="Times New Roman"/>
          <w:sz w:val="24"/>
          <w:szCs w:val="24"/>
        </w:rPr>
        <w:t>;</w:t>
      </w:r>
    </w:p>
    <w:p w14:paraId="063C78EC" w14:textId="77777777" w:rsidR="0067733D" w:rsidRDefault="0067733D" w:rsidP="0067733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obiektywnej konieczności zastosowania zamiennych sposobów wykonania Umowy, której nie można było wcześniej przewidzieć, pomimo zachowania należytej staranności, a która nie jest zawiniona przez Strony i nie spowoduje obniżenia jakości i funkcjonalności systemów, o których mowa w Umowie. </w:t>
      </w:r>
    </w:p>
    <w:p w14:paraId="2E7421B0" w14:textId="48C7D14B" w:rsidR="0067733D" w:rsidRPr="00B14168" w:rsidRDefault="0067733D" w:rsidP="00AC4BF0">
      <w:pPr>
        <w:numPr>
          <w:ilvl w:val="0"/>
          <w:numId w:val="35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Ponadto Strony przewidują możliwość waloryzacji wynagrodzenia umownego, 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w następujących </w:t>
      </w:r>
      <w:r>
        <w:rPr>
          <w:rFonts w:ascii="Times New Roman" w:hAnsi="Times New Roman"/>
          <w:bCs/>
          <w:sz w:val="24"/>
          <w:szCs w:val="24"/>
          <w:lang w:eastAsia="en-US"/>
        </w:rPr>
        <w:t>okolicznościach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14:paraId="383D3AAC" w14:textId="15ED9243" w:rsidR="0067733D" w:rsidRPr="00B14168" w:rsidRDefault="0067733D" w:rsidP="00AC4BF0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>waloryzacja wynagrodzenia, o którym mowa w §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5 ust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 1 może nastąpić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w formie aneksu do umowy,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po 6 miesiącach realizacji umowy, a przed końcem jej realizacji</w:t>
      </w:r>
      <w:r>
        <w:rPr>
          <w:rFonts w:ascii="Times New Roman" w:hAnsi="Times New Roman"/>
          <w:bCs/>
          <w:sz w:val="24"/>
          <w:szCs w:val="24"/>
          <w:lang w:eastAsia="en-US"/>
        </w:rPr>
        <w:t>, w stosunku do pozostałych płatności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2000BB3E" w14:textId="7F9AD9F7" w:rsidR="0067733D" w:rsidRPr="00CD5F99" w:rsidRDefault="0067733D" w:rsidP="00AC4BF0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>zmiana wynagrodzenia, o którym mowa w §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5 ust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 1 może nastąpić w oparciu o 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„Wskaźnik cen towarów i usług konsumpcyjnych w pierwszym półroczu” ogłaszany komunikatem na podstawie art. 20 ust. 3 ustawy z dnia 12 stycznia 1991 r. o podatkach i opłatach lokalnych (Dz. U. z 202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3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 r. poz. 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70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) przez Prezesa Głównego Urzędu Statystycznego - publikowanego w Monitorze Polskim i Biuletynie Statystycznym GUS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571BFC6F" w14:textId="5E61CDB6" w:rsidR="0067733D" w:rsidRPr="00CD5F99" w:rsidRDefault="0067733D" w:rsidP="00AC4BF0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podstawą zmiany wynagrodzenia będzie aktualny z ostatniego półrocza wskaźnik o którym mowa w pkt </w:t>
      </w:r>
      <w:r>
        <w:rPr>
          <w:rFonts w:ascii="Times New Roman" w:hAnsi="Times New Roman"/>
          <w:bCs/>
          <w:sz w:val="24"/>
          <w:szCs w:val="24"/>
          <w:lang w:eastAsia="en-US"/>
        </w:rPr>
        <w:t>2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, który w przypadku odniesienia do okresu poprzedzającego przekroczy 30%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;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14:paraId="013870E7" w14:textId="77777777" w:rsidR="00AC4BF0" w:rsidRDefault="0067733D" w:rsidP="00AC4BF0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5F99">
        <w:rPr>
          <w:rFonts w:ascii="Times New Roman" w:hAnsi="Times New Roman"/>
          <w:bCs/>
          <w:sz w:val="24"/>
          <w:szCs w:val="24"/>
          <w:lang w:eastAsia="en-US"/>
        </w:rPr>
        <w:t>waloryzacja będzie naliczana proporcjonalnie do pozostałego okresu trwania umowy ale maksymalna wartość zmiany wynagrodzenia nie może przekroczyć więcej niż 15% w stosunku do pozostałych płatności</w:t>
      </w:r>
      <w:r w:rsidR="00AC4BF0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6863D759" w14:textId="4F443334" w:rsidR="0067733D" w:rsidRPr="00AC4BF0" w:rsidRDefault="0067733D" w:rsidP="00AC4BF0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C4BF0">
        <w:rPr>
          <w:rFonts w:ascii="Times New Roman" w:hAnsi="Times New Roman"/>
          <w:sz w:val="24"/>
          <w:szCs w:val="24"/>
        </w:rPr>
        <w:t xml:space="preserve">waloryzacja nie obejmuje okresu za który świadczona usługa została już </w:t>
      </w:r>
      <w:r w:rsidR="00AC4BF0">
        <w:rPr>
          <w:rFonts w:ascii="Times New Roman" w:hAnsi="Times New Roman"/>
          <w:sz w:val="24"/>
          <w:szCs w:val="24"/>
        </w:rPr>
        <w:t>wykonana.</w:t>
      </w:r>
    </w:p>
    <w:p w14:paraId="5949665E" w14:textId="673AFB3F" w:rsidR="0067733D" w:rsidRPr="00A1752A" w:rsidRDefault="0067733D" w:rsidP="0067733D">
      <w:pPr>
        <w:pStyle w:val="Akapitzlist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5F99">
        <w:rPr>
          <w:rFonts w:ascii="Times New Roman" w:hAnsi="Times New Roman"/>
          <w:sz w:val="24"/>
          <w:szCs w:val="24"/>
        </w:rPr>
        <w:t xml:space="preserve">W przypadku wystąpienia okoliczności, </w:t>
      </w:r>
      <w:r>
        <w:rPr>
          <w:rFonts w:ascii="Times New Roman" w:hAnsi="Times New Roman"/>
          <w:sz w:val="24"/>
          <w:szCs w:val="24"/>
        </w:rPr>
        <w:t>o któr</w:t>
      </w:r>
      <w:r w:rsidR="00AC4BF0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mowa </w:t>
      </w:r>
      <w:r w:rsidRPr="00A1752A">
        <w:rPr>
          <w:rFonts w:ascii="Times New Roman" w:hAnsi="Times New Roman"/>
          <w:sz w:val="24"/>
          <w:szCs w:val="24"/>
        </w:rPr>
        <w:t>w ust.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52A">
        <w:rPr>
          <w:rFonts w:ascii="Times New Roman" w:hAnsi="Times New Roman"/>
          <w:sz w:val="24"/>
          <w:szCs w:val="24"/>
        </w:rPr>
        <w:t xml:space="preserve"> Wykonawca zobligowany jest do udowodnienia wzrostu cen mających wpływ na jego koszty oraz przedstawienia wyliczenia wynagrodzenia dla kolejnych przewidzianych umową płatności (kwartalnych) z uwzględnieniem ww. wskaźnika i przedłożenia w formie pisemnej Zamawiającemu w celu weryfikacji</w:t>
      </w:r>
      <w:r>
        <w:rPr>
          <w:rFonts w:ascii="Times New Roman" w:hAnsi="Times New Roman"/>
          <w:sz w:val="24"/>
          <w:szCs w:val="24"/>
        </w:rPr>
        <w:t>.</w:t>
      </w:r>
      <w:r w:rsidRPr="00A1752A">
        <w:rPr>
          <w:rFonts w:ascii="Times New Roman" w:hAnsi="Times New Roman"/>
          <w:sz w:val="24"/>
          <w:szCs w:val="24"/>
        </w:rPr>
        <w:t xml:space="preserve"> </w:t>
      </w:r>
    </w:p>
    <w:p w14:paraId="5C8C34BB" w14:textId="77777777" w:rsidR="0067733D" w:rsidRDefault="0067733D" w:rsidP="0067733D">
      <w:pPr>
        <w:pStyle w:val="Akapitzlist"/>
        <w:numPr>
          <w:ilvl w:val="0"/>
          <w:numId w:val="1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O ile Umowa nie stanowi inaczej wszelkie zmiany Umowy będą dokonywane w formie pisemnego aneksu do Umowy pod rygorem nieważności.</w:t>
      </w:r>
    </w:p>
    <w:p w14:paraId="4E631439" w14:textId="77777777" w:rsidR="001F45EB" w:rsidRDefault="001F45EB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7893EF" w14:textId="77777777" w:rsidR="0067733D" w:rsidRDefault="0067733D" w:rsidP="0067733D">
      <w:pPr>
        <w:pStyle w:val="Akapitzlist"/>
        <w:numPr>
          <w:ilvl w:val="0"/>
          <w:numId w:val="24"/>
        </w:num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ED415F" w14:textId="77777777" w:rsidR="0067733D" w:rsidRDefault="0067733D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C60CF11" w14:textId="77777777" w:rsidR="0067733D" w:rsidRPr="003B48D6" w:rsidRDefault="0067733D" w:rsidP="0067733D">
      <w:pPr>
        <w:pStyle w:val="Akapitzlist"/>
        <w:numPr>
          <w:ilvl w:val="0"/>
          <w:numId w:val="37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Cs/>
          <w:sz w:val="24"/>
          <w:szCs w:val="24"/>
        </w:rPr>
        <w:t>Zamawiający może odstąpić od Umowy w przypadku wystąpienia okoliczności, o których mowa w art. 456</w:t>
      </w:r>
      <w:r w:rsidRPr="003B48D6">
        <w:rPr>
          <w:rFonts w:ascii="Times New Roman" w:hAnsi="Times New Roman"/>
          <w:sz w:val="24"/>
          <w:szCs w:val="24"/>
        </w:rPr>
        <w:t xml:space="preserve"> ustawy z dnia 11 września 2019 r. Prawo zamówień publicznych.</w:t>
      </w:r>
    </w:p>
    <w:p w14:paraId="08F49BA4" w14:textId="77777777" w:rsidR="0067733D" w:rsidRPr="003B48D6" w:rsidRDefault="0067733D" w:rsidP="0067733D">
      <w:pPr>
        <w:pStyle w:val="Akapitzlist"/>
        <w:numPr>
          <w:ilvl w:val="0"/>
          <w:numId w:val="37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Zamawiający może także odstąpić od Umowy w przypadku:</w:t>
      </w:r>
    </w:p>
    <w:p w14:paraId="2B039B9A" w14:textId="77777777" w:rsidR="0067733D" w:rsidRPr="003B48D6" w:rsidRDefault="0067733D" w:rsidP="0067733D">
      <w:pPr>
        <w:pStyle w:val="Akapitzlist"/>
        <w:numPr>
          <w:ilvl w:val="0"/>
          <w:numId w:val="16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  <w:lang w:bidi="he-IL"/>
        </w:rPr>
        <w:t xml:space="preserve">gdy Wykonawca mimo otrzymania pisemnego wezwania i udzielenia terminu do prawidłowego wykonania </w:t>
      </w:r>
      <w:r w:rsidRPr="003B48D6">
        <w:rPr>
          <w:rFonts w:ascii="Times New Roman" w:hAnsi="Times New Roman"/>
          <w:sz w:val="24"/>
          <w:szCs w:val="24"/>
        </w:rPr>
        <w:t>Umowy</w:t>
      </w:r>
      <w:r w:rsidRPr="003B48D6">
        <w:rPr>
          <w:rFonts w:ascii="Times New Roman" w:hAnsi="Times New Roman"/>
          <w:sz w:val="24"/>
          <w:szCs w:val="24"/>
          <w:lang w:bidi="he-IL"/>
        </w:rPr>
        <w:t xml:space="preserve"> nie wykonuje lub nienależycie wykonuje zobowiązania wynikające z Umowy, w tym nie rozpoczyna wykonania Umowy </w:t>
      </w:r>
      <w:r w:rsidRPr="003B48D6">
        <w:rPr>
          <w:rFonts w:ascii="Times New Roman" w:hAnsi="Times New Roman"/>
          <w:sz w:val="24"/>
          <w:szCs w:val="24"/>
          <w:lang w:bidi="he-IL"/>
        </w:rPr>
        <w:br/>
        <w:t>lub nie wykonuje Umowy z należytą starannością, w szczególności nie dochowując ustalonych terminów lub jakości Usługi;</w:t>
      </w:r>
    </w:p>
    <w:p w14:paraId="44751F30" w14:textId="77777777" w:rsidR="0067733D" w:rsidRPr="003B48D6" w:rsidRDefault="0067733D" w:rsidP="0067733D">
      <w:pPr>
        <w:pStyle w:val="Akapitzlist"/>
        <w:numPr>
          <w:ilvl w:val="0"/>
          <w:numId w:val="16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lastRenderedPageBreak/>
        <w:t>jeżeli w stosunku do Wykonawcy zostanie wszczęte postępowanie upadłościowe, lub sąd odmówi ogłoszenia upadłości, z uwagi na niewystarczające aktywa na prowadzenie postępowania upadłościowego, lub Wykonawca zawrze z wierzycielami układ powodujący zagrożenie dla realizacji Umowy lub nastąpi likwidacja przedsiębiorstwa Wykonawcy, albo w wyniku wszczętego postępowania egzekucyjnego nastąpi zajęcie majątku Wykonawcy lub jego znacznej części.</w:t>
      </w:r>
    </w:p>
    <w:p w14:paraId="5C3A4FC6" w14:textId="77777777" w:rsidR="0067733D" w:rsidRPr="003B48D6" w:rsidRDefault="0067733D" w:rsidP="0067733D">
      <w:pPr>
        <w:pStyle w:val="Akapitzlist"/>
        <w:numPr>
          <w:ilvl w:val="0"/>
          <w:numId w:val="37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Odstąpienie od Umowy, ma być złożone w terminie 14 dni od powzięcia informacji o zaistnieniu okoliczności, o których mowa w ust. 4.</w:t>
      </w:r>
    </w:p>
    <w:p w14:paraId="441348E1" w14:textId="77777777" w:rsidR="0067733D" w:rsidRDefault="0067733D" w:rsidP="0067733D">
      <w:pPr>
        <w:pStyle w:val="Akapitzlist"/>
        <w:numPr>
          <w:ilvl w:val="0"/>
          <w:numId w:val="37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Odstąpienie od Umowy wymaga pisemnego oświadczenia z podaniem uzasadnienia pod rygorem nieważności. </w:t>
      </w:r>
    </w:p>
    <w:p w14:paraId="0C868267" w14:textId="77777777" w:rsidR="00AC4BF0" w:rsidRDefault="00AC4BF0" w:rsidP="00AC4BF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A0BBB94" w14:textId="77777777" w:rsidR="00B9142C" w:rsidRPr="007479E2" w:rsidRDefault="00B9142C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27F3AF" w14:textId="244E6741" w:rsidR="008664C7" w:rsidRPr="008664C7" w:rsidRDefault="00B9142C" w:rsidP="00CA2B57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64C7">
        <w:rPr>
          <w:rFonts w:ascii="Times New Roman" w:hAnsi="Times New Roman"/>
          <w:sz w:val="24"/>
          <w:szCs w:val="24"/>
        </w:rPr>
        <w:t>W ramach niniejszej umowy Wykonawca z</w:t>
      </w:r>
      <w:r w:rsidR="00A3243F" w:rsidRPr="008664C7">
        <w:rPr>
          <w:rFonts w:ascii="Times New Roman" w:hAnsi="Times New Roman"/>
          <w:sz w:val="24"/>
          <w:szCs w:val="24"/>
        </w:rPr>
        <w:t xml:space="preserve">obowiązany jest do zatrudnienia </w:t>
      </w:r>
      <w:r w:rsidRPr="008664C7">
        <w:rPr>
          <w:rFonts w:ascii="Times New Roman" w:hAnsi="Times New Roman"/>
          <w:sz w:val="24"/>
          <w:szCs w:val="24"/>
        </w:rPr>
        <w:t>na</w:t>
      </w:r>
      <w:r w:rsidR="0034170F" w:rsidRPr="008664C7">
        <w:rPr>
          <w:rFonts w:ascii="Times New Roman" w:hAnsi="Times New Roman"/>
          <w:sz w:val="24"/>
          <w:szCs w:val="24"/>
        </w:rPr>
        <w:t> </w:t>
      </w:r>
      <w:r w:rsidRPr="008664C7">
        <w:rPr>
          <w:rFonts w:ascii="Times New Roman" w:hAnsi="Times New Roman"/>
          <w:sz w:val="24"/>
          <w:szCs w:val="24"/>
        </w:rPr>
        <w:t xml:space="preserve">podstawie umowy o pracę </w:t>
      </w:r>
      <w:r w:rsidR="00F529AE" w:rsidRPr="008664C7">
        <w:rPr>
          <w:rFonts w:ascii="Times New Roman" w:hAnsi="Times New Roman"/>
          <w:sz w:val="24"/>
          <w:szCs w:val="24"/>
        </w:rPr>
        <w:t xml:space="preserve">odpowiedniej, </w:t>
      </w:r>
      <w:r w:rsidRPr="008664C7">
        <w:rPr>
          <w:rFonts w:ascii="Times New Roman" w:hAnsi="Times New Roman"/>
          <w:sz w:val="24"/>
          <w:szCs w:val="24"/>
        </w:rPr>
        <w:t>niezbę</w:t>
      </w:r>
      <w:r w:rsidR="00F529AE" w:rsidRPr="008664C7">
        <w:rPr>
          <w:rFonts w:ascii="Times New Roman" w:hAnsi="Times New Roman"/>
          <w:sz w:val="24"/>
          <w:szCs w:val="24"/>
        </w:rPr>
        <w:t>dnej do prawidłowego wykonania U</w:t>
      </w:r>
      <w:r w:rsidRPr="008664C7">
        <w:rPr>
          <w:rFonts w:ascii="Times New Roman" w:hAnsi="Times New Roman"/>
          <w:sz w:val="24"/>
          <w:szCs w:val="24"/>
        </w:rPr>
        <w:t>sług</w:t>
      </w:r>
      <w:r w:rsidR="00F529AE" w:rsidRPr="008664C7">
        <w:rPr>
          <w:rFonts w:ascii="Times New Roman" w:hAnsi="Times New Roman"/>
          <w:sz w:val="24"/>
          <w:szCs w:val="24"/>
        </w:rPr>
        <w:t xml:space="preserve">i </w:t>
      </w:r>
      <w:r w:rsidRPr="008664C7">
        <w:rPr>
          <w:rFonts w:ascii="Times New Roman" w:hAnsi="Times New Roman"/>
          <w:sz w:val="24"/>
          <w:szCs w:val="24"/>
        </w:rPr>
        <w:t xml:space="preserve">liczby pracowników, </w:t>
      </w:r>
      <w:r w:rsidR="00F529AE" w:rsidRPr="008664C7">
        <w:rPr>
          <w:rFonts w:ascii="Times New Roman" w:hAnsi="Times New Roman"/>
          <w:sz w:val="24"/>
          <w:szCs w:val="24"/>
        </w:rPr>
        <w:t>w</w:t>
      </w:r>
      <w:r w:rsidRPr="008664C7">
        <w:rPr>
          <w:rFonts w:ascii="Times New Roman" w:hAnsi="Times New Roman"/>
          <w:sz w:val="24"/>
          <w:szCs w:val="24"/>
        </w:rPr>
        <w:t xml:space="preserve"> cały</w:t>
      </w:r>
      <w:r w:rsidR="00F529AE" w:rsidRPr="008664C7">
        <w:rPr>
          <w:rFonts w:ascii="Times New Roman" w:hAnsi="Times New Roman"/>
          <w:sz w:val="24"/>
          <w:szCs w:val="24"/>
        </w:rPr>
        <w:t>m</w:t>
      </w:r>
      <w:r w:rsidRPr="008664C7">
        <w:rPr>
          <w:rFonts w:ascii="Times New Roman" w:hAnsi="Times New Roman"/>
          <w:sz w:val="24"/>
          <w:szCs w:val="24"/>
        </w:rPr>
        <w:t xml:space="preserve"> okres</w:t>
      </w:r>
      <w:r w:rsidR="00F529AE" w:rsidRPr="008664C7">
        <w:rPr>
          <w:rFonts w:ascii="Times New Roman" w:hAnsi="Times New Roman"/>
          <w:sz w:val="24"/>
          <w:szCs w:val="24"/>
        </w:rPr>
        <w:t>ie wykonywania Umowy</w:t>
      </w:r>
      <w:r w:rsidRPr="008664C7">
        <w:rPr>
          <w:rFonts w:ascii="Times New Roman" w:hAnsi="Times New Roman"/>
          <w:sz w:val="24"/>
          <w:szCs w:val="24"/>
        </w:rPr>
        <w:t xml:space="preserve">, jeżeli wykonanie </w:t>
      </w:r>
      <w:r w:rsidR="00A3243F" w:rsidRPr="008664C7">
        <w:rPr>
          <w:rFonts w:ascii="Times New Roman" w:hAnsi="Times New Roman"/>
          <w:sz w:val="24"/>
          <w:szCs w:val="24"/>
        </w:rPr>
        <w:br/>
      </w:r>
      <w:r w:rsidRPr="008664C7">
        <w:rPr>
          <w:rFonts w:ascii="Times New Roman" w:hAnsi="Times New Roman"/>
          <w:sz w:val="24"/>
          <w:szCs w:val="24"/>
        </w:rPr>
        <w:t>tych</w:t>
      </w:r>
      <w:r w:rsidR="00F529AE" w:rsidRPr="008664C7">
        <w:rPr>
          <w:rFonts w:ascii="Times New Roman" w:hAnsi="Times New Roman"/>
          <w:sz w:val="24"/>
          <w:szCs w:val="24"/>
        </w:rPr>
        <w:t xml:space="preserve"> czynności</w:t>
      </w:r>
      <w:r w:rsidRPr="008664C7">
        <w:rPr>
          <w:rFonts w:ascii="Times New Roman" w:hAnsi="Times New Roman"/>
          <w:sz w:val="24"/>
          <w:szCs w:val="24"/>
        </w:rPr>
        <w:t xml:space="preserve"> </w:t>
      </w:r>
      <w:r w:rsidR="00F529AE" w:rsidRPr="008664C7">
        <w:rPr>
          <w:rFonts w:ascii="Times New Roman" w:hAnsi="Times New Roman"/>
          <w:sz w:val="24"/>
          <w:szCs w:val="24"/>
        </w:rPr>
        <w:t xml:space="preserve">objętych Umową </w:t>
      </w:r>
      <w:r w:rsidRPr="008664C7">
        <w:rPr>
          <w:rFonts w:ascii="Times New Roman" w:hAnsi="Times New Roman"/>
          <w:sz w:val="24"/>
          <w:szCs w:val="24"/>
        </w:rPr>
        <w:t>polega na wykonywaniu pracy w sposób o</w:t>
      </w:r>
      <w:r w:rsidR="00445A61" w:rsidRPr="008664C7">
        <w:rPr>
          <w:rFonts w:ascii="Times New Roman" w:hAnsi="Times New Roman"/>
          <w:sz w:val="24"/>
          <w:szCs w:val="24"/>
        </w:rPr>
        <w:t>kreślony w art. 22 § 1 ustawy z </w:t>
      </w:r>
      <w:r w:rsidR="00E90BEB" w:rsidRPr="008664C7">
        <w:rPr>
          <w:rFonts w:ascii="Times New Roman" w:hAnsi="Times New Roman"/>
          <w:sz w:val="24"/>
          <w:szCs w:val="24"/>
        </w:rPr>
        <w:t>26 czerwca 1974 r. Kodeks p</w:t>
      </w:r>
      <w:r w:rsidR="008664C7" w:rsidRPr="008664C7">
        <w:rPr>
          <w:rFonts w:ascii="Times New Roman" w:hAnsi="Times New Roman"/>
          <w:sz w:val="24"/>
          <w:szCs w:val="24"/>
        </w:rPr>
        <w:t xml:space="preserve">racy w szczególności </w:t>
      </w:r>
      <w:r w:rsidR="008664C7" w:rsidRPr="008664C7">
        <w:rPr>
          <w:rFonts w:ascii="Times New Roman" w:hAnsi="Times New Roman"/>
          <w:color w:val="000000" w:themeColor="text1"/>
          <w:sz w:val="24"/>
          <w:szCs w:val="24"/>
        </w:rPr>
        <w:t xml:space="preserve">obsługa zgłoszeń, tj.  przyjmowanie, zarządzanie, bieżące aktualizowanie informacji o realizacji zgłoszeń </w:t>
      </w:r>
      <w:r w:rsidR="00AC4BF0">
        <w:rPr>
          <w:rFonts w:ascii="Times New Roman" w:hAnsi="Times New Roman"/>
          <w:color w:val="000000" w:themeColor="text1"/>
          <w:sz w:val="24"/>
          <w:szCs w:val="24"/>
        </w:rPr>
        <w:br/>
      </w:r>
      <w:r w:rsidR="008664C7" w:rsidRPr="008664C7">
        <w:rPr>
          <w:rFonts w:ascii="Times New Roman" w:hAnsi="Times New Roman"/>
          <w:color w:val="000000" w:themeColor="text1"/>
          <w:sz w:val="24"/>
          <w:szCs w:val="24"/>
        </w:rPr>
        <w:t>w Systemie Obsługi Zgłoszeń (SOZ).</w:t>
      </w:r>
    </w:p>
    <w:p w14:paraId="7ABC4F05" w14:textId="77777777" w:rsidR="00B9142C" w:rsidRPr="00F529AE" w:rsidRDefault="00B9142C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Zamawiający zastrzega sobie prawo do wykonywania czynności kontrolnych wobec Wykonawcy odnośnie spełniania wymogu, o którym mowa w ust.</w:t>
      </w:r>
      <w:r w:rsidR="00F529AE">
        <w:rPr>
          <w:rFonts w:ascii="Times New Roman" w:hAnsi="Times New Roman"/>
          <w:sz w:val="24"/>
          <w:szCs w:val="24"/>
        </w:rPr>
        <w:t xml:space="preserve"> 1. </w:t>
      </w:r>
      <w:r w:rsidRPr="00F529AE">
        <w:rPr>
          <w:rFonts w:ascii="Times New Roman" w:hAnsi="Times New Roman"/>
          <w:sz w:val="24"/>
          <w:szCs w:val="24"/>
        </w:rPr>
        <w:t xml:space="preserve">W ramach sprawowanych czynności kontrolnych Zamawiający uprawniony jest w szczególności do: </w:t>
      </w:r>
    </w:p>
    <w:p w14:paraId="253079D7" w14:textId="77777777" w:rsidR="00B9142C" w:rsidRPr="00666D52" w:rsidRDefault="00B9142C" w:rsidP="001313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żądania oświadczeń i dokumentów w zakresie potwierdzenia spełniania </w:t>
      </w:r>
      <w:r w:rsidR="00F529AE">
        <w:rPr>
          <w:rFonts w:ascii="Times New Roman" w:hAnsi="Times New Roman"/>
          <w:sz w:val="24"/>
          <w:szCs w:val="24"/>
        </w:rPr>
        <w:t xml:space="preserve">tego </w:t>
      </w:r>
      <w:r w:rsidRPr="00666D52">
        <w:rPr>
          <w:rFonts w:ascii="Times New Roman" w:hAnsi="Times New Roman"/>
          <w:sz w:val="24"/>
          <w:szCs w:val="24"/>
        </w:rPr>
        <w:t>wymog</w:t>
      </w:r>
      <w:r w:rsidR="00F529AE">
        <w:rPr>
          <w:rFonts w:ascii="Times New Roman" w:hAnsi="Times New Roman"/>
          <w:sz w:val="24"/>
          <w:szCs w:val="24"/>
        </w:rPr>
        <w:t>u;</w:t>
      </w:r>
    </w:p>
    <w:p w14:paraId="4FBEECDE" w14:textId="77777777" w:rsidR="00B9142C" w:rsidRPr="00666D52" w:rsidRDefault="00B9142C" w:rsidP="00801CE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żądania wyjaśnień w przypadku wątpliwości w zakresie potwierdzania spełniania </w:t>
      </w:r>
      <w:r w:rsidR="00F529AE">
        <w:rPr>
          <w:rFonts w:ascii="Times New Roman" w:hAnsi="Times New Roman"/>
          <w:sz w:val="24"/>
          <w:szCs w:val="24"/>
        </w:rPr>
        <w:t>tego</w:t>
      </w:r>
      <w:r w:rsidR="0034170F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wymogu</w:t>
      </w:r>
      <w:r w:rsidR="001C1B69">
        <w:rPr>
          <w:rFonts w:ascii="Times New Roman" w:hAnsi="Times New Roman"/>
          <w:sz w:val="24"/>
          <w:szCs w:val="24"/>
        </w:rPr>
        <w:t>;</w:t>
      </w:r>
      <w:r w:rsidRPr="00F529AE">
        <w:rPr>
          <w:rFonts w:ascii="Times New Roman" w:hAnsi="Times New Roman"/>
          <w:sz w:val="24"/>
          <w:szCs w:val="24"/>
        </w:rPr>
        <w:t xml:space="preserve"> </w:t>
      </w:r>
    </w:p>
    <w:p w14:paraId="6A91F097" w14:textId="77777777" w:rsidR="00B9142C" w:rsidRPr="00666D52" w:rsidRDefault="00F529AE" w:rsidP="001313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 kontroli w</w:t>
      </w:r>
      <w:r w:rsidR="00B9142C" w:rsidRPr="00666D52">
        <w:rPr>
          <w:rFonts w:ascii="Times New Roman" w:hAnsi="Times New Roman"/>
          <w:sz w:val="24"/>
          <w:szCs w:val="24"/>
        </w:rPr>
        <w:t xml:space="preserve"> miejscu wykonywania </w:t>
      </w:r>
      <w:r>
        <w:rPr>
          <w:rFonts w:ascii="Times New Roman" w:hAnsi="Times New Roman"/>
          <w:sz w:val="24"/>
          <w:szCs w:val="24"/>
        </w:rPr>
        <w:t>Usługi</w:t>
      </w:r>
      <w:r w:rsidR="00B9142C" w:rsidRPr="00666D52">
        <w:rPr>
          <w:rFonts w:ascii="Times New Roman" w:hAnsi="Times New Roman"/>
          <w:sz w:val="24"/>
          <w:szCs w:val="24"/>
        </w:rPr>
        <w:t xml:space="preserve">. </w:t>
      </w:r>
    </w:p>
    <w:p w14:paraId="7BC7B8ED" w14:textId="77777777" w:rsidR="007E6568" w:rsidRDefault="00F529AE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w</w:t>
      </w:r>
      <w:r w:rsidR="00B9142C" w:rsidRPr="00666D52">
        <w:rPr>
          <w:rFonts w:ascii="Times New Roman" w:hAnsi="Times New Roman"/>
          <w:sz w:val="24"/>
          <w:szCs w:val="24"/>
        </w:rPr>
        <w:t xml:space="preserve"> trakcie </w:t>
      </w:r>
      <w:r>
        <w:rPr>
          <w:rFonts w:ascii="Times New Roman" w:hAnsi="Times New Roman"/>
          <w:sz w:val="24"/>
          <w:szCs w:val="24"/>
        </w:rPr>
        <w:t>obowiązywania Umowy</w:t>
      </w:r>
      <w:r w:rsidR="00B9142C" w:rsidRPr="00666D52">
        <w:rPr>
          <w:rFonts w:ascii="Times New Roman" w:hAnsi="Times New Roman"/>
          <w:sz w:val="24"/>
          <w:szCs w:val="24"/>
        </w:rPr>
        <w:t xml:space="preserve"> zobowiązany jest przedłożyć Zamawiającemu dowody potwierdzające spełnianie wymogu zatrudnienia na podstawie umowy o pracę osób wykonujących czynności, o których mowa w ust. 1, na każde jego</w:t>
      </w:r>
      <w:r w:rsidR="0034170F">
        <w:rPr>
          <w:rFonts w:ascii="Times New Roman" w:hAnsi="Times New Roman"/>
          <w:sz w:val="24"/>
          <w:szCs w:val="24"/>
        </w:rPr>
        <w:t> </w:t>
      </w:r>
      <w:r w:rsidR="00B9142C" w:rsidRPr="00666D52">
        <w:rPr>
          <w:rFonts w:ascii="Times New Roman" w:hAnsi="Times New Roman"/>
          <w:sz w:val="24"/>
          <w:szCs w:val="24"/>
        </w:rPr>
        <w:t xml:space="preserve">wezwanie, w wyznaczonym w wezwaniu terminie. </w:t>
      </w:r>
    </w:p>
    <w:p w14:paraId="380E67C4" w14:textId="77777777" w:rsidR="00B9142C" w:rsidRPr="007E6568" w:rsidRDefault="00B9142C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6568">
        <w:rPr>
          <w:rFonts w:ascii="Times New Roman" w:hAnsi="Times New Roman"/>
          <w:sz w:val="24"/>
          <w:szCs w:val="24"/>
        </w:rPr>
        <w:t xml:space="preserve">Dowody, o których </w:t>
      </w:r>
      <w:r w:rsidRPr="00AA0293">
        <w:rPr>
          <w:rFonts w:ascii="Times New Roman" w:hAnsi="Times New Roman"/>
          <w:sz w:val="24"/>
          <w:szCs w:val="24"/>
        </w:rPr>
        <w:t>mowa w</w:t>
      </w:r>
      <w:r w:rsidR="00C00B62" w:rsidRPr="00AA0293">
        <w:rPr>
          <w:rFonts w:ascii="Times New Roman" w:hAnsi="Times New Roman"/>
          <w:sz w:val="24"/>
          <w:szCs w:val="24"/>
        </w:rPr>
        <w:t xml:space="preserve"> </w:t>
      </w:r>
      <w:r w:rsidR="00900D0B" w:rsidRPr="00AA0293">
        <w:rPr>
          <w:rFonts w:ascii="Times New Roman" w:hAnsi="Times New Roman"/>
          <w:sz w:val="24"/>
          <w:szCs w:val="24"/>
        </w:rPr>
        <w:t>ust. 3</w:t>
      </w:r>
      <w:r w:rsidR="00C00B62" w:rsidRPr="00AA0293">
        <w:rPr>
          <w:rFonts w:ascii="Times New Roman" w:hAnsi="Times New Roman"/>
          <w:sz w:val="24"/>
          <w:szCs w:val="24"/>
        </w:rPr>
        <w:t>, to w</w:t>
      </w:r>
      <w:r w:rsidR="00C00B62" w:rsidRPr="007E6568">
        <w:rPr>
          <w:rFonts w:ascii="Times New Roman" w:hAnsi="Times New Roman"/>
          <w:sz w:val="24"/>
          <w:szCs w:val="24"/>
        </w:rPr>
        <w:t xml:space="preserve"> szczególności </w:t>
      </w:r>
      <w:r w:rsidR="00445A61">
        <w:rPr>
          <w:rFonts w:ascii="Times New Roman" w:hAnsi="Times New Roman"/>
          <w:sz w:val="24"/>
          <w:szCs w:val="24"/>
        </w:rPr>
        <w:t>oświadczenie Wykonawcy lub </w:t>
      </w:r>
      <w:r w:rsidRPr="007E6568">
        <w:rPr>
          <w:rFonts w:ascii="Times New Roman" w:hAnsi="Times New Roman"/>
          <w:sz w:val="24"/>
          <w:szCs w:val="24"/>
        </w:rPr>
        <w:t>Podwykonawcy o zatrudnieniu na podstawie umowy o pracę osób wykonujących czynności, których dotyczy wezwanie Zamawiającego. Oświadczenie to powinno zawierać w</w:t>
      </w:r>
      <w:r w:rsidR="0034170F">
        <w:rPr>
          <w:rFonts w:ascii="Times New Roman" w:hAnsi="Times New Roman"/>
          <w:sz w:val="24"/>
          <w:szCs w:val="24"/>
        </w:rPr>
        <w:t> </w:t>
      </w:r>
      <w:r w:rsidRPr="007E6568">
        <w:rPr>
          <w:rFonts w:ascii="Times New Roman" w:hAnsi="Times New Roman"/>
          <w:sz w:val="24"/>
          <w:szCs w:val="24"/>
        </w:rPr>
        <w:t>szczególności określenie podmiotu składającego oświadczenie, datę złożenia, wskazanie, iż</w:t>
      </w:r>
      <w:r w:rsidR="0034170F">
        <w:rPr>
          <w:rFonts w:ascii="Times New Roman" w:hAnsi="Times New Roman"/>
          <w:sz w:val="24"/>
          <w:szCs w:val="24"/>
        </w:rPr>
        <w:t> </w:t>
      </w:r>
      <w:r w:rsidRPr="007E6568">
        <w:rPr>
          <w:rFonts w:ascii="Times New Roman" w:hAnsi="Times New Roman"/>
          <w:sz w:val="24"/>
          <w:szCs w:val="24"/>
        </w:rPr>
        <w:t xml:space="preserve">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1BAF93DC" w14:textId="77777777" w:rsidR="001F45EB" w:rsidRPr="002D6D13" w:rsidRDefault="008F6D02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ust. 1 – 4 stosuje si</w:t>
      </w:r>
      <w:r w:rsidR="00A3243F">
        <w:rPr>
          <w:rFonts w:ascii="Times New Roman" w:hAnsi="Times New Roman"/>
          <w:sz w:val="24"/>
          <w:szCs w:val="24"/>
        </w:rPr>
        <w:t xml:space="preserve">ę odpowiednio do podwykonawców, </w:t>
      </w:r>
      <w:r>
        <w:rPr>
          <w:rFonts w:ascii="Times New Roman" w:hAnsi="Times New Roman"/>
          <w:sz w:val="24"/>
          <w:szCs w:val="24"/>
        </w:rPr>
        <w:t>o</w:t>
      </w:r>
      <w:r w:rsidR="003417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ile</w:t>
      </w:r>
      <w:r w:rsidR="0034170F">
        <w:rPr>
          <w:rFonts w:ascii="Times New Roman" w:hAnsi="Times New Roman"/>
          <w:sz w:val="24"/>
          <w:szCs w:val="24"/>
        </w:rPr>
        <w:t> </w:t>
      </w:r>
      <w:r w:rsidR="00A3243F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w ten sposób wykonuje przedmiot Umowy</w:t>
      </w:r>
      <w:r w:rsidR="00A3243F">
        <w:rPr>
          <w:rFonts w:ascii="Times New Roman" w:hAnsi="Times New Roman"/>
          <w:sz w:val="24"/>
          <w:szCs w:val="24"/>
        </w:rPr>
        <w:t xml:space="preserve">. W takim przypadku Wykonawcy w </w:t>
      </w:r>
      <w:r>
        <w:rPr>
          <w:rFonts w:ascii="Times New Roman" w:hAnsi="Times New Roman"/>
          <w:sz w:val="24"/>
          <w:szCs w:val="24"/>
        </w:rPr>
        <w:t xml:space="preserve">zawieranych z podwykonawcami umowach powinien zapewnić Zamawiającemu możliwość podejmowania czynności, o których mowa w ust. 1 – 4 wobec podwykonawców. </w:t>
      </w:r>
    </w:p>
    <w:p w14:paraId="39C8279A" w14:textId="77777777" w:rsidR="004C2F23" w:rsidRPr="00445A61" w:rsidRDefault="004C2F23" w:rsidP="0044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42020" w14:textId="77777777" w:rsidR="00B956C4" w:rsidRPr="007479E2" w:rsidRDefault="00B956C4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715C05" w14:textId="77777777" w:rsidR="009E6A50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 przypadku, gdy </w:t>
      </w:r>
      <w:r w:rsidR="008F6D02">
        <w:rPr>
          <w:rFonts w:ascii="Times New Roman" w:hAnsi="Times New Roman" w:cs="Times New Roman"/>
          <w:color w:val="auto"/>
        </w:rPr>
        <w:t xml:space="preserve">wykonanie </w:t>
      </w:r>
      <w:r w:rsidRPr="00666D52">
        <w:rPr>
          <w:rFonts w:ascii="Times New Roman" w:hAnsi="Times New Roman" w:cs="Times New Roman"/>
          <w:color w:val="auto"/>
        </w:rPr>
        <w:t>Umowy obejm</w:t>
      </w:r>
      <w:r w:rsidR="00A22D72">
        <w:rPr>
          <w:rFonts w:ascii="Times New Roman" w:hAnsi="Times New Roman" w:cs="Times New Roman"/>
          <w:color w:val="auto"/>
        </w:rPr>
        <w:t>i</w:t>
      </w:r>
      <w:r w:rsidRPr="00666D52">
        <w:rPr>
          <w:rFonts w:ascii="Times New Roman" w:hAnsi="Times New Roman" w:cs="Times New Roman"/>
          <w:color w:val="auto"/>
        </w:rPr>
        <w:t xml:space="preserve">e </w:t>
      </w:r>
      <w:r w:rsidR="008F6D02">
        <w:rPr>
          <w:rFonts w:ascii="Times New Roman" w:hAnsi="Times New Roman" w:cs="Times New Roman"/>
          <w:color w:val="auto"/>
        </w:rPr>
        <w:t xml:space="preserve">opracowania </w:t>
      </w:r>
      <w:r w:rsidRPr="00666D52">
        <w:rPr>
          <w:rFonts w:ascii="Times New Roman" w:hAnsi="Times New Roman" w:cs="Times New Roman"/>
          <w:color w:val="auto"/>
        </w:rPr>
        <w:t xml:space="preserve">mające charakter utworów w rozumieniu przepisów </w:t>
      </w:r>
      <w:r w:rsidR="007A3307">
        <w:rPr>
          <w:rFonts w:ascii="Times New Roman" w:hAnsi="Times New Roman" w:cs="Times New Roman"/>
          <w:color w:val="auto"/>
        </w:rPr>
        <w:t xml:space="preserve">ustawy </w:t>
      </w:r>
      <w:r w:rsidRPr="007170DA">
        <w:rPr>
          <w:rFonts w:ascii="Times New Roman" w:hAnsi="Times New Roman" w:cs="Times New Roman"/>
          <w:color w:val="auto"/>
        </w:rPr>
        <w:t>z dnia 4 lutego 1994 r. o prawie</w:t>
      </w:r>
      <w:r w:rsidRPr="00666D52">
        <w:rPr>
          <w:rFonts w:ascii="Times New Roman" w:hAnsi="Times New Roman" w:cs="Times New Roman"/>
          <w:color w:val="auto"/>
        </w:rPr>
        <w:t xml:space="preserve"> aut</w:t>
      </w:r>
      <w:r w:rsidR="008F6D02">
        <w:rPr>
          <w:rFonts w:ascii="Times New Roman" w:hAnsi="Times New Roman" w:cs="Times New Roman"/>
          <w:color w:val="auto"/>
        </w:rPr>
        <w:t>orskim i</w:t>
      </w:r>
      <w:r w:rsidR="0034170F">
        <w:rPr>
          <w:rFonts w:ascii="Times New Roman" w:hAnsi="Times New Roman" w:cs="Times New Roman"/>
          <w:color w:val="auto"/>
        </w:rPr>
        <w:t> </w:t>
      </w:r>
      <w:r w:rsidR="008F6D02">
        <w:rPr>
          <w:rFonts w:ascii="Times New Roman" w:hAnsi="Times New Roman" w:cs="Times New Roman"/>
          <w:color w:val="auto"/>
        </w:rPr>
        <w:t>prawach pokrewnych, w szczególności</w:t>
      </w:r>
      <w:r w:rsidRPr="00666D52">
        <w:rPr>
          <w:rFonts w:ascii="Times New Roman" w:hAnsi="Times New Roman" w:cs="Times New Roman"/>
          <w:color w:val="auto"/>
        </w:rPr>
        <w:t xml:space="preserve"> </w:t>
      </w:r>
      <w:r w:rsidR="00B6038D" w:rsidRPr="00666D52">
        <w:rPr>
          <w:rFonts w:ascii="Times New Roman" w:hAnsi="Times New Roman" w:cs="Times New Roman"/>
          <w:color w:val="auto"/>
        </w:rPr>
        <w:t>w zakresie oprogramowania jak i wszelkiej wytworzonej dokumentacji w</w:t>
      </w:r>
      <w:r w:rsidR="008F6D02">
        <w:rPr>
          <w:rFonts w:ascii="Times New Roman" w:hAnsi="Times New Roman" w:cs="Times New Roman"/>
          <w:color w:val="auto"/>
        </w:rPr>
        <w:t xml:space="preserve"> tym technicznej, powykonawczej lub</w:t>
      </w:r>
      <w:r w:rsidR="00B6038D" w:rsidRPr="00666D52">
        <w:rPr>
          <w:rFonts w:ascii="Times New Roman" w:hAnsi="Times New Roman" w:cs="Times New Roman"/>
          <w:color w:val="auto"/>
        </w:rPr>
        <w:t xml:space="preserve"> szkoleniowej</w:t>
      </w:r>
      <w:r w:rsidR="008F6D02">
        <w:rPr>
          <w:rFonts w:ascii="Times New Roman" w:hAnsi="Times New Roman" w:cs="Times New Roman"/>
          <w:color w:val="auto"/>
        </w:rPr>
        <w:t>, wówczas</w:t>
      </w:r>
      <w:r w:rsidR="00B6038D" w:rsidRPr="00666D52">
        <w:rPr>
          <w:rFonts w:ascii="Times New Roman" w:hAnsi="Times New Roman" w:cs="Times New Roman"/>
          <w:color w:val="auto"/>
        </w:rPr>
        <w:t xml:space="preserve"> Wykonawca przen</w:t>
      </w:r>
      <w:r w:rsidR="008F6D02">
        <w:rPr>
          <w:rFonts w:ascii="Times New Roman" w:hAnsi="Times New Roman" w:cs="Times New Roman"/>
          <w:color w:val="auto"/>
        </w:rPr>
        <w:t xml:space="preserve">iesie </w:t>
      </w:r>
      <w:r w:rsidR="00B6038D" w:rsidRPr="00666D52">
        <w:rPr>
          <w:rFonts w:ascii="Times New Roman" w:hAnsi="Times New Roman" w:cs="Times New Roman"/>
          <w:color w:val="auto"/>
        </w:rPr>
        <w:t xml:space="preserve">na Zamawiającego z dniem odbioru całość majątkowych </w:t>
      </w:r>
      <w:r w:rsidRPr="00666D52">
        <w:rPr>
          <w:rFonts w:ascii="Times New Roman" w:hAnsi="Times New Roman" w:cs="Times New Roman"/>
          <w:color w:val="auto"/>
        </w:rPr>
        <w:t xml:space="preserve">praw autorskich do powstałych </w:t>
      </w:r>
      <w:r w:rsidR="00793C10">
        <w:rPr>
          <w:rFonts w:ascii="Times New Roman" w:hAnsi="Times New Roman" w:cs="Times New Roman"/>
          <w:color w:val="auto"/>
        </w:rPr>
        <w:t xml:space="preserve">w ten sposób utworów </w:t>
      </w:r>
      <w:r w:rsidRPr="00666D52">
        <w:rPr>
          <w:rFonts w:ascii="Times New Roman" w:hAnsi="Times New Roman" w:cs="Times New Roman"/>
          <w:color w:val="auto"/>
        </w:rPr>
        <w:t>oraz zależnych praw majątkowych autorskich</w:t>
      </w:r>
      <w:r w:rsidR="000B4695" w:rsidRPr="00666D52">
        <w:rPr>
          <w:rFonts w:ascii="Times New Roman" w:hAnsi="Times New Roman" w:cs="Times New Roman"/>
          <w:color w:val="auto"/>
        </w:rPr>
        <w:t xml:space="preserve"> </w:t>
      </w:r>
      <w:r w:rsidRPr="00666D52">
        <w:rPr>
          <w:rFonts w:ascii="Times New Roman" w:hAnsi="Times New Roman" w:cs="Times New Roman"/>
          <w:color w:val="auto"/>
        </w:rPr>
        <w:t>- tak do całości, jak i części utworu, na nastę</w:t>
      </w:r>
      <w:r w:rsidR="00793C10">
        <w:rPr>
          <w:rFonts w:ascii="Times New Roman" w:hAnsi="Times New Roman" w:cs="Times New Roman"/>
          <w:color w:val="auto"/>
        </w:rPr>
        <w:t>pujących polach eksploatac</w:t>
      </w:r>
      <w:r w:rsidR="00A22D72">
        <w:rPr>
          <w:rFonts w:ascii="Times New Roman" w:hAnsi="Times New Roman" w:cs="Times New Roman"/>
          <w:color w:val="auto"/>
        </w:rPr>
        <w:t>ji</w:t>
      </w:r>
      <w:r w:rsidRPr="00666D52">
        <w:rPr>
          <w:rFonts w:ascii="Times New Roman" w:hAnsi="Times New Roman" w:cs="Times New Roman"/>
          <w:color w:val="auto"/>
        </w:rPr>
        <w:t>:</w:t>
      </w:r>
    </w:p>
    <w:p w14:paraId="5CE3F0F9" w14:textId="77777777" w:rsidR="009E6A50" w:rsidRPr="00666D52" w:rsidRDefault="009E6A50" w:rsidP="00E5379D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lastRenderedPageBreak/>
        <w:t xml:space="preserve">w zakresie utrwalenia i zwielokrotnienia we wszystkich znanych na dzień zawarcia Umowy technikach utrwalenia i zwielokrotnienia, </w:t>
      </w:r>
      <w:r w:rsidR="00C02B3B" w:rsidRPr="00666D52">
        <w:rPr>
          <w:rFonts w:ascii="Times New Roman" w:hAnsi="Times New Roman" w:cs="Times New Roman"/>
          <w:color w:val="auto"/>
        </w:rPr>
        <w:t>w tym prawa do opracowania utworu w</w:t>
      </w:r>
      <w:r w:rsidR="0034170F">
        <w:rPr>
          <w:rFonts w:ascii="Times New Roman" w:hAnsi="Times New Roman" w:cs="Times New Roman"/>
          <w:color w:val="auto"/>
        </w:rPr>
        <w:t> </w:t>
      </w:r>
      <w:r w:rsidR="00C02B3B" w:rsidRPr="00666D52">
        <w:rPr>
          <w:rFonts w:ascii="Times New Roman" w:hAnsi="Times New Roman" w:cs="Times New Roman"/>
          <w:color w:val="auto"/>
        </w:rPr>
        <w:t>szczególności tłumaczenie, przeróbka, adaptacja</w:t>
      </w:r>
      <w:r w:rsidR="00045314">
        <w:rPr>
          <w:rFonts w:ascii="Times New Roman" w:hAnsi="Times New Roman" w:cs="Times New Roman"/>
          <w:color w:val="auto"/>
        </w:rPr>
        <w:t>;</w:t>
      </w:r>
    </w:p>
    <w:p w14:paraId="2FA07366" w14:textId="77777777" w:rsidR="009E6A50" w:rsidRDefault="009E6A50" w:rsidP="00E5379D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wprowadzania do </w:t>
      </w:r>
      <w:r w:rsidRPr="007170DA">
        <w:rPr>
          <w:rFonts w:ascii="Times New Roman" w:hAnsi="Times New Roman" w:cs="Times New Roman"/>
          <w:color w:val="auto"/>
        </w:rPr>
        <w:t>pamięci komputera, sieci komputerowych, w tym sieci Internet</w:t>
      </w:r>
      <w:r w:rsidR="00367F4A" w:rsidRPr="007170DA">
        <w:rPr>
          <w:rFonts w:ascii="Times New Roman" w:hAnsi="Times New Roman" w:cs="Times New Roman"/>
          <w:color w:val="auto"/>
        </w:rPr>
        <w:t>.</w:t>
      </w:r>
    </w:p>
    <w:p w14:paraId="3977DBF5" w14:textId="77777777" w:rsidR="00793C10" w:rsidRPr="007170DA" w:rsidRDefault="00793C1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793C10">
        <w:rPr>
          <w:rFonts w:ascii="Times New Roman" w:hAnsi="Times New Roman" w:cs="Times New Roman"/>
          <w:color w:val="auto"/>
        </w:rPr>
        <w:t>Wykonawca w</w:t>
      </w:r>
      <w:r>
        <w:rPr>
          <w:rFonts w:ascii="Times New Roman" w:hAnsi="Times New Roman" w:cs="Times New Roman"/>
          <w:color w:val="auto"/>
        </w:rPr>
        <w:t xml:space="preserve">raz z przeniesieniem </w:t>
      </w:r>
      <w:r w:rsidRPr="00793C10">
        <w:rPr>
          <w:rFonts w:ascii="Times New Roman" w:hAnsi="Times New Roman" w:cs="Times New Roman"/>
          <w:color w:val="auto"/>
        </w:rPr>
        <w:t xml:space="preserve">majątkowych praw autorskich do powstałych </w:t>
      </w:r>
      <w:r w:rsidR="00445A61">
        <w:rPr>
          <w:rFonts w:ascii="Times New Roman" w:hAnsi="Times New Roman" w:cs="Times New Roman"/>
          <w:color w:val="auto"/>
        </w:rPr>
        <w:t>na </w:t>
      </w:r>
      <w:r>
        <w:rPr>
          <w:rFonts w:ascii="Times New Roman" w:hAnsi="Times New Roman" w:cs="Times New Roman"/>
          <w:color w:val="auto"/>
        </w:rPr>
        <w:t xml:space="preserve">podstawie niniejszej Umowy </w:t>
      </w:r>
      <w:r w:rsidRPr="00793C10">
        <w:rPr>
          <w:rFonts w:ascii="Times New Roman" w:hAnsi="Times New Roman" w:cs="Times New Roman"/>
          <w:color w:val="auto"/>
        </w:rPr>
        <w:t xml:space="preserve">utworów </w:t>
      </w:r>
      <w:r>
        <w:rPr>
          <w:rFonts w:ascii="Times New Roman" w:hAnsi="Times New Roman" w:cs="Times New Roman"/>
          <w:color w:val="auto"/>
        </w:rPr>
        <w:t>w ramach otrzymanego wynagrodzenie w</w:t>
      </w:r>
      <w:r w:rsidRPr="00793C10">
        <w:rPr>
          <w:rFonts w:ascii="Times New Roman" w:hAnsi="Times New Roman" w:cs="Times New Roman"/>
          <w:color w:val="auto"/>
        </w:rPr>
        <w:t>yraża zgodę na dokon</w:t>
      </w:r>
      <w:r w:rsidR="00D1051F">
        <w:rPr>
          <w:rFonts w:ascii="Times New Roman" w:hAnsi="Times New Roman" w:cs="Times New Roman"/>
          <w:color w:val="auto"/>
        </w:rPr>
        <w:t>yw</w:t>
      </w:r>
      <w:r w:rsidRPr="00793C10">
        <w:rPr>
          <w:rFonts w:ascii="Times New Roman" w:hAnsi="Times New Roman" w:cs="Times New Roman"/>
          <w:color w:val="auto"/>
        </w:rPr>
        <w:t xml:space="preserve">anie przez Zamawiającego </w:t>
      </w:r>
      <w:r w:rsidR="00D1051F" w:rsidRPr="00D1051F">
        <w:rPr>
          <w:rFonts w:ascii="Times New Roman" w:hAnsi="Times New Roman" w:cs="Times New Roman"/>
          <w:color w:val="auto"/>
        </w:rPr>
        <w:t xml:space="preserve">zmian </w:t>
      </w:r>
      <w:r w:rsidRPr="00793C10">
        <w:rPr>
          <w:rFonts w:ascii="Times New Roman" w:hAnsi="Times New Roman" w:cs="Times New Roman"/>
          <w:color w:val="auto"/>
        </w:rPr>
        <w:t>w utworach</w:t>
      </w:r>
      <w:r w:rsidR="00801CE7">
        <w:rPr>
          <w:rFonts w:ascii="Times New Roman" w:hAnsi="Times New Roman" w:cs="Times New Roman"/>
          <w:color w:val="auto"/>
        </w:rPr>
        <w:t>.</w:t>
      </w:r>
    </w:p>
    <w:p w14:paraId="463E1FEB" w14:textId="77777777" w:rsidR="0078326C" w:rsidRPr="00666D52" w:rsidRDefault="00A22D72" w:rsidP="00E5379D">
      <w:pPr>
        <w:pStyle w:val="Default"/>
        <w:numPr>
          <w:ilvl w:val="0"/>
          <w:numId w:val="27"/>
        </w:numPr>
        <w:ind w:left="0" w:right="23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Postanowieni</w:t>
      </w:r>
      <w:r w:rsidR="009C2272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ust. 1 </w:t>
      </w:r>
      <w:r w:rsidR="00793C10">
        <w:rPr>
          <w:rFonts w:ascii="Times New Roman" w:hAnsi="Times New Roman" w:cs="Times New Roman"/>
          <w:color w:val="auto"/>
        </w:rPr>
        <w:t xml:space="preserve">i 2 </w:t>
      </w:r>
      <w:r>
        <w:rPr>
          <w:rFonts w:ascii="Times New Roman" w:hAnsi="Times New Roman" w:cs="Times New Roman"/>
          <w:color w:val="auto"/>
        </w:rPr>
        <w:t>ma</w:t>
      </w:r>
      <w:r w:rsidR="00793C10">
        <w:rPr>
          <w:rFonts w:ascii="Times New Roman" w:hAnsi="Times New Roman" w:cs="Times New Roman"/>
          <w:color w:val="auto"/>
        </w:rPr>
        <w:t>ją</w:t>
      </w:r>
      <w:r>
        <w:rPr>
          <w:rFonts w:ascii="Times New Roman" w:hAnsi="Times New Roman" w:cs="Times New Roman"/>
          <w:color w:val="auto"/>
        </w:rPr>
        <w:t xml:space="preserve"> odpowiednie zastosowanie w przypadku wykonywania Umowy za pomocą podwykonawców. </w:t>
      </w:r>
      <w:r w:rsidR="0078326C" w:rsidRPr="007170DA">
        <w:rPr>
          <w:rFonts w:ascii="Times New Roman" w:hAnsi="Times New Roman" w:cs="Times New Roman"/>
          <w:color w:val="auto"/>
        </w:rPr>
        <w:t xml:space="preserve">Wykonawca zobowiązany jest </w:t>
      </w:r>
      <w:r w:rsidR="00793C10">
        <w:rPr>
          <w:rFonts w:ascii="Times New Roman" w:hAnsi="Times New Roman" w:cs="Times New Roman"/>
          <w:color w:val="auto"/>
        </w:rPr>
        <w:t>wówczas</w:t>
      </w:r>
      <w:r w:rsidR="009C2272">
        <w:rPr>
          <w:rFonts w:ascii="Times New Roman" w:hAnsi="Times New Roman" w:cs="Times New Roman"/>
          <w:color w:val="auto"/>
        </w:rPr>
        <w:t xml:space="preserve"> </w:t>
      </w:r>
      <w:r w:rsidR="0078326C" w:rsidRPr="00666D52">
        <w:rPr>
          <w:rFonts w:ascii="Times New Roman" w:hAnsi="Times New Roman" w:cs="Times New Roman"/>
          <w:color w:val="auto"/>
        </w:rPr>
        <w:t>zapewnić przejście na Zamawiającego całości majątkowych praw autorsk</w:t>
      </w:r>
      <w:r w:rsidR="00045314">
        <w:rPr>
          <w:rFonts w:ascii="Times New Roman" w:hAnsi="Times New Roman" w:cs="Times New Roman"/>
          <w:color w:val="auto"/>
        </w:rPr>
        <w:t>ich na polach eksploatacji</w:t>
      </w:r>
      <w:r w:rsidR="0078326C" w:rsidRPr="00666D52">
        <w:rPr>
          <w:rFonts w:ascii="Times New Roman" w:hAnsi="Times New Roman" w:cs="Times New Roman"/>
          <w:color w:val="auto"/>
        </w:rPr>
        <w:t xml:space="preserve"> określonych w ust. 1</w:t>
      </w:r>
      <w:r w:rsidR="00793C10">
        <w:rPr>
          <w:rFonts w:ascii="Times New Roman" w:hAnsi="Times New Roman" w:cs="Times New Roman"/>
          <w:color w:val="auto"/>
        </w:rPr>
        <w:t xml:space="preserve"> oraz zgodę na </w:t>
      </w:r>
      <w:r w:rsidR="006405E0" w:rsidRPr="006405E0">
        <w:rPr>
          <w:rFonts w:ascii="Times New Roman" w:hAnsi="Times New Roman" w:cs="Times New Roman"/>
          <w:color w:val="auto"/>
        </w:rPr>
        <w:t>dokonanie zmian w utworach</w:t>
      </w:r>
      <w:r w:rsidR="0078326C" w:rsidRPr="00666D52">
        <w:rPr>
          <w:rFonts w:ascii="Times New Roman" w:hAnsi="Times New Roman" w:cs="Times New Roman"/>
          <w:color w:val="auto"/>
        </w:rPr>
        <w:t>. Wykonawca jest zobowiązany zapewnić, że przenoszone</w:t>
      </w:r>
      <w:r w:rsidR="00793C10">
        <w:rPr>
          <w:rFonts w:ascii="Times New Roman" w:hAnsi="Times New Roman" w:cs="Times New Roman"/>
          <w:color w:val="auto"/>
        </w:rPr>
        <w:t xml:space="preserve"> przez podwykonawcę</w:t>
      </w:r>
      <w:r w:rsidR="0078326C" w:rsidRPr="00666D52">
        <w:rPr>
          <w:rFonts w:ascii="Times New Roman" w:hAnsi="Times New Roman" w:cs="Times New Roman"/>
          <w:color w:val="auto"/>
        </w:rPr>
        <w:t xml:space="preserve"> majątkowe prawa autorskie </w:t>
      </w:r>
      <w:r w:rsidR="00045314">
        <w:rPr>
          <w:rFonts w:ascii="Times New Roman" w:hAnsi="Times New Roman" w:cs="Times New Roman"/>
          <w:color w:val="auto"/>
        </w:rPr>
        <w:br/>
      </w:r>
      <w:r w:rsidR="0078326C" w:rsidRPr="00666D52">
        <w:rPr>
          <w:rFonts w:ascii="Times New Roman" w:hAnsi="Times New Roman" w:cs="Times New Roman"/>
          <w:color w:val="auto"/>
        </w:rPr>
        <w:t>nie będą w chwili i</w:t>
      </w:r>
      <w:r w:rsidR="00045314">
        <w:rPr>
          <w:rFonts w:ascii="Times New Roman" w:hAnsi="Times New Roman" w:cs="Times New Roman"/>
          <w:color w:val="auto"/>
        </w:rPr>
        <w:t xml:space="preserve">ch przejścia obciążone prawami </w:t>
      </w:r>
      <w:r w:rsidR="0078326C" w:rsidRPr="00666D52">
        <w:rPr>
          <w:rFonts w:ascii="Times New Roman" w:hAnsi="Times New Roman" w:cs="Times New Roman"/>
          <w:color w:val="auto"/>
        </w:rPr>
        <w:t>na rzecz osób trzecich, a</w:t>
      </w:r>
      <w:r w:rsidR="0034170F">
        <w:rPr>
          <w:rFonts w:ascii="Times New Roman" w:hAnsi="Times New Roman" w:cs="Times New Roman"/>
          <w:color w:val="auto"/>
        </w:rPr>
        <w:t> </w:t>
      </w:r>
      <w:r w:rsidR="0078326C" w:rsidRPr="00666D52">
        <w:rPr>
          <w:rFonts w:ascii="Times New Roman" w:hAnsi="Times New Roman" w:cs="Times New Roman"/>
          <w:color w:val="auto"/>
        </w:rPr>
        <w:t xml:space="preserve">także że osoby uprawnione z tytułu osobistych praw autorskich nie będą </w:t>
      </w:r>
      <w:r w:rsidR="00045314">
        <w:rPr>
          <w:rFonts w:ascii="Times New Roman" w:hAnsi="Times New Roman" w:cs="Times New Roman"/>
          <w:color w:val="auto"/>
        </w:rPr>
        <w:t>zgłaszać roszczeń</w:t>
      </w:r>
      <w:r w:rsidR="0078326C" w:rsidRPr="00666D52">
        <w:rPr>
          <w:rFonts w:ascii="Times New Roman" w:hAnsi="Times New Roman" w:cs="Times New Roman"/>
          <w:color w:val="auto"/>
        </w:rPr>
        <w:t xml:space="preserve"> w stosunku </w:t>
      </w:r>
      <w:r w:rsidR="00045314">
        <w:rPr>
          <w:rFonts w:ascii="Times New Roman" w:hAnsi="Times New Roman" w:cs="Times New Roman"/>
          <w:color w:val="auto"/>
        </w:rPr>
        <w:br/>
      </w:r>
      <w:r w:rsidR="0078326C" w:rsidRPr="00666D52">
        <w:rPr>
          <w:rFonts w:ascii="Times New Roman" w:hAnsi="Times New Roman" w:cs="Times New Roman"/>
          <w:color w:val="auto"/>
        </w:rPr>
        <w:t xml:space="preserve">do Zamawiającego. </w:t>
      </w:r>
    </w:p>
    <w:p w14:paraId="585B5303" w14:textId="77777777" w:rsidR="004C24C1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>Wykonawca przyjmuje na siebie wyłączną odpowiedzi</w:t>
      </w:r>
      <w:r w:rsidR="00445A61">
        <w:rPr>
          <w:rFonts w:ascii="Times New Roman" w:hAnsi="Times New Roman" w:cs="Times New Roman"/>
          <w:color w:val="auto"/>
        </w:rPr>
        <w:t>alność za wszelkie roszczenia z </w:t>
      </w:r>
      <w:r w:rsidRPr="00666D52">
        <w:rPr>
          <w:rFonts w:ascii="Times New Roman" w:hAnsi="Times New Roman" w:cs="Times New Roman"/>
          <w:color w:val="auto"/>
        </w:rPr>
        <w:t>tytułu praw autorskich, związanych z utworami wskazanymi w ust. 1</w:t>
      </w:r>
      <w:r w:rsidR="00D1051F">
        <w:rPr>
          <w:rFonts w:ascii="Times New Roman" w:hAnsi="Times New Roman" w:cs="Times New Roman"/>
          <w:color w:val="auto"/>
        </w:rPr>
        <w:t xml:space="preserve"> i 3</w:t>
      </w:r>
      <w:r w:rsidRPr="00666D52">
        <w:rPr>
          <w:rFonts w:ascii="Times New Roman" w:hAnsi="Times New Roman" w:cs="Times New Roman"/>
          <w:color w:val="auto"/>
        </w:rPr>
        <w:t>.</w:t>
      </w:r>
    </w:p>
    <w:p w14:paraId="428C6F5C" w14:textId="77777777" w:rsidR="009E6A50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Wykonawca oświadcza, iż utwory, o których mowa w ust. 1 </w:t>
      </w:r>
      <w:r w:rsidR="00D1051F">
        <w:rPr>
          <w:rFonts w:ascii="Times New Roman" w:hAnsi="Times New Roman" w:cs="Times New Roman"/>
          <w:color w:val="auto"/>
        </w:rPr>
        <w:t xml:space="preserve">i 3, będą </w:t>
      </w:r>
      <w:r w:rsidRPr="00666D52">
        <w:rPr>
          <w:rFonts w:ascii="Times New Roman" w:hAnsi="Times New Roman" w:cs="Times New Roman"/>
          <w:color w:val="auto"/>
        </w:rPr>
        <w:t>wolne od wad prawnych. W razie skierowania przeciwko Zamawiającemu roszczeń przez osoby trzecie, w</w:t>
      </w:r>
      <w:r w:rsidR="0034170F">
        <w:rPr>
          <w:rFonts w:ascii="Times New Roman" w:hAnsi="Times New Roman" w:cs="Times New Roman"/>
          <w:color w:val="auto"/>
        </w:rPr>
        <w:t> </w:t>
      </w:r>
      <w:r w:rsidRPr="00666D52">
        <w:rPr>
          <w:rFonts w:ascii="Times New Roman" w:hAnsi="Times New Roman" w:cs="Times New Roman"/>
          <w:color w:val="auto"/>
        </w:rPr>
        <w:t>szczególności z tytułu naruszenia przysługujących im praw autorskich, w wyniku korzystan</w:t>
      </w:r>
      <w:r w:rsidR="00D1051F">
        <w:rPr>
          <w:rFonts w:ascii="Times New Roman" w:hAnsi="Times New Roman" w:cs="Times New Roman"/>
          <w:color w:val="auto"/>
        </w:rPr>
        <w:t>ia przez Zamawiającego z utworu</w:t>
      </w:r>
      <w:r w:rsidRPr="00666D52">
        <w:rPr>
          <w:rFonts w:ascii="Times New Roman" w:hAnsi="Times New Roman" w:cs="Times New Roman"/>
          <w:color w:val="auto"/>
        </w:rPr>
        <w:t xml:space="preserve"> określonego w ust. 1 </w:t>
      </w:r>
      <w:r w:rsidR="00D1051F">
        <w:rPr>
          <w:rFonts w:ascii="Times New Roman" w:hAnsi="Times New Roman" w:cs="Times New Roman"/>
          <w:color w:val="auto"/>
        </w:rPr>
        <w:t xml:space="preserve">lub 3 </w:t>
      </w:r>
      <w:r w:rsidR="009C2272">
        <w:rPr>
          <w:rFonts w:ascii="Times New Roman" w:hAnsi="Times New Roman" w:cs="Times New Roman"/>
          <w:color w:val="auto"/>
        </w:rPr>
        <w:t xml:space="preserve">w zakresie ustalonym w ust. 1. </w:t>
      </w:r>
      <w:r w:rsidRPr="00666D52">
        <w:rPr>
          <w:rFonts w:ascii="Times New Roman" w:hAnsi="Times New Roman" w:cs="Times New Roman"/>
          <w:color w:val="auto"/>
        </w:rPr>
        <w:t>Zamawiający zawiadomi niezwłocznie o tym fakcie Wykonawcę, który zobowiązuje się do pełnego zaspokojenia powy</w:t>
      </w:r>
      <w:r w:rsidR="00445A61">
        <w:rPr>
          <w:rFonts w:ascii="Times New Roman" w:hAnsi="Times New Roman" w:cs="Times New Roman"/>
          <w:color w:val="auto"/>
        </w:rPr>
        <w:t>ższych roszczeń osób trzecich w </w:t>
      </w:r>
      <w:r w:rsidRPr="00666D52">
        <w:rPr>
          <w:rFonts w:ascii="Times New Roman" w:hAnsi="Times New Roman" w:cs="Times New Roman"/>
          <w:color w:val="auto"/>
        </w:rPr>
        <w:t>przypadku ich zasadności.</w:t>
      </w:r>
    </w:p>
    <w:p w14:paraId="2098EB06" w14:textId="77777777" w:rsidR="009E6A50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>Wykonawca udziela Zamawiającemu niewyłącznej, bezterminowej i nieprzenaszalnej licencji na wykorzystywanie materiałów szkoleniowych</w:t>
      </w:r>
      <w:r w:rsidR="004C24C1" w:rsidRPr="00666D52">
        <w:rPr>
          <w:rFonts w:ascii="Times New Roman" w:hAnsi="Times New Roman" w:cs="Times New Roman"/>
          <w:color w:val="auto"/>
        </w:rPr>
        <w:t>, dokumentacji technicznej dostarczonej w ramach niniejszej umowy</w:t>
      </w:r>
      <w:r w:rsidRPr="00666D52">
        <w:rPr>
          <w:rFonts w:ascii="Times New Roman" w:hAnsi="Times New Roman" w:cs="Times New Roman"/>
          <w:color w:val="auto"/>
        </w:rPr>
        <w:t xml:space="preserve"> w następującym zakresie:</w:t>
      </w:r>
    </w:p>
    <w:p w14:paraId="257D0D6A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utrwalania</w:t>
      </w:r>
      <w:r w:rsidR="009E6A50" w:rsidRPr="00666D52">
        <w:rPr>
          <w:rFonts w:ascii="Times New Roman" w:hAnsi="Times New Roman" w:cs="Times New Roman"/>
          <w:color w:val="auto"/>
        </w:rPr>
        <w:t xml:space="preserve"> technikami poligraficznymi, reprograficznymi, elektronicznymi, fotograficznymi, cyfrowymi, audiowizualnymi, multimedialnymi</w:t>
      </w:r>
      <w:r>
        <w:rPr>
          <w:rFonts w:ascii="Times New Roman" w:hAnsi="Times New Roman" w:cs="Times New Roman"/>
          <w:color w:val="auto"/>
        </w:rPr>
        <w:t>;</w:t>
      </w:r>
    </w:p>
    <w:p w14:paraId="497852E1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wprowadzania do pamięci komputera;</w:t>
      </w:r>
    </w:p>
    <w:p w14:paraId="2810647F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zwielokrotniania</w:t>
      </w:r>
      <w:r w:rsidR="009E6A50" w:rsidRPr="00666D52">
        <w:rPr>
          <w:rFonts w:ascii="Times New Roman" w:hAnsi="Times New Roman" w:cs="Times New Roman"/>
          <w:color w:val="auto"/>
        </w:rPr>
        <w:t xml:space="preserve"> technikami poligraficznymi, reprograficznymi, elektronicznymi, fotograficznymi, cyfrowymi, audiowizualnymi, mu</w:t>
      </w:r>
      <w:r w:rsidR="00445A61">
        <w:rPr>
          <w:rFonts w:ascii="Times New Roman" w:hAnsi="Times New Roman" w:cs="Times New Roman"/>
          <w:color w:val="auto"/>
        </w:rPr>
        <w:t>ltimedialnymi bez ograniczeń co </w:t>
      </w:r>
      <w:r w:rsidR="009E6A50" w:rsidRPr="00666D52">
        <w:rPr>
          <w:rFonts w:ascii="Times New Roman" w:hAnsi="Times New Roman" w:cs="Times New Roman"/>
          <w:color w:val="auto"/>
        </w:rPr>
        <w:t>do</w:t>
      </w:r>
      <w:r w:rsidR="0034170F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ilości egzemplarzy;</w:t>
      </w:r>
    </w:p>
    <w:p w14:paraId="17EC1F0D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rozpowszechniania</w:t>
      </w:r>
      <w:r w:rsidR="009E6A50" w:rsidRPr="00666D52">
        <w:rPr>
          <w:rFonts w:ascii="Times New Roman" w:hAnsi="Times New Roman" w:cs="Times New Roman"/>
          <w:color w:val="auto"/>
        </w:rPr>
        <w:t xml:space="preserve"> bez ograniczeń przedmiotow</w:t>
      </w:r>
      <w:r>
        <w:rPr>
          <w:rFonts w:ascii="Times New Roman" w:hAnsi="Times New Roman" w:cs="Times New Roman"/>
          <w:color w:val="auto"/>
        </w:rPr>
        <w:t xml:space="preserve">ych, terytorialnych i czasowych </w:t>
      </w:r>
      <w:r w:rsidR="00445A61">
        <w:rPr>
          <w:rFonts w:ascii="Times New Roman" w:hAnsi="Times New Roman" w:cs="Times New Roman"/>
          <w:color w:val="auto"/>
        </w:rPr>
        <w:t>i bez </w:t>
      </w:r>
      <w:r w:rsidR="009E6A50" w:rsidRPr="00666D52">
        <w:rPr>
          <w:rFonts w:ascii="Times New Roman" w:hAnsi="Times New Roman" w:cs="Times New Roman"/>
          <w:color w:val="auto"/>
        </w:rPr>
        <w:t>względu na przeznaczenie.</w:t>
      </w:r>
    </w:p>
    <w:p w14:paraId="597FED9E" w14:textId="77777777" w:rsidR="00DD0DD9" w:rsidRPr="00672B1B" w:rsidRDefault="00DD0DD9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BBB70" w14:textId="77777777" w:rsidR="008D04B3" w:rsidRPr="00666D52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 sprawach nieuregulowanych Umową mają zastosowanie odpowiednie przepisy Kodeksu cywilnego oraz ustawy z </w:t>
      </w:r>
      <w:r w:rsidRPr="00F2439E">
        <w:rPr>
          <w:rFonts w:ascii="Times New Roman" w:hAnsi="Times New Roman"/>
          <w:sz w:val="24"/>
          <w:szCs w:val="24"/>
        </w:rPr>
        <w:t xml:space="preserve">dnia </w:t>
      </w:r>
      <w:r w:rsidR="00F213F5" w:rsidRPr="00F2439E">
        <w:rPr>
          <w:rFonts w:ascii="Times New Roman" w:hAnsi="Times New Roman"/>
          <w:sz w:val="24"/>
          <w:szCs w:val="24"/>
        </w:rPr>
        <w:t>11 września 2019</w:t>
      </w:r>
      <w:r w:rsidR="00F6044B" w:rsidRPr="00F2439E">
        <w:rPr>
          <w:rFonts w:ascii="Times New Roman" w:hAnsi="Times New Roman"/>
          <w:sz w:val="24"/>
          <w:szCs w:val="24"/>
        </w:rPr>
        <w:t xml:space="preserve"> </w:t>
      </w:r>
      <w:r w:rsidRPr="00F2439E">
        <w:rPr>
          <w:rFonts w:ascii="Times New Roman" w:hAnsi="Times New Roman"/>
          <w:sz w:val="24"/>
          <w:szCs w:val="24"/>
        </w:rPr>
        <w:t>r. Prawo zamówień publicznych</w:t>
      </w:r>
      <w:r w:rsidRPr="00666D52">
        <w:rPr>
          <w:rFonts w:ascii="Times New Roman" w:hAnsi="Times New Roman"/>
          <w:sz w:val="24"/>
          <w:szCs w:val="24"/>
        </w:rPr>
        <w:t>.</w:t>
      </w:r>
    </w:p>
    <w:p w14:paraId="71E286E2" w14:textId="77777777" w:rsidR="008D04B3" w:rsidRPr="00666D52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Żadna ze Stron nie ma prawa dokonywać cesji, przeniesienia bądź obciążenia swoich pra</w:t>
      </w:r>
      <w:r w:rsidR="00D1051F">
        <w:rPr>
          <w:rFonts w:ascii="Times New Roman" w:hAnsi="Times New Roman"/>
          <w:sz w:val="24"/>
          <w:szCs w:val="24"/>
        </w:rPr>
        <w:t xml:space="preserve">w lub obowiązków wynikających z </w:t>
      </w:r>
      <w:r w:rsidRPr="00666D52">
        <w:rPr>
          <w:rFonts w:ascii="Times New Roman" w:hAnsi="Times New Roman"/>
          <w:sz w:val="24"/>
          <w:szCs w:val="24"/>
        </w:rPr>
        <w:t>Umowy bez uprzedniej zgody drugiej Strony wyrażonej w formie pisemnej pod rygorem nieważności.</w:t>
      </w:r>
    </w:p>
    <w:p w14:paraId="1A5D8C15" w14:textId="77777777" w:rsidR="008D04B3" w:rsidRPr="00D1051F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Strony dołożą wszelkich starań, aby spory między nimi, dotyczące wykonania Umowy, rozwiązać w sposób polubowny.</w:t>
      </w:r>
      <w:r w:rsidR="00D1051F">
        <w:rPr>
          <w:rFonts w:ascii="Times New Roman" w:hAnsi="Times New Roman"/>
          <w:sz w:val="24"/>
          <w:szCs w:val="24"/>
        </w:rPr>
        <w:t xml:space="preserve"> </w:t>
      </w:r>
      <w:r w:rsidRPr="00D1051F">
        <w:rPr>
          <w:rFonts w:ascii="Times New Roman" w:hAnsi="Times New Roman"/>
          <w:sz w:val="24"/>
          <w:szCs w:val="24"/>
        </w:rPr>
        <w:t>Sądem właściwym do rozstrzygania wszelkich sporów powstałych w związku z niniejszą Umową jest sąd właściwy dla siedziby</w:t>
      </w:r>
      <w:r w:rsidR="00D1051F">
        <w:rPr>
          <w:rFonts w:ascii="Times New Roman" w:hAnsi="Times New Roman"/>
          <w:sz w:val="24"/>
          <w:szCs w:val="24"/>
        </w:rPr>
        <w:t xml:space="preserve"> Zamawiają</w:t>
      </w:r>
      <w:r w:rsidR="00D1051F" w:rsidRPr="00D1051F">
        <w:rPr>
          <w:rFonts w:ascii="Times New Roman" w:hAnsi="Times New Roman"/>
          <w:sz w:val="24"/>
          <w:szCs w:val="24"/>
        </w:rPr>
        <w:t>cego</w:t>
      </w:r>
      <w:r w:rsidRPr="00D1051F">
        <w:rPr>
          <w:rFonts w:ascii="Times New Roman" w:hAnsi="Times New Roman"/>
          <w:sz w:val="24"/>
          <w:szCs w:val="24"/>
        </w:rPr>
        <w:t xml:space="preserve">. </w:t>
      </w:r>
    </w:p>
    <w:p w14:paraId="11D3BE66" w14:textId="77777777" w:rsidR="00E83E73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83E73">
        <w:rPr>
          <w:rFonts w:ascii="Times New Roman" w:hAnsi="Times New Roman"/>
          <w:sz w:val="24"/>
          <w:szCs w:val="24"/>
        </w:rPr>
        <w:t xml:space="preserve">Umowę sporządzono w 2 egzemplarzach: po jednym dla </w:t>
      </w:r>
      <w:r w:rsidR="00045314">
        <w:rPr>
          <w:rFonts w:ascii="Times New Roman" w:hAnsi="Times New Roman"/>
          <w:sz w:val="24"/>
          <w:szCs w:val="24"/>
        </w:rPr>
        <w:t>każdej ze S</w:t>
      </w:r>
      <w:r w:rsidR="00D1051F" w:rsidRPr="00E83E73">
        <w:rPr>
          <w:rFonts w:ascii="Times New Roman" w:hAnsi="Times New Roman"/>
          <w:sz w:val="24"/>
          <w:szCs w:val="24"/>
        </w:rPr>
        <w:t xml:space="preserve">tron. </w:t>
      </w:r>
    </w:p>
    <w:p w14:paraId="033C0E73" w14:textId="77777777" w:rsidR="008D04B3" w:rsidRPr="00E83E73" w:rsidRDefault="00215FE2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</w:t>
      </w:r>
      <w:r w:rsidR="00D1051F" w:rsidRPr="00E83E73">
        <w:rPr>
          <w:rFonts w:ascii="Times New Roman" w:hAnsi="Times New Roman"/>
          <w:sz w:val="24"/>
          <w:szCs w:val="24"/>
        </w:rPr>
        <w:t xml:space="preserve"> Umowy stanowią jej</w:t>
      </w:r>
      <w:r w:rsidR="00D93428" w:rsidRPr="00E83E73">
        <w:rPr>
          <w:rFonts w:ascii="Times New Roman" w:hAnsi="Times New Roman"/>
          <w:sz w:val="24"/>
          <w:szCs w:val="24"/>
        </w:rPr>
        <w:t xml:space="preserve"> </w:t>
      </w:r>
      <w:r w:rsidR="00D1051F" w:rsidRPr="00E83E73">
        <w:rPr>
          <w:rFonts w:ascii="Times New Roman" w:hAnsi="Times New Roman"/>
          <w:sz w:val="24"/>
          <w:szCs w:val="24"/>
        </w:rPr>
        <w:t>załączniki.</w:t>
      </w:r>
      <w:r w:rsidR="00D1051F" w:rsidRPr="00D93428">
        <w:t xml:space="preserve"> </w:t>
      </w:r>
      <w:r w:rsidR="00D1051F" w:rsidRPr="00E83E73">
        <w:rPr>
          <w:rFonts w:ascii="Times New Roman" w:hAnsi="Times New Roman"/>
          <w:sz w:val="24"/>
          <w:szCs w:val="24"/>
        </w:rPr>
        <w:t>W przypadku sprzeczności pomiędzy treścią Umowy i załącznika,</w:t>
      </w:r>
      <w:r w:rsidR="00D93428" w:rsidRPr="00E83E73">
        <w:rPr>
          <w:rFonts w:ascii="Times New Roman" w:hAnsi="Times New Roman"/>
          <w:sz w:val="24"/>
          <w:szCs w:val="24"/>
        </w:rPr>
        <w:t xml:space="preserve"> </w:t>
      </w:r>
      <w:r w:rsidR="00D1051F" w:rsidRPr="00E83E73">
        <w:rPr>
          <w:rFonts w:ascii="Times New Roman" w:hAnsi="Times New Roman"/>
          <w:sz w:val="24"/>
          <w:szCs w:val="24"/>
        </w:rPr>
        <w:t>decydujące znaczenie ma treść Umowy.</w:t>
      </w:r>
    </w:p>
    <w:p w14:paraId="5FAF53B2" w14:textId="77777777" w:rsidR="00E121CC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AB777" w14:textId="77777777" w:rsidR="00E121CC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21CC" w:rsidRPr="005904FA" w14:paraId="66881216" w14:textId="77777777" w:rsidTr="006C20E4">
        <w:trPr>
          <w:trHeight w:val="547"/>
        </w:trPr>
        <w:tc>
          <w:tcPr>
            <w:tcW w:w="4530" w:type="dxa"/>
            <w:vAlign w:val="center"/>
          </w:tcPr>
          <w:p w14:paraId="55CD4E55" w14:textId="77777777" w:rsidR="00E121CC" w:rsidRPr="005904FA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04FA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br/>
            </w:r>
            <w:r w:rsidRPr="00666D52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4530" w:type="dxa"/>
            <w:vAlign w:val="center"/>
          </w:tcPr>
          <w:p w14:paraId="4043079E" w14:textId="77777777" w:rsidR="00E121CC" w:rsidRPr="005904FA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04FA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br/>
            </w:r>
            <w:r w:rsidRPr="00666D52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</w:tr>
    </w:tbl>
    <w:p w14:paraId="0D2AC018" w14:textId="77777777" w:rsidR="001B2C32" w:rsidRPr="00ED50F7" w:rsidRDefault="001B2C32" w:rsidP="00932269">
      <w:pPr>
        <w:suppressAutoHyphens w:val="0"/>
        <w:spacing w:after="160" w:line="259" w:lineRule="auto"/>
        <w:rPr>
          <w:rFonts w:ascii="Times New Roman" w:hAnsi="Times New Roman"/>
          <w:sz w:val="6"/>
          <w:szCs w:val="24"/>
        </w:rPr>
      </w:pPr>
    </w:p>
    <w:sectPr w:rsidR="001B2C32" w:rsidRPr="00ED50F7" w:rsidSect="00E02B78">
      <w:headerReference w:type="default" r:id="rId10"/>
      <w:footerReference w:type="default" r:id="rId11"/>
      <w:footerReference w:type="firs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F6E5" w14:textId="77777777" w:rsidR="005E152F" w:rsidRDefault="005E152F" w:rsidP="00674CEA">
      <w:pPr>
        <w:spacing w:after="0" w:line="240" w:lineRule="auto"/>
      </w:pPr>
      <w:r>
        <w:separator/>
      </w:r>
    </w:p>
  </w:endnote>
  <w:endnote w:type="continuationSeparator" w:id="0">
    <w:p w14:paraId="00EDE5A1" w14:textId="77777777" w:rsidR="005E152F" w:rsidRDefault="005E152F" w:rsidP="006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630294636"/>
      <w:docPartObj>
        <w:docPartGallery w:val="Page Numbers (Bottom of Page)"/>
        <w:docPartUnique/>
      </w:docPartObj>
    </w:sdtPr>
    <w:sdtEndPr/>
    <w:sdtContent>
      <w:p w14:paraId="5A3A259D" w14:textId="77777777" w:rsidR="002008AB" w:rsidRPr="002008AB" w:rsidRDefault="002008AB">
        <w:pPr>
          <w:pStyle w:val="Stopka"/>
          <w:jc w:val="right"/>
          <w:rPr>
            <w:rFonts w:ascii="Times New Roman" w:hAnsi="Times New Roman"/>
          </w:rPr>
        </w:pPr>
        <w:r w:rsidRPr="002008AB">
          <w:rPr>
            <w:rFonts w:ascii="Times New Roman" w:hAnsi="Times New Roman"/>
          </w:rPr>
          <w:fldChar w:fldCharType="begin"/>
        </w:r>
        <w:r w:rsidRPr="002008AB">
          <w:rPr>
            <w:rFonts w:ascii="Times New Roman" w:hAnsi="Times New Roman"/>
          </w:rPr>
          <w:instrText>PAGE   \* MERGEFORMAT</w:instrText>
        </w:r>
        <w:r w:rsidRPr="002008AB">
          <w:rPr>
            <w:rFonts w:ascii="Times New Roman" w:hAnsi="Times New Roman"/>
          </w:rPr>
          <w:fldChar w:fldCharType="separate"/>
        </w:r>
        <w:r w:rsidR="00733B2A">
          <w:rPr>
            <w:rFonts w:ascii="Times New Roman" w:hAnsi="Times New Roman"/>
            <w:noProof/>
          </w:rPr>
          <w:t>6</w:t>
        </w:r>
        <w:r w:rsidRPr="002008AB">
          <w:rPr>
            <w:rFonts w:ascii="Times New Roman" w:hAnsi="Times New Roman"/>
          </w:rPr>
          <w:fldChar w:fldCharType="end"/>
        </w:r>
      </w:p>
    </w:sdtContent>
  </w:sdt>
  <w:p w14:paraId="03C1DE51" w14:textId="77777777" w:rsidR="002008AB" w:rsidRPr="002008AB" w:rsidRDefault="002008AB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0980708"/>
      <w:docPartObj>
        <w:docPartGallery w:val="Page Numbers (Bottom of Page)"/>
        <w:docPartUnique/>
      </w:docPartObj>
    </w:sdtPr>
    <w:sdtEndPr/>
    <w:sdtContent>
      <w:p w14:paraId="58BD5F99" w14:textId="77777777" w:rsidR="0057379F" w:rsidRPr="0057379F" w:rsidRDefault="0057379F">
        <w:pPr>
          <w:pStyle w:val="Stopka"/>
          <w:jc w:val="right"/>
          <w:rPr>
            <w:rFonts w:ascii="Times New Roman" w:hAnsi="Times New Roman"/>
          </w:rPr>
        </w:pPr>
        <w:r w:rsidRPr="0057379F">
          <w:rPr>
            <w:rFonts w:ascii="Times New Roman" w:hAnsi="Times New Roman"/>
          </w:rPr>
          <w:fldChar w:fldCharType="begin"/>
        </w:r>
        <w:r w:rsidRPr="0057379F">
          <w:rPr>
            <w:rFonts w:ascii="Times New Roman" w:hAnsi="Times New Roman"/>
          </w:rPr>
          <w:instrText>PAGE   \* MERGEFORMAT</w:instrText>
        </w:r>
        <w:r w:rsidRPr="0057379F">
          <w:rPr>
            <w:rFonts w:ascii="Times New Roman" w:hAnsi="Times New Roman"/>
          </w:rPr>
          <w:fldChar w:fldCharType="separate"/>
        </w:r>
        <w:r w:rsidR="002008AB">
          <w:rPr>
            <w:rFonts w:ascii="Times New Roman" w:hAnsi="Times New Roman"/>
            <w:noProof/>
          </w:rPr>
          <w:t>1</w:t>
        </w:r>
        <w:r w:rsidRPr="0057379F">
          <w:rPr>
            <w:rFonts w:ascii="Times New Roman" w:hAnsi="Times New Roman"/>
          </w:rPr>
          <w:fldChar w:fldCharType="end"/>
        </w:r>
      </w:p>
    </w:sdtContent>
  </w:sdt>
  <w:p w14:paraId="740956A2" w14:textId="77777777" w:rsidR="0057379F" w:rsidRDefault="00573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13FD" w14:textId="77777777" w:rsidR="005E152F" w:rsidRDefault="005E152F" w:rsidP="00674CEA">
      <w:pPr>
        <w:spacing w:after="0" w:line="240" w:lineRule="auto"/>
      </w:pPr>
      <w:r>
        <w:separator/>
      </w:r>
    </w:p>
  </w:footnote>
  <w:footnote w:type="continuationSeparator" w:id="0">
    <w:p w14:paraId="25A00EC3" w14:textId="77777777" w:rsidR="005E152F" w:rsidRDefault="005E152F" w:rsidP="006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4121" w14:textId="77777777" w:rsidR="00674CEA" w:rsidRDefault="00674CEA" w:rsidP="00674C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B1221A3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" w15:restartNumberingAfterBreak="0">
    <w:nsid w:val="00000005"/>
    <w:multiLevelType w:val="singleLevel"/>
    <w:tmpl w:val="E77CF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3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DA28D4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2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5" w15:restartNumberingAfterBreak="0">
    <w:nsid w:val="00000020"/>
    <w:multiLevelType w:val="singleLevel"/>
    <w:tmpl w:val="18908B5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6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7" w15:restartNumberingAfterBreak="0">
    <w:nsid w:val="00000024"/>
    <w:multiLevelType w:val="multilevel"/>
    <w:tmpl w:val="3140E63E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28"/>
    <w:multiLevelType w:val="singleLevel"/>
    <w:tmpl w:val="C748C10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9" w15:restartNumberingAfterBreak="0">
    <w:nsid w:val="00000029"/>
    <w:multiLevelType w:val="singleLevel"/>
    <w:tmpl w:val="C12434D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  <w:strike w:val="0"/>
      </w:rPr>
    </w:lvl>
  </w:abstractNum>
  <w:abstractNum w:abstractNumId="20" w15:restartNumberingAfterBreak="0">
    <w:nsid w:val="0000002A"/>
    <w:multiLevelType w:val="singleLevel"/>
    <w:tmpl w:val="638EB22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1" w15:restartNumberingAfterBreak="0">
    <w:nsid w:val="06203635"/>
    <w:multiLevelType w:val="hybridMultilevel"/>
    <w:tmpl w:val="BB425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1021E6"/>
    <w:multiLevelType w:val="hybridMultilevel"/>
    <w:tmpl w:val="30EAD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F63C6"/>
    <w:multiLevelType w:val="hybridMultilevel"/>
    <w:tmpl w:val="734C8ACE"/>
    <w:lvl w:ilvl="0" w:tplc="75D858AA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94CE4"/>
    <w:multiLevelType w:val="hybridMultilevel"/>
    <w:tmpl w:val="79040DF6"/>
    <w:lvl w:ilvl="0" w:tplc="1C5C6DC6">
      <w:start w:val="1"/>
      <w:numFmt w:val="decimal"/>
      <w:lvlText w:val="%1)"/>
      <w:lvlJc w:val="left"/>
      <w:pPr>
        <w:ind w:left="27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13932E49"/>
    <w:multiLevelType w:val="hybridMultilevel"/>
    <w:tmpl w:val="26366A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2CEA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A2074F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27" w15:restartNumberingAfterBreak="0">
    <w:nsid w:val="3C344D14"/>
    <w:multiLevelType w:val="hybridMultilevel"/>
    <w:tmpl w:val="741CC5D2"/>
    <w:lvl w:ilvl="0" w:tplc="7CEE1686">
      <w:start w:val="1"/>
      <w:numFmt w:val="decimal"/>
      <w:lvlText w:val="%1)"/>
      <w:lvlJc w:val="left"/>
      <w:pPr>
        <w:ind w:left="-333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2964" w:hanging="360"/>
      </w:pPr>
    </w:lvl>
    <w:lvl w:ilvl="2" w:tplc="0415001B" w:tentative="1">
      <w:start w:val="1"/>
      <w:numFmt w:val="lowerRoman"/>
      <w:lvlText w:val="%3."/>
      <w:lvlJc w:val="right"/>
      <w:pPr>
        <w:ind w:left="-2244" w:hanging="180"/>
      </w:pPr>
    </w:lvl>
    <w:lvl w:ilvl="3" w:tplc="0415000F" w:tentative="1">
      <w:start w:val="1"/>
      <w:numFmt w:val="decimal"/>
      <w:lvlText w:val="%4."/>
      <w:lvlJc w:val="left"/>
      <w:pPr>
        <w:ind w:left="-1524" w:hanging="360"/>
      </w:pPr>
    </w:lvl>
    <w:lvl w:ilvl="4" w:tplc="04150019" w:tentative="1">
      <w:start w:val="1"/>
      <w:numFmt w:val="lowerLetter"/>
      <w:lvlText w:val="%5."/>
      <w:lvlJc w:val="left"/>
      <w:pPr>
        <w:ind w:left="-804" w:hanging="360"/>
      </w:pPr>
    </w:lvl>
    <w:lvl w:ilvl="5" w:tplc="0415001B" w:tentative="1">
      <w:start w:val="1"/>
      <w:numFmt w:val="lowerRoman"/>
      <w:lvlText w:val="%6."/>
      <w:lvlJc w:val="right"/>
      <w:pPr>
        <w:ind w:left="-84" w:hanging="180"/>
      </w:pPr>
    </w:lvl>
    <w:lvl w:ilvl="6" w:tplc="0415000F" w:tentative="1">
      <w:start w:val="1"/>
      <w:numFmt w:val="decimal"/>
      <w:lvlText w:val="%7."/>
      <w:lvlJc w:val="left"/>
      <w:pPr>
        <w:ind w:left="636" w:hanging="360"/>
      </w:pPr>
    </w:lvl>
    <w:lvl w:ilvl="7" w:tplc="04150019" w:tentative="1">
      <w:start w:val="1"/>
      <w:numFmt w:val="lowerLetter"/>
      <w:lvlText w:val="%8."/>
      <w:lvlJc w:val="left"/>
      <w:pPr>
        <w:ind w:left="1356" w:hanging="360"/>
      </w:pPr>
    </w:lvl>
    <w:lvl w:ilvl="8" w:tplc="0415001B" w:tentative="1">
      <w:start w:val="1"/>
      <w:numFmt w:val="lowerRoman"/>
      <w:lvlText w:val="%9."/>
      <w:lvlJc w:val="right"/>
      <w:pPr>
        <w:ind w:left="2076" w:hanging="180"/>
      </w:pPr>
    </w:lvl>
  </w:abstractNum>
  <w:abstractNum w:abstractNumId="28" w15:restartNumberingAfterBreak="0">
    <w:nsid w:val="432A52DA"/>
    <w:multiLevelType w:val="hybridMultilevel"/>
    <w:tmpl w:val="857442B8"/>
    <w:lvl w:ilvl="0" w:tplc="DC66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438EA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61AD6"/>
    <w:multiLevelType w:val="hybridMultilevel"/>
    <w:tmpl w:val="5762B9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20A48"/>
    <w:multiLevelType w:val="singleLevel"/>
    <w:tmpl w:val="B1221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31" w15:restartNumberingAfterBreak="0">
    <w:nsid w:val="5C6262AE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32" w15:restartNumberingAfterBreak="0">
    <w:nsid w:val="607F2557"/>
    <w:multiLevelType w:val="hybridMultilevel"/>
    <w:tmpl w:val="6532ACE4"/>
    <w:name w:val="WW8Num192"/>
    <w:lvl w:ilvl="0" w:tplc="1E54F77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55064"/>
    <w:multiLevelType w:val="hybridMultilevel"/>
    <w:tmpl w:val="928EC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6867AF"/>
    <w:multiLevelType w:val="multilevel"/>
    <w:tmpl w:val="AD12070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BB033C"/>
    <w:multiLevelType w:val="hybridMultilevel"/>
    <w:tmpl w:val="B98A8432"/>
    <w:lvl w:ilvl="0" w:tplc="1854D7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254620"/>
    <w:multiLevelType w:val="hybridMultilevel"/>
    <w:tmpl w:val="5BC285C8"/>
    <w:lvl w:ilvl="0" w:tplc="CDF84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162673">
    <w:abstractNumId w:val="34"/>
  </w:num>
  <w:num w:numId="2" w16cid:durableId="1900165253">
    <w:abstractNumId w:val="2"/>
  </w:num>
  <w:num w:numId="3" w16cid:durableId="312225820">
    <w:abstractNumId w:val="15"/>
  </w:num>
  <w:num w:numId="4" w16cid:durableId="1191839786">
    <w:abstractNumId w:val="16"/>
  </w:num>
  <w:num w:numId="5" w16cid:durableId="1649629180">
    <w:abstractNumId w:val="4"/>
  </w:num>
  <w:num w:numId="6" w16cid:durableId="943685556">
    <w:abstractNumId w:val="14"/>
  </w:num>
  <w:num w:numId="7" w16cid:durableId="1519079480">
    <w:abstractNumId w:val="18"/>
  </w:num>
  <w:num w:numId="8" w16cid:durableId="1659771482">
    <w:abstractNumId w:val="12"/>
  </w:num>
  <w:num w:numId="9" w16cid:durableId="269898309">
    <w:abstractNumId w:val="17"/>
  </w:num>
  <w:num w:numId="10" w16cid:durableId="890118595">
    <w:abstractNumId w:val="19"/>
  </w:num>
  <w:num w:numId="11" w16cid:durableId="1881819005">
    <w:abstractNumId w:val="20"/>
  </w:num>
  <w:num w:numId="12" w16cid:durableId="57484170">
    <w:abstractNumId w:val="3"/>
  </w:num>
  <w:num w:numId="13" w16cid:durableId="1604921115">
    <w:abstractNumId w:val="6"/>
  </w:num>
  <w:num w:numId="14" w16cid:durableId="1232614315">
    <w:abstractNumId w:val="8"/>
  </w:num>
  <w:num w:numId="15" w16cid:durableId="1516118964">
    <w:abstractNumId w:val="0"/>
  </w:num>
  <w:num w:numId="16" w16cid:durableId="675888473">
    <w:abstractNumId w:val="11"/>
  </w:num>
  <w:num w:numId="17" w16cid:durableId="2091923953">
    <w:abstractNumId w:val="13"/>
  </w:num>
  <w:num w:numId="18" w16cid:durableId="719938859">
    <w:abstractNumId w:val="1"/>
  </w:num>
  <w:num w:numId="19" w16cid:durableId="58024280">
    <w:abstractNumId w:val="9"/>
  </w:num>
  <w:num w:numId="20" w16cid:durableId="1598444286">
    <w:abstractNumId w:val="5"/>
  </w:num>
  <w:num w:numId="21" w16cid:durableId="626666922">
    <w:abstractNumId w:val="27"/>
  </w:num>
  <w:num w:numId="22" w16cid:durableId="2052068398">
    <w:abstractNumId w:val="24"/>
  </w:num>
  <w:num w:numId="23" w16cid:durableId="1588004650">
    <w:abstractNumId w:val="28"/>
  </w:num>
  <w:num w:numId="24" w16cid:durableId="43254771">
    <w:abstractNumId w:val="23"/>
  </w:num>
  <w:num w:numId="25" w16cid:durableId="126167204">
    <w:abstractNumId w:val="33"/>
  </w:num>
  <w:num w:numId="26" w16cid:durableId="1885561514">
    <w:abstractNumId w:val="35"/>
  </w:num>
  <w:num w:numId="27" w16cid:durableId="385110423">
    <w:abstractNumId w:val="36"/>
  </w:num>
  <w:num w:numId="28" w16cid:durableId="1320228818">
    <w:abstractNumId w:val="21"/>
  </w:num>
  <w:num w:numId="29" w16cid:durableId="562375228">
    <w:abstractNumId w:val="26"/>
  </w:num>
  <w:num w:numId="30" w16cid:durableId="787696250">
    <w:abstractNumId w:val="17"/>
  </w:num>
  <w:num w:numId="31" w16cid:durableId="1764496491">
    <w:abstractNumId w:val="32"/>
  </w:num>
  <w:num w:numId="32" w16cid:durableId="901257434">
    <w:abstractNumId w:val="22"/>
  </w:num>
  <w:num w:numId="33" w16cid:durableId="1572346537">
    <w:abstractNumId w:val="25"/>
  </w:num>
  <w:num w:numId="34" w16cid:durableId="1362978902">
    <w:abstractNumId w:val="31"/>
  </w:num>
  <w:num w:numId="35" w16cid:durableId="1379863147">
    <w:abstractNumId w:val="0"/>
    <w:lvlOverride w:ilvl="0">
      <w:startOverride w:val="2"/>
    </w:lvlOverride>
  </w:num>
  <w:num w:numId="36" w16cid:durableId="1150251000">
    <w:abstractNumId w:val="29"/>
  </w:num>
  <w:num w:numId="37" w16cid:durableId="1406798728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A8"/>
    <w:rsid w:val="00000B77"/>
    <w:rsid w:val="000033E9"/>
    <w:rsid w:val="00004DB4"/>
    <w:rsid w:val="00005320"/>
    <w:rsid w:val="00006C37"/>
    <w:rsid w:val="0001248A"/>
    <w:rsid w:val="000136E8"/>
    <w:rsid w:val="00016A6A"/>
    <w:rsid w:val="00016B92"/>
    <w:rsid w:val="00020C2E"/>
    <w:rsid w:val="00021A8F"/>
    <w:rsid w:val="00027CAA"/>
    <w:rsid w:val="0003223C"/>
    <w:rsid w:val="00033C5E"/>
    <w:rsid w:val="00033ED0"/>
    <w:rsid w:val="00037CAF"/>
    <w:rsid w:val="00044233"/>
    <w:rsid w:val="00045314"/>
    <w:rsid w:val="0004762D"/>
    <w:rsid w:val="00050924"/>
    <w:rsid w:val="0005292C"/>
    <w:rsid w:val="00056DBC"/>
    <w:rsid w:val="00062392"/>
    <w:rsid w:val="000644B4"/>
    <w:rsid w:val="00066C87"/>
    <w:rsid w:val="00067842"/>
    <w:rsid w:val="00067DB0"/>
    <w:rsid w:val="00070620"/>
    <w:rsid w:val="00071B7F"/>
    <w:rsid w:val="000721C3"/>
    <w:rsid w:val="0007264B"/>
    <w:rsid w:val="00072AB5"/>
    <w:rsid w:val="00073C5E"/>
    <w:rsid w:val="000758E1"/>
    <w:rsid w:val="00076843"/>
    <w:rsid w:val="00080819"/>
    <w:rsid w:val="0008517C"/>
    <w:rsid w:val="00087294"/>
    <w:rsid w:val="00087B90"/>
    <w:rsid w:val="00090934"/>
    <w:rsid w:val="00090D7C"/>
    <w:rsid w:val="000920DC"/>
    <w:rsid w:val="000922F3"/>
    <w:rsid w:val="00096D67"/>
    <w:rsid w:val="00097D00"/>
    <w:rsid w:val="000A1FAB"/>
    <w:rsid w:val="000A2E5A"/>
    <w:rsid w:val="000A2F93"/>
    <w:rsid w:val="000A3F05"/>
    <w:rsid w:val="000A4AD5"/>
    <w:rsid w:val="000A52D3"/>
    <w:rsid w:val="000A5685"/>
    <w:rsid w:val="000A5C42"/>
    <w:rsid w:val="000A6228"/>
    <w:rsid w:val="000A6C8E"/>
    <w:rsid w:val="000A708F"/>
    <w:rsid w:val="000B0A6F"/>
    <w:rsid w:val="000B3428"/>
    <w:rsid w:val="000B4695"/>
    <w:rsid w:val="000B48B0"/>
    <w:rsid w:val="000B50D1"/>
    <w:rsid w:val="000B63B9"/>
    <w:rsid w:val="000B78A2"/>
    <w:rsid w:val="000C082F"/>
    <w:rsid w:val="000C1A69"/>
    <w:rsid w:val="000C31D9"/>
    <w:rsid w:val="000D0C00"/>
    <w:rsid w:val="000D739E"/>
    <w:rsid w:val="000E1705"/>
    <w:rsid w:val="000E4857"/>
    <w:rsid w:val="000E69A2"/>
    <w:rsid w:val="000E7D8A"/>
    <w:rsid w:val="000F125D"/>
    <w:rsid w:val="000F1B5B"/>
    <w:rsid w:val="000F1C3B"/>
    <w:rsid w:val="000F2257"/>
    <w:rsid w:val="000F28F0"/>
    <w:rsid w:val="000F3BB6"/>
    <w:rsid w:val="000F6513"/>
    <w:rsid w:val="0010065F"/>
    <w:rsid w:val="0010334B"/>
    <w:rsid w:val="001036D8"/>
    <w:rsid w:val="00106489"/>
    <w:rsid w:val="0010737C"/>
    <w:rsid w:val="00115762"/>
    <w:rsid w:val="00116416"/>
    <w:rsid w:val="0012319B"/>
    <w:rsid w:val="001236B1"/>
    <w:rsid w:val="00123929"/>
    <w:rsid w:val="0012692C"/>
    <w:rsid w:val="001300F9"/>
    <w:rsid w:val="00130D11"/>
    <w:rsid w:val="0013138E"/>
    <w:rsid w:val="001366C2"/>
    <w:rsid w:val="001375BC"/>
    <w:rsid w:val="001407DA"/>
    <w:rsid w:val="00142CF9"/>
    <w:rsid w:val="001443A2"/>
    <w:rsid w:val="001469D2"/>
    <w:rsid w:val="0015027B"/>
    <w:rsid w:val="00150F9C"/>
    <w:rsid w:val="001519A6"/>
    <w:rsid w:val="00151EEC"/>
    <w:rsid w:val="0015229B"/>
    <w:rsid w:val="001522AC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3DA"/>
    <w:rsid w:val="00194DCB"/>
    <w:rsid w:val="00195046"/>
    <w:rsid w:val="00195408"/>
    <w:rsid w:val="0019729E"/>
    <w:rsid w:val="00197D4D"/>
    <w:rsid w:val="001A45D7"/>
    <w:rsid w:val="001A512E"/>
    <w:rsid w:val="001B2C32"/>
    <w:rsid w:val="001B3847"/>
    <w:rsid w:val="001B6573"/>
    <w:rsid w:val="001B6E94"/>
    <w:rsid w:val="001B7F11"/>
    <w:rsid w:val="001C1B69"/>
    <w:rsid w:val="001C29C1"/>
    <w:rsid w:val="001C7F2C"/>
    <w:rsid w:val="001D0121"/>
    <w:rsid w:val="001D025B"/>
    <w:rsid w:val="001D148F"/>
    <w:rsid w:val="001D1C08"/>
    <w:rsid w:val="001D6003"/>
    <w:rsid w:val="001D7CEE"/>
    <w:rsid w:val="001E01FA"/>
    <w:rsid w:val="001E12B9"/>
    <w:rsid w:val="001E197F"/>
    <w:rsid w:val="001E460D"/>
    <w:rsid w:val="001F139E"/>
    <w:rsid w:val="001F1615"/>
    <w:rsid w:val="001F3981"/>
    <w:rsid w:val="001F3DE8"/>
    <w:rsid w:val="001F45EB"/>
    <w:rsid w:val="001F778E"/>
    <w:rsid w:val="001F7B06"/>
    <w:rsid w:val="0020063B"/>
    <w:rsid w:val="002008AB"/>
    <w:rsid w:val="0020183F"/>
    <w:rsid w:val="00202C62"/>
    <w:rsid w:val="002062B6"/>
    <w:rsid w:val="0021220B"/>
    <w:rsid w:val="002153D3"/>
    <w:rsid w:val="00215FE2"/>
    <w:rsid w:val="00216B24"/>
    <w:rsid w:val="00220112"/>
    <w:rsid w:val="002240A8"/>
    <w:rsid w:val="0022725C"/>
    <w:rsid w:val="00227889"/>
    <w:rsid w:val="00227F79"/>
    <w:rsid w:val="00231119"/>
    <w:rsid w:val="0023418C"/>
    <w:rsid w:val="00234B77"/>
    <w:rsid w:val="0023676A"/>
    <w:rsid w:val="002371AB"/>
    <w:rsid w:val="00243818"/>
    <w:rsid w:val="00243838"/>
    <w:rsid w:val="00243C16"/>
    <w:rsid w:val="00246810"/>
    <w:rsid w:val="0024777E"/>
    <w:rsid w:val="00250021"/>
    <w:rsid w:val="002506A8"/>
    <w:rsid w:val="00256A8B"/>
    <w:rsid w:val="00256DC3"/>
    <w:rsid w:val="00261E3A"/>
    <w:rsid w:val="0026262D"/>
    <w:rsid w:val="00262A34"/>
    <w:rsid w:val="00263BAF"/>
    <w:rsid w:val="002642D6"/>
    <w:rsid w:val="00266447"/>
    <w:rsid w:val="00266661"/>
    <w:rsid w:val="00267767"/>
    <w:rsid w:val="002703E2"/>
    <w:rsid w:val="00282119"/>
    <w:rsid w:val="00282763"/>
    <w:rsid w:val="00283B7E"/>
    <w:rsid w:val="00292265"/>
    <w:rsid w:val="00292E1F"/>
    <w:rsid w:val="00293C4B"/>
    <w:rsid w:val="00297CCB"/>
    <w:rsid w:val="002A1648"/>
    <w:rsid w:val="002A1DCF"/>
    <w:rsid w:val="002A339C"/>
    <w:rsid w:val="002A6626"/>
    <w:rsid w:val="002B0C03"/>
    <w:rsid w:val="002B281D"/>
    <w:rsid w:val="002B3D1B"/>
    <w:rsid w:val="002B511E"/>
    <w:rsid w:val="002C1E9C"/>
    <w:rsid w:val="002C54B9"/>
    <w:rsid w:val="002C634D"/>
    <w:rsid w:val="002C6541"/>
    <w:rsid w:val="002C75D2"/>
    <w:rsid w:val="002C788D"/>
    <w:rsid w:val="002D0E14"/>
    <w:rsid w:val="002D18F1"/>
    <w:rsid w:val="002D2086"/>
    <w:rsid w:val="002D4946"/>
    <w:rsid w:val="002D6D13"/>
    <w:rsid w:val="002D76CC"/>
    <w:rsid w:val="002E1E8F"/>
    <w:rsid w:val="002E2B6E"/>
    <w:rsid w:val="002E7A27"/>
    <w:rsid w:val="002F00B1"/>
    <w:rsid w:val="002F0B28"/>
    <w:rsid w:val="002F0DEB"/>
    <w:rsid w:val="002F141E"/>
    <w:rsid w:val="002F1486"/>
    <w:rsid w:val="002F2373"/>
    <w:rsid w:val="002F251F"/>
    <w:rsid w:val="002F31C1"/>
    <w:rsid w:val="00300252"/>
    <w:rsid w:val="00301FA2"/>
    <w:rsid w:val="0030326C"/>
    <w:rsid w:val="00305725"/>
    <w:rsid w:val="00314282"/>
    <w:rsid w:val="00317941"/>
    <w:rsid w:val="00321CA0"/>
    <w:rsid w:val="0032573B"/>
    <w:rsid w:val="00340A23"/>
    <w:rsid w:val="0034170F"/>
    <w:rsid w:val="0034199D"/>
    <w:rsid w:val="003461E1"/>
    <w:rsid w:val="003464B7"/>
    <w:rsid w:val="00346A95"/>
    <w:rsid w:val="0035199F"/>
    <w:rsid w:val="00352A30"/>
    <w:rsid w:val="00353C48"/>
    <w:rsid w:val="00354A9F"/>
    <w:rsid w:val="00354B35"/>
    <w:rsid w:val="0035657A"/>
    <w:rsid w:val="00361EFC"/>
    <w:rsid w:val="00362CE9"/>
    <w:rsid w:val="0036347C"/>
    <w:rsid w:val="00363774"/>
    <w:rsid w:val="00367F4A"/>
    <w:rsid w:val="00370B0B"/>
    <w:rsid w:val="00370E35"/>
    <w:rsid w:val="003743B9"/>
    <w:rsid w:val="00374DF1"/>
    <w:rsid w:val="00374FB9"/>
    <w:rsid w:val="0037578E"/>
    <w:rsid w:val="003774F4"/>
    <w:rsid w:val="0038079A"/>
    <w:rsid w:val="00381B60"/>
    <w:rsid w:val="0038217C"/>
    <w:rsid w:val="00382833"/>
    <w:rsid w:val="0038460B"/>
    <w:rsid w:val="0038493D"/>
    <w:rsid w:val="003906F9"/>
    <w:rsid w:val="0039082A"/>
    <w:rsid w:val="003909F4"/>
    <w:rsid w:val="00391398"/>
    <w:rsid w:val="00391967"/>
    <w:rsid w:val="00395B0C"/>
    <w:rsid w:val="00397C59"/>
    <w:rsid w:val="003A021A"/>
    <w:rsid w:val="003A27AB"/>
    <w:rsid w:val="003A6855"/>
    <w:rsid w:val="003B03F2"/>
    <w:rsid w:val="003B3083"/>
    <w:rsid w:val="003B430A"/>
    <w:rsid w:val="003B7412"/>
    <w:rsid w:val="003C2290"/>
    <w:rsid w:val="003C3629"/>
    <w:rsid w:val="003D4BD8"/>
    <w:rsid w:val="003E1661"/>
    <w:rsid w:val="003E2F13"/>
    <w:rsid w:val="003E336F"/>
    <w:rsid w:val="003E66E2"/>
    <w:rsid w:val="003F280A"/>
    <w:rsid w:val="003F2BF0"/>
    <w:rsid w:val="003F45D0"/>
    <w:rsid w:val="003F72B2"/>
    <w:rsid w:val="004010CB"/>
    <w:rsid w:val="004016C4"/>
    <w:rsid w:val="0040590F"/>
    <w:rsid w:val="00410656"/>
    <w:rsid w:val="004109EE"/>
    <w:rsid w:val="00411401"/>
    <w:rsid w:val="0041629F"/>
    <w:rsid w:val="00417FDB"/>
    <w:rsid w:val="00421148"/>
    <w:rsid w:val="00425BDB"/>
    <w:rsid w:val="004269FD"/>
    <w:rsid w:val="00427BA8"/>
    <w:rsid w:val="00427F55"/>
    <w:rsid w:val="00432E63"/>
    <w:rsid w:val="00435C93"/>
    <w:rsid w:val="004374C5"/>
    <w:rsid w:val="00441737"/>
    <w:rsid w:val="00442101"/>
    <w:rsid w:val="00442874"/>
    <w:rsid w:val="00443D69"/>
    <w:rsid w:val="00445A61"/>
    <w:rsid w:val="00447569"/>
    <w:rsid w:val="00456C39"/>
    <w:rsid w:val="00461324"/>
    <w:rsid w:val="00461B67"/>
    <w:rsid w:val="00462605"/>
    <w:rsid w:val="00464757"/>
    <w:rsid w:val="00465EF2"/>
    <w:rsid w:val="00467894"/>
    <w:rsid w:val="00467EA4"/>
    <w:rsid w:val="00471C71"/>
    <w:rsid w:val="00477CFA"/>
    <w:rsid w:val="00483B94"/>
    <w:rsid w:val="00483EC1"/>
    <w:rsid w:val="004860F0"/>
    <w:rsid w:val="004876A4"/>
    <w:rsid w:val="00487797"/>
    <w:rsid w:val="004907BE"/>
    <w:rsid w:val="004A125B"/>
    <w:rsid w:val="004B2C34"/>
    <w:rsid w:val="004B3C98"/>
    <w:rsid w:val="004B5728"/>
    <w:rsid w:val="004B612D"/>
    <w:rsid w:val="004B7EA5"/>
    <w:rsid w:val="004C199A"/>
    <w:rsid w:val="004C24C1"/>
    <w:rsid w:val="004C2F23"/>
    <w:rsid w:val="004C7C50"/>
    <w:rsid w:val="004E234D"/>
    <w:rsid w:val="004E540C"/>
    <w:rsid w:val="004F12D2"/>
    <w:rsid w:val="004F356B"/>
    <w:rsid w:val="004F720B"/>
    <w:rsid w:val="0050033D"/>
    <w:rsid w:val="0050287D"/>
    <w:rsid w:val="00511E28"/>
    <w:rsid w:val="00514B58"/>
    <w:rsid w:val="00515855"/>
    <w:rsid w:val="00517436"/>
    <w:rsid w:val="005210D1"/>
    <w:rsid w:val="005218DC"/>
    <w:rsid w:val="00524396"/>
    <w:rsid w:val="00524BEC"/>
    <w:rsid w:val="0052516F"/>
    <w:rsid w:val="005325E5"/>
    <w:rsid w:val="00535422"/>
    <w:rsid w:val="00537B64"/>
    <w:rsid w:val="00542868"/>
    <w:rsid w:val="00545A92"/>
    <w:rsid w:val="00554ABA"/>
    <w:rsid w:val="00554FC6"/>
    <w:rsid w:val="00556A5A"/>
    <w:rsid w:val="00560116"/>
    <w:rsid w:val="00562160"/>
    <w:rsid w:val="00564286"/>
    <w:rsid w:val="0056479E"/>
    <w:rsid w:val="00565ED6"/>
    <w:rsid w:val="00571770"/>
    <w:rsid w:val="005720D5"/>
    <w:rsid w:val="0057379F"/>
    <w:rsid w:val="00573CB3"/>
    <w:rsid w:val="0058752E"/>
    <w:rsid w:val="00591395"/>
    <w:rsid w:val="00597BD2"/>
    <w:rsid w:val="005A3E13"/>
    <w:rsid w:val="005A7440"/>
    <w:rsid w:val="005B1E85"/>
    <w:rsid w:val="005B6D6F"/>
    <w:rsid w:val="005B7136"/>
    <w:rsid w:val="005C0C6A"/>
    <w:rsid w:val="005C2963"/>
    <w:rsid w:val="005C4D4B"/>
    <w:rsid w:val="005C6293"/>
    <w:rsid w:val="005C7B06"/>
    <w:rsid w:val="005D0589"/>
    <w:rsid w:val="005D0D83"/>
    <w:rsid w:val="005D1C19"/>
    <w:rsid w:val="005D3B30"/>
    <w:rsid w:val="005D47E0"/>
    <w:rsid w:val="005D4F8B"/>
    <w:rsid w:val="005E152F"/>
    <w:rsid w:val="005E17FF"/>
    <w:rsid w:val="005E243A"/>
    <w:rsid w:val="005E459F"/>
    <w:rsid w:val="005E4656"/>
    <w:rsid w:val="005E6A2F"/>
    <w:rsid w:val="005F4701"/>
    <w:rsid w:val="005F4DB2"/>
    <w:rsid w:val="005F5E31"/>
    <w:rsid w:val="0060315C"/>
    <w:rsid w:val="006051C8"/>
    <w:rsid w:val="006054EC"/>
    <w:rsid w:val="006078F8"/>
    <w:rsid w:val="00610411"/>
    <w:rsid w:val="00615141"/>
    <w:rsid w:val="00617604"/>
    <w:rsid w:val="006215D7"/>
    <w:rsid w:val="00622EE1"/>
    <w:rsid w:val="0062482F"/>
    <w:rsid w:val="00624A7D"/>
    <w:rsid w:val="00625A1D"/>
    <w:rsid w:val="00626CA7"/>
    <w:rsid w:val="00631D62"/>
    <w:rsid w:val="00637154"/>
    <w:rsid w:val="0063733A"/>
    <w:rsid w:val="006405E0"/>
    <w:rsid w:val="006419D2"/>
    <w:rsid w:val="0064475C"/>
    <w:rsid w:val="006451D9"/>
    <w:rsid w:val="006509C4"/>
    <w:rsid w:val="00653DA5"/>
    <w:rsid w:val="006545A1"/>
    <w:rsid w:val="006556BB"/>
    <w:rsid w:val="00661A6F"/>
    <w:rsid w:val="006628A8"/>
    <w:rsid w:val="00666D52"/>
    <w:rsid w:val="006671BA"/>
    <w:rsid w:val="006672D9"/>
    <w:rsid w:val="006711BD"/>
    <w:rsid w:val="00672B1B"/>
    <w:rsid w:val="00674CEA"/>
    <w:rsid w:val="00675E97"/>
    <w:rsid w:val="006762A5"/>
    <w:rsid w:val="00676770"/>
    <w:rsid w:val="00676F38"/>
    <w:rsid w:val="0067733D"/>
    <w:rsid w:val="00680C1B"/>
    <w:rsid w:val="0068183F"/>
    <w:rsid w:val="00682FD4"/>
    <w:rsid w:val="0068480A"/>
    <w:rsid w:val="00684B24"/>
    <w:rsid w:val="00691DD1"/>
    <w:rsid w:val="00693456"/>
    <w:rsid w:val="00697FFD"/>
    <w:rsid w:val="006A0A67"/>
    <w:rsid w:val="006A3582"/>
    <w:rsid w:val="006A37D0"/>
    <w:rsid w:val="006A3E47"/>
    <w:rsid w:val="006A4307"/>
    <w:rsid w:val="006A4577"/>
    <w:rsid w:val="006A7CC3"/>
    <w:rsid w:val="006B1B64"/>
    <w:rsid w:val="006B2134"/>
    <w:rsid w:val="006B2B31"/>
    <w:rsid w:val="006B2C64"/>
    <w:rsid w:val="006B7D5A"/>
    <w:rsid w:val="006C1F6A"/>
    <w:rsid w:val="006C20E4"/>
    <w:rsid w:val="006C4ABC"/>
    <w:rsid w:val="006D3C7C"/>
    <w:rsid w:val="006D75B3"/>
    <w:rsid w:val="006E2603"/>
    <w:rsid w:val="006E31CC"/>
    <w:rsid w:val="006E36D5"/>
    <w:rsid w:val="006E5AF9"/>
    <w:rsid w:val="006E70CE"/>
    <w:rsid w:val="006F042D"/>
    <w:rsid w:val="006F0AB0"/>
    <w:rsid w:val="006F21ED"/>
    <w:rsid w:val="006F2FC4"/>
    <w:rsid w:val="006F5113"/>
    <w:rsid w:val="006F67E1"/>
    <w:rsid w:val="00700AD1"/>
    <w:rsid w:val="0070170E"/>
    <w:rsid w:val="00701870"/>
    <w:rsid w:val="007067FA"/>
    <w:rsid w:val="00706C62"/>
    <w:rsid w:val="007078C7"/>
    <w:rsid w:val="00710F09"/>
    <w:rsid w:val="00711958"/>
    <w:rsid w:val="00712CAB"/>
    <w:rsid w:val="00714926"/>
    <w:rsid w:val="00714C3A"/>
    <w:rsid w:val="0071640B"/>
    <w:rsid w:val="007169D0"/>
    <w:rsid w:val="007170DA"/>
    <w:rsid w:val="0072019A"/>
    <w:rsid w:val="007201A1"/>
    <w:rsid w:val="007205B5"/>
    <w:rsid w:val="007229D0"/>
    <w:rsid w:val="0072428F"/>
    <w:rsid w:val="00724442"/>
    <w:rsid w:val="0072458D"/>
    <w:rsid w:val="0072625A"/>
    <w:rsid w:val="00726A96"/>
    <w:rsid w:val="00727391"/>
    <w:rsid w:val="00727B02"/>
    <w:rsid w:val="00733B2A"/>
    <w:rsid w:val="00735992"/>
    <w:rsid w:val="0073695C"/>
    <w:rsid w:val="00741F9E"/>
    <w:rsid w:val="007479E2"/>
    <w:rsid w:val="00750050"/>
    <w:rsid w:val="007526BC"/>
    <w:rsid w:val="007535D7"/>
    <w:rsid w:val="00756147"/>
    <w:rsid w:val="00757114"/>
    <w:rsid w:val="00761388"/>
    <w:rsid w:val="00763549"/>
    <w:rsid w:val="00763893"/>
    <w:rsid w:val="007661EC"/>
    <w:rsid w:val="007710BD"/>
    <w:rsid w:val="00774975"/>
    <w:rsid w:val="007749BA"/>
    <w:rsid w:val="00774A3E"/>
    <w:rsid w:val="007758FC"/>
    <w:rsid w:val="00775965"/>
    <w:rsid w:val="007779D3"/>
    <w:rsid w:val="00782DD3"/>
    <w:rsid w:val="0078326C"/>
    <w:rsid w:val="00783DAD"/>
    <w:rsid w:val="007853D1"/>
    <w:rsid w:val="007922AD"/>
    <w:rsid w:val="00793C10"/>
    <w:rsid w:val="0079464E"/>
    <w:rsid w:val="00795346"/>
    <w:rsid w:val="007A23E7"/>
    <w:rsid w:val="007A2C62"/>
    <w:rsid w:val="007A3307"/>
    <w:rsid w:val="007A46EE"/>
    <w:rsid w:val="007A7EB4"/>
    <w:rsid w:val="007B169B"/>
    <w:rsid w:val="007B3427"/>
    <w:rsid w:val="007B37C1"/>
    <w:rsid w:val="007B7389"/>
    <w:rsid w:val="007C10E4"/>
    <w:rsid w:val="007C110C"/>
    <w:rsid w:val="007C2A4F"/>
    <w:rsid w:val="007C32CF"/>
    <w:rsid w:val="007C4363"/>
    <w:rsid w:val="007C459B"/>
    <w:rsid w:val="007D5F76"/>
    <w:rsid w:val="007D65DC"/>
    <w:rsid w:val="007E51DA"/>
    <w:rsid w:val="007E6568"/>
    <w:rsid w:val="007F236C"/>
    <w:rsid w:val="008008E1"/>
    <w:rsid w:val="00801CE7"/>
    <w:rsid w:val="008108D3"/>
    <w:rsid w:val="00810F65"/>
    <w:rsid w:val="00812176"/>
    <w:rsid w:val="00812567"/>
    <w:rsid w:val="00821AA5"/>
    <w:rsid w:val="00823A68"/>
    <w:rsid w:val="00824483"/>
    <w:rsid w:val="00831093"/>
    <w:rsid w:val="00833618"/>
    <w:rsid w:val="008358A5"/>
    <w:rsid w:val="008364F0"/>
    <w:rsid w:val="0083703E"/>
    <w:rsid w:val="00837509"/>
    <w:rsid w:val="00840DC3"/>
    <w:rsid w:val="00851CCC"/>
    <w:rsid w:val="008552CB"/>
    <w:rsid w:val="0086064A"/>
    <w:rsid w:val="00860B8A"/>
    <w:rsid w:val="0086173C"/>
    <w:rsid w:val="00862BF6"/>
    <w:rsid w:val="0086612B"/>
    <w:rsid w:val="008664C7"/>
    <w:rsid w:val="008679F7"/>
    <w:rsid w:val="00870618"/>
    <w:rsid w:val="0087264B"/>
    <w:rsid w:val="0087451B"/>
    <w:rsid w:val="00874571"/>
    <w:rsid w:val="00880755"/>
    <w:rsid w:val="0088461D"/>
    <w:rsid w:val="00886C05"/>
    <w:rsid w:val="00890963"/>
    <w:rsid w:val="008A1504"/>
    <w:rsid w:val="008A1659"/>
    <w:rsid w:val="008A2A80"/>
    <w:rsid w:val="008A6452"/>
    <w:rsid w:val="008A67C1"/>
    <w:rsid w:val="008B167A"/>
    <w:rsid w:val="008B2995"/>
    <w:rsid w:val="008B3AFA"/>
    <w:rsid w:val="008B69B2"/>
    <w:rsid w:val="008B6E04"/>
    <w:rsid w:val="008B752E"/>
    <w:rsid w:val="008C03A5"/>
    <w:rsid w:val="008C05AC"/>
    <w:rsid w:val="008C189F"/>
    <w:rsid w:val="008C474D"/>
    <w:rsid w:val="008C6E8B"/>
    <w:rsid w:val="008D04B3"/>
    <w:rsid w:val="008D71C0"/>
    <w:rsid w:val="008D7EAF"/>
    <w:rsid w:val="008E2044"/>
    <w:rsid w:val="008E75FC"/>
    <w:rsid w:val="008F1504"/>
    <w:rsid w:val="008F1BA1"/>
    <w:rsid w:val="008F41B5"/>
    <w:rsid w:val="008F4EF2"/>
    <w:rsid w:val="008F6D02"/>
    <w:rsid w:val="00900D0B"/>
    <w:rsid w:val="00901266"/>
    <w:rsid w:val="009027DC"/>
    <w:rsid w:val="00905D20"/>
    <w:rsid w:val="00906626"/>
    <w:rsid w:val="00906D4D"/>
    <w:rsid w:val="00913F78"/>
    <w:rsid w:val="009161AB"/>
    <w:rsid w:val="00924742"/>
    <w:rsid w:val="00924BD4"/>
    <w:rsid w:val="00930A2F"/>
    <w:rsid w:val="00930E82"/>
    <w:rsid w:val="00932269"/>
    <w:rsid w:val="009328CE"/>
    <w:rsid w:val="00933ADF"/>
    <w:rsid w:val="0093420D"/>
    <w:rsid w:val="009364A0"/>
    <w:rsid w:val="00943BB9"/>
    <w:rsid w:val="00945316"/>
    <w:rsid w:val="009455A3"/>
    <w:rsid w:val="00950F2E"/>
    <w:rsid w:val="00951916"/>
    <w:rsid w:val="00952D6B"/>
    <w:rsid w:val="00953E8B"/>
    <w:rsid w:val="0095533D"/>
    <w:rsid w:val="00955F22"/>
    <w:rsid w:val="00956FC2"/>
    <w:rsid w:val="009608AE"/>
    <w:rsid w:val="0096250E"/>
    <w:rsid w:val="00965C52"/>
    <w:rsid w:val="009668B9"/>
    <w:rsid w:val="009676A1"/>
    <w:rsid w:val="00976696"/>
    <w:rsid w:val="00980CB1"/>
    <w:rsid w:val="009859F8"/>
    <w:rsid w:val="00986544"/>
    <w:rsid w:val="00990244"/>
    <w:rsid w:val="009959A1"/>
    <w:rsid w:val="00996294"/>
    <w:rsid w:val="009A2B6E"/>
    <w:rsid w:val="009A4AFE"/>
    <w:rsid w:val="009A62CA"/>
    <w:rsid w:val="009A6593"/>
    <w:rsid w:val="009A6695"/>
    <w:rsid w:val="009B06BC"/>
    <w:rsid w:val="009B2505"/>
    <w:rsid w:val="009B570C"/>
    <w:rsid w:val="009C2272"/>
    <w:rsid w:val="009C425B"/>
    <w:rsid w:val="009C4F28"/>
    <w:rsid w:val="009C4FB6"/>
    <w:rsid w:val="009C67CE"/>
    <w:rsid w:val="009C697C"/>
    <w:rsid w:val="009D24BD"/>
    <w:rsid w:val="009D4E19"/>
    <w:rsid w:val="009D70EC"/>
    <w:rsid w:val="009D7F42"/>
    <w:rsid w:val="009E0FFB"/>
    <w:rsid w:val="009E153D"/>
    <w:rsid w:val="009E1A7C"/>
    <w:rsid w:val="009E27EB"/>
    <w:rsid w:val="009E29AE"/>
    <w:rsid w:val="009E5FC4"/>
    <w:rsid w:val="009E6A50"/>
    <w:rsid w:val="009F0FFF"/>
    <w:rsid w:val="009F2336"/>
    <w:rsid w:val="009F58C1"/>
    <w:rsid w:val="00A007D9"/>
    <w:rsid w:val="00A02746"/>
    <w:rsid w:val="00A0322E"/>
    <w:rsid w:val="00A04DE1"/>
    <w:rsid w:val="00A04E56"/>
    <w:rsid w:val="00A1317A"/>
    <w:rsid w:val="00A14633"/>
    <w:rsid w:val="00A16CEC"/>
    <w:rsid w:val="00A21903"/>
    <w:rsid w:val="00A21AF1"/>
    <w:rsid w:val="00A22D72"/>
    <w:rsid w:val="00A2479F"/>
    <w:rsid w:val="00A25823"/>
    <w:rsid w:val="00A25910"/>
    <w:rsid w:val="00A31B67"/>
    <w:rsid w:val="00A3243F"/>
    <w:rsid w:val="00A35759"/>
    <w:rsid w:val="00A35D24"/>
    <w:rsid w:val="00A406EA"/>
    <w:rsid w:val="00A45B46"/>
    <w:rsid w:val="00A523F4"/>
    <w:rsid w:val="00A53CF9"/>
    <w:rsid w:val="00A545C0"/>
    <w:rsid w:val="00A558F5"/>
    <w:rsid w:val="00A6356C"/>
    <w:rsid w:val="00A639D0"/>
    <w:rsid w:val="00A64707"/>
    <w:rsid w:val="00A70CB1"/>
    <w:rsid w:val="00A71226"/>
    <w:rsid w:val="00A73984"/>
    <w:rsid w:val="00A77336"/>
    <w:rsid w:val="00A779A4"/>
    <w:rsid w:val="00A8101C"/>
    <w:rsid w:val="00A81F88"/>
    <w:rsid w:val="00A84A99"/>
    <w:rsid w:val="00A856BF"/>
    <w:rsid w:val="00A857B5"/>
    <w:rsid w:val="00A85BE7"/>
    <w:rsid w:val="00A866A8"/>
    <w:rsid w:val="00A8757D"/>
    <w:rsid w:val="00A912D9"/>
    <w:rsid w:val="00A95145"/>
    <w:rsid w:val="00A958DD"/>
    <w:rsid w:val="00A96633"/>
    <w:rsid w:val="00A96D09"/>
    <w:rsid w:val="00A97063"/>
    <w:rsid w:val="00A97A24"/>
    <w:rsid w:val="00AA0293"/>
    <w:rsid w:val="00AA0944"/>
    <w:rsid w:val="00AB1887"/>
    <w:rsid w:val="00AB1ACA"/>
    <w:rsid w:val="00AB280A"/>
    <w:rsid w:val="00AB4D3C"/>
    <w:rsid w:val="00AB6121"/>
    <w:rsid w:val="00AB68A9"/>
    <w:rsid w:val="00AB70EA"/>
    <w:rsid w:val="00AC0248"/>
    <w:rsid w:val="00AC1237"/>
    <w:rsid w:val="00AC20B8"/>
    <w:rsid w:val="00AC2512"/>
    <w:rsid w:val="00AC29D5"/>
    <w:rsid w:val="00AC2BA3"/>
    <w:rsid w:val="00AC2C0F"/>
    <w:rsid w:val="00AC4BF0"/>
    <w:rsid w:val="00AC5310"/>
    <w:rsid w:val="00AD0E07"/>
    <w:rsid w:val="00AD1FAC"/>
    <w:rsid w:val="00AD4932"/>
    <w:rsid w:val="00AD7511"/>
    <w:rsid w:val="00AE2EA6"/>
    <w:rsid w:val="00AE31A0"/>
    <w:rsid w:val="00AE5E6E"/>
    <w:rsid w:val="00AE7073"/>
    <w:rsid w:val="00AE7F8C"/>
    <w:rsid w:val="00AF6C81"/>
    <w:rsid w:val="00B01EEE"/>
    <w:rsid w:val="00B027DB"/>
    <w:rsid w:val="00B063E6"/>
    <w:rsid w:val="00B06567"/>
    <w:rsid w:val="00B10102"/>
    <w:rsid w:val="00B13D5F"/>
    <w:rsid w:val="00B16735"/>
    <w:rsid w:val="00B17AEB"/>
    <w:rsid w:val="00B20EA7"/>
    <w:rsid w:val="00B21C0E"/>
    <w:rsid w:val="00B25CB8"/>
    <w:rsid w:val="00B27287"/>
    <w:rsid w:val="00B2730D"/>
    <w:rsid w:val="00B30DBF"/>
    <w:rsid w:val="00B315B6"/>
    <w:rsid w:val="00B341AE"/>
    <w:rsid w:val="00B373F7"/>
    <w:rsid w:val="00B41D25"/>
    <w:rsid w:val="00B426DE"/>
    <w:rsid w:val="00B42FBE"/>
    <w:rsid w:val="00B4622B"/>
    <w:rsid w:val="00B510D9"/>
    <w:rsid w:val="00B5132B"/>
    <w:rsid w:val="00B53CFA"/>
    <w:rsid w:val="00B57292"/>
    <w:rsid w:val="00B6038D"/>
    <w:rsid w:val="00B60D99"/>
    <w:rsid w:val="00B642DB"/>
    <w:rsid w:val="00B6436F"/>
    <w:rsid w:val="00B71C20"/>
    <w:rsid w:val="00B725E9"/>
    <w:rsid w:val="00B77A67"/>
    <w:rsid w:val="00B829A4"/>
    <w:rsid w:val="00B83578"/>
    <w:rsid w:val="00B84259"/>
    <w:rsid w:val="00B8459A"/>
    <w:rsid w:val="00B85AEF"/>
    <w:rsid w:val="00B9142C"/>
    <w:rsid w:val="00B92C37"/>
    <w:rsid w:val="00B956C4"/>
    <w:rsid w:val="00B961E4"/>
    <w:rsid w:val="00B96AF4"/>
    <w:rsid w:val="00B97F0B"/>
    <w:rsid w:val="00B97F53"/>
    <w:rsid w:val="00BA2BAD"/>
    <w:rsid w:val="00BA43A2"/>
    <w:rsid w:val="00BA60EE"/>
    <w:rsid w:val="00BA6228"/>
    <w:rsid w:val="00BA77F3"/>
    <w:rsid w:val="00BA78B1"/>
    <w:rsid w:val="00BB372B"/>
    <w:rsid w:val="00BB5967"/>
    <w:rsid w:val="00BB59B1"/>
    <w:rsid w:val="00BB745E"/>
    <w:rsid w:val="00BC168D"/>
    <w:rsid w:val="00BD2031"/>
    <w:rsid w:val="00BE0072"/>
    <w:rsid w:val="00BE55C9"/>
    <w:rsid w:val="00BE5797"/>
    <w:rsid w:val="00BE6D44"/>
    <w:rsid w:val="00BE71F6"/>
    <w:rsid w:val="00BF14A1"/>
    <w:rsid w:val="00BF2342"/>
    <w:rsid w:val="00BF2CE3"/>
    <w:rsid w:val="00BF6C13"/>
    <w:rsid w:val="00BF716F"/>
    <w:rsid w:val="00BF732D"/>
    <w:rsid w:val="00C00451"/>
    <w:rsid w:val="00C00857"/>
    <w:rsid w:val="00C00B62"/>
    <w:rsid w:val="00C02B3B"/>
    <w:rsid w:val="00C06B4B"/>
    <w:rsid w:val="00C0713A"/>
    <w:rsid w:val="00C1023A"/>
    <w:rsid w:val="00C113D5"/>
    <w:rsid w:val="00C14802"/>
    <w:rsid w:val="00C14C5E"/>
    <w:rsid w:val="00C17156"/>
    <w:rsid w:val="00C2248D"/>
    <w:rsid w:val="00C22BD0"/>
    <w:rsid w:val="00C22F8A"/>
    <w:rsid w:val="00C255D9"/>
    <w:rsid w:val="00C257F0"/>
    <w:rsid w:val="00C25877"/>
    <w:rsid w:val="00C2667B"/>
    <w:rsid w:val="00C33173"/>
    <w:rsid w:val="00C348B4"/>
    <w:rsid w:val="00C352E0"/>
    <w:rsid w:val="00C37090"/>
    <w:rsid w:val="00C37515"/>
    <w:rsid w:val="00C4099D"/>
    <w:rsid w:val="00C433FB"/>
    <w:rsid w:val="00C449C4"/>
    <w:rsid w:val="00C44E0C"/>
    <w:rsid w:val="00C472ED"/>
    <w:rsid w:val="00C5017A"/>
    <w:rsid w:val="00C50801"/>
    <w:rsid w:val="00C54B5C"/>
    <w:rsid w:val="00C5708B"/>
    <w:rsid w:val="00C63F6F"/>
    <w:rsid w:val="00C6457E"/>
    <w:rsid w:val="00C65850"/>
    <w:rsid w:val="00C66727"/>
    <w:rsid w:val="00C6708F"/>
    <w:rsid w:val="00C67F3A"/>
    <w:rsid w:val="00C71F5C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A11A9"/>
    <w:rsid w:val="00CA1474"/>
    <w:rsid w:val="00CA1F61"/>
    <w:rsid w:val="00CA433D"/>
    <w:rsid w:val="00CA4345"/>
    <w:rsid w:val="00CA60BB"/>
    <w:rsid w:val="00CA6EBA"/>
    <w:rsid w:val="00CB1B26"/>
    <w:rsid w:val="00CB5406"/>
    <w:rsid w:val="00CB5B33"/>
    <w:rsid w:val="00CC0F50"/>
    <w:rsid w:val="00CC1012"/>
    <w:rsid w:val="00CC1273"/>
    <w:rsid w:val="00CC2325"/>
    <w:rsid w:val="00CC2F10"/>
    <w:rsid w:val="00CC4A3C"/>
    <w:rsid w:val="00CC5270"/>
    <w:rsid w:val="00CC604C"/>
    <w:rsid w:val="00CD2035"/>
    <w:rsid w:val="00CD3950"/>
    <w:rsid w:val="00CD5F2B"/>
    <w:rsid w:val="00CD6A93"/>
    <w:rsid w:val="00CE08BA"/>
    <w:rsid w:val="00CE326B"/>
    <w:rsid w:val="00CE55E7"/>
    <w:rsid w:val="00CE591A"/>
    <w:rsid w:val="00CE6CAD"/>
    <w:rsid w:val="00CF5CD4"/>
    <w:rsid w:val="00CF5DDF"/>
    <w:rsid w:val="00CF7FC2"/>
    <w:rsid w:val="00D00A56"/>
    <w:rsid w:val="00D033A5"/>
    <w:rsid w:val="00D04716"/>
    <w:rsid w:val="00D05A07"/>
    <w:rsid w:val="00D067F6"/>
    <w:rsid w:val="00D06D73"/>
    <w:rsid w:val="00D1051F"/>
    <w:rsid w:val="00D10AAC"/>
    <w:rsid w:val="00D121BD"/>
    <w:rsid w:val="00D1554A"/>
    <w:rsid w:val="00D159BC"/>
    <w:rsid w:val="00D16132"/>
    <w:rsid w:val="00D23E3D"/>
    <w:rsid w:val="00D24CB2"/>
    <w:rsid w:val="00D25A4A"/>
    <w:rsid w:val="00D30085"/>
    <w:rsid w:val="00D30C81"/>
    <w:rsid w:val="00D32669"/>
    <w:rsid w:val="00D32752"/>
    <w:rsid w:val="00D33314"/>
    <w:rsid w:val="00D33A00"/>
    <w:rsid w:val="00D34602"/>
    <w:rsid w:val="00D350A6"/>
    <w:rsid w:val="00D36C13"/>
    <w:rsid w:val="00D430A1"/>
    <w:rsid w:val="00D458C1"/>
    <w:rsid w:val="00D46200"/>
    <w:rsid w:val="00D500F2"/>
    <w:rsid w:val="00D53CF0"/>
    <w:rsid w:val="00D5411C"/>
    <w:rsid w:val="00D54990"/>
    <w:rsid w:val="00D56752"/>
    <w:rsid w:val="00D60800"/>
    <w:rsid w:val="00D61408"/>
    <w:rsid w:val="00D619AB"/>
    <w:rsid w:val="00D62C07"/>
    <w:rsid w:val="00D636A6"/>
    <w:rsid w:val="00D63C1C"/>
    <w:rsid w:val="00D70C39"/>
    <w:rsid w:val="00D720D2"/>
    <w:rsid w:val="00D72289"/>
    <w:rsid w:val="00D74468"/>
    <w:rsid w:val="00D758E9"/>
    <w:rsid w:val="00D76F52"/>
    <w:rsid w:val="00D775EB"/>
    <w:rsid w:val="00D839C5"/>
    <w:rsid w:val="00D90201"/>
    <w:rsid w:val="00D919C4"/>
    <w:rsid w:val="00D92061"/>
    <w:rsid w:val="00D93428"/>
    <w:rsid w:val="00D94545"/>
    <w:rsid w:val="00D96B22"/>
    <w:rsid w:val="00D96CF1"/>
    <w:rsid w:val="00D96FDA"/>
    <w:rsid w:val="00DA015C"/>
    <w:rsid w:val="00DA2652"/>
    <w:rsid w:val="00DA438D"/>
    <w:rsid w:val="00DA47FE"/>
    <w:rsid w:val="00DA5D87"/>
    <w:rsid w:val="00DA736B"/>
    <w:rsid w:val="00DB0042"/>
    <w:rsid w:val="00DB2C83"/>
    <w:rsid w:val="00DB3108"/>
    <w:rsid w:val="00DB322E"/>
    <w:rsid w:val="00DB3294"/>
    <w:rsid w:val="00DB4362"/>
    <w:rsid w:val="00DB4374"/>
    <w:rsid w:val="00DC24D1"/>
    <w:rsid w:val="00DC3893"/>
    <w:rsid w:val="00DC5384"/>
    <w:rsid w:val="00DC5A8E"/>
    <w:rsid w:val="00DC5C8B"/>
    <w:rsid w:val="00DC64BE"/>
    <w:rsid w:val="00DC7097"/>
    <w:rsid w:val="00DD0075"/>
    <w:rsid w:val="00DD0DD9"/>
    <w:rsid w:val="00DD45E4"/>
    <w:rsid w:val="00DD4732"/>
    <w:rsid w:val="00DE5291"/>
    <w:rsid w:val="00DE776F"/>
    <w:rsid w:val="00DF05F0"/>
    <w:rsid w:val="00DF2A0E"/>
    <w:rsid w:val="00DF6525"/>
    <w:rsid w:val="00DF6FAE"/>
    <w:rsid w:val="00E01DC6"/>
    <w:rsid w:val="00E02B78"/>
    <w:rsid w:val="00E06218"/>
    <w:rsid w:val="00E065AF"/>
    <w:rsid w:val="00E121CC"/>
    <w:rsid w:val="00E12F39"/>
    <w:rsid w:val="00E12F53"/>
    <w:rsid w:val="00E146FD"/>
    <w:rsid w:val="00E1543A"/>
    <w:rsid w:val="00E172D4"/>
    <w:rsid w:val="00E31F64"/>
    <w:rsid w:val="00E3678E"/>
    <w:rsid w:val="00E40F47"/>
    <w:rsid w:val="00E43A6F"/>
    <w:rsid w:val="00E44F67"/>
    <w:rsid w:val="00E51ED8"/>
    <w:rsid w:val="00E51FC3"/>
    <w:rsid w:val="00E52730"/>
    <w:rsid w:val="00E5379D"/>
    <w:rsid w:val="00E53DF7"/>
    <w:rsid w:val="00E5616D"/>
    <w:rsid w:val="00E6073E"/>
    <w:rsid w:val="00E637EF"/>
    <w:rsid w:val="00E64B79"/>
    <w:rsid w:val="00E7555D"/>
    <w:rsid w:val="00E76328"/>
    <w:rsid w:val="00E8305F"/>
    <w:rsid w:val="00E83B9D"/>
    <w:rsid w:val="00E83E73"/>
    <w:rsid w:val="00E83F6D"/>
    <w:rsid w:val="00E8470E"/>
    <w:rsid w:val="00E9011A"/>
    <w:rsid w:val="00E90BEB"/>
    <w:rsid w:val="00E9148A"/>
    <w:rsid w:val="00E96DDA"/>
    <w:rsid w:val="00E973ED"/>
    <w:rsid w:val="00EA2020"/>
    <w:rsid w:val="00EA3200"/>
    <w:rsid w:val="00EA67A1"/>
    <w:rsid w:val="00EA7A49"/>
    <w:rsid w:val="00EB252D"/>
    <w:rsid w:val="00EB4126"/>
    <w:rsid w:val="00EB562F"/>
    <w:rsid w:val="00EB56E5"/>
    <w:rsid w:val="00EB60F6"/>
    <w:rsid w:val="00EB79F4"/>
    <w:rsid w:val="00EB7D42"/>
    <w:rsid w:val="00ED04FB"/>
    <w:rsid w:val="00ED2637"/>
    <w:rsid w:val="00ED3194"/>
    <w:rsid w:val="00ED3B82"/>
    <w:rsid w:val="00ED48AD"/>
    <w:rsid w:val="00ED50F7"/>
    <w:rsid w:val="00EE2EA5"/>
    <w:rsid w:val="00EE51FA"/>
    <w:rsid w:val="00EE619A"/>
    <w:rsid w:val="00EE6ED8"/>
    <w:rsid w:val="00EE736A"/>
    <w:rsid w:val="00EF056B"/>
    <w:rsid w:val="00EF096F"/>
    <w:rsid w:val="00EF226F"/>
    <w:rsid w:val="00EF4DE1"/>
    <w:rsid w:val="00EF5CE2"/>
    <w:rsid w:val="00EF5F84"/>
    <w:rsid w:val="00EF77C0"/>
    <w:rsid w:val="00F001BE"/>
    <w:rsid w:val="00F00BF9"/>
    <w:rsid w:val="00F0531F"/>
    <w:rsid w:val="00F119EA"/>
    <w:rsid w:val="00F1298B"/>
    <w:rsid w:val="00F13FB3"/>
    <w:rsid w:val="00F213F5"/>
    <w:rsid w:val="00F21803"/>
    <w:rsid w:val="00F23A27"/>
    <w:rsid w:val="00F2439E"/>
    <w:rsid w:val="00F30BBB"/>
    <w:rsid w:val="00F35439"/>
    <w:rsid w:val="00F46566"/>
    <w:rsid w:val="00F47569"/>
    <w:rsid w:val="00F47DB8"/>
    <w:rsid w:val="00F47F2A"/>
    <w:rsid w:val="00F51783"/>
    <w:rsid w:val="00F529AE"/>
    <w:rsid w:val="00F541FF"/>
    <w:rsid w:val="00F55960"/>
    <w:rsid w:val="00F56005"/>
    <w:rsid w:val="00F6044B"/>
    <w:rsid w:val="00F60F9B"/>
    <w:rsid w:val="00F6618C"/>
    <w:rsid w:val="00F66295"/>
    <w:rsid w:val="00F67AFC"/>
    <w:rsid w:val="00F70470"/>
    <w:rsid w:val="00F721D0"/>
    <w:rsid w:val="00F72BE7"/>
    <w:rsid w:val="00F745AB"/>
    <w:rsid w:val="00F76837"/>
    <w:rsid w:val="00F76C83"/>
    <w:rsid w:val="00F77267"/>
    <w:rsid w:val="00F80C16"/>
    <w:rsid w:val="00F8246E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6C8E"/>
    <w:rsid w:val="00F96E36"/>
    <w:rsid w:val="00F97638"/>
    <w:rsid w:val="00FA0A37"/>
    <w:rsid w:val="00FA4D8A"/>
    <w:rsid w:val="00FB2EE8"/>
    <w:rsid w:val="00FB4422"/>
    <w:rsid w:val="00FB49B0"/>
    <w:rsid w:val="00FC3988"/>
    <w:rsid w:val="00FD00E0"/>
    <w:rsid w:val="00FD074A"/>
    <w:rsid w:val="00FD2F01"/>
    <w:rsid w:val="00FD3C29"/>
    <w:rsid w:val="00FD5AD6"/>
    <w:rsid w:val="00FE14A0"/>
    <w:rsid w:val="00FE40FE"/>
    <w:rsid w:val="00FE649C"/>
    <w:rsid w:val="00FE66B5"/>
    <w:rsid w:val="00FE6C0D"/>
    <w:rsid w:val="00FE6DD4"/>
    <w:rsid w:val="00FE72E8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0FE8"/>
  <w15:docId w15:val="{1E27CCC5-B019-442C-BF4C-9B8548F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C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CEA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DC3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podla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wue@podlaski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C9E4-7FE3-4808-98A8-5AE82DD8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3003</Words>
  <Characters>18020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Sokolowska</dc:creator>
  <cp:lastModifiedBy>Stypułkowska Agnieszka</cp:lastModifiedBy>
  <cp:revision>6</cp:revision>
  <cp:lastPrinted>2021-06-16T09:14:00Z</cp:lastPrinted>
  <dcterms:created xsi:type="dcterms:W3CDTF">2023-06-16T10:29:00Z</dcterms:created>
  <dcterms:modified xsi:type="dcterms:W3CDTF">2023-06-28T07:14:00Z</dcterms:modified>
</cp:coreProperties>
</file>