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82DA1" w14:textId="77777777" w:rsidR="00A16DAF" w:rsidRDefault="00A16DAF" w:rsidP="00A16DAF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101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PROTOKÓŁ Z OTWARCIA OFERT</w:t>
      </w:r>
    </w:p>
    <w:p w14:paraId="0AFB4E29" w14:textId="77777777" w:rsidR="00A16DAF" w:rsidRDefault="00A16DAF" w:rsidP="00A16DAF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5F2381C" w14:textId="77777777" w:rsidR="00A16DAF" w:rsidRDefault="00A16DAF" w:rsidP="00A16DAF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85F7360" w14:textId="77777777" w:rsidR="00A16DAF" w:rsidRPr="00E101E2" w:rsidRDefault="00A16DAF" w:rsidP="00A16DAF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D9DE41" w14:textId="7682D801" w:rsidR="00A16DAF" w:rsidRDefault="00A16DAF" w:rsidP="00A16DAF">
      <w:pPr>
        <w:tabs>
          <w:tab w:val="left" w:pos="0"/>
          <w:tab w:val="left" w:pos="11295"/>
        </w:tabs>
        <w:rPr>
          <w:rFonts w:ascii="Times New Roman" w:hAnsi="Times New Roman" w:cs="Times New Roman"/>
          <w:b/>
          <w:sz w:val="20"/>
          <w:szCs w:val="20"/>
        </w:rPr>
      </w:pPr>
      <w:r w:rsidRPr="00E101E2">
        <w:rPr>
          <w:rFonts w:ascii="Times New Roman" w:hAnsi="Times New Roman" w:cs="Times New Roman"/>
          <w:i/>
          <w:iCs/>
          <w:sz w:val="20"/>
          <w:szCs w:val="20"/>
        </w:rPr>
        <w:t xml:space="preserve">oznaczenie  sprawy: </w:t>
      </w:r>
      <w:r w:rsidRPr="00E101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WI.271.</w:t>
      </w:r>
      <w:r w:rsidR="00BD0496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27</w:t>
      </w:r>
      <w:r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.20</w:t>
      </w:r>
      <w:r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2</w:t>
      </w:r>
      <w:r w:rsidR="001D7B61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2</w:t>
      </w:r>
    </w:p>
    <w:p w14:paraId="613015D0" w14:textId="77777777" w:rsidR="00A16DAF" w:rsidRDefault="00A16DAF" w:rsidP="00A16DAF">
      <w:pPr>
        <w:tabs>
          <w:tab w:val="left" w:pos="0"/>
          <w:tab w:val="left" w:pos="1129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5"/>
        <w:gridCol w:w="3532"/>
      </w:tblGrid>
      <w:tr w:rsidR="00A16DAF" w:rsidRPr="00E101E2" w14:paraId="38E185E0" w14:textId="77777777" w:rsidTr="00BF3243">
        <w:trPr>
          <w:trHeight w:val="717"/>
        </w:trPr>
        <w:tc>
          <w:tcPr>
            <w:tcW w:w="11185" w:type="dxa"/>
            <w:shd w:val="clear" w:color="auto" w:fill="auto"/>
          </w:tcPr>
          <w:p w14:paraId="0CC1C13B" w14:textId="1D1DE2BD" w:rsidR="00A16DAF" w:rsidRPr="001D7B61" w:rsidRDefault="00A16DAF" w:rsidP="00BF3243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Budżet: </w:t>
            </w:r>
            <w:r w:rsidR="00BD0496">
              <w:rPr>
                <w:rFonts w:ascii="Times New Roman" w:hAnsi="Times New Roman" w:cs="Times New Roman"/>
                <w:bCs w:val="0"/>
                <w:sz w:val="20"/>
                <w:szCs w:val="20"/>
              </w:rPr>
              <w:t>330</w:t>
            </w:r>
            <w:r w:rsidRPr="001D7B61">
              <w:rPr>
                <w:rFonts w:ascii="Times New Roman" w:hAnsi="Times New Roman" w:cs="Times New Roman"/>
                <w:sz w:val="20"/>
                <w:szCs w:val="20"/>
              </w:rPr>
              <w:t>.000,00 zł brutto</w:t>
            </w:r>
            <w:bookmarkStart w:id="0" w:name="_Hlk1975649"/>
          </w:p>
          <w:p w14:paraId="001EA0CC" w14:textId="77777777" w:rsidR="00A16DAF" w:rsidRPr="00393845" w:rsidRDefault="00A16DAF" w:rsidP="00BF3243">
            <w:pPr>
              <w:pStyle w:val="Tekstpodstawowy"/>
            </w:pPr>
          </w:p>
          <w:bookmarkEnd w:id="0"/>
          <w:p w14:paraId="320B539A" w14:textId="789B54CB" w:rsidR="00A16DAF" w:rsidRPr="001D7B61" w:rsidRDefault="001D7B61" w:rsidP="00BF3243">
            <w:pPr>
              <w:pStyle w:val="Stopka"/>
              <w:keepNext/>
              <w:tabs>
                <w:tab w:val="left" w:pos="0"/>
              </w:tabs>
              <w:autoSpaceDE w:val="0"/>
              <w:snapToGrid w:val="0"/>
              <w:spacing w:line="360" w:lineRule="auto"/>
              <w:ind w:left="1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„</w:t>
            </w:r>
            <w:r w:rsidR="00BD04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Budowa toalety publicznej przy ul. Kapłańskiej w Szamotułach</w:t>
            </w:r>
            <w:r w:rsidRPr="001D7B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”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1C33" w14:textId="77777777" w:rsidR="00A16DAF" w:rsidRPr="00E101E2" w:rsidRDefault="00A16DAF" w:rsidP="00BF3243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61ADD646" w14:textId="77777777" w:rsidR="00A16DAF" w:rsidRDefault="00A16DAF" w:rsidP="00BF32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021E1C" w14:textId="77777777" w:rsidR="00A16DAF" w:rsidRDefault="00A16DAF" w:rsidP="00BF32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49FA7B" w14:textId="77777777" w:rsidR="00A16DAF" w:rsidRPr="00E101E2" w:rsidRDefault="00A16DAF" w:rsidP="00BF32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1B0026" w14:textId="77777777" w:rsidR="00A16DAF" w:rsidRPr="00E101E2" w:rsidRDefault="00A16DAF" w:rsidP="00BF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i/>
                <w:sz w:val="20"/>
                <w:szCs w:val="20"/>
              </w:rPr>
              <w:t>pieczęć zamawiającego</w:t>
            </w:r>
          </w:p>
        </w:tc>
      </w:tr>
    </w:tbl>
    <w:p w14:paraId="3ED9B492" w14:textId="77777777" w:rsidR="00A16DAF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F128D8" w14:textId="77777777" w:rsidR="00A16DAF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B8BE35" w14:textId="77777777" w:rsidR="00A16DAF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65EBFF" w14:textId="77777777" w:rsidR="00A16DAF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B491D" w14:textId="77777777" w:rsidR="00A16DAF" w:rsidRPr="000171B9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</w:pPr>
      <w:r w:rsidRPr="00E101E2">
        <w:rPr>
          <w:rFonts w:ascii="Times New Roman" w:hAnsi="Times New Roman" w:cs="Times New Roman"/>
          <w:sz w:val="20"/>
          <w:szCs w:val="20"/>
        </w:rPr>
        <w:t>Zbiorcze zestawienie ofert w postępowaniu o udzielenie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w trybie podstawowym zgodnie z art. 275 pkt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731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246"/>
        <w:gridCol w:w="1980"/>
        <w:gridCol w:w="1568"/>
        <w:gridCol w:w="1461"/>
        <w:gridCol w:w="1618"/>
        <w:gridCol w:w="3004"/>
      </w:tblGrid>
      <w:tr w:rsidR="00A16DAF" w:rsidRPr="00E101E2" w14:paraId="45EDFFFE" w14:textId="77777777" w:rsidTr="00BF3243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0AF34" w14:textId="77777777" w:rsidR="00A16DAF" w:rsidRPr="00E101E2" w:rsidRDefault="00A16DAF" w:rsidP="00BF3243">
            <w:pPr>
              <w:pStyle w:val="Nagwek5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cs="Times New Roman"/>
              </w:rPr>
            </w:pPr>
            <w:r w:rsidRPr="00E101E2">
              <w:rPr>
                <w:rFonts w:cs="Times New Roman"/>
                <w:b w:val="0"/>
              </w:rPr>
              <w:t>Nr oferty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E5DA5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B513E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88A3F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Okres gwarancji                        i rękojmi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C5ABE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  <w:p w14:paraId="3E420C48" w14:textId="77777777" w:rsidR="00A16DAF" w:rsidRPr="00E101E2" w:rsidRDefault="00A16DAF" w:rsidP="00BF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DF728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F7A93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Osoba-y do reprezentowania</w:t>
            </w:r>
          </w:p>
        </w:tc>
      </w:tr>
      <w:tr w:rsidR="00A16DAF" w:rsidRPr="00E101E2" w14:paraId="316530A7" w14:textId="77777777" w:rsidTr="00BF3243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27BA7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72846" w14:textId="77777777" w:rsidR="00E970D2" w:rsidRDefault="00BD0496" w:rsidP="000768B9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D0496">
              <w:rPr>
                <w:rFonts w:ascii="Times New Roman" w:hAnsi="Times New Roman" w:cs="Times New Roman"/>
                <w:sz w:val="20"/>
                <w:szCs w:val="20"/>
              </w:rPr>
              <w:t>HAMSTER POLSKA Sp. z o.o.</w:t>
            </w:r>
          </w:p>
          <w:p w14:paraId="77AB584C" w14:textId="77777777" w:rsidR="00BD0496" w:rsidRDefault="00BD0496" w:rsidP="000768B9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Pod Hałdą  37B</w:t>
            </w:r>
          </w:p>
          <w:p w14:paraId="2F6AA5EC" w14:textId="6A65AF96" w:rsidR="00BD0496" w:rsidRPr="00E101E2" w:rsidRDefault="00BD0496" w:rsidP="000768B9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44-206 Rybnik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C2966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CFFA7" w14:textId="44CE2ACC" w:rsidR="00A16DAF" w:rsidRPr="0007413D" w:rsidRDefault="00BD0496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130.257,00</w:t>
            </w:r>
            <w:r w:rsidR="000C2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AF" w:rsidRPr="0007413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14:paraId="17687C18" w14:textId="77777777" w:rsidR="00A16DAF" w:rsidRPr="00E101E2" w:rsidRDefault="00A16DAF" w:rsidP="00BF3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D50B4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DD4C4" w14:textId="02EB55CA" w:rsidR="00A16DAF" w:rsidRPr="00E101E2" w:rsidRDefault="00BD0496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 od</w:t>
            </w:r>
            <w:r w:rsidR="00A16DAF">
              <w:rPr>
                <w:rFonts w:ascii="Times New Roman" w:hAnsi="Times New Roman" w:cs="Times New Roman"/>
                <w:sz w:val="20"/>
                <w:szCs w:val="20"/>
              </w:rPr>
              <w:t xml:space="preserve"> dnia zawarcia umowy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85911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1A9DB04D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14C9F" w14:textId="1D11F2EC" w:rsidR="00A16DAF" w:rsidRPr="00E101E2" w:rsidRDefault="00BD0496" w:rsidP="00BD049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496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BD0496">
              <w:rPr>
                <w:rFonts w:ascii="Times New Roman" w:hAnsi="Times New Roman" w:cs="Times New Roman"/>
                <w:sz w:val="20"/>
                <w:szCs w:val="20"/>
              </w:rPr>
              <w:t>Bodio</w:t>
            </w:r>
            <w:proofErr w:type="spellEnd"/>
            <w:r w:rsidRPr="00BD0496">
              <w:rPr>
                <w:rFonts w:ascii="Times New Roman" w:hAnsi="Times New Roman" w:cs="Times New Roman"/>
                <w:sz w:val="20"/>
                <w:szCs w:val="20"/>
              </w:rPr>
              <w:t xml:space="preserve"> – Członek Zarządu Piotr </w:t>
            </w:r>
            <w:proofErr w:type="spellStart"/>
            <w:r w:rsidRPr="00BD0496">
              <w:rPr>
                <w:rFonts w:ascii="Times New Roman" w:hAnsi="Times New Roman" w:cs="Times New Roman"/>
                <w:sz w:val="20"/>
                <w:szCs w:val="20"/>
              </w:rPr>
              <w:t>Szynkowski</w:t>
            </w:r>
            <w:proofErr w:type="spellEnd"/>
            <w:r w:rsidRPr="00BD0496">
              <w:rPr>
                <w:rFonts w:ascii="Times New Roman" w:hAnsi="Times New Roman" w:cs="Times New Roman"/>
                <w:sz w:val="20"/>
                <w:szCs w:val="20"/>
              </w:rPr>
              <w:t xml:space="preserve"> – Członek Zarządu</w:t>
            </w:r>
          </w:p>
        </w:tc>
      </w:tr>
      <w:tr w:rsidR="00A16DAF" w:rsidRPr="00E101E2" w14:paraId="151077A8" w14:textId="77777777" w:rsidTr="00BF3243">
        <w:trPr>
          <w:trHeight w:val="1033"/>
        </w:trPr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0835B0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FDA67D" w14:textId="77777777" w:rsidR="000C2A31" w:rsidRPr="00705CEB" w:rsidRDefault="00705CEB" w:rsidP="00BF324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CEB">
              <w:rPr>
                <w:rFonts w:ascii="Times New Roman" w:hAnsi="Times New Roman" w:cs="Times New Roman"/>
                <w:sz w:val="20"/>
                <w:szCs w:val="20"/>
              </w:rPr>
              <w:t>Budotechnika</w:t>
            </w:r>
            <w:proofErr w:type="spellEnd"/>
            <w:r w:rsidRPr="00705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CEB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705CEB">
              <w:rPr>
                <w:rFonts w:ascii="Times New Roman" w:hAnsi="Times New Roman" w:cs="Times New Roman"/>
                <w:sz w:val="20"/>
                <w:szCs w:val="20"/>
              </w:rPr>
              <w:t xml:space="preserve"> z o</w:t>
            </w:r>
            <w:r w:rsidRPr="00705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5C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05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4B5F96" w14:textId="0EBFF225" w:rsidR="00705CEB" w:rsidRPr="00705CEB" w:rsidRDefault="00705CEB" w:rsidP="00BF324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05CEB">
              <w:rPr>
                <w:rFonts w:ascii="Times New Roman" w:hAnsi="Times New Roman" w:cs="Times New Roman"/>
                <w:sz w:val="20"/>
                <w:szCs w:val="20"/>
              </w:rPr>
              <w:t xml:space="preserve">l. Bierawka 2a, </w:t>
            </w:r>
          </w:p>
          <w:p w14:paraId="05AA358D" w14:textId="4BADD183" w:rsidR="00705CEB" w:rsidRPr="00E101E2" w:rsidRDefault="00705CEB" w:rsidP="00BF324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B">
              <w:rPr>
                <w:rFonts w:ascii="Times New Roman" w:hAnsi="Times New Roman" w:cs="Times New Roman"/>
                <w:sz w:val="20"/>
                <w:szCs w:val="20"/>
              </w:rPr>
              <w:t>44-145 Pilchowice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D528BA" w14:textId="77777777" w:rsidR="00A16DAF" w:rsidRDefault="00A16DAF" w:rsidP="00BF3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864DA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1CDA4" w14:textId="760BC36A" w:rsidR="00A16DAF" w:rsidRDefault="00705CEB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195.877,50 </w:t>
            </w:r>
            <w:r w:rsidR="00A16DA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14:paraId="008B139A" w14:textId="77777777" w:rsidR="00A16DAF" w:rsidRDefault="00A16DAF" w:rsidP="00BF3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BAB5" w14:textId="77777777" w:rsidR="00A16DAF" w:rsidRDefault="00A16DAF" w:rsidP="00BF3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B6A1B4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BE5B54C" w14:textId="77777777" w:rsidR="00A75C3B" w:rsidRDefault="00A75C3B" w:rsidP="00BF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2FD5A" w14:textId="77777777" w:rsidR="00A75C3B" w:rsidRDefault="00A75C3B" w:rsidP="00BF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E110D" w14:textId="2668E62C" w:rsidR="00A16DAF" w:rsidRDefault="00BD0496" w:rsidP="00BF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 od dnia zawarcia umowy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60D4B3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04CC9A9E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544CBB" w14:textId="7855A22B" w:rsidR="00A16DAF" w:rsidRPr="00E101E2" w:rsidRDefault="00705CEB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Dagmara Grzesińska - Prokurent</w:t>
            </w:r>
          </w:p>
        </w:tc>
      </w:tr>
    </w:tbl>
    <w:p w14:paraId="33CB13B7" w14:textId="2FF845BA" w:rsidR="00A16DAF" w:rsidRDefault="00A16DAF" w:rsidP="00A16DAF">
      <w:pPr>
        <w:spacing w:line="360" w:lineRule="auto"/>
        <w:rPr>
          <w:rFonts w:ascii="Times New Roman" w:hAnsi="Times New Roman" w:cs="Times New Roman"/>
          <w:kern w:val="2"/>
          <w:sz w:val="24"/>
          <w:szCs w:val="24"/>
          <w:lang w:eastAsia="pl-PL" w:bidi="pl-PL"/>
        </w:rPr>
      </w:pPr>
    </w:p>
    <w:p w14:paraId="6C8FAE04" w14:textId="5F13CC0F" w:rsidR="00C15911" w:rsidRDefault="00C15911" w:rsidP="00A16DAF">
      <w:pPr>
        <w:spacing w:line="360" w:lineRule="auto"/>
        <w:rPr>
          <w:rFonts w:ascii="Times New Roman" w:hAnsi="Times New Roman" w:cs="Times New Roman"/>
          <w:kern w:val="2"/>
          <w:sz w:val="24"/>
          <w:szCs w:val="24"/>
          <w:lang w:eastAsia="pl-PL" w:bidi="pl-PL"/>
        </w:rPr>
      </w:pPr>
    </w:p>
    <w:p w14:paraId="158837FD" w14:textId="25D8A4E7" w:rsidR="00C15911" w:rsidRDefault="00C15911" w:rsidP="00A16DAF">
      <w:pPr>
        <w:spacing w:line="360" w:lineRule="auto"/>
        <w:rPr>
          <w:rFonts w:ascii="Times New Roman" w:hAnsi="Times New Roman" w:cs="Times New Roman"/>
          <w:kern w:val="2"/>
          <w:sz w:val="24"/>
          <w:szCs w:val="24"/>
          <w:lang w:eastAsia="pl-PL" w:bidi="pl-PL"/>
        </w:rPr>
      </w:pPr>
    </w:p>
    <w:p w14:paraId="033AEA0B" w14:textId="06315D59" w:rsidR="00C15911" w:rsidRDefault="00C15911" w:rsidP="00A16DAF">
      <w:pPr>
        <w:spacing w:line="360" w:lineRule="auto"/>
        <w:rPr>
          <w:rFonts w:ascii="Times New Roman" w:hAnsi="Times New Roman" w:cs="Times New Roman"/>
          <w:kern w:val="2"/>
          <w:sz w:val="24"/>
          <w:szCs w:val="24"/>
          <w:lang w:eastAsia="pl-PL" w:bidi="pl-PL"/>
        </w:rPr>
      </w:pPr>
    </w:p>
    <w:p w14:paraId="2ED6DF66" w14:textId="77777777" w:rsidR="00C15911" w:rsidRDefault="00C15911" w:rsidP="00A16DAF">
      <w:pPr>
        <w:spacing w:line="360" w:lineRule="auto"/>
        <w:rPr>
          <w:rFonts w:ascii="Times New Roman" w:hAnsi="Times New Roman" w:cs="Times New Roman"/>
          <w:kern w:val="2"/>
          <w:sz w:val="24"/>
          <w:szCs w:val="24"/>
          <w:lang w:eastAsia="pl-PL" w:bidi="pl-PL"/>
        </w:rPr>
      </w:pPr>
    </w:p>
    <w:sectPr w:rsidR="00C15911" w:rsidSect="004622FC">
      <w:footerReference w:type="default" r:id="rId8"/>
      <w:pgSz w:w="16838" w:h="11906" w:orient="landscape"/>
      <w:pgMar w:top="1418" w:right="623" w:bottom="1701" w:left="1134" w:header="709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D2B1" w14:textId="77777777" w:rsidR="00831DB3" w:rsidRDefault="00831DB3">
      <w:pPr>
        <w:spacing w:line="240" w:lineRule="auto"/>
      </w:pPr>
      <w:r>
        <w:separator/>
      </w:r>
    </w:p>
  </w:endnote>
  <w:endnote w:type="continuationSeparator" w:id="0">
    <w:p w14:paraId="6A1D51F3" w14:textId="77777777" w:rsidR="00831DB3" w:rsidRDefault="00831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2DBE" w14:textId="2F541E67" w:rsidR="003450DE" w:rsidRDefault="003450DE">
    <w:pPr>
      <w:pStyle w:val="Stopka"/>
      <w:jc w:val="right"/>
    </w:pPr>
  </w:p>
  <w:p w14:paraId="5A579DA0" w14:textId="77777777" w:rsidR="00A66B08" w:rsidRDefault="00A66B08" w:rsidP="00A66B08">
    <w:pPr>
      <w:rPr>
        <w:rFonts w:ascii="Times New Roman" w:hAnsi="Times New Roman" w:cs="Times New Roman"/>
        <w:b/>
        <w:bCs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42B6" w14:textId="77777777" w:rsidR="00831DB3" w:rsidRDefault="00831DB3">
      <w:pPr>
        <w:spacing w:line="240" w:lineRule="auto"/>
      </w:pPr>
      <w:r>
        <w:separator/>
      </w:r>
    </w:p>
  </w:footnote>
  <w:footnote w:type="continuationSeparator" w:id="0">
    <w:p w14:paraId="071CFE03" w14:textId="77777777" w:rsidR="00831DB3" w:rsidRDefault="00831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b/>
        <w:bCs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vanish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Lucida Sans Unicode" w:hAnsi="Verdana" w:cs="Verdana"/>
        <w:b/>
        <w:bCs w:val="0"/>
        <w:iCs/>
        <w:sz w:val="20"/>
        <w:szCs w:val="20"/>
        <w:lang w:val="pl-PL" w:eastAsia="pl-PL" w:bidi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Lucida Sans Unicode" w:hAnsi="Verdana" w:cs="Tahoma"/>
        <w:b w:val="0"/>
        <w:i w:val="0"/>
        <w:vanish/>
        <w:color w:val="000000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b w:val="0"/>
        <w:i w:val="0"/>
        <w:vanish/>
        <w:color w:val="00000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Univers-PL" w:hAnsi="Times New Roman" w:cs="Times New Roman"/>
        <w:b/>
        <w:bCs/>
        <w:iCs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Symbol" w:eastAsia="Lucida Sans Unicode" w:hAnsi="Symbol" w:cs="OpenSymbol"/>
        <w:b/>
        <w:bCs/>
        <w:iCs/>
        <w:vanish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Cs/>
        <w:vanish/>
        <w:color w:val="000000"/>
        <w:sz w:val="2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vanish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12F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0A297D"/>
    <w:multiLevelType w:val="hybridMultilevel"/>
    <w:tmpl w:val="D4BA6B16"/>
    <w:lvl w:ilvl="0" w:tplc="8D4AD8E8">
      <w:start w:val="65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AB1991"/>
    <w:multiLevelType w:val="hybridMultilevel"/>
    <w:tmpl w:val="E0A6E8FE"/>
    <w:lvl w:ilvl="0" w:tplc="D848CF3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3D715A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1BE4B78"/>
    <w:multiLevelType w:val="multilevel"/>
    <w:tmpl w:val="DA8E1B78"/>
    <w:lvl w:ilvl="0">
      <w:start w:val="7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75" w:hanging="1395"/>
      </w:pPr>
      <w:rPr>
        <w:rFonts w:hint="default"/>
      </w:rPr>
    </w:lvl>
    <w:lvl w:ilvl="2">
      <w:numFmt w:val="decimalZero"/>
      <w:lvlText w:val="%1.%2.%3"/>
      <w:lvlJc w:val="left"/>
      <w:pPr>
        <w:ind w:left="1755" w:hanging="1395"/>
      </w:pPr>
      <w:rPr>
        <w:rFonts w:hint="default"/>
      </w:rPr>
    </w:lvl>
    <w:lvl w:ilvl="3">
      <w:numFmt w:val="decimalZero"/>
      <w:lvlText w:val="%1.%2.%3.%4"/>
      <w:lvlJc w:val="left"/>
      <w:pPr>
        <w:ind w:left="1935" w:hanging="139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2150" w:hanging="1440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530D5487"/>
    <w:multiLevelType w:val="multilevel"/>
    <w:tmpl w:val="7026E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471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BB4764"/>
    <w:multiLevelType w:val="hybridMultilevel"/>
    <w:tmpl w:val="9894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409AE"/>
    <w:multiLevelType w:val="multilevel"/>
    <w:tmpl w:val="115A03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99261354">
    <w:abstractNumId w:val="0"/>
  </w:num>
  <w:num w:numId="2" w16cid:durableId="232785791">
    <w:abstractNumId w:val="1"/>
  </w:num>
  <w:num w:numId="3" w16cid:durableId="1296712308">
    <w:abstractNumId w:val="2"/>
  </w:num>
  <w:num w:numId="4" w16cid:durableId="826551707">
    <w:abstractNumId w:val="3"/>
  </w:num>
  <w:num w:numId="5" w16cid:durableId="2127960600">
    <w:abstractNumId w:val="4"/>
  </w:num>
  <w:num w:numId="6" w16cid:durableId="1747149917">
    <w:abstractNumId w:val="5"/>
  </w:num>
  <w:num w:numId="7" w16cid:durableId="1780954351">
    <w:abstractNumId w:val="6"/>
  </w:num>
  <w:num w:numId="8" w16cid:durableId="56170946">
    <w:abstractNumId w:val="7"/>
  </w:num>
  <w:num w:numId="9" w16cid:durableId="1479036480">
    <w:abstractNumId w:val="8"/>
  </w:num>
  <w:num w:numId="10" w16cid:durableId="208684485">
    <w:abstractNumId w:val="9"/>
  </w:num>
  <w:num w:numId="11" w16cid:durableId="1825511580">
    <w:abstractNumId w:val="10"/>
  </w:num>
  <w:num w:numId="12" w16cid:durableId="409547413">
    <w:abstractNumId w:val="11"/>
  </w:num>
  <w:num w:numId="13" w16cid:durableId="1047073619">
    <w:abstractNumId w:val="12"/>
  </w:num>
  <w:num w:numId="14" w16cid:durableId="1930239383">
    <w:abstractNumId w:val="13"/>
  </w:num>
  <w:num w:numId="15" w16cid:durableId="503592403">
    <w:abstractNumId w:val="14"/>
  </w:num>
  <w:num w:numId="16" w16cid:durableId="1931695457">
    <w:abstractNumId w:val="15"/>
  </w:num>
  <w:num w:numId="17" w16cid:durableId="1507940504">
    <w:abstractNumId w:val="16"/>
  </w:num>
  <w:num w:numId="18" w16cid:durableId="1482963117">
    <w:abstractNumId w:val="17"/>
  </w:num>
  <w:num w:numId="19" w16cid:durableId="972906966">
    <w:abstractNumId w:val="18"/>
  </w:num>
  <w:num w:numId="20" w16cid:durableId="887424168">
    <w:abstractNumId w:val="19"/>
  </w:num>
  <w:num w:numId="21" w16cid:durableId="2043093028">
    <w:abstractNumId w:val="20"/>
  </w:num>
  <w:num w:numId="22" w16cid:durableId="1351686321">
    <w:abstractNumId w:val="21"/>
  </w:num>
  <w:num w:numId="23" w16cid:durableId="1184901440">
    <w:abstractNumId w:val="22"/>
  </w:num>
  <w:num w:numId="24" w16cid:durableId="357201359">
    <w:abstractNumId w:val="23"/>
  </w:num>
  <w:num w:numId="25" w16cid:durableId="768507457">
    <w:abstractNumId w:val="24"/>
  </w:num>
  <w:num w:numId="26" w16cid:durableId="1563909087">
    <w:abstractNumId w:val="25"/>
  </w:num>
  <w:num w:numId="27" w16cid:durableId="14306962">
    <w:abstractNumId w:val="26"/>
  </w:num>
  <w:num w:numId="28" w16cid:durableId="1082600348">
    <w:abstractNumId w:val="27"/>
  </w:num>
  <w:num w:numId="29" w16cid:durableId="104425476">
    <w:abstractNumId w:val="28"/>
  </w:num>
  <w:num w:numId="30" w16cid:durableId="1368531334">
    <w:abstractNumId w:val="29"/>
  </w:num>
  <w:num w:numId="31" w16cid:durableId="1041201010">
    <w:abstractNumId w:val="35"/>
  </w:num>
  <w:num w:numId="32" w16cid:durableId="2100902711">
    <w:abstractNumId w:val="34"/>
  </w:num>
  <w:num w:numId="33" w16cid:durableId="1437142642">
    <w:abstractNumId w:val="38"/>
  </w:num>
  <w:num w:numId="34" w16cid:durableId="1659653850">
    <w:abstractNumId w:val="36"/>
  </w:num>
  <w:num w:numId="35" w16cid:durableId="582567674">
    <w:abstractNumId w:val="30"/>
  </w:num>
  <w:num w:numId="36" w16cid:durableId="1542017376">
    <w:abstractNumId w:val="31"/>
  </w:num>
  <w:num w:numId="37" w16cid:durableId="1525023982">
    <w:abstractNumId w:val="37"/>
  </w:num>
  <w:num w:numId="38" w16cid:durableId="161819051">
    <w:abstractNumId w:val="33"/>
  </w:num>
  <w:num w:numId="39" w16cid:durableId="14810754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2"/>
    <w:rsid w:val="000038CD"/>
    <w:rsid w:val="0000585D"/>
    <w:rsid w:val="00006923"/>
    <w:rsid w:val="00012497"/>
    <w:rsid w:val="000171B9"/>
    <w:rsid w:val="00044029"/>
    <w:rsid w:val="00046E20"/>
    <w:rsid w:val="00053ED9"/>
    <w:rsid w:val="0007413D"/>
    <w:rsid w:val="000768B9"/>
    <w:rsid w:val="000857ED"/>
    <w:rsid w:val="000870E3"/>
    <w:rsid w:val="0009775E"/>
    <w:rsid w:val="000B073E"/>
    <w:rsid w:val="000B1CDB"/>
    <w:rsid w:val="000B435C"/>
    <w:rsid w:val="000C0A45"/>
    <w:rsid w:val="000C22C5"/>
    <w:rsid w:val="000C2A31"/>
    <w:rsid w:val="000C622E"/>
    <w:rsid w:val="000E7043"/>
    <w:rsid w:val="000F3D37"/>
    <w:rsid w:val="00110D4C"/>
    <w:rsid w:val="00121284"/>
    <w:rsid w:val="00126553"/>
    <w:rsid w:val="00150621"/>
    <w:rsid w:val="00155116"/>
    <w:rsid w:val="00174162"/>
    <w:rsid w:val="00194ECB"/>
    <w:rsid w:val="00195A27"/>
    <w:rsid w:val="001A1D23"/>
    <w:rsid w:val="001A52E5"/>
    <w:rsid w:val="001C4104"/>
    <w:rsid w:val="001D0F4D"/>
    <w:rsid w:val="001D4809"/>
    <w:rsid w:val="001D7B61"/>
    <w:rsid w:val="001E532E"/>
    <w:rsid w:val="001F2545"/>
    <w:rsid w:val="001F4C41"/>
    <w:rsid w:val="001F6F50"/>
    <w:rsid w:val="00204105"/>
    <w:rsid w:val="00204317"/>
    <w:rsid w:val="00211169"/>
    <w:rsid w:val="00212580"/>
    <w:rsid w:val="00221A73"/>
    <w:rsid w:val="0024075B"/>
    <w:rsid w:val="0024076E"/>
    <w:rsid w:val="00244326"/>
    <w:rsid w:val="00245C68"/>
    <w:rsid w:val="0025207C"/>
    <w:rsid w:val="00274AAD"/>
    <w:rsid w:val="002806F6"/>
    <w:rsid w:val="00292B87"/>
    <w:rsid w:val="00296AD0"/>
    <w:rsid w:val="00296EC9"/>
    <w:rsid w:val="002A6560"/>
    <w:rsid w:val="002D0F30"/>
    <w:rsid w:val="002D5960"/>
    <w:rsid w:val="002E10BB"/>
    <w:rsid w:val="002F214A"/>
    <w:rsid w:val="002F24DA"/>
    <w:rsid w:val="002F7556"/>
    <w:rsid w:val="00315FC6"/>
    <w:rsid w:val="0031767A"/>
    <w:rsid w:val="00326B9F"/>
    <w:rsid w:val="0032791B"/>
    <w:rsid w:val="003450DE"/>
    <w:rsid w:val="003528DC"/>
    <w:rsid w:val="003538FD"/>
    <w:rsid w:val="003C30CD"/>
    <w:rsid w:val="003D0A19"/>
    <w:rsid w:val="003D28A8"/>
    <w:rsid w:val="003D4AF0"/>
    <w:rsid w:val="003E4E1C"/>
    <w:rsid w:val="003F1D31"/>
    <w:rsid w:val="004074AB"/>
    <w:rsid w:val="00422660"/>
    <w:rsid w:val="00436C04"/>
    <w:rsid w:val="0044315F"/>
    <w:rsid w:val="004622FC"/>
    <w:rsid w:val="00472246"/>
    <w:rsid w:val="0047355D"/>
    <w:rsid w:val="004955F6"/>
    <w:rsid w:val="004B2BBB"/>
    <w:rsid w:val="004C2707"/>
    <w:rsid w:val="004F6522"/>
    <w:rsid w:val="00500CC1"/>
    <w:rsid w:val="00530EC2"/>
    <w:rsid w:val="00532ADC"/>
    <w:rsid w:val="00556D5A"/>
    <w:rsid w:val="00562770"/>
    <w:rsid w:val="0057382A"/>
    <w:rsid w:val="00573B95"/>
    <w:rsid w:val="0058046F"/>
    <w:rsid w:val="00595F89"/>
    <w:rsid w:val="00597D3E"/>
    <w:rsid w:val="005A1ACE"/>
    <w:rsid w:val="005A472D"/>
    <w:rsid w:val="005A53F4"/>
    <w:rsid w:val="005A7986"/>
    <w:rsid w:val="005A79EB"/>
    <w:rsid w:val="005C09BD"/>
    <w:rsid w:val="005C1231"/>
    <w:rsid w:val="005C4E50"/>
    <w:rsid w:val="005C6B66"/>
    <w:rsid w:val="005D4C6C"/>
    <w:rsid w:val="005E4F37"/>
    <w:rsid w:val="005F2DA3"/>
    <w:rsid w:val="005F72FD"/>
    <w:rsid w:val="0060713F"/>
    <w:rsid w:val="00640CA0"/>
    <w:rsid w:val="00645770"/>
    <w:rsid w:val="006574DE"/>
    <w:rsid w:val="00660664"/>
    <w:rsid w:val="00665716"/>
    <w:rsid w:val="00675BE6"/>
    <w:rsid w:val="006809F3"/>
    <w:rsid w:val="00681C28"/>
    <w:rsid w:val="00683870"/>
    <w:rsid w:val="006B7B29"/>
    <w:rsid w:val="006D45E8"/>
    <w:rsid w:val="006E097E"/>
    <w:rsid w:val="006E5691"/>
    <w:rsid w:val="006E6B8C"/>
    <w:rsid w:val="00700784"/>
    <w:rsid w:val="0070327E"/>
    <w:rsid w:val="00705CEB"/>
    <w:rsid w:val="007066F4"/>
    <w:rsid w:val="00710935"/>
    <w:rsid w:val="00722D94"/>
    <w:rsid w:val="0074019D"/>
    <w:rsid w:val="00744E97"/>
    <w:rsid w:val="00760E20"/>
    <w:rsid w:val="00767F88"/>
    <w:rsid w:val="0077469C"/>
    <w:rsid w:val="00797526"/>
    <w:rsid w:val="007A1C2C"/>
    <w:rsid w:val="007A573D"/>
    <w:rsid w:val="007C7B84"/>
    <w:rsid w:val="007D2299"/>
    <w:rsid w:val="007D3904"/>
    <w:rsid w:val="007D7990"/>
    <w:rsid w:val="007E0DD4"/>
    <w:rsid w:val="007E33A3"/>
    <w:rsid w:val="007F1CED"/>
    <w:rsid w:val="00805404"/>
    <w:rsid w:val="0080579C"/>
    <w:rsid w:val="00810B28"/>
    <w:rsid w:val="00815330"/>
    <w:rsid w:val="00816A83"/>
    <w:rsid w:val="0082364D"/>
    <w:rsid w:val="00831DB3"/>
    <w:rsid w:val="00831F85"/>
    <w:rsid w:val="0083672F"/>
    <w:rsid w:val="00836DDF"/>
    <w:rsid w:val="00847694"/>
    <w:rsid w:val="0085689D"/>
    <w:rsid w:val="0087539E"/>
    <w:rsid w:val="00877DF4"/>
    <w:rsid w:val="00883E88"/>
    <w:rsid w:val="00895B54"/>
    <w:rsid w:val="008C17C8"/>
    <w:rsid w:val="008C32C5"/>
    <w:rsid w:val="008C4AD5"/>
    <w:rsid w:val="008E381F"/>
    <w:rsid w:val="00900061"/>
    <w:rsid w:val="00903F4C"/>
    <w:rsid w:val="00912D08"/>
    <w:rsid w:val="00915089"/>
    <w:rsid w:val="00926051"/>
    <w:rsid w:val="00943D93"/>
    <w:rsid w:val="00946824"/>
    <w:rsid w:val="00954307"/>
    <w:rsid w:val="00955F16"/>
    <w:rsid w:val="00957F58"/>
    <w:rsid w:val="00981FF9"/>
    <w:rsid w:val="009974AD"/>
    <w:rsid w:val="009B6D95"/>
    <w:rsid w:val="009C339C"/>
    <w:rsid w:val="009C3449"/>
    <w:rsid w:val="009D704D"/>
    <w:rsid w:val="00A00F15"/>
    <w:rsid w:val="00A16DAF"/>
    <w:rsid w:val="00A23B55"/>
    <w:rsid w:val="00A256EE"/>
    <w:rsid w:val="00A26FE3"/>
    <w:rsid w:val="00A313D1"/>
    <w:rsid w:val="00A32CD3"/>
    <w:rsid w:val="00A37152"/>
    <w:rsid w:val="00A41A2B"/>
    <w:rsid w:val="00A64A38"/>
    <w:rsid w:val="00A66B08"/>
    <w:rsid w:val="00A71A4E"/>
    <w:rsid w:val="00A71D22"/>
    <w:rsid w:val="00A75C3B"/>
    <w:rsid w:val="00A77A73"/>
    <w:rsid w:val="00A90ABA"/>
    <w:rsid w:val="00AA214D"/>
    <w:rsid w:val="00AB0FAF"/>
    <w:rsid w:val="00AC4450"/>
    <w:rsid w:val="00AE71B4"/>
    <w:rsid w:val="00AF05D0"/>
    <w:rsid w:val="00B03441"/>
    <w:rsid w:val="00B1349B"/>
    <w:rsid w:val="00B13B1A"/>
    <w:rsid w:val="00B1724C"/>
    <w:rsid w:val="00B47010"/>
    <w:rsid w:val="00B804BF"/>
    <w:rsid w:val="00B82243"/>
    <w:rsid w:val="00B96E03"/>
    <w:rsid w:val="00BC0A45"/>
    <w:rsid w:val="00BD0496"/>
    <w:rsid w:val="00BD178E"/>
    <w:rsid w:val="00BE5E46"/>
    <w:rsid w:val="00BE6E57"/>
    <w:rsid w:val="00BE7CE0"/>
    <w:rsid w:val="00BF715A"/>
    <w:rsid w:val="00C13DC5"/>
    <w:rsid w:val="00C15911"/>
    <w:rsid w:val="00C24555"/>
    <w:rsid w:val="00C25DB6"/>
    <w:rsid w:val="00C478F2"/>
    <w:rsid w:val="00C50374"/>
    <w:rsid w:val="00C531C8"/>
    <w:rsid w:val="00C62B78"/>
    <w:rsid w:val="00C66DAA"/>
    <w:rsid w:val="00C76876"/>
    <w:rsid w:val="00C973D6"/>
    <w:rsid w:val="00CA0581"/>
    <w:rsid w:val="00CA132E"/>
    <w:rsid w:val="00CB7CB1"/>
    <w:rsid w:val="00CC50FA"/>
    <w:rsid w:val="00CC76F6"/>
    <w:rsid w:val="00CC7A43"/>
    <w:rsid w:val="00CD5847"/>
    <w:rsid w:val="00CD64EC"/>
    <w:rsid w:val="00CE5F49"/>
    <w:rsid w:val="00CF3417"/>
    <w:rsid w:val="00D04C80"/>
    <w:rsid w:val="00D24E4A"/>
    <w:rsid w:val="00D26378"/>
    <w:rsid w:val="00D27A37"/>
    <w:rsid w:val="00D306C2"/>
    <w:rsid w:val="00D35FE3"/>
    <w:rsid w:val="00D457F5"/>
    <w:rsid w:val="00D45B2F"/>
    <w:rsid w:val="00D50409"/>
    <w:rsid w:val="00D626C8"/>
    <w:rsid w:val="00D64389"/>
    <w:rsid w:val="00D81A6E"/>
    <w:rsid w:val="00D83CF8"/>
    <w:rsid w:val="00D86290"/>
    <w:rsid w:val="00D873CA"/>
    <w:rsid w:val="00D87EE5"/>
    <w:rsid w:val="00D951E4"/>
    <w:rsid w:val="00D95CE2"/>
    <w:rsid w:val="00DA417F"/>
    <w:rsid w:val="00DA7F70"/>
    <w:rsid w:val="00DD4416"/>
    <w:rsid w:val="00DE77EC"/>
    <w:rsid w:val="00E01029"/>
    <w:rsid w:val="00E076D2"/>
    <w:rsid w:val="00E101E2"/>
    <w:rsid w:val="00E16145"/>
    <w:rsid w:val="00E27FFE"/>
    <w:rsid w:val="00E37DB2"/>
    <w:rsid w:val="00E4106C"/>
    <w:rsid w:val="00E44017"/>
    <w:rsid w:val="00E44F5D"/>
    <w:rsid w:val="00E66454"/>
    <w:rsid w:val="00E750E2"/>
    <w:rsid w:val="00E935D5"/>
    <w:rsid w:val="00E970D2"/>
    <w:rsid w:val="00EA23EC"/>
    <w:rsid w:val="00EA7B9E"/>
    <w:rsid w:val="00EB3A72"/>
    <w:rsid w:val="00EC4286"/>
    <w:rsid w:val="00EF5D33"/>
    <w:rsid w:val="00F20CF4"/>
    <w:rsid w:val="00F33C88"/>
    <w:rsid w:val="00F35274"/>
    <w:rsid w:val="00F3788D"/>
    <w:rsid w:val="00F65BC7"/>
    <w:rsid w:val="00F667FB"/>
    <w:rsid w:val="00F7458C"/>
    <w:rsid w:val="00F92DCE"/>
    <w:rsid w:val="00FB1690"/>
    <w:rsid w:val="00FB2B80"/>
    <w:rsid w:val="00FB5B37"/>
    <w:rsid w:val="00FB5E0B"/>
    <w:rsid w:val="00FC3670"/>
    <w:rsid w:val="00FF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D090E2"/>
  <w15:docId w15:val="{8F3EB539-9B5A-4428-8669-CC73E93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4E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Nagwek1">
    <w:name w:val="heading 1"/>
    <w:basedOn w:val="Nagwek11"/>
    <w:next w:val="Tekstpodstawowy"/>
    <w:qFormat/>
    <w:rsid w:val="00A71A4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1"/>
    <w:next w:val="Tekstpodstawowy"/>
    <w:qFormat/>
    <w:rsid w:val="00A71A4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1"/>
    <w:next w:val="Tekstpodstawowy"/>
    <w:qFormat/>
    <w:rsid w:val="00A71A4E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gwek5">
    <w:name w:val="heading 5"/>
    <w:basedOn w:val="Nagwek11"/>
    <w:next w:val="Tekstpodstawowy"/>
    <w:qFormat/>
    <w:rsid w:val="00A71A4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gwek6">
    <w:name w:val="heading 6"/>
    <w:basedOn w:val="Nagwek11"/>
    <w:next w:val="Tekstpodstawowy"/>
    <w:qFormat/>
    <w:rsid w:val="00A71A4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1"/>
    <w:next w:val="Tekstpodstawowy"/>
    <w:qFormat/>
    <w:rsid w:val="00A71A4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1"/>
    <w:next w:val="Tekstpodstawowy"/>
    <w:qFormat/>
    <w:rsid w:val="00A71A4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1"/>
    <w:next w:val="Tekstpodstawowy"/>
    <w:qFormat/>
    <w:rsid w:val="00A71A4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1A4E"/>
  </w:style>
  <w:style w:type="character" w:customStyle="1" w:styleId="WW8Num1z1">
    <w:name w:val="WW8Num1z1"/>
    <w:rsid w:val="00A71A4E"/>
  </w:style>
  <w:style w:type="character" w:customStyle="1" w:styleId="WW8Num1z2">
    <w:name w:val="WW8Num1z2"/>
    <w:rsid w:val="00A71A4E"/>
  </w:style>
  <w:style w:type="character" w:customStyle="1" w:styleId="WW8Num1z3">
    <w:name w:val="WW8Num1z3"/>
    <w:rsid w:val="00A71A4E"/>
  </w:style>
  <w:style w:type="character" w:customStyle="1" w:styleId="WW8Num1z4">
    <w:name w:val="WW8Num1z4"/>
    <w:rsid w:val="00A71A4E"/>
  </w:style>
  <w:style w:type="character" w:customStyle="1" w:styleId="WW8Num1z5">
    <w:name w:val="WW8Num1z5"/>
    <w:rsid w:val="00A71A4E"/>
  </w:style>
  <w:style w:type="character" w:customStyle="1" w:styleId="WW8Num1z6">
    <w:name w:val="WW8Num1z6"/>
    <w:rsid w:val="00A71A4E"/>
  </w:style>
  <w:style w:type="character" w:customStyle="1" w:styleId="WW8Num1z7">
    <w:name w:val="WW8Num1z7"/>
    <w:rsid w:val="00A71A4E"/>
  </w:style>
  <w:style w:type="character" w:customStyle="1" w:styleId="WW8Num1z8">
    <w:name w:val="WW8Num1z8"/>
    <w:rsid w:val="00A71A4E"/>
  </w:style>
  <w:style w:type="character" w:customStyle="1" w:styleId="WW8Num2z0">
    <w:name w:val="WW8Num2z0"/>
    <w:rsid w:val="00A71A4E"/>
  </w:style>
  <w:style w:type="character" w:customStyle="1" w:styleId="WW8Num2z1">
    <w:name w:val="WW8Num2z1"/>
    <w:rsid w:val="00A71A4E"/>
  </w:style>
  <w:style w:type="character" w:customStyle="1" w:styleId="WW8Num2z2">
    <w:name w:val="WW8Num2z2"/>
    <w:rsid w:val="00A71A4E"/>
  </w:style>
  <w:style w:type="character" w:customStyle="1" w:styleId="WW8Num2z3">
    <w:name w:val="WW8Num2z3"/>
    <w:rsid w:val="00A71A4E"/>
  </w:style>
  <w:style w:type="character" w:customStyle="1" w:styleId="WW8Num2z4">
    <w:name w:val="WW8Num2z4"/>
    <w:rsid w:val="00A71A4E"/>
  </w:style>
  <w:style w:type="character" w:customStyle="1" w:styleId="WW8Num2z5">
    <w:name w:val="WW8Num2z5"/>
    <w:rsid w:val="00A71A4E"/>
  </w:style>
  <w:style w:type="character" w:customStyle="1" w:styleId="WW8Num2z6">
    <w:name w:val="WW8Num2z6"/>
    <w:rsid w:val="00A71A4E"/>
  </w:style>
  <w:style w:type="character" w:customStyle="1" w:styleId="WW8Num2z7">
    <w:name w:val="WW8Num2z7"/>
    <w:rsid w:val="00A71A4E"/>
  </w:style>
  <w:style w:type="character" w:customStyle="1" w:styleId="WW8Num2z8">
    <w:name w:val="WW8Num2z8"/>
    <w:rsid w:val="00A71A4E"/>
  </w:style>
  <w:style w:type="character" w:customStyle="1" w:styleId="WW8Num3z0">
    <w:name w:val="WW8Num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3z1">
    <w:name w:val="WW8Num3z1"/>
    <w:rsid w:val="00A71A4E"/>
    <w:rPr>
      <w:rFonts w:ascii="Verdana" w:hAnsi="Verdana" w:cs="Verdana"/>
      <w:b w:val="0"/>
      <w:bCs/>
      <w:sz w:val="20"/>
      <w:szCs w:val="20"/>
      <w:lang w:val="pl-PL"/>
    </w:rPr>
  </w:style>
  <w:style w:type="character" w:customStyle="1" w:styleId="WW8Num3z2">
    <w:name w:val="WW8Num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3z3">
    <w:name w:val="WW8Num3z3"/>
    <w:rsid w:val="00A71A4E"/>
  </w:style>
  <w:style w:type="character" w:customStyle="1" w:styleId="WW8Num3z4">
    <w:name w:val="WW8Num3z4"/>
    <w:rsid w:val="00A71A4E"/>
  </w:style>
  <w:style w:type="character" w:customStyle="1" w:styleId="WW8Num3z5">
    <w:name w:val="WW8Num3z5"/>
    <w:rsid w:val="00A71A4E"/>
  </w:style>
  <w:style w:type="character" w:customStyle="1" w:styleId="WW8Num3z6">
    <w:name w:val="WW8Num3z6"/>
    <w:rsid w:val="00A71A4E"/>
  </w:style>
  <w:style w:type="character" w:customStyle="1" w:styleId="WW8Num3z7">
    <w:name w:val="WW8Num3z7"/>
    <w:rsid w:val="00A71A4E"/>
  </w:style>
  <w:style w:type="character" w:customStyle="1" w:styleId="WW8Num3z8">
    <w:name w:val="WW8Num3z8"/>
    <w:rsid w:val="00A71A4E"/>
  </w:style>
  <w:style w:type="character" w:customStyle="1" w:styleId="WW8Num4z0">
    <w:name w:val="WW8Num4z0"/>
    <w:rsid w:val="00A71A4E"/>
    <w:rPr>
      <w:b/>
      <w:bCs/>
      <w:lang w:val="pl-PL"/>
    </w:rPr>
  </w:style>
  <w:style w:type="character" w:customStyle="1" w:styleId="WW8Num4z1">
    <w:name w:val="WW8Num4z1"/>
    <w:rsid w:val="00A71A4E"/>
    <w:rPr>
      <w:rFonts w:ascii="Verdana" w:hAnsi="Verdana" w:cs="Verdana"/>
      <w:b/>
      <w:sz w:val="20"/>
      <w:szCs w:val="20"/>
    </w:rPr>
  </w:style>
  <w:style w:type="character" w:customStyle="1" w:styleId="WW8Num4z2">
    <w:name w:val="WW8Num4z2"/>
    <w:rsid w:val="00A71A4E"/>
  </w:style>
  <w:style w:type="character" w:customStyle="1" w:styleId="WW8Num4z3">
    <w:name w:val="WW8Num4z3"/>
    <w:rsid w:val="00A71A4E"/>
  </w:style>
  <w:style w:type="character" w:customStyle="1" w:styleId="WW8Num4z4">
    <w:name w:val="WW8Num4z4"/>
    <w:rsid w:val="00A71A4E"/>
  </w:style>
  <w:style w:type="character" w:customStyle="1" w:styleId="WW8Num4z5">
    <w:name w:val="WW8Num4z5"/>
    <w:rsid w:val="00A71A4E"/>
  </w:style>
  <w:style w:type="character" w:customStyle="1" w:styleId="WW8Num4z6">
    <w:name w:val="WW8Num4z6"/>
    <w:rsid w:val="00A71A4E"/>
  </w:style>
  <w:style w:type="character" w:customStyle="1" w:styleId="WW8Num4z7">
    <w:name w:val="WW8Num4z7"/>
    <w:rsid w:val="00A71A4E"/>
  </w:style>
  <w:style w:type="character" w:customStyle="1" w:styleId="WW8Num4z8">
    <w:name w:val="WW8Num4z8"/>
    <w:rsid w:val="00A71A4E"/>
  </w:style>
  <w:style w:type="character" w:customStyle="1" w:styleId="WW8Num5z0">
    <w:name w:val="WW8Num5z0"/>
    <w:rsid w:val="00A71A4E"/>
    <w:rPr>
      <w:rFonts w:ascii="Symbol" w:hAnsi="Symbol" w:cs="OpenSymbol"/>
    </w:rPr>
  </w:style>
  <w:style w:type="character" w:customStyle="1" w:styleId="WW8Num5z1">
    <w:name w:val="WW8Num5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5z2">
    <w:name w:val="WW8Num5z2"/>
    <w:rsid w:val="00A71A4E"/>
  </w:style>
  <w:style w:type="character" w:customStyle="1" w:styleId="WW8Num5z3">
    <w:name w:val="WW8Num5z3"/>
    <w:rsid w:val="00A71A4E"/>
  </w:style>
  <w:style w:type="character" w:customStyle="1" w:styleId="WW8Num5z4">
    <w:name w:val="WW8Num5z4"/>
    <w:rsid w:val="00A71A4E"/>
  </w:style>
  <w:style w:type="character" w:customStyle="1" w:styleId="WW8Num5z5">
    <w:name w:val="WW8Num5z5"/>
    <w:rsid w:val="00A71A4E"/>
  </w:style>
  <w:style w:type="character" w:customStyle="1" w:styleId="WW8Num5z6">
    <w:name w:val="WW8Num5z6"/>
    <w:rsid w:val="00A71A4E"/>
  </w:style>
  <w:style w:type="character" w:customStyle="1" w:styleId="WW8Num5z7">
    <w:name w:val="WW8Num5z7"/>
    <w:rsid w:val="00A71A4E"/>
  </w:style>
  <w:style w:type="character" w:customStyle="1" w:styleId="WW8Num5z8">
    <w:name w:val="WW8Num5z8"/>
    <w:rsid w:val="00A71A4E"/>
  </w:style>
  <w:style w:type="character" w:customStyle="1" w:styleId="WW8Num6z0">
    <w:name w:val="WW8Num6z0"/>
    <w:rsid w:val="00A71A4E"/>
    <w:rPr>
      <w:rFonts w:cs="Verdana"/>
      <w:b w:val="0"/>
      <w:i w:val="0"/>
      <w:vanish/>
      <w:color w:val="000000"/>
    </w:rPr>
  </w:style>
  <w:style w:type="character" w:customStyle="1" w:styleId="WW8Num6z1">
    <w:name w:val="WW8Num6z1"/>
    <w:rsid w:val="00A71A4E"/>
    <w:rPr>
      <w:b/>
      <w:color w:val="0000FF"/>
    </w:rPr>
  </w:style>
  <w:style w:type="character" w:customStyle="1" w:styleId="WW8Num6z2">
    <w:name w:val="WW8Num6z2"/>
    <w:rsid w:val="00A71A4E"/>
  </w:style>
  <w:style w:type="character" w:customStyle="1" w:styleId="WW8Num6z3">
    <w:name w:val="WW8Num6z3"/>
    <w:rsid w:val="00A71A4E"/>
  </w:style>
  <w:style w:type="character" w:customStyle="1" w:styleId="WW8Num6z4">
    <w:name w:val="WW8Num6z4"/>
    <w:rsid w:val="00A71A4E"/>
  </w:style>
  <w:style w:type="character" w:customStyle="1" w:styleId="WW8Num6z5">
    <w:name w:val="WW8Num6z5"/>
    <w:rsid w:val="00A71A4E"/>
  </w:style>
  <w:style w:type="character" w:customStyle="1" w:styleId="WW8Num6z6">
    <w:name w:val="WW8Num6z6"/>
    <w:rsid w:val="00A71A4E"/>
  </w:style>
  <w:style w:type="character" w:customStyle="1" w:styleId="WW8Num6z7">
    <w:name w:val="WW8Num6z7"/>
    <w:rsid w:val="00A71A4E"/>
  </w:style>
  <w:style w:type="character" w:customStyle="1" w:styleId="WW8Num6z8">
    <w:name w:val="WW8Num6z8"/>
    <w:rsid w:val="00A71A4E"/>
  </w:style>
  <w:style w:type="character" w:customStyle="1" w:styleId="WW8Num7z0">
    <w:name w:val="WW8Num7z0"/>
    <w:rsid w:val="00A71A4E"/>
    <w:rPr>
      <w:rFonts w:ascii="Times New Roman" w:hAnsi="Times New Roman" w:cs="Times New Roman"/>
      <w:b w:val="0"/>
      <w:bCs/>
      <w:i w:val="0"/>
      <w:iCs/>
      <w:color w:val="000000"/>
      <w:sz w:val="20"/>
      <w:szCs w:val="20"/>
    </w:rPr>
  </w:style>
  <w:style w:type="character" w:customStyle="1" w:styleId="WW8Num7z1">
    <w:name w:val="WW8Num7z1"/>
    <w:rsid w:val="00A71A4E"/>
    <w:rPr>
      <w:b/>
      <w:color w:val="000000"/>
    </w:rPr>
  </w:style>
  <w:style w:type="character" w:customStyle="1" w:styleId="WW8Num7z2">
    <w:name w:val="WW8Num7z2"/>
    <w:rsid w:val="00A71A4E"/>
    <w:rPr>
      <w:b/>
    </w:rPr>
  </w:style>
  <w:style w:type="character" w:customStyle="1" w:styleId="WW8Num7z3">
    <w:name w:val="WW8Num7z3"/>
    <w:rsid w:val="00A71A4E"/>
  </w:style>
  <w:style w:type="character" w:customStyle="1" w:styleId="WW8Num7z4">
    <w:name w:val="WW8Num7z4"/>
    <w:rsid w:val="00A71A4E"/>
  </w:style>
  <w:style w:type="character" w:customStyle="1" w:styleId="WW8Num7z5">
    <w:name w:val="WW8Num7z5"/>
    <w:rsid w:val="00A71A4E"/>
  </w:style>
  <w:style w:type="character" w:customStyle="1" w:styleId="WW8Num7z6">
    <w:name w:val="WW8Num7z6"/>
    <w:rsid w:val="00A71A4E"/>
  </w:style>
  <w:style w:type="character" w:customStyle="1" w:styleId="WW8Num7z7">
    <w:name w:val="WW8Num7z7"/>
    <w:rsid w:val="00A71A4E"/>
  </w:style>
  <w:style w:type="character" w:customStyle="1" w:styleId="WW8Num7z8">
    <w:name w:val="WW8Num7z8"/>
    <w:rsid w:val="00A71A4E"/>
  </w:style>
  <w:style w:type="character" w:customStyle="1" w:styleId="WW8Num8z0">
    <w:name w:val="WW8Num8z0"/>
    <w:rsid w:val="00A71A4E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z1">
    <w:name w:val="WW8Num8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8z2">
    <w:name w:val="WW8Num8z2"/>
    <w:rsid w:val="00A71A4E"/>
  </w:style>
  <w:style w:type="character" w:customStyle="1" w:styleId="WW8Num8z3">
    <w:name w:val="WW8Num8z3"/>
    <w:rsid w:val="00A71A4E"/>
  </w:style>
  <w:style w:type="character" w:customStyle="1" w:styleId="WW8Num8z4">
    <w:name w:val="WW8Num8z4"/>
    <w:rsid w:val="00A71A4E"/>
  </w:style>
  <w:style w:type="character" w:customStyle="1" w:styleId="WW8Num8z5">
    <w:name w:val="WW8Num8z5"/>
    <w:rsid w:val="00A71A4E"/>
  </w:style>
  <w:style w:type="character" w:customStyle="1" w:styleId="WW8Num8z6">
    <w:name w:val="WW8Num8z6"/>
    <w:rsid w:val="00A71A4E"/>
  </w:style>
  <w:style w:type="character" w:customStyle="1" w:styleId="WW8Num8z7">
    <w:name w:val="WW8Num8z7"/>
    <w:rsid w:val="00A71A4E"/>
  </w:style>
  <w:style w:type="character" w:customStyle="1" w:styleId="WW8Num8z8">
    <w:name w:val="WW8Num8z8"/>
    <w:rsid w:val="00A71A4E"/>
  </w:style>
  <w:style w:type="character" w:customStyle="1" w:styleId="WW8Num9z0">
    <w:name w:val="WW8Num9z0"/>
    <w:rsid w:val="00A71A4E"/>
    <w:rPr>
      <w:rFonts w:ascii="Verdana" w:hAnsi="Verdana" w:cs="Verdana"/>
      <w:b/>
      <w:vanish/>
      <w:color w:val="000000"/>
      <w:sz w:val="28"/>
      <w:szCs w:val="28"/>
    </w:rPr>
  </w:style>
  <w:style w:type="character" w:customStyle="1" w:styleId="WW8Num9z1">
    <w:name w:val="WW8Num9z1"/>
    <w:rsid w:val="00A71A4E"/>
    <w:rPr>
      <w:rFonts w:ascii="Verdana" w:eastAsia="Lucida Sans Unicode" w:hAnsi="Verdana" w:cs="Verdana"/>
      <w:b/>
      <w:bCs w:val="0"/>
      <w:iCs/>
      <w:sz w:val="20"/>
      <w:szCs w:val="20"/>
      <w:lang w:val="pl-PL" w:eastAsia="pl-PL" w:bidi="pl-PL"/>
    </w:rPr>
  </w:style>
  <w:style w:type="character" w:customStyle="1" w:styleId="WW8Num9z2">
    <w:name w:val="WW8Num9z2"/>
    <w:rsid w:val="00A71A4E"/>
  </w:style>
  <w:style w:type="character" w:customStyle="1" w:styleId="WW8Num9z3">
    <w:name w:val="WW8Num9z3"/>
    <w:rsid w:val="00A71A4E"/>
  </w:style>
  <w:style w:type="character" w:customStyle="1" w:styleId="WW8Num9z4">
    <w:name w:val="WW8Num9z4"/>
    <w:rsid w:val="00A71A4E"/>
  </w:style>
  <w:style w:type="character" w:customStyle="1" w:styleId="WW8Num9z5">
    <w:name w:val="WW8Num9z5"/>
    <w:rsid w:val="00A71A4E"/>
  </w:style>
  <w:style w:type="character" w:customStyle="1" w:styleId="WW8Num9z6">
    <w:name w:val="WW8Num9z6"/>
    <w:rsid w:val="00A71A4E"/>
  </w:style>
  <w:style w:type="character" w:customStyle="1" w:styleId="WW8Num9z7">
    <w:name w:val="WW8Num9z7"/>
    <w:rsid w:val="00A71A4E"/>
  </w:style>
  <w:style w:type="character" w:customStyle="1" w:styleId="WW8Num9z8">
    <w:name w:val="WW8Num9z8"/>
    <w:rsid w:val="00A71A4E"/>
  </w:style>
  <w:style w:type="character" w:customStyle="1" w:styleId="WW8Num10z0">
    <w:name w:val="WW8Num10z0"/>
    <w:rsid w:val="00A71A4E"/>
    <w:rPr>
      <w:rFonts w:cs="Verdana"/>
      <w:b w:val="0"/>
      <w:i w:val="0"/>
      <w:vanish/>
      <w:color w:val="000000"/>
    </w:rPr>
  </w:style>
  <w:style w:type="character" w:customStyle="1" w:styleId="WW8Num10z1">
    <w:name w:val="WW8Num10z1"/>
    <w:rsid w:val="00A71A4E"/>
    <w:rPr>
      <w:b/>
      <w:color w:val="0000FF"/>
    </w:rPr>
  </w:style>
  <w:style w:type="character" w:customStyle="1" w:styleId="WW8Num10z2">
    <w:name w:val="WW8Num10z2"/>
    <w:rsid w:val="00A71A4E"/>
  </w:style>
  <w:style w:type="character" w:customStyle="1" w:styleId="WW8Num10z3">
    <w:name w:val="WW8Num10z3"/>
    <w:rsid w:val="00A71A4E"/>
  </w:style>
  <w:style w:type="character" w:customStyle="1" w:styleId="WW8Num10z4">
    <w:name w:val="WW8Num10z4"/>
    <w:rsid w:val="00A71A4E"/>
  </w:style>
  <w:style w:type="character" w:customStyle="1" w:styleId="WW8Num10z5">
    <w:name w:val="WW8Num10z5"/>
    <w:rsid w:val="00A71A4E"/>
  </w:style>
  <w:style w:type="character" w:customStyle="1" w:styleId="WW8Num10z6">
    <w:name w:val="WW8Num10z6"/>
    <w:rsid w:val="00A71A4E"/>
  </w:style>
  <w:style w:type="character" w:customStyle="1" w:styleId="WW8Num10z7">
    <w:name w:val="WW8Num10z7"/>
    <w:rsid w:val="00A71A4E"/>
  </w:style>
  <w:style w:type="character" w:customStyle="1" w:styleId="WW8Num10z8">
    <w:name w:val="WW8Num10z8"/>
    <w:rsid w:val="00A71A4E"/>
  </w:style>
  <w:style w:type="character" w:customStyle="1" w:styleId="WW8Num11z0">
    <w:name w:val="WW8Num11z0"/>
    <w:rsid w:val="00A71A4E"/>
    <w:rPr>
      <w:rFonts w:ascii="Verdana" w:eastAsia="Lucida Sans Unicode" w:hAnsi="Verdana" w:cs="Tahoma"/>
      <w:b w:val="0"/>
      <w:i w:val="0"/>
      <w:vanish/>
      <w:color w:val="000000"/>
      <w:sz w:val="20"/>
      <w:szCs w:val="20"/>
      <w:lang w:eastAsia="pl-PL" w:bidi="pl-PL"/>
    </w:rPr>
  </w:style>
  <w:style w:type="character" w:customStyle="1" w:styleId="WW8Num11z1">
    <w:name w:val="WW8Num11z1"/>
    <w:rsid w:val="00A71A4E"/>
    <w:rPr>
      <w:b/>
      <w:color w:val="0000FF"/>
    </w:rPr>
  </w:style>
  <w:style w:type="character" w:customStyle="1" w:styleId="WW8Num11z2">
    <w:name w:val="WW8Num11z2"/>
    <w:rsid w:val="00A71A4E"/>
  </w:style>
  <w:style w:type="character" w:customStyle="1" w:styleId="WW8Num11z3">
    <w:name w:val="WW8Num11z3"/>
    <w:rsid w:val="00A71A4E"/>
  </w:style>
  <w:style w:type="character" w:customStyle="1" w:styleId="WW8Num11z4">
    <w:name w:val="WW8Num11z4"/>
    <w:rsid w:val="00A71A4E"/>
  </w:style>
  <w:style w:type="character" w:customStyle="1" w:styleId="WW8Num11z5">
    <w:name w:val="WW8Num11z5"/>
    <w:rsid w:val="00A71A4E"/>
  </w:style>
  <w:style w:type="character" w:customStyle="1" w:styleId="WW8Num11z6">
    <w:name w:val="WW8Num11z6"/>
    <w:rsid w:val="00A71A4E"/>
  </w:style>
  <w:style w:type="character" w:customStyle="1" w:styleId="WW8Num11z7">
    <w:name w:val="WW8Num11z7"/>
    <w:rsid w:val="00A71A4E"/>
  </w:style>
  <w:style w:type="character" w:customStyle="1" w:styleId="WW8Num11z8">
    <w:name w:val="WW8Num11z8"/>
    <w:rsid w:val="00A71A4E"/>
  </w:style>
  <w:style w:type="character" w:customStyle="1" w:styleId="WW8Num12z0">
    <w:name w:val="WW8Num12z0"/>
    <w:rsid w:val="00A71A4E"/>
    <w:rPr>
      <w:rFonts w:eastAsia="Lucida Sans Unicode" w:cs="Tahoma"/>
      <w:b w:val="0"/>
      <w:i w:val="0"/>
      <w:vanish/>
      <w:color w:val="000000"/>
      <w:lang w:eastAsia="pl-PL" w:bidi="pl-PL"/>
    </w:rPr>
  </w:style>
  <w:style w:type="character" w:customStyle="1" w:styleId="WW8Num12z1">
    <w:name w:val="WW8Num12z1"/>
    <w:rsid w:val="00A71A4E"/>
    <w:rPr>
      <w:b/>
      <w:color w:val="0000FF"/>
    </w:rPr>
  </w:style>
  <w:style w:type="character" w:customStyle="1" w:styleId="WW8Num12z2">
    <w:name w:val="WW8Num12z2"/>
    <w:rsid w:val="00A71A4E"/>
  </w:style>
  <w:style w:type="character" w:customStyle="1" w:styleId="WW8Num12z3">
    <w:name w:val="WW8Num12z3"/>
    <w:rsid w:val="00A71A4E"/>
  </w:style>
  <w:style w:type="character" w:customStyle="1" w:styleId="WW8Num12z4">
    <w:name w:val="WW8Num12z4"/>
    <w:rsid w:val="00A71A4E"/>
  </w:style>
  <w:style w:type="character" w:customStyle="1" w:styleId="WW8Num12z5">
    <w:name w:val="WW8Num12z5"/>
    <w:rsid w:val="00A71A4E"/>
  </w:style>
  <w:style w:type="character" w:customStyle="1" w:styleId="WW8Num12z6">
    <w:name w:val="WW8Num12z6"/>
    <w:rsid w:val="00A71A4E"/>
  </w:style>
  <w:style w:type="character" w:customStyle="1" w:styleId="WW8Num12z7">
    <w:name w:val="WW8Num12z7"/>
    <w:rsid w:val="00A71A4E"/>
  </w:style>
  <w:style w:type="character" w:customStyle="1" w:styleId="WW8Num12z8">
    <w:name w:val="WW8Num12z8"/>
    <w:rsid w:val="00A71A4E"/>
  </w:style>
  <w:style w:type="character" w:customStyle="1" w:styleId="WW8Num13z0">
    <w:name w:val="WW8Num1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13z1">
    <w:name w:val="WW8Num13z1"/>
    <w:rsid w:val="00A71A4E"/>
    <w:rPr>
      <w:b w:val="0"/>
      <w:bCs/>
    </w:rPr>
  </w:style>
  <w:style w:type="character" w:customStyle="1" w:styleId="WW8Num13z2">
    <w:name w:val="WW8Num1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13z3">
    <w:name w:val="WW8Num13z3"/>
    <w:rsid w:val="00A71A4E"/>
  </w:style>
  <w:style w:type="character" w:customStyle="1" w:styleId="WW8Num13z4">
    <w:name w:val="WW8Num13z4"/>
    <w:rsid w:val="00A71A4E"/>
  </w:style>
  <w:style w:type="character" w:customStyle="1" w:styleId="WW8Num13z5">
    <w:name w:val="WW8Num13z5"/>
    <w:rsid w:val="00A71A4E"/>
  </w:style>
  <w:style w:type="character" w:customStyle="1" w:styleId="WW8Num13z6">
    <w:name w:val="WW8Num13z6"/>
    <w:rsid w:val="00A71A4E"/>
  </w:style>
  <w:style w:type="character" w:customStyle="1" w:styleId="WW8Num13z7">
    <w:name w:val="WW8Num13z7"/>
    <w:rsid w:val="00A71A4E"/>
  </w:style>
  <w:style w:type="character" w:customStyle="1" w:styleId="WW8Num13z8">
    <w:name w:val="WW8Num13z8"/>
    <w:rsid w:val="00A71A4E"/>
  </w:style>
  <w:style w:type="character" w:customStyle="1" w:styleId="WW8Num14z0">
    <w:name w:val="WW8Num14z0"/>
    <w:rsid w:val="00A71A4E"/>
    <w:rPr>
      <w:b/>
      <w:bCs/>
      <w:iCs/>
      <w:color w:val="000000"/>
      <w:szCs w:val="20"/>
      <w:lang w:val="pl-PL" w:eastAsia="pl-PL" w:bidi="pl-PL"/>
    </w:rPr>
  </w:style>
  <w:style w:type="character" w:customStyle="1" w:styleId="WW8Num14z1">
    <w:name w:val="WW8Num14z1"/>
    <w:rsid w:val="00A71A4E"/>
    <w:rPr>
      <w:rFonts w:ascii="Times New Roman" w:eastAsia="Univers-PL" w:hAnsi="Times New Roman" w:cs="Times New Roman"/>
      <w:b/>
      <w:bCs/>
      <w:iCs/>
      <w:color w:val="000000"/>
      <w:sz w:val="24"/>
      <w:szCs w:val="24"/>
    </w:rPr>
  </w:style>
  <w:style w:type="character" w:customStyle="1" w:styleId="WW8Num14z2">
    <w:name w:val="WW8Num14z2"/>
    <w:rsid w:val="00A71A4E"/>
  </w:style>
  <w:style w:type="character" w:customStyle="1" w:styleId="WW8Num14z3">
    <w:name w:val="WW8Num14z3"/>
    <w:rsid w:val="00A71A4E"/>
  </w:style>
  <w:style w:type="character" w:customStyle="1" w:styleId="WW8Num14z4">
    <w:name w:val="WW8Num14z4"/>
    <w:rsid w:val="00A71A4E"/>
  </w:style>
  <w:style w:type="character" w:customStyle="1" w:styleId="WW8Num14z5">
    <w:name w:val="WW8Num14z5"/>
    <w:rsid w:val="00A71A4E"/>
  </w:style>
  <w:style w:type="character" w:customStyle="1" w:styleId="WW8Num14z6">
    <w:name w:val="WW8Num14z6"/>
    <w:rsid w:val="00A71A4E"/>
  </w:style>
  <w:style w:type="character" w:customStyle="1" w:styleId="WW8Num14z7">
    <w:name w:val="WW8Num14z7"/>
    <w:rsid w:val="00A71A4E"/>
  </w:style>
  <w:style w:type="character" w:customStyle="1" w:styleId="WW8Num14z8">
    <w:name w:val="WW8Num14z8"/>
    <w:rsid w:val="00A71A4E"/>
  </w:style>
  <w:style w:type="character" w:customStyle="1" w:styleId="WW8Num15z0">
    <w:name w:val="WW8Num15z0"/>
    <w:rsid w:val="00A71A4E"/>
    <w:rPr>
      <w:rFonts w:ascii="Symbol" w:eastAsia="Lucida Sans Unicode" w:hAnsi="Symbol" w:cs="OpenSymbol"/>
      <w:b/>
      <w:bCs/>
      <w:iCs/>
      <w:vanish/>
      <w:color w:val="000000"/>
      <w:szCs w:val="20"/>
      <w:lang w:val="pl-PL" w:eastAsia="pl-PL" w:bidi="pl-PL"/>
    </w:rPr>
  </w:style>
  <w:style w:type="character" w:customStyle="1" w:styleId="WW8Num15z1">
    <w:name w:val="WW8Num15z1"/>
    <w:rsid w:val="00A71A4E"/>
    <w:rPr>
      <w:rFonts w:eastAsia="Univers-PL"/>
      <w:b/>
      <w:color w:val="000000"/>
    </w:rPr>
  </w:style>
  <w:style w:type="character" w:customStyle="1" w:styleId="WW8Num15z2">
    <w:name w:val="WW8Num15z2"/>
    <w:rsid w:val="00A71A4E"/>
  </w:style>
  <w:style w:type="character" w:customStyle="1" w:styleId="WW8Num15z3">
    <w:name w:val="WW8Num15z3"/>
    <w:rsid w:val="00A71A4E"/>
  </w:style>
  <w:style w:type="character" w:customStyle="1" w:styleId="WW8Num15z4">
    <w:name w:val="WW8Num15z4"/>
    <w:rsid w:val="00A71A4E"/>
  </w:style>
  <w:style w:type="character" w:customStyle="1" w:styleId="WW8Num15z5">
    <w:name w:val="WW8Num15z5"/>
    <w:rsid w:val="00A71A4E"/>
  </w:style>
  <w:style w:type="character" w:customStyle="1" w:styleId="WW8Num15z6">
    <w:name w:val="WW8Num15z6"/>
    <w:rsid w:val="00A71A4E"/>
  </w:style>
  <w:style w:type="character" w:customStyle="1" w:styleId="WW8Num15z7">
    <w:name w:val="WW8Num15z7"/>
    <w:rsid w:val="00A71A4E"/>
  </w:style>
  <w:style w:type="character" w:customStyle="1" w:styleId="WW8Num15z8">
    <w:name w:val="WW8Num15z8"/>
    <w:rsid w:val="00A71A4E"/>
  </w:style>
  <w:style w:type="character" w:customStyle="1" w:styleId="WW8Num16z0">
    <w:name w:val="WW8Num16z0"/>
    <w:rsid w:val="00A71A4E"/>
    <w:rPr>
      <w:rFonts w:ascii="Verdana" w:hAnsi="Verdana" w:cs="Verdana"/>
      <w:b/>
      <w:bCs/>
      <w:iCs/>
      <w:vanish/>
      <w:color w:val="000000"/>
      <w:sz w:val="20"/>
      <w:szCs w:val="20"/>
      <w:lang w:val="pl-PL" w:eastAsia="pl-PL" w:bidi="pl-PL"/>
    </w:rPr>
  </w:style>
  <w:style w:type="character" w:customStyle="1" w:styleId="WW8Num16z1">
    <w:name w:val="WW8Num16z1"/>
    <w:rsid w:val="00A71A4E"/>
    <w:rPr>
      <w:rFonts w:eastAsia="Univers-PL"/>
      <w:b/>
      <w:bCs/>
      <w:iCs/>
      <w:color w:val="000000"/>
    </w:rPr>
  </w:style>
  <w:style w:type="character" w:customStyle="1" w:styleId="WW8Num16z2">
    <w:name w:val="WW8Num16z2"/>
    <w:rsid w:val="00A71A4E"/>
  </w:style>
  <w:style w:type="character" w:customStyle="1" w:styleId="WW8Num16z3">
    <w:name w:val="WW8Num16z3"/>
    <w:rsid w:val="00A71A4E"/>
  </w:style>
  <w:style w:type="character" w:customStyle="1" w:styleId="WW8Num16z4">
    <w:name w:val="WW8Num16z4"/>
    <w:rsid w:val="00A71A4E"/>
  </w:style>
  <w:style w:type="character" w:customStyle="1" w:styleId="WW8Num16z5">
    <w:name w:val="WW8Num16z5"/>
    <w:rsid w:val="00A71A4E"/>
  </w:style>
  <w:style w:type="character" w:customStyle="1" w:styleId="WW8Num16z6">
    <w:name w:val="WW8Num16z6"/>
    <w:rsid w:val="00A71A4E"/>
  </w:style>
  <w:style w:type="character" w:customStyle="1" w:styleId="WW8Num16z7">
    <w:name w:val="WW8Num16z7"/>
    <w:rsid w:val="00A71A4E"/>
  </w:style>
  <w:style w:type="character" w:customStyle="1" w:styleId="WW8Num16z8">
    <w:name w:val="WW8Num16z8"/>
    <w:rsid w:val="00A71A4E"/>
  </w:style>
  <w:style w:type="character" w:customStyle="1" w:styleId="WW8Num17z0">
    <w:name w:val="WW8Num17z0"/>
    <w:rsid w:val="00A71A4E"/>
    <w:rPr>
      <w:b/>
      <w:vanish/>
    </w:rPr>
  </w:style>
  <w:style w:type="character" w:customStyle="1" w:styleId="WW8Num17z1">
    <w:name w:val="WW8Num17z1"/>
    <w:rsid w:val="00A71A4E"/>
    <w:rPr>
      <w:rFonts w:eastAsia="Univers-PL"/>
      <w:b/>
      <w:bCs/>
      <w:iCs/>
      <w:color w:val="000000"/>
    </w:rPr>
  </w:style>
  <w:style w:type="character" w:customStyle="1" w:styleId="WW8Num17z2">
    <w:name w:val="WW8Num17z2"/>
    <w:rsid w:val="00A71A4E"/>
  </w:style>
  <w:style w:type="character" w:customStyle="1" w:styleId="WW8Num17z3">
    <w:name w:val="WW8Num17z3"/>
    <w:rsid w:val="00A71A4E"/>
  </w:style>
  <w:style w:type="character" w:customStyle="1" w:styleId="WW8Num17z4">
    <w:name w:val="WW8Num17z4"/>
    <w:rsid w:val="00A71A4E"/>
  </w:style>
  <w:style w:type="character" w:customStyle="1" w:styleId="WW8Num17z5">
    <w:name w:val="WW8Num17z5"/>
    <w:rsid w:val="00A71A4E"/>
  </w:style>
  <w:style w:type="character" w:customStyle="1" w:styleId="WW8Num17z6">
    <w:name w:val="WW8Num17z6"/>
    <w:rsid w:val="00A71A4E"/>
  </w:style>
  <w:style w:type="character" w:customStyle="1" w:styleId="WW8Num17z7">
    <w:name w:val="WW8Num17z7"/>
    <w:rsid w:val="00A71A4E"/>
  </w:style>
  <w:style w:type="character" w:customStyle="1" w:styleId="WW8Num17z8">
    <w:name w:val="WW8Num17z8"/>
    <w:rsid w:val="00A71A4E"/>
  </w:style>
  <w:style w:type="character" w:customStyle="1" w:styleId="WW8Num18z0">
    <w:name w:val="WW8Num18z0"/>
    <w:rsid w:val="00A71A4E"/>
    <w:rPr>
      <w:vanish/>
    </w:rPr>
  </w:style>
  <w:style w:type="character" w:customStyle="1" w:styleId="WW8Num18z1">
    <w:name w:val="WW8Num18z1"/>
    <w:rsid w:val="00A71A4E"/>
    <w:rPr>
      <w:b/>
      <w:color w:val="000000"/>
    </w:rPr>
  </w:style>
  <w:style w:type="character" w:customStyle="1" w:styleId="WW8Num18z2">
    <w:name w:val="WW8Num18z2"/>
    <w:rsid w:val="00A71A4E"/>
  </w:style>
  <w:style w:type="character" w:customStyle="1" w:styleId="WW8Num18z3">
    <w:name w:val="WW8Num18z3"/>
    <w:rsid w:val="00A71A4E"/>
  </w:style>
  <w:style w:type="character" w:customStyle="1" w:styleId="WW8Num18z4">
    <w:name w:val="WW8Num18z4"/>
    <w:rsid w:val="00A71A4E"/>
  </w:style>
  <w:style w:type="character" w:customStyle="1" w:styleId="WW8Num18z5">
    <w:name w:val="WW8Num18z5"/>
    <w:rsid w:val="00A71A4E"/>
  </w:style>
  <w:style w:type="character" w:customStyle="1" w:styleId="WW8Num18z6">
    <w:name w:val="WW8Num18z6"/>
    <w:rsid w:val="00A71A4E"/>
  </w:style>
  <w:style w:type="character" w:customStyle="1" w:styleId="WW8Num18z7">
    <w:name w:val="WW8Num18z7"/>
    <w:rsid w:val="00A71A4E"/>
  </w:style>
  <w:style w:type="character" w:customStyle="1" w:styleId="WW8Num18z8">
    <w:name w:val="WW8Num18z8"/>
    <w:rsid w:val="00A71A4E"/>
  </w:style>
  <w:style w:type="character" w:customStyle="1" w:styleId="WW8Num19z0">
    <w:name w:val="WW8Num19z0"/>
    <w:rsid w:val="00A71A4E"/>
  </w:style>
  <w:style w:type="character" w:customStyle="1" w:styleId="WW8Num19z1">
    <w:name w:val="WW8Num19z1"/>
    <w:rsid w:val="00A71A4E"/>
  </w:style>
  <w:style w:type="character" w:customStyle="1" w:styleId="WW8Num19z2">
    <w:name w:val="WW8Num19z2"/>
    <w:rsid w:val="00A71A4E"/>
  </w:style>
  <w:style w:type="character" w:customStyle="1" w:styleId="WW8Num19z3">
    <w:name w:val="WW8Num19z3"/>
    <w:rsid w:val="00A71A4E"/>
  </w:style>
  <w:style w:type="character" w:customStyle="1" w:styleId="WW8Num19z4">
    <w:name w:val="WW8Num19z4"/>
    <w:rsid w:val="00A71A4E"/>
  </w:style>
  <w:style w:type="character" w:customStyle="1" w:styleId="WW8Num19z5">
    <w:name w:val="WW8Num19z5"/>
    <w:rsid w:val="00A71A4E"/>
  </w:style>
  <w:style w:type="character" w:customStyle="1" w:styleId="WW8Num19z6">
    <w:name w:val="WW8Num19z6"/>
    <w:rsid w:val="00A71A4E"/>
  </w:style>
  <w:style w:type="character" w:customStyle="1" w:styleId="WW8Num19z7">
    <w:name w:val="WW8Num19z7"/>
    <w:rsid w:val="00A71A4E"/>
  </w:style>
  <w:style w:type="character" w:customStyle="1" w:styleId="WW8Num19z8">
    <w:name w:val="WW8Num19z8"/>
    <w:rsid w:val="00A71A4E"/>
  </w:style>
  <w:style w:type="character" w:customStyle="1" w:styleId="WW8Num20z0">
    <w:name w:val="WW8Num20z0"/>
    <w:rsid w:val="00A71A4E"/>
    <w:rPr>
      <w:rFonts w:ascii="Verdana" w:hAnsi="Verdana" w:cs="Verdana"/>
      <w:vanish/>
      <w:sz w:val="20"/>
      <w:szCs w:val="20"/>
    </w:rPr>
  </w:style>
  <w:style w:type="character" w:customStyle="1" w:styleId="WW8Num20z1">
    <w:name w:val="WW8Num20z1"/>
    <w:rsid w:val="00A71A4E"/>
  </w:style>
  <w:style w:type="character" w:customStyle="1" w:styleId="WW8Num20z2">
    <w:name w:val="WW8Num20z2"/>
    <w:rsid w:val="00A71A4E"/>
  </w:style>
  <w:style w:type="character" w:customStyle="1" w:styleId="WW8Num20z3">
    <w:name w:val="WW8Num20z3"/>
    <w:rsid w:val="00A71A4E"/>
  </w:style>
  <w:style w:type="character" w:customStyle="1" w:styleId="WW8Num20z4">
    <w:name w:val="WW8Num20z4"/>
    <w:rsid w:val="00A71A4E"/>
  </w:style>
  <w:style w:type="character" w:customStyle="1" w:styleId="WW8Num20z5">
    <w:name w:val="WW8Num20z5"/>
    <w:rsid w:val="00A71A4E"/>
  </w:style>
  <w:style w:type="character" w:customStyle="1" w:styleId="WW8Num20z6">
    <w:name w:val="WW8Num20z6"/>
    <w:rsid w:val="00A71A4E"/>
  </w:style>
  <w:style w:type="character" w:customStyle="1" w:styleId="WW8Num20z7">
    <w:name w:val="WW8Num20z7"/>
    <w:rsid w:val="00A71A4E"/>
  </w:style>
  <w:style w:type="character" w:customStyle="1" w:styleId="WW8Num20z8">
    <w:name w:val="WW8Num20z8"/>
    <w:rsid w:val="00A71A4E"/>
  </w:style>
  <w:style w:type="character" w:customStyle="1" w:styleId="WW8Num21z0">
    <w:name w:val="WW8Num21z0"/>
    <w:rsid w:val="00A71A4E"/>
    <w:rPr>
      <w:rFonts w:ascii="Verdana" w:hAnsi="Verdana" w:cs="Verdana"/>
      <w:sz w:val="20"/>
      <w:szCs w:val="20"/>
    </w:rPr>
  </w:style>
  <w:style w:type="character" w:customStyle="1" w:styleId="WW8Num21z1">
    <w:name w:val="WW8Num21z1"/>
    <w:rsid w:val="00A71A4E"/>
  </w:style>
  <w:style w:type="character" w:customStyle="1" w:styleId="WW8Num21z2">
    <w:name w:val="WW8Num21z2"/>
    <w:rsid w:val="00A71A4E"/>
  </w:style>
  <w:style w:type="character" w:customStyle="1" w:styleId="WW8Num21z3">
    <w:name w:val="WW8Num21z3"/>
    <w:rsid w:val="00A71A4E"/>
  </w:style>
  <w:style w:type="character" w:customStyle="1" w:styleId="WW8Num21z4">
    <w:name w:val="WW8Num21z4"/>
    <w:rsid w:val="00A71A4E"/>
  </w:style>
  <w:style w:type="character" w:customStyle="1" w:styleId="WW8Num21z5">
    <w:name w:val="WW8Num21z5"/>
    <w:rsid w:val="00A71A4E"/>
  </w:style>
  <w:style w:type="character" w:customStyle="1" w:styleId="WW8Num21z6">
    <w:name w:val="WW8Num21z6"/>
    <w:rsid w:val="00A71A4E"/>
  </w:style>
  <w:style w:type="character" w:customStyle="1" w:styleId="WW8Num21z7">
    <w:name w:val="WW8Num21z7"/>
    <w:rsid w:val="00A71A4E"/>
  </w:style>
  <w:style w:type="character" w:customStyle="1" w:styleId="WW8Num21z8">
    <w:name w:val="WW8Num21z8"/>
    <w:rsid w:val="00A71A4E"/>
  </w:style>
  <w:style w:type="character" w:customStyle="1" w:styleId="WW8Num22z0">
    <w:name w:val="WW8Num22z0"/>
    <w:rsid w:val="00A71A4E"/>
  </w:style>
  <w:style w:type="character" w:customStyle="1" w:styleId="WW8Num22z1">
    <w:name w:val="WW8Num22z1"/>
    <w:rsid w:val="00A71A4E"/>
  </w:style>
  <w:style w:type="character" w:customStyle="1" w:styleId="WW8Num22z2">
    <w:name w:val="WW8Num22z2"/>
    <w:rsid w:val="00A71A4E"/>
  </w:style>
  <w:style w:type="character" w:customStyle="1" w:styleId="WW8Num22z3">
    <w:name w:val="WW8Num22z3"/>
    <w:rsid w:val="00A71A4E"/>
  </w:style>
  <w:style w:type="character" w:customStyle="1" w:styleId="WW8Num22z4">
    <w:name w:val="WW8Num22z4"/>
    <w:rsid w:val="00A71A4E"/>
  </w:style>
  <w:style w:type="character" w:customStyle="1" w:styleId="WW8Num22z5">
    <w:name w:val="WW8Num22z5"/>
    <w:rsid w:val="00A71A4E"/>
  </w:style>
  <w:style w:type="character" w:customStyle="1" w:styleId="WW8Num22z6">
    <w:name w:val="WW8Num22z6"/>
    <w:rsid w:val="00A71A4E"/>
  </w:style>
  <w:style w:type="character" w:customStyle="1" w:styleId="WW8Num22z7">
    <w:name w:val="WW8Num22z7"/>
    <w:rsid w:val="00A71A4E"/>
  </w:style>
  <w:style w:type="character" w:customStyle="1" w:styleId="WW8Num22z8">
    <w:name w:val="WW8Num22z8"/>
    <w:rsid w:val="00A71A4E"/>
  </w:style>
  <w:style w:type="character" w:customStyle="1" w:styleId="WW8Num23z0">
    <w:name w:val="WW8Num23z0"/>
    <w:rsid w:val="00A71A4E"/>
    <w:rPr>
      <w:rFonts w:ascii="Verdana" w:hAnsi="Verdana" w:cs="Verdana"/>
      <w:sz w:val="20"/>
      <w:szCs w:val="20"/>
    </w:rPr>
  </w:style>
  <w:style w:type="character" w:customStyle="1" w:styleId="WW8Num23z1">
    <w:name w:val="WW8Num23z1"/>
    <w:rsid w:val="00A71A4E"/>
  </w:style>
  <w:style w:type="character" w:customStyle="1" w:styleId="WW8Num23z2">
    <w:name w:val="WW8Num23z2"/>
    <w:rsid w:val="00A71A4E"/>
  </w:style>
  <w:style w:type="character" w:customStyle="1" w:styleId="WW8Num23z3">
    <w:name w:val="WW8Num23z3"/>
    <w:rsid w:val="00A71A4E"/>
  </w:style>
  <w:style w:type="character" w:customStyle="1" w:styleId="WW8Num23z4">
    <w:name w:val="WW8Num23z4"/>
    <w:rsid w:val="00A71A4E"/>
  </w:style>
  <w:style w:type="character" w:customStyle="1" w:styleId="WW8Num23z5">
    <w:name w:val="WW8Num23z5"/>
    <w:rsid w:val="00A71A4E"/>
  </w:style>
  <w:style w:type="character" w:customStyle="1" w:styleId="WW8Num23z6">
    <w:name w:val="WW8Num23z6"/>
    <w:rsid w:val="00A71A4E"/>
  </w:style>
  <w:style w:type="character" w:customStyle="1" w:styleId="WW8Num23z7">
    <w:name w:val="WW8Num23z7"/>
    <w:rsid w:val="00A71A4E"/>
  </w:style>
  <w:style w:type="character" w:customStyle="1" w:styleId="WW8Num23z8">
    <w:name w:val="WW8Num23z8"/>
    <w:rsid w:val="00A71A4E"/>
  </w:style>
  <w:style w:type="character" w:customStyle="1" w:styleId="WW8Num24z0">
    <w:name w:val="WW8Num24z0"/>
    <w:rsid w:val="00A71A4E"/>
  </w:style>
  <w:style w:type="character" w:customStyle="1" w:styleId="WW8Num24z1">
    <w:name w:val="WW8Num24z1"/>
    <w:rsid w:val="00A71A4E"/>
  </w:style>
  <w:style w:type="character" w:customStyle="1" w:styleId="WW8Num24z2">
    <w:name w:val="WW8Num24z2"/>
    <w:rsid w:val="00A71A4E"/>
  </w:style>
  <w:style w:type="character" w:customStyle="1" w:styleId="WW8Num24z3">
    <w:name w:val="WW8Num24z3"/>
    <w:rsid w:val="00A71A4E"/>
  </w:style>
  <w:style w:type="character" w:customStyle="1" w:styleId="WW8Num24z4">
    <w:name w:val="WW8Num24z4"/>
    <w:rsid w:val="00A71A4E"/>
  </w:style>
  <w:style w:type="character" w:customStyle="1" w:styleId="WW8Num24z5">
    <w:name w:val="WW8Num24z5"/>
    <w:rsid w:val="00A71A4E"/>
  </w:style>
  <w:style w:type="character" w:customStyle="1" w:styleId="WW8Num24z6">
    <w:name w:val="WW8Num24z6"/>
    <w:rsid w:val="00A71A4E"/>
  </w:style>
  <w:style w:type="character" w:customStyle="1" w:styleId="WW8Num24z7">
    <w:name w:val="WW8Num24z7"/>
    <w:rsid w:val="00A71A4E"/>
  </w:style>
  <w:style w:type="character" w:customStyle="1" w:styleId="WW8Num24z8">
    <w:name w:val="WW8Num24z8"/>
    <w:rsid w:val="00A71A4E"/>
  </w:style>
  <w:style w:type="character" w:customStyle="1" w:styleId="WW8Num25z0">
    <w:name w:val="WW8Num25z0"/>
    <w:rsid w:val="00A71A4E"/>
    <w:rPr>
      <w:rFonts w:ascii="Verdana" w:hAnsi="Verdana" w:cs="Verdana"/>
      <w:b/>
      <w:sz w:val="20"/>
      <w:szCs w:val="20"/>
    </w:rPr>
  </w:style>
  <w:style w:type="character" w:customStyle="1" w:styleId="WW8Num25z1">
    <w:name w:val="WW8Num25z1"/>
    <w:rsid w:val="00A71A4E"/>
  </w:style>
  <w:style w:type="character" w:customStyle="1" w:styleId="WW8Num25z2">
    <w:name w:val="WW8Num25z2"/>
    <w:rsid w:val="00A71A4E"/>
  </w:style>
  <w:style w:type="character" w:customStyle="1" w:styleId="WW8Num25z3">
    <w:name w:val="WW8Num25z3"/>
    <w:rsid w:val="00A71A4E"/>
  </w:style>
  <w:style w:type="character" w:customStyle="1" w:styleId="WW8Num25z4">
    <w:name w:val="WW8Num25z4"/>
    <w:rsid w:val="00A71A4E"/>
  </w:style>
  <w:style w:type="character" w:customStyle="1" w:styleId="WW8Num25z5">
    <w:name w:val="WW8Num25z5"/>
    <w:rsid w:val="00A71A4E"/>
  </w:style>
  <w:style w:type="character" w:customStyle="1" w:styleId="WW8Num25z6">
    <w:name w:val="WW8Num25z6"/>
    <w:rsid w:val="00A71A4E"/>
  </w:style>
  <w:style w:type="character" w:customStyle="1" w:styleId="WW8Num25z7">
    <w:name w:val="WW8Num25z7"/>
    <w:rsid w:val="00A71A4E"/>
  </w:style>
  <w:style w:type="character" w:customStyle="1" w:styleId="WW8Num25z8">
    <w:name w:val="WW8Num25z8"/>
    <w:rsid w:val="00A71A4E"/>
  </w:style>
  <w:style w:type="character" w:customStyle="1" w:styleId="WW8Num26z0">
    <w:name w:val="WW8Num26z0"/>
    <w:rsid w:val="00A71A4E"/>
    <w:rPr>
      <w:rFonts w:ascii="Verdana" w:hAnsi="Verdana" w:cs="Verdana"/>
      <w:sz w:val="20"/>
      <w:szCs w:val="20"/>
    </w:rPr>
  </w:style>
  <w:style w:type="character" w:customStyle="1" w:styleId="WW8Num26z1">
    <w:name w:val="WW8Num26z1"/>
    <w:rsid w:val="00A71A4E"/>
  </w:style>
  <w:style w:type="character" w:customStyle="1" w:styleId="WW8Num26z2">
    <w:name w:val="WW8Num26z2"/>
    <w:rsid w:val="00A71A4E"/>
  </w:style>
  <w:style w:type="character" w:customStyle="1" w:styleId="WW8Num26z3">
    <w:name w:val="WW8Num26z3"/>
    <w:rsid w:val="00A71A4E"/>
  </w:style>
  <w:style w:type="character" w:customStyle="1" w:styleId="WW8Num26z4">
    <w:name w:val="WW8Num26z4"/>
    <w:rsid w:val="00A71A4E"/>
  </w:style>
  <w:style w:type="character" w:customStyle="1" w:styleId="WW8Num26z5">
    <w:name w:val="WW8Num26z5"/>
    <w:rsid w:val="00A71A4E"/>
  </w:style>
  <w:style w:type="character" w:customStyle="1" w:styleId="WW8Num26z6">
    <w:name w:val="WW8Num26z6"/>
    <w:rsid w:val="00A71A4E"/>
  </w:style>
  <w:style w:type="character" w:customStyle="1" w:styleId="WW8Num26z7">
    <w:name w:val="WW8Num26z7"/>
    <w:rsid w:val="00A71A4E"/>
  </w:style>
  <w:style w:type="character" w:customStyle="1" w:styleId="WW8Num26z8">
    <w:name w:val="WW8Num26z8"/>
    <w:rsid w:val="00A71A4E"/>
  </w:style>
  <w:style w:type="character" w:customStyle="1" w:styleId="WW8Num27z0">
    <w:name w:val="WW8Num27z0"/>
    <w:rsid w:val="00A71A4E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A71A4E"/>
  </w:style>
  <w:style w:type="character" w:customStyle="1" w:styleId="WW8Num27z2">
    <w:name w:val="WW8Num27z2"/>
    <w:rsid w:val="00A71A4E"/>
  </w:style>
  <w:style w:type="character" w:customStyle="1" w:styleId="WW8Num27z3">
    <w:name w:val="WW8Num27z3"/>
    <w:rsid w:val="00A71A4E"/>
  </w:style>
  <w:style w:type="character" w:customStyle="1" w:styleId="WW8Num27z4">
    <w:name w:val="WW8Num27z4"/>
    <w:rsid w:val="00A71A4E"/>
  </w:style>
  <w:style w:type="character" w:customStyle="1" w:styleId="WW8Num27z5">
    <w:name w:val="WW8Num27z5"/>
    <w:rsid w:val="00A71A4E"/>
  </w:style>
  <w:style w:type="character" w:customStyle="1" w:styleId="WW8Num27z6">
    <w:name w:val="WW8Num27z6"/>
    <w:rsid w:val="00A71A4E"/>
  </w:style>
  <w:style w:type="character" w:customStyle="1" w:styleId="WW8Num27z7">
    <w:name w:val="WW8Num27z7"/>
    <w:rsid w:val="00A71A4E"/>
  </w:style>
  <w:style w:type="character" w:customStyle="1" w:styleId="WW8Num27z8">
    <w:name w:val="WW8Num27z8"/>
    <w:rsid w:val="00A71A4E"/>
  </w:style>
  <w:style w:type="character" w:customStyle="1" w:styleId="WW8Num28z0">
    <w:name w:val="WW8Num28z0"/>
    <w:rsid w:val="00A71A4E"/>
    <w:rPr>
      <w:rFonts w:ascii="Verdana" w:hAnsi="Verdana" w:cs="Verdana"/>
      <w:b/>
      <w:sz w:val="20"/>
      <w:szCs w:val="20"/>
    </w:rPr>
  </w:style>
  <w:style w:type="character" w:customStyle="1" w:styleId="WW8Num28z1">
    <w:name w:val="WW8Num28z1"/>
    <w:rsid w:val="00A71A4E"/>
  </w:style>
  <w:style w:type="character" w:customStyle="1" w:styleId="WW8Num28z2">
    <w:name w:val="WW8Num28z2"/>
    <w:rsid w:val="00A71A4E"/>
  </w:style>
  <w:style w:type="character" w:customStyle="1" w:styleId="WW8Num28z3">
    <w:name w:val="WW8Num28z3"/>
    <w:rsid w:val="00A71A4E"/>
  </w:style>
  <w:style w:type="character" w:customStyle="1" w:styleId="WW8Num28z4">
    <w:name w:val="WW8Num28z4"/>
    <w:rsid w:val="00A71A4E"/>
  </w:style>
  <w:style w:type="character" w:customStyle="1" w:styleId="WW8Num28z5">
    <w:name w:val="WW8Num28z5"/>
    <w:rsid w:val="00A71A4E"/>
  </w:style>
  <w:style w:type="character" w:customStyle="1" w:styleId="WW8Num28z6">
    <w:name w:val="WW8Num28z6"/>
    <w:rsid w:val="00A71A4E"/>
  </w:style>
  <w:style w:type="character" w:customStyle="1" w:styleId="WW8Num28z7">
    <w:name w:val="WW8Num28z7"/>
    <w:rsid w:val="00A71A4E"/>
  </w:style>
  <w:style w:type="character" w:customStyle="1" w:styleId="WW8Num28z8">
    <w:name w:val="WW8Num28z8"/>
    <w:rsid w:val="00A71A4E"/>
  </w:style>
  <w:style w:type="character" w:customStyle="1" w:styleId="WW8Num29z0">
    <w:name w:val="WW8Num29z0"/>
    <w:rsid w:val="00A71A4E"/>
    <w:rPr>
      <w:rFonts w:ascii="Verdana" w:hAnsi="Verdana" w:cs="Verdana"/>
      <w:b/>
      <w:sz w:val="20"/>
      <w:szCs w:val="20"/>
    </w:rPr>
  </w:style>
  <w:style w:type="character" w:customStyle="1" w:styleId="WW8Num29z1">
    <w:name w:val="WW8Num29z1"/>
    <w:rsid w:val="00A71A4E"/>
  </w:style>
  <w:style w:type="character" w:customStyle="1" w:styleId="WW8Num29z2">
    <w:name w:val="WW8Num29z2"/>
    <w:rsid w:val="00A71A4E"/>
  </w:style>
  <w:style w:type="character" w:customStyle="1" w:styleId="WW8Num29z3">
    <w:name w:val="WW8Num29z3"/>
    <w:rsid w:val="00A71A4E"/>
  </w:style>
  <w:style w:type="character" w:customStyle="1" w:styleId="WW8Num29z4">
    <w:name w:val="WW8Num29z4"/>
    <w:rsid w:val="00A71A4E"/>
  </w:style>
  <w:style w:type="character" w:customStyle="1" w:styleId="WW8Num29z5">
    <w:name w:val="WW8Num29z5"/>
    <w:rsid w:val="00A71A4E"/>
  </w:style>
  <w:style w:type="character" w:customStyle="1" w:styleId="WW8Num29z6">
    <w:name w:val="WW8Num29z6"/>
    <w:rsid w:val="00A71A4E"/>
  </w:style>
  <w:style w:type="character" w:customStyle="1" w:styleId="WW8Num29z7">
    <w:name w:val="WW8Num29z7"/>
    <w:rsid w:val="00A71A4E"/>
  </w:style>
  <w:style w:type="character" w:customStyle="1" w:styleId="WW8Num29z8">
    <w:name w:val="WW8Num29z8"/>
    <w:rsid w:val="00A71A4E"/>
  </w:style>
  <w:style w:type="character" w:customStyle="1" w:styleId="WW8Num30z0">
    <w:name w:val="WW8Num30z0"/>
    <w:rsid w:val="00A71A4E"/>
  </w:style>
  <w:style w:type="character" w:customStyle="1" w:styleId="WW8Num30z1">
    <w:name w:val="WW8Num30z1"/>
    <w:rsid w:val="00A71A4E"/>
  </w:style>
  <w:style w:type="character" w:customStyle="1" w:styleId="WW8Num30z2">
    <w:name w:val="WW8Num30z2"/>
    <w:rsid w:val="00A71A4E"/>
  </w:style>
  <w:style w:type="character" w:customStyle="1" w:styleId="WW8Num30z3">
    <w:name w:val="WW8Num30z3"/>
    <w:rsid w:val="00A71A4E"/>
  </w:style>
  <w:style w:type="character" w:customStyle="1" w:styleId="WW8Num30z4">
    <w:name w:val="WW8Num30z4"/>
    <w:rsid w:val="00A71A4E"/>
  </w:style>
  <w:style w:type="character" w:customStyle="1" w:styleId="WW8Num30z5">
    <w:name w:val="WW8Num30z5"/>
    <w:rsid w:val="00A71A4E"/>
  </w:style>
  <w:style w:type="character" w:customStyle="1" w:styleId="WW8Num30z6">
    <w:name w:val="WW8Num30z6"/>
    <w:rsid w:val="00A71A4E"/>
  </w:style>
  <w:style w:type="character" w:customStyle="1" w:styleId="WW8Num30z7">
    <w:name w:val="WW8Num30z7"/>
    <w:rsid w:val="00A71A4E"/>
  </w:style>
  <w:style w:type="character" w:customStyle="1" w:styleId="WW8Num30z8">
    <w:name w:val="WW8Num30z8"/>
    <w:rsid w:val="00A71A4E"/>
  </w:style>
  <w:style w:type="character" w:customStyle="1" w:styleId="Domylnaczcionkaakapitu1">
    <w:name w:val="Domyślna czcionka akapitu1"/>
    <w:rsid w:val="00A71A4E"/>
  </w:style>
  <w:style w:type="character" w:customStyle="1" w:styleId="NagwekZnak">
    <w:name w:val="Nagłówek Znak"/>
    <w:basedOn w:val="Domylnaczcionkaakapitu1"/>
    <w:rsid w:val="00A71A4E"/>
  </w:style>
  <w:style w:type="character" w:customStyle="1" w:styleId="StopkaZnak">
    <w:name w:val="Stopka Znak"/>
    <w:basedOn w:val="Domylnaczcionkaakapitu1"/>
    <w:uiPriority w:val="99"/>
    <w:rsid w:val="00A71A4E"/>
  </w:style>
  <w:style w:type="character" w:customStyle="1" w:styleId="TekstdymkaZnak">
    <w:name w:val="Tekst dymka Znak"/>
    <w:rsid w:val="00A71A4E"/>
    <w:rPr>
      <w:rFonts w:ascii="Tahoma" w:hAnsi="Tahoma" w:cs="Tahoma"/>
      <w:sz w:val="16"/>
      <w:szCs w:val="16"/>
    </w:rPr>
  </w:style>
  <w:style w:type="character" w:styleId="Hipercze">
    <w:name w:val="Hyperlink"/>
    <w:rsid w:val="00A71A4E"/>
    <w:rPr>
      <w:color w:val="0000FF"/>
      <w:u w:val="single"/>
    </w:rPr>
  </w:style>
  <w:style w:type="character" w:styleId="Pogrubienie">
    <w:name w:val="Strong"/>
    <w:qFormat/>
    <w:rsid w:val="00A71A4E"/>
    <w:rPr>
      <w:b/>
      <w:bCs/>
    </w:rPr>
  </w:style>
  <w:style w:type="character" w:customStyle="1" w:styleId="Znakinumeracji">
    <w:name w:val="Znaki numeracji"/>
    <w:rsid w:val="00A71A4E"/>
    <w:rPr>
      <w:b/>
      <w:bCs/>
    </w:rPr>
  </w:style>
  <w:style w:type="character" w:customStyle="1" w:styleId="Symbolewypunktowania">
    <w:name w:val="Symbole wypunktowania"/>
    <w:rsid w:val="00A71A4E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A71A4E"/>
    <w:rPr>
      <w:sz w:val="16"/>
      <w:szCs w:val="16"/>
    </w:rPr>
  </w:style>
  <w:style w:type="character" w:customStyle="1" w:styleId="WW8Num34z0">
    <w:name w:val="WW8Num34z0"/>
    <w:rsid w:val="00A71A4E"/>
    <w:rPr>
      <w:rFonts w:ascii="Verdana" w:eastAsia="Verdana" w:hAnsi="Verdana" w:cs="Verdana"/>
      <w:b/>
      <w:color w:val="000000"/>
      <w:sz w:val="20"/>
      <w:szCs w:val="20"/>
      <w:u w:val="none"/>
      <w:shd w:val="clear" w:color="auto" w:fill="auto"/>
    </w:rPr>
  </w:style>
  <w:style w:type="character" w:customStyle="1" w:styleId="WW8Num34z1">
    <w:name w:val="WW8Num34z1"/>
    <w:rsid w:val="00A71A4E"/>
  </w:style>
  <w:style w:type="character" w:customStyle="1" w:styleId="WW8Num34z2">
    <w:name w:val="WW8Num34z2"/>
    <w:rsid w:val="00A71A4E"/>
  </w:style>
  <w:style w:type="character" w:customStyle="1" w:styleId="WW8Num34z3">
    <w:name w:val="WW8Num34z3"/>
    <w:rsid w:val="00A71A4E"/>
  </w:style>
  <w:style w:type="character" w:customStyle="1" w:styleId="WW8Num34z4">
    <w:name w:val="WW8Num34z4"/>
    <w:rsid w:val="00A71A4E"/>
  </w:style>
  <w:style w:type="character" w:customStyle="1" w:styleId="WW8Num34z5">
    <w:name w:val="WW8Num34z5"/>
    <w:rsid w:val="00A71A4E"/>
  </w:style>
  <w:style w:type="character" w:customStyle="1" w:styleId="WW8Num34z6">
    <w:name w:val="WW8Num34z6"/>
    <w:rsid w:val="00A71A4E"/>
  </w:style>
  <w:style w:type="character" w:customStyle="1" w:styleId="WW8Num34z7">
    <w:name w:val="WW8Num34z7"/>
    <w:rsid w:val="00A71A4E"/>
  </w:style>
  <w:style w:type="character" w:customStyle="1" w:styleId="WW8Num34z8">
    <w:name w:val="WW8Num34z8"/>
    <w:rsid w:val="00A71A4E"/>
  </w:style>
  <w:style w:type="character" w:customStyle="1" w:styleId="WW8Num31z0">
    <w:name w:val="WW8Num31z0"/>
    <w:rsid w:val="00A71A4E"/>
  </w:style>
  <w:style w:type="character" w:customStyle="1" w:styleId="WW8Num31z1">
    <w:name w:val="WW8Num31z1"/>
    <w:rsid w:val="00A71A4E"/>
  </w:style>
  <w:style w:type="character" w:customStyle="1" w:styleId="WW8Num31z2">
    <w:name w:val="WW8Num31z2"/>
    <w:rsid w:val="00A71A4E"/>
  </w:style>
  <w:style w:type="character" w:customStyle="1" w:styleId="WW8Num31z3">
    <w:name w:val="WW8Num31z3"/>
    <w:rsid w:val="00A71A4E"/>
  </w:style>
  <w:style w:type="character" w:customStyle="1" w:styleId="WW8Num31z4">
    <w:name w:val="WW8Num31z4"/>
    <w:rsid w:val="00A71A4E"/>
  </w:style>
  <w:style w:type="character" w:customStyle="1" w:styleId="WW8Num31z5">
    <w:name w:val="WW8Num31z5"/>
    <w:rsid w:val="00A71A4E"/>
  </w:style>
  <w:style w:type="character" w:customStyle="1" w:styleId="WW8Num31z6">
    <w:name w:val="WW8Num31z6"/>
    <w:rsid w:val="00A71A4E"/>
  </w:style>
  <w:style w:type="character" w:customStyle="1" w:styleId="WW8Num31z7">
    <w:name w:val="WW8Num31z7"/>
    <w:rsid w:val="00A71A4E"/>
  </w:style>
  <w:style w:type="character" w:customStyle="1" w:styleId="WW8Num31z8">
    <w:name w:val="WW8Num31z8"/>
    <w:rsid w:val="00A71A4E"/>
  </w:style>
  <w:style w:type="character" w:customStyle="1" w:styleId="WW8Num32z0">
    <w:name w:val="WW8Num32z0"/>
    <w:rsid w:val="00A71A4E"/>
  </w:style>
  <w:style w:type="character" w:customStyle="1" w:styleId="WW8Num32z1">
    <w:name w:val="WW8Num32z1"/>
    <w:rsid w:val="00A71A4E"/>
  </w:style>
  <w:style w:type="character" w:customStyle="1" w:styleId="WW8Num32z2">
    <w:name w:val="WW8Num32z2"/>
    <w:rsid w:val="00A71A4E"/>
  </w:style>
  <w:style w:type="character" w:customStyle="1" w:styleId="WW8Num32z3">
    <w:name w:val="WW8Num32z3"/>
    <w:rsid w:val="00A71A4E"/>
  </w:style>
  <w:style w:type="character" w:customStyle="1" w:styleId="WW8Num32z4">
    <w:name w:val="WW8Num32z4"/>
    <w:rsid w:val="00A71A4E"/>
  </w:style>
  <w:style w:type="character" w:customStyle="1" w:styleId="WW8Num32z5">
    <w:name w:val="WW8Num32z5"/>
    <w:rsid w:val="00A71A4E"/>
  </w:style>
  <w:style w:type="character" w:customStyle="1" w:styleId="WW8Num32z6">
    <w:name w:val="WW8Num32z6"/>
    <w:rsid w:val="00A71A4E"/>
  </w:style>
  <w:style w:type="character" w:customStyle="1" w:styleId="WW8Num32z7">
    <w:name w:val="WW8Num32z7"/>
    <w:rsid w:val="00A71A4E"/>
  </w:style>
  <w:style w:type="character" w:customStyle="1" w:styleId="WW8Num32z8">
    <w:name w:val="WW8Num32z8"/>
    <w:rsid w:val="00A71A4E"/>
  </w:style>
  <w:style w:type="character" w:customStyle="1" w:styleId="WW8Num33z0">
    <w:name w:val="WW8Num33z0"/>
    <w:rsid w:val="00A71A4E"/>
  </w:style>
  <w:style w:type="character" w:customStyle="1" w:styleId="WW8Num33z1">
    <w:name w:val="WW8Num33z1"/>
    <w:rsid w:val="00A71A4E"/>
  </w:style>
  <w:style w:type="character" w:customStyle="1" w:styleId="WW8Num33z2">
    <w:name w:val="WW8Num33z2"/>
    <w:rsid w:val="00A71A4E"/>
  </w:style>
  <w:style w:type="character" w:customStyle="1" w:styleId="WW8Num33z3">
    <w:name w:val="WW8Num33z3"/>
    <w:rsid w:val="00A71A4E"/>
  </w:style>
  <w:style w:type="character" w:customStyle="1" w:styleId="WW8Num33z4">
    <w:name w:val="WW8Num33z4"/>
    <w:rsid w:val="00A71A4E"/>
  </w:style>
  <w:style w:type="character" w:customStyle="1" w:styleId="WW8Num33z5">
    <w:name w:val="WW8Num33z5"/>
    <w:rsid w:val="00A71A4E"/>
  </w:style>
  <w:style w:type="character" w:customStyle="1" w:styleId="WW8Num33z6">
    <w:name w:val="WW8Num33z6"/>
    <w:rsid w:val="00A71A4E"/>
  </w:style>
  <w:style w:type="character" w:customStyle="1" w:styleId="WW8Num33z7">
    <w:name w:val="WW8Num33z7"/>
    <w:rsid w:val="00A71A4E"/>
  </w:style>
  <w:style w:type="character" w:customStyle="1" w:styleId="WW8Num33z8">
    <w:name w:val="WW8Num33z8"/>
    <w:rsid w:val="00A71A4E"/>
  </w:style>
  <w:style w:type="character" w:customStyle="1" w:styleId="WW8Num35z0">
    <w:name w:val="WW8Num35z0"/>
    <w:rsid w:val="00A71A4E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A71A4E"/>
  </w:style>
  <w:style w:type="character" w:customStyle="1" w:styleId="WW8Num35z2">
    <w:name w:val="WW8Num35z2"/>
    <w:rsid w:val="00A71A4E"/>
  </w:style>
  <w:style w:type="character" w:customStyle="1" w:styleId="WW8Num35z3">
    <w:name w:val="WW8Num35z3"/>
    <w:rsid w:val="00A71A4E"/>
  </w:style>
  <w:style w:type="character" w:customStyle="1" w:styleId="WW8Num35z4">
    <w:name w:val="WW8Num35z4"/>
    <w:rsid w:val="00A71A4E"/>
  </w:style>
  <w:style w:type="character" w:customStyle="1" w:styleId="WW8Num35z5">
    <w:name w:val="WW8Num35z5"/>
    <w:rsid w:val="00A71A4E"/>
  </w:style>
  <w:style w:type="character" w:customStyle="1" w:styleId="WW8Num35z6">
    <w:name w:val="WW8Num35z6"/>
    <w:rsid w:val="00A71A4E"/>
  </w:style>
  <w:style w:type="character" w:customStyle="1" w:styleId="WW8Num35z7">
    <w:name w:val="WW8Num35z7"/>
    <w:rsid w:val="00A71A4E"/>
  </w:style>
  <w:style w:type="character" w:customStyle="1" w:styleId="WW8Num35z8">
    <w:name w:val="WW8Num35z8"/>
    <w:rsid w:val="00A71A4E"/>
  </w:style>
  <w:style w:type="paragraph" w:customStyle="1" w:styleId="Nagwek11">
    <w:name w:val="Nagłówek1"/>
    <w:basedOn w:val="Normalny"/>
    <w:next w:val="Tekstpodstawowy"/>
    <w:rsid w:val="00A71A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71A4E"/>
    <w:pPr>
      <w:spacing w:after="120"/>
    </w:pPr>
  </w:style>
  <w:style w:type="paragraph" w:styleId="Lista">
    <w:name w:val="List"/>
    <w:basedOn w:val="Tekstpodstawowy"/>
    <w:rsid w:val="00A71A4E"/>
    <w:rPr>
      <w:rFonts w:cs="Mangal"/>
    </w:rPr>
  </w:style>
  <w:style w:type="paragraph" w:customStyle="1" w:styleId="Podpis1">
    <w:name w:val="Podpis1"/>
    <w:basedOn w:val="Normalny"/>
    <w:rsid w:val="00A71A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1A4E"/>
    <w:pPr>
      <w:suppressLineNumbers/>
    </w:pPr>
    <w:rPr>
      <w:rFonts w:cs="Mangal"/>
    </w:rPr>
  </w:style>
  <w:style w:type="paragraph" w:styleId="Nagwek">
    <w:name w:val="header"/>
    <w:basedOn w:val="Normalny"/>
    <w:rsid w:val="00A71A4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71A4E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A71A4E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A71A4E"/>
    <w:pPr>
      <w:ind w:left="720"/>
    </w:pPr>
  </w:style>
  <w:style w:type="paragraph" w:customStyle="1" w:styleId="Zawartotabeli">
    <w:name w:val="Zawartość tabeli"/>
    <w:basedOn w:val="Normalny"/>
    <w:rsid w:val="00A71A4E"/>
    <w:pPr>
      <w:suppressLineNumbers/>
    </w:pPr>
  </w:style>
  <w:style w:type="paragraph" w:customStyle="1" w:styleId="Nagwektabeli">
    <w:name w:val="Nagłówek tabeli"/>
    <w:basedOn w:val="Zawartotabeli"/>
    <w:rsid w:val="00A71A4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71A4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Mjnagwek1">
    <w:name w:val="Mój nagłówek 1"/>
    <w:basedOn w:val="Normalny"/>
    <w:rsid w:val="00A71A4E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styleId="Tekstpodstawowywcity">
    <w:name w:val="Body Text Indent"/>
    <w:basedOn w:val="Normalny"/>
    <w:rsid w:val="00A71A4E"/>
    <w:pPr>
      <w:ind w:left="283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A71A4E"/>
    <w:rPr>
      <w:sz w:val="20"/>
      <w:szCs w:val="20"/>
    </w:rPr>
  </w:style>
  <w:style w:type="paragraph" w:customStyle="1" w:styleId="Zwykytekst3">
    <w:name w:val="Zwykły tekst3"/>
    <w:basedOn w:val="Normalny"/>
    <w:rsid w:val="00A71A4E"/>
    <w:pPr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komentarza2">
    <w:name w:val="Tekst komentarza2"/>
    <w:basedOn w:val="Normalny"/>
    <w:rsid w:val="00A71A4E"/>
    <w:rPr>
      <w:sz w:val="20"/>
      <w:szCs w:val="20"/>
    </w:rPr>
  </w:style>
  <w:style w:type="paragraph" w:customStyle="1" w:styleId="Tematkomentarza1">
    <w:name w:val="Temat komentarza1"/>
    <w:basedOn w:val="Tekstkomentarza2"/>
    <w:rsid w:val="00A71A4E"/>
    <w:rPr>
      <w:b/>
      <w:bCs/>
    </w:rPr>
  </w:style>
  <w:style w:type="paragraph" w:customStyle="1" w:styleId="Nagwek10">
    <w:name w:val="Nagłówek 10"/>
    <w:basedOn w:val="Nagwek11"/>
    <w:next w:val="Tekstpodstawowy"/>
    <w:rsid w:val="00A71A4E"/>
    <w:pPr>
      <w:numPr>
        <w:numId w:val="2"/>
      </w:numPr>
    </w:pPr>
    <w:rPr>
      <w:b/>
      <w:bCs/>
      <w:sz w:val="21"/>
      <w:szCs w:val="21"/>
    </w:rPr>
  </w:style>
  <w:style w:type="paragraph" w:customStyle="1" w:styleId="Nagweklisty">
    <w:name w:val="Nagłówek listy"/>
    <w:basedOn w:val="Normalny"/>
    <w:next w:val="Zawartolisty"/>
    <w:rsid w:val="00A71A4E"/>
  </w:style>
  <w:style w:type="paragraph" w:customStyle="1" w:styleId="Zawartolisty">
    <w:name w:val="Zawartość listy"/>
    <w:basedOn w:val="Normalny"/>
    <w:rsid w:val="00A71A4E"/>
    <w:pPr>
      <w:ind w:left="567"/>
    </w:pPr>
  </w:style>
  <w:style w:type="paragraph" w:styleId="Akapitzlist">
    <w:name w:val="List Paragraph"/>
    <w:basedOn w:val="Normalny"/>
    <w:uiPriority w:val="34"/>
    <w:qFormat/>
    <w:rsid w:val="00296EC9"/>
    <w:pPr>
      <w:ind w:left="708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47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C478F2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286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E3C6-0C13-4064-8C14-52C827B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Żłobiński</dc:creator>
  <cp:lastModifiedBy>Paweł Gładysiak</cp:lastModifiedBy>
  <cp:revision>2</cp:revision>
  <cp:lastPrinted>2022-05-13T12:48:00Z</cp:lastPrinted>
  <dcterms:created xsi:type="dcterms:W3CDTF">2022-11-14T14:51:00Z</dcterms:created>
  <dcterms:modified xsi:type="dcterms:W3CDTF">2022-11-14T14:51:00Z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