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5F44DB8" w14:textId="77777777" w:rsidR="00EB1AA3" w:rsidRPr="002E4259" w:rsidRDefault="004A1378" w:rsidP="002E425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2" w:name="_Hlk72743285"/>
      <w:r>
        <w:rPr>
          <w:rFonts w:ascii="Arial" w:hAnsi="Arial" w:cs="Arial"/>
          <w:b/>
          <w:bCs/>
          <w:sz w:val="20"/>
          <w:szCs w:val="20"/>
        </w:rPr>
        <w:t>D</w:t>
      </w:r>
      <w:r w:rsidRPr="002A7BEB">
        <w:rPr>
          <w:rFonts w:ascii="Arial" w:hAnsi="Arial" w:cs="Arial"/>
          <w:b/>
          <w:bCs/>
          <w:sz w:val="20"/>
          <w:szCs w:val="20"/>
        </w:rPr>
        <w:t xml:space="preserve">ostawa </w:t>
      </w:r>
      <w:bookmarkEnd w:id="2"/>
      <w:r w:rsidR="00EB1AA3" w:rsidRPr="002E4259">
        <w:rPr>
          <w:rFonts w:ascii="Arial" w:hAnsi="Arial" w:cs="Arial"/>
          <w:b/>
          <w:sz w:val="20"/>
          <w:szCs w:val="20"/>
        </w:rPr>
        <w:t>mebli wraz z montażem do budynku dydaktycznego Wydziału Matematyki, Fizyki i Informatyki Uniwersytetu Gdańskiego według 4 części:</w:t>
      </w:r>
    </w:p>
    <w:p w14:paraId="68567D95" w14:textId="77777777" w:rsidR="00EB1AA3" w:rsidRPr="002E4259" w:rsidRDefault="00EB1AA3" w:rsidP="002E425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E4259">
        <w:rPr>
          <w:rFonts w:ascii="Arial" w:hAnsi="Arial" w:cs="Arial"/>
          <w:b/>
          <w:bCs/>
          <w:sz w:val="20"/>
          <w:szCs w:val="20"/>
        </w:rPr>
        <w:t>Część I: krzesła i fotele,</w:t>
      </w:r>
    </w:p>
    <w:p w14:paraId="591CB2FD" w14:textId="77777777" w:rsidR="00EB1AA3" w:rsidRPr="002E4259" w:rsidRDefault="00EB1AA3" w:rsidP="002E425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E4259">
        <w:rPr>
          <w:rFonts w:ascii="Arial" w:hAnsi="Arial" w:cs="Arial"/>
          <w:b/>
          <w:bCs/>
          <w:sz w:val="20"/>
          <w:szCs w:val="20"/>
        </w:rPr>
        <w:t>Część II: meble biurowe,</w:t>
      </w:r>
    </w:p>
    <w:p w14:paraId="3D0B8966" w14:textId="77777777" w:rsidR="00EB1AA3" w:rsidRPr="002E4259" w:rsidRDefault="00EB1AA3" w:rsidP="002E425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E4259">
        <w:rPr>
          <w:rFonts w:ascii="Arial" w:hAnsi="Arial" w:cs="Arial"/>
          <w:b/>
          <w:bCs/>
          <w:sz w:val="20"/>
          <w:szCs w:val="20"/>
        </w:rPr>
        <w:t>Część III: meble na wymiar,</w:t>
      </w:r>
    </w:p>
    <w:p w14:paraId="1069F38A" w14:textId="6E5B6FF4" w:rsidR="00BD129F" w:rsidRPr="002E4259" w:rsidRDefault="00EB1AA3" w:rsidP="002E425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4259">
        <w:rPr>
          <w:rFonts w:ascii="Arial" w:hAnsi="Arial" w:cs="Arial"/>
          <w:b/>
          <w:bCs/>
          <w:sz w:val="20"/>
          <w:szCs w:val="20"/>
        </w:rPr>
        <w:t>Część IV: regały magazynowe.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43F2DC84" w14:textId="34E4A467" w:rsidR="00BD129F" w:rsidRPr="00F228A9" w:rsidRDefault="000138B3" w:rsidP="00B31FD6">
      <w:pPr>
        <w:spacing w:line="360" w:lineRule="auto"/>
        <w:ind w:left="567" w:right="-143" w:hanging="141"/>
        <w:rPr>
          <w:rFonts w:ascii="Arial" w:hAnsi="Arial" w:cs="Arial"/>
          <w:i/>
          <w:color w:val="FF0000"/>
          <w:sz w:val="16"/>
          <w:szCs w:val="16"/>
        </w:rPr>
      </w:pPr>
      <w:r w:rsidRPr="00F228A9">
        <w:rPr>
          <w:rFonts w:ascii="Arial" w:hAnsi="Arial" w:cs="Arial"/>
          <w:color w:val="FF0000"/>
          <w:sz w:val="18"/>
          <w:szCs w:val="18"/>
        </w:rPr>
        <w:tab/>
      </w:r>
      <w:r w:rsidRPr="00F228A9">
        <w:rPr>
          <w:rFonts w:ascii="Arial" w:hAnsi="Arial" w:cs="Arial"/>
          <w:color w:val="FF0000"/>
          <w:sz w:val="18"/>
          <w:szCs w:val="18"/>
        </w:rPr>
        <w:tab/>
        <w:t xml:space="preserve">                                       </w:t>
      </w:r>
      <w:r w:rsidR="00DE018E" w:rsidRPr="00F228A9">
        <w:rPr>
          <w:rFonts w:ascii="Arial" w:hAnsi="Arial" w:cs="Arial"/>
          <w:color w:val="FF0000"/>
          <w:sz w:val="18"/>
          <w:szCs w:val="18"/>
        </w:rPr>
        <w:tab/>
      </w:r>
      <w:r w:rsidRPr="00F228A9">
        <w:rPr>
          <w:rFonts w:ascii="Arial" w:hAnsi="Arial" w:cs="Arial"/>
          <w:color w:val="FF0000"/>
          <w:sz w:val="18"/>
          <w:szCs w:val="18"/>
        </w:rPr>
        <w:t xml:space="preserve">                      </w:t>
      </w:r>
      <w:r w:rsidR="007F22BB" w:rsidRPr="00F228A9">
        <w:rPr>
          <w:rFonts w:ascii="Arial" w:hAnsi="Arial" w:cs="Arial"/>
          <w:color w:val="FF0000"/>
          <w:sz w:val="18"/>
          <w:szCs w:val="18"/>
        </w:rPr>
        <w:t xml:space="preserve">             </w:t>
      </w:r>
    </w:p>
    <w:p w14:paraId="325488C1" w14:textId="18386AC4" w:rsidR="00B33FA2" w:rsidRPr="00D57992" w:rsidRDefault="00B33FA2" w:rsidP="00B33FA2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3177DD" wp14:editId="6E0C8464">
                <wp:simplePos x="0" y="0"/>
                <wp:positionH relativeFrom="column">
                  <wp:posOffset>2842260</wp:posOffset>
                </wp:positionH>
                <wp:positionV relativeFrom="paragraph">
                  <wp:posOffset>91440</wp:posOffset>
                </wp:positionV>
                <wp:extent cx="1076325" cy="2571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6BC" w14:textId="77777777" w:rsidR="00B33FA2" w:rsidRPr="000526BD" w:rsidRDefault="00B33FA2" w:rsidP="00B33FA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177DD" id="Pole tekstowe 3" o:spid="_x0000_s1027" type="#_x0000_t202" style="position:absolute;margin-left:223.8pt;margin-top:7.2pt;width:84.75pt;height:2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">
                <v:textbox>
                  <w:txbxContent>
                    <w:p w14:paraId="60BE46BC" w14:textId="77777777" w:rsidR="00B33FA2" w:rsidRPr="000526BD" w:rsidRDefault="00B33FA2" w:rsidP="00B33FA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75A8D" wp14:editId="07EB6202">
                <wp:simplePos x="0" y="0"/>
                <wp:positionH relativeFrom="column">
                  <wp:posOffset>771525</wp:posOffset>
                </wp:positionH>
                <wp:positionV relativeFrom="paragraph">
                  <wp:posOffset>91440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3526" w14:textId="77777777" w:rsidR="00B33FA2" w:rsidRPr="000526BD" w:rsidRDefault="00B33FA2" w:rsidP="00B33FA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5A8D" id="Pole tekstowe 1" o:spid="_x0000_s1028" type="#_x0000_t202" style="position:absolute;margin-left:60.75pt;margin-top:7.2pt;width:127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">
                <v:textbox>
                  <w:txbxContent>
                    <w:p w14:paraId="56373526" w14:textId="77777777" w:rsidR="00B33FA2" w:rsidRPr="000526BD" w:rsidRDefault="00B33FA2" w:rsidP="00B33FA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F2662" w14:textId="3A0A4509" w:rsidR="00B33FA2" w:rsidRPr="00064450" w:rsidRDefault="00B33FA2" w:rsidP="00B33FA2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10406861" w14:textId="4F8E873F" w:rsidR="00B33FA2" w:rsidRPr="00D57992" w:rsidRDefault="00B33FA2" w:rsidP="00B33FA2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11F0FE93" w14:textId="77777777" w:rsidR="00B33FA2" w:rsidRDefault="00B33FA2" w:rsidP="00B33FA2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562FCC1" w14:textId="33884771" w:rsidR="00B33FA2" w:rsidRPr="00324476" w:rsidRDefault="00B33FA2" w:rsidP="00B33FA2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21877086" w14:textId="77777777" w:rsidR="00B33FA2" w:rsidRPr="00324476" w:rsidRDefault="00B33FA2" w:rsidP="00B33FA2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62486C05" w14:textId="3B942148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3F772BD1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E87DCD" w:rsidRPr="00ED2235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694968E0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E87DCD">
      <w:rPr>
        <w:rFonts w:ascii="Arial" w:hAnsi="Arial" w:cs="Arial"/>
        <w:sz w:val="16"/>
        <w:szCs w:val="16"/>
      </w:rPr>
      <w:t>24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E87DCD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425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6"/>
    <w:rsid w:val="00B31FD8"/>
    <w:rsid w:val="00B32382"/>
    <w:rsid w:val="00B32414"/>
    <w:rsid w:val="00B329C1"/>
    <w:rsid w:val="00B33680"/>
    <w:rsid w:val="00B336A1"/>
    <w:rsid w:val="00B3399B"/>
    <w:rsid w:val="00B33FA2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87DCD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AA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8A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60</cp:revision>
  <cp:lastPrinted>2023-01-24T13:41:00Z</cp:lastPrinted>
  <dcterms:created xsi:type="dcterms:W3CDTF">2021-10-19T08:52:00Z</dcterms:created>
  <dcterms:modified xsi:type="dcterms:W3CDTF">2024-01-29T11:50:00Z</dcterms:modified>
</cp:coreProperties>
</file>