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:rsidR="00661BA7" w:rsidRDefault="00661BA7" w:rsidP="00905F70">
      <w:pPr>
        <w:tabs>
          <w:tab w:val="left" w:pos="6220"/>
        </w:tabs>
        <w:spacing w:line="360" w:lineRule="auto"/>
        <w:rPr>
          <w:sz w:val="24"/>
        </w:rPr>
      </w:pPr>
    </w:p>
    <w:p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BD46B2" w:rsidRPr="00F46538" w:rsidRDefault="00BD46B2" w:rsidP="00BD46B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>Adres Wykonawcy    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BD46B2" w:rsidRPr="00F46538" w:rsidRDefault="00BD46B2" w:rsidP="00BD46B2">
      <w:pPr>
        <w:rPr>
          <w:rFonts w:ascii="Arial" w:hAnsi="Arial" w:cs="Arial"/>
        </w:rPr>
      </w:pPr>
      <w:r w:rsidRPr="00F46538">
        <w:rPr>
          <w:rFonts w:ascii="Arial" w:hAnsi="Arial" w:cs="Arial"/>
        </w:rPr>
        <w:t>tel.   ………………………...    fax.  ……………………</w:t>
      </w:r>
      <w:r w:rsidRPr="00F46538">
        <w:rPr>
          <w:rFonts w:ascii="Arial" w:hAnsi="Arial" w:cs="Arial"/>
        </w:rPr>
        <w:tab/>
        <w:t xml:space="preserve">e-mail ……………………………………    </w:t>
      </w:r>
    </w:p>
    <w:p w:rsidR="00BD46B2" w:rsidRPr="00A22DCF" w:rsidRDefault="00BD46B2" w:rsidP="00BD46B2">
      <w:pPr>
        <w:rPr>
          <w:rFonts w:ascii="Arial" w:hAnsi="Arial" w:cs="Arial"/>
          <w:sz w:val="21"/>
          <w:szCs w:val="21"/>
        </w:rPr>
      </w:pPr>
    </w:p>
    <w:p w:rsidR="00F46538" w:rsidRDefault="00F46538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46B2" w:rsidRPr="00F46538" w:rsidRDefault="00BD46B2" w:rsidP="00BD46B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653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BD46B2" w:rsidRP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składane na podstawie art. 25a ust. 1 ust</w:t>
      </w:r>
      <w:r>
        <w:rPr>
          <w:rFonts w:ascii="Arial" w:hAnsi="Arial" w:cs="Arial"/>
          <w:b/>
        </w:rPr>
        <w:t>awy z dnia 29 stycznia 2004</w:t>
      </w:r>
      <w:r w:rsidRPr="00BD46B2">
        <w:rPr>
          <w:rFonts w:ascii="Arial" w:hAnsi="Arial" w:cs="Arial"/>
          <w:b/>
        </w:rPr>
        <w:t xml:space="preserve">r. </w:t>
      </w:r>
    </w:p>
    <w:p w:rsidR="00BD46B2" w:rsidRPr="00BD46B2" w:rsidRDefault="00BD46B2" w:rsidP="00BD46B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 xml:space="preserve">Prawo zamówień publicznych (dalej jako: ustawa Pzp), </w:t>
      </w:r>
    </w:p>
    <w:p w:rsidR="00BD46B2" w:rsidRPr="00A22DCF" w:rsidRDefault="00BD46B2" w:rsidP="0050207E">
      <w:pPr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BD46B2"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 w:rsidRPr="00BD46B2">
        <w:rPr>
          <w:rFonts w:ascii="Arial" w:hAnsi="Arial" w:cs="Arial"/>
          <w:b/>
          <w:sz w:val="22"/>
          <w:szCs w:val="22"/>
        </w:rPr>
        <w:br/>
      </w:r>
    </w:p>
    <w:p w:rsidR="00BD46B2" w:rsidRPr="003B41BC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3B41BC">
        <w:rPr>
          <w:rFonts w:ascii="Arial" w:hAnsi="Arial" w:cs="Arial"/>
        </w:rPr>
        <w:t>Na potrzeby postępowania o udzielenie zamówienia publicznego</w:t>
      </w:r>
      <w:r w:rsidR="003B41BC" w:rsidRPr="003B41BC">
        <w:rPr>
          <w:rFonts w:ascii="Arial" w:hAnsi="Arial" w:cs="Arial"/>
        </w:rPr>
        <w:t xml:space="preserve"> </w:t>
      </w:r>
      <w:r w:rsidRPr="003B41BC">
        <w:rPr>
          <w:rFonts w:ascii="Arial" w:hAnsi="Arial" w:cs="Arial"/>
        </w:rPr>
        <w:t xml:space="preserve">pn. </w:t>
      </w:r>
      <w:r w:rsidR="00347282" w:rsidRPr="00347282">
        <w:rPr>
          <w:rFonts w:ascii="Arial" w:hAnsi="Arial" w:cs="Arial"/>
          <w:b/>
        </w:rPr>
        <w:t>Remont istniejącego ciągu pieszo-kołowego w centrum Dzierzgonia</w:t>
      </w:r>
      <w:r w:rsidRPr="003B41BC">
        <w:rPr>
          <w:rFonts w:ascii="Arial" w:hAnsi="Arial" w:cs="Arial"/>
        </w:rPr>
        <w:t xml:space="preserve">, prowadzonego przez </w:t>
      </w:r>
      <w:r w:rsidR="003B41BC" w:rsidRPr="003B41BC">
        <w:rPr>
          <w:rFonts w:ascii="Arial" w:hAnsi="Arial" w:cs="Arial"/>
          <w:b/>
        </w:rPr>
        <w:t>Gmin</w:t>
      </w:r>
      <w:r w:rsidR="008B19E1">
        <w:rPr>
          <w:rFonts w:ascii="Arial" w:hAnsi="Arial" w:cs="Arial"/>
          <w:b/>
        </w:rPr>
        <w:t>ę</w:t>
      </w:r>
      <w:r w:rsidR="003B41BC" w:rsidRPr="003B41BC">
        <w:rPr>
          <w:rFonts w:ascii="Arial" w:hAnsi="Arial" w:cs="Arial"/>
          <w:b/>
        </w:rPr>
        <w:t xml:space="preserve"> Dzierzgoń, ul. Plac Wolności 1</w:t>
      </w:r>
      <w:r w:rsidR="003B41BC" w:rsidRPr="003B41BC">
        <w:rPr>
          <w:rFonts w:ascii="Arial" w:hAnsi="Arial" w:cs="Arial"/>
        </w:rPr>
        <w:t xml:space="preserve">, </w:t>
      </w:r>
      <w:r w:rsidR="003B41BC" w:rsidRPr="003B41BC">
        <w:rPr>
          <w:rFonts w:ascii="Arial" w:hAnsi="Arial" w:cs="Arial"/>
          <w:b/>
        </w:rPr>
        <w:t>82-440 Dzierzgoń</w:t>
      </w:r>
      <w:r w:rsidRPr="003B41BC">
        <w:rPr>
          <w:rFonts w:ascii="Arial" w:hAnsi="Arial" w:cs="Arial"/>
          <w:i/>
        </w:rPr>
        <w:t xml:space="preserve">, </w:t>
      </w:r>
      <w:r w:rsidRPr="003B41BC">
        <w:rPr>
          <w:rFonts w:ascii="Arial" w:hAnsi="Arial" w:cs="Arial"/>
        </w:rPr>
        <w:t>oświadczam, co następuje:</w:t>
      </w:r>
    </w:p>
    <w:p w:rsidR="00BD46B2" w:rsidRDefault="00BD46B2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46B2" w:rsidRPr="0050207E" w:rsidRDefault="00BD46B2" w:rsidP="005020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207E">
        <w:rPr>
          <w:rFonts w:ascii="Arial" w:hAnsi="Arial" w:cs="Arial"/>
          <w:b/>
          <w:sz w:val="22"/>
          <w:szCs w:val="22"/>
        </w:rPr>
        <w:t>INFORMACJA DOTYCZĄCA WYKONAWCY:</w:t>
      </w:r>
    </w:p>
    <w:p w:rsidR="00C22C35" w:rsidRDefault="00C22C35" w:rsidP="0050207E">
      <w:pPr>
        <w:spacing w:line="360" w:lineRule="auto"/>
        <w:jc w:val="both"/>
        <w:rPr>
          <w:rFonts w:ascii="Arial" w:hAnsi="Arial" w:cs="Arial"/>
        </w:rPr>
      </w:pPr>
    </w:p>
    <w:p w:rsidR="00BD46B2" w:rsidRPr="0050207E" w:rsidRDefault="00BD46B2" w:rsidP="0050207E">
      <w:pPr>
        <w:spacing w:line="360" w:lineRule="auto"/>
        <w:jc w:val="both"/>
        <w:rPr>
          <w:rFonts w:ascii="Arial" w:hAnsi="Arial" w:cs="Arial"/>
        </w:rPr>
      </w:pPr>
      <w:r w:rsidRPr="0050207E">
        <w:rPr>
          <w:rFonts w:ascii="Arial" w:hAnsi="Arial" w:cs="Arial"/>
        </w:rPr>
        <w:t>Oświadczam, że spełniam warunki udziału w postępowaniu określone przez zamawiającego w </w:t>
      </w:r>
      <w:r w:rsidR="003B41BC" w:rsidRPr="0050207E">
        <w:rPr>
          <w:rFonts w:ascii="Arial" w:hAnsi="Arial" w:cs="Arial"/>
          <w:b/>
          <w:lang w:eastAsia="ar-SA"/>
        </w:rPr>
        <w:t>Specyfikacji Istotnych Warunków Zamówienia</w:t>
      </w:r>
      <w:r w:rsidR="003B41BC" w:rsidRPr="0050207E">
        <w:rPr>
          <w:rFonts w:ascii="Arial" w:hAnsi="Arial" w:cs="Arial"/>
          <w:lang w:eastAsia="ar-SA"/>
        </w:rPr>
        <w:t xml:space="preserve">, znak sprawy: </w:t>
      </w:r>
      <w:r w:rsidR="003B41BC" w:rsidRPr="0050207E">
        <w:rPr>
          <w:rFonts w:ascii="Arial" w:hAnsi="Arial" w:cs="Arial"/>
          <w:b/>
        </w:rPr>
        <w:t>TI.271.</w:t>
      </w:r>
      <w:r w:rsidR="00347282">
        <w:rPr>
          <w:rFonts w:ascii="Arial" w:hAnsi="Arial" w:cs="Arial"/>
          <w:b/>
        </w:rPr>
        <w:t>18</w:t>
      </w:r>
      <w:r w:rsidR="003B41BC" w:rsidRPr="0050207E">
        <w:rPr>
          <w:rFonts w:ascii="Arial" w:hAnsi="Arial" w:cs="Arial"/>
          <w:b/>
        </w:rPr>
        <w:t>.201</w:t>
      </w:r>
      <w:r w:rsidR="0091267D">
        <w:rPr>
          <w:rFonts w:ascii="Arial" w:hAnsi="Arial" w:cs="Arial"/>
          <w:b/>
        </w:rPr>
        <w:t>8</w:t>
      </w:r>
    </w:p>
    <w:p w:rsidR="0050207E" w:rsidRDefault="0050207E" w:rsidP="00BD46B2">
      <w:pPr>
        <w:rPr>
          <w:rFonts w:ascii="Arial" w:hAnsi="Arial" w:cs="Arial"/>
          <w:sz w:val="21"/>
          <w:szCs w:val="21"/>
        </w:rPr>
      </w:pPr>
    </w:p>
    <w:p w:rsidR="0050207E" w:rsidRDefault="0050207E" w:rsidP="00BD46B2">
      <w:pPr>
        <w:rPr>
          <w:rFonts w:ascii="Arial" w:hAnsi="Arial" w:cs="Arial"/>
          <w:sz w:val="21"/>
          <w:szCs w:val="21"/>
        </w:rPr>
      </w:pPr>
    </w:p>
    <w:p w:rsidR="00BD46B2" w:rsidRDefault="00BD46B2" w:rsidP="00BD4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46B2" w:rsidRPr="00B14434" w:rsidRDefault="00BD46B2" w:rsidP="00BD46B2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BD46B2" w:rsidRDefault="00BD46B2" w:rsidP="003B41BC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BD46B2" w:rsidRPr="00B14434" w:rsidRDefault="00BD46B2" w:rsidP="003B41BC">
      <w:pPr>
        <w:ind w:left="2835"/>
        <w:jc w:val="center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>Podpis i pieczęć osoby upoważnionej</w:t>
      </w:r>
    </w:p>
    <w:p w:rsidR="00BD46B2" w:rsidRDefault="00BD46B2" w:rsidP="003B41BC">
      <w:pPr>
        <w:ind w:left="2835"/>
        <w:jc w:val="center"/>
        <w:rPr>
          <w:rFonts w:ascii="Arial" w:hAnsi="Arial" w:cs="Arial"/>
        </w:rPr>
      </w:pPr>
    </w:p>
    <w:p w:rsidR="00BD46B2" w:rsidRDefault="00BD46B2" w:rsidP="003B41BC">
      <w:pPr>
        <w:ind w:left="2835"/>
        <w:jc w:val="center"/>
        <w:rPr>
          <w:rFonts w:ascii="Arial" w:hAnsi="Arial" w:cs="Arial"/>
        </w:rPr>
      </w:pPr>
    </w:p>
    <w:p w:rsidR="00BD46B2" w:rsidRDefault="00BD46B2" w:rsidP="003B41BC">
      <w:pPr>
        <w:ind w:left="2835"/>
        <w:jc w:val="center"/>
        <w:rPr>
          <w:rFonts w:ascii="Arial" w:hAnsi="Arial" w:cs="Arial"/>
        </w:rPr>
      </w:pPr>
    </w:p>
    <w:p w:rsidR="00BD46B2" w:rsidRDefault="00BD46B2" w:rsidP="003B41BC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BD46B2" w:rsidRPr="00190D6E" w:rsidRDefault="00BD46B2" w:rsidP="003B41BC">
      <w:pPr>
        <w:spacing w:line="36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B14434">
        <w:rPr>
          <w:rFonts w:ascii="Arial" w:hAnsi="Arial" w:cs="Arial"/>
          <w:sz w:val="18"/>
          <w:szCs w:val="18"/>
        </w:rPr>
        <w:t>Pieczęć firmowa Wykonawcy</w:t>
      </w:r>
    </w:p>
    <w:p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2C35" w:rsidRDefault="00C22C35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2C35" w:rsidRDefault="00C22C35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2C35" w:rsidRDefault="00C22C35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15037" w:rsidRDefault="00B15037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3916" w:rsidRDefault="00CC3916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46B2" w:rsidRPr="003B41BC" w:rsidRDefault="00BD46B2" w:rsidP="005020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0279B" w:rsidRDefault="0020279B" w:rsidP="003B41BC">
      <w:pPr>
        <w:spacing w:line="360" w:lineRule="auto"/>
        <w:ind w:left="5664" w:hanging="5664"/>
        <w:jc w:val="center"/>
        <w:rPr>
          <w:rFonts w:ascii="Arial" w:hAnsi="Arial" w:cs="Arial"/>
          <w:b/>
          <w:sz w:val="22"/>
          <w:szCs w:val="22"/>
        </w:rPr>
      </w:pPr>
    </w:p>
    <w:p w:rsidR="00BD46B2" w:rsidRPr="00C22C35" w:rsidRDefault="003B41BC" w:rsidP="003B41BC">
      <w:pPr>
        <w:spacing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C22C35">
        <w:rPr>
          <w:rFonts w:ascii="Arial" w:hAnsi="Arial" w:cs="Arial"/>
          <w:sz w:val="22"/>
          <w:szCs w:val="22"/>
        </w:rPr>
        <w:t>:</w:t>
      </w:r>
    </w:p>
    <w:p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46B2" w:rsidRDefault="00BD46B2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B41BC" w:rsidRPr="003B41BC">
        <w:rPr>
          <w:rFonts w:ascii="Arial" w:hAnsi="Arial" w:cs="Arial"/>
          <w:b/>
          <w:lang w:eastAsia="ar-SA"/>
        </w:rPr>
        <w:t xml:space="preserve"> Specyfikacji Istotnych Warunków Zamówienia</w:t>
      </w:r>
      <w:r w:rsidR="003B41BC">
        <w:rPr>
          <w:rFonts w:ascii="Arial" w:hAnsi="Arial" w:cs="Arial"/>
          <w:lang w:eastAsia="ar-SA"/>
        </w:rPr>
        <w:t>, z</w:t>
      </w:r>
      <w:r w:rsidR="003B41BC" w:rsidRPr="006724C2">
        <w:rPr>
          <w:rFonts w:ascii="Arial" w:hAnsi="Arial" w:cs="Arial"/>
          <w:lang w:eastAsia="ar-SA"/>
        </w:rPr>
        <w:t xml:space="preserve">nak sprawy: </w:t>
      </w:r>
      <w:r w:rsidR="003B41BC" w:rsidRPr="00DB7DD2">
        <w:rPr>
          <w:rFonts w:ascii="Arial" w:hAnsi="Arial" w:cs="Arial"/>
          <w:b/>
        </w:rPr>
        <w:t>TI.271.</w:t>
      </w:r>
      <w:r w:rsidR="00347282">
        <w:rPr>
          <w:rFonts w:ascii="Arial" w:hAnsi="Arial" w:cs="Arial"/>
          <w:b/>
        </w:rPr>
        <w:t>18</w:t>
      </w:r>
      <w:r w:rsidR="003B41BC" w:rsidRPr="00DB7DD2">
        <w:rPr>
          <w:rFonts w:ascii="Arial" w:hAnsi="Arial" w:cs="Arial"/>
          <w:b/>
        </w:rPr>
        <w:t>.201</w:t>
      </w:r>
      <w:r w:rsidR="0091267D">
        <w:rPr>
          <w:rFonts w:ascii="Arial" w:hAnsi="Arial" w:cs="Arial"/>
          <w:b/>
        </w:rPr>
        <w:t>8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F4653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C22C35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="00C22C35" w:rsidRPr="00C22C35">
        <w:rPr>
          <w:rFonts w:ascii="Arial" w:hAnsi="Arial" w:cs="Arial"/>
          <w:sz w:val="21"/>
          <w:szCs w:val="21"/>
        </w:rPr>
        <w:t xml:space="preserve"> </w:t>
      </w:r>
      <w:r w:rsidR="00C22C35">
        <w:rPr>
          <w:rFonts w:ascii="Arial" w:hAnsi="Arial" w:cs="Arial"/>
          <w:sz w:val="21"/>
          <w:szCs w:val="21"/>
        </w:rPr>
        <w:t>..</w:t>
      </w:r>
      <w:r w:rsidR="00C22C35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,</w:t>
      </w:r>
      <w:r w:rsidR="00F46538">
        <w:rPr>
          <w:rFonts w:ascii="Arial" w:hAnsi="Arial" w:cs="Arial"/>
          <w:sz w:val="21"/>
          <w:szCs w:val="21"/>
        </w:rPr>
        <w:t xml:space="preserve"> </w:t>
      </w:r>
    </w:p>
    <w:p w:rsidR="00BD46B2" w:rsidRDefault="00BD46B2" w:rsidP="00C22C3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</w:t>
      </w:r>
      <w:r w:rsidR="00C22C35">
        <w:rPr>
          <w:rFonts w:ascii="Arial" w:hAnsi="Arial" w:cs="Arial"/>
          <w:sz w:val="21"/>
          <w:szCs w:val="21"/>
        </w:rPr>
        <w:t>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:rsidR="00C22C35" w:rsidRDefault="00C22C35" w:rsidP="00C22C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BD46B2" w:rsidRDefault="00BD46B2" w:rsidP="00C22C35">
      <w:pPr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BD46B2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:rsidR="00C22C35" w:rsidRDefault="00C22C35" w:rsidP="00C22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2C35" w:rsidRPr="00B14434" w:rsidRDefault="00C22C35" w:rsidP="00C22C35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C22C35" w:rsidRPr="00B14434" w:rsidRDefault="00C22C35" w:rsidP="00C22C35">
      <w:pPr>
        <w:ind w:left="2835"/>
        <w:jc w:val="center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>Podpis i pieczęć osoby upoważnionej</w:t>
      </w: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C22C35" w:rsidRPr="00190D6E" w:rsidRDefault="00C22C35" w:rsidP="00C22C35">
      <w:pPr>
        <w:spacing w:line="36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B14434">
        <w:rPr>
          <w:rFonts w:ascii="Arial" w:hAnsi="Arial" w:cs="Arial"/>
          <w:sz w:val="18"/>
          <w:szCs w:val="18"/>
        </w:rPr>
        <w:t>Pieczęć firmowa Wykonawcy</w:t>
      </w:r>
    </w:p>
    <w:p w:rsidR="00BD46B2" w:rsidRPr="00C22C35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46B2" w:rsidRPr="00C22C35" w:rsidRDefault="00BD46B2" w:rsidP="00C22C35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BD46B2" w:rsidRPr="00C22C35" w:rsidRDefault="00C22C35" w:rsidP="00C22C35">
      <w:pPr>
        <w:spacing w:line="360" w:lineRule="auto"/>
        <w:ind w:left="5664" w:hanging="5664"/>
        <w:jc w:val="center"/>
        <w:rPr>
          <w:rFonts w:ascii="Arial" w:hAnsi="Arial" w:cs="Arial"/>
          <w:sz w:val="22"/>
          <w:szCs w:val="22"/>
        </w:rPr>
      </w:pPr>
      <w:r w:rsidRPr="00C22C3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D46B2" w:rsidRPr="00A22DCF" w:rsidRDefault="00BD46B2" w:rsidP="00BD46B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46B2" w:rsidRPr="00C22C35" w:rsidRDefault="00BD46B2" w:rsidP="00BD46B2">
      <w:pPr>
        <w:spacing w:line="360" w:lineRule="auto"/>
        <w:jc w:val="both"/>
        <w:rPr>
          <w:rFonts w:ascii="Arial" w:hAnsi="Arial" w:cs="Arial"/>
        </w:rPr>
      </w:pPr>
      <w:r w:rsidRPr="00C22C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Default="00BD46B2" w:rsidP="00BD46B2">
      <w:pPr>
        <w:spacing w:line="360" w:lineRule="auto"/>
        <w:jc w:val="both"/>
        <w:rPr>
          <w:rFonts w:ascii="Arial" w:hAnsi="Arial" w:cs="Arial"/>
        </w:rPr>
      </w:pPr>
    </w:p>
    <w:p w:rsidR="00C22C35" w:rsidRDefault="00C22C35" w:rsidP="00C22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…………………….....……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2C35" w:rsidRPr="00B14434" w:rsidRDefault="00C22C35" w:rsidP="00C22C35">
      <w:pPr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 xml:space="preserve">                Data     </w:t>
      </w: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C22C35" w:rsidRPr="00B14434" w:rsidRDefault="00C22C35" w:rsidP="00C22C35">
      <w:pPr>
        <w:ind w:left="2835"/>
        <w:jc w:val="center"/>
        <w:rPr>
          <w:rFonts w:ascii="Arial" w:hAnsi="Arial" w:cs="Arial"/>
          <w:sz w:val="18"/>
          <w:szCs w:val="18"/>
        </w:rPr>
      </w:pPr>
      <w:r w:rsidRPr="00B14434">
        <w:rPr>
          <w:rFonts w:ascii="Arial" w:hAnsi="Arial" w:cs="Arial"/>
          <w:sz w:val="18"/>
          <w:szCs w:val="18"/>
        </w:rPr>
        <w:t>Podpis i pieczęć osoby upoważnionej</w:t>
      </w: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</w:p>
    <w:p w:rsidR="00C22C35" w:rsidRDefault="00C22C35" w:rsidP="00C22C35">
      <w:pPr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C22C35" w:rsidRPr="00190D6E" w:rsidRDefault="00C22C35" w:rsidP="00C22C35">
      <w:pPr>
        <w:spacing w:line="360" w:lineRule="auto"/>
        <w:ind w:left="2835"/>
        <w:jc w:val="center"/>
        <w:rPr>
          <w:rFonts w:ascii="Arial" w:hAnsi="Arial" w:cs="Arial"/>
          <w:i/>
          <w:sz w:val="16"/>
          <w:szCs w:val="16"/>
        </w:rPr>
      </w:pPr>
      <w:r w:rsidRPr="00B14434">
        <w:rPr>
          <w:rFonts w:ascii="Arial" w:hAnsi="Arial" w:cs="Arial"/>
          <w:sz w:val="18"/>
          <w:szCs w:val="18"/>
        </w:rPr>
        <w:t>Pieczęć firmowa Wykonawcy</w:t>
      </w:r>
    </w:p>
    <w:p w:rsidR="00614A2E" w:rsidRDefault="00614A2E" w:rsidP="00C22C35">
      <w:pPr>
        <w:spacing w:line="360" w:lineRule="auto"/>
        <w:jc w:val="both"/>
      </w:pPr>
    </w:p>
    <w:sectPr w:rsidR="00614A2E" w:rsidSect="0050207E">
      <w:headerReference w:type="default" r:id="rId7"/>
      <w:footerReference w:type="default" r:id="rId8"/>
      <w:footnotePr>
        <w:pos w:val="beneathText"/>
      </w:footnotePr>
      <w:pgSz w:w="11905" w:h="16837"/>
      <w:pgMar w:top="2460" w:right="1417" w:bottom="1140" w:left="1417" w:header="1393" w:footer="6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57" w:rsidRDefault="00242257">
      <w:r>
        <w:separator/>
      </w:r>
    </w:p>
  </w:endnote>
  <w:endnote w:type="continuationSeparator" w:id="1">
    <w:p w:rsidR="00242257" w:rsidRDefault="0024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4207563"/>
      <w:docPartObj>
        <w:docPartGallery w:val="Page Numbers (Bottom of Page)"/>
        <w:docPartUnique/>
      </w:docPartObj>
    </w:sdtPr>
    <w:sdtContent>
      <w:p w:rsidR="00661BA7" w:rsidRDefault="00661BA7" w:rsidP="00347282">
        <w:pPr>
          <w:pStyle w:val="Stopka"/>
          <w:tabs>
            <w:tab w:val="clear" w:pos="4536"/>
            <w:tab w:val="center" w:leader="underscore" w:pos="9072"/>
          </w:tabs>
          <w:rPr>
            <w:rFonts w:ascii="Arial" w:hAnsi="Arial" w:cs="Arial"/>
            <w:sz w:val="18"/>
            <w:szCs w:val="18"/>
          </w:rPr>
        </w:pPr>
      </w:p>
      <w:p w:rsidR="0050207E" w:rsidRPr="0050207E" w:rsidRDefault="005020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="0063171A"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3171A" w:rsidRPr="0050207E">
          <w:rPr>
            <w:rFonts w:ascii="Arial" w:hAnsi="Arial" w:cs="Arial"/>
            <w:sz w:val="18"/>
            <w:szCs w:val="18"/>
          </w:rPr>
          <w:fldChar w:fldCharType="separate"/>
        </w:r>
        <w:r w:rsidR="00347282">
          <w:rPr>
            <w:rFonts w:ascii="Arial" w:hAnsi="Arial" w:cs="Arial"/>
            <w:noProof/>
            <w:sz w:val="18"/>
            <w:szCs w:val="18"/>
          </w:rPr>
          <w:t>2</w:t>
        </w:r>
        <w:r w:rsidR="0063171A"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57" w:rsidRDefault="00242257">
      <w:r>
        <w:separator/>
      </w:r>
    </w:p>
  </w:footnote>
  <w:footnote w:type="continuationSeparator" w:id="1">
    <w:p w:rsidR="00242257" w:rsidRDefault="0024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E" w:rsidRDefault="00614A2E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8B5580" w:rsidRDefault="00347282" w:rsidP="00B304B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00" w:lineRule="atLeast"/>
      <w:ind w:left="709" w:hanging="709"/>
      <w:jc w:val="center"/>
      <w:rPr>
        <w:rFonts w:ascii="Arial" w:hAnsi="Arial" w:cs="Arial"/>
        <w:b/>
        <w:bCs/>
        <w:kern w:val="1"/>
        <w:sz w:val="18"/>
        <w:szCs w:val="18"/>
      </w:rPr>
    </w:pPr>
    <w:r w:rsidRPr="00E80875">
      <w:rPr>
        <w:rFonts w:ascii="Arial" w:hAnsi="Arial" w:cs="Arial"/>
        <w:b/>
        <w:sz w:val="18"/>
        <w:szCs w:val="18"/>
      </w:rPr>
      <w:t>Remont istniejącego ciągu pieszo-kołowego w centrum Dzierzgonia</w:t>
    </w:r>
    <w:r w:rsidR="008B5580">
      <w:rPr>
        <w:rFonts w:ascii="Arial" w:hAnsi="Arial" w:cs="Arial"/>
        <w:b/>
        <w:bCs/>
        <w:kern w:val="1"/>
        <w:sz w:val="18"/>
        <w:szCs w:val="18"/>
      </w:rPr>
      <w:t xml:space="preserve"> </w:t>
    </w:r>
  </w:p>
  <w:p w:rsidR="00614A2E" w:rsidRDefault="00614A2E">
    <w:pPr>
      <w:pStyle w:val="Nagwek10"/>
      <w:pBdr>
        <w:bottom w:val="single" w:sz="4" w:space="1" w:color="000000"/>
      </w:pBdr>
      <w:spacing w:before="57" w:after="0"/>
      <w:jc w:val="center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  <w:t xml:space="preserve">WZÓR DOKUMENTU – ZAŁĄCZNIK NR </w:t>
    </w:r>
    <w:r w:rsidR="008F7CD1"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  <w:t>3</w:t>
    </w:r>
    <w:r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50BC"/>
    <w:rsid w:val="0001614B"/>
    <w:rsid w:val="00093BAE"/>
    <w:rsid w:val="000C271F"/>
    <w:rsid w:val="000C79EA"/>
    <w:rsid w:val="000D6C46"/>
    <w:rsid w:val="000F71C1"/>
    <w:rsid w:val="0013391B"/>
    <w:rsid w:val="00174785"/>
    <w:rsid w:val="001F2C1D"/>
    <w:rsid w:val="0020279B"/>
    <w:rsid w:val="002130A7"/>
    <w:rsid w:val="00216CA9"/>
    <w:rsid w:val="00242257"/>
    <w:rsid w:val="00246ED4"/>
    <w:rsid w:val="00262EBC"/>
    <w:rsid w:val="00285E20"/>
    <w:rsid w:val="00295ABB"/>
    <w:rsid w:val="002D3E80"/>
    <w:rsid w:val="00316D9D"/>
    <w:rsid w:val="00347282"/>
    <w:rsid w:val="00351B29"/>
    <w:rsid w:val="003835E0"/>
    <w:rsid w:val="003B41BC"/>
    <w:rsid w:val="003D2095"/>
    <w:rsid w:val="003F5026"/>
    <w:rsid w:val="00413E80"/>
    <w:rsid w:val="0041638D"/>
    <w:rsid w:val="004203CA"/>
    <w:rsid w:val="00427B36"/>
    <w:rsid w:val="00482696"/>
    <w:rsid w:val="004A02CC"/>
    <w:rsid w:val="004A4AB2"/>
    <w:rsid w:val="004A7C37"/>
    <w:rsid w:val="004F0CA4"/>
    <w:rsid w:val="00501E36"/>
    <w:rsid w:val="0050207E"/>
    <w:rsid w:val="005149BD"/>
    <w:rsid w:val="00517BDA"/>
    <w:rsid w:val="005373BF"/>
    <w:rsid w:val="005421AC"/>
    <w:rsid w:val="005577DA"/>
    <w:rsid w:val="005B50F7"/>
    <w:rsid w:val="005E3656"/>
    <w:rsid w:val="005F21C7"/>
    <w:rsid w:val="00614A2E"/>
    <w:rsid w:val="0063171A"/>
    <w:rsid w:val="00632B12"/>
    <w:rsid w:val="00660493"/>
    <w:rsid w:val="00661BA7"/>
    <w:rsid w:val="006A03A5"/>
    <w:rsid w:val="006A0C59"/>
    <w:rsid w:val="006D37E7"/>
    <w:rsid w:val="007112F3"/>
    <w:rsid w:val="0071424A"/>
    <w:rsid w:val="00722999"/>
    <w:rsid w:val="00766BF2"/>
    <w:rsid w:val="007760D1"/>
    <w:rsid w:val="00777304"/>
    <w:rsid w:val="007C4B93"/>
    <w:rsid w:val="007F17E2"/>
    <w:rsid w:val="007F375C"/>
    <w:rsid w:val="007F6636"/>
    <w:rsid w:val="0087062F"/>
    <w:rsid w:val="00874630"/>
    <w:rsid w:val="00895EB2"/>
    <w:rsid w:val="008A471C"/>
    <w:rsid w:val="008B19E1"/>
    <w:rsid w:val="008B5580"/>
    <w:rsid w:val="008B6DE3"/>
    <w:rsid w:val="008C19BF"/>
    <w:rsid w:val="008F7CD1"/>
    <w:rsid w:val="00905F70"/>
    <w:rsid w:val="0091267D"/>
    <w:rsid w:val="00961F3F"/>
    <w:rsid w:val="00997436"/>
    <w:rsid w:val="009A2850"/>
    <w:rsid w:val="009A73E2"/>
    <w:rsid w:val="009B631F"/>
    <w:rsid w:val="009C6E6F"/>
    <w:rsid w:val="009F5FDB"/>
    <w:rsid w:val="00A250BC"/>
    <w:rsid w:val="00A31870"/>
    <w:rsid w:val="00A44A60"/>
    <w:rsid w:val="00A66321"/>
    <w:rsid w:val="00A66BE3"/>
    <w:rsid w:val="00AD6A03"/>
    <w:rsid w:val="00B15037"/>
    <w:rsid w:val="00B304B5"/>
    <w:rsid w:val="00B81F22"/>
    <w:rsid w:val="00B87482"/>
    <w:rsid w:val="00BA3160"/>
    <w:rsid w:val="00BB066E"/>
    <w:rsid w:val="00BD46B2"/>
    <w:rsid w:val="00C22C35"/>
    <w:rsid w:val="00CC3916"/>
    <w:rsid w:val="00D719E5"/>
    <w:rsid w:val="00D71FB6"/>
    <w:rsid w:val="00DD66AA"/>
    <w:rsid w:val="00E232E0"/>
    <w:rsid w:val="00E56CD6"/>
    <w:rsid w:val="00E80989"/>
    <w:rsid w:val="00E96573"/>
    <w:rsid w:val="00EB00F5"/>
    <w:rsid w:val="00EF5619"/>
    <w:rsid w:val="00F018AF"/>
    <w:rsid w:val="00F46538"/>
    <w:rsid w:val="00F711DC"/>
    <w:rsid w:val="00FC2A23"/>
    <w:rsid w:val="00F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B93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JerzyS</cp:lastModifiedBy>
  <cp:revision>7</cp:revision>
  <cp:lastPrinted>2018-02-07T13:32:00Z</cp:lastPrinted>
  <dcterms:created xsi:type="dcterms:W3CDTF">2018-02-07T10:21:00Z</dcterms:created>
  <dcterms:modified xsi:type="dcterms:W3CDTF">2018-04-26T07:44:00Z</dcterms:modified>
</cp:coreProperties>
</file>