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C09" w:rsidRPr="008633C7" w:rsidRDefault="00762C09" w:rsidP="009F4F73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8633C7">
        <w:rPr>
          <w:rFonts w:ascii="Times New Roman" w:hAnsi="Times New Roman"/>
          <w:sz w:val="22"/>
          <w:szCs w:val="22"/>
        </w:rPr>
        <w:t>Numer referencyjny postępowania:</w:t>
      </w:r>
    </w:p>
    <w:p w:rsidR="00654F65" w:rsidRPr="008633C7" w:rsidRDefault="008F52C0" w:rsidP="000354E2">
      <w:pPr>
        <w:jc w:val="right"/>
        <w:rPr>
          <w:rFonts w:ascii="Times New Roman" w:hAnsi="Times New Roman"/>
          <w:b/>
          <w:sz w:val="22"/>
          <w:szCs w:val="22"/>
        </w:rPr>
      </w:pPr>
      <w:bookmarkStart w:id="0" w:name="_Hlk66785215"/>
      <w:r w:rsidRPr="008633C7">
        <w:rPr>
          <w:rFonts w:ascii="Times New Roman" w:hAnsi="Times New Roman"/>
          <w:b/>
          <w:sz w:val="22"/>
          <w:szCs w:val="22"/>
        </w:rPr>
        <w:t>WSZ-EP-</w:t>
      </w:r>
      <w:r w:rsidR="00783760">
        <w:rPr>
          <w:rFonts w:ascii="Times New Roman" w:hAnsi="Times New Roman"/>
          <w:b/>
          <w:sz w:val="22"/>
          <w:szCs w:val="22"/>
        </w:rPr>
        <w:t>7/2023</w:t>
      </w:r>
      <w:r w:rsidR="000354E2" w:rsidRPr="008633C7">
        <w:rPr>
          <w:rFonts w:ascii="Times New Roman" w:hAnsi="Times New Roman"/>
          <w:b/>
          <w:sz w:val="22"/>
          <w:szCs w:val="22"/>
        </w:rPr>
        <w:tab/>
      </w:r>
      <w:r w:rsidR="000354E2" w:rsidRPr="008633C7">
        <w:rPr>
          <w:rFonts w:ascii="Times New Roman" w:hAnsi="Times New Roman"/>
          <w:b/>
          <w:sz w:val="22"/>
          <w:szCs w:val="22"/>
        </w:rPr>
        <w:tab/>
      </w:r>
      <w:r w:rsidR="000354E2" w:rsidRPr="008633C7">
        <w:rPr>
          <w:rFonts w:ascii="Times New Roman" w:hAnsi="Times New Roman"/>
          <w:b/>
          <w:sz w:val="22"/>
          <w:szCs w:val="22"/>
        </w:rPr>
        <w:tab/>
      </w:r>
      <w:r w:rsidR="000354E2" w:rsidRPr="008633C7">
        <w:rPr>
          <w:rFonts w:ascii="Times New Roman" w:hAnsi="Times New Roman"/>
          <w:b/>
          <w:sz w:val="22"/>
          <w:szCs w:val="22"/>
        </w:rPr>
        <w:tab/>
        <w:t xml:space="preserve">Załącznik nr </w:t>
      </w:r>
      <w:r w:rsidR="00783760">
        <w:rPr>
          <w:rFonts w:ascii="Times New Roman" w:hAnsi="Times New Roman"/>
          <w:b/>
          <w:sz w:val="22"/>
          <w:szCs w:val="22"/>
        </w:rPr>
        <w:t>5</w:t>
      </w:r>
      <w:r w:rsidR="008633C7" w:rsidRPr="008633C7">
        <w:rPr>
          <w:rFonts w:ascii="Times New Roman" w:hAnsi="Times New Roman"/>
          <w:b/>
          <w:sz w:val="22"/>
          <w:szCs w:val="22"/>
        </w:rPr>
        <w:t xml:space="preserve"> </w:t>
      </w:r>
      <w:r w:rsidR="000354E2" w:rsidRPr="008633C7">
        <w:rPr>
          <w:rFonts w:ascii="Times New Roman" w:hAnsi="Times New Roman"/>
          <w:b/>
          <w:sz w:val="22"/>
          <w:szCs w:val="22"/>
        </w:rPr>
        <w:t>do SWZ</w:t>
      </w:r>
      <w:bookmarkEnd w:id="0"/>
    </w:p>
    <w:p w:rsidR="00654F65" w:rsidRPr="008633C7" w:rsidRDefault="000354E2" w:rsidP="000354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8633C7">
        <w:rPr>
          <w:rFonts w:ascii="Times New Roman" w:hAnsi="Times New Roman"/>
          <w:b/>
          <w:sz w:val="22"/>
          <w:szCs w:val="22"/>
        </w:rPr>
        <w:t>Oświadczenie</w:t>
      </w:r>
      <w:r w:rsidR="00654F65" w:rsidRPr="008633C7">
        <w:rPr>
          <w:rFonts w:ascii="Times New Roman" w:hAnsi="Times New Roman"/>
          <w:b/>
          <w:sz w:val="22"/>
          <w:szCs w:val="22"/>
        </w:rPr>
        <w:t xml:space="preserve"> podmiotu udostępniającego zasoby </w:t>
      </w:r>
    </w:p>
    <w:p w:rsidR="00654F65" w:rsidRPr="008633C7" w:rsidRDefault="00654F65" w:rsidP="000354E2">
      <w:pPr>
        <w:spacing w:line="360" w:lineRule="auto"/>
        <w:jc w:val="center"/>
        <w:rPr>
          <w:rFonts w:ascii="Times New Roman" w:hAnsi="Times New Roman"/>
          <w:b/>
          <w:caps/>
          <w:sz w:val="22"/>
          <w:szCs w:val="22"/>
          <w:u w:val="single"/>
        </w:rPr>
      </w:pPr>
      <w:r w:rsidRPr="008633C7">
        <w:rPr>
          <w:rFonts w:ascii="Times New Roman" w:hAnsi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8633C7">
        <w:rPr>
          <w:rFonts w:ascii="Times New Roman" w:hAnsi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654F65" w:rsidRPr="008633C7" w:rsidRDefault="00654F65" w:rsidP="000354E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8633C7">
        <w:rPr>
          <w:rFonts w:ascii="Times New Roman" w:hAnsi="Times New Roman"/>
          <w:b/>
          <w:sz w:val="22"/>
          <w:szCs w:val="22"/>
        </w:rPr>
        <w:t xml:space="preserve">składane na podstawie art. 125 ust. 5 ustawy </w:t>
      </w:r>
      <w:proofErr w:type="spellStart"/>
      <w:r w:rsidRPr="008633C7">
        <w:rPr>
          <w:rFonts w:ascii="Times New Roman" w:hAnsi="Times New Roman"/>
          <w:b/>
          <w:sz w:val="22"/>
          <w:szCs w:val="22"/>
        </w:rPr>
        <w:t>Pzp</w:t>
      </w:r>
      <w:proofErr w:type="spellEnd"/>
    </w:p>
    <w:p w:rsidR="000354E2" w:rsidRPr="008633C7" w:rsidRDefault="000354E2" w:rsidP="000354E2">
      <w:pPr>
        <w:pStyle w:val="Tekstpodstawowywcity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8633C7">
        <w:rPr>
          <w:rFonts w:ascii="Times New Roman" w:hAnsi="Times New Roman"/>
          <w:b/>
          <w:sz w:val="22"/>
          <w:szCs w:val="22"/>
        </w:rPr>
        <w:t xml:space="preserve">Wykonawca </w:t>
      </w:r>
      <w:r w:rsidRPr="008633C7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…………………………………………………………………………………………….. </w:t>
      </w:r>
    </w:p>
    <w:p w:rsidR="000354E2" w:rsidRPr="008633C7" w:rsidRDefault="000354E2" w:rsidP="000354E2">
      <w:pPr>
        <w:pStyle w:val="Tekstpodstawowywcity"/>
        <w:spacing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8633C7">
        <w:rPr>
          <w:rFonts w:ascii="Times New Roman" w:hAnsi="Times New Roman"/>
          <w:sz w:val="22"/>
          <w:szCs w:val="22"/>
        </w:rPr>
        <w:t>adres. ……………………………………………………………………………………………………..</w:t>
      </w:r>
    </w:p>
    <w:p w:rsidR="000354E2" w:rsidRPr="008633C7" w:rsidRDefault="000354E2" w:rsidP="000354E2">
      <w:pPr>
        <w:pStyle w:val="Tekstpodstawowywcity"/>
        <w:spacing w:line="360" w:lineRule="auto"/>
        <w:ind w:left="0"/>
        <w:rPr>
          <w:rFonts w:ascii="Times New Roman" w:hAnsi="Times New Roman"/>
          <w:sz w:val="22"/>
          <w:szCs w:val="22"/>
        </w:rPr>
      </w:pPr>
      <w:bookmarkStart w:id="1" w:name="_Hlk67985772"/>
      <w:r w:rsidRPr="008633C7">
        <w:rPr>
          <w:rFonts w:ascii="Times New Roman" w:hAnsi="Times New Roman"/>
          <w:sz w:val="22"/>
          <w:szCs w:val="22"/>
        </w:rPr>
        <w:t>województwo……………………………….…………………… kraj ………………………………….</w:t>
      </w:r>
    </w:p>
    <w:bookmarkEnd w:id="1"/>
    <w:p w:rsidR="000354E2" w:rsidRPr="008633C7" w:rsidRDefault="000354E2" w:rsidP="000354E2">
      <w:pPr>
        <w:pStyle w:val="Tekstpodstawowywcity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8633C7">
        <w:rPr>
          <w:rFonts w:ascii="Times New Roman" w:hAnsi="Times New Roman"/>
          <w:sz w:val="22"/>
          <w:szCs w:val="22"/>
        </w:rPr>
        <w:t>adres email (</w:t>
      </w:r>
      <w:r w:rsidRPr="008633C7">
        <w:rPr>
          <w:rFonts w:ascii="Times New Roman" w:hAnsi="Times New Roman"/>
          <w:i/>
          <w:sz w:val="22"/>
          <w:szCs w:val="22"/>
        </w:rPr>
        <w:t>do kontaktów z Zamawiającym</w:t>
      </w:r>
      <w:r w:rsidRPr="008633C7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0354E2" w:rsidRPr="008633C7" w:rsidRDefault="000354E2" w:rsidP="000354E2">
      <w:pPr>
        <w:jc w:val="center"/>
        <w:rPr>
          <w:rFonts w:ascii="Times New Roman" w:hAnsi="Times New Roman"/>
          <w:sz w:val="22"/>
          <w:szCs w:val="22"/>
        </w:rPr>
      </w:pPr>
      <w:r w:rsidRPr="008633C7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:rsidR="00AE51C7" w:rsidRPr="00783760" w:rsidRDefault="00AE51C7" w:rsidP="008633C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8633C7">
        <w:rPr>
          <w:rFonts w:ascii="Times New Roman" w:hAnsi="Times New Roman"/>
          <w:sz w:val="22"/>
          <w:szCs w:val="22"/>
        </w:rPr>
        <w:t>Na potrzeby postępowania o udzielenie zamówienia publicznego  pn.</w:t>
      </w:r>
      <w:r w:rsidRPr="008633C7">
        <w:rPr>
          <w:rFonts w:ascii="Times New Roman" w:hAnsi="Times New Roman"/>
          <w:b/>
          <w:sz w:val="22"/>
          <w:szCs w:val="22"/>
        </w:rPr>
        <w:t xml:space="preserve"> </w:t>
      </w:r>
      <w:r w:rsidR="00783760" w:rsidRPr="00783760">
        <w:rPr>
          <w:rFonts w:ascii="Times New Roman" w:hAnsi="Times New Roman"/>
          <w:b/>
          <w:bCs/>
          <w:sz w:val="22"/>
          <w:szCs w:val="22"/>
        </w:rPr>
        <w:t>„Dostawa soczewek wewnątrzgałkowych, wyrobów medycznych wraz z dzierżawą sprzętu dla potrzeb zabiegów okulistycznych”</w:t>
      </w:r>
      <w:r w:rsidRPr="008633C7">
        <w:rPr>
          <w:rFonts w:ascii="Times New Roman" w:hAnsi="Times New Roman"/>
          <w:sz w:val="22"/>
          <w:szCs w:val="22"/>
        </w:rPr>
        <w:t>,</w:t>
      </w:r>
      <w:r w:rsidRPr="008633C7">
        <w:rPr>
          <w:rFonts w:ascii="Times New Roman" w:hAnsi="Times New Roman"/>
          <w:i/>
          <w:sz w:val="22"/>
          <w:szCs w:val="22"/>
        </w:rPr>
        <w:t xml:space="preserve"> </w:t>
      </w:r>
      <w:r w:rsidRPr="008633C7">
        <w:rPr>
          <w:rFonts w:ascii="Times New Roman" w:hAnsi="Times New Roman"/>
          <w:sz w:val="22"/>
          <w:szCs w:val="22"/>
        </w:rPr>
        <w:t xml:space="preserve">prowadzonego przez </w:t>
      </w:r>
      <w:r w:rsidRPr="008633C7">
        <w:rPr>
          <w:rFonts w:ascii="Times New Roman" w:hAnsi="Times New Roman"/>
          <w:i/>
          <w:sz w:val="22"/>
          <w:szCs w:val="22"/>
        </w:rPr>
        <w:t xml:space="preserve">Wojewódzki Szpital Zespolony im. dr. Romana </w:t>
      </w:r>
      <w:proofErr w:type="spellStart"/>
      <w:r w:rsidRPr="008633C7">
        <w:rPr>
          <w:rFonts w:ascii="Times New Roman" w:hAnsi="Times New Roman"/>
          <w:i/>
          <w:sz w:val="22"/>
          <w:szCs w:val="22"/>
        </w:rPr>
        <w:t>Ostrzyckiego</w:t>
      </w:r>
      <w:proofErr w:type="spellEnd"/>
      <w:r w:rsidRPr="008633C7">
        <w:rPr>
          <w:rFonts w:ascii="Times New Roman" w:hAnsi="Times New Roman"/>
          <w:i/>
          <w:sz w:val="22"/>
          <w:szCs w:val="22"/>
        </w:rPr>
        <w:t xml:space="preserve"> </w:t>
      </w:r>
      <w:r w:rsidR="00783760">
        <w:rPr>
          <w:rFonts w:ascii="Times New Roman" w:hAnsi="Times New Roman"/>
          <w:i/>
          <w:sz w:val="22"/>
          <w:szCs w:val="22"/>
        </w:rPr>
        <w:br/>
      </w:r>
      <w:r w:rsidRPr="008633C7">
        <w:rPr>
          <w:rFonts w:ascii="Times New Roman" w:hAnsi="Times New Roman"/>
          <w:i/>
          <w:sz w:val="22"/>
          <w:szCs w:val="22"/>
        </w:rPr>
        <w:t xml:space="preserve">w Koninie,  </w:t>
      </w:r>
      <w:r w:rsidRPr="008633C7">
        <w:rPr>
          <w:rFonts w:ascii="Times New Roman" w:hAnsi="Times New Roman"/>
          <w:sz w:val="22"/>
          <w:szCs w:val="22"/>
        </w:rPr>
        <w:t>oświadczam, co następuje:</w:t>
      </w:r>
    </w:p>
    <w:p w:rsidR="00654F65" w:rsidRPr="008633C7" w:rsidRDefault="00654F65" w:rsidP="00654F65">
      <w:pPr>
        <w:shd w:val="clear" w:color="auto" w:fill="BFBFBF"/>
        <w:spacing w:before="360" w:line="360" w:lineRule="auto"/>
        <w:rPr>
          <w:rFonts w:ascii="Times New Roman" w:hAnsi="Times New Roman"/>
          <w:b/>
          <w:sz w:val="22"/>
          <w:szCs w:val="22"/>
        </w:rPr>
      </w:pPr>
      <w:r w:rsidRPr="008633C7">
        <w:rPr>
          <w:rFonts w:ascii="Times New Roman" w:hAnsi="Times New Roman"/>
          <w:b/>
          <w:sz w:val="22"/>
          <w:szCs w:val="22"/>
        </w:rPr>
        <w:t>OŚWIADCZENIA DOTYCZĄCE PODMIOTU UDOSTEPNIAJĄCEGO ZASOBY:</w:t>
      </w:r>
    </w:p>
    <w:p w:rsidR="00654F65" w:rsidRPr="008633C7" w:rsidRDefault="00654F65" w:rsidP="00654F65">
      <w:pPr>
        <w:pStyle w:val="Akapitzlist1"/>
        <w:numPr>
          <w:ilvl w:val="0"/>
          <w:numId w:val="21"/>
        </w:numPr>
        <w:spacing w:before="360" w:after="0" w:line="360" w:lineRule="auto"/>
        <w:jc w:val="both"/>
        <w:rPr>
          <w:rFonts w:ascii="Times New Roman" w:hAnsi="Times New Roman"/>
          <w:b/>
          <w:bCs/>
        </w:rPr>
      </w:pPr>
      <w:r w:rsidRPr="008633C7">
        <w:rPr>
          <w:rFonts w:ascii="Times New Roman" w:hAnsi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633C7">
        <w:rPr>
          <w:rStyle w:val="Odwoanieprzypisudolnego"/>
          <w:rFonts w:ascii="Times New Roman" w:hAnsi="Times New Roman"/>
        </w:rPr>
        <w:footnoteReference w:id="1"/>
      </w:r>
    </w:p>
    <w:p w:rsidR="00654F65" w:rsidRPr="008633C7" w:rsidRDefault="00654F65" w:rsidP="00654F6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8633C7">
        <w:rPr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8633C7">
        <w:rPr>
          <w:color w:val="222222"/>
          <w:sz w:val="22"/>
          <w:szCs w:val="22"/>
        </w:rPr>
        <w:t>7 ust. 1 ustawy z dnia 13 kwietnia 2022 r.</w:t>
      </w:r>
      <w:r w:rsidRPr="008633C7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633C7">
        <w:rPr>
          <w:color w:val="222222"/>
          <w:sz w:val="22"/>
          <w:szCs w:val="22"/>
        </w:rPr>
        <w:t>(Dz. U. poz. 835)</w:t>
      </w:r>
      <w:r w:rsidRPr="008633C7">
        <w:rPr>
          <w:i/>
          <w:iCs/>
          <w:color w:val="222222"/>
          <w:sz w:val="22"/>
          <w:szCs w:val="22"/>
        </w:rPr>
        <w:t>.</w:t>
      </w:r>
      <w:r w:rsidRPr="008633C7">
        <w:rPr>
          <w:rStyle w:val="Odwoanieprzypisudolnego"/>
          <w:color w:val="222222"/>
          <w:sz w:val="22"/>
          <w:szCs w:val="22"/>
        </w:rPr>
        <w:footnoteReference w:id="2"/>
      </w:r>
    </w:p>
    <w:p w:rsidR="00654F65" w:rsidRPr="008633C7" w:rsidRDefault="00654F65" w:rsidP="00654F65">
      <w:pPr>
        <w:spacing w:line="360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:rsidR="00654F65" w:rsidRPr="008633C7" w:rsidRDefault="00654F65" w:rsidP="00654F6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8633C7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:rsidR="00654F65" w:rsidRPr="008633C7" w:rsidRDefault="00654F65" w:rsidP="00654F65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654F65" w:rsidRPr="008633C7" w:rsidRDefault="00654F65" w:rsidP="00654F6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633C7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8633C7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54F65" w:rsidRPr="008633C7" w:rsidRDefault="00654F65" w:rsidP="00654F6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54F65" w:rsidRPr="008633C7" w:rsidRDefault="00654F65" w:rsidP="00654F65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8633C7">
        <w:rPr>
          <w:rFonts w:ascii="Times New Roman" w:hAnsi="Times New Roman"/>
          <w:b/>
          <w:sz w:val="22"/>
          <w:szCs w:val="22"/>
        </w:rPr>
        <w:t>INFORMACJA DOTYCZĄCA DOSTĘPU DO PODMIOTOWYCH ŚRODKÓW DOWODOWYCH:</w:t>
      </w:r>
    </w:p>
    <w:p w:rsidR="00654F65" w:rsidRPr="008633C7" w:rsidRDefault="00654F65" w:rsidP="00654F65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8633C7">
        <w:rPr>
          <w:rFonts w:ascii="Times New Roman" w:hAnsi="Times New Roman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654F65" w:rsidRPr="008633C7" w:rsidRDefault="00654F65" w:rsidP="00654F6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633C7">
        <w:rPr>
          <w:rFonts w:ascii="Times New Roman" w:hAnsi="Times New Roman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654F65" w:rsidRPr="008633C7" w:rsidRDefault="00654F65" w:rsidP="00654F6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633C7">
        <w:rPr>
          <w:rFonts w:ascii="Times New Roman" w:hAnsi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54F65" w:rsidRPr="008633C7" w:rsidRDefault="00654F65" w:rsidP="00654F6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633C7">
        <w:rPr>
          <w:rFonts w:ascii="Times New Roman" w:hAnsi="Times New Roman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654F65" w:rsidRPr="008633C7" w:rsidRDefault="00654F65" w:rsidP="00654F65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8633C7">
        <w:rPr>
          <w:rFonts w:ascii="Times New Roman" w:hAnsi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9D6325" w:rsidRPr="008633C7" w:rsidRDefault="009D6325" w:rsidP="00654F6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54F65" w:rsidRPr="008633C7" w:rsidRDefault="00654F65" w:rsidP="00654F6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633C7">
        <w:rPr>
          <w:rFonts w:ascii="Times New Roman" w:hAnsi="Times New Roman"/>
          <w:sz w:val="22"/>
          <w:szCs w:val="22"/>
        </w:rPr>
        <w:tab/>
        <w:t>…………………………………….</w:t>
      </w:r>
    </w:p>
    <w:p w:rsidR="00D03DC3" w:rsidRPr="008633C7" w:rsidRDefault="009D6325" w:rsidP="009D6325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8633C7">
        <w:rPr>
          <w:rFonts w:ascii="Times New Roman" w:hAnsi="Times New Roman"/>
          <w:sz w:val="22"/>
          <w:szCs w:val="22"/>
        </w:rPr>
        <w:tab/>
        <w:t>D</w:t>
      </w:r>
      <w:r w:rsidR="00654F65" w:rsidRPr="008633C7">
        <w:rPr>
          <w:rFonts w:ascii="Times New Roman" w:hAnsi="Times New Roman"/>
          <w:i/>
          <w:sz w:val="22"/>
          <w:szCs w:val="22"/>
        </w:rPr>
        <w:t xml:space="preserve">ata; </w:t>
      </w:r>
      <w:bookmarkStart w:id="3" w:name="_Hlk102639179"/>
      <w:r w:rsidR="00654F65" w:rsidRPr="008633C7">
        <w:rPr>
          <w:rFonts w:ascii="Times New Roman" w:hAnsi="Times New Roman"/>
          <w:i/>
          <w:sz w:val="22"/>
          <w:szCs w:val="22"/>
        </w:rPr>
        <w:t xml:space="preserve">kwalifikowany podpis elektroniczny </w:t>
      </w:r>
      <w:bookmarkEnd w:id="3"/>
    </w:p>
    <w:sectPr w:rsidR="00D03DC3" w:rsidRPr="008633C7" w:rsidSect="0047382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E48" w:rsidRDefault="00312E48">
      <w:r>
        <w:separator/>
      </w:r>
    </w:p>
    <w:p w:rsidR="00312E48" w:rsidRDefault="00312E48"/>
  </w:endnote>
  <w:endnote w:type="continuationSeparator" w:id="0">
    <w:p w:rsidR="00312E48" w:rsidRDefault="00312E48">
      <w:r>
        <w:continuationSeparator/>
      </w:r>
    </w:p>
    <w:p w:rsidR="00312E48" w:rsidRDefault="00312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325" w:rsidRDefault="009D6325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6325" w:rsidRDefault="009D6325" w:rsidP="00487F43">
    <w:pPr>
      <w:pStyle w:val="Stopka"/>
      <w:ind w:right="360"/>
    </w:pPr>
  </w:p>
  <w:p w:rsidR="009D6325" w:rsidRDefault="009D63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325" w:rsidRPr="001C13EC" w:rsidRDefault="009D6325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8633C7">
      <w:rPr>
        <w:rFonts w:ascii="Times New Roman" w:hAnsi="Times New Roman"/>
        <w:b/>
        <w:noProof/>
        <w:sz w:val="16"/>
        <w:szCs w:val="14"/>
      </w:rPr>
      <w:t>2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8633C7">
      <w:rPr>
        <w:rFonts w:ascii="Times New Roman" w:hAnsi="Times New Roman"/>
        <w:noProof/>
        <w:sz w:val="16"/>
        <w:szCs w:val="14"/>
      </w:rPr>
      <w:t>2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E48" w:rsidRDefault="00312E48">
      <w:r>
        <w:separator/>
      </w:r>
    </w:p>
    <w:p w:rsidR="00312E48" w:rsidRDefault="00312E48"/>
  </w:footnote>
  <w:footnote w:type="continuationSeparator" w:id="0">
    <w:p w:rsidR="00312E48" w:rsidRDefault="00312E48">
      <w:r>
        <w:continuationSeparator/>
      </w:r>
    </w:p>
    <w:p w:rsidR="00312E48" w:rsidRDefault="00312E48"/>
  </w:footnote>
  <w:footnote w:id="1">
    <w:p w:rsidR="009D6325" w:rsidRDefault="009D6325" w:rsidP="00654F6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D6325" w:rsidRDefault="009D6325" w:rsidP="00654F65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D6325" w:rsidRDefault="009D6325" w:rsidP="00654F65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9D6325" w:rsidRDefault="009D6325" w:rsidP="00654F65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D6325" w:rsidRDefault="009D6325" w:rsidP="00654F65">
      <w:pPr>
        <w:pStyle w:val="Tekstprzypisudolnego"/>
        <w:jc w:val="both"/>
        <w:rPr>
          <w:rFonts w:ascii="Calibri" w:hAnsi="Calibri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D6325" w:rsidRDefault="009D6325" w:rsidP="00654F6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D6325" w:rsidRDefault="009D6325" w:rsidP="00654F6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D6325" w:rsidRDefault="009D6325" w:rsidP="00654F65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D6325" w:rsidRDefault="009D6325" w:rsidP="00654F65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325" w:rsidRPr="00B90180" w:rsidRDefault="009D6325" w:rsidP="008633C7">
    <w:pPr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Oświadczenie podmiotu udostępniającego zasoby</w:t>
    </w:r>
  </w:p>
  <w:p w:rsidR="009D6325" w:rsidRPr="00B90180" w:rsidRDefault="009D6325" w:rsidP="008633C7">
    <w:pPr>
      <w:pStyle w:val="Nagwek"/>
      <w:jc w:val="center"/>
      <w:rPr>
        <w:rFonts w:ascii="Times New Roman" w:hAnsi="Times New Roman"/>
        <w:sz w:val="18"/>
        <w:szCs w:val="18"/>
      </w:rPr>
    </w:pPr>
    <w:r w:rsidRPr="00B90180">
      <w:rPr>
        <w:rFonts w:ascii="Times New Roman" w:hAnsi="Times New Roman"/>
        <w:iCs/>
        <w:sz w:val="18"/>
        <w:szCs w:val="18"/>
      </w:rPr>
      <w:t xml:space="preserve">Przetarg nieograniczony, </w:t>
    </w:r>
    <w:r w:rsidRPr="00B90180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783760" w:rsidRPr="00783760" w:rsidRDefault="00783760" w:rsidP="00783760">
    <w:pPr>
      <w:jc w:val="center"/>
      <w:rPr>
        <w:rFonts w:ascii="Times New Roman" w:hAnsi="Times New Roman"/>
        <w:b/>
        <w:bCs/>
        <w:sz w:val="18"/>
        <w:szCs w:val="18"/>
      </w:rPr>
    </w:pPr>
    <w:r w:rsidRPr="00783760">
      <w:rPr>
        <w:rFonts w:ascii="Times New Roman" w:hAnsi="Times New Roman"/>
        <w:b/>
        <w:bCs/>
        <w:sz w:val="18"/>
        <w:szCs w:val="18"/>
      </w:rPr>
      <w:t xml:space="preserve">„Dostawa soczewek wewnątrzgałkowych, wyrobów medycznych wraz z dzierżawą sprzętu </w:t>
    </w:r>
  </w:p>
  <w:p w:rsidR="00783760" w:rsidRPr="00783760" w:rsidRDefault="00783760" w:rsidP="00783760">
    <w:pPr>
      <w:jc w:val="center"/>
      <w:rPr>
        <w:rFonts w:ascii="Times New Roman" w:hAnsi="Times New Roman"/>
        <w:b/>
        <w:i/>
        <w:iCs/>
        <w:sz w:val="18"/>
        <w:szCs w:val="18"/>
      </w:rPr>
    </w:pPr>
    <w:r w:rsidRPr="00783760">
      <w:rPr>
        <w:rFonts w:ascii="Times New Roman" w:hAnsi="Times New Roman"/>
        <w:b/>
        <w:bCs/>
        <w:sz w:val="18"/>
        <w:szCs w:val="18"/>
      </w:rPr>
      <w:t>dla potrzeb zabiegów okulistycznych”</w:t>
    </w:r>
  </w:p>
  <w:p w:rsidR="009D6325" w:rsidRPr="008633C7" w:rsidRDefault="009D6325" w:rsidP="00783760">
    <w:pPr>
      <w:jc w:val="center"/>
      <w:rPr>
        <w:rFonts w:ascii="Times New Roman" w:hAnsi="Times New Roman"/>
        <w:b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768151E"/>
    <w:multiLevelType w:val="hybridMultilevel"/>
    <w:tmpl w:val="551C77C4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C41D46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u w:val="none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C9C09B3"/>
    <w:multiLevelType w:val="hybridMultilevel"/>
    <w:tmpl w:val="6F269B3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1561780"/>
    <w:multiLevelType w:val="hybridMultilevel"/>
    <w:tmpl w:val="88D616A6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775758"/>
    <w:multiLevelType w:val="multilevel"/>
    <w:tmpl w:val="DBE4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6436D2"/>
    <w:multiLevelType w:val="hybridMultilevel"/>
    <w:tmpl w:val="3872B78E"/>
    <w:lvl w:ilvl="0" w:tplc="92428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 w15:restartNumberingAfterBreak="0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1CC6A8C"/>
    <w:multiLevelType w:val="hybridMultilevel"/>
    <w:tmpl w:val="015EC60C"/>
    <w:lvl w:ilvl="0" w:tplc="071611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2135440671">
    <w:abstractNumId w:val="37"/>
  </w:num>
  <w:num w:numId="2" w16cid:durableId="352611110">
    <w:abstractNumId w:val="58"/>
  </w:num>
  <w:num w:numId="3" w16cid:durableId="1349261250">
    <w:abstractNumId w:val="56"/>
  </w:num>
  <w:num w:numId="4" w16cid:durableId="339478261">
    <w:abstractNumId w:val="59"/>
  </w:num>
  <w:num w:numId="5" w16cid:durableId="345442289">
    <w:abstractNumId w:val="52"/>
  </w:num>
  <w:num w:numId="6" w16cid:durableId="1178538439">
    <w:abstractNumId w:val="39"/>
  </w:num>
  <w:num w:numId="7" w16cid:durableId="549075536">
    <w:abstractNumId w:val="51"/>
  </w:num>
  <w:num w:numId="8" w16cid:durableId="1212113959">
    <w:abstractNumId w:val="75"/>
  </w:num>
  <w:num w:numId="9" w16cid:durableId="1675984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198911">
    <w:abstractNumId w:val="54"/>
  </w:num>
  <w:num w:numId="11" w16cid:durableId="3828173">
    <w:abstractNumId w:val="40"/>
  </w:num>
  <w:num w:numId="12" w16cid:durableId="670521297">
    <w:abstractNumId w:val="42"/>
  </w:num>
  <w:num w:numId="13" w16cid:durableId="1066537798">
    <w:abstractNumId w:val="48"/>
  </w:num>
  <w:num w:numId="14" w16cid:durableId="168066929">
    <w:abstractNumId w:val="60"/>
  </w:num>
  <w:num w:numId="15" w16cid:durableId="1970740838">
    <w:abstractNumId w:val="43"/>
  </w:num>
  <w:num w:numId="16" w16cid:durableId="1497267008">
    <w:abstractNumId w:val="71"/>
  </w:num>
  <w:num w:numId="17" w16cid:durableId="109905748">
    <w:abstractNumId w:val="68"/>
  </w:num>
  <w:num w:numId="18" w16cid:durableId="1315069525">
    <w:abstractNumId w:val="74"/>
  </w:num>
  <w:num w:numId="19" w16cid:durableId="575438699">
    <w:abstractNumId w:val="61"/>
  </w:num>
  <w:num w:numId="20" w16cid:durableId="315040378">
    <w:abstractNumId w:val="41"/>
  </w:num>
  <w:num w:numId="21" w16cid:durableId="13154541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853360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02B3"/>
    <w:rsid w:val="00002249"/>
    <w:rsid w:val="000027B4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54E2"/>
    <w:rsid w:val="0004008C"/>
    <w:rsid w:val="00040296"/>
    <w:rsid w:val="0004032F"/>
    <w:rsid w:val="00040987"/>
    <w:rsid w:val="00040F25"/>
    <w:rsid w:val="000411BB"/>
    <w:rsid w:val="000417E8"/>
    <w:rsid w:val="000422CD"/>
    <w:rsid w:val="00043104"/>
    <w:rsid w:val="00043B1A"/>
    <w:rsid w:val="000451B9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2D9B"/>
    <w:rsid w:val="00063061"/>
    <w:rsid w:val="00064E2D"/>
    <w:rsid w:val="00065B58"/>
    <w:rsid w:val="0006733A"/>
    <w:rsid w:val="0006742A"/>
    <w:rsid w:val="00067805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C2D"/>
    <w:rsid w:val="000D5D37"/>
    <w:rsid w:val="000D6CCB"/>
    <w:rsid w:val="000E0C5E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7C3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1D02"/>
    <w:rsid w:val="001220F4"/>
    <w:rsid w:val="0012235A"/>
    <w:rsid w:val="00122590"/>
    <w:rsid w:val="001227D7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1AA3"/>
    <w:rsid w:val="001425CE"/>
    <w:rsid w:val="00142B54"/>
    <w:rsid w:val="001432C9"/>
    <w:rsid w:val="001433A3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13D3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5990"/>
    <w:rsid w:val="001B5E71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C00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51D7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1A43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2D35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7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8A1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6FE6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E5E5F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693"/>
    <w:rsid w:val="00301B2B"/>
    <w:rsid w:val="00302285"/>
    <w:rsid w:val="00303BE2"/>
    <w:rsid w:val="003041D1"/>
    <w:rsid w:val="00305C8D"/>
    <w:rsid w:val="003123F2"/>
    <w:rsid w:val="00312E48"/>
    <w:rsid w:val="0031349F"/>
    <w:rsid w:val="00313FAE"/>
    <w:rsid w:val="003143DA"/>
    <w:rsid w:val="003150BB"/>
    <w:rsid w:val="00315940"/>
    <w:rsid w:val="00316E5B"/>
    <w:rsid w:val="00317212"/>
    <w:rsid w:val="003214A9"/>
    <w:rsid w:val="003216CA"/>
    <w:rsid w:val="003226B4"/>
    <w:rsid w:val="00323AA8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37A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987"/>
    <w:rsid w:val="003A3AEC"/>
    <w:rsid w:val="003A4A6D"/>
    <w:rsid w:val="003A5036"/>
    <w:rsid w:val="003A6D74"/>
    <w:rsid w:val="003A784A"/>
    <w:rsid w:val="003B2009"/>
    <w:rsid w:val="003B3B06"/>
    <w:rsid w:val="003B3E57"/>
    <w:rsid w:val="003B5161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E65B9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382A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019C"/>
    <w:rsid w:val="004B124C"/>
    <w:rsid w:val="004B16D2"/>
    <w:rsid w:val="004B1DB1"/>
    <w:rsid w:val="004B1FD8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059C"/>
    <w:rsid w:val="004D1E24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752"/>
    <w:rsid w:val="00511C51"/>
    <w:rsid w:val="005124AE"/>
    <w:rsid w:val="00513431"/>
    <w:rsid w:val="005148F3"/>
    <w:rsid w:val="005157DF"/>
    <w:rsid w:val="00516578"/>
    <w:rsid w:val="0051798A"/>
    <w:rsid w:val="00517B5B"/>
    <w:rsid w:val="00520D5F"/>
    <w:rsid w:val="00520E6E"/>
    <w:rsid w:val="005210DC"/>
    <w:rsid w:val="00521558"/>
    <w:rsid w:val="0052178D"/>
    <w:rsid w:val="005259D4"/>
    <w:rsid w:val="00526AB3"/>
    <w:rsid w:val="0053120C"/>
    <w:rsid w:val="00534C7B"/>
    <w:rsid w:val="00540BBF"/>
    <w:rsid w:val="00540CED"/>
    <w:rsid w:val="00541BB7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049E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4ADD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041E"/>
    <w:rsid w:val="005937C1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9F2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C007C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45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4CB"/>
    <w:rsid w:val="005F057B"/>
    <w:rsid w:val="005F0DC2"/>
    <w:rsid w:val="005F0F7D"/>
    <w:rsid w:val="005F1298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4F65"/>
    <w:rsid w:val="006566F4"/>
    <w:rsid w:val="00656ACB"/>
    <w:rsid w:val="0065778F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3C3A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254"/>
    <w:rsid w:val="00720658"/>
    <w:rsid w:val="00720CE0"/>
    <w:rsid w:val="00721D6D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2A41"/>
    <w:rsid w:val="0074334C"/>
    <w:rsid w:val="00747EE8"/>
    <w:rsid w:val="00750572"/>
    <w:rsid w:val="00751A25"/>
    <w:rsid w:val="0075229C"/>
    <w:rsid w:val="00753B36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376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5777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26FB"/>
    <w:rsid w:val="007D5E95"/>
    <w:rsid w:val="007E0A56"/>
    <w:rsid w:val="007E6107"/>
    <w:rsid w:val="007E6E95"/>
    <w:rsid w:val="007F28B8"/>
    <w:rsid w:val="007F2F51"/>
    <w:rsid w:val="007F373C"/>
    <w:rsid w:val="007F3DEE"/>
    <w:rsid w:val="007F41EF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4EBC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454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234"/>
    <w:rsid w:val="00832823"/>
    <w:rsid w:val="00833500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06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3C7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3EB"/>
    <w:rsid w:val="008A0F70"/>
    <w:rsid w:val="008A0FD5"/>
    <w:rsid w:val="008A1190"/>
    <w:rsid w:val="008A2622"/>
    <w:rsid w:val="008A6C9C"/>
    <w:rsid w:val="008B1B19"/>
    <w:rsid w:val="008B1E18"/>
    <w:rsid w:val="008B20F3"/>
    <w:rsid w:val="008B230F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3D4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7AA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3BC1"/>
    <w:rsid w:val="0091684A"/>
    <w:rsid w:val="00921356"/>
    <w:rsid w:val="0092185B"/>
    <w:rsid w:val="0092351B"/>
    <w:rsid w:val="00925D31"/>
    <w:rsid w:val="00926DE2"/>
    <w:rsid w:val="00931812"/>
    <w:rsid w:val="00931DA1"/>
    <w:rsid w:val="00931E40"/>
    <w:rsid w:val="009332B2"/>
    <w:rsid w:val="009355A0"/>
    <w:rsid w:val="00935854"/>
    <w:rsid w:val="00936998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702AD"/>
    <w:rsid w:val="00972D9D"/>
    <w:rsid w:val="009730FE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B0CA7"/>
    <w:rsid w:val="009B107B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21B1"/>
    <w:rsid w:val="009D5755"/>
    <w:rsid w:val="009D60F2"/>
    <w:rsid w:val="009D6325"/>
    <w:rsid w:val="009E1635"/>
    <w:rsid w:val="009E294E"/>
    <w:rsid w:val="009E3C68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4F73"/>
    <w:rsid w:val="009F54A3"/>
    <w:rsid w:val="009F6621"/>
    <w:rsid w:val="009F7F23"/>
    <w:rsid w:val="00A00828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FE6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79CF"/>
    <w:rsid w:val="00A50753"/>
    <w:rsid w:val="00A51E66"/>
    <w:rsid w:val="00A52C4C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1AE6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628C"/>
    <w:rsid w:val="00AA7409"/>
    <w:rsid w:val="00AB1A6B"/>
    <w:rsid w:val="00AB2A10"/>
    <w:rsid w:val="00AB302E"/>
    <w:rsid w:val="00AB3C08"/>
    <w:rsid w:val="00AB413B"/>
    <w:rsid w:val="00AB4AD6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5A8"/>
    <w:rsid w:val="00AD0C80"/>
    <w:rsid w:val="00AD2998"/>
    <w:rsid w:val="00AD2EC9"/>
    <w:rsid w:val="00AD3AA4"/>
    <w:rsid w:val="00AD4FA7"/>
    <w:rsid w:val="00AD6C86"/>
    <w:rsid w:val="00AD7DE7"/>
    <w:rsid w:val="00AE00C6"/>
    <w:rsid w:val="00AE156B"/>
    <w:rsid w:val="00AE1FCE"/>
    <w:rsid w:val="00AE2FE7"/>
    <w:rsid w:val="00AE4F86"/>
    <w:rsid w:val="00AE51C7"/>
    <w:rsid w:val="00AE648B"/>
    <w:rsid w:val="00AE65A2"/>
    <w:rsid w:val="00AF0BAA"/>
    <w:rsid w:val="00AF10FA"/>
    <w:rsid w:val="00AF34B7"/>
    <w:rsid w:val="00AF34E6"/>
    <w:rsid w:val="00AF3FCE"/>
    <w:rsid w:val="00AF44F5"/>
    <w:rsid w:val="00AF69E6"/>
    <w:rsid w:val="00AF71D0"/>
    <w:rsid w:val="00B00D8E"/>
    <w:rsid w:val="00B0266A"/>
    <w:rsid w:val="00B02763"/>
    <w:rsid w:val="00B03361"/>
    <w:rsid w:val="00B04116"/>
    <w:rsid w:val="00B042A1"/>
    <w:rsid w:val="00B061FA"/>
    <w:rsid w:val="00B06411"/>
    <w:rsid w:val="00B06AB6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3F5B"/>
    <w:rsid w:val="00B5419A"/>
    <w:rsid w:val="00B55060"/>
    <w:rsid w:val="00B579E0"/>
    <w:rsid w:val="00B600DC"/>
    <w:rsid w:val="00B62DB9"/>
    <w:rsid w:val="00B6313A"/>
    <w:rsid w:val="00B63C6A"/>
    <w:rsid w:val="00B65BCD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002A"/>
    <w:rsid w:val="00BA1253"/>
    <w:rsid w:val="00BA125E"/>
    <w:rsid w:val="00BA1F7D"/>
    <w:rsid w:val="00BA3CF8"/>
    <w:rsid w:val="00BA4162"/>
    <w:rsid w:val="00BA4A66"/>
    <w:rsid w:val="00BA4B8D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58F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5906"/>
    <w:rsid w:val="00BF6093"/>
    <w:rsid w:val="00BF749A"/>
    <w:rsid w:val="00C019BD"/>
    <w:rsid w:val="00C01C12"/>
    <w:rsid w:val="00C01F06"/>
    <w:rsid w:val="00C01F71"/>
    <w:rsid w:val="00C02D11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31D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08B"/>
    <w:rsid w:val="00C4586F"/>
    <w:rsid w:val="00C47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173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661E9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8AD"/>
    <w:rsid w:val="00CE0DB9"/>
    <w:rsid w:val="00CE2F15"/>
    <w:rsid w:val="00CE5503"/>
    <w:rsid w:val="00CE776E"/>
    <w:rsid w:val="00CF003E"/>
    <w:rsid w:val="00CF0BF4"/>
    <w:rsid w:val="00CF249E"/>
    <w:rsid w:val="00CF2906"/>
    <w:rsid w:val="00CF4F80"/>
    <w:rsid w:val="00CF6CA4"/>
    <w:rsid w:val="00CF6E3F"/>
    <w:rsid w:val="00CF7168"/>
    <w:rsid w:val="00CF7BC5"/>
    <w:rsid w:val="00D034C5"/>
    <w:rsid w:val="00D03DC3"/>
    <w:rsid w:val="00D04F48"/>
    <w:rsid w:val="00D05DFB"/>
    <w:rsid w:val="00D05E14"/>
    <w:rsid w:val="00D06B45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0EF"/>
    <w:rsid w:val="00D3140F"/>
    <w:rsid w:val="00D3264C"/>
    <w:rsid w:val="00D33447"/>
    <w:rsid w:val="00D3399A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14C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E81"/>
    <w:rsid w:val="00DA3005"/>
    <w:rsid w:val="00DA4E76"/>
    <w:rsid w:val="00DA5450"/>
    <w:rsid w:val="00DA6DB3"/>
    <w:rsid w:val="00DA6DDD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5137"/>
    <w:rsid w:val="00DC6D18"/>
    <w:rsid w:val="00DC7C73"/>
    <w:rsid w:val="00DC7EA8"/>
    <w:rsid w:val="00DD05E1"/>
    <w:rsid w:val="00DD0614"/>
    <w:rsid w:val="00DD07A4"/>
    <w:rsid w:val="00DD236E"/>
    <w:rsid w:val="00DD2879"/>
    <w:rsid w:val="00DD2C5C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79F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8A3"/>
    <w:rsid w:val="00DF6F13"/>
    <w:rsid w:val="00E003BF"/>
    <w:rsid w:val="00E00D31"/>
    <w:rsid w:val="00E01A79"/>
    <w:rsid w:val="00E02250"/>
    <w:rsid w:val="00E02E72"/>
    <w:rsid w:val="00E0383C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F40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51AE"/>
    <w:rsid w:val="00E41CF4"/>
    <w:rsid w:val="00E42365"/>
    <w:rsid w:val="00E428EA"/>
    <w:rsid w:val="00E4529C"/>
    <w:rsid w:val="00E45382"/>
    <w:rsid w:val="00E46954"/>
    <w:rsid w:val="00E47D6D"/>
    <w:rsid w:val="00E50918"/>
    <w:rsid w:val="00E50FBF"/>
    <w:rsid w:val="00E51313"/>
    <w:rsid w:val="00E55190"/>
    <w:rsid w:val="00E55EC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C18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2F9B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AB5"/>
    <w:rsid w:val="00EB7E9A"/>
    <w:rsid w:val="00EC0869"/>
    <w:rsid w:val="00EC09D5"/>
    <w:rsid w:val="00EC200D"/>
    <w:rsid w:val="00EC3038"/>
    <w:rsid w:val="00EC36C9"/>
    <w:rsid w:val="00EC4B76"/>
    <w:rsid w:val="00EC64C6"/>
    <w:rsid w:val="00EC6BDC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1C15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1D71"/>
    <w:rsid w:val="00F52EF3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31D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78F8"/>
    <w:rsid w:val="00FA15B8"/>
    <w:rsid w:val="00FA17A8"/>
    <w:rsid w:val="00FA1873"/>
    <w:rsid w:val="00FA1CAB"/>
    <w:rsid w:val="00FA2BDB"/>
    <w:rsid w:val="00FA7B03"/>
    <w:rsid w:val="00FB0E45"/>
    <w:rsid w:val="00FB2E71"/>
    <w:rsid w:val="00FB30F7"/>
    <w:rsid w:val="00FB4D8E"/>
    <w:rsid w:val="00FB7527"/>
    <w:rsid w:val="00FB7BDA"/>
    <w:rsid w:val="00FC2056"/>
    <w:rsid w:val="00FC5130"/>
    <w:rsid w:val="00FC5E4B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4A5A6"/>
  <w15:chartTrackingRefBased/>
  <w15:docId w15:val="{1DE7258B-D28B-4AFB-BDC7-57DA641E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ZnakZnak1">
    <w:name w:val="Znak Znak1"/>
    <w:semiHidden/>
    <w:locked/>
    <w:rsid w:val="00EB7AB5"/>
    <w:rPr>
      <w:lang w:val="pl-PL" w:eastAsia="pl-PL" w:bidi="ar-SA"/>
    </w:rPr>
  </w:style>
  <w:style w:type="character" w:customStyle="1" w:styleId="FootnoteTextChar">
    <w:name w:val="Footnote Text Char"/>
    <w:basedOn w:val="Domylnaczcionkaakapitu"/>
    <w:semiHidden/>
    <w:locked/>
    <w:rsid w:val="00823454"/>
    <w:rPr>
      <w:rFonts w:ascii="Calibri" w:hAnsi="Calibri" w:cs="Calibri"/>
      <w:lang w:val="pl-PL" w:eastAsia="en-US" w:bidi="ar-SA"/>
    </w:rPr>
  </w:style>
  <w:style w:type="paragraph" w:customStyle="1" w:styleId="Akapitzlist1">
    <w:name w:val="Akapit z listą1"/>
    <w:basedOn w:val="Normalny"/>
    <w:rsid w:val="00823454"/>
    <w:pPr>
      <w:widowControl/>
      <w:suppressAutoHyphens w:val="0"/>
      <w:spacing w:after="160" w:line="254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3</cp:revision>
  <cp:lastPrinted>2022-05-16T08:55:00Z</cp:lastPrinted>
  <dcterms:created xsi:type="dcterms:W3CDTF">2023-04-07T07:05:00Z</dcterms:created>
  <dcterms:modified xsi:type="dcterms:W3CDTF">2023-04-07T07:14:00Z</dcterms:modified>
</cp:coreProperties>
</file>