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53" w:rsidRPr="000377E3" w:rsidRDefault="006A6F37" w:rsidP="00CA6216">
      <w:pPr>
        <w:pStyle w:val="Standard"/>
        <w:spacing w:after="0" w:line="259" w:lineRule="auto"/>
        <w:jc w:val="right"/>
        <w:rPr>
          <w:rFonts w:asciiTheme="minorHAnsi" w:hAnsiTheme="minorHAnsi" w:cstheme="minorHAnsi"/>
          <w:color w:val="00000A"/>
          <w:sz w:val="18"/>
          <w:szCs w:val="18"/>
        </w:rPr>
      </w:pPr>
      <w:r w:rsidRPr="000377E3">
        <w:rPr>
          <w:rFonts w:asciiTheme="minorHAnsi" w:hAnsiTheme="minorHAnsi" w:cstheme="minorHAnsi"/>
          <w:b/>
          <w:color w:val="00000A"/>
          <w:sz w:val="18"/>
          <w:szCs w:val="18"/>
        </w:rPr>
        <w:t xml:space="preserve">Załącznik nr </w:t>
      </w:r>
      <w:r w:rsidR="00947B4D" w:rsidRPr="000377E3">
        <w:rPr>
          <w:rFonts w:asciiTheme="minorHAnsi" w:hAnsiTheme="minorHAnsi" w:cstheme="minorHAnsi"/>
          <w:b/>
          <w:color w:val="00000A"/>
          <w:sz w:val="18"/>
          <w:szCs w:val="18"/>
        </w:rPr>
        <w:t>3</w:t>
      </w:r>
      <w:r w:rsidR="00E75A11" w:rsidRPr="000377E3">
        <w:rPr>
          <w:rFonts w:asciiTheme="minorHAnsi" w:hAnsiTheme="minorHAnsi" w:cstheme="minorHAnsi"/>
          <w:b/>
          <w:color w:val="00000A"/>
          <w:sz w:val="18"/>
          <w:szCs w:val="18"/>
        </w:rPr>
        <w:t xml:space="preserve">  </w:t>
      </w:r>
      <w:r w:rsidR="00A71B8F" w:rsidRPr="000377E3">
        <w:rPr>
          <w:rFonts w:asciiTheme="minorHAnsi" w:hAnsiTheme="minorHAnsi" w:cstheme="minorHAnsi"/>
          <w:color w:val="00000A"/>
          <w:sz w:val="18"/>
          <w:szCs w:val="18"/>
        </w:rPr>
        <w:t xml:space="preserve">Wykaz usług </w:t>
      </w:r>
      <w:r w:rsidR="00947B4D" w:rsidRPr="000377E3">
        <w:rPr>
          <w:rStyle w:val="Odwoanieprzypisudolnego"/>
          <w:rFonts w:asciiTheme="minorHAnsi" w:hAnsiTheme="minorHAnsi" w:cstheme="minorHAnsi"/>
          <w:b/>
          <w:sz w:val="18"/>
          <w:szCs w:val="18"/>
        </w:rPr>
        <w:footnoteReference w:id="1"/>
      </w:r>
    </w:p>
    <w:p w:rsidR="00E75A11" w:rsidRPr="000377E3" w:rsidRDefault="00E75A11" w:rsidP="001C1AA3">
      <w:pPr>
        <w:widowControl/>
        <w:spacing w:after="0" w:line="259" w:lineRule="auto"/>
        <w:ind w:right="-1"/>
        <w:jc w:val="both"/>
        <w:rPr>
          <w:rFonts w:asciiTheme="minorHAnsi" w:eastAsia="Calibri" w:hAnsiTheme="minorHAnsi" w:cstheme="minorHAnsi"/>
          <w:b/>
          <w:color w:val="00000A"/>
          <w:sz w:val="18"/>
          <w:szCs w:val="18"/>
        </w:rPr>
      </w:pPr>
    </w:p>
    <w:p w:rsidR="006C3067" w:rsidRPr="006C3067" w:rsidRDefault="006C3067" w:rsidP="006C3067">
      <w:pPr>
        <w:widowControl/>
        <w:spacing w:after="0" w:line="259" w:lineRule="auto"/>
        <w:ind w:right="-1"/>
        <w:jc w:val="both"/>
        <w:rPr>
          <w:rFonts w:asciiTheme="minorHAnsi" w:eastAsia="Calibri" w:hAnsiTheme="minorHAnsi" w:cstheme="minorHAnsi"/>
          <w:b/>
          <w:color w:val="00000A"/>
          <w:sz w:val="18"/>
          <w:szCs w:val="18"/>
        </w:rPr>
      </w:pPr>
      <w:r w:rsidRPr="006C3067">
        <w:rPr>
          <w:rFonts w:asciiTheme="minorHAnsi" w:eastAsia="Calibri" w:hAnsiTheme="minorHAnsi" w:cstheme="minorHAnsi"/>
          <w:b/>
          <w:color w:val="00000A"/>
          <w:sz w:val="18"/>
          <w:szCs w:val="18"/>
        </w:rPr>
        <w:t>Postępowanie nr  286/FDW/BSU/2022</w:t>
      </w:r>
    </w:p>
    <w:p w:rsidR="006C3067" w:rsidRPr="006C3067" w:rsidRDefault="006C3067" w:rsidP="006C3067">
      <w:pPr>
        <w:widowControl/>
        <w:spacing w:after="0" w:line="259" w:lineRule="auto"/>
        <w:ind w:right="-1"/>
        <w:jc w:val="both"/>
        <w:rPr>
          <w:rFonts w:asciiTheme="minorHAnsi" w:eastAsia="Calibri" w:hAnsiTheme="minorHAnsi" w:cstheme="minorHAnsi"/>
          <w:b/>
          <w:color w:val="00000A"/>
          <w:sz w:val="18"/>
          <w:szCs w:val="18"/>
        </w:rPr>
      </w:pPr>
    </w:p>
    <w:p w:rsidR="00E75A11" w:rsidRDefault="006C3067" w:rsidP="006C3067">
      <w:pPr>
        <w:widowControl/>
        <w:spacing w:after="0" w:line="259" w:lineRule="auto"/>
        <w:ind w:right="-1"/>
        <w:jc w:val="both"/>
        <w:rPr>
          <w:rFonts w:asciiTheme="minorHAnsi" w:eastAsia="Calibri" w:hAnsiTheme="minorHAnsi" w:cstheme="minorHAnsi"/>
          <w:b/>
          <w:color w:val="00000A"/>
          <w:sz w:val="18"/>
          <w:szCs w:val="18"/>
        </w:rPr>
      </w:pPr>
      <w:r w:rsidRPr="006C3067">
        <w:rPr>
          <w:rFonts w:asciiTheme="minorHAnsi" w:eastAsia="Calibri" w:hAnsiTheme="minorHAnsi" w:cstheme="minorHAnsi"/>
          <w:b/>
          <w:color w:val="00000A"/>
          <w:sz w:val="18"/>
          <w:szCs w:val="18"/>
        </w:rPr>
        <w:t>Usługa opracowania elementów graficznych wystawy Materia Kina</w:t>
      </w:r>
    </w:p>
    <w:p w:rsidR="00BF3ADF" w:rsidRDefault="00BF3ADF" w:rsidP="006C3067">
      <w:pPr>
        <w:widowControl/>
        <w:spacing w:after="0" w:line="259" w:lineRule="auto"/>
        <w:ind w:right="-1"/>
        <w:jc w:val="both"/>
        <w:rPr>
          <w:rFonts w:asciiTheme="minorHAnsi" w:eastAsia="Calibri" w:hAnsiTheme="minorHAnsi" w:cstheme="minorHAnsi"/>
          <w:b/>
          <w:color w:val="00000A"/>
          <w:sz w:val="18"/>
          <w:szCs w:val="18"/>
        </w:rPr>
      </w:pPr>
    </w:p>
    <w:p w:rsidR="00BF3ADF" w:rsidRDefault="00BF3ADF" w:rsidP="006C3067">
      <w:pPr>
        <w:widowControl/>
        <w:spacing w:after="0" w:line="259" w:lineRule="auto"/>
        <w:ind w:right="-1"/>
        <w:jc w:val="both"/>
        <w:rPr>
          <w:rFonts w:asciiTheme="minorHAnsi" w:eastAsia="Calibri" w:hAnsiTheme="minorHAnsi" w:cstheme="minorHAnsi"/>
          <w:b/>
          <w:color w:val="00000A"/>
          <w:sz w:val="18"/>
          <w:szCs w:val="18"/>
        </w:rPr>
      </w:pPr>
    </w:p>
    <w:p w:rsidR="00BF3ADF" w:rsidRPr="000377E3" w:rsidRDefault="00BF3ADF" w:rsidP="006C3067">
      <w:pPr>
        <w:widowControl/>
        <w:spacing w:after="0" w:line="259" w:lineRule="auto"/>
        <w:ind w:right="-1"/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7559C9" w:rsidRPr="000377E3" w:rsidRDefault="00CD3E4C" w:rsidP="00D14853">
      <w:pPr>
        <w:widowControl/>
        <w:spacing w:after="0" w:line="259" w:lineRule="auto"/>
        <w:ind w:right="-1"/>
        <w:jc w:val="both"/>
        <w:rPr>
          <w:rFonts w:asciiTheme="minorHAnsi" w:hAnsiTheme="minorHAnsi" w:cstheme="minorHAnsi"/>
          <w:sz w:val="18"/>
          <w:szCs w:val="18"/>
        </w:rPr>
      </w:pPr>
      <w:r w:rsidRPr="000377E3">
        <w:rPr>
          <w:rFonts w:asciiTheme="minorHAnsi" w:hAnsiTheme="minorHAnsi" w:cstheme="minorHAnsi"/>
          <w:sz w:val="18"/>
          <w:szCs w:val="18"/>
        </w:rPr>
        <w:t>Nazwa i adres wykonawcy</w:t>
      </w:r>
    </w:p>
    <w:p w:rsidR="00A71B8F" w:rsidRPr="000377E3" w:rsidRDefault="00CD3E4C" w:rsidP="00CD3E4C">
      <w:pPr>
        <w:widowControl/>
        <w:spacing w:after="0" w:line="259" w:lineRule="auto"/>
        <w:ind w:right="-1"/>
        <w:jc w:val="both"/>
        <w:rPr>
          <w:rFonts w:asciiTheme="minorHAnsi" w:hAnsiTheme="minorHAnsi" w:cstheme="minorHAnsi"/>
          <w:sz w:val="18"/>
          <w:szCs w:val="18"/>
        </w:rPr>
      </w:pPr>
      <w:r w:rsidRPr="000377E3">
        <w:rPr>
          <w:rFonts w:asciiTheme="minorHAnsi" w:hAnsiTheme="minorHAnsi" w:cstheme="minorHAnsi"/>
          <w:sz w:val="18"/>
          <w:szCs w:val="18"/>
        </w:rPr>
        <w:t>…………………………………</w:t>
      </w:r>
      <w:r w:rsidR="007559C9" w:rsidRPr="000377E3">
        <w:rPr>
          <w:rFonts w:asciiTheme="minorHAnsi" w:hAnsiTheme="minorHAnsi" w:cstheme="minorHAnsi"/>
          <w:sz w:val="18"/>
          <w:szCs w:val="18"/>
        </w:rPr>
        <w:t>…………………</w:t>
      </w:r>
      <w:r w:rsidRPr="000377E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:rsidR="00E75A11" w:rsidRPr="000377E3" w:rsidRDefault="00E75A11" w:rsidP="00CD3E4C">
      <w:pPr>
        <w:widowControl/>
        <w:spacing w:after="0" w:line="259" w:lineRule="auto"/>
        <w:ind w:right="-1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E75A11" w:rsidRPr="000377E3" w:rsidRDefault="00E75A11" w:rsidP="00CD3E4C">
      <w:pPr>
        <w:widowControl/>
        <w:spacing w:after="0" w:line="259" w:lineRule="auto"/>
        <w:ind w:right="-1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435131" w:rsidRPr="000377E3" w:rsidRDefault="00A71B8F" w:rsidP="00CD3E4C">
      <w:pPr>
        <w:widowControl/>
        <w:spacing w:after="0" w:line="259" w:lineRule="auto"/>
        <w:ind w:right="-1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0377E3">
        <w:rPr>
          <w:rFonts w:asciiTheme="minorHAnsi" w:hAnsiTheme="minorHAnsi" w:cstheme="minorHAnsi"/>
          <w:color w:val="FF0000"/>
          <w:sz w:val="18"/>
          <w:szCs w:val="18"/>
        </w:rPr>
        <w:t>Zamó</w:t>
      </w:r>
      <w:r w:rsidR="007559C9" w:rsidRPr="000377E3">
        <w:rPr>
          <w:rFonts w:asciiTheme="minorHAnsi" w:hAnsiTheme="minorHAnsi" w:cstheme="minorHAnsi"/>
          <w:color w:val="FF0000"/>
          <w:sz w:val="18"/>
          <w:szCs w:val="18"/>
        </w:rPr>
        <w:t>wienie będzie realizowane przez __________________________________________(Imię i Nazwisko)</w:t>
      </w:r>
    </w:p>
    <w:p w:rsidR="00CA6216" w:rsidRPr="000377E3" w:rsidRDefault="00CA6216" w:rsidP="00CD3E4C">
      <w:pPr>
        <w:widowControl/>
        <w:spacing w:after="0" w:line="259" w:lineRule="auto"/>
        <w:ind w:right="-1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435131" w:rsidRPr="000377E3" w:rsidRDefault="00435131" w:rsidP="00CD3E4C">
      <w:pPr>
        <w:widowControl/>
        <w:spacing w:after="0" w:line="259" w:lineRule="auto"/>
        <w:ind w:right="-1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0348" w:type="dxa"/>
        <w:tblInd w:w="137" w:type="dxa"/>
        <w:tblLook w:val="04A0" w:firstRow="1" w:lastRow="0" w:firstColumn="1" w:lastColumn="0" w:noHBand="0" w:noVBand="1"/>
      </w:tblPr>
      <w:tblGrid>
        <w:gridCol w:w="522"/>
        <w:gridCol w:w="3155"/>
        <w:gridCol w:w="2658"/>
        <w:gridCol w:w="4013"/>
      </w:tblGrid>
      <w:tr w:rsidR="00E75A11" w:rsidRPr="000377E3" w:rsidTr="000377E3">
        <w:trPr>
          <w:trHeight w:val="1169"/>
        </w:trPr>
        <w:tc>
          <w:tcPr>
            <w:tcW w:w="522" w:type="dxa"/>
            <w:shd w:val="clear" w:color="auto" w:fill="F2F2F2" w:themeFill="background1" w:themeFillShade="F2"/>
          </w:tcPr>
          <w:p w:rsidR="00E75A11" w:rsidRPr="000377E3" w:rsidRDefault="00E75A11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77E3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3155" w:type="dxa"/>
            <w:shd w:val="clear" w:color="auto" w:fill="F2F2F2" w:themeFill="background1" w:themeFillShade="F2"/>
          </w:tcPr>
          <w:p w:rsidR="00FF0AB1" w:rsidRDefault="000377E3" w:rsidP="00CA6216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77E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wykonanej usługi </w:t>
            </w:r>
            <w:r w:rsidR="00FF0A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</w:p>
          <w:p w:rsidR="00E75A11" w:rsidRPr="000377E3" w:rsidRDefault="006C3067" w:rsidP="00947B4D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3067">
              <w:rPr>
                <w:rFonts w:asciiTheme="minorHAnsi" w:hAnsiTheme="minorHAnsi" w:cstheme="minorHAnsi"/>
                <w:b/>
                <w:sz w:val="18"/>
                <w:szCs w:val="18"/>
              </w:rPr>
              <w:t>projekty wykonawcze rozrysów ścian na cele wystawiennicze dla instytucji kultury (obejmujące teksty oraz ikonografię).</w:t>
            </w:r>
          </w:p>
        </w:tc>
        <w:tc>
          <w:tcPr>
            <w:tcW w:w="2658" w:type="dxa"/>
            <w:shd w:val="clear" w:color="auto" w:fill="F2F2F2" w:themeFill="background1" w:themeFillShade="F2"/>
          </w:tcPr>
          <w:p w:rsidR="00E75A11" w:rsidRPr="000377E3" w:rsidRDefault="00E75A11" w:rsidP="00CA6216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77E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E75A11" w:rsidRPr="000377E3" w:rsidRDefault="00E75A11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77E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E75A11" w:rsidRPr="000377E3" w:rsidRDefault="00E75A11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77E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Data </w:t>
            </w:r>
            <w:r w:rsidR="003903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zakończenia </w:t>
            </w:r>
            <w:r w:rsidR="000377E3" w:rsidRPr="000377E3">
              <w:rPr>
                <w:rFonts w:asciiTheme="minorHAnsi" w:hAnsiTheme="minorHAnsi" w:cstheme="minorHAnsi"/>
                <w:b/>
                <w:sz w:val="18"/>
                <w:szCs w:val="18"/>
              </w:rPr>
              <w:t>realizacji usługi</w:t>
            </w:r>
          </w:p>
          <w:p w:rsidR="00E75A11" w:rsidRPr="000377E3" w:rsidRDefault="00E75A11" w:rsidP="004A1CE2">
            <w:pPr>
              <w:pStyle w:val="Akapitzlist"/>
              <w:spacing w:line="259" w:lineRule="auto"/>
              <w:ind w:left="0"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77E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13" w:type="dxa"/>
            <w:shd w:val="clear" w:color="auto" w:fill="F2F2F2" w:themeFill="background1" w:themeFillShade="F2"/>
          </w:tcPr>
          <w:p w:rsidR="00E75A11" w:rsidRPr="000377E3" w:rsidRDefault="00E75A11" w:rsidP="00CA6216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77E3">
              <w:rPr>
                <w:rFonts w:asciiTheme="minorHAnsi" w:hAnsiTheme="minorHAnsi" w:cstheme="minorHAnsi"/>
                <w:b/>
                <w:sz w:val="18"/>
                <w:szCs w:val="18"/>
              </w:rPr>
              <w:t>Podmiot na rzecz którego wykonywano usługę</w:t>
            </w:r>
          </w:p>
        </w:tc>
      </w:tr>
      <w:tr w:rsidR="00E75A11" w:rsidRPr="000377E3" w:rsidTr="00116836">
        <w:tc>
          <w:tcPr>
            <w:tcW w:w="522" w:type="dxa"/>
          </w:tcPr>
          <w:p w:rsidR="00E75A11" w:rsidRPr="000377E3" w:rsidRDefault="00E75A11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377E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155" w:type="dxa"/>
          </w:tcPr>
          <w:p w:rsidR="00E75A11" w:rsidRDefault="00E75A11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77E3" w:rsidRPr="000377E3" w:rsidRDefault="000377E3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75A11" w:rsidRPr="000377E3" w:rsidRDefault="00E75A11" w:rsidP="004A1C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8" w:type="dxa"/>
          </w:tcPr>
          <w:p w:rsidR="00E75A11" w:rsidRPr="000377E3" w:rsidRDefault="00E75A11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3" w:type="dxa"/>
          </w:tcPr>
          <w:p w:rsidR="00E75A11" w:rsidRPr="000377E3" w:rsidRDefault="00E75A11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3067" w:rsidRPr="000377E3" w:rsidTr="00116836">
        <w:tc>
          <w:tcPr>
            <w:tcW w:w="522" w:type="dxa"/>
          </w:tcPr>
          <w:p w:rsidR="006C3067" w:rsidRDefault="006C3067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C3067" w:rsidRDefault="006C3067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C3067" w:rsidRPr="000377E3" w:rsidRDefault="006C3067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5" w:type="dxa"/>
          </w:tcPr>
          <w:p w:rsidR="006C3067" w:rsidRDefault="006C3067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8" w:type="dxa"/>
          </w:tcPr>
          <w:p w:rsidR="006C3067" w:rsidRPr="000377E3" w:rsidRDefault="006C3067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3" w:type="dxa"/>
          </w:tcPr>
          <w:p w:rsidR="006C3067" w:rsidRPr="000377E3" w:rsidRDefault="006C3067" w:rsidP="004A1CE2">
            <w:pPr>
              <w:pStyle w:val="Akapitzlist"/>
              <w:widowControl/>
              <w:spacing w:line="259" w:lineRule="auto"/>
              <w:ind w:left="0" w:right="-1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5301E" w:rsidRPr="000377E3" w:rsidRDefault="00C5301E" w:rsidP="00C5301E">
      <w:pPr>
        <w:spacing w:after="0" w:line="259" w:lineRule="auto"/>
        <w:ind w:left="4253"/>
        <w:jc w:val="center"/>
        <w:rPr>
          <w:rFonts w:asciiTheme="minorHAnsi" w:hAnsiTheme="minorHAnsi" w:cstheme="minorHAnsi"/>
          <w:sz w:val="18"/>
          <w:szCs w:val="18"/>
        </w:rPr>
      </w:pPr>
      <w:r w:rsidRPr="000377E3">
        <w:rPr>
          <w:rFonts w:asciiTheme="minorHAnsi" w:hAnsiTheme="minorHAnsi" w:cstheme="minorHAnsi"/>
          <w:sz w:val="18"/>
          <w:szCs w:val="18"/>
        </w:rPr>
        <w:t xml:space="preserve"> </w:t>
      </w:r>
    </w:p>
    <w:p w:rsidR="006C3067" w:rsidRPr="006C3067" w:rsidRDefault="006C3067" w:rsidP="006C3067">
      <w:pPr>
        <w:pStyle w:val="Akapitzlist"/>
        <w:spacing w:after="0" w:line="259" w:lineRule="auto"/>
        <w:ind w:right="-2" w:hanging="720"/>
        <w:rPr>
          <w:rFonts w:asciiTheme="minorHAnsi" w:hAnsiTheme="minorHAnsi" w:cstheme="minorHAnsi"/>
          <w:i/>
          <w:sz w:val="18"/>
          <w:szCs w:val="18"/>
        </w:rPr>
      </w:pPr>
      <w:r w:rsidRPr="006C3067">
        <w:rPr>
          <w:rFonts w:ascii="Arial" w:hAnsi="Arial" w:cs="Arial"/>
          <w:i/>
          <w:sz w:val="18"/>
          <w:szCs w:val="18"/>
        </w:rPr>
        <w:t>Wykonawca ma obowiązek dołączenia do oferty  portfolio dotyczące wykazanych usług</w:t>
      </w:r>
    </w:p>
    <w:p w:rsidR="00F54B4D" w:rsidRPr="000377E3" w:rsidRDefault="00F54B4D" w:rsidP="00F54B4D">
      <w:pPr>
        <w:spacing w:after="0" w:line="259" w:lineRule="auto"/>
        <w:rPr>
          <w:rFonts w:asciiTheme="minorHAnsi" w:hAnsiTheme="minorHAnsi" w:cstheme="minorHAnsi"/>
          <w:sz w:val="18"/>
          <w:szCs w:val="18"/>
        </w:rPr>
      </w:pPr>
    </w:p>
    <w:p w:rsidR="006C3067" w:rsidRDefault="006C3067" w:rsidP="00F54B4D">
      <w:pPr>
        <w:spacing w:after="0" w:line="259" w:lineRule="auto"/>
        <w:rPr>
          <w:rFonts w:asciiTheme="minorHAnsi" w:hAnsiTheme="minorHAnsi" w:cstheme="minorHAnsi"/>
          <w:sz w:val="18"/>
          <w:szCs w:val="18"/>
        </w:rPr>
      </w:pPr>
    </w:p>
    <w:p w:rsidR="006C3067" w:rsidRDefault="006C3067" w:rsidP="00F54B4D">
      <w:pPr>
        <w:spacing w:after="0" w:line="259" w:lineRule="auto"/>
        <w:rPr>
          <w:rFonts w:asciiTheme="minorHAnsi" w:hAnsiTheme="minorHAnsi" w:cstheme="minorHAnsi"/>
          <w:sz w:val="18"/>
          <w:szCs w:val="18"/>
        </w:rPr>
      </w:pPr>
    </w:p>
    <w:p w:rsidR="006C3067" w:rsidRDefault="006C3067" w:rsidP="00F54B4D">
      <w:pPr>
        <w:spacing w:after="0" w:line="259" w:lineRule="auto"/>
        <w:rPr>
          <w:rFonts w:asciiTheme="minorHAnsi" w:hAnsiTheme="minorHAnsi" w:cstheme="minorHAnsi"/>
          <w:sz w:val="18"/>
          <w:szCs w:val="18"/>
        </w:rPr>
      </w:pPr>
    </w:p>
    <w:p w:rsidR="00C5301E" w:rsidRPr="000377E3" w:rsidRDefault="00F54B4D" w:rsidP="00F54B4D">
      <w:pPr>
        <w:spacing w:after="0" w:line="259" w:lineRule="auto"/>
        <w:rPr>
          <w:rFonts w:asciiTheme="minorHAnsi" w:hAnsiTheme="minorHAnsi" w:cstheme="minorHAnsi"/>
          <w:sz w:val="18"/>
          <w:szCs w:val="18"/>
        </w:rPr>
      </w:pPr>
      <w:r w:rsidRPr="000377E3">
        <w:rPr>
          <w:rFonts w:asciiTheme="minorHAnsi" w:hAnsiTheme="minorHAnsi" w:cstheme="minorHAnsi"/>
          <w:sz w:val="18"/>
          <w:szCs w:val="18"/>
        </w:rPr>
        <w:t xml:space="preserve">data………………………………….……   </w:t>
      </w:r>
    </w:p>
    <w:p w:rsidR="00C5301E" w:rsidRPr="000377E3" w:rsidRDefault="00C5301E" w:rsidP="00435131">
      <w:pPr>
        <w:spacing w:after="0" w:line="259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0377E3">
        <w:rPr>
          <w:rFonts w:asciiTheme="minorHAnsi" w:hAnsiTheme="minorHAnsi" w:cstheme="minorHAnsi"/>
          <w:sz w:val="18"/>
          <w:szCs w:val="18"/>
        </w:rPr>
        <w:t xml:space="preserve">        </w:t>
      </w:r>
      <w:r w:rsidR="00F54B4D" w:rsidRPr="000377E3">
        <w:rPr>
          <w:rFonts w:asciiTheme="minorHAnsi" w:hAnsiTheme="minorHAnsi" w:cstheme="minorHAnsi"/>
          <w:sz w:val="18"/>
          <w:szCs w:val="18"/>
        </w:rPr>
        <w:t xml:space="preserve"> </w:t>
      </w:r>
      <w:r w:rsidRPr="000377E3"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 w:rsidR="00F54B4D" w:rsidRPr="000377E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</w:t>
      </w:r>
      <w:r w:rsidRPr="000377E3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</w:t>
      </w:r>
    </w:p>
    <w:p w:rsidR="00C5301E" w:rsidRPr="000377E3" w:rsidRDefault="00C5301E" w:rsidP="004A1CE2">
      <w:pPr>
        <w:spacing w:after="0" w:line="259" w:lineRule="auto"/>
        <w:ind w:right="-2"/>
        <w:jc w:val="right"/>
        <w:rPr>
          <w:rFonts w:asciiTheme="minorHAnsi" w:hAnsiTheme="minorHAnsi" w:cstheme="minorHAnsi"/>
          <w:sz w:val="18"/>
          <w:szCs w:val="18"/>
        </w:rPr>
      </w:pPr>
      <w:r w:rsidRPr="000377E3">
        <w:rPr>
          <w:rFonts w:asciiTheme="minorHAnsi" w:hAnsiTheme="minorHAnsi" w:cstheme="minorHAnsi"/>
          <w:sz w:val="18"/>
          <w:szCs w:val="18"/>
        </w:rPr>
        <w:t>Podpisy i pieczątki imienne przedstawicieli Wykonawcy</w:t>
      </w:r>
    </w:p>
    <w:p w:rsidR="00C5301E" w:rsidRDefault="00C5301E" w:rsidP="00435131">
      <w:pPr>
        <w:spacing w:after="0" w:line="259" w:lineRule="auto"/>
        <w:ind w:left="4253" w:right="-2"/>
        <w:jc w:val="right"/>
        <w:rPr>
          <w:rFonts w:asciiTheme="minorHAnsi" w:hAnsiTheme="minorHAnsi" w:cstheme="minorHAnsi"/>
          <w:sz w:val="18"/>
          <w:szCs w:val="18"/>
        </w:rPr>
      </w:pPr>
      <w:r w:rsidRPr="000377E3">
        <w:rPr>
          <w:rFonts w:asciiTheme="minorHAnsi" w:hAnsiTheme="minorHAnsi" w:cstheme="minorHAnsi"/>
          <w:sz w:val="18"/>
          <w:szCs w:val="18"/>
        </w:rPr>
        <w:t>upoważnionych do jego reprezentowania</w:t>
      </w:r>
    </w:p>
    <w:p w:rsidR="006C3067" w:rsidRDefault="006C3067" w:rsidP="006C3067">
      <w:pPr>
        <w:spacing w:after="0" w:line="259" w:lineRule="auto"/>
        <w:ind w:left="4253" w:right="-2"/>
        <w:rPr>
          <w:rFonts w:ascii="Arial" w:hAnsi="Arial" w:cs="Arial"/>
          <w:sz w:val="18"/>
          <w:szCs w:val="18"/>
        </w:rPr>
      </w:pPr>
    </w:p>
    <w:p w:rsidR="006C3067" w:rsidRDefault="006C3067" w:rsidP="006C3067">
      <w:pPr>
        <w:spacing w:after="0" w:line="259" w:lineRule="auto"/>
        <w:ind w:left="4253" w:right="-2"/>
        <w:rPr>
          <w:rFonts w:ascii="Arial" w:hAnsi="Arial" w:cs="Arial"/>
          <w:sz w:val="18"/>
          <w:szCs w:val="18"/>
        </w:rPr>
      </w:pPr>
    </w:p>
    <w:sectPr w:rsidR="006C3067" w:rsidSect="004A1CE2">
      <w:headerReference w:type="default" r:id="rId8"/>
      <w:footerReference w:type="default" r:id="rId9"/>
      <w:footerReference w:type="first" r:id="rId10"/>
      <w:pgSz w:w="11906" w:h="16838"/>
      <w:pgMar w:top="993" w:right="1560" w:bottom="568" w:left="709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351" w:rsidRDefault="00750351" w:rsidP="002D53B0">
      <w:pPr>
        <w:spacing w:after="0" w:line="240" w:lineRule="auto"/>
      </w:pPr>
      <w:r>
        <w:separator/>
      </w:r>
    </w:p>
  </w:endnote>
  <w:endnote w:type="continuationSeparator" w:id="0">
    <w:p w:rsidR="00750351" w:rsidRDefault="00750351" w:rsidP="002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9" w:rsidRDefault="00532879" w:rsidP="00447C15">
    <w:pPr>
      <w:pStyle w:val="Stopka"/>
      <w:rPr>
        <w:noProof/>
        <w:lang w:eastAsia="pl-PL"/>
      </w:rPr>
    </w:pPr>
  </w:p>
  <w:p w:rsidR="00375537" w:rsidRPr="004744E3" w:rsidRDefault="001811FD" w:rsidP="00447C15">
    <w:pPr>
      <w:pStyle w:val="Stopka"/>
      <w:rPr>
        <w:noProof/>
        <w:sz w:val="18"/>
        <w:szCs w:val="18"/>
        <w:lang w:eastAsia="pl-PL"/>
      </w:rPr>
    </w:pPr>
    <w:r w:rsidRPr="001811FD">
      <w:rPr>
        <w:noProof/>
        <w:sz w:val="18"/>
        <w:szCs w:val="18"/>
        <w:lang w:eastAsia="pl-PL"/>
      </w:rPr>
      <w:drawing>
        <wp:inline distT="0" distB="0" distL="0" distR="0">
          <wp:extent cx="6119495" cy="1354314"/>
          <wp:effectExtent l="0" t="0" r="0" b="0"/>
          <wp:docPr id="6" name="Obraz 6" descr="C:\Users\jtomaszewska\Downloads\Stopka-Fundus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tomaszewska\Downloads\Stopka-Fundusz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354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53B0" w:rsidRDefault="002D53B0" w:rsidP="00375537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9F" w:rsidRDefault="002E2F0F">
    <w:pPr>
      <w:pStyle w:val="Stopka"/>
    </w:pPr>
    <w:r>
      <w:rPr>
        <w:noProof/>
        <w:lang w:eastAsia="pl-PL"/>
      </w:rPr>
      <w:drawing>
        <wp:inline distT="0" distB="0" distL="0" distR="0">
          <wp:extent cx="5391150" cy="304800"/>
          <wp:effectExtent l="0" t="0" r="0" b="0"/>
          <wp:docPr id="7" name="Obraz 7" descr="stopka mailowa_2017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mailowa_2017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351" w:rsidRDefault="00750351" w:rsidP="002D53B0">
      <w:pPr>
        <w:spacing w:after="0" w:line="240" w:lineRule="auto"/>
      </w:pPr>
      <w:r>
        <w:separator/>
      </w:r>
    </w:p>
  </w:footnote>
  <w:footnote w:type="continuationSeparator" w:id="0">
    <w:p w:rsidR="00750351" w:rsidRDefault="00750351" w:rsidP="002D53B0">
      <w:pPr>
        <w:spacing w:after="0" w:line="240" w:lineRule="auto"/>
      </w:pPr>
      <w:r>
        <w:continuationSeparator/>
      </w:r>
    </w:p>
  </w:footnote>
  <w:footnote w:id="1">
    <w:p w:rsidR="006C3067" w:rsidRPr="006C3067" w:rsidRDefault="00947B4D" w:rsidP="006C3067">
      <w:pPr>
        <w:pStyle w:val="Standard"/>
        <w:spacing w:after="0" w:line="259" w:lineRule="auto"/>
        <w:rPr>
          <w:rFonts w:asciiTheme="minorHAnsi" w:hAnsiTheme="minorHAnsi" w:cstheme="minorHAnsi"/>
          <w:color w:val="auto"/>
          <w:sz w:val="16"/>
          <w:szCs w:val="16"/>
        </w:rPr>
      </w:pPr>
      <w:r w:rsidRPr="006C3067">
        <w:rPr>
          <w:rStyle w:val="Odwoanieprzypisudolnego"/>
          <w:sz w:val="16"/>
          <w:szCs w:val="16"/>
        </w:rPr>
        <w:footnoteRef/>
      </w:r>
      <w:r w:rsidRPr="006C3067">
        <w:rPr>
          <w:sz w:val="16"/>
          <w:szCs w:val="16"/>
        </w:rPr>
        <w:t xml:space="preserve"> </w:t>
      </w:r>
      <w:r w:rsidR="00E75A11" w:rsidRPr="006C3067">
        <w:rPr>
          <w:sz w:val="16"/>
          <w:szCs w:val="16"/>
        </w:rPr>
        <w:tab/>
      </w:r>
      <w:r w:rsidR="006C3067" w:rsidRPr="006C3067">
        <w:rPr>
          <w:rFonts w:asciiTheme="minorHAnsi" w:hAnsiTheme="minorHAnsi" w:cstheme="minorHAnsi"/>
          <w:b/>
          <w:color w:val="auto"/>
          <w:sz w:val="16"/>
          <w:szCs w:val="16"/>
        </w:rPr>
        <w:t>Wykonawca lub osoba skierowana przez Wykonawcę do realizacji  zamówienia posiada wiedzę i doświadczenie</w:t>
      </w:r>
      <w:r w:rsidR="006C3067" w:rsidRPr="006C3067">
        <w:rPr>
          <w:rFonts w:asciiTheme="minorHAnsi" w:hAnsiTheme="minorHAnsi" w:cstheme="minorHAnsi"/>
          <w:color w:val="auto"/>
          <w:sz w:val="16"/>
          <w:szCs w:val="16"/>
        </w:rPr>
        <w:t xml:space="preserve"> w zakresie realizacji przedmiotu zamówienia tj.  </w:t>
      </w:r>
    </w:p>
    <w:p w:rsidR="006C3067" w:rsidRPr="006C3067" w:rsidRDefault="006C3067" w:rsidP="006C3067">
      <w:pPr>
        <w:pStyle w:val="Standard"/>
        <w:numPr>
          <w:ilvl w:val="0"/>
          <w:numId w:val="37"/>
        </w:numPr>
        <w:spacing w:after="0" w:line="259" w:lineRule="auto"/>
        <w:rPr>
          <w:color w:val="auto"/>
          <w:sz w:val="16"/>
          <w:szCs w:val="16"/>
        </w:rPr>
      </w:pPr>
      <w:r w:rsidRPr="006C3067">
        <w:rPr>
          <w:color w:val="auto"/>
          <w:sz w:val="16"/>
          <w:szCs w:val="16"/>
        </w:rPr>
        <w:t>w ciągu ostatnich 3 lat od dnia złożenia oferty, a jeśli jego działalność jest krótsza, to w tym czasie, zrealizował co najmniej 2 projekty wykonawcze rozrysów ścian na cele wystawiennicze dla instytucji kultury (obejmujące teksty oraz ikonografię).</w:t>
      </w:r>
    </w:p>
    <w:p w:rsidR="006C3067" w:rsidRPr="006C3067" w:rsidRDefault="006C3067" w:rsidP="006C3067">
      <w:pPr>
        <w:pStyle w:val="Standard"/>
        <w:numPr>
          <w:ilvl w:val="0"/>
          <w:numId w:val="37"/>
        </w:numPr>
        <w:spacing w:after="0" w:line="259" w:lineRule="auto"/>
        <w:rPr>
          <w:rFonts w:asciiTheme="minorHAnsi" w:hAnsiTheme="minorHAnsi" w:cstheme="minorHAnsi"/>
          <w:color w:val="auto"/>
          <w:sz w:val="16"/>
          <w:szCs w:val="16"/>
        </w:rPr>
      </w:pPr>
      <w:r w:rsidRPr="006C3067">
        <w:rPr>
          <w:rFonts w:asciiTheme="minorHAnsi" w:hAnsiTheme="minorHAnsi" w:cstheme="minorHAnsi"/>
          <w:b/>
          <w:color w:val="auto"/>
          <w:sz w:val="16"/>
          <w:szCs w:val="16"/>
        </w:rPr>
        <w:t>Ocena spełniania ww. warunków udziału</w:t>
      </w:r>
      <w:r w:rsidRPr="006C3067">
        <w:rPr>
          <w:rFonts w:asciiTheme="minorHAnsi" w:hAnsiTheme="minorHAnsi" w:cstheme="minorHAnsi"/>
          <w:color w:val="auto"/>
          <w:sz w:val="16"/>
          <w:szCs w:val="16"/>
        </w:rPr>
        <w:t xml:space="preserve"> w postępowaniu nastąpi na podstawie oświadczeń przedłożonych w ofercie oraz:</w:t>
      </w:r>
    </w:p>
    <w:p w:rsidR="006C3067" w:rsidRPr="006C3067" w:rsidRDefault="006C3067" w:rsidP="006C3067">
      <w:pPr>
        <w:pStyle w:val="Standard"/>
        <w:numPr>
          <w:ilvl w:val="0"/>
          <w:numId w:val="38"/>
        </w:numPr>
        <w:spacing w:after="0" w:line="259" w:lineRule="auto"/>
        <w:rPr>
          <w:rFonts w:asciiTheme="minorHAnsi" w:hAnsiTheme="minorHAnsi" w:cstheme="minorHAnsi"/>
          <w:color w:val="auto"/>
          <w:sz w:val="16"/>
          <w:szCs w:val="16"/>
          <w:u w:val="single"/>
        </w:rPr>
      </w:pPr>
      <w:r w:rsidRPr="006C3067">
        <w:rPr>
          <w:rFonts w:asciiTheme="minorHAnsi" w:hAnsiTheme="minorHAnsi" w:cstheme="minorHAnsi"/>
          <w:color w:val="auto"/>
          <w:sz w:val="16"/>
          <w:szCs w:val="16"/>
        </w:rPr>
        <w:t xml:space="preserve">przedstawionego przez Wykonawcę wykazu będącego załącznikiem </w:t>
      </w:r>
      <w:r w:rsidRPr="006C3067">
        <w:rPr>
          <w:rFonts w:asciiTheme="minorHAnsi" w:hAnsiTheme="minorHAnsi" w:cstheme="minorHAnsi"/>
          <w:b/>
          <w:color w:val="auto"/>
          <w:sz w:val="16"/>
          <w:szCs w:val="16"/>
        </w:rPr>
        <w:t>nr 3  Wykaz usług</w:t>
      </w:r>
    </w:p>
    <w:p w:rsidR="00947B4D" w:rsidRDefault="006C3067" w:rsidP="006C3067">
      <w:pPr>
        <w:pStyle w:val="Standard"/>
        <w:spacing w:after="0" w:line="259" w:lineRule="auto"/>
      </w:pPr>
      <w:r w:rsidRPr="006C3067">
        <w:rPr>
          <w:rFonts w:asciiTheme="minorHAnsi" w:hAnsiTheme="minorHAnsi" w:cstheme="minorHAnsi"/>
          <w:color w:val="auto"/>
          <w:sz w:val="16"/>
          <w:szCs w:val="16"/>
        </w:rPr>
        <w:t xml:space="preserve">wykonawca przestawi </w:t>
      </w:r>
      <w:r w:rsidRPr="006C3067">
        <w:rPr>
          <w:rFonts w:asciiTheme="minorHAnsi" w:hAnsiTheme="minorHAnsi" w:cstheme="minorHAnsi"/>
          <w:b/>
          <w:color w:val="auto"/>
          <w:sz w:val="16"/>
          <w:szCs w:val="16"/>
        </w:rPr>
        <w:t>portfolio, w którym scharakteryzuje wykonane projekty.</w:t>
      </w:r>
      <w:r w:rsidRPr="00F665C9">
        <w:rPr>
          <w:rFonts w:asciiTheme="minorHAnsi" w:hAnsiTheme="minorHAnsi" w:cstheme="minorHAnsi"/>
          <w:b/>
          <w:color w:val="auto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99" w:rsidRDefault="00C5301E">
    <w:pPr>
      <w:pStyle w:val="Nagwek"/>
    </w:pPr>
    <w:r>
      <w:t xml:space="preserve">                                                                   </w:t>
    </w:r>
  </w:p>
  <w:p w:rsidR="00815799" w:rsidRDefault="008157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3"/>
    <w:multiLevelType w:val="multilevel"/>
    <w:tmpl w:val="716CCDF8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698" w:hanging="180"/>
      </w:pPr>
    </w:lvl>
  </w:abstractNum>
  <w:abstractNum w:abstractNumId="4" w15:restartNumberingAfterBreak="0">
    <w:nsid w:val="00000009"/>
    <w:multiLevelType w:val="multilevel"/>
    <w:tmpl w:val="7596726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B"/>
    <w:multiLevelType w:val="multilevel"/>
    <w:tmpl w:val="0000000B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0000000E"/>
    <w:multiLevelType w:val="singleLevel"/>
    <w:tmpl w:val="000000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7" w15:restartNumberingAfterBreak="0">
    <w:nsid w:val="00000010"/>
    <w:multiLevelType w:val="singleLevel"/>
    <w:tmpl w:val="00000010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8" w15:restartNumberingAfterBreak="0">
    <w:nsid w:val="00000011"/>
    <w:multiLevelType w:val="multilevel"/>
    <w:tmpl w:val="D25EFAA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00000013"/>
    <w:multiLevelType w:val="multilevel"/>
    <w:tmpl w:val="00000013"/>
    <w:lvl w:ilvl="0">
      <w:start w:val="1"/>
      <w:numFmt w:val="upperRoman"/>
      <w:lvlText w:val="%1."/>
      <w:lvlJc w:val="right"/>
      <w:pPr>
        <w:tabs>
          <w:tab w:val="num" w:pos="0"/>
        </w:tabs>
        <w:ind w:left="928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338" w:hanging="180"/>
      </w:pPr>
    </w:lvl>
  </w:abstractNum>
  <w:abstractNum w:abstractNumId="10" w15:restartNumberingAfterBreak="0">
    <w:nsid w:val="00000014"/>
    <w:multiLevelType w:val="multilevel"/>
    <w:tmpl w:val="C6E256A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eastAsia="Calibri" w:cs="Calibri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546" w:hanging="180"/>
      </w:pPr>
    </w:lvl>
  </w:abstractNum>
  <w:abstractNum w:abstractNumId="12" w15:restartNumberingAfterBreak="0">
    <w:nsid w:val="08ED3021"/>
    <w:multiLevelType w:val="hybridMultilevel"/>
    <w:tmpl w:val="5FA80F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9CB599F"/>
    <w:multiLevelType w:val="hybridMultilevel"/>
    <w:tmpl w:val="09323E5C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0DC60E65"/>
    <w:multiLevelType w:val="hybridMultilevel"/>
    <w:tmpl w:val="B9E63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A6A35"/>
    <w:multiLevelType w:val="hybridMultilevel"/>
    <w:tmpl w:val="A92EDB2A"/>
    <w:lvl w:ilvl="0" w:tplc="420426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B320133"/>
    <w:multiLevelType w:val="hybridMultilevel"/>
    <w:tmpl w:val="9E084A7A"/>
    <w:lvl w:ilvl="0" w:tplc="FC46C5C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E081B"/>
    <w:multiLevelType w:val="hybridMultilevel"/>
    <w:tmpl w:val="119868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9183077"/>
    <w:multiLevelType w:val="hybridMultilevel"/>
    <w:tmpl w:val="60E25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F4CFA"/>
    <w:multiLevelType w:val="hybridMultilevel"/>
    <w:tmpl w:val="964C717A"/>
    <w:lvl w:ilvl="0" w:tplc="FBD477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560BC"/>
    <w:multiLevelType w:val="hybridMultilevel"/>
    <w:tmpl w:val="8D708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F797C"/>
    <w:multiLevelType w:val="hybridMultilevel"/>
    <w:tmpl w:val="B28E68F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65E46"/>
    <w:multiLevelType w:val="hybridMultilevel"/>
    <w:tmpl w:val="F47CEEAA"/>
    <w:lvl w:ilvl="0" w:tplc="C4BA95B6">
      <w:start w:val="1"/>
      <w:numFmt w:val="lowerLetter"/>
      <w:lvlText w:val="%1)"/>
      <w:lvlJc w:val="left"/>
      <w:pPr>
        <w:ind w:left="125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6" w15:restartNumberingAfterBreak="0">
    <w:nsid w:val="4B943A9A"/>
    <w:multiLevelType w:val="hybridMultilevel"/>
    <w:tmpl w:val="23F829D2"/>
    <w:lvl w:ilvl="0" w:tplc="D7AEDB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C701F"/>
    <w:multiLevelType w:val="hybridMultilevel"/>
    <w:tmpl w:val="30AA5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E5DD2"/>
    <w:multiLevelType w:val="hybridMultilevel"/>
    <w:tmpl w:val="4BCA0EBC"/>
    <w:lvl w:ilvl="0" w:tplc="04150013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FD58A59C">
      <w:start w:val="1"/>
      <w:numFmt w:val="decimal"/>
      <w:lvlText w:val="%2."/>
      <w:lvlJc w:val="left"/>
      <w:pPr>
        <w:ind w:left="2007" w:hanging="360"/>
      </w:pPr>
      <w:rPr>
        <w:rFonts w:ascii="Calibri" w:hAnsi="Calibri" w:cs="Calibri" w:hint="default"/>
        <w:color w:val="00000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8016073"/>
    <w:multiLevelType w:val="hybridMultilevel"/>
    <w:tmpl w:val="1564ECF2"/>
    <w:lvl w:ilvl="0" w:tplc="C706E97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0" w15:restartNumberingAfterBreak="0">
    <w:nsid w:val="5C1F5674"/>
    <w:multiLevelType w:val="hybridMultilevel"/>
    <w:tmpl w:val="F1A60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D49A5"/>
    <w:multiLevelType w:val="hybridMultilevel"/>
    <w:tmpl w:val="EE80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975DD"/>
    <w:multiLevelType w:val="hybridMultilevel"/>
    <w:tmpl w:val="B846FF90"/>
    <w:lvl w:ilvl="0" w:tplc="98545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21935"/>
    <w:multiLevelType w:val="hybridMultilevel"/>
    <w:tmpl w:val="659EFED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CCD3DC9"/>
    <w:multiLevelType w:val="hybridMultilevel"/>
    <w:tmpl w:val="04A0F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111BE"/>
    <w:multiLevelType w:val="hybridMultilevel"/>
    <w:tmpl w:val="AE94D960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7" w15:restartNumberingAfterBreak="0">
    <w:nsid w:val="7CE5286B"/>
    <w:multiLevelType w:val="hybridMultilevel"/>
    <w:tmpl w:val="95FA0248"/>
    <w:lvl w:ilvl="0" w:tplc="D1900B4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7"/>
  </w:num>
  <w:num w:numId="3">
    <w:abstractNumId w:val="24"/>
  </w:num>
  <w:num w:numId="4">
    <w:abstractNumId w:val="35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21"/>
  </w:num>
  <w:num w:numId="16">
    <w:abstractNumId w:val="20"/>
  </w:num>
  <w:num w:numId="17">
    <w:abstractNumId w:val="26"/>
  </w:num>
  <w:num w:numId="18">
    <w:abstractNumId w:val="27"/>
  </w:num>
  <w:num w:numId="19">
    <w:abstractNumId w:val="34"/>
  </w:num>
  <w:num w:numId="20">
    <w:abstractNumId w:val="15"/>
  </w:num>
  <w:num w:numId="21">
    <w:abstractNumId w:val="30"/>
  </w:num>
  <w:num w:numId="22">
    <w:abstractNumId w:val="13"/>
  </w:num>
  <w:num w:numId="23">
    <w:abstractNumId w:val="32"/>
  </w:num>
  <w:num w:numId="24">
    <w:abstractNumId w:val="37"/>
  </w:num>
  <w:num w:numId="25">
    <w:abstractNumId w:val="19"/>
  </w:num>
  <w:num w:numId="26">
    <w:abstractNumId w:val="14"/>
  </w:num>
  <w:num w:numId="27">
    <w:abstractNumId w:val="33"/>
  </w:num>
  <w:num w:numId="28">
    <w:abstractNumId w:val="31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6"/>
  </w:num>
  <w:num w:numId="34">
    <w:abstractNumId w:val="12"/>
  </w:num>
  <w:num w:numId="35">
    <w:abstractNumId w:val="28"/>
  </w:num>
  <w:num w:numId="36">
    <w:abstractNumId w:val="22"/>
  </w:num>
  <w:num w:numId="37">
    <w:abstractNumId w:val="29"/>
  </w:num>
  <w:num w:numId="38">
    <w:abstractNumId w:val="25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155FB"/>
    <w:rsid w:val="000248F6"/>
    <w:rsid w:val="000276AE"/>
    <w:rsid w:val="0003009D"/>
    <w:rsid w:val="000348F2"/>
    <w:rsid w:val="0003593D"/>
    <w:rsid w:val="000377E3"/>
    <w:rsid w:val="00042C24"/>
    <w:rsid w:val="00054D79"/>
    <w:rsid w:val="00065520"/>
    <w:rsid w:val="000708B7"/>
    <w:rsid w:val="000720CD"/>
    <w:rsid w:val="00072E5F"/>
    <w:rsid w:val="000855DD"/>
    <w:rsid w:val="0009136B"/>
    <w:rsid w:val="00094866"/>
    <w:rsid w:val="00097AB3"/>
    <w:rsid w:val="000A11A3"/>
    <w:rsid w:val="000A2706"/>
    <w:rsid w:val="000A4095"/>
    <w:rsid w:val="000A74AE"/>
    <w:rsid w:val="000C4406"/>
    <w:rsid w:val="000C4A9A"/>
    <w:rsid w:val="000F4428"/>
    <w:rsid w:val="00106F19"/>
    <w:rsid w:val="00106F46"/>
    <w:rsid w:val="001138A5"/>
    <w:rsid w:val="001221A3"/>
    <w:rsid w:val="0012356A"/>
    <w:rsid w:val="00123B0A"/>
    <w:rsid w:val="00123B27"/>
    <w:rsid w:val="001426A6"/>
    <w:rsid w:val="00144EC8"/>
    <w:rsid w:val="0015280B"/>
    <w:rsid w:val="00156B1C"/>
    <w:rsid w:val="0017326F"/>
    <w:rsid w:val="001811FD"/>
    <w:rsid w:val="001827A6"/>
    <w:rsid w:val="001902F3"/>
    <w:rsid w:val="00194584"/>
    <w:rsid w:val="001A3344"/>
    <w:rsid w:val="001A4333"/>
    <w:rsid w:val="001A5639"/>
    <w:rsid w:val="001B40DB"/>
    <w:rsid w:val="001B62D3"/>
    <w:rsid w:val="001C1AA3"/>
    <w:rsid w:val="001C24B0"/>
    <w:rsid w:val="001C5F9E"/>
    <w:rsid w:val="00202B04"/>
    <w:rsid w:val="0020649A"/>
    <w:rsid w:val="0022101B"/>
    <w:rsid w:val="00225551"/>
    <w:rsid w:val="0022793E"/>
    <w:rsid w:val="00231230"/>
    <w:rsid w:val="002315FD"/>
    <w:rsid w:val="00261658"/>
    <w:rsid w:val="00261FCC"/>
    <w:rsid w:val="00263823"/>
    <w:rsid w:val="00286D03"/>
    <w:rsid w:val="002B4E7D"/>
    <w:rsid w:val="002C3F57"/>
    <w:rsid w:val="002D53B0"/>
    <w:rsid w:val="002E2F0F"/>
    <w:rsid w:val="002F031B"/>
    <w:rsid w:val="002F1440"/>
    <w:rsid w:val="002F35EF"/>
    <w:rsid w:val="00312D35"/>
    <w:rsid w:val="0032375D"/>
    <w:rsid w:val="00331428"/>
    <w:rsid w:val="0033174E"/>
    <w:rsid w:val="00341BCD"/>
    <w:rsid w:val="003510E1"/>
    <w:rsid w:val="003606BF"/>
    <w:rsid w:val="00363F4B"/>
    <w:rsid w:val="00365150"/>
    <w:rsid w:val="00375149"/>
    <w:rsid w:val="00375537"/>
    <w:rsid w:val="00381C29"/>
    <w:rsid w:val="0039030F"/>
    <w:rsid w:val="003927A1"/>
    <w:rsid w:val="0039509D"/>
    <w:rsid w:val="003A6E2E"/>
    <w:rsid w:val="003B18F6"/>
    <w:rsid w:val="003C403A"/>
    <w:rsid w:val="003D0C04"/>
    <w:rsid w:val="003D26EC"/>
    <w:rsid w:val="003D687D"/>
    <w:rsid w:val="003E045E"/>
    <w:rsid w:val="00405002"/>
    <w:rsid w:val="0041103D"/>
    <w:rsid w:val="00435131"/>
    <w:rsid w:val="00437022"/>
    <w:rsid w:val="00447C15"/>
    <w:rsid w:val="004744E3"/>
    <w:rsid w:val="004818DA"/>
    <w:rsid w:val="004878F1"/>
    <w:rsid w:val="0049169C"/>
    <w:rsid w:val="00495E2A"/>
    <w:rsid w:val="004A1CE2"/>
    <w:rsid w:val="004C4231"/>
    <w:rsid w:val="004C425C"/>
    <w:rsid w:val="004C71AE"/>
    <w:rsid w:val="004D6033"/>
    <w:rsid w:val="004E3196"/>
    <w:rsid w:val="004F70DB"/>
    <w:rsid w:val="00520C0C"/>
    <w:rsid w:val="00532879"/>
    <w:rsid w:val="00534F27"/>
    <w:rsid w:val="005372A3"/>
    <w:rsid w:val="00544606"/>
    <w:rsid w:val="00547A30"/>
    <w:rsid w:val="005539DC"/>
    <w:rsid w:val="0057375B"/>
    <w:rsid w:val="005751C2"/>
    <w:rsid w:val="00577970"/>
    <w:rsid w:val="005836E4"/>
    <w:rsid w:val="00586803"/>
    <w:rsid w:val="00591173"/>
    <w:rsid w:val="005A4DDE"/>
    <w:rsid w:val="005B2A38"/>
    <w:rsid w:val="005B6168"/>
    <w:rsid w:val="005E0EB4"/>
    <w:rsid w:val="005E1CEE"/>
    <w:rsid w:val="005E7934"/>
    <w:rsid w:val="005F0721"/>
    <w:rsid w:val="0060059B"/>
    <w:rsid w:val="00600CBA"/>
    <w:rsid w:val="00604723"/>
    <w:rsid w:val="006063EF"/>
    <w:rsid w:val="006119B6"/>
    <w:rsid w:val="006133B7"/>
    <w:rsid w:val="00636AD5"/>
    <w:rsid w:val="00637283"/>
    <w:rsid w:val="00640A05"/>
    <w:rsid w:val="00657FAD"/>
    <w:rsid w:val="00684866"/>
    <w:rsid w:val="00692179"/>
    <w:rsid w:val="006960C0"/>
    <w:rsid w:val="0069625A"/>
    <w:rsid w:val="006A226C"/>
    <w:rsid w:val="006A6F37"/>
    <w:rsid w:val="006B015D"/>
    <w:rsid w:val="006C3067"/>
    <w:rsid w:val="006C3B71"/>
    <w:rsid w:val="006D25D4"/>
    <w:rsid w:val="006D7826"/>
    <w:rsid w:val="006F4295"/>
    <w:rsid w:val="00710840"/>
    <w:rsid w:val="007250E3"/>
    <w:rsid w:val="00725E64"/>
    <w:rsid w:val="0073138B"/>
    <w:rsid w:val="00737A83"/>
    <w:rsid w:val="00740AE1"/>
    <w:rsid w:val="00750351"/>
    <w:rsid w:val="007559C9"/>
    <w:rsid w:val="007705FF"/>
    <w:rsid w:val="00772783"/>
    <w:rsid w:val="00780E15"/>
    <w:rsid w:val="007A69A5"/>
    <w:rsid w:val="007B2720"/>
    <w:rsid w:val="007B74AA"/>
    <w:rsid w:val="007B7843"/>
    <w:rsid w:val="007C2F11"/>
    <w:rsid w:val="007D110D"/>
    <w:rsid w:val="007D2709"/>
    <w:rsid w:val="007F4C3C"/>
    <w:rsid w:val="007F51DF"/>
    <w:rsid w:val="00815426"/>
    <w:rsid w:val="00815799"/>
    <w:rsid w:val="00822567"/>
    <w:rsid w:val="008329B2"/>
    <w:rsid w:val="0084174F"/>
    <w:rsid w:val="00842AE0"/>
    <w:rsid w:val="00851B6E"/>
    <w:rsid w:val="008578C6"/>
    <w:rsid w:val="00867A38"/>
    <w:rsid w:val="00872F34"/>
    <w:rsid w:val="0088693E"/>
    <w:rsid w:val="00886AF6"/>
    <w:rsid w:val="00894CE5"/>
    <w:rsid w:val="008A6779"/>
    <w:rsid w:val="008B1049"/>
    <w:rsid w:val="008B405A"/>
    <w:rsid w:val="008D092A"/>
    <w:rsid w:val="008D4117"/>
    <w:rsid w:val="008E7A9F"/>
    <w:rsid w:val="0092635E"/>
    <w:rsid w:val="00927A60"/>
    <w:rsid w:val="00931C18"/>
    <w:rsid w:val="00933907"/>
    <w:rsid w:val="00943565"/>
    <w:rsid w:val="00947B4D"/>
    <w:rsid w:val="009508CA"/>
    <w:rsid w:val="009518E7"/>
    <w:rsid w:val="00953FEF"/>
    <w:rsid w:val="00980765"/>
    <w:rsid w:val="0098517D"/>
    <w:rsid w:val="00990A6E"/>
    <w:rsid w:val="009931F2"/>
    <w:rsid w:val="009A2668"/>
    <w:rsid w:val="009A4D9F"/>
    <w:rsid w:val="009B4FAC"/>
    <w:rsid w:val="009F322E"/>
    <w:rsid w:val="00A00003"/>
    <w:rsid w:val="00A03052"/>
    <w:rsid w:val="00A03B79"/>
    <w:rsid w:val="00A042FD"/>
    <w:rsid w:val="00A109BB"/>
    <w:rsid w:val="00A16081"/>
    <w:rsid w:val="00A40FF8"/>
    <w:rsid w:val="00A52063"/>
    <w:rsid w:val="00A54773"/>
    <w:rsid w:val="00A628C4"/>
    <w:rsid w:val="00A63F17"/>
    <w:rsid w:val="00A71B8F"/>
    <w:rsid w:val="00A8000F"/>
    <w:rsid w:val="00A80329"/>
    <w:rsid w:val="00A856E2"/>
    <w:rsid w:val="00A90267"/>
    <w:rsid w:val="00A9501C"/>
    <w:rsid w:val="00A951B7"/>
    <w:rsid w:val="00AB11DB"/>
    <w:rsid w:val="00AC0BF5"/>
    <w:rsid w:val="00AD3800"/>
    <w:rsid w:val="00AE0EAB"/>
    <w:rsid w:val="00AE4118"/>
    <w:rsid w:val="00AE5B8D"/>
    <w:rsid w:val="00AF7099"/>
    <w:rsid w:val="00B03ECE"/>
    <w:rsid w:val="00B23105"/>
    <w:rsid w:val="00B303DE"/>
    <w:rsid w:val="00B30D79"/>
    <w:rsid w:val="00B33616"/>
    <w:rsid w:val="00B35006"/>
    <w:rsid w:val="00B53AE4"/>
    <w:rsid w:val="00B72E13"/>
    <w:rsid w:val="00B77776"/>
    <w:rsid w:val="00B91C4E"/>
    <w:rsid w:val="00B96567"/>
    <w:rsid w:val="00BA01A0"/>
    <w:rsid w:val="00BA1F2F"/>
    <w:rsid w:val="00BA206E"/>
    <w:rsid w:val="00BB2221"/>
    <w:rsid w:val="00BB34F0"/>
    <w:rsid w:val="00BC50A5"/>
    <w:rsid w:val="00BD3AB9"/>
    <w:rsid w:val="00BD59E9"/>
    <w:rsid w:val="00BD5F5E"/>
    <w:rsid w:val="00BE1A25"/>
    <w:rsid w:val="00BE6BAF"/>
    <w:rsid w:val="00BF3ADF"/>
    <w:rsid w:val="00BF3D72"/>
    <w:rsid w:val="00C0061B"/>
    <w:rsid w:val="00C03AF3"/>
    <w:rsid w:val="00C053FA"/>
    <w:rsid w:val="00C07365"/>
    <w:rsid w:val="00C26068"/>
    <w:rsid w:val="00C2635B"/>
    <w:rsid w:val="00C33D77"/>
    <w:rsid w:val="00C34EE5"/>
    <w:rsid w:val="00C35D71"/>
    <w:rsid w:val="00C46A47"/>
    <w:rsid w:val="00C50942"/>
    <w:rsid w:val="00C51FDD"/>
    <w:rsid w:val="00C5301E"/>
    <w:rsid w:val="00C546A1"/>
    <w:rsid w:val="00C57270"/>
    <w:rsid w:val="00C65A78"/>
    <w:rsid w:val="00C834CF"/>
    <w:rsid w:val="00C8601A"/>
    <w:rsid w:val="00C95C8D"/>
    <w:rsid w:val="00C96F4D"/>
    <w:rsid w:val="00CA04AE"/>
    <w:rsid w:val="00CA580B"/>
    <w:rsid w:val="00CA6216"/>
    <w:rsid w:val="00CB366D"/>
    <w:rsid w:val="00CC0AEF"/>
    <w:rsid w:val="00CC14CA"/>
    <w:rsid w:val="00CC1F71"/>
    <w:rsid w:val="00CC33DA"/>
    <w:rsid w:val="00CD3E4C"/>
    <w:rsid w:val="00CE0424"/>
    <w:rsid w:val="00CE3352"/>
    <w:rsid w:val="00CE3E09"/>
    <w:rsid w:val="00CF0782"/>
    <w:rsid w:val="00CF1EE7"/>
    <w:rsid w:val="00D04C46"/>
    <w:rsid w:val="00D10455"/>
    <w:rsid w:val="00D14853"/>
    <w:rsid w:val="00D15421"/>
    <w:rsid w:val="00D16A66"/>
    <w:rsid w:val="00D269F6"/>
    <w:rsid w:val="00D31289"/>
    <w:rsid w:val="00D45A7A"/>
    <w:rsid w:val="00D50FA6"/>
    <w:rsid w:val="00D54491"/>
    <w:rsid w:val="00D5682A"/>
    <w:rsid w:val="00D65B6B"/>
    <w:rsid w:val="00DC124B"/>
    <w:rsid w:val="00DD143A"/>
    <w:rsid w:val="00DF587B"/>
    <w:rsid w:val="00DF7A67"/>
    <w:rsid w:val="00E00FAF"/>
    <w:rsid w:val="00E02896"/>
    <w:rsid w:val="00E047DB"/>
    <w:rsid w:val="00E1006F"/>
    <w:rsid w:val="00E23C6C"/>
    <w:rsid w:val="00E26E28"/>
    <w:rsid w:val="00E330F4"/>
    <w:rsid w:val="00E33581"/>
    <w:rsid w:val="00E37224"/>
    <w:rsid w:val="00E50FC7"/>
    <w:rsid w:val="00E53BDC"/>
    <w:rsid w:val="00E53C37"/>
    <w:rsid w:val="00E56755"/>
    <w:rsid w:val="00E655F9"/>
    <w:rsid w:val="00E72CEC"/>
    <w:rsid w:val="00E75A11"/>
    <w:rsid w:val="00E8691E"/>
    <w:rsid w:val="00E87ACF"/>
    <w:rsid w:val="00E93D93"/>
    <w:rsid w:val="00EC2E7D"/>
    <w:rsid w:val="00EC6D08"/>
    <w:rsid w:val="00ED2A04"/>
    <w:rsid w:val="00ED5A83"/>
    <w:rsid w:val="00ED5D42"/>
    <w:rsid w:val="00EE0EA5"/>
    <w:rsid w:val="00EE1B08"/>
    <w:rsid w:val="00EE2AE1"/>
    <w:rsid w:val="00EE480D"/>
    <w:rsid w:val="00EE75A5"/>
    <w:rsid w:val="00EF5DAB"/>
    <w:rsid w:val="00F047FD"/>
    <w:rsid w:val="00F20096"/>
    <w:rsid w:val="00F34542"/>
    <w:rsid w:val="00F41D1E"/>
    <w:rsid w:val="00F426A7"/>
    <w:rsid w:val="00F43E47"/>
    <w:rsid w:val="00F4518C"/>
    <w:rsid w:val="00F4638C"/>
    <w:rsid w:val="00F5494F"/>
    <w:rsid w:val="00F54B4D"/>
    <w:rsid w:val="00F5750B"/>
    <w:rsid w:val="00F601A6"/>
    <w:rsid w:val="00F75635"/>
    <w:rsid w:val="00F770DA"/>
    <w:rsid w:val="00F77406"/>
    <w:rsid w:val="00F85DB3"/>
    <w:rsid w:val="00F95703"/>
    <w:rsid w:val="00FA1930"/>
    <w:rsid w:val="00FB7223"/>
    <w:rsid w:val="00FC3A2B"/>
    <w:rsid w:val="00FC7D67"/>
    <w:rsid w:val="00FD734F"/>
    <w:rsid w:val="00FE4320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86486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F0F"/>
    <w:pPr>
      <w:widowControl w:val="0"/>
      <w:suppressAutoHyphens/>
      <w:spacing w:line="254" w:lineRule="auto"/>
      <w:textAlignment w:val="baseline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  <w:style w:type="character" w:customStyle="1" w:styleId="fontstyle01">
    <w:name w:val="fontstyle01"/>
    <w:rsid w:val="002E2F0F"/>
    <w:rPr>
      <w:rFonts w:ascii="Times" w:hAnsi="Times" w:cs="Times"/>
      <w:b w:val="0"/>
      <w:bCs w:val="0"/>
      <w:i w:val="0"/>
      <w:iCs w:val="0"/>
      <w:color w:val="000000"/>
      <w:sz w:val="24"/>
      <w:szCs w:val="24"/>
    </w:rPr>
  </w:style>
  <w:style w:type="paragraph" w:customStyle="1" w:styleId="Standard">
    <w:name w:val="Standard"/>
    <w:rsid w:val="002E2F0F"/>
    <w:pPr>
      <w:suppressAutoHyphens/>
      <w:spacing w:after="5" w:line="264" w:lineRule="auto"/>
      <w:ind w:left="360" w:firstLine="4"/>
      <w:jc w:val="both"/>
      <w:textAlignment w:val="baseline"/>
    </w:pPr>
    <w:rPr>
      <w:rFonts w:ascii="Calibri" w:eastAsia="Calibri" w:hAnsi="Calibri" w:cs="Calibri"/>
      <w:color w:val="000000"/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D3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3E4C"/>
    <w:rPr>
      <w:rFonts w:ascii="Calibri" w:eastAsia="SimSun" w:hAnsi="Calibri" w:cs="Calibri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E4C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FF0AB1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0B2F1-0BB1-4152-9BFD-D8704D30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PC</cp:lastModifiedBy>
  <cp:revision>3</cp:revision>
  <cp:lastPrinted>2021-11-09T08:13:00Z</cp:lastPrinted>
  <dcterms:created xsi:type="dcterms:W3CDTF">2022-05-19T07:42:00Z</dcterms:created>
  <dcterms:modified xsi:type="dcterms:W3CDTF">2022-05-19T07:42:00Z</dcterms:modified>
</cp:coreProperties>
</file>