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537AADF0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596E27">
        <w:rPr>
          <w:rFonts w:ascii="Arial" w:hAnsi="Arial" w:cs="Arial"/>
          <w:b/>
        </w:rPr>
        <w:t>430</w:t>
      </w:r>
      <w:r w:rsidR="00702728" w:rsidRPr="00702728">
        <w:rPr>
          <w:rFonts w:ascii="Arial" w:hAnsi="Arial" w:cs="Arial"/>
          <w:b/>
        </w:rPr>
        <w:t>/2021</w:t>
      </w:r>
    </w:p>
    <w:p w14:paraId="13D30F35" w14:textId="77777777" w:rsidR="00B13A03" w:rsidRDefault="00B13A03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08F7972C" w14:textId="77777777" w:rsidR="00B13A03" w:rsidRDefault="00B13A03" w:rsidP="005024E1">
      <w:pPr>
        <w:spacing w:line="276" w:lineRule="auto"/>
        <w:jc w:val="both"/>
        <w:rPr>
          <w:rFonts w:ascii="Arial" w:hAnsi="Arial" w:cs="Arial"/>
          <w:b/>
        </w:rPr>
      </w:pPr>
    </w:p>
    <w:p w14:paraId="296A6379" w14:textId="07D81DB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19820CA2" w:rsidR="00221437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2D2B634B" w14:textId="77777777" w:rsidR="00B13A03" w:rsidRPr="007A6E3F" w:rsidRDefault="00B13A03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4678FE92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34847213" w:rsidR="00C56081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58190D3B" w14:textId="77777777" w:rsidR="00B13A03" w:rsidRPr="007A6E3F" w:rsidRDefault="00B13A03" w:rsidP="00172B2C">
      <w:pPr>
        <w:ind w:left="720"/>
        <w:rPr>
          <w:rFonts w:ascii="Arial" w:hAnsi="Arial" w:cs="Arial"/>
          <w:color w:val="000000"/>
        </w:rPr>
      </w:pPr>
    </w:p>
    <w:p w14:paraId="276044D0" w14:textId="7446CF10" w:rsidR="00497861" w:rsidRPr="00B13A03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596E27">
        <w:rPr>
          <w:rFonts w:ascii="Arial" w:hAnsi="Arial" w:cs="Arial"/>
        </w:rPr>
        <w:t>70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5B828502" w14:textId="77777777" w:rsidR="00B13A03" w:rsidRPr="007A6E3F" w:rsidRDefault="00B13A03" w:rsidP="00B13A03">
      <w:pPr>
        <w:suppressAutoHyphens/>
        <w:spacing w:before="120"/>
        <w:ind w:left="357"/>
        <w:rPr>
          <w:rFonts w:ascii="Arial" w:hAnsi="Arial" w:cs="Arial"/>
        </w:rPr>
      </w:pPr>
    </w:p>
    <w:p w14:paraId="333CB309" w14:textId="5FD076C4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 xml:space="preserve">gwarancji i rękojmi za wady na </w:t>
      </w:r>
      <w:r w:rsidR="00596E27">
        <w:rPr>
          <w:rFonts w:ascii="Arial" w:hAnsi="Arial" w:cs="Arial"/>
          <w:b/>
        </w:rPr>
        <w:t>folię basenową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7D480BBD" w:rsidR="00DA540A" w:rsidRDefault="00DA540A" w:rsidP="00DA540A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7A6E3F">
        <w:rPr>
          <w:rFonts w:ascii="Arial" w:hAnsi="Arial" w:cs="Arial"/>
          <w:sz w:val="18"/>
          <w:szCs w:val="18"/>
        </w:rPr>
        <w:t xml:space="preserve">Uwaga: Zamawiający wymaga aby deklarowany okres gwarancji i rękojmi za wady </w:t>
      </w:r>
      <w:r w:rsidRPr="00B13A03">
        <w:rPr>
          <w:rFonts w:ascii="Arial" w:hAnsi="Arial" w:cs="Arial"/>
          <w:sz w:val="18"/>
          <w:szCs w:val="18"/>
          <w:u w:val="single"/>
        </w:rPr>
        <w:t xml:space="preserve">na </w:t>
      </w:r>
      <w:r w:rsidR="00596E27" w:rsidRPr="00B13A03">
        <w:rPr>
          <w:rFonts w:ascii="Arial" w:hAnsi="Arial" w:cs="Arial"/>
          <w:sz w:val="18"/>
          <w:szCs w:val="18"/>
          <w:u w:val="single"/>
        </w:rPr>
        <w:t>folię basenową</w:t>
      </w:r>
      <w:r w:rsidR="00596E27">
        <w:rPr>
          <w:rFonts w:ascii="Arial" w:hAnsi="Arial" w:cs="Arial"/>
          <w:sz w:val="18"/>
          <w:szCs w:val="18"/>
        </w:rPr>
        <w:t xml:space="preserve"> </w:t>
      </w:r>
      <w:r w:rsidR="00B13A03">
        <w:rPr>
          <w:rFonts w:ascii="Arial" w:hAnsi="Arial" w:cs="Arial"/>
          <w:sz w:val="18"/>
          <w:szCs w:val="18"/>
        </w:rPr>
        <w:t>wyniósł co najmniej 120 miesięcy</w:t>
      </w:r>
      <w:r w:rsidRPr="007A6E3F">
        <w:rPr>
          <w:rFonts w:ascii="Arial" w:hAnsi="Arial" w:cs="Arial"/>
          <w:sz w:val="18"/>
          <w:szCs w:val="18"/>
        </w:rPr>
        <w:t>.</w:t>
      </w:r>
    </w:p>
    <w:p w14:paraId="4FF74161" w14:textId="56C3287F" w:rsidR="00B13A03" w:rsidRDefault="00B13A03" w:rsidP="00DA540A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7C6D85C7" w14:textId="40387E56" w:rsidR="00B13A03" w:rsidRPr="00CA415F" w:rsidRDefault="00B13A03" w:rsidP="00B13A03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</w:t>
      </w:r>
      <w:r>
        <w:rPr>
          <w:rFonts w:ascii="Arial" w:hAnsi="Arial" w:cs="Arial"/>
          <w:b/>
        </w:rPr>
        <w:t xml:space="preserve"> </w:t>
      </w:r>
      <w:r w:rsidRPr="00B13A03">
        <w:rPr>
          <w:rFonts w:ascii="Arial" w:hAnsi="Arial" w:cs="Arial"/>
        </w:rPr>
        <w:t>(</w:t>
      </w:r>
      <w:r w:rsidRPr="00C83D58">
        <w:rPr>
          <w:rStyle w:val="fontstyle01"/>
          <w:rFonts w:ascii="Arial" w:hAnsi="Arial" w:cs="Arial"/>
        </w:rPr>
        <w:t>na wszelkie prace budowlane, instalacje elektryczne, instalacje sanitarne</w:t>
      </w:r>
      <w:r>
        <w:rPr>
          <w:rStyle w:val="fontstyle01"/>
          <w:rFonts w:ascii="Arial" w:hAnsi="Arial" w:cs="Arial"/>
        </w:rPr>
        <w:t>)</w:t>
      </w:r>
      <w:r w:rsidRPr="00CA415F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B13A03" w:rsidRPr="006871B6" w14:paraId="1AFB001B" w14:textId="77777777" w:rsidTr="005A47E4">
        <w:tc>
          <w:tcPr>
            <w:tcW w:w="495" w:type="dxa"/>
            <w:shd w:val="clear" w:color="auto" w:fill="D9D9D9" w:themeFill="background1" w:themeFillShade="D9"/>
          </w:tcPr>
          <w:p w14:paraId="10B2297E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1DEE868A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62AC25B6" w14:textId="77777777" w:rsidR="00B13A03" w:rsidRDefault="00B13A03" w:rsidP="005A47E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012F9F32" w14:textId="77777777" w:rsidR="00B13A03" w:rsidRPr="00695A17" w:rsidRDefault="00B13A03" w:rsidP="005A47E4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B13A03" w:rsidRPr="006871B6" w14:paraId="0E354474" w14:textId="77777777" w:rsidTr="005A47E4">
        <w:tc>
          <w:tcPr>
            <w:tcW w:w="495" w:type="dxa"/>
            <w:shd w:val="clear" w:color="auto" w:fill="auto"/>
          </w:tcPr>
          <w:p w14:paraId="2A3FD577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3E643CB0" w14:textId="77777777" w:rsidR="00B13A03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  <w:p w14:paraId="6DED0A69" w14:textId="1560D1FB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9B54DFA" w14:textId="77777777" w:rsidR="00B13A03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7D3A5F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3A03" w:rsidRPr="006871B6" w14:paraId="4AC118C5" w14:textId="77777777" w:rsidTr="00B13A03">
        <w:trPr>
          <w:trHeight w:val="566"/>
        </w:trPr>
        <w:tc>
          <w:tcPr>
            <w:tcW w:w="495" w:type="dxa"/>
            <w:shd w:val="clear" w:color="auto" w:fill="auto"/>
          </w:tcPr>
          <w:p w14:paraId="2C8FC605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22AC8A48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5041A52D" w14:textId="77777777" w:rsidR="00B13A03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16A91F5" w14:textId="77777777" w:rsidR="00B13A03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06E18FA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13A03" w:rsidRPr="006871B6" w14:paraId="210B3F0D" w14:textId="77777777" w:rsidTr="005A47E4">
        <w:tc>
          <w:tcPr>
            <w:tcW w:w="495" w:type="dxa"/>
            <w:shd w:val="clear" w:color="auto" w:fill="auto"/>
          </w:tcPr>
          <w:p w14:paraId="6CE01CCC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EE5F7BA" w14:textId="77777777" w:rsidR="00B13A03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CBDB924" w14:textId="5A03627B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45747DCF" w14:textId="77777777" w:rsidR="00B13A03" w:rsidRPr="006871B6" w:rsidRDefault="00B13A03" w:rsidP="005A47E4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77E88D3" w14:textId="77777777" w:rsidR="00B13A03" w:rsidRPr="007A6E3F" w:rsidRDefault="00B13A03" w:rsidP="00B13A03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miesięcy.</w:t>
      </w:r>
    </w:p>
    <w:p w14:paraId="1EDB010A" w14:textId="12995311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D873824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03F037D4" w:rsidR="00843CCB" w:rsidRDefault="00843CCB" w:rsidP="003E31B1">
      <w:pPr>
        <w:spacing w:line="312" w:lineRule="auto"/>
        <w:jc w:val="both"/>
        <w:rPr>
          <w:rFonts w:ascii="Arial" w:hAnsi="Arial" w:cs="Arial"/>
        </w:rPr>
      </w:pPr>
    </w:p>
    <w:p w14:paraId="319A7F1B" w14:textId="66069F6C" w:rsidR="00B13A03" w:rsidRDefault="00B13A03" w:rsidP="003E31B1">
      <w:pPr>
        <w:spacing w:line="312" w:lineRule="auto"/>
        <w:jc w:val="both"/>
        <w:rPr>
          <w:rFonts w:ascii="Arial" w:hAnsi="Arial" w:cs="Arial"/>
        </w:rPr>
      </w:pPr>
    </w:p>
    <w:p w14:paraId="271EE061" w14:textId="77777777" w:rsidR="00B13A03" w:rsidRDefault="00B13A03" w:rsidP="003E31B1">
      <w:pPr>
        <w:spacing w:line="312" w:lineRule="auto"/>
        <w:jc w:val="both"/>
        <w:rPr>
          <w:rFonts w:ascii="Arial" w:hAnsi="Arial" w:cs="Arial"/>
        </w:rPr>
      </w:pPr>
    </w:p>
    <w:p w14:paraId="0F0382B6" w14:textId="77777777" w:rsidR="00DE2924" w:rsidRPr="007A6E3F" w:rsidRDefault="00DE2924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B30F665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73CAC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4B3E94B4" w:rsidR="00570064" w:rsidRPr="007A6E3F" w:rsidRDefault="0013290D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5AE64F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754"/>
        <w:gridCol w:w="1502"/>
        <w:gridCol w:w="4253"/>
        <w:gridCol w:w="1842"/>
      </w:tblGrid>
      <w:tr w:rsidR="003278CE" w:rsidRPr="00454611" w14:paraId="13A07140" w14:textId="77777777" w:rsidTr="002C2755">
        <w:trPr>
          <w:trHeight w:val="765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Opis posiadanych kwalifikacji zawodowych, uprawnień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2F2EF657" w:rsidR="003278CE" w:rsidRPr="00454611" w:rsidRDefault="003278CE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 osobą</w:t>
            </w:r>
            <w:r w:rsidRPr="0045461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3278CE" w:rsidRPr="007A6E3F" w14:paraId="740E31BD" w14:textId="77777777" w:rsidTr="002C2755">
        <w:trPr>
          <w:trHeight w:val="21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3278CE" w:rsidRPr="007A6E3F" w:rsidRDefault="003278CE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3278CE" w:rsidRPr="007A6E3F" w:rsidRDefault="003278CE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3278CE" w:rsidRPr="007A6E3F" w:rsidRDefault="003278CE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3278CE" w:rsidRPr="007A6E3F" w:rsidRDefault="003278CE" w:rsidP="00100B9E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0B08375C" w:rsidR="003278CE" w:rsidRPr="007A6E3F" w:rsidRDefault="003278CE" w:rsidP="00100B9E">
            <w:pPr>
              <w:rPr>
                <w:rFonts w:ascii="Arial" w:hAnsi="Arial" w:cs="Arial"/>
              </w:rPr>
            </w:pPr>
          </w:p>
        </w:tc>
      </w:tr>
      <w:tr w:rsidR="003278CE" w:rsidRPr="007A6E3F" w14:paraId="1B0A721A" w14:textId="77777777" w:rsidTr="002C2755">
        <w:trPr>
          <w:trHeight w:val="2120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DC3F2" w14:textId="77777777" w:rsidR="003278CE" w:rsidRPr="007A6E3F" w:rsidRDefault="003278CE" w:rsidP="009B7A8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2DD9A" w14:textId="77777777" w:rsidR="003278CE" w:rsidRPr="007A6E3F" w:rsidRDefault="003278CE" w:rsidP="009B7A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C29BF" w14:textId="77777777" w:rsidR="003278CE" w:rsidRPr="007A6E3F" w:rsidRDefault="003278CE" w:rsidP="009B7A8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5B1A6531" w14:textId="77777777" w:rsidR="003278CE" w:rsidRPr="007A6E3F" w:rsidRDefault="003278CE" w:rsidP="009B7A8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1EA8FCB8" w14:textId="77777777" w:rsidR="003278CE" w:rsidRPr="007A6E3F" w:rsidRDefault="003278CE" w:rsidP="009B7A8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3F3D23E" w14:textId="77777777" w:rsidR="003278CE" w:rsidRPr="007A6E3F" w:rsidRDefault="003278CE" w:rsidP="009B7A8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4BD58597" w14:textId="77777777" w:rsidR="003278CE" w:rsidRPr="007A6E3F" w:rsidRDefault="003278CE" w:rsidP="009B7A8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972CF5D" w14:textId="77777777" w:rsidR="003278CE" w:rsidRPr="007A6E3F" w:rsidRDefault="003278CE" w:rsidP="009B7A8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248A1700" w14:textId="77777777" w:rsidR="003278CE" w:rsidRPr="007A6E3F" w:rsidRDefault="003278CE" w:rsidP="009B7A8E">
            <w:pPr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004" w14:textId="77777777" w:rsidR="003278CE" w:rsidRPr="007A6E3F" w:rsidRDefault="003278CE" w:rsidP="009B7A8E">
            <w:pPr>
              <w:rPr>
                <w:rFonts w:ascii="Arial" w:hAnsi="Arial" w:cs="Arial"/>
              </w:rPr>
            </w:pPr>
          </w:p>
        </w:tc>
      </w:tr>
    </w:tbl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284A34FF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89066C" w:rsidRPr="0089066C">
              <w:rPr>
                <w:rFonts w:ascii="Arial" w:hAnsi="Arial" w:cs="Arial"/>
                <w:b/>
              </w:rPr>
              <w:t>Inwestycje dotyczące basenów w Pałacu Młodzieży im prof. A. Kamińskiego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15A5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2C15A5" w:rsidRPr="007A6E3F" w:rsidRDefault="002C15A5" w:rsidP="002C15A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2C15A5" w:rsidRPr="007A6E3F" w:rsidRDefault="002C15A5" w:rsidP="002C15A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1D40B8FF" w:rsidR="002C15A5" w:rsidRPr="007A6E3F" w:rsidRDefault="002C15A5" w:rsidP="002C15A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Przedmiot zamówienia </w:t>
            </w:r>
            <w:r w:rsidRPr="00346AAC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(Opis i zakres wykonanych robót)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2C15A5" w:rsidRPr="007A6E3F" w:rsidRDefault="002C15A5" w:rsidP="002C15A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2C15A5" w:rsidRPr="007A6E3F" w:rsidRDefault="002C15A5" w:rsidP="002C15A5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2C15A5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20B8D" w14:textId="77777777" w:rsidR="00D41CD6" w:rsidRDefault="00D41CD6" w:rsidP="002C15A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371B21" w14:textId="273B9223" w:rsidR="002C15A5" w:rsidRPr="00346AAC" w:rsidRDefault="002C15A5" w:rsidP="002C15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Nazwa zadania: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…………………………………………………………..</w:t>
            </w:r>
          </w:p>
          <w:p w14:paraId="2A188FF7" w14:textId="77777777" w:rsidR="002C15A5" w:rsidRPr="00346AAC" w:rsidRDefault="002C15A5" w:rsidP="002C15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46AAC">
              <w:rPr>
                <w:rFonts w:ascii="Arial" w:hAnsi="Arial" w:cs="Arial"/>
                <w:sz w:val="16"/>
                <w:szCs w:val="16"/>
              </w:rPr>
              <w:t>………………………………..…………….....</w:t>
            </w:r>
          </w:p>
          <w:p w14:paraId="0B57BB71" w14:textId="77777777" w:rsidR="002C15A5" w:rsidRPr="00346AAC" w:rsidRDefault="002C15A5" w:rsidP="002C15A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FBEA72E" w14:textId="77777777" w:rsidR="002C15A5" w:rsidRDefault="002C15A5" w:rsidP="002C15A5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46AAC">
              <w:rPr>
                <w:rFonts w:ascii="Arial" w:hAnsi="Arial" w:cs="Arial"/>
                <w:b/>
                <w:sz w:val="16"/>
                <w:szCs w:val="16"/>
              </w:rPr>
              <w:t>Zakres rzeczowy</w:t>
            </w:r>
            <w:r w:rsidRPr="00346AAC">
              <w:rPr>
                <w:rFonts w:ascii="Arial" w:hAnsi="Arial" w:cs="Arial"/>
                <w:sz w:val="16"/>
                <w:szCs w:val="16"/>
              </w:rPr>
              <w:t xml:space="preserve"> zadania obejmował:</w:t>
            </w:r>
          </w:p>
          <w:p w14:paraId="10207458" w14:textId="77777777" w:rsidR="002C15A5" w:rsidRPr="00346AAC" w:rsidRDefault="002C15A5" w:rsidP="002C15A5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F69908D" w14:textId="415C1B57" w:rsidR="002C15A5" w:rsidRPr="00346AAC" w:rsidRDefault="002C15A5" w:rsidP="00D41CD6">
            <w:pPr>
              <w:suppressAutoHyphens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remont / budowę / przebudowę* </w:t>
            </w:r>
            <w:r w:rsidR="00D41CD6">
              <w:rPr>
                <w:rFonts w:ascii="Arial" w:hAnsi="Arial" w:cs="Arial"/>
                <w:sz w:val="16"/>
                <w:szCs w:val="16"/>
              </w:rPr>
              <w:t xml:space="preserve">basenu, tj. </w:t>
            </w:r>
            <w:r>
              <w:rPr>
                <w:rFonts w:ascii="Arial" w:hAnsi="Arial" w:cs="Arial"/>
                <w:sz w:val="16"/>
                <w:szCs w:val="16"/>
              </w:rPr>
              <w:t>niecki basenowej w technologii zgrzewanej folii basenowej PVC: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  <w:p w14:paraId="3FDB5AF2" w14:textId="77777777" w:rsidR="002C15A5" w:rsidRPr="00346AAC" w:rsidRDefault="002C15A5" w:rsidP="002C15A5">
            <w:pPr>
              <w:pStyle w:val="Tekstpodstawowy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95B89FA" w14:textId="5D3CDB24" w:rsidR="002C15A5" w:rsidRPr="007A6E3F" w:rsidRDefault="002C15A5" w:rsidP="002C15A5">
            <w:pPr>
              <w:rPr>
                <w:rFonts w:ascii="Arial" w:hAnsi="Arial" w:cs="Arial"/>
                <w:color w:val="000000"/>
              </w:rPr>
            </w:pPr>
            <w:r w:rsidRPr="00346AA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Powyższe zadanie </w:t>
            </w:r>
            <w:r w:rsidRPr="00346AAC">
              <w:rPr>
                <w:rFonts w:ascii="Arial" w:hAnsi="Arial" w:cs="Arial"/>
                <w:sz w:val="16"/>
                <w:szCs w:val="16"/>
              </w:rPr>
              <w:t>zostało odebrane protokołem częściowym* lub końcowym*: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346AAC">
              <w:rPr>
                <w:rFonts w:ascii="Arial" w:hAnsi="Arial" w:cs="Arial"/>
                <w:sz w:val="16"/>
                <w:szCs w:val="16"/>
              </w:rPr>
              <w:t>AK / NIE*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15A5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15A5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15A5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C15A5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2C15A5" w:rsidRPr="007A6E3F" w:rsidRDefault="002C15A5" w:rsidP="002C15A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D56DABB" w14:textId="77777777" w:rsidR="00D41CD6" w:rsidRDefault="00D41CD6" w:rsidP="00D41CD6">
      <w:pPr>
        <w:pStyle w:val="Tekstpodstawowy"/>
        <w:rPr>
          <w:rFonts w:ascii="Arial" w:hAnsi="Arial" w:cs="Arial"/>
        </w:rPr>
      </w:pPr>
    </w:p>
    <w:p w14:paraId="668876BD" w14:textId="3368397B" w:rsidR="00D41CD6" w:rsidRPr="00793069" w:rsidRDefault="00D41CD6" w:rsidP="00D41CD6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2B8428D" w14:textId="155979A4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8E1D06A" w:rsidR="003C6F87" w:rsidRPr="0089066C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3C6F87" w:rsidRPr="0089066C">
        <w:rPr>
          <w:rFonts w:ascii="Arial" w:hAnsi="Arial" w:cs="Arial"/>
          <w:b/>
        </w:rPr>
        <w:t xml:space="preserve">” </w:t>
      </w:r>
      <w:r w:rsidR="003C6F87" w:rsidRPr="0089066C">
        <w:rPr>
          <w:rFonts w:ascii="Arial" w:hAnsi="Arial" w:cs="Arial"/>
        </w:rPr>
        <w:t>oświadczam, że podane</w:t>
      </w:r>
      <w:r w:rsidR="003C6F87" w:rsidRPr="007A6E3F">
        <w:rPr>
          <w:rFonts w:ascii="Arial" w:hAnsi="Arial" w:cs="Arial"/>
          <w:sz w:val="22"/>
          <w:szCs w:val="22"/>
        </w:rPr>
        <w:t xml:space="preserve"> </w:t>
      </w:r>
      <w:r w:rsidR="003C6F87" w:rsidRPr="0089066C">
        <w:rPr>
          <w:rFonts w:ascii="Arial" w:hAnsi="Arial" w:cs="Arial"/>
        </w:rPr>
        <w:t>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C31FA5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5A47E4" w:rsidRDefault="005A47E4">
      <w:r>
        <w:separator/>
      </w:r>
    </w:p>
  </w:endnote>
  <w:endnote w:type="continuationSeparator" w:id="0">
    <w:p w14:paraId="2E32AD71" w14:textId="77777777" w:rsidR="005A47E4" w:rsidRDefault="005A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540FC6DD" w:rsidR="005A47E4" w:rsidRDefault="005A47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85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A47E4" w:rsidRDefault="005A47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5A47E4" w:rsidRDefault="005A47E4">
      <w:r>
        <w:separator/>
      </w:r>
    </w:p>
  </w:footnote>
  <w:footnote w:type="continuationSeparator" w:id="0">
    <w:p w14:paraId="352761D4" w14:textId="77777777" w:rsidR="005A47E4" w:rsidRDefault="005A47E4">
      <w:r>
        <w:continuationSeparator/>
      </w:r>
    </w:p>
  </w:footnote>
  <w:footnote w:id="1">
    <w:p w14:paraId="66E3A0AB" w14:textId="77777777" w:rsidR="005A47E4" w:rsidRPr="00C454B5" w:rsidRDefault="005A47E4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5A47E4" w:rsidRPr="001B263D" w:rsidRDefault="005A47E4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5A47E4" w:rsidRPr="00716048" w:rsidRDefault="005A47E4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5A47E4" w:rsidRPr="00D12250" w:rsidRDefault="005A47E4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5A47E4" w:rsidRDefault="005A47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5A47E4" w:rsidRPr="00D12250" w:rsidRDefault="005A47E4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5A47E4" w:rsidRDefault="005A47E4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59A18CC"/>
    <w:multiLevelType w:val="hybridMultilevel"/>
    <w:tmpl w:val="E58817A2"/>
    <w:lvl w:ilvl="0" w:tplc="0415000F">
      <w:start w:val="1"/>
      <w:numFmt w:val="decimal"/>
      <w:lvlText w:val="%1."/>
      <w:lvlJc w:val="left"/>
      <w:pPr>
        <w:ind w:left="1318" w:hanging="360"/>
      </w:p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DB22666"/>
    <w:multiLevelType w:val="hybridMultilevel"/>
    <w:tmpl w:val="9912C08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2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8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1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2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7906155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6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1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2" w15:restartNumberingAfterBreak="0">
    <w:nsid w:val="49A74CBE"/>
    <w:multiLevelType w:val="hybridMultilevel"/>
    <w:tmpl w:val="CD46AE8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3" w15:restartNumberingAfterBreak="0">
    <w:nsid w:val="4A305693"/>
    <w:multiLevelType w:val="hybridMultilevel"/>
    <w:tmpl w:val="20AE097E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4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5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6" w15:restartNumberingAfterBreak="0">
    <w:nsid w:val="4DA04392"/>
    <w:multiLevelType w:val="hybridMultilevel"/>
    <w:tmpl w:val="64D4B8DE"/>
    <w:lvl w:ilvl="0" w:tplc="E57A223C">
      <w:start w:val="1"/>
      <w:numFmt w:val="decimal"/>
      <w:lvlText w:val="%1."/>
      <w:lvlJc w:val="left"/>
      <w:pPr>
        <w:ind w:left="1216" w:hanging="360"/>
      </w:pPr>
      <w:rPr>
        <w:b w:val="0"/>
      </w:rPr>
    </w:lvl>
    <w:lvl w:ilvl="1" w:tplc="BB0423CC">
      <w:start w:val="1"/>
      <w:numFmt w:val="lowerLetter"/>
      <w:lvlText w:val="%2."/>
      <w:lvlJc w:val="left"/>
      <w:pPr>
        <w:ind w:left="192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7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0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2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3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7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8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9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0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1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5F1EBA"/>
    <w:multiLevelType w:val="hybridMultilevel"/>
    <w:tmpl w:val="0778C1E0"/>
    <w:lvl w:ilvl="0" w:tplc="D4A8E3C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4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6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7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8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EEF2903"/>
    <w:multiLevelType w:val="hybridMultilevel"/>
    <w:tmpl w:val="2B3C1308"/>
    <w:lvl w:ilvl="0" w:tplc="A4BE9188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2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3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4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5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A207D25"/>
    <w:multiLevelType w:val="hybridMultilevel"/>
    <w:tmpl w:val="7660BC1E"/>
    <w:lvl w:ilvl="0" w:tplc="D4A8E3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8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4"/>
  </w:num>
  <w:num w:numId="2">
    <w:abstractNumId w:val="46"/>
  </w:num>
  <w:num w:numId="3">
    <w:abstractNumId w:val="79"/>
  </w:num>
  <w:num w:numId="4">
    <w:abstractNumId w:val="78"/>
  </w:num>
  <w:num w:numId="5">
    <w:abstractNumId w:val="36"/>
  </w:num>
  <w:num w:numId="6">
    <w:abstractNumId w:val="80"/>
  </w:num>
  <w:num w:numId="7">
    <w:abstractNumId w:val="53"/>
  </w:num>
  <w:num w:numId="8">
    <w:abstractNumId w:val="58"/>
  </w:num>
  <w:num w:numId="9">
    <w:abstractNumId w:val="63"/>
  </w:num>
  <w:num w:numId="10">
    <w:abstractNumId w:val="109"/>
  </w:num>
  <w:num w:numId="11">
    <w:abstractNumId w:val="50"/>
  </w:num>
  <w:num w:numId="12">
    <w:abstractNumId w:val="104"/>
  </w:num>
  <w:num w:numId="13">
    <w:abstractNumId w:val="85"/>
  </w:num>
  <w:num w:numId="14">
    <w:abstractNumId w:val="110"/>
  </w:num>
  <w:num w:numId="15">
    <w:abstractNumId w:val="60"/>
  </w:num>
  <w:num w:numId="16">
    <w:abstractNumId w:val="108"/>
  </w:num>
  <w:num w:numId="17">
    <w:abstractNumId w:val="48"/>
  </w:num>
  <w:num w:numId="18">
    <w:abstractNumId w:val="77"/>
  </w:num>
  <w:num w:numId="19">
    <w:abstractNumId w:val="87"/>
  </w:num>
  <w:num w:numId="20">
    <w:abstractNumId w:val="59"/>
  </w:num>
  <w:num w:numId="21">
    <w:abstractNumId w:val="54"/>
  </w:num>
  <w:num w:numId="22">
    <w:abstractNumId w:val="89"/>
  </w:num>
  <w:num w:numId="23">
    <w:abstractNumId w:val="43"/>
  </w:num>
  <w:num w:numId="24">
    <w:abstractNumId w:val="102"/>
  </w:num>
  <w:num w:numId="25">
    <w:abstractNumId w:val="70"/>
  </w:num>
  <w:num w:numId="26">
    <w:abstractNumId w:val="68"/>
  </w:num>
  <w:num w:numId="27">
    <w:abstractNumId w:val="97"/>
  </w:num>
  <w:num w:numId="28">
    <w:abstractNumId w:val="44"/>
  </w:num>
  <w:num w:numId="29">
    <w:abstractNumId w:val="96"/>
  </w:num>
  <w:num w:numId="30">
    <w:abstractNumId w:val="69"/>
  </w:num>
  <w:num w:numId="31">
    <w:abstractNumId w:val="37"/>
  </w:num>
  <w:num w:numId="32">
    <w:abstractNumId w:val="98"/>
  </w:num>
  <w:num w:numId="33">
    <w:abstractNumId w:val="91"/>
  </w:num>
  <w:num w:numId="34">
    <w:abstractNumId w:val="66"/>
  </w:num>
  <w:num w:numId="35">
    <w:abstractNumId w:val="92"/>
  </w:num>
  <w:num w:numId="36">
    <w:abstractNumId w:val="100"/>
  </w:num>
  <w:num w:numId="37">
    <w:abstractNumId w:val="90"/>
  </w:num>
  <w:num w:numId="38">
    <w:abstractNumId w:val="106"/>
  </w:num>
  <w:num w:numId="39">
    <w:abstractNumId w:val="71"/>
  </w:num>
  <w:num w:numId="40">
    <w:abstractNumId w:val="57"/>
  </w:num>
  <w:num w:numId="41">
    <w:abstractNumId w:val="42"/>
  </w:num>
  <w:num w:numId="42">
    <w:abstractNumId w:val="55"/>
  </w:num>
  <w:num w:numId="43">
    <w:abstractNumId w:val="64"/>
  </w:num>
  <w:num w:numId="44">
    <w:abstractNumId w:val="111"/>
  </w:num>
  <w:num w:numId="45">
    <w:abstractNumId w:val="13"/>
  </w:num>
  <w:num w:numId="46">
    <w:abstractNumId w:val="81"/>
  </w:num>
  <w:num w:numId="47">
    <w:abstractNumId w:val="52"/>
  </w:num>
  <w:num w:numId="48">
    <w:abstractNumId w:val="5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103"/>
  </w:num>
  <w:num w:numId="50">
    <w:abstractNumId w:val="84"/>
  </w:num>
  <w:num w:numId="51">
    <w:abstractNumId w:val="105"/>
  </w:num>
  <w:num w:numId="52">
    <w:abstractNumId w:val="47"/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1"/>
  </w:num>
  <w:num w:numId="56">
    <w:abstractNumId w:val="86"/>
  </w:num>
  <w:num w:numId="57">
    <w:abstractNumId w:val="94"/>
  </w:num>
  <w:num w:numId="58">
    <w:abstractNumId w:val="45"/>
  </w:num>
  <w:num w:numId="59">
    <w:abstractNumId w:val="75"/>
  </w:num>
  <w:num w:numId="60">
    <w:abstractNumId w:val="11"/>
  </w:num>
  <w:num w:numId="61">
    <w:abstractNumId w:val="34"/>
  </w:num>
  <w:num w:numId="62">
    <w:abstractNumId w:val="83"/>
  </w:num>
  <w:num w:numId="63">
    <w:abstractNumId w:val="56"/>
  </w:num>
  <w:num w:numId="64">
    <w:abstractNumId w:val="82"/>
  </w:num>
  <w:num w:numId="65">
    <w:abstractNumId w:val="101"/>
  </w:num>
  <w:num w:numId="66">
    <w:abstractNumId w:val="39"/>
  </w:num>
  <w:num w:numId="67">
    <w:abstractNumId w:val="62"/>
  </w:num>
  <w:num w:numId="68">
    <w:abstractNumId w:val="41"/>
  </w:num>
  <w:num w:numId="69">
    <w:abstractNumId w:val="95"/>
  </w:num>
  <w:num w:numId="70">
    <w:abstractNumId w:val="76"/>
  </w:num>
  <w:num w:numId="71">
    <w:abstractNumId w:val="73"/>
  </w:num>
  <w:num w:numId="72">
    <w:abstractNumId w:val="38"/>
  </w:num>
  <w:num w:numId="73">
    <w:abstractNumId w:val="67"/>
  </w:num>
  <w:num w:numId="74">
    <w:abstractNumId w:val="40"/>
  </w:num>
  <w:num w:numId="75">
    <w:abstractNumId w:val="72"/>
  </w:num>
  <w:num w:numId="76">
    <w:abstractNumId w:val="107"/>
  </w:num>
  <w:num w:numId="77">
    <w:abstractNumId w:val="99"/>
  </w:num>
  <w:num w:numId="78">
    <w:abstractNumId w:val="93"/>
  </w:num>
  <w:num w:numId="79">
    <w:abstractNumId w:val="65"/>
  </w:num>
  <w:num w:numId="80">
    <w:abstractNumId w:val="88"/>
  </w:num>
  <w:num w:numId="81">
    <w:abstractNumId w:val="35"/>
  </w:num>
  <w:num w:numId="82">
    <w:abstractNumId w:val="6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7C9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5288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8E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3C7B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3C85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290D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24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1841"/>
    <w:rsid w:val="00172297"/>
    <w:rsid w:val="00172B2C"/>
    <w:rsid w:val="00173CA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6B8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588F"/>
    <w:rsid w:val="001C631B"/>
    <w:rsid w:val="001C6459"/>
    <w:rsid w:val="001C6522"/>
    <w:rsid w:val="001C66E6"/>
    <w:rsid w:val="001C67F8"/>
    <w:rsid w:val="001C6ACD"/>
    <w:rsid w:val="001C798B"/>
    <w:rsid w:val="001D00D6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4C5D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3D3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5A5"/>
    <w:rsid w:val="002C1AA6"/>
    <w:rsid w:val="002C1C7D"/>
    <w:rsid w:val="002C212A"/>
    <w:rsid w:val="002C2755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CDF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536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8CE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E74B2"/>
    <w:rsid w:val="003F122B"/>
    <w:rsid w:val="003F1844"/>
    <w:rsid w:val="003F1A89"/>
    <w:rsid w:val="003F2BFB"/>
    <w:rsid w:val="003F2E82"/>
    <w:rsid w:val="003F2E85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FCF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DC2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11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068"/>
    <w:rsid w:val="00466EF8"/>
    <w:rsid w:val="004675C4"/>
    <w:rsid w:val="004701B4"/>
    <w:rsid w:val="00470CF9"/>
    <w:rsid w:val="00473C25"/>
    <w:rsid w:val="00474F83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A793C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37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535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96E27"/>
    <w:rsid w:val="005A023A"/>
    <w:rsid w:val="005A06F0"/>
    <w:rsid w:val="005A0BCB"/>
    <w:rsid w:val="005A1BCC"/>
    <w:rsid w:val="005A20C4"/>
    <w:rsid w:val="005A2260"/>
    <w:rsid w:val="005A2E62"/>
    <w:rsid w:val="005A47E4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7CB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62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505E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6425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1E4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0459E"/>
    <w:rsid w:val="00811BD4"/>
    <w:rsid w:val="00814FF1"/>
    <w:rsid w:val="00815419"/>
    <w:rsid w:val="00816328"/>
    <w:rsid w:val="00816348"/>
    <w:rsid w:val="008175B8"/>
    <w:rsid w:val="00817786"/>
    <w:rsid w:val="00820F16"/>
    <w:rsid w:val="00822334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066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83B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06DC4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670"/>
    <w:rsid w:val="00932917"/>
    <w:rsid w:val="009350C7"/>
    <w:rsid w:val="00935B8B"/>
    <w:rsid w:val="009361D9"/>
    <w:rsid w:val="00936D46"/>
    <w:rsid w:val="00937B9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57ED2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B7A8E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BA8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4B7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0A5B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3A03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DCC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4F0D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58F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3B02"/>
    <w:rsid w:val="00C83D58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C764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3A98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1CD6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A77C0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2924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343C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5C55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60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396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Domylnaczcionkaakapitu1">
    <w:name w:val="Domyślna czcionka akapitu1"/>
    <w:rsid w:val="00932670"/>
  </w:style>
  <w:style w:type="paragraph" w:customStyle="1" w:styleId="Normalny1">
    <w:name w:val="Normalny1"/>
    <w:rsid w:val="009326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lang w:eastAsia="en-US"/>
    </w:rPr>
  </w:style>
  <w:style w:type="character" w:customStyle="1" w:styleId="fontstyle01">
    <w:name w:val="fontstyle01"/>
    <w:basedOn w:val="Domylnaczcionkaakapitu"/>
    <w:rsid w:val="0030153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301536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7265-A970-481B-A260-35330689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2848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19897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2021-08-31T06:27:00Z</cp:lastPrinted>
  <dcterms:created xsi:type="dcterms:W3CDTF">2021-08-31T06:28:00Z</dcterms:created>
  <dcterms:modified xsi:type="dcterms:W3CDTF">2021-08-31T06:28:00Z</dcterms:modified>
</cp:coreProperties>
</file>