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53D0E" w14:textId="77777777" w:rsidR="00221437" w:rsidRPr="001F74F2" w:rsidRDefault="00221437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1F74F2">
        <w:rPr>
          <w:rFonts w:ascii="Arial" w:hAnsi="Arial" w:cs="Arial"/>
          <w:sz w:val="16"/>
          <w:szCs w:val="16"/>
        </w:rPr>
        <w:t>Załącznik nr 1</w:t>
      </w:r>
    </w:p>
    <w:p w14:paraId="2C0430C2" w14:textId="5AB559D3" w:rsidR="00221437" w:rsidRPr="001F74F2" w:rsidRDefault="00221437" w:rsidP="00E40B18">
      <w:pPr>
        <w:pStyle w:val="Nagwek"/>
        <w:jc w:val="right"/>
        <w:rPr>
          <w:rFonts w:ascii="Arial" w:hAnsi="Arial" w:cs="Arial"/>
          <w:strike/>
        </w:rPr>
      </w:pPr>
      <w:r w:rsidRPr="001F74F2">
        <w:rPr>
          <w:rFonts w:ascii="Arial" w:hAnsi="Arial" w:cs="Arial"/>
          <w:smallCaps/>
          <w:strike/>
        </w:rPr>
        <w:t xml:space="preserve">          </w:t>
      </w:r>
      <w:r w:rsidRPr="001F74F2">
        <w:rPr>
          <w:rFonts w:ascii="Arial" w:hAnsi="Arial" w:cs="Arial"/>
          <w:strike/>
        </w:rPr>
        <w:tab/>
        <w:t xml:space="preserve">      </w:t>
      </w:r>
    </w:p>
    <w:p w14:paraId="37CF40D1" w14:textId="00E7C5D1" w:rsidR="00221437" w:rsidRPr="001F74F2" w:rsidRDefault="005C738E" w:rsidP="00E40B18">
      <w:pPr>
        <w:jc w:val="right"/>
        <w:rPr>
          <w:rFonts w:ascii="Arial" w:hAnsi="Arial" w:cs="Arial"/>
        </w:rPr>
      </w:pPr>
      <w:r w:rsidRPr="001F74F2">
        <w:rPr>
          <w:rFonts w:ascii="Arial" w:hAnsi="Arial" w:cs="Arial"/>
        </w:rPr>
        <w:t>Nr</w:t>
      </w:r>
      <w:r w:rsidR="00221437" w:rsidRPr="001F74F2">
        <w:rPr>
          <w:rFonts w:ascii="Arial" w:hAnsi="Arial" w:cs="Arial"/>
        </w:rPr>
        <w:t xml:space="preserve"> sprawy </w:t>
      </w:r>
      <w:r w:rsidR="00115310" w:rsidRPr="001F74F2">
        <w:rPr>
          <w:rFonts w:ascii="Arial" w:hAnsi="Arial" w:cs="Arial"/>
        </w:rPr>
        <w:t xml:space="preserve">: </w:t>
      </w:r>
      <w:r w:rsidR="00BE73B6" w:rsidRPr="007256DD">
        <w:rPr>
          <w:rFonts w:ascii="Arial" w:hAnsi="Arial" w:cs="Arial"/>
          <w:b/>
        </w:rPr>
        <w:t>PZP.271.1</w:t>
      </w:r>
      <w:r w:rsidR="00463331">
        <w:rPr>
          <w:rFonts w:ascii="Arial" w:hAnsi="Arial" w:cs="Arial"/>
          <w:b/>
        </w:rPr>
        <w:t>4</w:t>
      </w:r>
      <w:r w:rsidR="0043155E" w:rsidRPr="007256DD">
        <w:rPr>
          <w:rFonts w:ascii="Arial" w:hAnsi="Arial" w:cs="Arial"/>
          <w:b/>
        </w:rPr>
        <w:t>.2022</w:t>
      </w:r>
    </w:p>
    <w:p w14:paraId="5593FD54" w14:textId="77777777" w:rsidR="00653B34" w:rsidRPr="001F74F2" w:rsidRDefault="00653B34" w:rsidP="005024E1">
      <w:pPr>
        <w:spacing w:line="276" w:lineRule="auto"/>
        <w:jc w:val="both"/>
        <w:rPr>
          <w:rFonts w:ascii="Arial" w:hAnsi="Arial" w:cs="Arial"/>
          <w:b/>
        </w:rPr>
      </w:pPr>
    </w:p>
    <w:p w14:paraId="296A6379" w14:textId="77777777" w:rsidR="005024E1" w:rsidRPr="001F74F2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>Nazwa i adres WYKONAWCY</w:t>
      </w:r>
      <w:r w:rsidR="005024E1" w:rsidRPr="001F74F2">
        <w:rPr>
          <w:rStyle w:val="Odwoanieprzypisudolnego"/>
          <w:rFonts w:ascii="Arial" w:hAnsi="Arial" w:cs="Arial"/>
          <w:b/>
        </w:rPr>
        <w:footnoteReference w:id="1"/>
      </w:r>
    </w:p>
    <w:p w14:paraId="7176D845" w14:textId="77777777" w:rsidR="00221437" w:rsidRPr="001F74F2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1F74F2">
        <w:rPr>
          <w:rFonts w:ascii="Arial" w:hAnsi="Arial" w:cs="Arial"/>
          <w:color w:val="auto"/>
          <w:sz w:val="20"/>
          <w:szCs w:val="20"/>
        </w:rPr>
        <w:t>….</w:t>
      </w:r>
      <w:r w:rsidRPr="001F74F2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1F74F2">
        <w:rPr>
          <w:rFonts w:ascii="Arial" w:hAnsi="Arial" w:cs="Arial"/>
          <w:color w:val="auto"/>
          <w:sz w:val="20"/>
          <w:szCs w:val="20"/>
        </w:rPr>
        <w:t>.</w:t>
      </w:r>
      <w:r w:rsidRPr="001F74F2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1F74F2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1F74F2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ulica</w:t>
      </w:r>
      <w:r w:rsidRPr="001F74F2">
        <w:rPr>
          <w:rFonts w:ascii="Arial" w:hAnsi="Arial" w:cs="Arial"/>
          <w:color w:val="auto"/>
          <w:sz w:val="20"/>
          <w:szCs w:val="20"/>
        </w:rPr>
        <w:tab/>
        <w:t>nr domu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1F74F2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kod</w:t>
      </w:r>
      <w:r w:rsidRPr="001F74F2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1F74F2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powiat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r w:rsidR="005024E1" w:rsidRPr="001F74F2">
        <w:rPr>
          <w:rFonts w:ascii="Arial" w:hAnsi="Arial" w:cs="Arial"/>
          <w:color w:val="auto"/>
          <w:sz w:val="20"/>
          <w:szCs w:val="20"/>
        </w:rPr>
        <w:t xml:space="preserve"> </w:t>
      </w:r>
      <w:r w:rsidRPr="001F74F2">
        <w:rPr>
          <w:rFonts w:ascii="Arial" w:hAnsi="Arial" w:cs="Arial"/>
          <w:color w:val="auto"/>
          <w:sz w:val="20"/>
          <w:szCs w:val="20"/>
        </w:rPr>
        <w:t>województwo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53174099" w:rsidR="00221437" w:rsidRPr="001F74F2" w:rsidRDefault="00BC13DE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telefon: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 xml:space="preserve">fax:…………………………………..… e – </w:t>
      </w:r>
      <w:r w:rsidR="00CA5EC7" w:rsidRPr="001F74F2">
        <w:rPr>
          <w:rFonts w:ascii="Arial" w:hAnsi="Arial" w:cs="Arial"/>
          <w:color w:val="auto"/>
          <w:sz w:val="20"/>
          <w:szCs w:val="20"/>
        </w:rPr>
        <w:t>mail: ………</w:t>
      </w:r>
      <w:r w:rsidR="005024E1" w:rsidRPr="001F74F2">
        <w:rPr>
          <w:rFonts w:ascii="Arial" w:hAnsi="Arial" w:cs="Arial"/>
          <w:color w:val="auto"/>
          <w:sz w:val="20"/>
          <w:szCs w:val="20"/>
        </w:rPr>
        <w:t>………</w:t>
      </w:r>
      <w:r w:rsidR="00CA5EC7" w:rsidRPr="001F74F2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35826BB8" w:rsidR="00221437" w:rsidRPr="001F74F2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NIP</w:t>
      </w:r>
      <w:r w:rsidR="00221437" w:rsidRPr="001F74F2">
        <w:rPr>
          <w:rFonts w:ascii="Arial" w:hAnsi="Arial" w:cs="Arial"/>
          <w:color w:val="auto"/>
          <w:sz w:val="20"/>
          <w:szCs w:val="20"/>
        </w:rPr>
        <w:t>:</w:t>
      </w:r>
      <w:r w:rsidR="00221437" w:rsidRPr="001F74F2">
        <w:rPr>
          <w:rFonts w:ascii="Arial" w:hAnsi="Arial" w:cs="Arial"/>
          <w:color w:val="auto"/>
          <w:sz w:val="20"/>
          <w:szCs w:val="20"/>
        </w:rPr>
        <w:tab/>
      </w:r>
      <w:r w:rsidR="00221437" w:rsidRPr="001F74F2">
        <w:rPr>
          <w:rFonts w:ascii="Arial" w:hAnsi="Arial" w:cs="Arial"/>
          <w:color w:val="auto"/>
          <w:sz w:val="20"/>
          <w:szCs w:val="20"/>
        </w:rPr>
        <w:tab/>
      </w:r>
      <w:r w:rsidR="007256DD">
        <w:rPr>
          <w:rFonts w:ascii="Arial" w:hAnsi="Arial" w:cs="Arial"/>
          <w:sz w:val="20"/>
          <w:szCs w:val="20"/>
        </w:rPr>
        <w:t>REGON: …………………………….</w:t>
      </w:r>
    </w:p>
    <w:p w14:paraId="123B195C" w14:textId="77777777" w:rsidR="005024E1" w:rsidRPr="001F74F2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1F74F2">
        <w:rPr>
          <w:rFonts w:ascii="Arial" w:hAnsi="Arial" w:cs="Arial"/>
          <w:sz w:val="20"/>
          <w:szCs w:val="20"/>
        </w:rPr>
        <w:t>lonej płatności: …………………………..</w:t>
      </w:r>
      <w:r w:rsidRPr="001F74F2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1F74F2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41588C7F" w:rsidR="00221437" w:rsidRPr="001F74F2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1F74F2">
        <w:rPr>
          <w:rFonts w:ascii="Arial" w:hAnsi="Arial" w:cs="Arial"/>
          <w:color w:val="auto"/>
          <w:sz w:val="20"/>
          <w:szCs w:val="20"/>
        </w:rPr>
        <w:t xml:space="preserve">  </w:t>
      </w:r>
      <w:r w:rsidR="00BC13DE">
        <w:rPr>
          <w:rFonts w:ascii="Arial" w:hAnsi="Arial" w:cs="Arial"/>
          <w:color w:val="auto"/>
          <w:sz w:val="20"/>
          <w:szCs w:val="20"/>
        </w:rPr>
        <w:tab/>
        <w:t>tel</w:t>
      </w:r>
      <w:r w:rsidR="00BC13DE">
        <w:rPr>
          <w:rFonts w:ascii="Arial" w:hAnsi="Arial" w:cs="Arial"/>
          <w:color w:val="auto"/>
          <w:sz w:val="20"/>
          <w:szCs w:val="20"/>
        </w:rPr>
        <w:tab/>
        <w:t xml:space="preserve">e –  </w:t>
      </w:r>
      <w:r w:rsidRPr="001F74F2">
        <w:rPr>
          <w:rFonts w:ascii="Arial" w:hAnsi="Arial" w:cs="Arial"/>
          <w:color w:val="auto"/>
          <w:sz w:val="20"/>
          <w:szCs w:val="20"/>
        </w:rPr>
        <w:t>mail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1F74F2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1F74F2">
        <w:rPr>
          <w:rFonts w:ascii="Arial" w:hAnsi="Arial" w:cs="Arial"/>
          <w:color w:val="auto"/>
          <w:sz w:val="20"/>
          <w:szCs w:val="20"/>
        </w:rPr>
        <w:t>..</w:t>
      </w:r>
      <w:r w:rsidRPr="001F74F2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6E536091" w14:textId="77777777" w:rsidR="00221437" w:rsidRPr="001F74F2" w:rsidRDefault="00221437" w:rsidP="007728D6">
      <w:pPr>
        <w:spacing w:after="120"/>
        <w:jc w:val="center"/>
        <w:rPr>
          <w:rFonts w:ascii="Arial" w:hAnsi="Arial" w:cs="Arial"/>
          <w:b/>
        </w:rPr>
      </w:pPr>
    </w:p>
    <w:p w14:paraId="0FAC806F" w14:textId="77777777" w:rsidR="00221437" w:rsidRPr="001F74F2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F74F2">
        <w:rPr>
          <w:rFonts w:ascii="Arial" w:hAnsi="Arial" w:cs="Arial"/>
          <w:b/>
          <w:sz w:val="22"/>
          <w:szCs w:val="22"/>
        </w:rPr>
        <w:t>O F E R T A</w:t>
      </w:r>
    </w:p>
    <w:p w14:paraId="67C7C936" w14:textId="77777777" w:rsidR="00172B2C" w:rsidRPr="001F74F2" w:rsidRDefault="00172B2C" w:rsidP="00172B2C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Niniejszym składam/y ofertę </w:t>
      </w:r>
      <w:r w:rsidR="00FD2DE3" w:rsidRPr="001F74F2">
        <w:rPr>
          <w:rFonts w:ascii="Arial" w:hAnsi="Arial" w:cs="Arial"/>
        </w:rPr>
        <w:t>w postępowaniu o udzielenie zamówienia publicznego na zadanie pn</w:t>
      </w:r>
      <w:r w:rsidRPr="001F74F2">
        <w:rPr>
          <w:rFonts w:ascii="Arial" w:hAnsi="Arial" w:cs="Arial"/>
        </w:rPr>
        <w:t xml:space="preserve">. </w:t>
      </w:r>
    </w:p>
    <w:p w14:paraId="493BD893" w14:textId="4F6B28CA" w:rsidR="00BE73B6" w:rsidRPr="00463331" w:rsidRDefault="00BE73B6" w:rsidP="00BE73B6">
      <w:pPr>
        <w:pStyle w:val="Tekstpodstawowy"/>
        <w:spacing w:before="120" w:after="120"/>
        <w:jc w:val="center"/>
        <w:rPr>
          <w:rFonts w:ascii="Arial" w:hAnsi="Arial" w:cs="Arial"/>
          <w:b/>
          <w:sz w:val="20"/>
        </w:rPr>
      </w:pPr>
      <w:r w:rsidRPr="00463331">
        <w:rPr>
          <w:rFonts w:ascii="Arial" w:hAnsi="Arial" w:cs="Arial"/>
          <w:b/>
          <w:sz w:val="20"/>
        </w:rPr>
        <w:t>„</w:t>
      </w:r>
      <w:r w:rsidR="00463331" w:rsidRPr="00463331">
        <w:rPr>
          <w:rFonts w:ascii="Arial" w:hAnsi="Arial" w:cs="Arial"/>
          <w:b/>
          <w:iCs/>
          <w:sz w:val="20"/>
        </w:rPr>
        <w:t>Remont nawierzchni ul. Krótkiej w miejscowości Jaśkowice (etap III)</w:t>
      </w:r>
      <w:r w:rsidRPr="00463331">
        <w:rPr>
          <w:rFonts w:ascii="Arial" w:hAnsi="Arial" w:cs="Arial"/>
          <w:b/>
          <w:sz w:val="20"/>
        </w:rPr>
        <w:t>”</w:t>
      </w:r>
    </w:p>
    <w:p w14:paraId="25FEEE9E" w14:textId="17F06A2E" w:rsidR="00172B2C" w:rsidRPr="00BE73B6" w:rsidRDefault="00172B2C" w:rsidP="00BE73B6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>zgodnie z wymogami określonymi w Specyfikacji warunków zamówienia i projekcie umowy.</w:t>
      </w:r>
    </w:p>
    <w:p w14:paraId="4014DFF1" w14:textId="21DF0DC7" w:rsidR="00C56081" w:rsidRPr="001F74F2" w:rsidRDefault="00172B2C" w:rsidP="001F74F2">
      <w:pPr>
        <w:numPr>
          <w:ilvl w:val="0"/>
          <w:numId w:val="7"/>
        </w:numPr>
        <w:suppressAutoHyphens/>
        <w:spacing w:before="120"/>
        <w:ind w:left="357" w:hanging="357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</w:rPr>
        <w:t xml:space="preserve">Oferuję/emy wykonanie przedmiotu zamówienia zgodnie z wymaganiami określonymi w SWZ, obliczone na podstawie zakładanego zakresu rzeczowego za wynagrodzeniem ryczałtowym, </w:t>
      </w:r>
      <w:r w:rsidR="00E302E6">
        <w:rPr>
          <w:rFonts w:ascii="Arial" w:hAnsi="Arial" w:cs="Arial"/>
        </w:rPr>
        <w:t xml:space="preserve">                   które</w:t>
      </w:r>
      <w:r w:rsidR="00BC13DE">
        <w:rPr>
          <w:rFonts w:ascii="Arial" w:hAnsi="Arial" w:cs="Arial"/>
        </w:rPr>
        <w:t xml:space="preserve"> </w:t>
      </w:r>
      <w:r w:rsidRPr="001F74F2">
        <w:rPr>
          <w:rFonts w:ascii="Arial" w:hAnsi="Arial" w:cs="Arial"/>
        </w:rPr>
        <w:t xml:space="preserve">nie przekroczy kwoty </w:t>
      </w:r>
      <w:r w:rsidR="00333890" w:rsidRPr="001F74F2">
        <w:rPr>
          <w:rFonts w:ascii="Arial" w:hAnsi="Arial" w:cs="Arial"/>
        </w:rPr>
        <w:t>wykonania zamówienia:</w:t>
      </w:r>
    </w:p>
    <w:p w14:paraId="7FBD6555" w14:textId="77777777" w:rsidR="001F74F2" w:rsidRPr="001F74F2" w:rsidRDefault="001F74F2" w:rsidP="001F74F2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</w:p>
    <w:p w14:paraId="7BDFFCE6" w14:textId="77777777" w:rsidR="00172B2C" w:rsidRPr="001F74F2" w:rsidRDefault="00C56081" w:rsidP="00954410">
      <w:pPr>
        <w:numPr>
          <w:ilvl w:val="0"/>
          <w:numId w:val="6"/>
        </w:numPr>
        <w:rPr>
          <w:rFonts w:ascii="Arial" w:hAnsi="Arial" w:cs="Arial"/>
          <w:color w:val="000000"/>
        </w:rPr>
      </w:pPr>
      <w:r w:rsidRPr="001F74F2">
        <w:rPr>
          <w:rFonts w:ascii="Arial" w:hAnsi="Arial" w:cs="Arial"/>
        </w:rPr>
        <w:t>Brutto</w:t>
      </w:r>
      <w:r w:rsidRPr="001F74F2">
        <w:rPr>
          <w:rFonts w:ascii="Arial" w:hAnsi="Arial" w:cs="Arial"/>
        </w:rPr>
        <w:tab/>
        <w:t>………………………………… zł</w:t>
      </w:r>
      <w:r w:rsidRPr="001F74F2">
        <w:rPr>
          <w:rFonts w:ascii="Arial" w:hAnsi="Arial" w:cs="Arial"/>
        </w:rPr>
        <w:br/>
        <w:t xml:space="preserve"> </w:t>
      </w:r>
      <w:r w:rsidRPr="001F74F2">
        <w:rPr>
          <w:rFonts w:ascii="Arial" w:hAnsi="Arial" w:cs="Arial"/>
        </w:rPr>
        <w:br/>
        <w:t>słownie złotych: ……………..………………………………………………………………………</w:t>
      </w:r>
      <w:r w:rsidRPr="001F74F2">
        <w:rPr>
          <w:rFonts w:ascii="Arial" w:hAnsi="Arial" w:cs="Arial"/>
        </w:rPr>
        <w:br/>
      </w:r>
      <w:r w:rsidRPr="001F74F2">
        <w:rPr>
          <w:rFonts w:ascii="Arial" w:hAnsi="Arial" w:cs="Arial"/>
        </w:rPr>
        <w:br/>
        <w:t>……………………………</w:t>
      </w:r>
      <w:r w:rsidR="00172B2C" w:rsidRPr="001F74F2">
        <w:rPr>
          <w:rFonts w:ascii="Arial" w:hAnsi="Arial" w:cs="Arial"/>
        </w:rPr>
        <w:t xml:space="preserve">………………………………………………………………………….. </w:t>
      </w:r>
      <w:r w:rsidRPr="001F74F2">
        <w:rPr>
          <w:rFonts w:ascii="Arial" w:hAnsi="Arial" w:cs="Arial"/>
        </w:rPr>
        <w:br/>
      </w:r>
    </w:p>
    <w:p w14:paraId="5AF5EBB4" w14:textId="5D2DBCE7" w:rsidR="00C56081" w:rsidRPr="001F74F2" w:rsidRDefault="00172B2C" w:rsidP="00A56E3E">
      <w:pPr>
        <w:spacing w:after="120"/>
        <w:ind w:left="720"/>
        <w:rPr>
          <w:rFonts w:ascii="Arial" w:hAnsi="Arial" w:cs="Arial"/>
          <w:color w:val="000000"/>
        </w:rPr>
      </w:pPr>
      <w:r w:rsidRPr="001F74F2">
        <w:rPr>
          <w:rFonts w:ascii="Arial" w:hAnsi="Arial" w:cs="Arial"/>
        </w:rPr>
        <w:t>(na powyższą kwotę składa się cena netto + należny podatek VAT</w:t>
      </w:r>
      <w:r w:rsidRPr="001F74F2">
        <w:rPr>
          <w:rFonts w:ascii="Arial" w:hAnsi="Arial" w:cs="Arial"/>
          <w:color w:val="000000"/>
        </w:rPr>
        <w:t>)</w:t>
      </w:r>
      <w:r w:rsidR="00C56081" w:rsidRPr="001F74F2">
        <w:rPr>
          <w:rFonts w:ascii="Arial" w:hAnsi="Arial" w:cs="Arial"/>
          <w:color w:val="000000"/>
        </w:rPr>
        <w:t xml:space="preserve"> </w:t>
      </w:r>
    </w:p>
    <w:p w14:paraId="4504440F" w14:textId="0E37CC88" w:rsidR="00A56E3E" w:rsidRPr="00E302E6" w:rsidRDefault="00D619B6" w:rsidP="00E302E6">
      <w:pPr>
        <w:numPr>
          <w:ilvl w:val="0"/>
          <w:numId w:val="7"/>
        </w:numPr>
        <w:suppressAutoHyphens/>
        <w:spacing w:before="120"/>
        <w:ind w:left="357" w:hanging="357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Termin realizacji zamówienia:</w:t>
      </w:r>
      <w:r w:rsidRPr="0021423A">
        <w:rPr>
          <w:rFonts w:ascii="Arial" w:hAnsi="Arial" w:cs="Arial"/>
        </w:rPr>
        <w:t xml:space="preserve"> </w:t>
      </w:r>
      <w:r w:rsidR="0021423A" w:rsidRPr="0021423A">
        <w:rPr>
          <w:rFonts w:ascii="Arial" w:hAnsi="Arial" w:cs="Arial"/>
        </w:rPr>
        <w:t>zgodnie z Rozdziałem 5 SWZ</w:t>
      </w:r>
      <w:r w:rsidR="00497861" w:rsidRPr="001F74F2">
        <w:rPr>
          <w:rFonts w:ascii="Arial" w:hAnsi="Arial" w:cs="Arial"/>
        </w:rPr>
        <w:t>.</w:t>
      </w:r>
      <w:r w:rsidR="00497861" w:rsidRPr="001F74F2">
        <w:rPr>
          <w:rFonts w:ascii="Arial" w:hAnsi="Arial" w:cs="Arial"/>
          <w:b/>
        </w:rPr>
        <w:t xml:space="preserve"> </w:t>
      </w:r>
    </w:p>
    <w:p w14:paraId="439BC416" w14:textId="4CFAA688" w:rsidR="007256DD" w:rsidRPr="007256DD" w:rsidRDefault="007256DD" w:rsidP="007256DD">
      <w:pPr>
        <w:numPr>
          <w:ilvl w:val="0"/>
          <w:numId w:val="7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601111">
        <w:rPr>
          <w:rFonts w:ascii="Arial" w:hAnsi="Arial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537"/>
      </w:tblGrid>
      <w:tr w:rsidR="007256DD" w:rsidRPr="006871B6" w14:paraId="53DB3471" w14:textId="77777777" w:rsidTr="002F0D7B">
        <w:tc>
          <w:tcPr>
            <w:tcW w:w="495" w:type="dxa"/>
            <w:shd w:val="clear" w:color="auto" w:fill="D9D9D9" w:themeFill="background1" w:themeFillShade="D9"/>
          </w:tcPr>
          <w:p w14:paraId="49BE61EC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27BF8416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Deklarowany okres </w:t>
            </w:r>
            <w:r w:rsidRPr="00A44351">
              <w:rPr>
                <w:rFonts w:ascii="Arial" w:hAnsi="Arial" w:cs="Arial"/>
                <w:sz w:val="20"/>
              </w:rPr>
              <w:t>gwarancji  i rękojmi za wady na przedmiot zamówienia:</w:t>
            </w:r>
          </w:p>
        </w:tc>
        <w:tc>
          <w:tcPr>
            <w:tcW w:w="3537" w:type="dxa"/>
            <w:shd w:val="clear" w:color="auto" w:fill="D9D9D9" w:themeFill="background1" w:themeFillShade="D9"/>
          </w:tcPr>
          <w:p w14:paraId="793B024D" w14:textId="77777777" w:rsidR="007256DD" w:rsidRDefault="007256DD" w:rsidP="002F0D7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Oświadczenie Wykonawcy</w:t>
            </w:r>
          </w:p>
          <w:p w14:paraId="67D43AA8" w14:textId="77777777" w:rsidR="007256DD" w:rsidRPr="00695A17" w:rsidRDefault="007256DD" w:rsidP="002F0D7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7256DD" w:rsidRPr="006871B6" w14:paraId="6E1CDEDC" w14:textId="77777777" w:rsidTr="002F0D7B">
        <w:tc>
          <w:tcPr>
            <w:tcW w:w="495" w:type="dxa"/>
            <w:shd w:val="clear" w:color="auto" w:fill="auto"/>
            <w:vAlign w:val="center"/>
          </w:tcPr>
          <w:p w14:paraId="1B77C518" w14:textId="77777777" w:rsidR="007256DD" w:rsidRPr="006871B6" w:rsidRDefault="007256DD" w:rsidP="002F0D7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5CD0EEBA" w14:textId="77777777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 xml:space="preserve">60 </w:t>
            </w:r>
            <w:r w:rsidRPr="00695A17">
              <w:rPr>
                <w:rFonts w:ascii="Arial" w:hAnsi="Arial" w:cs="Arial"/>
                <w:b/>
                <w:sz w:val="20"/>
              </w:rPr>
              <w:t>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          i rękojmi za wady</w:t>
            </w:r>
          </w:p>
          <w:p w14:paraId="56633A93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37CAED8C" w14:textId="77777777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F07ED05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256DD" w:rsidRPr="006871B6" w14:paraId="67EAF00E" w14:textId="77777777" w:rsidTr="002F0D7B">
        <w:trPr>
          <w:trHeight w:val="566"/>
        </w:trPr>
        <w:tc>
          <w:tcPr>
            <w:tcW w:w="495" w:type="dxa"/>
            <w:shd w:val="clear" w:color="auto" w:fill="auto"/>
            <w:vAlign w:val="center"/>
          </w:tcPr>
          <w:p w14:paraId="649E9C79" w14:textId="77777777" w:rsidR="007256DD" w:rsidRPr="006871B6" w:rsidRDefault="007256DD" w:rsidP="002F0D7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33E5C638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72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i rękojmi za wady</w:t>
            </w:r>
          </w:p>
        </w:tc>
        <w:tc>
          <w:tcPr>
            <w:tcW w:w="3537" w:type="dxa"/>
            <w:shd w:val="clear" w:color="auto" w:fill="auto"/>
          </w:tcPr>
          <w:p w14:paraId="10F21A47" w14:textId="77777777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32E6D7A8" w14:textId="77777777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5CEC14E8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256DD" w:rsidRPr="006871B6" w14:paraId="3A3CAC4D" w14:textId="77777777" w:rsidTr="002F0D7B">
        <w:tc>
          <w:tcPr>
            <w:tcW w:w="495" w:type="dxa"/>
            <w:shd w:val="clear" w:color="auto" w:fill="auto"/>
            <w:vAlign w:val="center"/>
          </w:tcPr>
          <w:p w14:paraId="3B0838E1" w14:textId="77777777" w:rsidR="007256DD" w:rsidRPr="006871B6" w:rsidRDefault="007256DD" w:rsidP="002F0D7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lastRenderedPageBreak/>
              <w:t>3.</w:t>
            </w:r>
          </w:p>
        </w:tc>
        <w:tc>
          <w:tcPr>
            <w:tcW w:w="4632" w:type="dxa"/>
            <w:shd w:val="clear" w:color="auto" w:fill="auto"/>
          </w:tcPr>
          <w:p w14:paraId="457AE9E1" w14:textId="77777777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84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 i rękojmi za wady</w:t>
            </w:r>
          </w:p>
          <w:p w14:paraId="176B23EC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044DDDA5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256DD" w:rsidRPr="006871B6" w14:paraId="57570190" w14:textId="77777777" w:rsidTr="002F0D7B">
        <w:tc>
          <w:tcPr>
            <w:tcW w:w="495" w:type="dxa"/>
            <w:shd w:val="clear" w:color="auto" w:fill="auto"/>
            <w:vAlign w:val="center"/>
          </w:tcPr>
          <w:p w14:paraId="44AAEA01" w14:textId="77777777" w:rsidR="007256DD" w:rsidRPr="006871B6" w:rsidRDefault="007256DD" w:rsidP="002F0D7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4632" w:type="dxa"/>
            <w:shd w:val="clear" w:color="auto" w:fill="auto"/>
          </w:tcPr>
          <w:p w14:paraId="6BDFEEA5" w14:textId="77777777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96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 i rękojmi za wady</w:t>
            </w:r>
          </w:p>
          <w:p w14:paraId="08D31852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2558B651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256DD" w:rsidRPr="006871B6" w14:paraId="6B027CE8" w14:textId="77777777" w:rsidTr="002F0D7B">
        <w:tc>
          <w:tcPr>
            <w:tcW w:w="495" w:type="dxa"/>
            <w:shd w:val="clear" w:color="auto" w:fill="auto"/>
            <w:vAlign w:val="center"/>
          </w:tcPr>
          <w:p w14:paraId="3FE3DDBC" w14:textId="77777777" w:rsidR="007256DD" w:rsidRPr="006871B6" w:rsidRDefault="007256DD" w:rsidP="002F0D7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4632" w:type="dxa"/>
            <w:shd w:val="clear" w:color="auto" w:fill="auto"/>
          </w:tcPr>
          <w:p w14:paraId="23BE48C5" w14:textId="77777777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55FA6E61" w14:textId="77777777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108 lub dłuższej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tj: ……… </w:t>
            </w:r>
            <w:r w:rsidRPr="00695A17">
              <w:rPr>
                <w:rFonts w:ascii="Arial" w:hAnsi="Arial" w:cs="Arial"/>
                <w:b/>
                <w:sz w:val="20"/>
              </w:rPr>
              <w:t>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  <w:p w14:paraId="03695DA7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7C3A7E0C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97EB582" w14:textId="77777777" w:rsidR="007256DD" w:rsidRDefault="007256DD" w:rsidP="007256DD">
      <w:pPr>
        <w:suppressAutoHyphens/>
        <w:spacing w:before="120"/>
        <w:ind w:left="357"/>
        <w:rPr>
          <w:rFonts w:ascii="Arial" w:hAnsi="Arial" w:cs="Arial"/>
          <w:b/>
        </w:rPr>
      </w:pPr>
    </w:p>
    <w:p w14:paraId="6D062559" w14:textId="77777777" w:rsidR="007256DD" w:rsidRDefault="007256DD" w:rsidP="007256DD">
      <w:pPr>
        <w:suppressAutoHyphens/>
        <w:spacing w:before="120"/>
        <w:ind w:left="357"/>
        <w:rPr>
          <w:rFonts w:ascii="Arial" w:hAnsi="Arial" w:cs="Arial"/>
          <w:b/>
        </w:rPr>
      </w:pPr>
    </w:p>
    <w:p w14:paraId="1FD3C178" w14:textId="77777777" w:rsidR="007256DD" w:rsidRDefault="007256DD" w:rsidP="007256DD">
      <w:pPr>
        <w:suppressAutoHyphens/>
        <w:spacing w:before="120"/>
        <w:ind w:left="357"/>
        <w:rPr>
          <w:rFonts w:ascii="Arial" w:hAnsi="Arial" w:cs="Arial"/>
          <w:b/>
        </w:rPr>
      </w:pPr>
    </w:p>
    <w:p w14:paraId="19B1CF12" w14:textId="77777777" w:rsidR="007256DD" w:rsidRDefault="007256DD" w:rsidP="007256DD">
      <w:pPr>
        <w:suppressAutoHyphens/>
        <w:spacing w:before="120"/>
        <w:ind w:left="357"/>
        <w:rPr>
          <w:rFonts w:ascii="Arial" w:hAnsi="Arial" w:cs="Arial"/>
          <w:b/>
        </w:rPr>
      </w:pPr>
    </w:p>
    <w:p w14:paraId="55619B09" w14:textId="77777777" w:rsidR="007256DD" w:rsidRDefault="007256DD" w:rsidP="007256DD">
      <w:pPr>
        <w:suppressAutoHyphens/>
        <w:spacing w:before="120"/>
        <w:ind w:left="357"/>
        <w:rPr>
          <w:rFonts w:ascii="Arial" w:hAnsi="Arial" w:cs="Arial"/>
          <w:b/>
        </w:rPr>
      </w:pPr>
    </w:p>
    <w:p w14:paraId="1C859CA3" w14:textId="77777777" w:rsidR="007256DD" w:rsidRDefault="007256DD" w:rsidP="007256DD">
      <w:pPr>
        <w:suppressAutoHyphens/>
        <w:spacing w:before="120"/>
        <w:ind w:left="357"/>
        <w:rPr>
          <w:rFonts w:ascii="Arial" w:hAnsi="Arial" w:cs="Arial"/>
          <w:b/>
        </w:rPr>
      </w:pPr>
    </w:p>
    <w:p w14:paraId="4CD6D010" w14:textId="77777777" w:rsidR="007256DD" w:rsidRDefault="007256DD" w:rsidP="007256DD">
      <w:pPr>
        <w:suppressAutoHyphens/>
        <w:spacing w:before="120"/>
        <w:ind w:left="357"/>
        <w:rPr>
          <w:rFonts w:ascii="Arial" w:hAnsi="Arial" w:cs="Arial"/>
          <w:b/>
        </w:rPr>
      </w:pPr>
    </w:p>
    <w:p w14:paraId="67F8CE27" w14:textId="77777777" w:rsidR="007256DD" w:rsidRDefault="007256DD" w:rsidP="007256DD">
      <w:pPr>
        <w:suppressAutoHyphens/>
        <w:spacing w:before="120"/>
        <w:ind w:left="357"/>
        <w:rPr>
          <w:rFonts w:ascii="Arial" w:hAnsi="Arial" w:cs="Arial"/>
          <w:b/>
        </w:rPr>
      </w:pPr>
    </w:p>
    <w:p w14:paraId="5CCC9FC7" w14:textId="77777777" w:rsidR="007256DD" w:rsidRDefault="007256DD" w:rsidP="007256DD">
      <w:pPr>
        <w:suppressAutoHyphens/>
        <w:spacing w:before="120" w:after="120" w:line="360" w:lineRule="auto"/>
        <w:rPr>
          <w:rFonts w:ascii="Arial" w:hAnsi="Arial" w:cs="Arial"/>
          <w:b/>
        </w:rPr>
      </w:pPr>
    </w:p>
    <w:p w14:paraId="311A78A6" w14:textId="3EAF3F52" w:rsidR="007256DD" w:rsidRPr="007256DD" w:rsidRDefault="007256DD" w:rsidP="007256DD">
      <w:pPr>
        <w:suppressAutoHyphens/>
        <w:spacing w:before="120" w:after="120" w:line="360" w:lineRule="auto"/>
        <w:ind w:left="357"/>
        <w:rPr>
          <w:rFonts w:ascii="Arial" w:hAnsi="Arial" w:cs="Arial"/>
          <w:sz w:val="18"/>
          <w:szCs w:val="18"/>
        </w:rPr>
      </w:pPr>
      <w:r w:rsidRPr="007256DD">
        <w:rPr>
          <w:rFonts w:ascii="Arial" w:hAnsi="Arial" w:cs="Arial"/>
          <w:sz w:val="18"/>
          <w:szCs w:val="18"/>
        </w:rPr>
        <w:t xml:space="preserve">Uwaga: Zamawiający wymaga aby deklarowany okres gwarancji i rękojmi za wady na roboty budowlane zawierał się w okresie od 60 do </w:t>
      </w:r>
      <w:r>
        <w:rPr>
          <w:rFonts w:ascii="Arial" w:hAnsi="Arial" w:cs="Arial"/>
          <w:sz w:val="18"/>
          <w:szCs w:val="18"/>
        </w:rPr>
        <w:t xml:space="preserve">108 </w:t>
      </w:r>
      <w:r w:rsidRPr="007256DD">
        <w:rPr>
          <w:rFonts w:ascii="Arial" w:hAnsi="Arial" w:cs="Arial"/>
          <w:sz w:val="18"/>
          <w:szCs w:val="18"/>
        </w:rPr>
        <w:t>miesięc</w:t>
      </w:r>
      <w:r>
        <w:rPr>
          <w:rFonts w:ascii="Arial" w:hAnsi="Arial" w:cs="Arial"/>
          <w:sz w:val="18"/>
          <w:szCs w:val="18"/>
        </w:rPr>
        <w:t>y.</w:t>
      </w:r>
    </w:p>
    <w:p w14:paraId="1EDB010A" w14:textId="17CCC9AF" w:rsidR="00DA540A" w:rsidRPr="00C815AD" w:rsidRDefault="00DA540A" w:rsidP="00954410">
      <w:pPr>
        <w:numPr>
          <w:ilvl w:val="0"/>
          <w:numId w:val="7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</w:rPr>
      </w:pPr>
      <w:r w:rsidRPr="00C815AD">
        <w:rPr>
          <w:rFonts w:ascii="Arial" w:hAnsi="Arial" w:cs="Arial"/>
          <w:b/>
          <w:bCs/>
          <w:color w:val="000000"/>
        </w:rPr>
        <w:t xml:space="preserve">Deklaruję </w:t>
      </w:r>
      <w:r w:rsidR="00061F1B" w:rsidRPr="00C815AD">
        <w:rPr>
          <w:rFonts w:ascii="Arial" w:hAnsi="Arial" w:cs="Arial"/>
          <w:b/>
          <w:bCs/>
          <w:color w:val="000000"/>
        </w:rPr>
        <w:t>u</w:t>
      </w:r>
      <w:r w:rsidRPr="00C815AD">
        <w:rPr>
          <w:rFonts w:ascii="Arial" w:hAnsi="Arial" w:cs="Arial"/>
          <w:b/>
          <w:bCs/>
          <w:color w:val="000000"/>
        </w:rPr>
        <w:t xml:space="preserve">sunięcie stwierdzonej wady przedmiotu umowy w ramach obsługi gwarancyjnej </w:t>
      </w:r>
      <w:r w:rsidRPr="00C815AD">
        <w:rPr>
          <w:rFonts w:ascii="Arial" w:hAnsi="Arial" w:cs="Arial"/>
          <w:b/>
          <w:bCs/>
          <w:color w:val="000000"/>
        </w:rPr>
        <w:br/>
        <w:t xml:space="preserve">w terminie ……… </w:t>
      </w:r>
      <w:r w:rsidRPr="00C815AD">
        <w:rPr>
          <w:rFonts w:ascii="Arial" w:hAnsi="Arial" w:cs="Arial"/>
          <w:bCs/>
          <w:color w:val="000000"/>
        </w:rPr>
        <w:t>dni kalendarzowych</w:t>
      </w:r>
      <w:r w:rsidRPr="00C815AD">
        <w:rPr>
          <w:rFonts w:ascii="Arial" w:hAnsi="Arial" w:cs="Arial"/>
          <w:b/>
          <w:bCs/>
          <w:color w:val="000000"/>
        </w:rPr>
        <w:t>.</w:t>
      </w:r>
    </w:p>
    <w:p w14:paraId="52C3B160" w14:textId="77777777" w:rsidR="004635D6" w:rsidRPr="00E302E6" w:rsidRDefault="00DA540A" w:rsidP="001F74F2">
      <w:pPr>
        <w:suppressAutoHyphens/>
        <w:spacing w:before="120" w:after="120"/>
        <w:ind w:left="357"/>
        <w:rPr>
          <w:rFonts w:ascii="Arial" w:hAnsi="Arial" w:cs="Arial"/>
          <w:b/>
        </w:rPr>
      </w:pPr>
      <w:r w:rsidRPr="001F74F2">
        <w:rPr>
          <w:rFonts w:ascii="Arial" w:hAnsi="Arial" w:cs="Arial"/>
          <w:sz w:val="18"/>
          <w:szCs w:val="18"/>
        </w:rPr>
        <w:t xml:space="preserve">Uwaga: Czas usunięcia wady liczony będzie od dnia otrzymania zgłoszenia od Zamawiającego o konieczności usunięcia wady powstałej w trakcie trwania okresu gwarancji i rękojmi. Zamawiający wymaga aby deklarowany </w:t>
      </w:r>
      <w:r w:rsidRPr="00E302E6">
        <w:rPr>
          <w:rFonts w:ascii="Arial" w:hAnsi="Arial" w:cs="Arial"/>
          <w:sz w:val="18"/>
          <w:szCs w:val="18"/>
        </w:rPr>
        <w:t xml:space="preserve">czas usunięcia wady zawierał się w </w:t>
      </w:r>
      <w:r w:rsidRPr="007256DD">
        <w:rPr>
          <w:rFonts w:ascii="Arial" w:hAnsi="Arial" w:cs="Arial"/>
          <w:sz w:val="18"/>
          <w:szCs w:val="18"/>
        </w:rPr>
        <w:t>okresie od 7 do 14 dni kale</w:t>
      </w:r>
      <w:r w:rsidRPr="00E302E6">
        <w:rPr>
          <w:rFonts w:ascii="Arial" w:hAnsi="Arial" w:cs="Arial"/>
          <w:sz w:val="18"/>
          <w:szCs w:val="18"/>
        </w:rPr>
        <w:t>ndarzowych.</w:t>
      </w:r>
    </w:p>
    <w:p w14:paraId="38789A6C" w14:textId="77777777" w:rsidR="00D619B6" w:rsidRPr="001F74F2" w:rsidRDefault="00D619B6" w:rsidP="00954410">
      <w:pPr>
        <w:numPr>
          <w:ilvl w:val="0"/>
          <w:numId w:val="7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 xml:space="preserve">Warunki płatności: </w:t>
      </w:r>
      <w:r w:rsidRPr="001F74F2">
        <w:rPr>
          <w:rFonts w:ascii="Arial" w:hAnsi="Arial" w:cs="Arial"/>
        </w:rPr>
        <w:t>zgodnie z wzorem umowy</w:t>
      </w:r>
      <w:r w:rsidRPr="001F74F2">
        <w:rPr>
          <w:rFonts w:ascii="Arial" w:hAnsi="Arial" w:cs="Arial"/>
          <w:b/>
        </w:rPr>
        <w:t xml:space="preserve">. </w:t>
      </w:r>
    </w:p>
    <w:p w14:paraId="05C90651" w14:textId="77777777" w:rsidR="00D619B6" w:rsidRPr="001F74F2" w:rsidRDefault="00D619B6" w:rsidP="00954410">
      <w:pPr>
        <w:numPr>
          <w:ilvl w:val="0"/>
          <w:numId w:val="7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>Niniejszym oświadczam</w:t>
      </w:r>
      <w:r w:rsidR="009271A3" w:rsidRPr="001F74F2">
        <w:rPr>
          <w:rFonts w:ascii="Arial" w:hAnsi="Arial" w:cs="Arial"/>
          <w:b/>
        </w:rPr>
        <w:t>/</w:t>
      </w:r>
      <w:r w:rsidRPr="001F74F2">
        <w:rPr>
          <w:rFonts w:ascii="Arial" w:hAnsi="Arial" w:cs="Arial"/>
          <w:b/>
        </w:rPr>
        <w:t xml:space="preserve">y, że: </w:t>
      </w:r>
    </w:p>
    <w:p w14:paraId="0C04062E" w14:textId="77777777" w:rsidR="00A73C6A" w:rsidRPr="001F74F2" w:rsidRDefault="00A73C6A" w:rsidP="00954410">
      <w:pPr>
        <w:pStyle w:val="Akapitzlist"/>
        <w:numPr>
          <w:ilvl w:val="0"/>
          <w:numId w:val="8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1F74F2" w:rsidRDefault="00A73C6A" w:rsidP="00954410">
      <w:pPr>
        <w:pStyle w:val="Akapitzlist"/>
        <w:numPr>
          <w:ilvl w:val="0"/>
          <w:numId w:val="8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1F74F2" w:rsidRDefault="00D619B6" w:rsidP="00E749CA">
      <w:pPr>
        <w:numPr>
          <w:ilvl w:val="1"/>
          <w:numId w:val="8"/>
        </w:numPr>
        <w:suppressAutoHyphens/>
        <w:spacing w:before="120"/>
        <w:rPr>
          <w:rFonts w:ascii="Arial" w:hAnsi="Arial" w:cs="Arial"/>
        </w:rPr>
      </w:pPr>
      <w:r w:rsidRPr="001F74F2">
        <w:rPr>
          <w:rFonts w:ascii="Arial" w:hAnsi="Arial" w:cs="Arial"/>
        </w:rPr>
        <w:t>zapoznaliśmy się z warunkami zamówienia i przyjmujemy je bez zastrzeżeń;</w:t>
      </w:r>
    </w:p>
    <w:p w14:paraId="4C8C1F8F" w14:textId="4B3A681D" w:rsidR="00D619B6" w:rsidRPr="001F74F2" w:rsidRDefault="00D619B6" w:rsidP="00E749CA">
      <w:pPr>
        <w:numPr>
          <w:ilvl w:val="1"/>
          <w:numId w:val="8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zapoznaliśmy się z </w:t>
      </w:r>
      <w:r w:rsidR="004E08DA" w:rsidRPr="001F74F2">
        <w:rPr>
          <w:rFonts w:ascii="Arial" w:hAnsi="Arial" w:cs="Arial"/>
        </w:rPr>
        <w:t xml:space="preserve">projektowanymi </w:t>
      </w:r>
      <w:r w:rsidRPr="001F74F2">
        <w:rPr>
          <w:rFonts w:ascii="Arial" w:hAnsi="Arial" w:cs="Arial"/>
        </w:rPr>
        <w:t xml:space="preserve">postanowieniami </w:t>
      </w:r>
      <w:r w:rsidR="004E08DA" w:rsidRPr="001F74F2">
        <w:rPr>
          <w:rFonts w:ascii="Arial" w:hAnsi="Arial" w:cs="Arial"/>
        </w:rPr>
        <w:t xml:space="preserve">umownymi </w:t>
      </w:r>
      <w:r w:rsidRPr="001F74F2">
        <w:rPr>
          <w:rFonts w:ascii="Arial" w:hAnsi="Arial" w:cs="Arial"/>
        </w:rPr>
        <w:t>załączon</w:t>
      </w:r>
      <w:r w:rsidR="004E08DA" w:rsidRPr="001F74F2">
        <w:rPr>
          <w:rFonts w:ascii="Arial" w:hAnsi="Arial" w:cs="Arial"/>
        </w:rPr>
        <w:t>ymi</w:t>
      </w:r>
      <w:r w:rsidRPr="001F74F2">
        <w:rPr>
          <w:rFonts w:ascii="Arial" w:hAnsi="Arial" w:cs="Arial"/>
        </w:rPr>
        <w:t xml:space="preserve"> do SWZ</w:t>
      </w:r>
      <w:r w:rsidR="004E08DA" w:rsidRPr="001F74F2">
        <w:rPr>
          <w:rFonts w:ascii="Arial" w:hAnsi="Arial" w:cs="Arial"/>
        </w:rPr>
        <w:t xml:space="preserve">, akceptujemy </w:t>
      </w:r>
      <w:r w:rsidRPr="001F74F2">
        <w:rPr>
          <w:rFonts w:ascii="Arial" w:hAnsi="Arial" w:cs="Arial"/>
        </w:rPr>
        <w:t xml:space="preserve">i przyjmujemy </w:t>
      </w:r>
      <w:r w:rsidR="004E08DA" w:rsidRPr="001F74F2">
        <w:rPr>
          <w:rFonts w:ascii="Arial" w:hAnsi="Arial" w:cs="Arial"/>
        </w:rPr>
        <w:t>je</w:t>
      </w:r>
      <w:r w:rsidRPr="001F74F2">
        <w:rPr>
          <w:rFonts w:ascii="Arial" w:hAnsi="Arial" w:cs="Arial"/>
        </w:rPr>
        <w:t xml:space="preserve"> bez zastrzeżeń;</w:t>
      </w:r>
    </w:p>
    <w:p w14:paraId="36A38D90" w14:textId="1AB8F6C8" w:rsidR="00EF29F7" w:rsidRPr="001F74F2" w:rsidRDefault="00EF29F7" w:rsidP="00E749CA">
      <w:pPr>
        <w:numPr>
          <w:ilvl w:val="1"/>
          <w:numId w:val="8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>w przypadku udzielenia zamówienia zobowiązuję się do zawarcia umowy w miejscu</w:t>
      </w:r>
      <w:r w:rsidR="00B732B4">
        <w:rPr>
          <w:rFonts w:ascii="Arial" w:hAnsi="Arial" w:cs="Arial"/>
        </w:rPr>
        <w:t xml:space="preserve">                      </w:t>
      </w:r>
      <w:r w:rsidRPr="001F74F2">
        <w:rPr>
          <w:rFonts w:ascii="Arial" w:hAnsi="Arial" w:cs="Arial"/>
        </w:rPr>
        <w:t xml:space="preserve"> i w terminie wskazanym przez Zamawiającego;</w:t>
      </w:r>
    </w:p>
    <w:p w14:paraId="3B7A9445" w14:textId="44E00CC1" w:rsidR="009E4643" w:rsidRPr="001F74F2" w:rsidRDefault="009E4643" w:rsidP="00E749CA">
      <w:pPr>
        <w:numPr>
          <w:ilvl w:val="1"/>
          <w:numId w:val="8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zapoznaliśmy się z klauzulą informacyjną o przetwarzaniu danych osobowych zawartą </w:t>
      </w:r>
      <w:r w:rsidR="00B732B4">
        <w:rPr>
          <w:rFonts w:ascii="Arial" w:hAnsi="Arial" w:cs="Arial"/>
        </w:rPr>
        <w:t xml:space="preserve">                </w:t>
      </w:r>
      <w:r w:rsidRPr="001F74F2">
        <w:rPr>
          <w:rFonts w:ascii="Arial" w:hAnsi="Arial" w:cs="Arial"/>
        </w:rPr>
        <w:t>w pkt. 2</w:t>
      </w:r>
      <w:r w:rsidR="00DA540A" w:rsidRPr="001F74F2">
        <w:rPr>
          <w:rFonts w:ascii="Arial" w:hAnsi="Arial" w:cs="Arial"/>
        </w:rPr>
        <w:t>4</w:t>
      </w:r>
      <w:r w:rsidRPr="001F74F2">
        <w:rPr>
          <w:rFonts w:ascii="Arial" w:hAnsi="Arial" w:cs="Arial"/>
        </w:rPr>
        <w:t xml:space="preserve"> SWZ;</w:t>
      </w:r>
    </w:p>
    <w:p w14:paraId="6896F56E" w14:textId="77777777" w:rsidR="00D619B6" w:rsidRPr="001F74F2" w:rsidRDefault="00D619B6" w:rsidP="00E749CA">
      <w:pPr>
        <w:numPr>
          <w:ilvl w:val="1"/>
          <w:numId w:val="8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>przedmiot oferty jest zgodny z przedmiotem zamówienia;</w:t>
      </w:r>
    </w:p>
    <w:p w14:paraId="0252590D" w14:textId="77777777" w:rsidR="00D619B6" w:rsidRDefault="00D619B6" w:rsidP="00E749CA">
      <w:pPr>
        <w:numPr>
          <w:ilvl w:val="1"/>
          <w:numId w:val="8"/>
        </w:numPr>
        <w:suppressAutoHyphens/>
        <w:spacing w:before="120" w:after="120" w:line="360" w:lineRule="auto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jesteśmy związani niniejszą ofertą przez </w:t>
      </w:r>
      <w:r w:rsidR="004E08DA" w:rsidRPr="001F74F2">
        <w:rPr>
          <w:rFonts w:ascii="Arial" w:hAnsi="Arial" w:cs="Arial"/>
        </w:rPr>
        <w:t>wskazany w SWZ</w:t>
      </w:r>
      <w:r w:rsidRPr="001F74F2">
        <w:rPr>
          <w:rFonts w:ascii="Arial" w:hAnsi="Arial" w:cs="Arial"/>
        </w:rPr>
        <w:t>, licząc od dnia składania ofert;</w:t>
      </w:r>
    </w:p>
    <w:p w14:paraId="2C2F0444" w14:textId="1A1448C9" w:rsidR="004E08DA" w:rsidRPr="001F74F2" w:rsidRDefault="004635D6" w:rsidP="00E749CA">
      <w:pPr>
        <w:numPr>
          <w:ilvl w:val="0"/>
          <w:numId w:val="8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1F74F2">
        <w:rPr>
          <w:rFonts w:ascii="Arial" w:hAnsi="Arial" w:cs="Arial"/>
        </w:rPr>
        <w:t>Zamawiający ma możliwość uzyskania dos</w:t>
      </w:r>
      <w:r w:rsidR="00500314">
        <w:rPr>
          <w:rFonts w:ascii="Arial" w:hAnsi="Arial" w:cs="Arial"/>
        </w:rPr>
        <w:t>tępu do oświadczeń i dokumentów</w:t>
      </w:r>
      <w:r w:rsidRPr="001F74F2">
        <w:rPr>
          <w:rFonts w:ascii="Arial" w:hAnsi="Arial" w:cs="Arial"/>
        </w:rPr>
        <w:t xml:space="preserve">. Dokumenty </w:t>
      </w:r>
      <w:r w:rsidR="00E302E6">
        <w:rPr>
          <w:rFonts w:ascii="Arial" w:hAnsi="Arial" w:cs="Arial"/>
        </w:rPr>
        <w:t xml:space="preserve">                     </w:t>
      </w:r>
      <w:r w:rsidRPr="001F74F2">
        <w:rPr>
          <w:rFonts w:ascii="Arial" w:hAnsi="Arial" w:cs="Arial"/>
        </w:rPr>
        <w:t>te są dostępne w formie elektronicznej w</w:t>
      </w:r>
      <w:r w:rsidR="00F147E0">
        <w:rPr>
          <w:rFonts w:ascii="Arial" w:hAnsi="Arial" w:cs="Arial"/>
        </w:rPr>
        <w:t>  </w:t>
      </w:r>
      <w:r w:rsidRPr="001F74F2">
        <w:rPr>
          <w:rFonts w:ascii="Arial" w:hAnsi="Arial" w:cs="Arial"/>
        </w:rPr>
        <w:t xml:space="preserve">ogólnodostępnej i bezpłatnej bazie danych pod adresem strony internetowej: …………………..…….………………. lub są w posiadaniu Zamawiającego, </w:t>
      </w:r>
      <w:r w:rsidR="00B732B4">
        <w:rPr>
          <w:rFonts w:ascii="Arial" w:hAnsi="Arial" w:cs="Arial"/>
        </w:rPr>
        <w:t xml:space="preserve">                </w:t>
      </w:r>
      <w:r w:rsidRPr="001F74F2">
        <w:rPr>
          <w:rFonts w:ascii="Arial" w:hAnsi="Arial" w:cs="Arial"/>
        </w:rPr>
        <w:t>gdyż zostały złożone w</w:t>
      </w:r>
      <w:r w:rsidR="00F147E0">
        <w:rPr>
          <w:rFonts w:ascii="Arial" w:hAnsi="Arial" w:cs="Arial"/>
        </w:rPr>
        <w:t> </w:t>
      </w:r>
      <w:r w:rsidRPr="001F74F2">
        <w:rPr>
          <w:rFonts w:ascii="Arial" w:hAnsi="Arial" w:cs="Arial"/>
        </w:rPr>
        <w:t xml:space="preserve">postępowaniu nr ……………………..…….………. </w:t>
      </w:r>
      <w:r w:rsidRPr="001F74F2">
        <w:rPr>
          <w:rFonts w:ascii="Arial" w:hAnsi="Arial" w:cs="Arial"/>
          <w:i/>
        </w:rPr>
        <w:t>(</w:t>
      </w:r>
      <w:r w:rsidRPr="001F74F2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1F74F2">
        <w:rPr>
          <w:rFonts w:ascii="Arial" w:hAnsi="Arial" w:cs="Arial"/>
          <w:sz w:val="16"/>
          <w:szCs w:val="16"/>
        </w:rPr>
        <w:t>)</w:t>
      </w:r>
      <w:r w:rsidRPr="001F74F2">
        <w:rPr>
          <w:rFonts w:ascii="Arial" w:hAnsi="Arial" w:cs="Arial"/>
        </w:rPr>
        <w:t xml:space="preserve"> </w:t>
      </w:r>
      <w:r w:rsidR="00B732B4">
        <w:rPr>
          <w:rFonts w:ascii="Arial" w:hAnsi="Arial" w:cs="Arial"/>
        </w:rPr>
        <w:t xml:space="preserve">                     </w:t>
      </w:r>
      <w:r w:rsidRPr="001F74F2">
        <w:rPr>
          <w:rFonts w:ascii="Arial" w:hAnsi="Arial" w:cs="Arial"/>
        </w:rPr>
        <w:t>i są nadal aktualne.</w:t>
      </w:r>
    </w:p>
    <w:p w14:paraId="526DAC47" w14:textId="5CF6B556" w:rsidR="007256DD" w:rsidRPr="007256DD" w:rsidRDefault="005E58DE" w:rsidP="007256DD">
      <w:pPr>
        <w:numPr>
          <w:ilvl w:val="0"/>
          <w:numId w:val="8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</w:t>
      </w:r>
      <w:r w:rsidR="007B4B08" w:rsidRPr="001F74F2">
        <w:rPr>
          <w:rFonts w:ascii="Arial" w:hAnsi="Arial" w:cs="Arial"/>
          <w:b/>
        </w:rPr>
        <w:t>/</w:t>
      </w:r>
      <w:r w:rsidRPr="001F74F2">
        <w:rPr>
          <w:rFonts w:ascii="Arial" w:hAnsi="Arial" w:cs="Arial"/>
          <w:b/>
        </w:rPr>
        <w:t>y</w:t>
      </w:r>
      <w:r w:rsidRPr="001F74F2">
        <w:rPr>
          <w:rFonts w:ascii="Arial" w:hAnsi="Arial" w:cs="Arial"/>
        </w:rPr>
        <w:t xml:space="preserve">, że </w:t>
      </w:r>
      <w:r w:rsidR="004E08DA" w:rsidRPr="001F74F2">
        <w:rPr>
          <w:rFonts w:ascii="Arial" w:hAnsi="Arial" w:cs="Arial"/>
        </w:rPr>
        <w:t>za wyjątkiem następujących informacji i dokumentów ………………</w:t>
      </w:r>
      <w:r w:rsidR="000577E8" w:rsidRPr="001F74F2">
        <w:rPr>
          <w:rFonts w:ascii="Arial" w:hAnsi="Arial" w:cs="Arial"/>
        </w:rPr>
        <w:t>……..</w:t>
      </w:r>
      <w:r w:rsidR="004E08DA" w:rsidRPr="001F74F2">
        <w:rPr>
          <w:rFonts w:ascii="Arial" w:hAnsi="Arial" w:cs="Arial"/>
        </w:rPr>
        <w:t>…….. wydzielonych oraz zawartych w pliku o nazwie ……………………………………</w:t>
      </w:r>
      <w:r w:rsidR="000577E8" w:rsidRPr="001F74F2">
        <w:rPr>
          <w:rFonts w:ascii="Arial" w:hAnsi="Arial" w:cs="Arial"/>
        </w:rPr>
        <w:t>……….</w:t>
      </w:r>
      <w:r w:rsidR="004E08DA" w:rsidRPr="001F74F2">
        <w:rPr>
          <w:rFonts w:ascii="Arial" w:hAnsi="Arial" w:cs="Arial"/>
        </w:rPr>
        <w:t xml:space="preserve">……………., niniejsza oferta oraz wszelkie załączniki do niej są jawne i nie zawierają informacji stanowiących tajemnice przedsiębiorstwa w rozumieniu przepisów o zwalczaniu nieuczciwej konkurencji, </w:t>
      </w:r>
      <w:r w:rsidR="00B732B4">
        <w:rPr>
          <w:rFonts w:ascii="Arial" w:hAnsi="Arial" w:cs="Arial"/>
        </w:rPr>
        <w:t xml:space="preserve">                  </w:t>
      </w:r>
      <w:r w:rsidR="004E08DA" w:rsidRPr="001F74F2">
        <w:rPr>
          <w:rFonts w:ascii="Arial" w:hAnsi="Arial" w:cs="Arial"/>
        </w:rPr>
        <w:t>które chcemy zastrzec przed ogólnym dostępem.</w:t>
      </w:r>
    </w:p>
    <w:p w14:paraId="678DCBCD" w14:textId="77777777" w:rsidR="007256DD" w:rsidRPr="00601111" w:rsidRDefault="007256DD" w:rsidP="007256DD">
      <w:pPr>
        <w:widowControl w:val="0"/>
        <w:numPr>
          <w:ilvl w:val="0"/>
          <w:numId w:val="8"/>
        </w:numPr>
        <w:rPr>
          <w:rFonts w:ascii="Arial" w:hAnsi="Arial" w:cs="Arial"/>
        </w:rPr>
      </w:pPr>
      <w:r w:rsidRPr="00601111">
        <w:rPr>
          <w:rFonts w:ascii="Arial" w:hAnsi="Arial" w:cs="Arial"/>
          <w:b/>
        </w:rPr>
        <w:t>Oświadczam/y, że</w:t>
      </w:r>
      <w:r w:rsidRPr="00601111">
        <w:rPr>
          <w:rFonts w:ascii="Arial" w:hAnsi="Arial" w:cs="Arial"/>
        </w:rPr>
        <w:t>:</w:t>
      </w:r>
    </w:p>
    <w:p w14:paraId="45D05AAD" w14:textId="77777777" w:rsidR="007256DD" w:rsidRPr="00601111" w:rsidRDefault="007256DD" w:rsidP="00557366">
      <w:pPr>
        <w:pStyle w:val="Akapitzlist"/>
        <w:widowControl w:val="0"/>
        <w:numPr>
          <w:ilvl w:val="0"/>
          <w:numId w:val="30"/>
        </w:numPr>
        <w:rPr>
          <w:rFonts w:ascii="Arial" w:hAnsi="Arial" w:cs="Arial"/>
        </w:rPr>
      </w:pPr>
      <w:r w:rsidRPr="00601111">
        <w:rPr>
          <w:rFonts w:ascii="Arial" w:hAnsi="Arial" w:cs="Arial"/>
        </w:rPr>
        <w:t>nie polegam na zasobach innych podmiotów *</w:t>
      </w:r>
    </w:p>
    <w:p w14:paraId="65338B91" w14:textId="77777777" w:rsidR="007256DD" w:rsidRPr="00601111" w:rsidRDefault="007256DD" w:rsidP="00557366">
      <w:pPr>
        <w:pStyle w:val="Akapitzlist"/>
        <w:widowControl w:val="0"/>
        <w:numPr>
          <w:ilvl w:val="0"/>
          <w:numId w:val="30"/>
        </w:numPr>
        <w:rPr>
          <w:rFonts w:ascii="Arial" w:hAnsi="Arial" w:cs="Arial"/>
        </w:rPr>
      </w:pPr>
      <w:r w:rsidRPr="00601111">
        <w:rPr>
          <w:rFonts w:ascii="Arial" w:hAnsi="Arial" w:cs="Arial"/>
        </w:rPr>
        <w:t>polegam na zasobach innych podmiotów*:</w:t>
      </w:r>
    </w:p>
    <w:p w14:paraId="057E2906" w14:textId="77777777" w:rsidR="007256DD" w:rsidRPr="00601111" w:rsidRDefault="007256DD" w:rsidP="007256DD">
      <w:pPr>
        <w:pStyle w:val="Akapitzlist"/>
        <w:rPr>
          <w:rFonts w:ascii="Arial" w:hAnsi="Arial" w:cs="Arial"/>
        </w:rPr>
      </w:pPr>
    </w:p>
    <w:p w14:paraId="53F87B82" w14:textId="77777777" w:rsidR="007256DD" w:rsidRPr="00601111" w:rsidRDefault="007256DD" w:rsidP="007256DD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7256DD" w:rsidRPr="00601111" w14:paraId="56EDCC70" w14:textId="77777777" w:rsidTr="002F0D7B">
        <w:tc>
          <w:tcPr>
            <w:tcW w:w="3993" w:type="dxa"/>
            <w:shd w:val="clear" w:color="auto" w:fill="DFDFDF"/>
            <w:vAlign w:val="center"/>
          </w:tcPr>
          <w:p w14:paraId="7EA70A22" w14:textId="77777777" w:rsidR="007256DD" w:rsidRPr="00601111" w:rsidRDefault="007256DD" w:rsidP="002F0D7B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111">
              <w:rPr>
                <w:rFonts w:ascii="Arial" w:hAnsi="Arial" w:cs="Arial"/>
                <w:b/>
                <w:sz w:val="16"/>
                <w:szCs w:val="16"/>
              </w:rPr>
              <w:lastRenderedPageBreak/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693CA75F" w14:textId="77777777" w:rsidR="007256DD" w:rsidRPr="00601111" w:rsidRDefault="007256DD" w:rsidP="002F0D7B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111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7256DD" w:rsidRPr="00601111" w14:paraId="452CB071" w14:textId="77777777" w:rsidTr="002F0D7B">
        <w:tc>
          <w:tcPr>
            <w:tcW w:w="3993" w:type="dxa"/>
            <w:shd w:val="clear" w:color="auto" w:fill="auto"/>
          </w:tcPr>
          <w:p w14:paraId="7BC8D839" w14:textId="77777777" w:rsidR="007256DD" w:rsidRPr="00601111" w:rsidRDefault="007256DD" w:rsidP="002F0D7B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31C065B" w14:textId="77777777" w:rsidR="007256DD" w:rsidRPr="00601111" w:rsidRDefault="007256DD" w:rsidP="002F0D7B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E79C1A8" w14:textId="77777777" w:rsidR="007256DD" w:rsidRPr="00601111" w:rsidRDefault="007256DD" w:rsidP="007256DD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00072560" w14:textId="77777777" w:rsidR="007256DD" w:rsidRPr="00601111" w:rsidRDefault="007256DD" w:rsidP="007256DD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601111">
        <w:rPr>
          <w:rFonts w:ascii="Arial" w:hAnsi="Arial" w:cs="Arial"/>
          <w:sz w:val="16"/>
          <w:szCs w:val="16"/>
        </w:rPr>
        <w:t>(</w:t>
      </w:r>
      <w:r w:rsidRPr="00601111">
        <w:rPr>
          <w:rFonts w:ascii="Arial" w:hAnsi="Arial" w:cs="Arial"/>
          <w:i/>
          <w:sz w:val="16"/>
          <w:szCs w:val="16"/>
        </w:rPr>
        <w:t>w przypadku nie wskazania</w:t>
      </w:r>
      <w:r w:rsidRPr="00601111">
        <w:rPr>
          <w:rFonts w:ascii="Arial" w:hAnsi="Arial" w:cs="Arial"/>
          <w:sz w:val="16"/>
          <w:szCs w:val="16"/>
        </w:rPr>
        <w:t xml:space="preserve"> </w:t>
      </w:r>
      <w:r w:rsidRPr="00601111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17D528E0" w14:textId="77777777" w:rsidR="007256DD" w:rsidRDefault="007256DD" w:rsidP="007256DD">
      <w:pPr>
        <w:pStyle w:val="Akapitzlist"/>
        <w:rPr>
          <w:rFonts w:ascii="Arial" w:hAnsi="Arial" w:cs="Arial"/>
          <w:b/>
        </w:rPr>
      </w:pPr>
    </w:p>
    <w:p w14:paraId="4C73DA47" w14:textId="77777777" w:rsidR="000577E8" w:rsidRPr="001F74F2" w:rsidRDefault="000577E8" w:rsidP="00954410">
      <w:pPr>
        <w:widowControl w:val="0"/>
        <w:numPr>
          <w:ilvl w:val="0"/>
          <w:numId w:val="8"/>
        </w:numPr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Oświadczamy,</w:t>
      </w:r>
      <w:r w:rsidRPr="001F74F2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1F74F2" w:rsidRDefault="000577E8" w:rsidP="00557366">
      <w:pPr>
        <w:pStyle w:val="Akapitzlist"/>
        <w:widowControl w:val="0"/>
        <w:numPr>
          <w:ilvl w:val="0"/>
          <w:numId w:val="29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>zamierzam/y wykonać samodzielnie*</w:t>
      </w:r>
    </w:p>
    <w:p w14:paraId="232F5685" w14:textId="77777777" w:rsidR="000B47D0" w:rsidRPr="001F74F2" w:rsidRDefault="000577E8" w:rsidP="00557366">
      <w:pPr>
        <w:pStyle w:val="Akapitzlist"/>
        <w:widowControl w:val="0"/>
        <w:numPr>
          <w:ilvl w:val="0"/>
          <w:numId w:val="29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>zamierzam/y powierzyć podwykonawcom*</w:t>
      </w:r>
      <w:r w:rsidR="000B47D0" w:rsidRPr="001F74F2">
        <w:rPr>
          <w:rFonts w:ascii="Arial" w:hAnsi="Arial" w:cs="Arial"/>
        </w:rPr>
        <w:t xml:space="preserve">. </w:t>
      </w:r>
    </w:p>
    <w:p w14:paraId="341485BF" w14:textId="77777777" w:rsidR="00E749CA" w:rsidRPr="001F74F2" w:rsidRDefault="00E749CA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3166"/>
        <w:gridCol w:w="4763"/>
      </w:tblGrid>
      <w:tr w:rsidR="00FC65C3" w:rsidRPr="001F74F2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1F74F2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1F74F2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1F74F2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1F74F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1F74F2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1F74F2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1F74F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1F74F2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681F423C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1F74F2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0F895E81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352EAC31" w14:textId="77777777" w:rsidR="00F31CBC" w:rsidRPr="0072681F" w:rsidRDefault="00F31CBC" w:rsidP="00E302E6">
      <w:pPr>
        <w:pStyle w:val="Akapitzlist1"/>
        <w:suppressAutoHyphens/>
        <w:ind w:left="0"/>
        <w:rPr>
          <w:rFonts w:asciiTheme="majorHAnsi" w:hAnsiTheme="majorHAnsi" w:cs="Arial"/>
          <w:b/>
          <w:sz w:val="20"/>
          <w:szCs w:val="20"/>
        </w:rPr>
      </w:pPr>
    </w:p>
    <w:p w14:paraId="69A0002A" w14:textId="77777777" w:rsidR="000577E8" w:rsidRPr="001F74F2" w:rsidRDefault="000577E8" w:rsidP="00954410">
      <w:pPr>
        <w:widowControl w:val="0"/>
        <w:numPr>
          <w:ilvl w:val="0"/>
          <w:numId w:val="8"/>
        </w:numPr>
        <w:rPr>
          <w:rFonts w:ascii="Arial" w:hAnsi="Arial" w:cs="Arial"/>
          <w:bCs/>
        </w:rPr>
      </w:pPr>
      <w:r w:rsidRPr="001F74F2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1F74F2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1F74F2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184844D5" w:rsidR="000577E8" w:rsidRPr="006147DE" w:rsidRDefault="000577E8" w:rsidP="006147DE">
      <w:pPr>
        <w:pStyle w:val="Tekstkomentarza1"/>
        <w:ind w:left="851"/>
        <w:jc w:val="both"/>
        <w:rPr>
          <w:rFonts w:ascii="Arial" w:hAnsi="Arial" w:cs="Arial"/>
          <w:bCs/>
          <w:color w:val="auto"/>
        </w:rPr>
      </w:pPr>
      <w:r w:rsidRPr="001F74F2">
        <w:rPr>
          <w:rFonts w:ascii="Arial" w:hAnsi="Arial" w:cs="Arial"/>
          <w:bCs/>
        </w:rPr>
        <w:t>Wartość ww. towarów lub usług bez podatku wynosi ……………………………………………*</w:t>
      </w:r>
      <w:r w:rsidR="00FE1534" w:rsidRPr="00FE1534">
        <w:rPr>
          <w:rFonts w:ascii="Verdana" w:hAnsi="Verdana" w:cstheme="minorHAnsi"/>
        </w:rPr>
        <w:t xml:space="preserve"> </w:t>
      </w:r>
      <w:r w:rsidR="00FE1534" w:rsidRPr="006147DE">
        <w:rPr>
          <w:rFonts w:ascii="Arial" w:hAnsi="Arial" w:cs="Arial"/>
          <w:color w:val="auto"/>
        </w:rPr>
        <w:t>S</w:t>
      </w:r>
      <w:r w:rsidR="00FE1534" w:rsidRPr="006147DE">
        <w:rPr>
          <w:rFonts w:ascii="Arial" w:hAnsi="Arial" w:cs="Arial"/>
          <w:bCs/>
          <w:color w:val="auto"/>
        </w:rPr>
        <w:t>tawka podatku od towarów i usług, która zgodnie z wiedzą Wykonawcy, będzie miała zastosowanie do ww. towarów lub usług wynosi ………………………………….*</w:t>
      </w:r>
    </w:p>
    <w:p w14:paraId="06827E67" w14:textId="77777777" w:rsidR="000577E8" w:rsidRPr="001F74F2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2DF93AA3" w14:textId="15427543" w:rsidR="001F74F2" w:rsidRPr="00075653" w:rsidRDefault="001F74F2" w:rsidP="00E302E6">
      <w:pPr>
        <w:widowControl w:val="0"/>
        <w:numPr>
          <w:ilvl w:val="0"/>
          <w:numId w:val="8"/>
        </w:numPr>
        <w:rPr>
          <w:rFonts w:ascii="Arial" w:hAnsi="Arial" w:cs="Arial"/>
          <w:b/>
        </w:rPr>
      </w:pPr>
      <w:r w:rsidRPr="00075653">
        <w:rPr>
          <w:rFonts w:ascii="Arial" w:hAnsi="Arial" w:cs="Arial"/>
          <w:b/>
        </w:rPr>
        <w:t>Rodzaj wykonawcy:</w:t>
      </w:r>
    </w:p>
    <w:p w14:paraId="31993F91" w14:textId="4284B982" w:rsidR="001F74F2" w:rsidRDefault="00E86C4C" w:rsidP="00E302E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mikroprzedsiębiorstwo*</w:t>
      </w:r>
    </w:p>
    <w:p w14:paraId="176CE0EB" w14:textId="59D152DD" w:rsidR="00E86C4C" w:rsidRDefault="00E86C4C" w:rsidP="00E302E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małe przedsiębiorstwo*</w:t>
      </w:r>
    </w:p>
    <w:p w14:paraId="7412E727" w14:textId="028C7C03" w:rsidR="00E86C4C" w:rsidRDefault="00E86C4C" w:rsidP="00E302E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średnie przedsiębiorstwo*</w:t>
      </w:r>
    </w:p>
    <w:p w14:paraId="72278B65" w14:textId="67362BAE" w:rsidR="00E86C4C" w:rsidRDefault="00E86C4C" w:rsidP="00E302E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jednoosobowa działalność gospodarcza*</w:t>
      </w:r>
    </w:p>
    <w:p w14:paraId="03974CBA" w14:textId="2E3D0D5E" w:rsidR="00E86C4C" w:rsidRDefault="00E86C4C" w:rsidP="00E302E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osoba fizyczna nieprowadząca działalności gospodarczej*</w:t>
      </w:r>
    </w:p>
    <w:p w14:paraId="77369BF2" w14:textId="5C690B8B" w:rsidR="00E86C4C" w:rsidRDefault="00E86C4C" w:rsidP="00E302E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inny rodzaj*</w:t>
      </w:r>
    </w:p>
    <w:p w14:paraId="44231A27" w14:textId="77777777" w:rsidR="00684318" w:rsidRDefault="00684318" w:rsidP="00E86C4C">
      <w:pPr>
        <w:pStyle w:val="Standard"/>
        <w:spacing w:after="120"/>
        <w:ind w:firstLine="680"/>
        <w:jc w:val="both"/>
        <w:rPr>
          <w:rFonts w:ascii="Arial" w:hAnsi="Arial" w:cs="Arial"/>
          <w:b/>
          <w:sz w:val="16"/>
          <w:szCs w:val="16"/>
        </w:rPr>
      </w:pPr>
    </w:p>
    <w:p w14:paraId="513687E3" w14:textId="77777777" w:rsidR="00E86C4C" w:rsidRPr="00FB4820" w:rsidRDefault="00E86C4C" w:rsidP="00E86C4C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5737E73F" w14:textId="77777777" w:rsidR="007B4B08" w:rsidRPr="001F74F2" w:rsidRDefault="007B4B08" w:rsidP="00075653">
      <w:pPr>
        <w:widowControl w:val="0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Oświadczam/y, że</w:t>
      </w:r>
      <w:r w:rsidRPr="001F74F2">
        <w:rPr>
          <w:rFonts w:ascii="Arial" w:hAnsi="Arial" w:cs="Arial"/>
        </w:rPr>
        <w:t>:</w:t>
      </w:r>
    </w:p>
    <w:p w14:paraId="16AF2DB6" w14:textId="77777777" w:rsidR="007B4B08" w:rsidRPr="001F74F2" w:rsidRDefault="007B4B08" w:rsidP="00557366">
      <w:pPr>
        <w:pStyle w:val="Bezodstpw"/>
        <w:numPr>
          <w:ilvl w:val="1"/>
          <w:numId w:val="31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1F74F2" w:rsidRDefault="007B4B08" w:rsidP="00557366">
      <w:pPr>
        <w:pStyle w:val="Bezodstpw"/>
        <w:numPr>
          <w:ilvl w:val="1"/>
          <w:numId w:val="31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Default="007B4B08" w:rsidP="00557366">
      <w:pPr>
        <w:pStyle w:val="Bezodstpw"/>
        <w:numPr>
          <w:ilvl w:val="1"/>
          <w:numId w:val="31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32B688E6" w14:textId="77777777" w:rsidR="007256DD" w:rsidRDefault="007256DD" w:rsidP="009E4643">
      <w:pPr>
        <w:rPr>
          <w:rFonts w:ascii="Arial" w:hAnsi="Arial" w:cs="Arial"/>
          <w:b/>
          <w:bCs/>
          <w:i/>
        </w:rPr>
      </w:pPr>
    </w:p>
    <w:p w14:paraId="04B35337" w14:textId="77777777" w:rsidR="009E4643" w:rsidRPr="001F74F2" w:rsidRDefault="009E4643" w:rsidP="009E4643">
      <w:pPr>
        <w:rPr>
          <w:rFonts w:ascii="Arial" w:hAnsi="Arial" w:cs="Arial"/>
          <w:bCs/>
          <w:i/>
        </w:rPr>
      </w:pPr>
      <w:r w:rsidRPr="001F74F2">
        <w:rPr>
          <w:rFonts w:ascii="Arial" w:hAnsi="Arial" w:cs="Arial"/>
          <w:b/>
          <w:bCs/>
          <w:i/>
        </w:rPr>
        <w:t>*</w:t>
      </w:r>
      <w:r w:rsidRPr="001F74F2">
        <w:rPr>
          <w:rFonts w:ascii="Arial" w:hAnsi="Arial" w:cs="Arial"/>
          <w:bCs/>
          <w:i/>
        </w:rPr>
        <w:t xml:space="preserve"> - niepotrzebne skreślić</w:t>
      </w:r>
    </w:p>
    <w:p w14:paraId="7F978CD7" w14:textId="77777777" w:rsidR="007256DD" w:rsidRDefault="007256DD" w:rsidP="00E40B18">
      <w:pPr>
        <w:rPr>
          <w:rFonts w:asciiTheme="majorHAnsi" w:hAnsiTheme="majorHAnsi" w:cs="Arial"/>
        </w:rPr>
      </w:pPr>
    </w:p>
    <w:p w14:paraId="62C0185B" w14:textId="20EA986C" w:rsidR="00221437" w:rsidRPr="00075653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075653">
        <w:rPr>
          <w:rFonts w:ascii="Arial" w:hAnsi="Arial" w:cs="Arial"/>
          <w:sz w:val="16"/>
          <w:szCs w:val="16"/>
        </w:rPr>
        <w:t>………………………………………… dnia …….…………..</w:t>
      </w:r>
    </w:p>
    <w:p w14:paraId="7E73587C" w14:textId="5C6B7168" w:rsidR="00221437" w:rsidRPr="00075653" w:rsidRDefault="00221437" w:rsidP="00E40B18">
      <w:pPr>
        <w:pStyle w:val="Tekstpodstawowy3"/>
        <w:spacing w:after="0"/>
        <w:rPr>
          <w:rFonts w:ascii="Arial" w:hAnsi="Arial" w:cs="Arial"/>
          <w:szCs w:val="16"/>
        </w:rPr>
      </w:pPr>
      <w:r w:rsidRPr="00075653">
        <w:rPr>
          <w:rFonts w:ascii="Arial" w:hAnsi="Arial" w:cs="Arial"/>
          <w:szCs w:val="16"/>
        </w:rPr>
        <w:t xml:space="preserve">     ( Miejscowość)                                 </w:t>
      </w:r>
      <w:r w:rsidRPr="00075653">
        <w:rPr>
          <w:rFonts w:ascii="Arial" w:hAnsi="Arial" w:cs="Arial"/>
          <w:szCs w:val="16"/>
        </w:rPr>
        <w:tab/>
        <w:t xml:space="preserve">                </w:t>
      </w:r>
      <w:r w:rsidRPr="00075653">
        <w:rPr>
          <w:rFonts w:ascii="Arial" w:hAnsi="Arial" w:cs="Arial"/>
          <w:szCs w:val="16"/>
        </w:rPr>
        <w:tab/>
      </w:r>
    </w:p>
    <w:p w14:paraId="4FEEA447" w14:textId="37598010" w:rsidR="00221437" w:rsidRPr="0072681F" w:rsidRDefault="009271A3">
      <w:pPr>
        <w:pStyle w:val="Tekstpodstawowy3"/>
        <w:jc w:val="both"/>
        <w:rPr>
          <w:rFonts w:asciiTheme="majorHAnsi" w:hAnsiTheme="majorHAnsi" w:cs="Arial"/>
          <w:b/>
          <w:sz w:val="20"/>
        </w:rPr>
      </w:pPr>
      <w:r w:rsidRPr="00075653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  <w:r w:rsidR="00221437" w:rsidRPr="0072681F">
        <w:rPr>
          <w:rFonts w:asciiTheme="majorHAnsi" w:hAnsiTheme="majorHAnsi" w:cs="Arial"/>
          <w:b/>
          <w:sz w:val="20"/>
        </w:rPr>
        <w:br w:type="page"/>
      </w:r>
    </w:p>
    <w:p w14:paraId="11210EA3" w14:textId="77777777" w:rsidR="00221437" w:rsidRPr="00774A80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74A80">
        <w:rPr>
          <w:rFonts w:ascii="Arial" w:hAnsi="Arial" w:cs="Arial"/>
          <w:sz w:val="16"/>
          <w:szCs w:val="16"/>
        </w:rPr>
        <w:lastRenderedPageBreak/>
        <w:t>Załącznik nr 2</w:t>
      </w:r>
    </w:p>
    <w:p w14:paraId="3C3B4AB2" w14:textId="2E871104" w:rsidR="00D7452A" w:rsidRPr="00774A80" w:rsidRDefault="00D7452A" w:rsidP="00D7452A">
      <w:pPr>
        <w:spacing w:line="360" w:lineRule="auto"/>
        <w:rPr>
          <w:rFonts w:ascii="Arial" w:hAnsi="Arial" w:cs="Arial"/>
        </w:rPr>
      </w:pPr>
      <w:r w:rsidRPr="00774A80">
        <w:rPr>
          <w:rFonts w:ascii="Arial" w:hAnsi="Arial" w:cs="Arial"/>
          <w:b/>
        </w:rPr>
        <w:t>Wykonawca/ Wykonawca wspólnie ubiegaj</w:t>
      </w:r>
      <w:r w:rsidR="005C738E" w:rsidRPr="00774A80">
        <w:rPr>
          <w:rFonts w:ascii="Arial" w:hAnsi="Arial" w:cs="Arial"/>
          <w:b/>
        </w:rPr>
        <w:t>ący się o udzielenie zamówienia</w:t>
      </w:r>
      <w:r w:rsidRPr="00774A80">
        <w:rPr>
          <w:rFonts w:ascii="Arial" w:hAnsi="Arial" w:cs="Arial"/>
          <w:b/>
        </w:rPr>
        <w:t>:</w:t>
      </w:r>
    </w:p>
    <w:p w14:paraId="49AD7371" w14:textId="4863CAA2" w:rsidR="005601B2" w:rsidRPr="00774A80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</w:rPr>
        <w:t>…………………………………………</w:t>
      </w:r>
      <w:r w:rsidR="00774A80">
        <w:rPr>
          <w:rFonts w:ascii="Arial" w:hAnsi="Arial" w:cs="Arial"/>
        </w:rPr>
        <w:t>..</w:t>
      </w:r>
    </w:p>
    <w:p w14:paraId="1E329BA8" w14:textId="0E85AC6A" w:rsidR="005601B2" w:rsidRPr="00774A80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</w:rPr>
        <w:t>…………………………………………</w:t>
      </w:r>
      <w:r w:rsidR="00BD1A60">
        <w:rPr>
          <w:rFonts w:ascii="Arial" w:hAnsi="Arial" w:cs="Arial"/>
        </w:rPr>
        <w:t>..</w:t>
      </w:r>
    </w:p>
    <w:p w14:paraId="168A3B33" w14:textId="77777777" w:rsidR="00F24104" w:rsidRPr="00774A80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74A80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74A80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74A80" w:rsidRDefault="00F24104" w:rsidP="00BD1A60">
      <w:pPr>
        <w:spacing w:after="120" w:line="288" w:lineRule="auto"/>
        <w:rPr>
          <w:rFonts w:ascii="Arial" w:hAnsi="Arial" w:cs="Arial"/>
          <w:u w:val="single"/>
        </w:rPr>
      </w:pPr>
      <w:r w:rsidRPr="00774A80">
        <w:rPr>
          <w:rFonts w:ascii="Arial" w:hAnsi="Arial" w:cs="Arial"/>
          <w:u w:val="single"/>
        </w:rPr>
        <w:t>reprezentowany przez:</w:t>
      </w:r>
    </w:p>
    <w:p w14:paraId="0B85A366" w14:textId="3A010ABD" w:rsidR="00F24104" w:rsidRPr="00774A80" w:rsidRDefault="00BD1A60" w:rsidP="00BD1A60">
      <w:pPr>
        <w:tabs>
          <w:tab w:val="left" w:pos="3969"/>
        </w:tabs>
        <w:spacing w:line="288" w:lineRule="auto"/>
        <w:ind w:right="552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……………………………………………..........</w:t>
      </w:r>
    </w:p>
    <w:p w14:paraId="6D1D43E8" w14:textId="423D6762" w:rsidR="005601B2" w:rsidRPr="00F31CBC" w:rsidRDefault="00F24104" w:rsidP="00F31CBC">
      <w:pPr>
        <w:spacing w:after="120" w:line="360" w:lineRule="auto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>(imię, nazwisko, stanowisko/podstawa do reprezentacji)</w:t>
      </w:r>
    </w:p>
    <w:p w14:paraId="62BDF386" w14:textId="362C84ED" w:rsidR="007256DD" w:rsidRPr="00774A80" w:rsidRDefault="007256DD" w:rsidP="007256D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74A80">
        <w:rPr>
          <w:rFonts w:ascii="Arial" w:hAnsi="Arial" w:cs="Arial"/>
          <w:b/>
          <w:u w:val="single"/>
        </w:rPr>
        <w:t>OŚWIADCZENIE</w:t>
      </w:r>
    </w:p>
    <w:p w14:paraId="2C344F98" w14:textId="77777777" w:rsidR="007256DD" w:rsidRPr="00774A80" w:rsidRDefault="007256DD" w:rsidP="007256DD">
      <w:pPr>
        <w:spacing w:before="120"/>
        <w:jc w:val="center"/>
        <w:rPr>
          <w:rFonts w:ascii="Arial" w:hAnsi="Arial" w:cs="Arial"/>
          <w:b/>
        </w:rPr>
      </w:pPr>
      <w:r w:rsidRPr="00774A80">
        <w:rPr>
          <w:rFonts w:ascii="Arial" w:hAnsi="Arial" w:cs="Arial"/>
          <w:b/>
        </w:rPr>
        <w:t>składane na podstawie art. 125 ust. 1 ustawy z dnia 11 września 2019 r. Prawo zamówień publicznych (dalej jako: ustawa Pzp)</w:t>
      </w:r>
    </w:p>
    <w:p w14:paraId="6DDE53FB" w14:textId="77777777" w:rsidR="007256DD" w:rsidRPr="00774A80" w:rsidRDefault="007256DD" w:rsidP="007256DD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548B541" w14:textId="77777777" w:rsidR="007256DD" w:rsidRDefault="007256DD" w:rsidP="007256DD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 xml:space="preserve">DOTYCZĄCE PRZESŁANEK WYKLUCZENIA Z POSTĘPOWANIA  </w:t>
      </w:r>
    </w:p>
    <w:p w14:paraId="515E35D6" w14:textId="77777777" w:rsidR="007256DD" w:rsidRPr="003969D2" w:rsidRDefault="007256DD" w:rsidP="007256DD">
      <w:pPr>
        <w:spacing w:line="360" w:lineRule="auto"/>
        <w:jc w:val="center"/>
        <w:rPr>
          <w:rFonts w:ascii="Arial" w:hAnsi="Arial" w:cs="Arial"/>
        </w:rPr>
      </w:pPr>
      <w:r w:rsidRPr="003969D2">
        <w:rPr>
          <w:rFonts w:ascii="Arial" w:hAnsi="Arial" w:cs="Arial"/>
          <w:b/>
          <w:u w:val="single"/>
        </w:rPr>
        <w:t>ORAZ</w:t>
      </w:r>
    </w:p>
    <w:p w14:paraId="26442790" w14:textId="77777777" w:rsidR="007256DD" w:rsidRPr="00597FB7" w:rsidRDefault="007256DD" w:rsidP="007256DD">
      <w:pPr>
        <w:spacing w:before="120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5FA3E36A" w14:textId="77777777" w:rsidR="001C6DAA" w:rsidRDefault="001C6DAA" w:rsidP="001C6DAA">
      <w:pPr>
        <w:spacing w:line="360" w:lineRule="auto"/>
        <w:rPr>
          <w:rFonts w:ascii="Arial" w:hAnsi="Arial" w:cs="Arial"/>
        </w:rPr>
      </w:pPr>
    </w:p>
    <w:p w14:paraId="533E91FF" w14:textId="77777777" w:rsidR="007256DD" w:rsidRDefault="007256DD" w:rsidP="00AB60B4">
      <w:pPr>
        <w:pStyle w:val="Tekstpodstawowy"/>
        <w:spacing w:before="120" w:after="120"/>
        <w:rPr>
          <w:rFonts w:ascii="Arial" w:hAnsi="Arial" w:cs="Arial"/>
        </w:rPr>
      </w:pPr>
    </w:p>
    <w:p w14:paraId="41EE4A1B" w14:textId="2BD30EB6" w:rsidR="003E31B1" w:rsidRDefault="003E31B1" w:rsidP="00AB60B4">
      <w:pPr>
        <w:pStyle w:val="Tekstpodstawowy"/>
        <w:spacing w:before="120" w:after="120"/>
        <w:rPr>
          <w:rFonts w:ascii="Arial" w:hAnsi="Arial" w:cs="Arial"/>
        </w:rPr>
      </w:pPr>
      <w:r w:rsidRPr="00774A80">
        <w:rPr>
          <w:rFonts w:ascii="Arial" w:hAnsi="Arial" w:cs="Arial"/>
        </w:rPr>
        <w:t>Na potrzeby postępowania o udzielenie zamówi</w:t>
      </w:r>
      <w:r w:rsidR="00F24104" w:rsidRPr="00774A80">
        <w:rPr>
          <w:rFonts w:ascii="Arial" w:hAnsi="Arial" w:cs="Arial"/>
        </w:rPr>
        <w:t xml:space="preserve">enia publicznego </w:t>
      </w:r>
      <w:r w:rsidRPr="00774A80">
        <w:rPr>
          <w:rFonts w:ascii="Arial" w:hAnsi="Arial" w:cs="Arial"/>
        </w:rPr>
        <w:t xml:space="preserve">pn. </w:t>
      </w:r>
      <w:r w:rsidR="00AB60B4" w:rsidRPr="007E32A5">
        <w:rPr>
          <w:rFonts w:ascii="Arial" w:hAnsi="Arial" w:cs="Arial"/>
          <w:b/>
          <w:sz w:val="20"/>
        </w:rPr>
        <w:t>„</w:t>
      </w:r>
      <w:r w:rsidR="00463331" w:rsidRPr="00463331">
        <w:rPr>
          <w:rFonts w:ascii="Arial" w:hAnsi="Arial" w:cs="Arial"/>
          <w:b/>
          <w:iCs/>
          <w:sz w:val="20"/>
        </w:rPr>
        <w:t>Remont nawierzchni ul. Krótkiej w miejscowości Jaśkowice (etap III)</w:t>
      </w:r>
      <w:r w:rsidR="00AB60B4" w:rsidRPr="007E32A5">
        <w:rPr>
          <w:rFonts w:ascii="Arial" w:hAnsi="Arial" w:cs="Arial"/>
          <w:b/>
          <w:sz w:val="20"/>
        </w:rPr>
        <w:t>”</w:t>
      </w:r>
      <w:r w:rsidR="00AB60B4">
        <w:rPr>
          <w:rFonts w:ascii="Arial" w:hAnsi="Arial" w:cs="Arial"/>
          <w:sz w:val="20"/>
        </w:rPr>
        <w:t xml:space="preserve"> </w:t>
      </w:r>
      <w:r w:rsidRPr="00774A80">
        <w:rPr>
          <w:rFonts w:ascii="Arial" w:hAnsi="Arial" w:cs="Arial"/>
        </w:rPr>
        <w:t>oświadczam</w:t>
      </w:r>
      <w:r w:rsidR="00D7452A" w:rsidRPr="00774A80">
        <w:rPr>
          <w:rFonts w:ascii="Arial" w:hAnsi="Arial" w:cs="Arial"/>
        </w:rPr>
        <w:t>,</w:t>
      </w:r>
      <w:r w:rsidRPr="00774A80">
        <w:rPr>
          <w:rFonts w:ascii="Arial" w:hAnsi="Arial" w:cs="Arial"/>
        </w:rPr>
        <w:t xml:space="preserve"> co następuje:</w:t>
      </w:r>
    </w:p>
    <w:p w14:paraId="2273B72F" w14:textId="77777777" w:rsidR="007256DD" w:rsidRDefault="007256DD" w:rsidP="00AB60B4">
      <w:pPr>
        <w:pStyle w:val="Tekstpodstawowy"/>
        <w:spacing w:before="120" w:after="120"/>
        <w:rPr>
          <w:rFonts w:ascii="Arial" w:hAnsi="Arial" w:cs="Arial"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812"/>
      </w:tblGrid>
      <w:tr w:rsidR="00A75252" w:rsidRPr="00774A80" w14:paraId="58C49FB1" w14:textId="77777777" w:rsidTr="00AB60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2" w:type="dxa"/>
            <w:shd w:val="clear" w:color="auto" w:fill="BFBFBF" w:themeFill="background1" w:themeFillShade="BF"/>
          </w:tcPr>
          <w:p w14:paraId="6D9DC612" w14:textId="77777777" w:rsidR="00843CCB" w:rsidRPr="00774A80" w:rsidRDefault="00A75252" w:rsidP="00557366">
            <w:pPr>
              <w:pStyle w:val="Tekstpodstawowywcity"/>
              <w:numPr>
                <w:ilvl w:val="0"/>
                <w:numId w:val="32"/>
              </w:numPr>
              <w:jc w:val="center"/>
              <w:rPr>
                <w:rFonts w:ascii="Arial" w:hAnsi="Arial" w:cs="Arial"/>
                <w:b/>
              </w:rPr>
            </w:pPr>
            <w:r w:rsidRPr="00774A80">
              <w:rPr>
                <w:rFonts w:ascii="Arial" w:hAnsi="Arial" w:cs="Arial"/>
                <w:b/>
              </w:rPr>
              <w:t xml:space="preserve">OŚWIADCZENIE </w:t>
            </w:r>
            <w:r w:rsidR="00D7452A" w:rsidRPr="00774A80">
              <w:rPr>
                <w:rFonts w:ascii="Arial" w:hAnsi="Arial" w:cs="Arial"/>
                <w:b/>
              </w:rPr>
              <w:t>DOTYCZĄCE PRZESŁANEK</w:t>
            </w:r>
            <w:r w:rsidRPr="00774A80">
              <w:rPr>
                <w:rFonts w:ascii="Arial" w:hAnsi="Arial" w:cs="Arial"/>
                <w:b/>
              </w:rPr>
              <w:t xml:space="preserve"> WYKLUCZENIA </w:t>
            </w:r>
            <w:r w:rsidR="00D7452A" w:rsidRPr="00774A80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48CCA61" w14:textId="77777777" w:rsidR="001C6DAA" w:rsidRDefault="001C6DAA" w:rsidP="001C6DAA">
      <w:pPr>
        <w:pStyle w:val="Akapitzlist2"/>
        <w:spacing w:after="0" w:line="360" w:lineRule="auto"/>
        <w:ind w:left="480"/>
        <w:jc w:val="both"/>
        <w:rPr>
          <w:rFonts w:ascii="Arial" w:hAnsi="Arial" w:cs="Arial"/>
          <w:sz w:val="20"/>
          <w:szCs w:val="20"/>
        </w:rPr>
      </w:pPr>
    </w:p>
    <w:p w14:paraId="0A2F2C96" w14:textId="7C77CAE4" w:rsidR="00856AA7" w:rsidRPr="00774A80" w:rsidRDefault="00A75252" w:rsidP="00557366">
      <w:pPr>
        <w:pStyle w:val="Akapitzlist2"/>
        <w:numPr>
          <w:ilvl w:val="0"/>
          <w:numId w:val="1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74A80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74A80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74A80">
        <w:rPr>
          <w:rFonts w:ascii="Arial" w:hAnsi="Arial" w:cs="Arial"/>
          <w:sz w:val="20"/>
          <w:szCs w:val="20"/>
        </w:rPr>
        <w:t>108 ust. 1</w:t>
      </w:r>
      <w:r w:rsidRPr="00774A80">
        <w:rPr>
          <w:rFonts w:ascii="Arial" w:hAnsi="Arial" w:cs="Arial"/>
          <w:sz w:val="20"/>
          <w:szCs w:val="20"/>
        </w:rPr>
        <w:t xml:space="preserve"> </w:t>
      </w:r>
      <w:r w:rsidR="00742253">
        <w:rPr>
          <w:rFonts w:ascii="Arial" w:hAnsi="Arial" w:cs="Arial"/>
          <w:sz w:val="20"/>
          <w:szCs w:val="20"/>
        </w:rPr>
        <w:t xml:space="preserve">pkt. 1 – </w:t>
      </w:r>
      <w:r w:rsidR="00856AA7" w:rsidRPr="00774A80">
        <w:rPr>
          <w:rFonts w:ascii="Arial" w:hAnsi="Arial" w:cs="Arial"/>
          <w:sz w:val="20"/>
          <w:szCs w:val="20"/>
        </w:rPr>
        <w:t xml:space="preserve">6 </w:t>
      </w:r>
      <w:r w:rsidRPr="00774A80">
        <w:rPr>
          <w:rFonts w:ascii="Arial" w:hAnsi="Arial" w:cs="Arial"/>
          <w:sz w:val="20"/>
          <w:szCs w:val="20"/>
        </w:rPr>
        <w:t>ustawy Pzp</w:t>
      </w:r>
      <w:r w:rsidR="003969D2" w:rsidRPr="00D94058">
        <w:rPr>
          <w:rFonts w:ascii="Arial" w:hAnsi="Arial" w:cs="Arial"/>
          <w:b/>
          <w:sz w:val="20"/>
          <w:szCs w:val="20"/>
        </w:rPr>
        <w:t>*</w:t>
      </w:r>
      <w:r w:rsidRPr="00774A80">
        <w:rPr>
          <w:rFonts w:ascii="Arial" w:hAnsi="Arial" w:cs="Arial"/>
          <w:sz w:val="20"/>
          <w:szCs w:val="20"/>
        </w:rPr>
        <w:t>.</w:t>
      </w:r>
    </w:p>
    <w:p w14:paraId="0A874E99" w14:textId="772DE303" w:rsidR="003969D2" w:rsidRDefault="00A75252" w:rsidP="00557366">
      <w:pPr>
        <w:pStyle w:val="Akapitzlist2"/>
        <w:numPr>
          <w:ilvl w:val="0"/>
          <w:numId w:val="1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74A80">
        <w:rPr>
          <w:rFonts w:ascii="Arial" w:hAnsi="Arial" w:cs="Arial"/>
          <w:sz w:val="20"/>
          <w:szCs w:val="20"/>
        </w:rPr>
        <w:t xml:space="preserve">Oświadczam, że </w:t>
      </w:r>
      <w:r w:rsidR="00856AA7" w:rsidRPr="00774A80">
        <w:rPr>
          <w:rFonts w:ascii="Arial" w:hAnsi="Arial" w:cs="Arial"/>
          <w:sz w:val="20"/>
          <w:szCs w:val="20"/>
        </w:rPr>
        <w:t xml:space="preserve">zachodzą w stosunku do mnie podstawy wykluczenia z postępowania na podstawie art. …………… ustawy Pzp </w:t>
      </w:r>
      <w:r w:rsidR="00856AA7" w:rsidRPr="00774A80">
        <w:rPr>
          <w:rFonts w:ascii="Arial" w:hAnsi="Arial" w:cs="Arial"/>
          <w:i/>
          <w:sz w:val="20"/>
          <w:szCs w:val="20"/>
        </w:rPr>
        <w:t>(</w:t>
      </w:r>
      <w:r w:rsidR="00856AA7" w:rsidRPr="00774A80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C738E" w:rsidRPr="00774A80">
        <w:rPr>
          <w:rFonts w:ascii="Arial" w:hAnsi="Arial" w:cs="Arial"/>
          <w:i/>
          <w:sz w:val="16"/>
          <w:szCs w:val="16"/>
        </w:rPr>
        <w:t>,2 i 5</w:t>
      </w:r>
      <w:r w:rsidR="00856AA7" w:rsidRPr="00774A80">
        <w:rPr>
          <w:rFonts w:ascii="Arial" w:hAnsi="Arial" w:cs="Arial"/>
          <w:i/>
          <w:sz w:val="20"/>
          <w:szCs w:val="20"/>
        </w:rPr>
        <w:t>).</w:t>
      </w:r>
      <w:r w:rsidR="00856AA7" w:rsidRPr="00774A80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 w:rsidR="003969D2" w:rsidRPr="00D94058">
        <w:rPr>
          <w:rFonts w:ascii="Arial" w:hAnsi="Arial" w:cs="Arial"/>
          <w:b/>
          <w:sz w:val="20"/>
          <w:szCs w:val="20"/>
        </w:rPr>
        <w:t>*</w:t>
      </w:r>
      <w:r w:rsidR="00856AA7" w:rsidRPr="00774A80">
        <w:rPr>
          <w:rFonts w:ascii="Arial" w:hAnsi="Arial" w:cs="Arial"/>
          <w:sz w:val="20"/>
          <w:szCs w:val="20"/>
        </w:rPr>
        <w:t>: ……</w:t>
      </w:r>
      <w:r w:rsidR="005601B2" w:rsidRPr="00774A80">
        <w:rPr>
          <w:rFonts w:ascii="Arial" w:hAnsi="Arial" w:cs="Arial"/>
          <w:sz w:val="20"/>
          <w:szCs w:val="20"/>
        </w:rPr>
        <w:t>.</w:t>
      </w:r>
      <w:r w:rsidR="00856AA7" w:rsidRPr="00774A80">
        <w:rPr>
          <w:rFonts w:ascii="Arial" w:hAnsi="Arial" w:cs="Arial"/>
          <w:sz w:val="20"/>
          <w:szCs w:val="20"/>
        </w:rPr>
        <w:t>………………………………………</w:t>
      </w:r>
      <w:r w:rsidR="00BA7FF0" w:rsidRPr="00774A80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BD1A60">
        <w:rPr>
          <w:rFonts w:ascii="Arial" w:hAnsi="Arial" w:cs="Arial"/>
          <w:sz w:val="20"/>
          <w:szCs w:val="20"/>
        </w:rPr>
        <w:t>……</w:t>
      </w:r>
    </w:p>
    <w:p w14:paraId="22C884DB" w14:textId="77777777" w:rsidR="00856AA7" w:rsidRPr="00774A80" w:rsidRDefault="00856AA7" w:rsidP="003969D2">
      <w:pPr>
        <w:spacing w:line="288" w:lineRule="auto"/>
        <w:ind w:right="28" w:firstLine="426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Na potwierdzenie powyższego przedkładam następujące środki dowodowe:</w:t>
      </w:r>
    </w:p>
    <w:p w14:paraId="365D4A29" w14:textId="77777777" w:rsidR="003969D2" w:rsidRDefault="00856AA7" w:rsidP="003969D2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1) ………………………………………………</w:t>
      </w:r>
    </w:p>
    <w:p w14:paraId="119ADB8C" w14:textId="06934A42" w:rsidR="00A75252" w:rsidRPr="00774A80" w:rsidRDefault="00856AA7" w:rsidP="003969D2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2) ………………………………………………</w:t>
      </w:r>
    </w:p>
    <w:p w14:paraId="3B5D11F4" w14:textId="77777777" w:rsidR="003E31B1" w:rsidRPr="00774A80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7256DD" w:rsidRPr="00601111" w14:paraId="02449AC8" w14:textId="77777777" w:rsidTr="002F0D7B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E1EE503" w14:textId="77777777" w:rsidR="007256DD" w:rsidRPr="00601111" w:rsidRDefault="007256DD" w:rsidP="00557366">
            <w:pPr>
              <w:pStyle w:val="Tekstpodstawowywcity"/>
              <w:numPr>
                <w:ilvl w:val="0"/>
                <w:numId w:val="32"/>
              </w:numPr>
              <w:spacing w:line="312" w:lineRule="auto"/>
              <w:rPr>
                <w:rFonts w:ascii="Arial" w:hAnsi="Arial" w:cs="Arial"/>
                <w:b/>
              </w:rPr>
            </w:pPr>
            <w:r w:rsidRPr="00601111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1CF29358" w14:textId="77777777" w:rsidR="007256DD" w:rsidRPr="00601111" w:rsidRDefault="007256DD" w:rsidP="007256DD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</w:rPr>
      </w:pPr>
    </w:p>
    <w:p w14:paraId="210B62A7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>Oświadczam, że spełniam warunki udziału w postępowaniu określone przez Zamawiającego w Ogłoszeniu o zamówieniu oraz w  pkt. 7.2 Specyfikacji Warunków Zamówienia.</w:t>
      </w:r>
    </w:p>
    <w:p w14:paraId="4CD45651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</w:p>
    <w:p w14:paraId="09003D5E" w14:textId="77777777" w:rsidR="007256DD" w:rsidRDefault="007256DD" w:rsidP="007256DD">
      <w:pPr>
        <w:spacing w:line="312" w:lineRule="auto"/>
        <w:jc w:val="both"/>
        <w:rPr>
          <w:rFonts w:ascii="Arial" w:hAnsi="Arial" w:cs="Arial"/>
        </w:rPr>
      </w:pPr>
    </w:p>
    <w:p w14:paraId="4C474DDB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</w:p>
    <w:p w14:paraId="693EEDC0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</w:p>
    <w:p w14:paraId="2E33DE34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7256DD" w:rsidRPr="00601111" w14:paraId="35749B8C" w14:textId="77777777" w:rsidTr="002F0D7B">
        <w:tc>
          <w:tcPr>
            <w:tcW w:w="9637" w:type="dxa"/>
            <w:shd w:val="clear" w:color="auto" w:fill="BFBFBF" w:themeFill="background1" w:themeFillShade="BF"/>
          </w:tcPr>
          <w:p w14:paraId="16E0499C" w14:textId="77777777" w:rsidR="007256DD" w:rsidRPr="00601111" w:rsidRDefault="007256DD" w:rsidP="00557366">
            <w:pPr>
              <w:pStyle w:val="Akapitzlist"/>
              <w:numPr>
                <w:ilvl w:val="0"/>
                <w:numId w:val="32"/>
              </w:numPr>
              <w:spacing w:line="312" w:lineRule="auto"/>
              <w:rPr>
                <w:rFonts w:ascii="Arial" w:hAnsi="Arial" w:cs="Arial"/>
                <w:b/>
              </w:rPr>
            </w:pPr>
            <w:r w:rsidRPr="00601111">
              <w:rPr>
                <w:rFonts w:ascii="Arial" w:hAnsi="Arial" w:cs="Arial"/>
                <w:b/>
              </w:rPr>
              <w:lastRenderedPageBreak/>
              <w:t>INFORMACJA W ZWIĄZKU Z POLEGANIEM NA ZASOBACH INNYCH PODMIOTÓW*:</w:t>
            </w:r>
          </w:p>
        </w:tc>
      </w:tr>
    </w:tbl>
    <w:p w14:paraId="55801456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</w:p>
    <w:p w14:paraId="2D991636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>Oświadczam, że w celu wykazania spełniania warunków udziału w postępowaniu, określonych przez zamawiającego w pkt. 7.2</w:t>
      </w:r>
      <w:r w:rsidRPr="00601111">
        <w:rPr>
          <w:rFonts w:ascii="Arial" w:hAnsi="Arial" w:cs="Arial"/>
          <w:b/>
        </w:rPr>
        <w:t xml:space="preserve"> </w:t>
      </w:r>
      <w:r w:rsidRPr="00601111">
        <w:rPr>
          <w:rFonts w:ascii="Arial" w:hAnsi="Arial" w:cs="Arial"/>
        </w:rPr>
        <w:t>Specyfikacji Warunków Zamówienia, polegam na zasobach następującego/ych podmiotu/ów*: …………………………………………………………………………….………………………….</w:t>
      </w:r>
    </w:p>
    <w:p w14:paraId="64F5EFD4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49FE8C87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 xml:space="preserve">………………………………….……………………………………………………………………………………… </w:t>
      </w:r>
    </w:p>
    <w:p w14:paraId="45620231" w14:textId="77777777" w:rsidR="007256DD" w:rsidRPr="00601111" w:rsidRDefault="007256DD" w:rsidP="007256DD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601111">
        <w:rPr>
          <w:rFonts w:ascii="Arial" w:hAnsi="Arial" w:cs="Arial"/>
          <w:i/>
          <w:sz w:val="14"/>
          <w:szCs w:val="14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5BFAE1E6" w14:textId="77777777" w:rsidR="007256DD" w:rsidRPr="00601111" w:rsidRDefault="007256DD" w:rsidP="007256DD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37"/>
      </w:tblGrid>
      <w:tr w:rsidR="007256DD" w:rsidRPr="00D439A5" w14:paraId="5169DEDA" w14:textId="77777777" w:rsidTr="002F0D7B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42B91510" w14:textId="77777777" w:rsidR="007256DD" w:rsidRPr="00D439A5" w:rsidRDefault="007256DD" w:rsidP="00557366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b/>
              </w:rPr>
            </w:pPr>
            <w:r w:rsidRPr="00D439A5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65973B71" w14:textId="77777777" w:rsidR="007256DD" w:rsidRPr="00D439A5" w:rsidRDefault="007256DD" w:rsidP="007256DD">
      <w:pPr>
        <w:rPr>
          <w:rFonts w:ascii="Arial" w:hAnsi="Arial" w:cs="Arial"/>
        </w:rPr>
      </w:pPr>
    </w:p>
    <w:p w14:paraId="75D04D9E" w14:textId="77777777" w:rsidR="007256DD" w:rsidRPr="00D439A5" w:rsidRDefault="007256DD" w:rsidP="007256DD">
      <w:pPr>
        <w:spacing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Oświadczam, że wszystkie informacje podane w powyższych oświadczeniach są aktualne </w:t>
      </w:r>
      <w:r w:rsidRPr="00D439A5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20489650" w14:textId="77777777" w:rsidR="003969D2" w:rsidRDefault="003969D2" w:rsidP="003969D2">
      <w:pPr>
        <w:spacing w:line="360" w:lineRule="auto"/>
        <w:jc w:val="both"/>
        <w:rPr>
          <w:rFonts w:ascii="Arial" w:hAnsi="Arial" w:cs="Arial"/>
        </w:rPr>
      </w:pPr>
    </w:p>
    <w:p w14:paraId="6682A4D8" w14:textId="77777777" w:rsidR="007256DD" w:rsidRDefault="007256DD" w:rsidP="003969D2">
      <w:pPr>
        <w:spacing w:line="360" w:lineRule="auto"/>
        <w:jc w:val="both"/>
        <w:rPr>
          <w:rFonts w:ascii="Arial" w:hAnsi="Arial" w:cs="Arial"/>
        </w:rPr>
      </w:pPr>
    </w:p>
    <w:p w14:paraId="3CFAEDF3" w14:textId="77777777" w:rsidR="007256DD" w:rsidRPr="007A6E3F" w:rsidRDefault="007256DD" w:rsidP="003969D2">
      <w:pPr>
        <w:spacing w:line="360" w:lineRule="auto"/>
        <w:jc w:val="both"/>
        <w:rPr>
          <w:rFonts w:ascii="Arial" w:hAnsi="Arial" w:cs="Arial"/>
        </w:rPr>
      </w:pPr>
    </w:p>
    <w:p w14:paraId="1BBB4BFD" w14:textId="5979DCB2" w:rsidR="003969D2" w:rsidRPr="007A6E3F" w:rsidRDefault="003969D2" w:rsidP="003969D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</w:t>
      </w:r>
      <w:r>
        <w:rPr>
          <w:rFonts w:ascii="Arial" w:hAnsi="Arial" w:cs="Arial"/>
        </w:rPr>
        <w:t>……</w:t>
      </w:r>
      <w:r w:rsidRPr="007A6E3F">
        <w:rPr>
          <w:rFonts w:ascii="Arial" w:hAnsi="Arial" w:cs="Arial"/>
        </w:rPr>
        <w:t xml:space="preserve">……… dnia …….………….. </w:t>
      </w:r>
    </w:p>
    <w:p w14:paraId="2D2903C6" w14:textId="12F98CFE" w:rsidR="003969D2" w:rsidRPr="00F31CBC" w:rsidRDefault="003969D2" w:rsidP="00F31CBC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</w:t>
      </w:r>
      <w:r>
        <w:rPr>
          <w:rFonts w:ascii="Arial" w:hAnsi="Arial" w:cs="Arial"/>
          <w:sz w:val="14"/>
          <w:szCs w:val="14"/>
        </w:rPr>
        <w:t xml:space="preserve">   ( Miejscowość)</w:t>
      </w:r>
    </w:p>
    <w:p w14:paraId="19828FA9" w14:textId="77777777" w:rsidR="003969D2" w:rsidRDefault="003969D2" w:rsidP="003969D2">
      <w:pPr>
        <w:pStyle w:val="Tekstpodstawowy"/>
        <w:rPr>
          <w:rFonts w:ascii="Arial" w:hAnsi="Arial" w:cs="Arial"/>
          <w:sz w:val="20"/>
        </w:rPr>
      </w:pPr>
    </w:p>
    <w:p w14:paraId="58A69C2F" w14:textId="77777777" w:rsidR="007256DD" w:rsidRDefault="007256DD" w:rsidP="003969D2">
      <w:pPr>
        <w:pStyle w:val="Tekstpodstawowy"/>
        <w:rPr>
          <w:rFonts w:ascii="Arial" w:hAnsi="Arial" w:cs="Arial"/>
          <w:sz w:val="20"/>
        </w:rPr>
      </w:pPr>
    </w:p>
    <w:p w14:paraId="0AC2AC57" w14:textId="77777777" w:rsidR="007256DD" w:rsidRPr="007A6E3F" w:rsidRDefault="007256DD" w:rsidP="003969D2">
      <w:pPr>
        <w:pStyle w:val="Tekstpodstawowy"/>
        <w:rPr>
          <w:rFonts w:ascii="Arial" w:hAnsi="Arial" w:cs="Arial"/>
          <w:sz w:val="20"/>
        </w:rPr>
      </w:pPr>
    </w:p>
    <w:p w14:paraId="40CDF9DF" w14:textId="33148550" w:rsidR="003969D2" w:rsidRPr="00D94058" w:rsidRDefault="003969D2" w:rsidP="003969D2">
      <w:pPr>
        <w:pStyle w:val="Tekstpodstawowy"/>
        <w:rPr>
          <w:rFonts w:ascii="Arial" w:hAnsi="Arial" w:cs="Arial"/>
          <w:sz w:val="18"/>
          <w:szCs w:val="18"/>
        </w:rPr>
      </w:pPr>
      <w:r w:rsidRPr="00D94058">
        <w:rPr>
          <w:rFonts w:ascii="Arial" w:hAnsi="Arial" w:cs="Arial"/>
          <w:b/>
          <w:sz w:val="18"/>
          <w:szCs w:val="18"/>
        </w:rPr>
        <w:t xml:space="preserve">* </w:t>
      </w:r>
      <w:r w:rsidRPr="00D94058">
        <w:rPr>
          <w:rFonts w:ascii="Arial" w:hAnsi="Arial" w:cs="Arial"/>
          <w:sz w:val="18"/>
          <w:szCs w:val="18"/>
        </w:rPr>
        <w:t>- niepotrzebne wykreślić.</w:t>
      </w:r>
    </w:p>
    <w:p w14:paraId="38F7B1AF" w14:textId="7E24FFBA" w:rsidR="003969D2" w:rsidRPr="00D94058" w:rsidRDefault="003969D2" w:rsidP="00D94058">
      <w:pPr>
        <w:pStyle w:val="Tekstpodstawowy2"/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D94058">
        <w:rPr>
          <w:rFonts w:ascii="Arial" w:hAnsi="Arial" w:cs="Arial"/>
          <w:b/>
          <w:sz w:val="18"/>
          <w:szCs w:val="18"/>
        </w:rPr>
        <w:t>**</w:t>
      </w:r>
      <w:r w:rsidRPr="00D94058">
        <w:rPr>
          <w:rFonts w:ascii="Arial" w:hAnsi="Arial" w:cs="Arial"/>
          <w:sz w:val="18"/>
          <w:szCs w:val="18"/>
        </w:rPr>
        <w:t xml:space="preserve"> - w przypadku polegania na zdolnościach lub sytuacji innych podmiotów Wykonawca zobowiązany jest udowodnić Zamawiającemu, że realizując zamówienie, będzie dysponował niezbędnymi zasobami tych podmiotów.</w:t>
      </w:r>
    </w:p>
    <w:p w14:paraId="4FB060AD" w14:textId="77777777" w:rsidR="00964810" w:rsidRPr="00774A80" w:rsidRDefault="00964810" w:rsidP="001C6DAA">
      <w:pPr>
        <w:pStyle w:val="Tekstpodstawowy2"/>
        <w:rPr>
          <w:rFonts w:ascii="Arial" w:hAnsi="Arial" w:cs="Arial"/>
          <w:sz w:val="14"/>
          <w:szCs w:val="14"/>
        </w:rPr>
      </w:pPr>
    </w:p>
    <w:p w14:paraId="3C79B825" w14:textId="77777777" w:rsidR="00964810" w:rsidRPr="00774A8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876A4F" w14:textId="77777777" w:rsidR="007256DD" w:rsidRDefault="007256DD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30602CF" w14:textId="77777777" w:rsidR="007256DD" w:rsidRPr="00774A80" w:rsidRDefault="007256DD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11176B25" w14:textId="711A4D9A" w:rsidR="00221437" w:rsidRPr="00110455" w:rsidRDefault="00CF17BB" w:rsidP="00110455">
      <w:pPr>
        <w:pStyle w:val="Tekstpodstawowy3"/>
        <w:jc w:val="both"/>
        <w:rPr>
          <w:rFonts w:ascii="Arial" w:hAnsi="Arial" w:cs="Arial"/>
          <w:b/>
          <w:sz w:val="20"/>
        </w:rPr>
      </w:pPr>
      <w:r w:rsidRPr="00075653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  <w:r w:rsidR="00221437" w:rsidRPr="0072681F">
        <w:rPr>
          <w:rFonts w:asciiTheme="majorHAnsi" w:hAnsiTheme="majorHAnsi" w:cstheme="minorHAnsi"/>
          <w:strike/>
        </w:rPr>
        <w:br w:type="page"/>
      </w:r>
    </w:p>
    <w:p w14:paraId="0C9A6DB9" w14:textId="77777777" w:rsidR="00742253" w:rsidRPr="003969D2" w:rsidRDefault="00742253" w:rsidP="00742253">
      <w:pPr>
        <w:pStyle w:val="Nagwek"/>
        <w:jc w:val="right"/>
        <w:rPr>
          <w:rFonts w:ascii="Arial" w:hAnsi="Arial" w:cs="Arial"/>
          <w:sz w:val="16"/>
          <w:szCs w:val="16"/>
        </w:rPr>
      </w:pPr>
      <w:bookmarkStart w:id="0" w:name="_Hlk67468681"/>
      <w:r w:rsidRPr="003969D2">
        <w:rPr>
          <w:rFonts w:ascii="Arial" w:hAnsi="Arial" w:cs="Arial"/>
          <w:sz w:val="16"/>
          <w:szCs w:val="16"/>
        </w:rPr>
        <w:lastRenderedPageBreak/>
        <w:t>Załącznik nr 2a</w:t>
      </w:r>
    </w:p>
    <w:p w14:paraId="1B700AA1" w14:textId="77777777" w:rsidR="00742253" w:rsidRPr="003969D2" w:rsidRDefault="00742253" w:rsidP="00742253">
      <w:pPr>
        <w:spacing w:line="360" w:lineRule="auto"/>
        <w:rPr>
          <w:rFonts w:ascii="Arial" w:hAnsi="Arial" w:cs="Arial"/>
        </w:rPr>
      </w:pPr>
      <w:r w:rsidRPr="003969D2">
        <w:rPr>
          <w:rFonts w:ascii="Arial" w:hAnsi="Arial" w:cs="Arial"/>
          <w:b/>
        </w:rPr>
        <w:t>Podmiot udostępniający Wykonawcy zasoby:</w:t>
      </w:r>
    </w:p>
    <w:p w14:paraId="345493B6" w14:textId="77777777" w:rsidR="00742253" w:rsidRPr="003969D2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</w:rPr>
        <w:t>……………………………………………</w:t>
      </w:r>
    </w:p>
    <w:p w14:paraId="2BB38310" w14:textId="77777777" w:rsidR="00742253" w:rsidRPr="003969D2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</w:t>
      </w:r>
    </w:p>
    <w:p w14:paraId="20B7BD67" w14:textId="77777777" w:rsidR="00742253" w:rsidRPr="003969D2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 xml:space="preserve">(pełna nazwa/firma, adres, </w:t>
      </w:r>
    </w:p>
    <w:p w14:paraId="43E9E1EC" w14:textId="77777777" w:rsidR="00742253" w:rsidRPr="003969D2" w:rsidRDefault="00742253" w:rsidP="00742253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>w zależności od podmiotu )</w:t>
      </w:r>
    </w:p>
    <w:p w14:paraId="7E8CFBD7" w14:textId="77777777" w:rsidR="00742253" w:rsidRPr="003969D2" w:rsidRDefault="00742253" w:rsidP="00742253">
      <w:pPr>
        <w:spacing w:line="288" w:lineRule="auto"/>
        <w:rPr>
          <w:rFonts w:ascii="Arial" w:hAnsi="Arial" w:cs="Arial"/>
          <w:u w:val="single"/>
        </w:rPr>
      </w:pPr>
    </w:p>
    <w:p w14:paraId="01A65089" w14:textId="77777777" w:rsidR="00742253" w:rsidRPr="003969D2" w:rsidRDefault="00742253" w:rsidP="00742253">
      <w:pPr>
        <w:spacing w:line="360" w:lineRule="auto"/>
        <w:rPr>
          <w:rFonts w:ascii="Arial" w:hAnsi="Arial" w:cs="Arial"/>
          <w:u w:val="single"/>
        </w:rPr>
      </w:pPr>
      <w:r w:rsidRPr="003969D2">
        <w:rPr>
          <w:rFonts w:ascii="Arial" w:hAnsi="Arial" w:cs="Arial"/>
          <w:u w:val="single"/>
        </w:rPr>
        <w:t>reprezentowany przez:</w:t>
      </w:r>
    </w:p>
    <w:p w14:paraId="646C3AC2" w14:textId="77777777" w:rsidR="00742253" w:rsidRPr="003969D2" w:rsidRDefault="00742253" w:rsidP="00742253">
      <w:pPr>
        <w:tabs>
          <w:tab w:val="left" w:pos="3969"/>
        </w:tabs>
        <w:spacing w:line="288" w:lineRule="auto"/>
        <w:ind w:right="552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</w:t>
      </w:r>
    </w:p>
    <w:p w14:paraId="27171E03" w14:textId="77777777" w:rsidR="00742253" w:rsidRPr="003969D2" w:rsidRDefault="00742253" w:rsidP="00742253">
      <w:pPr>
        <w:spacing w:after="120" w:line="360" w:lineRule="auto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>(imię, nazwisko, stanowisko/podstawa do reprezentacji)</w:t>
      </w:r>
    </w:p>
    <w:p w14:paraId="3CE72FDB" w14:textId="77777777" w:rsidR="00742253" w:rsidRPr="003969D2" w:rsidRDefault="00742253" w:rsidP="0074225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0C23CB70" w14:textId="77777777" w:rsidR="00742253" w:rsidRPr="003969D2" w:rsidRDefault="00742253" w:rsidP="0074225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>OŚWIADCZENIE PODMIOTU UDOSTĘPNIAJĄCEGO ZASOBY</w:t>
      </w:r>
    </w:p>
    <w:p w14:paraId="54404A39" w14:textId="77777777" w:rsidR="00742253" w:rsidRPr="003969D2" w:rsidRDefault="00742253" w:rsidP="00742253">
      <w:pPr>
        <w:spacing w:before="120"/>
        <w:jc w:val="center"/>
        <w:rPr>
          <w:rFonts w:ascii="Arial" w:hAnsi="Arial" w:cs="Arial"/>
          <w:b/>
        </w:rPr>
      </w:pPr>
      <w:r w:rsidRPr="003969D2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3969D2">
        <w:rPr>
          <w:rFonts w:ascii="Arial" w:hAnsi="Arial" w:cs="Arial"/>
          <w:b/>
        </w:rPr>
        <w:br/>
        <w:t>(dalej jako: ustawa Pzp)</w:t>
      </w:r>
    </w:p>
    <w:p w14:paraId="416C51EF" w14:textId="77777777" w:rsidR="00742253" w:rsidRPr="003969D2" w:rsidRDefault="00742253" w:rsidP="0074225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739026DF" w14:textId="77777777" w:rsidR="00742253" w:rsidRPr="003969D2" w:rsidRDefault="00742253" w:rsidP="00742253">
      <w:pPr>
        <w:spacing w:line="360" w:lineRule="auto"/>
        <w:jc w:val="center"/>
        <w:rPr>
          <w:rFonts w:ascii="Arial" w:hAnsi="Arial" w:cs="Arial"/>
        </w:rPr>
      </w:pPr>
      <w:r w:rsidRPr="003969D2">
        <w:rPr>
          <w:rFonts w:ascii="Arial" w:hAnsi="Arial" w:cs="Arial"/>
          <w:b/>
          <w:u w:val="single"/>
        </w:rPr>
        <w:t>DOTYCZĄCE PRZESŁANEK WYKLUCZENIA Z POSTĘPOWANIA  ORAZ</w:t>
      </w:r>
    </w:p>
    <w:p w14:paraId="7C302C2C" w14:textId="77777777" w:rsidR="00742253" w:rsidRPr="003969D2" w:rsidRDefault="00742253" w:rsidP="00742253">
      <w:pPr>
        <w:spacing w:before="120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5F1B9B3A" w14:textId="77777777" w:rsidR="00742253" w:rsidRPr="003969D2" w:rsidRDefault="00742253" w:rsidP="00742253">
      <w:pPr>
        <w:spacing w:before="120" w:line="360" w:lineRule="auto"/>
        <w:rPr>
          <w:rFonts w:ascii="Arial" w:hAnsi="Arial" w:cs="Arial"/>
        </w:rPr>
      </w:pPr>
    </w:p>
    <w:p w14:paraId="411EFB07" w14:textId="77777777" w:rsidR="00742253" w:rsidRPr="003969D2" w:rsidRDefault="00742253" w:rsidP="00742253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5C911827" w14:textId="0D9BC4A1" w:rsidR="00742253" w:rsidRPr="003969D2" w:rsidRDefault="00742253" w:rsidP="007256DD">
      <w:pPr>
        <w:spacing w:after="120" w:line="360" w:lineRule="auto"/>
        <w:rPr>
          <w:rFonts w:ascii="Arial" w:hAnsi="Arial" w:cs="Arial"/>
        </w:rPr>
      </w:pPr>
      <w:r w:rsidRPr="003969D2">
        <w:rPr>
          <w:rFonts w:ascii="Arial" w:hAnsi="Arial" w:cs="Arial"/>
        </w:rPr>
        <w:t>Na potrzeby postępowania o udzielenie zamówienia publicznego pn.</w:t>
      </w:r>
      <w:r w:rsidR="007256DD">
        <w:rPr>
          <w:rFonts w:ascii="Arial" w:hAnsi="Arial" w:cs="Arial"/>
        </w:rPr>
        <w:t xml:space="preserve"> </w:t>
      </w:r>
      <w:r w:rsidR="00AB60B4" w:rsidRPr="007E32A5">
        <w:rPr>
          <w:rFonts w:ascii="Arial" w:hAnsi="Arial" w:cs="Arial"/>
          <w:b/>
        </w:rPr>
        <w:t>„</w:t>
      </w:r>
      <w:r w:rsidR="00463331" w:rsidRPr="00463331">
        <w:rPr>
          <w:rFonts w:ascii="Arial" w:hAnsi="Arial" w:cs="Arial"/>
          <w:b/>
          <w:iCs/>
        </w:rPr>
        <w:t>Remont nawierzchni ul. Krótkiej w miejscowości Jaśkowice (etap III)</w:t>
      </w:r>
      <w:r w:rsidR="00AB60B4" w:rsidRPr="007E32A5">
        <w:rPr>
          <w:rFonts w:ascii="Arial" w:hAnsi="Arial" w:cs="Arial"/>
          <w:b/>
        </w:rPr>
        <w:t>”</w:t>
      </w:r>
      <w:r w:rsidR="007256DD">
        <w:rPr>
          <w:rFonts w:ascii="Arial" w:hAnsi="Arial" w:cs="Arial"/>
        </w:rPr>
        <w:t xml:space="preserve"> </w:t>
      </w:r>
      <w:r w:rsidRPr="003969D2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812"/>
      </w:tblGrid>
      <w:tr w:rsidR="00742253" w:rsidRPr="003969D2" w14:paraId="6ED2FEC5" w14:textId="77777777" w:rsidTr="00D247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5587D7D" w14:textId="77777777" w:rsidR="00742253" w:rsidRPr="003969D2" w:rsidRDefault="00742253" w:rsidP="00557366">
            <w:pPr>
              <w:pStyle w:val="Tekstpodstawowywcity"/>
              <w:numPr>
                <w:ilvl w:val="0"/>
                <w:numId w:val="35"/>
              </w:numPr>
              <w:jc w:val="center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3A3EF45B" w14:textId="77777777" w:rsidR="00742253" w:rsidRDefault="00742253" w:rsidP="00742253">
      <w:pPr>
        <w:pStyle w:val="Akapitzlist2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2F84CE05" w14:textId="77777777" w:rsidR="00742253" w:rsidRPr="003969D2" w:rsidRDefault="00742253" w:rsidP="00557366">
      <w:pPr>
        <w:pStyle w:val="Akapitzlist2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969D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969D2">
        <w:rPr>
          <w:rFonts w:ascii="Arial" w:hAnsi="Arial" w:cs="Arial"/>
          <w:sz w:val="20"/>
          <w:szCs w:val="20"/>
        </w:rPr>
        <w:br/>
        <w:t>art. 108 ust. 1 pkt. 1-6 ustawy Pzp</w:t>
      </w:r>
      <w:r>
        <w:rPr>
          <w:rFonts w:ascii="Arial" w:hAnsi="Arial" w:cs="Arial"/>
          <w:sz w:val="20"/>
          <w:szCs w:val="20"/>
        </w:rPr>
        <w:t>*</w:t>
      </w:r>
      <w:r w:rsidRPr="003969D2">
        <w:rPr>
          <w:rFonts w:ascii="Arial" w:hAnsi="Arial" w:cs="Arial"/>
          <w:sz w:val="20"/>
          <w:szCs w:val="20"/>
        </w:rPr>
        <w:t>.</w:t>
      </w:r>
    </w:p>
    <w:p w14:paraId="14E05270" w14:textId="77777777" w:rsidR="00742253" w:rsidRPr="003969D2" w:rsidRDefault="00742253" w:rsidP="00557366">
      <w:pPr>
        <w:pStyle w:val="Akapitzlist2"/>
        <w:numPr>
          <w:ilvl w:val="0"/>
          <w:numId w:val="3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3969D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…………… ustawy Pzp </w:t>
      </w:r>
      <w:r w:rsidRPr="003969D2">
        <w:rPr>
          <w:rFonts w:ascii="Arial" w:hAnsi="Arial" w:cs="Arial"/>
          <w:i/>
          <w:sz w:val="20"/>
          <w:szCs w:val="20"/>
        </w:rPr>
        <w:t>(</w:t>
      </w:r>
      <w:r w:rsidRPr="003969D2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3969D2">
        <w:rPr>
          <w:rFonts w:ascii="Arial" w:hAnsi="Arial" w:cs="Arial"/>
          <w:i/>
          <w:sz w:val="20"/>
          <w:szCs w:val="20"/>
        </w:rPr>
        <w:t>).</w:t>
      </w:r>
      <w:r w:rsidRPr="003969D2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>
        <w:rPr>
          <w:rFonts w:ascii="Arial" w:hAnsi="Arial" w:cs="Arial"/>
          <w:sz w:val="20"/>
          <w:szCs w:val="20"/>
        </w:rPr>
        <w:t>*</w:t>
      </w:r>
      <w:r w:rsidRPr="003969D2">
        <w:rPr>
          <w:rFonts w:ascii="Arial" w:hAnsi="Arial" w:cs="Arial"/>
          <w:sz w:val="20"/>
          <w:szCs w:val="20"/>
        </w:rPr>
        <w:t>: …….…………………………………………………………………….……………………………………....</w:t>
      </w:r>
    </w:p>
    <w:p w14:paraId="7CC74423" w14:textId="77777777" w:rsidR="00742253" w:rsidRPr="003969D2" w:rsidRDefault="00742253" w:rsidP="00742253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038DEE6D" w14:textId="77777777" w:rsidR="00742253" w:rsidRPr="003969D2" w:rsidRDefault="00742253" w:rsidP="00742253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Na potwierdzenie powyższego przedkładam następujące środki dowodowe:</w:t>
      </w:r>
    </w:p>
    <w:p w14:paraId="77007AE0" w14:textId="77777777" w:rsidR="00742253" w:rsidRPr="003969D2" w:rsidRDefault="00742253" w:rsidP="00742253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1) ………………………………………………</w:t>
      </w:r>
    </w:p>
    <w:p w14:paraId="31CF3011" w14:textId="1C3114E9" w:rsidR="00742253" w:rsidRPr="003969D2" w:rsidRDefault="00742253" w:rsidP="00742253">
      <w:pPr>
        <w:spacing w:line="360" w:lineRule="auto"/>
        <w:ind w:left="480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 xml:space="preserve">   2) 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742253" w:rsidRPr="003969D2" w14:paraId="181A6954" w14:textId="77777777" w:rsidTr="00D247A9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473C35B" w14:textId="77777777" w:rsidR="00742253" w:rsidRPr="003969D2" w:rsidRDefault="00742253" w:rsidP="00557366">
            <w:pPr>
              <w:pStyle w:val="Tekstpodstawowywcity"/>
              <w:numPr>
                <w:ilvl w:val="0"/>
                <w:numId w:val="35"/>
              </w:numPr>
              <w:spacing w:line="312" w:lineRule="auto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48478B50" w14:textId="77777777" w:rsidR="00742253" w:rsidRPr="003969D2" w:rsidRDefault="00742253" w:rsidP="00742253">
      <w:pPr>
        <w:spacing w:before="120" w:line="312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Oświadczam, że w celu wykazania spełniania warunków udziału w postępowaniu o udzielenie zamówienia, określonych przez Zamawiającego w Ogłoszeniu o zamówieniu oraz w  pkt. 7.2 Specyfikacji Warunków Zamówienia udostępniam następujące zasoby:</w:t>
      </w:r>
    </w:p>
    <w:p w14:paraId="7BB8670F" w14:textId="77777777" w:rsidR="00742253" w:rsidRPr="003969D2" w:rsidRDefault="00742253" w:rsidP="00742253">
      <w:pPr>
        <w:spacing w:line="312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514348" w14:textId="21FBFDEC" w:rsidR="00742253" w:rsidRPr="00742253" w:rsidRDefault="00742253" w:rsidP="00742253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3969D2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588EFF7D" w14:textId="77777777" w:rsidR="00742253" w:rsidRPr="003969D2" w:rsidRDefault="00742253" w:rsidP="00742253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3969D2">
        <w:rPr>
          <w:rFonts w:ascii="Arial" w:hAnsi="Arial" w:cs="Arial"/>
        </w:rPr>
        <w:lastRenderedPageBreak/>
        <w:t>Oświadczam, iż spełniam warunki udziału w postępowaniu o udzielenie zamówienia, określone przez Zamawiającego w pkt. 7.2</w:t>
      </w:r>
      <w:r w:rsidRPr="003969D2">
        <w:rPr>
          <w:rFonts w:ascii="Arial" w:hAnsi="Arial" w:cs="Arial"/>
          <w:b/>
        </w:rPr>
        <w:t xml:space="preserve"> </w:t>
      </w:r>
      <w:r w:rsidRPr="003969D2">
        <w:rPr>
          <w:rFonts w:ascii="Arial" w:hAnsi="Arial" w:cs="Arial"/>
        </w:rPr>
        <w:t>Specyfikacji Warunków Zamówienia w zakresie których udostępniam swoje zasoby Wykonawcy w celu wykazania spełniania warunków udziału w postępowaniu.</w:t>
      </w:r>
    </w:p>
    <w:p w14:paraId="00EC528E" w14:textId="77777777" w:rsidR="00742253" w:rsidRPr="003969D2" w:rsidRDefault="00742253" w:rsidP="00742253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37"/>
      </w:tblGrid>
      <w:tr w:rsidR="00742253" w:rsidRPr="003969D2" w14:paraId="5F1F26BF" w14:textId="77777777" w:rsidTr="00D247A9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527B388" w14:textId="77777777" w:rsidR="00742253" w:rsidRPr="003969D2" w:rsidRDefault="00742253" w:rsidP="00557366">
            <w:pPr>
              <w:pStyle w:val="Akapitzlist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91E5785" w14:textId="77777777" w:rsidR="00742253" w:rsidRPr="003969D2" w:rsidRDefault="00742253" w:rsidP="00742253">
      <w:pPr>
        <w:rPr>
          <w:rFonts w:ascii="Arial" w:hAnsi="Arial" w:cs="Arial"/>
        </w:rPr>
      </w:pPr>
    </w:p>
    <w:p w14:paraId="2C1053A6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 xml:space="preserve">Oświadczam, że wszystkie informacje podane w powyższych oświadczeniach są aktualne </w:t>
      </w:r>
      <w:r w:rsidRPr="003969D2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0965C1FA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1FCF4FEA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6F399168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0E8C34FA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33D90767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27FDD72E" w14:textId="77777777" w:rsidR="00742253" w:rsidRPr="007A6E3F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5034D49B" w14:textId="77777777" w:rsidR="00742253" w:rsidRPr="007A6E3F" w:rsidRDefault="00742253" w:rsidP="00742253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</w:t>
      </w:r>
    </w:p>
    <w:p w14:paraId="15CD106F" w14:textId="77777777" w:rsidR="00742253" w:rsidRPr="007A6E3F" w:rsidRDefault="00742253" w:rsidP="00742253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</w:t>
      </w:r>
      <w:r>
        <w:rPr>
          <w:rFonts w:ascii="Arial" w:hAnsi="Arial" w:cs="Arial"/>
          <w:sz w:val="14"/>
          <w:szCs w:val="14"/>
        </w:rPr>
        <w:t xml:space="preserve">                               </w:t>
      </w:r>
    </w:p>
    <w:p w14:paraId="76FC28CB" w14:textId="77777777" w:rsidR="00742253" w:rsidRPr="007A6E3F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42B5F5F9" w14:textId="77777777" w:rsidR="00742253" w:rsidRPr="003969D2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59AA1F9B" w14:textId="77777777" w:rsidR="00742253" w:rsidRPr="003969D2" w:rsidRDefault="00742253" w:rsidP="00742253">
      <w:pPr>
        <w:pStyle w:val="Tekstpodstawowy"/>
        <w:rPr>
          <w:rFonts w:ascii="Arial" w:hAnsi="Arial" w:cs="Arial"/>
          <w:sz w:val="20"/>
        </w:rPr>
      </w:pPr>
    </w:p>
    <w:p w14:paraId="6E8B6874" w14:textId="77777777" w:rsidR="00742253" w:rsidRPr="003969D2" w:rsidRDefault="00742253" w:rsidP="00742253">
      <w:pPr>
        <w:pStyle w:val="Tekstpodstawowy"/>
        <w:rPr>
          <w:rFonts w:ascii="Arial" w:hAnsi="Arial" w:cs="Arial"/>
          <w:sz w:val="20"/>
        </w:rPr>
      </w:pPr>
    </w:p>
    <w:p w14:paraId="75332099" w14:textId="77777777" w:rsidR="00742253" w:rsidRPr="003969D2" w:rsidRDefault="00742253" w:rsidP="00742253">
      <w:pPr>
        <w:pStyle w:val="Tekstpodstawowy"/>
        <w:rPr>
          <w:rFonts w:ascii="Arial" w:hAnsi="Arial" w:cs="Arial"/>
          <w:sz w:val="20"/>
        </w:rPr>
      </w:pPr>
    </w:p>
    <w:p w14:paraId="45769487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2CDE20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1525EB8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008A4AB" w14:textId="77777777" w:rsidR="00742253" w:rsidRPr="00D94058" w:rsidRDefault="00742253" w:rsidP="00742253">
      <w:pPr>
        <w:pStyle w:val="Tekstpodstawowy"/>
        <w:rPr>
          <w:rFonts w:ascii="Arial" w:hAnsi="Arial" w:cs="Arial"/>
          <w:sz w:val="18"/>
          <w:szCs w:val="18"/>
        </w:rPr>
      </w:pPr>
      <w:r w:rsidRPr="00D94058">
        <w:rPr>
          <w:rFonts w:ascii="Arial" w:hAnsi="Arial" w:cs="Arial"/>
          <w:sz w:val="18"/>
          <w:szCs w:val="18"/>
        </w:rPr>
        <w:t>* - niepotrzebne wykreślić.</w:t>
      </w:r>
    </w:p>
    <w:p w14:paraId="56A1F635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1E6F310A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901AF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16826121" w14:textId="77777777" w:rsidR="00742253" w:rsidRPr="003969D2" w:rsidRDefault="00742253" w:rsidP="00742253">
      <w:pPr>
        <w:pStyle w:val="Tekstpodstawowy2"/>
        <w:rPr>
          <w:rFonts w:ascii="Arial" w:hAnsi="Arial" w:cs="Arial"/>
          <w:sz w:val="16"/>
          <w:szCs w:val="16"/>
        </w:rPr>
      </w:pPr>
      <w:r w:rsidRPr="003969D2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22D4FE90" w14:textId="77777777" w:rsidR="00742253" w:rsidRPr="003969D2" w:rsidRDefault="00742253" w:rsidP="00742253">
      <w:pPr>
        <w:jc w:val="right"/>
        <w:rPr>
          <w:rFonts w:ascii="Arial" w:hAnsi="Arial" w:cs="Arial"/>
          <w:strike/>
          <w:sz w:val="14"/>
          <w:szCs w:val="14"/>
        </w:rPr>
      </w:pPr>
    </w:p>
    <w:p w14:paraId="6036B067" w14:textId="77777777" w:rsidR="00742253" w:rsidRPr="0072681F" w:rsidRDefault="00742253" w:rsidP="00742253">
      <w:pPr>
        <w:jc w:val="right"/>
        <w:rPr>
          <w:rFonts w:asciiTheme="majorHAnsi" w:hAnsiTheme="majorHAnsi" w:cstheme="minorHAnsi"/>
          <w:strike/>
          <w:sz w:val="16"/>
          <w:szCs w:val="16"/>
        </w:rPr>
      </w:pPr>
      <w:r w:rsidRPr="0072681F">
        <w:rPr>
          <w:rFonts w:asciiTheme="majorHAnsi" w:hAnsiTheme="majorHAnsi" w:cstheme="minorHAnsi"/>
          <w:strike/>
        </w:rPr>
        <w:br w:type="page"/>
      </w:r>
    </w:p>
    <w:p w14:paraId="722659DF" w14:textId="77777777" w:rsidR="00742253" w:rsidRPr="006D2828" w:rsidRDefault="00742253" w:rsidP="00742253">
      <w:pPr>
        <w:jc w:val="right"/>
        <w:rPr>
          <w:rFonts w:ascii="Arial" w:hAnsi="Arial" w:cs="Arial"/>
          <w:sz w:val="16"/>
          <w:szCs w:val="16"/>
        </w:rPr>
      </w:pPr>
      <w:r w:rsidRPr="006D2828">
        <w:rPr>
          <w:rFonts w:ascii="Arial" w:hAnsi="Arial" w:cs="Arial"/>
          <w:sz w:val="16"/>
          <w:szCs w:val="16"/>
        </w:rPr>
        <w:lastRenderedPageBreak/>
        <w:t>Załącznik nr 4</w:t>
      </w:r>
    </w:p>
    <w:p w14:paraId="4452C370" w14:textId="77777777" w:rsidR="00742253" w:rsidRPr="006D2828" w:rsidRDefault="00742253" w:rsidP="00742253">
      <w:pPr>
        <w:spacing w:line="360" w:lineRule="auto"/>
        <w:rPr>
          <w:rFonts w:ascii="Arial" w:hAnsi="Arial" w:cs="Arial"/>
        </w:rPr>
      </w:pPr>
      <w:r w:rsidRPr="006D2828">
        <w:rPr>
          <w:rFonts w:ascii="Arial" w:hAnsi="Arial" w:cs="Arial"/>
          <w:b/>
        </w:rPr>
        <w:t>Wykonawca:</w:t>
      </w:r>
    </w:p>
    <w:p w14:paraId="36206A3E" w14:textId="77777777" w:rsidR="00742253" w:rsidRPr="006D2828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6D2828">
        <w:rPr>
          <w:rFonts w:ascii="Arial" w:hAnsi="Arial" w:cs="Arial"/>
        </w:rPr>
        <w:t>……………………………………………</w:t>
      </w:r>
    </w:p>
    <w:p w14:paraId="14989C1A" w14:textId="77777777" w:rsidR="00742253" w:rsidRPr="006D2828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6D2828">
        <w:rPr>
          <w:rFonts w:ascii="Arial" w:hAnsi="Arial" w:cs="Arial"/>
        </w:rPr>
        <w:t>……………………………………………</w:t>
      </w:r>
    </w:p>
    <w:p w14:paraId="3DA9412D" w14:textId="77777777" w:rsidR="00742253" w:rsidRPr="006D2828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6D2828">
        <w:rPr>
          <w:rFonts w:ascii="Arial" w:hAnsi="Arial" w:cs="Arial"/>
          <w:i/>
          <w:sz w:val="16"/>
        </w:rPr>
        <w:t xml:space="preserve">(pełna nazwa/firma, adres) </w:t>
      </w:r>
    </w:p>
    <w:p w14:paraId="213629E0" w14:textId="77777777" w:rsidR="00742253" w:rsidRPr="006D2828" w:rsidRDefault="00742253" w:rsidP="007422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5F137A3" w14:textId="77777777" w:rsidR="00742253" w:rsidRPr="006D2828" w:rsidRDefault="00742253" w:rsidP="007422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1F04A13" w14:textId="77777777" w:rsidR="00742253" w:rsidRPr="006D2828" w:rsidRDefault="00742253" w:rsidP="007422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A5676EB" w14:textId="77777777" w:rsidR="00742253" w:rsidRPr="006D2828" w:rsidRDefault="00742253" w:rsidP="007422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D2828">
        <w:rPr>
          <w:rFonts w:ascii="Arial" w:hAnsi="Arial" w:cs="Arial"/>
          <w:b/>
          <w:sz w:val="22"/>
          <w:szCs w:val="22"/>
        </w:rPr>
        <w:t>WYKAZ OSÓB</w:t>
      </w:r>
    </w:p>
    <w:p w14:paraId="621D022B" w14:textId="77777777" w:rsidR="00742253" w:rsidRPr="006D2828" w:rsidRDefault="00742253" w:rsidP="00742253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5B4900F4" w14:textId="77777777" w:rsidR="00742253" w:rsidRDefault="00742253" w:rsidP="00742253">
      <w:pPr>
        <w:spacing w:line="360" w:lineRule="auto"/>
        <w:jc w:val="both"/>
        <w:rPr>
          <w:rFonts w:ascii="Arial" w:hAnsi="Arial" w:cs="Arial"/>
          <w:bCs/>
        </w:rPr>
      </w:pPr>
      <w:r w:rsidRPr="006D2828">
        <w:rPr>
          <w:rFonts w:ascii="Arial" w:hAnsi="Arial" w:cs="Arial"/>
        </w:rPr>
        <w:t>Przystępując do udziału w postępowaniu o udzielenie zamówienia publicznego na zadanie pn.</w:t>
      </w:r>
      <w:r w:rsidRPr="006D2828">
        <w:rPr>
          <w:rFonts w:ascii="Arial" w:hAnsi="Arial" w:cs="Arial"/>
          <w:bCs/>
        </w:rPr>
        <w:t xml:space="preserve"> </w:t>
      </w:r>
    </w:p>
    <w:p w14:paraId="5B0E5838" w14:textId="5EB98121" w:rsidR="00AB60B4" w:rsidRPr="00F74D2E" w:rsidRDefault="00AB60B4" w:rsidP="00AB60B4">
      <w:pPr>
        <w:pStyle w:val="Tekstpodstawowy"/>
        <w:spacing w:before="120" w:after="120"/>
        <w:jc w:val="center"/>
        <w:rPr>
          <w:rFonts w:ascii="Arial" w:hAnsi="Arial" w:cs="Arial"/>
          <w:sz w:val="20"/>
        </w:rPr>
      </w:pPr>
      <w:r w:rsidRPr="007E32A5">
        <w:rPr>
          <w:rFonts w:ascii="Arial" w:hAnsi="Arial" w:cs="Arial"/>
          <w:b/>
          <w:sz w:val="20"/>
        </w:rPr>
        <w:t>„</w:t>
      </w:r>
      <w:r w:rsidR="00463331" w:rsidRPr="00463331">
        <w:rPr>
          <w:rFonts w:ascii="Arial" w:hAnsi="Arial" w:cs="Arial"/>
          <w:b/>
          <w:iCs/>
          <w:sz w:val="20"/>
        </w:rPr>
        <w:t>Remont nawierzchni ul. Krótkiej w miejscowości Jaśkowice (etap III)</w:t>
      </w:r>
      <w:r w:rsidRPr="007E32A5">
        <w:rPr>
          <w:rFonts w:ascii="Arial" w:hAnsi="Arial" w:cs="Arial"/>
          <w:b/>
          <w:sz w:val="20"/>
        </w:rPr>
        <w:t>”</w:t>
      </w:r>
    </w:p>
    <w:p w14:paraId="0DE912A7" w14:textId="0D6A80E8" w:rsidR="00742253" w:rsidRPr="006D2828" w:rsidRDefault="00742253" w:rsidP="00742253">
      <w:pPr>
        <w:spacing w:line="360" w:lineRule="auto"/>
        <w:jc w:val="both"/>
        <w:rPr>
          <w:rFonts w:ascii="Arial" w:hAnsi="Arial" w:cs="Arial"/>
        </w:rPr>
      </w:pPr>
      <w:r w:rsidRPr="006D2828">
        <w:rPr>
          <w:rFonts w:ascii="Arial" w:hAnsi="Arial" w:cs="Arial"/>
        </w:rPr>
        <w:t>przedkładam poniższy wykaz, dla celów potwierdzenia spełniania warunku udziału w postępowaniu:</w:t>
      </w:r>
    </w:p>
    <w:p w14:paraId="417D3AC7" w14:textId="77777777" w:rsidR="00742253" w:rsidRPr="006D2828" w:rsidRDefault="00742253" w:rsidP="00742253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43"/>
        <w:gridCol w:w="1583"/>
        <w:gridCol w:w="3313"/>
        <w:gridCol w:w="2160"/>
      </w:tblGrid>
      <w:tr w:rsidR="00742253" w:rsidRPr="006D2828" w14:paraId="58996BD3" w14:textId="77777777" w:rsidTr="00D247A9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C147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7AA97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84EFA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AADB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6D282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742253" w:rsidRPr="006D2828" w14:paraId="18C9F272" w14:textId="77777777" w:rsidTr="00D247A9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CA5672" w14:textId="77777777" w:rsidR="00742253" w:rsidRPr="006D2828" w:rsidRDefault="00742253" w:rsidP="00D247A9">
            <w:pPr>
              <w:rPr>
                <w:rFonts w:ascii="Arial" w:hAnsi="Arial" w:cs="Arial"/>
              </w:rPr>
            </w:pPr>
            <w:r w:rsidRPr="006D2828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31042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737A56" w14:textId="77777777" w:rsidR="00742253" w:rsidRPr="006D2828" w:rsidRDefault="00742253" w:rsidP="00D247A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1528FE3A" w14:textId="273077A4" w:rsidR="00742253" w:rsidRPr="006D2828" w:rsidRDefault="00742253" w:rsidP="00D247A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</w:t>
            </w:r>
            <w:r w:rsidR="00684318">
              <w:rPr>
                <w:rFonts w:ascii="Arial" w:hAnsi="Arial" w:cs="Arial"/>
                <w:sz w:val="16"/>
                <w:szCs w:val="16"/>
              </w:rPr>
              <w:t>….</w:t>
            </w:r>
            <w:r w:rsidRPr="006D2828">
              <w:rPr>
                <w:rFonts w:ascii="Arial" w:hAnsi="Arial" w:cs="Arial"/>
                <w:sz w:val="16"/>
                <w:szCs w:val="16"/>
              </w:rPr>
              <w:t>.…</w:t>
            </w:r>
          </w:p>
          <w:p w14:paraId="60ADA766" w14:textId="77777777" w:rsidR="00742253" w:rsidRPr="006D2828" w:rsidRDefault="00742253" w:rsidP="00D247A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00FBD3F8" w14:textId="096A940A" w:rsidR="00742253" w:rsidRPr="006D2828" w:rsidRDefault="00742253" w:rsidP="00D247A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  <w:r w:rsidR="00684318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7FF7163" w14:textId="77777777" w:rsidR="00742253" w:rsidRPr="006D2828" w:rsidRDefault="00742253" w:rsidP="00D247A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7DADC7D1" w14:textId="5A7B0CCA" w:rsidR="00742253" w:rsidRPr="006D2828" w:rsidRDefault="00742253" w:rsidP="00D247A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</w:t>
            </w:r>
            <w:r w:rsidR="00684318">
              <w:rPr>
                <w:rFonts w:ascii="Arial" w:hAnsi="Arial" w:cs="Arial"/>
                <w:sz w:val="16"/>
                <w:szCs w:val="16"/>
              </w:rPr>
              <w:t>……….</w:t>
            </w:r>
            <w:r w:rsidRPr="006D2828">
              <w:rPr>
                <w:rFonts w:ascii="Arial" w:hAnsi="Arial" w:cs="Arial"/>
                <w:sz w:val="16"/>
                <w:szCs w:val="16"/>
              </w:rPr>
              <w:t>………</w:t>
            </w:r>
          </w:p>
          <w:p w14:paraId="0ED794F7" w14:textId="77777777" w:rsidR="00742253" w:rsidRPr="006D2828" w:rsidRDefault="00742253" w:rsidP="00D247A9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7AE7" w14:textId="77777777" w:rsidR="00742253" w:rsidRPr="006D2828" w:rsidRDefault="00742253" w:rsidP="00D247A9">
            <w:pPr>
              <w:rPr>
                <w:rFonts w:ascii="Arial" w:hAnsi="Arial" w:cs="Arial"/>
              </w:rPr>
            </w:pPr>
          </w:p>
        </w:tc>
      </w:tr>
    </w:tbl>
    <w:p w14:paraId="1666C314" w14:textId="77777777" w:rsidR="00742253" w:rsidRPr="006D2828" w:rsidRDefault="00742253" w:rsidP="00742253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7F568A90" w14:textId="77777777" w:rsidR="00742253" w:rsidRPr="006D2828" w:rsidRDefault="00742253" w:rsidP="00742253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60EAE46" w14:textId="77777777" w:rsidR="00742253" w:rsidRPr="006D2828" w:rsidRDefault="00742253" w:rsidP="00742253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6C4085EC" w14:textId="77777777" w:rsidR="00742253" w:rsidRPr="006D2828" w:rsidRDefault="00742253" w:rsidP="00742253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025EAE6B" w14:textId="77777777" w:rsidR="00742253" w:rsidRPr="006D2828" w:rsidRDefault="00742253" w:rsidP="00742253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0555DFC5" w14:textId="77777777" w:rsidR="00742253" w:rsidRPr="006D2828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4A763214" w14:textId="77777777" w:rsidR="00742253" w:rsidRPr="007A6E3F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336C0BDD" w14:textId="77777777" w:rsidR="00742253" w:rsidRPr="007A6E3F" w:rsidRDefault="00742253" w:rsidP="00742253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530FE956" w14:textId="77777777" w:rsidR="00742253" w:rsidRPr="006D2828" w:rsidRDefault="00742253" w:rsidP="00742253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6D2828">
        <w:rPr>
          <w:rFonts w:ascii="Arial" w:hAnsi="Arial" w:cs="Arial"/>
          <w:sz w:val="14"/>
          <w:szCs w:val="14"/>
        </w:rPr>
        <w:tab/>
        <w:t xml:space="preserve">                </w:t>
      </w:r>
      <w:r w:rsidRPr="006D2828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6D2828">
        <w:rPr>
          <w:rFonts w:ascii="Arial" w:hAnsi="Arial" w:cs="Arial"/>
          <w:sz w:val="14"/>
          <w:szCs w:val="14"/>
        </w:rPr>
        <w:tab/>
        <w:t xml:space="preserve">   </w:t>
      </w:r>
      <w:r w:rsidRPr="006D2828">
        <w:rPr>
          <w:rFonts w:ascii="Arial" w:hAnsi="Arial" w:cs="Arial"/>
          <w:sz w:val="14"/>
          <w:szCs w:val="14"/>
        </w:rPr>
        <w:tab/>
        <w:t xml:space="preserve">                  </w:t>
      </w:r>
      <w:r w:rsidRPr="006D2828">
        <w:rPr>
          <w:rFonts w:ascii="Arial" w:hAnsi="Arial" w:cs="Arial"/>
          <w:sz w:val="14"/>
          <w:szCs w:val="14"/>
        </w:rPr>
        <w:tab/>
      </w:r>
    </w:p>
    <w:p w14:paraId="24777018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1514191F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3F1469EB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0D3023EE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0ADF26D9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2DE20DF4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543E092E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6AF304BF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080A07D4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03DB0DFC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05B43858" w14:textId="77777777" w:rsidR="00742253" w:rsidRPr="006D2828" w:rsidRDefault="00742253" w:rsidP="00742253">
      <w:pPr>
        <w:pStyle w:val="Tekstpodstawowy3"/>
        <w:jc w:val="both"/>
        <w:rPr>
          <w:rFonts w:ascii="Arial" w:hAnsi="Arial" w:cs="Arial"/>
          <w:b/>
          <w:sz w:val="20"/>
        </w:rPr>
      </w:pPr>
      <w:r w:rsidRPr="006D2828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6DE2397E" w14:textId="77777777" w:rsidR="00742253" w:rsidRPr="006D2828" w:rsidRDefault="00742253" w:rsidP="00742253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1AC49973" w14:textId="77777777" w:rsidR="00742253" w:rsidRPr="006D2828" w:rsidRDefault="00742253" w:rsidP="0074225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033FA23A" w14:textId="77777777" w:rsidR="00742253" w:rsidRPr="006D2828" w:rsidRDefault="00742253" w:rsidP="00742253">
      <w:pPr>
        <w:jc w:val="right"/>
        <w:rPr>
          <w:rFonts w:ascii="Arial" w:hAnsi="Arial" w:cs="Arial"/>
          <w:sz w:val="16"/>
          <w:szCs w:val="16"/>
        </w:rPr>
      </w:pPr>
    </w:p>
    <w:p w14:paraId="3B3F4F8E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06DBD52E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3A8E00FB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74C86AA8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47B0A831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5F312EB3" w14:textId="77777777" w:rsidR="00742253" w:rsidRPr="0072681F" w:rsidRDefault="00742253" w:rsidP="00742253">
      <w:pPr>
        <w:rPr>
          <w:rFonts w:asciiTheme="majorHAnsi" w:hAnsiTheme="majorHAnsi" w:cs="Arial"/>
          <w:strike/>
          <w:sz w:val="16"/>
          <w:szCs w:val="16"/>
        </w:rPr>
      </w:pPr>
      <w:r w:rsidRPr="0072681F">
        <w:rPr>
          <w:rFonts w:asciiTheme="majorHAnsi" w:hAnsiTheme="majorHAnsi" w:cs="Arial"/>
          <w:strike/>
          <w:sz w:val="16"/>
          <w:szCs w:val="16"/>
        </w:rPr>
        <w:br w:type="page"/>
      </w:r>
    </w:p>
    <w:p w14:paraId="7CD96D21" w14:textId="77777777" w:rsidR="00742253" w:rsidRPr="00F93765" w:rsidRDefault="00742253" w:rsidP="00742253">
      <w:pPr>
        <w:jc w:val="right"/>
        <w:rPr>
          <w:rFonts w:ascii="Arial" w:hAnsi="Arial" w:cs="Arial"/>
          <w:sz w:val="16"/>
          <w:szCs w:val="16"/>
        </w:rPr>
      </w:pPr>
      <w:r w:rsidRPr="00F93765">
        <w:rPr>
          <w:rFonts w:ascii="Arial" w:hAnsi="Arial" w:cs="Arial"/>
          <w:sz w:val="16"/>
          <w:szCs w:val="16"/>
        </w:rPr>
        <w:lastRenderedPageBreak/>
        <w:t>Załącznik nr 5</w:t>
      </w:r>
    </w:p>
    <w:p w14:paraId="3C3C7E9A" w14:textId="77777777" w:rsidR="00742253" w:rsidRPr="00F93765" w:rsidRDefault="00742253" w:rsidP="00742253">
      <w:pPr>
        <w:spacing w:line="360" w:lineRule="auto"/>
        <w:rPr>
          <w:rFonts w:ascii="Arial" w:hAnsi="Arial" w:cs="Arial"/>
        </w:rPr>
      </w:pPr>
      <w:r w:rsidRPr="00F93765">
        <w:rPr>
          <w:rFonts w:ascii="Arial" w:hAnsi="Arial" w:cs="Arial"/>
          <w:b/>
        </w:rPr>
        <w:t>Wykonawca:</w:t>
      </w:r>
    </w:p>
    <w:p w14:paraId="77D1BE45" w14:textId="77777777" w:rsidR="00742253" w:rsidRPr="00F93765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</w:t>
      </w:r>
    </w:p>
    <w:p w14:paraId="447D6596" w14:textId="77777777" w:rsidR="00742253" w:rsidRPr="00F93765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</w:rPr>
        <w:t>……………………………………………</w:t>
      </w:r>
    </w:p>
    <w:p w14:paraId="19AF0389" w14:textId="77777777" w:rsidR="00742253" w:rsidRPr="00F93765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"/>
        <w:gridCol w:w="1871"/>
        <w:gridCol w:w="1843"/>
        <w:gridCol w:w="1955"/>
        <w:gridCol w:w="1984"/>
        <w:gridCol w:w="1589"/>
        <w:gridCol w:w="2934"/>
        <w:gridCol w:w="2367"/>
        <w:gridCol w:w="2367"/>
      </w:tblGrid>
      <w:tr w:rsidR="00742253" w:rsidRPr="00F93765" w14:paraId="30A5160A" w14:textId="77777777" w:rsidTr="00D247A9">
        <w:trPr>
          <w:trHeight w:val="350"/>
        </w:trPr>
        <w:tc>
          <w:tcPr>
            <w:tcW w:w="397" w:type="dxa"/>
          </w:tcPr>
          <w:p w14:paraId="6A2762A7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9242" w:type="dxa"/>
            <w:gridSpan w:val="5"/>
          </w:tcPr>
          <w:p w14:paraId="0400903D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24AA3965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F93765">
              <w:rPr>
                <w:rFonts w:ascii="Arial" w:hAnsi="Arial" w:cs="Arial"/>
                <w:b/>
                <w:color w:val="000000"/>
                <w:sz w:val="28"/>
              </w:rPr>
              <w:t xml:space="preserve">Wykaz robót budowlanych </w:t>
            </w:r>
          </w:p>
          <w:p w14:paraId="3168AB3D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177E0AF2" w14:textId="77777777" w:rsidR="00742253" w:rsidRPr="00F93765" w:rsidRDefault="00742253" w:rsidP="00D247A9">
            <w:pPr>
              <w:ind w:left="-25"/>
              <w:jc w:val="both"/>
              <w:rPr>
                <w:rFonts w:ascii="Arial" w:hAnsi="Arial" w:cs="Arial"/>
              </w:rPr>
            </w:pPr>
            <w:r w:rsidRPr="00F93765">
              <w:rPr>
                <w:rFonts w:ascii="Arial" w:hAnsi="Arial" w:cs="Arial"/>
              </w:rPr>
              <w:t>Przystępując do udziału w postępowaniu o udzielenie zamówienia publicznego na zadanie pn.</w:t>
            </w:r>
          </w:p>
          <w:p w14:paraId="377D8872" w14:textId="77777777" w:rsidR="00352C73" w:rsidRDefault="00742253" w:rsidP="00352C73">
            <w:pPr>
              <w:ind w:left="-25"/>
              <w:jc w:val="both"/>
              <w:rPr>
                <w:rFonts w:ascii="Arial" w:hAnsi="Arial" w:cs="Arial"/>
                <w:bCs/>
              </w:rPr>
            </w:pPr>
            <w:r w:rsidRPr="00F93765">
              <w:rPr>
                <w:rFonts w:ascii="Arial" w:hAnsi="Arial" w:cs="Arial"/>
                <w:bCs/>
              </w:rPr>
              <w:t xml:space="preserve"> </w:t>
            </w:r>
          </w:p>
          <w:p w14:paraId="505B36B5" w14:textId="4554BBE8" w:rsidR="00AB60B4" w:rsidRDefault="00AB60B4" w:rsidP="00352C73">
            <w:pPr>
              <w:ind w:left="-25"/>
              <w:jc w:val="both"/>
              <w:rPr>
                <w:rFonts w:ascii="Arial" w:hAnsi="Arial" w:cs="Arial"/>
              </w:rPr>
            </w:pPr>
            <w:r w:rsidRPr="007E32A5">
              <w:rPr>
                <w:rFonts w:ascii="Arial" w:hAnsi="Arial" w:cs="Arial"/>
                <w:b/>
              </w:rPr>
              <w:t>„</w:t>
            </w:r>
            <w:r w:rsidR="00463331" w:rsidRPr="00463331">
              <w:rPr>
                <w:rFonts w:ascii="Arial" w:hAnsi="Arial" w:cs="Arial"/>
                <w:b/>
                <w:iCs/>
              </w:rPr>
              <w:t>Remont nawierzchni ul. Krótkiej w miejscowości Jaśkowice (etap III)</w:t>
            </w:r>
            <w:r w:rsidRPr="007E32A5">
              <w:rPr>
                <w:rFonts w:ascii="Arial" w:hAnsi="Arial" w:cs="Arial"/>
                <w:b/>
              </w:rPr>
              <w:t>”</w:t>
            </w:r>
            <w:r w:rsidRPr="00AF21EF">
              <w:rPr>
                <w:rFonts w:ascii="Arial" w:hAnsi="Arial" w:cs="Arial"/>
              </w:rPr>
              <w:t>;</w:t>
            </w:r>
          </w:p>
          <w:p w14:paraId="1C2BF883" w14:textId="77777777" w:rsidR="00352C73" w:rsidRDefault="00352C73" w:rsidP="00352C73">
            <w:pPr>
              <w:ind w:left="-25"/>
              <w:jc w:val="both"/>
              <w:rPr>
                <w:rFonts w:ascii="Arial" w:hAnsi="Arial" w:cs="Arial"/>
              </w:rPr>
            </w:pPr>
          </w:p>
          <w:p w14:paraId="6E8A3BC4" w14:textId="77777777" w:rsidR="00742253" w:rsidRPr="00F93765" w:rsidRDefault="00742253" w:rsidP="00D247A9">
            <w:pPr>
              <w:ind w:left="-25"/>
              <w:jc w:val="both"/>
              <w:rPr>
                <w:rFonts w:ascii="Arial" w:hAnsi="Arial" w:cs="Arial"/>
                <w:color w:val="000000"/>
              </w:rPr>
            </w:pPr>
            <w:r w:rsidRPr="00F93765">
              <w:rPr>
                <w:rFonts w:ascii="Arial" w:hAnsi="Arial" w:cs="Arial"/>
              </w:rPr>
              <w:t xml:space="preserve"> przedkładam poniższy wykaz, dla celów potwierdzenia spełniania warunku udziału w postępowaniu</w:t>
            </w:r>
          </w:p>
        </w:tc>
        <w:tc>
          <w:tcPr>
            <w:tcW w:w="2934" w:type="dxa"/>
          </w:tcPr>
          <w:p w14:paraId="4823D18D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212AF819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087CA3D0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</w:tr>
      <w:tr w:rsidR="00742253" w:rsidRPr="00F93765" w14:paraId="684DD1F7" w14:textId="77777777" w:rsidTr="00D247A9">
        <w:trPr>
          <w:gridAfter w:val="3"/>
          <w:wAfter w:w="7668" w:type="dxa"/>
          <w:trHeight w:val="250"/>
        </w:trPr>
        <w:tc>
          <w:tcPr>
            <w:tcW w:w="397" w:type="dxa"/>
          </w:tcPr>
          <w:p w14:paraId="484B4F4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</w:tcPr>
          <w:p w14:paraId="0C2E3CBB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64DC79CB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</w:tcPr>
          <w:p w14:paraId="793952DC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272CB444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</w:tcPr>
          <w:p w14:paraId="790C4F5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3DE5A99C" w14:textId="77777777" w:rsidTr="00D247A9">
        <w:trPr>
          <w:gridAfter w:val="3"/>
          <w:wAfter w:w="7668" w:type="dxa"/>
          <w:trHeight w:val="29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7CE4A6" w14:textId="77777777" w:rsidR="00742253" w:rsidRPr="00742253" w:rsidRDefault="00742253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5C67B5" w14:textId="77777777" w:rsidR="00742253" w:rsidRPr="00742253" w:rsidRDefault="00742253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Nazwa i adres zamawiającego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35576" w14:textId="77777777" w:rsidR="00742253" w:rsidRPr="00742253" w:rsidRDefault="00742253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Opis i zakres wykonanych robót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24703" w14:textId="77777777" w:rsidR="00742253" w:rsidRPr="00742253" w:rsidRDefault="00742253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 xml:space="preserve">Wartość zamówienia </w:t>
            </w: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br/>
              <w:t>(netto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9B324D" w14:textId="42B61D55" w:rsidR="00742253" w:rsidRPr="00742253" w:rsidRDefault="00710E65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 xml:space="preserve">Termin realizacji </w:t>
            </w:r>
            <w:r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br/>
              <w:t xml:space="preserve">(od – </w:t>
            </w:r>
            <w:r w:rsidR="00742253"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do)</w:t>
            </w:r>
          </w:p>
        </w:tc>
      </w:tr>
      <w:tr w:rsidR="00FE1EE5" w:rsidRPr="00F93765" w14:paraId="06995ADE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EA8A641" w14:textId="77777777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6FEEAA0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D9D801F" w14:textId="77777777" w:rsidR="00FE1EE5" w:rsidRPr="00601111" w:rsidRDefault="00FE1EE5" w:rsidP="00FE1E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E491E58" w14:textId="77777777" w:rsidR="00FE1EE5" w:rsidRPr="00601111" w:rsidRDefault="00FE1EE5" w:rsidP="00FE1E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01111">
              <w:rPr>
                <w:rFonts w:ascii="Arial" w:hAnsi="Arial" w:cs="Arial"/>
                <w:sz w:val="18"/>
                <w:szCs w:val="18"/>
              </w:rPr>
              <w:t>Nazwa zamówienia*: ………………..…………………………………..</w:t>
            </w:r>
          </w:p>
          <w:p w14:paraId="661E0430" w14:textId="77777777" w:rsidR="00FE1EE5" w:rsidRPr="00601111" w:rsidRDefault="00FE1EE5" w:rsidP="00FE1E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01111">
              <w:rPr>
                <w:rFonts w:ascii="Arial" w:hAnsi="Arial" w:cs="Arial"/>
                <w:sz w:val="18"/>
                <w:szCs w:val="18"/>
              </w:rPr>
              <w:t>……………………………………………………..</w:t>
            </w:r>
          </w:p>
          <w:p w14:paraId="289386B2" w14:textId="77777777" w:rsidR="00FE1EE5" w:rsidRPr="00601111" w:rsidRDefault="00FE1EE5" w:rsidP="00FE1EE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A32BA9" w14:textId="77777777" w:rsidR="00FE1EE5" w:rsidRPr="00601111" w:rsidRDefault="00FE1EE5" w:rsidP="00FE1E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Zamówienie polegało na</w:t>
            </w:r>
            <w:r w:rsidRPr="00601111">
              <w:rPr>
                <w:rFonts w:ascii="Arial" w:hAnsi="Arial" w:cs="Arial"/>
                <w:sz w:val="18"/>
                <w:szCs w:val="18"/>
              </w:rPr>
              <w:t xml:space="preserve"> przebudowie**</w:t>
            </w:r>
            <w:r>
              <w:rPr>
                <w:rFonts w:ascii="Arial" w:hAnsi="Arial" w:cs="Arial"/>
                <w:sz w:val="18"/>
                <w:szCs w:val="18"/>
              </w:rPr>
              <w:t>/ remoncie** /</w:t>
            </w:r>
            <w:r w:rsidRPr="00601111">
              <w:rPr>
                <w:rFonts w:ascii="Arial" w:hAnsi="Arial" w:cs="Arial"/>
                <w:sz w:val="18"/>
                <w:szCs w:val="18"/>
              </w:rPr>
              <w:t xml:space="preserve"> budowie** drogi</w:t>
            </w:r>
          </w:p>
          <w:p w14:paraId="4C7BBBE3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E3E368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E97F4DB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1EE5" w:rsidRPr="00F93765" w14:paraId="78B380D6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43F99F1" w14:textId="77777777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57017B3B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EE1679D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5850E26D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20B5B1F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1EE5" w:rsidRPr="00F93765" w14:paraId="519B04D1" w14:textId="77777777" w:rsidTr="00742253">
        <w:trPr>
          <w:gridAfter w:val="3"/>
          <w:wAfter w:w="7668" w:type="dxa"/>
          <w:trHeight w:val="337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9628403" w14:textId="1D7EAE1D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736F1AB6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860BE18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02694982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1C35A8D7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1EE5" w:rsidRPr="00F93765" w14:paraId="398DC199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314A60F" w14:textId="77777777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0A336904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1507094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35FBCB76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17B944B6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1EE5" w:rsidRPr="00F93765" w14:paraId="1650E555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48EF5D" w14:textId="77777777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38207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005B5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7CF50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912BE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1EE5" w:rsidRPr="00F93765" w14:paraId="3C25FB48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87AAD58" w14:textId="77777777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558DD0A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4CED9CC" w14:textId="77777777" w:rsidR="00FE1EE5" w:rsidRPr="00601111" w:rsidRDefault="00FE1EE5" w:rsidP="00FE1E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E86340F" w14:textId="77777777" w:rsidR="00FE1EE5" w:rsidRPr="00601111" w:rsidRDefault="00FE1EE5" w:rsidP="00FE1E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01111">
              <w:rPr>
                <w:rFonts w:ascii="Arial" w:hAnsi="Arial" w:cs="Arial"/>
                <w:sz w:val="18"/>
                <w:szCs w:val="18"/>
              </w:rPr>
              <w:t>Nazwa zamówienia*: ………………..…………………………………..</w:t>
            </w:r>
          </w:p>
          <w:p w14:paraId="5D881231" w14:textId="77777777" w:rsidR="00FE1EE5" w:rsidRPr="00601111" w:rsidRDefault="00FE1EE5" w:rsidP="00FE1E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01111">
              <w:rPr>
                <w:rFonts w:ascii="Arial" w:hAnsi="Arial" w:cs="Arial"/>
                <w:sz w:val="18"/>
                <w:szCs w:val="18"/>
              </w:rPr>
              <w:t>……………………………………………………..</w:t>
            </w:r>
          </w:p>
          <w:p w14:paraId="482ECD79" w14:textId="77777777" w:rsidR="00FE1EE5" w:rsidRPr="00601111" w:rsidRDefault="00FE1EE5" w:rsidP="00FE1EE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8D7578" w14:textId="77777777" w:rsidR="00FE1EE5" w:rsidRPr="00601111" w:rsidRDefault="00FE1EE5" w:rsidP="00FE1EE5">
            <w:pPr>
              <w:rPr>
                <w:rFonts w:ascii="Arial" w:hAnsi="Arial" w:cs="Arial"/>
                <w:sz w:val="18"/>
                <w:szCs w:val="18"/>
              </w:rPr>
            </w:pPr>
            <w:r w:rsidRPr="00601111">
              <w:rPr>
                <w:rFonts w:ascii="Arial" w:hAnsi="Arial" w:cs="Arial"/>
                <w:sz w:val="18"/>
                <w:szCs w:val="18"/>
              </w:rPr>
              <w:t>Zamówienie polegało na przebudowie**</w:t>
            </w:r>
            <w:r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Pr="00601111">
              <w:rPr>
                <w:rFonts w:ascii="Arial" w:hAnsi="Arial" w:cs="Arial"/>
                <w:sz w:val="18"/>
                <w:szCs w:val="18"/>
              </w:rPr>
              <w:t>remoncie**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601111">
              <w:rPr>
                <w:rFonts w:ascii="Arial" w:hAnsi="Arial" w:cs="Arial"/>
                <w:sz w:val="18"/>
                <w:szCs w:val="18"/>
              </w:rPr>
              <w:t xml:space="preserve"> budowie** drogi</w:t>
            </w:r>
          </w:p>
          <w:p w14:paraId="4D249AD4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549AD3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8C44208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051F7329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825D2D9" w14:textId="1FEA5379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7E169290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301A64F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3155F240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93B5B04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1C5B125F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291A30B" w14:textId="77777777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4828AAD9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B2F161B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386FEA64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87FDD57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272819D5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CDC9017" w14:textId="77777777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6490AA6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CE72357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6A43913A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D2748F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17DEAD10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73C6E3" w14:textId="77777777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1C962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7830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B6A61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CF137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60A68EB1" w14:textId="77777777" w:rsidR="00742253" w:rsidRDefault="00742253" w:rsidP="00742253">
      <w:pPr>
        <w:rPr>
          <w:rFonts w:ascii="Arial" w:hAnsi="Arial" w:cs="Arial"/>
        </w:rPr>
      </w:pPr>
    </w:p>
    <w:p w14:paraId="6D20AEC9" w14:textId="77777777" w:rsidR="00FE1EE5" w:rsidRPr="00D439A5" w:rsidRDefault="00FE1EE5" w:rsidP="00FE1EE5">
      <w:pPr>
        <w:rPr>
          <w:rFonts w:ascii="Arial" w:hAnsi="Arial" w:cs="Arial"/>
        </w:rPr>
      </w:pPr>
    </w:p>
    <w:p w14:paraId="19DE45F0" w14:textId="77777777" w:rsidR="00FE1EE5" w:rsidRPr="00F46151" w:rsidRDefault="00FE1EE5" w:rsidP="00FE1EE5">
      <w:pPr>
        <w:pStyle w:val="Tekstpodstawowy"/>
        <w:rPr>
          <w:rFonts w:ascii="Arial" w:hAnsi="Arial" w:cs="Arial"/>
          <w:sz w:val="14"/>
          <w:szCs w:val="14"/>
        </w:rPr>
      </w:pPr>
      <w:r w:rsidRPr="00F46151">
        <w:rPr>
          <w:rFonts w:ascii="Arial" w:hAnsi="Arial" w:cs="Arial"/>
          <w:sz w:val="14"/>
          <w:szCs w:val="14"/>
        </w:rPr>
        <w:t xml:space="preserve">* - </w:t>
      </w:r>
      <w:r>
        <w:rPr>
          <w:rFonts w:ascii="Arial" w:hAnsi="Arial" w:cs="Arial"/>
          <w:sz w:val="14"/>
          <w:szCs w:val="14"/>
        </w:rPr>
        <w:t>proszę uzupełnić</w:t>
      </w:r>
      <w:r w:rsidRPr="00F46151">
        <w:rPr>
          <w:rFonts w:ascii="Arial" w:hAnsi="Arial" w:cs="Arial"/>
          <w:sz w:val="14"/>
          <w:szCs w:val="14"/>
        </w:rPr>
        <w:t>.</w:t>
      </w:r>
    </w:p>
    <w:p w14:paraId="7F2DD7D5" w14:textId="77777777" w:rsidR="00FE1EE5" w:rsidRDefault="00FE1EE5" w:rsidP="00FE1EE5">
      <w:pPr>
        <w:pStyle w:val="Tekstpodstawowy"/>
        <w:rPr>
          <w:rFonts w:ascii="Arial" w:hAnsi="Arial" w:cs="Arial"/>
          <w:sz w:val="14"/>
          <w:szCs w:val="14"/>
        </w:rPr>
      </w:pPr>
    </w:p>
    <w:p w14:paraId="1CBE09CE" w14:textId="77777777" w:rsidR="00FE1EE5" w:rsidRPr="00F46151" w:rsidRDefault="00FE1EE5" w:rsidP="00FE1EE5">
      <w:pPr>
        <w:pStyle w:val="Tekstpodstawowy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*</w:t>
      </w:r>
      <w:r w:rsidRPr="00F46151">
        <w:rPr>
          <w:rFonts w:ascii="Arial" w:hAnsi="Arial" w:cs="Arial"/>
          <w:sz w:val="14"/>
          <w:szCs w:val="14"/>
        </w:rPr>
        <w:t>* - niepotrzebne wykreślić.</w:t>
      </w:r>
    </w:p>
    <w:p w14:paraId="418AEE64" w14:textId="77777777" w:rsidR="00FE1EE5" w:rsidRDefault="00FE1EE5" w:rsidP="00FE1EE5">
      <w:pPr>
        <w:rPr>
          <w:rFonts w:ascii="Arial" w:hAnsi="Arial" w:cs="Arial"/>
        </w:rPr>
      </w:pPr>
    </w:p>
    <w:p w14:paraId="46921E82" w14:textId="77777777" w:rsidR="00FE1EE5" w:rsidRDefault="00FE1EE5" w:rsidP="00742253">
      <w:pPr>
        <w:rPr>
          <w:rFonts w:ascii="Arial" w:hAnsi="Arial" w:cs="Arial"/>
        </w:rPr>
      </w:pPr>
    </w:p>
    <w:p w14:paraId="6EA939F0" w14:textId="77777777" w:rsidR="00FE1EE5" w:rsidRPr="00F93765" w:rsidRDefault="00FE1EE5" w:rsidP="00742253">
      <w:pPr>
        <w:rPr>
          <w:rFonts w:ascii="Arial" w:hAnsi="Arial" w:cs="Arial"/>
        </w:rPr>
      </w:pPr>
    </w:p>
    <w:p w14:paraId="70BCF889" w14:textId="77777777" w:rsidR="00742253" w:rsidRPr="00F93765" w:rsidRDefault="00742253" w:rsidP="00742253">
      <w:pPr>
        <w:rPr>
          <w:rFonts w:ascii="Arial" w:hAnsi="Arial" w:cs="Arial"/>
          <w:sz w:val="16"/>
          <w:szCs w:val="16"/>
        </w:rPr>
      </w:pPr>
    </w:p>
    <w:p w14:paraId="1C97909D" w14:textId="77777777" w:rsidR="00742253" w:rsidRPr="00DD15F3" w:rsidRDefault="00742253" w:rsidP="00742253">
      <w:pPr>
        <w:rPr>
          <w:rFonts w:ascii="Arial" w:hAnsi="Arial" w:cs="Arial"/>
        </w:rPr>
      </w:pPr>
      <w:r w:rsidRPr="00DD15F3">
        <w:rPr>
          <w:rFonts w:ascii="Arial" w:hAnsi="Arial" w:cs="Arial"/>
        </w:rPr>
        <w:t>Do niniejszego wykazu, dołączamy ………. szt. dowodów określających że roboty budowlane zostały wykonane należycie.</w:t>
      </w:r>
    </w:p>
    <w:p w14:paraId="7D939FC9" w14:textId="77777777" w:rsidR="00742253" w:rsidRPr="00F93765" w:rsidRDefault="00742253" w:rsidP="00742253">
      <w:pPr>
        <w:rPr>
          <w:rFonts w:ascii="Arial" w:hAnsi="Arial" w:cs="Arial"/>
          <w:sz w:val="22"/>
          <w:szCs w:val="22"/>
        </w:rPr>
      </w:pPr>
    </w:p>
    <w:p w14:paraId="2365F089" w14:textId="77777777" w:rsidR="00742253" w:rsidRPr="00F93765" w:rsidRDefault="00742253" w:rsidP="00742253">
      <w:pPr>
        <w:rPr>
          <w:rFonts w:ascii="Arial" w:hAnsi="Arial" w:cs="Arial"/>
        </w:rPr>
      </w:pPr>
    </w:p>
    <w:p w14:paraId="18C97DD5" w14:textId="77777777" w:rsidR="00742253" w:rsidRPr="00F93765" w:rsidRDefault="00742253" w:rsidP="00742253">
      <w:pPr>
        <w:rPr>
          <w:rFonts w:ascii="Arial" w:hAnsi="Arial" w:cs="Arial"/>
        </w:rPr>
      </w:pPr>
    </w:p>
    <w:p w14:paraId="04ED017D" w14:textId="77777777" w:rsidR="00742253" w:rsidRPr="00F93765" w:rsidRDefault="00742253" w:rsidP="00742253">
      <w:pPr>
        <w:rPr>
          <w:rFonts w:ascii="Arial" w:hAnsi="Arial" w:cs="Arial"/>
        </w:rPr>
      </w:pPr>
    </w:p>
    <w:p w14:paraId="135ED93A" w14:textId="77777777" w:rsidR="00742253" w:rsidRPr="007A6E3F" w:rsidRDefault="00742253" w:rsidP="00742253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38C03E1E" w14:textId="77777777" w:rsidR="00742253" w:rsidRPr="007A6E3F" w:rsidRDefault="00742253" w:rsidP="00742253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421BD9A4" w14:textId="77777777" w:rsidR="00742253" w:rsidRPr="007A6E3F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41795320" w14:textId="77777777" w:rsidR="00742253" w:rsidRPr="007A6E3F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6676D7B4" w14:textId="77777777" w:rsidR="00742253" w:rsidRPr="007A6E3F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783DEF80" w14:textId="77777777" w:rsidR="00742253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5AE814C3" w14:textId="77777777" w:rsidR="00463331" w:rsidRPr="007A6E3F" w:rsidRDefault="00463331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7B19FCE7" w14:textId="77777777" w:rsidR="00742253" w:rsidRPr="007A6E3F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2F08306A" w14:textId="77777777" w:rsidR="00742253" w:rsidRPr="007A6E3F" w:rsidRDefault="00742253" w:rsidP="0074225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68362E25" w14:textId="77777777" w:rsidR="00742253" w:rsidRPr="00F93765" w:rsidRDefault="00742253" w:rsidP="00742253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3A642635" w14:textId="77777777" w:rsidR="00742253" w:rsidRPr="0072681F" w:rsidRDefault="00742253" w:rsidP="00742253">
      <w:pPr>
        <w:jc w:val="right"/>
        <w:rPr>
          <w:rFonts w:asciiTheme="majorHAnsi" w:hAnsiTheme="majorHAnsi" w:cs="Arial"/>
          <w:sz w:val="16"/>
          <w:szCs w:val="16"/>
        </w:rPr>
      </w:pPr>
    </w:p>
    <w:p w14:paraId="2F1A8EAE" w14:textId="77777777" w:rsidR="00742253" w:rsidRPr="0072681F" w:rsidRDefault="00742253" w:rsidP="00742253">
      <w:pPr>
        <w:jc w:val="right"/>
        <w:rPr>
          <w:rFonts w:asciiTheme="majorHAnsi" w:hAnsiTheme="majorHAnsi" w:cs="Arial"/>
          <w:sz w:val="16"/>
          <w:szCs w:val="16"/>
        </w:rPr>
      </w:pPr>
    </w:p>
    <w:p w14:paraId="28E0715E" w14:textId="77777777" w:rsidR="00742253" w:rsidRPr="0072681F" w:rsidRDefault="00742253" w:rsidP="00742253">
      <w:pPr>
        <w:jc w:val="right"/>
        <w:rPr>
          <w:rFonts w:asciiTheme="majorHAnsi" w:hAnsiTheme="majorHAnsi" w:cs="Arial"/>
          <w:sz w:val="16"/>
          <w:szCs w:val="16"/>
        </w:rPr>
      </w:pPr>
    </w:p>
    <w:p w14:paraId="4569F9EA" w14:textId="77777777" w:rsidR="00742253" w:rsidRPr="0072681F" w:rsidRDefault="00742253" w:rsidP="00742253">
      <w:pPr>
        <w:jc w:val="right"/>
        <w:rPr>
          <w:rFonts w:asciiTheme="majorHAnsi" w:hAnsiTheme="majorHAnsi" w:cs="Arial"/>
          <w:sz w:val="16"/>
          <w:szCs w:val="16"/>
        </w:rPr>
      </w:pPr>
    </w:p>
    <w:p w14:paraId="0DA56CE3" w14:textId="77777777" w:rsidR="00742253" w:rsidRPr="0072681F" w:rsidRDefault="00742253" w:rsidP="00742253">
      <w:pPr>
        <w:jc w:val="right"/>
        <w:rPr>
          <w:rFonts w:asciiTheme="majorHAnsi" w:hAnsiTheme="majorHAnsi" w:cs="Arial"/>
          <w:sz w:val="16"/>
          <w:szCs w:val="16"/>
        </w:rPr>
      </w:pPr>
    </w:p>
    <w:p w14:paraId="2162AE9B" w14:textId="386838A5" w:rsidR="00CC117D" w:rsidRPr="00710E65" w:rsidRDefault="00742253" w:rsidP="00710E65">
      <w:pPr>
        <w:rPr>
          <w:rFonts w:asciiTheme="majorHAnsi" w:hAnsiTheme="majorHAnsi" w:cs="Arial"/>
          <w:sz w:val="16"/>
          <w:szCs w:val="16"/>
        </w:rPr>
      </w:pPr>
      <w:r w:rsidRPr="0072681F">
        <w:rPr>
          <w:rFonts w:asciiTheme="majorHAnsi" w:hAnsiTheme="majorHAnsi" w:cs="Arial"/>
          <w:sz w:val="16"/>
          <w:szCs w:val="16"/>
        </w:rPr>
        <w:br w:type="page"/>
      </w:r>
      <w:bookmarkEnd w:id="0"/>
    </w:p>
    <w:p w14:paraId="508531DA" w14:textId="77777777" w:rsidR="00110455" w:rsidRDefault="00110455" w:rsidP="00110455">
      <w:pPr>
        <w:rPr>
          <w:rFonts w:asciiTheme="majorHAnsi" w:hAnsiTheme="majorHAnsi" w:cs="Arial"/>
          <w:sz w:val="16"/>
          <w:szCs w:val="16"/>
        </w:rPr>
      </w:pPr>
    </w:p>
    <w:p w14:paraId="4DA7BCC8" w14:textId="2F01FB5A" w:rsidR="003C6F87" w:rsidRPr="00110455" w:rsidRDefault="003C6F87" w:rsidP="00110455">
      <w:pPr>
        <w:jc w:val="right"/>
        <w:rPr>
          <w:rFonts w:asciiTheme="majorHAnsi" w:hAnsiTheme="majorHAnsi" w:cs="Arial"/>
          <w:sz w:val="16"/>
          <w:szCs w:val="16"/>
        </w:rPr>
      </w:pPr>
      <w:r w:rsidRPr="004231B7">
        <w:rPr>
          <w:rFonts w:ascii="Arial" w:hAnsi="Arial" w:cs="Arial"/>
          <w:sz w:val="16"/>
          <w:szCs w:val="16"/>
        </w:rPr>
        <w:t>Załącznik nr</w:t>
      </w:r>
      <w:r w:rsidR="00710E65">
        <w:rPr>
          <w:rFonts w:ascii="Arial" w:hAnsi="Arial" w:cs="Arial"/>
          <w:sz w:val="16"/>
          <w:szCs w:val="16"/>
        </w:rPr>
        <w:t xml:space="preserve"> 6</w:t>
      </w:r>
      <w:r w:rsidRPr="004231B7">
        <w:rPr>
          <w:rFonts w:ascii="Arial" w:hAnsi="Arial" w:cs="Arial"/>
          <w:sz w:val="16"/>
          <w:szCs w:val="16"/>
        </w:rPr>
        <w:t xml:space="preserve"> </w:t>
      </w:r>
    </w:p>
    <w:p w14:paraId="3702149B" w14:textId="77777777" w:rsidR="00982C51" w:rsidRPr="004231B7" w:rsidRDefault="00982C51" w:rsidP="00982C51">
      <w:pPr>
        <w:spacing w:line="360" w:lineRule="auto"/>
        <w:rPr>
          <w:rFonts w:ascii="Arial" w:hAnsi="Arial" w:cs="Arial"/>
        </w:rPr>
      </w:pPr>
      <w:r w:rsidRPr="004231B7">
        <w:rPr>
          <w:rFonts w:ascii="Arial" w:hAnsi="Arial" w:cs="Arial"/>
          <w:b/>
        </w:rPr>
        <w:t>Wykonawca:</w:t>
      </w:r>
    </w:p>
    <w:p w14:paraId="65DD50E1" w14:textId="1C2C944C" w:rsidR="00982C51" w:rsidRPr="004231B7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</w:t>
      </w:r>
      <w:r w:rsidR="004231B7">
        <w:rPr>
          <w:rFonts w:ascii="Arial" w:hAnsi="Arial" w:cs="Arial"/>
        </w:rPr>
        <w:t>…</w:t>
      </w:r>
    </w:p>
    <w:p w14:paraId="7674A805" w14:textId="505FECE9" w:rsidR="00982C51" w:rsidRPr="004231B7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4231B7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4231B7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4231B7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77777777" w:rsidR="003C6F87" w:rsidRPr="004231B7" w:rsidRDefault="003C6F87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4231B7">
        <w:rPr>
          <w:rFonts w:ascii="Arial" w:hAnsi="Arial" w:cs="Arial"/>
          <w:b/>
          <w:sz w:val="24"/>
          <w:szCs w:val="24"/>
        </w:rPr>
        <w:t>WYKAZ MATERIAŁÓW I URZĄDZEŃ ROWNOWAŻNYCH</w:t>
      </w:r>
    </w:p>
    <w:p w14:paraId="5919FE34" w14:textId="77777777" w:rsidR="003C6F87" w:rsidRPr="004231B7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3A9A15A9" w14:textId="77777777" w:rsidR="00684318" w:rsidRDefault="00982C51" w:rsidP="00AB60B4">
      <w:pPr>
        <w:pStyle w:val="Tekstpodstawowy"/>
        <w:spacing w:before="120" w:after="120"/>
        <w:jc w:val="center"/>
        <w:rPr>
          <w:rFonts w:ascii="Arial" w:hAnsi="Arial" w:cs="Arial"/>
        </w:rPr>
      </w:pPr>
      <w:r w:rsidRPr="00DD15F3">
        <w:rPr>
          <w:rFonts w:ascii="Arial" w:hAnsi="Arial" w:cs="Arial"/>
        </w:rPr>
        <w:t>Przystępując do udziału w postępowaniu o udzielenie zamówienia publicznego na zadanie pn</w:t>
      </w:r>
      <w:r w:rsidR="003C6F87" w:rsidRPr="00DD15F3">
        <w:rPr>
          <w:rFonts w:ascii="Arial" w:hAnsi="Arial" w:cs="Arial"/>
        </w:rPr>
        <w:t xml:space="preserve">.: </w:t>
      </w:r>
    </w:p>
    <w:p w14:paraId="22287C3A" w14:textId="46BDE78F" w:rsidR="00AB60B4" w:rsidRPr="00F74D2E" w:rsidRDefault="00AB60B4" w:rsidP="00AB60B4">
      <w:pPr>
        <w:pStyle w:val="Tekstpodstawowy"/>
        <w:spacing w:before="120" w:after="120"/>
        <w:jc w:val="center"/>
        <w:rPr>
          <w:rFonts w:ascii="Arial" w:hAnsi="Arial" w:cs="Arial"/>
          <w:sz w:val="20"/>
        </w:rPr>
      </w:pPr>
      <w:r w:rsidRPr="007E32A5">
        <w:rPr>
          <w:rFonts w:ascii="Arial" w:hAnsi="Arial" w:cs="Arial"/>
          <w:b/>
          <w:sz w:val="20"/>
        </w:rPr>
        <w:t>„</w:t>
      </w:r>
      <w:r w:rsidR="00463331" w:rsidRPr="00463331">
        <w:rPr>
          <w:rFonts w:ascii="Arial" w:hAnsi="Arial" w:cs="Arial"/>
          <w:b/>
          <w:iCs/>
          <w:sz w:val="20"/>
        </w:rPr>
        <w:t>Remont nawierzchni ul. Krótkiej w miejscowości Jaśkowice (etap III)</w:t>
      </w:r>
      <w:r w:rsidRPr="007E32A5">
        <w:rPr>
          <w:rFonts w:ascii="Arial" w:hAnsi="Arial" w:cs="Arial"/>
          <w:b/>
          <w:sz w:val="20"/>
        </w:rPr>
        <w:t>”</w:t>
      </w:r>
      <w:r w:rsidR="00684318">
        <w:rPr>
          <w:rFonts w:ascii="Arial" w:hAnsi="Arial" w:cs="Arial"/>
          <w:b/>
          <w:sz w:val="20"/>
        </w:rPr>
        <w:t>,</w:t>
      </w:r>
    </w:p>
    <w:p w14:paraId="5539FECF" w14:textId="01DAB08A" w:rsidR="003C6F87" w:rsidRPr="00DD15F3" w:rsidRDefault="00684318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C6F87" w:rsidRPr="00DD15F3">
        <w:rPr>
          <w:rFonts w:ascii="Arial" w:hAnsi="Arial" w:cs="Arial"/>
        </w:rPr>
        <w:t>oświadczam, że podane w</w:t>
      </w:r>
      <w:r w:rsidR="009426BA">
        <w:rPr>
          <w:rFonts w:ascii="Arial" w:hAnsi="Arial" w:cs="Arial"/>
        </w:rPr>
        <w:t> </w:t>
      </w:r>
      <w:r w:rsidR="003C6F87" w:rsidRPr="00DD15F3">
        <w:rPr>
          <w:rFonts w:ascii="Arial" w:hAnsi="Arial" w:cs="Arial"/>
        </w:rPr>
        <w:t>poniższej tabeli rozwiązania równoważne:</w:t>
      </w:r>
    </w:p>
    <w:p w14:paraId="2CF136F3" w14:textId="77777777" w:rsidR="003C6F87" w:rsidRPr="00DD15F3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CD5C365" w14:textId="77777777" w:rsidR="003C6F87" w:rsidRPr="00DD15F3" w:rsidRDefault="003C6F87" w:rsidP="00557366">
      <w:pPr>
        <w:pStyle w:val="Tekstkomentarza2"/>
        <w:numPr>
          <w:ilvl w:val="0"/>
          <w:numId w:val="12"/>
        </w:numPr>
        <w:spacing w:line="240" w:lineRule="atLeast"/>
        <w:jc w:val="both"/>
        <w:rPr>
          <w:rFonts w:ascii="Arial" w:hAnsi="Arial" w:cs="Arial"/>
        </w:rPr>
      </w:pPr>
      <w:r w:rsidRPr="00DD15F3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DD15F3" w:rsidRDefault="003C6F87" w:rsidP="003C6F87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14:paraId="2F4FA542" w14:textId="77777777" w:rsidR="003C6F87" w:rsidRPr="00DD15F3" w:rsidRDefault="003C6F87" w:rsidP="00557366">
      <w:pPr>
        <w:pStyle w:val="Tekstkomentarza2"/>
        <w:numPr>
          <w:ilvl w:val="0"/>
          <w:numId w:val="12"/>
        </w:numPr>
        <w:spacing w:line="240" w:lineRule="atLeast"/>
        <w:jc w:val="both"/>
        <w:rPr>
          <w:rFonts w:ascii="Arial" w:hAnsi="Arial" w:cs="Arial"/>
        </w:rPr>
      </w:pPr>
      <w:r w:rsidRPr="00DD15F3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4231B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39"/>
        <w:gridCol w:w="2020"/>
        <w:gridCol w:w="3108"/>
        <w:gridCol w:w="1571"/>
        <w:gridCol w:w="2374"/>
      </w:tblGrid>
      <w:tr w:rsidR="003C6F87" w:rsidRPr="004231B7" w14:paraId="69A8D28F" w14:textId="77777777" w:rsidTr="00684318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684318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318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040" w:type="pct"/>
            <w:vAlign w:val="center"/>
          </w:tcPr>
          <w:p w14:paraId="0A4F9508" w14:textId="77777777" w:rsidR="003C6F87" w:rsidRPr="00684318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318">
              <w:rPr>
                <w:rFonts w:ascii="Arial" w:hAnsi="Arial" w:cs="Arial"/>
                <w:sz w:val="16"/>
                <w:szCs w:val="16"/>
              </w:rPr>
              <w:t>Wskazanie materiału, produktu, elementu                          z dokumentacji projektowej</w:t>
            </w:r>
          </w:p>
        </w:tc>
        <w:tc>
          <w:tcPr>
            <w:tcW w:w="1600" w:type="pct"/>
            <w:vAlign w:val="center"/>
          </w:tcPr>
          <w:p w14:paraId="2A150E0D" w14:textId="77777777" w:rsidR="003C6F87" w:rsidRPr="00684318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318">
              <w:rPr>
                <w:rFonts w:ascii="Arial" w:hAnsi="Arial" w:cs="Arial"/>
                <w:sz w:val="16"/>
                <w:szCs w:val="16"/>
              </w:rPr>
              <w:t>Określenie rozwiązania równoważnego (producenta, nazwa, typ model itp.)</w:t>
            </w:r>
          </w:p>
        </w:tc>
        <w:tc>
          <w:tcPr>
            <w:tcW w:w="809" w:type="pct"/>
            <w:vAlign w:val="center"/>
          </w:tcPr>
          <w:p w14:paraId="04C8E0C4" w14:textId="28AAC437" w:rsidR="003C6F87" w:rsidRPr="00684318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318">
              <w:rPr>
                <w:rFonts w:ascii="Arial" w:hAnsi="Arial" w:cs="Arial"/>
                <w:sz w:val="16"/>
                <w:szCs w:val="16"/>
              </w:rPr>
              <w:t>Opis parametrów technicznych dokumentujący</w:t>
            </w:r>
            <w:r w:rsidR="00A934BD" w:rsidRPr="00684318">
              <w:rPr>
                <w:rFonts w:ascii="Arial" w:hAnsi="Arial" w:cs="Arial"/>
                <w:sz w:val="16"/>
                <w:szCs w:val="16"/>
              </w:rPr>
              <w:t>ch równoważność z wymaganiami S</w:t>
            </w:r>
            <w:r w:rsidRPr="00684318">
              <w:rPr>
                <w:rFonts w:ascii="Arial" w:hAnsi="Arial" w:cs="Arial"/>
                <w:sz w:val="16"/>
                <w:szCs w:val="16"/>
              </w:rPr>
              <w:t>WZ</w:t>
            </w:r>
          </w:p>
        </w:tc>
        <w:tc>
          <w:tcPr>
            <w:tcW w:w="1222" w:type="pct"/>
            <w:vAlign w:val="center"/>
          </w:tcPr>
          <w:p w14:paraId="29638317" w14:textId="77777777" w:rsidR="003C6F87" w:rsidRPr="00684318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318">
              <w:rPr>
                <w:rFonts w:ascii="Arial" w:hAnsi="Arial" w:cs="Arial"/>
                <w:sz w:val="16"/>
                <w:szCs w:val="16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4231B7" w14:paraId="5AE535D6" w14:textId="77777777" w:rsidTr="00684318">
        <w:trPr>
          <w:trHeight w:val="527"/>
        </w:trPr>
        <w:tc>
          <w:tcPr>
            <w:tcW w:w="329" w:type="pct"/>
            <w:vAlign w:val="center"/>
          </w:tcPr>
          <w:p w14:paraId="0CA2A38D" w14:textId="78BE5E0D" w:rsidR="003C6F87" w:rsidRPr="004231B7" w:rsidRDefault="001C6DAA" w:rsidP="00684318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040" w:type="pct"/>
          </w:tcPr>
          <w:p w14:paraId="56690567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14:paraId="16012E91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14:paraId="4664249A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14:paraId="0ADCFD11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4231B7" w14:paraId="0E42CBBE" w14:textId="77777777" w:rsidTr="00684318">
        <w:trPr>
          <w:trHeight w:val="563"/>
        </w:trPr>
        <w:tc>
          <w:tcPr>
            <w:tcW w:w="329" w:type="pct"/>
            <w:vAlign w:val="center"/>
          </w:tcPr>
          <w:p w14:paraId="264F4995" w14:textId="3A2B2297" w:rsidR="003C6F87" w:rsidRPr="004231B7" w:rsidRDefault="001C6DAA" w:rsidP="00684318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040" w:type="pct"/>
          </w:tcPr>
          <w:p w14:paraId="4AC68FC0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14:paraId="3E85A28D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14:paraId="27B9C0FC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14:paraId="1C2D3B25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4231B7" w14:paraId="36FEB1AB" w14:textId="77777777" w:rsidTr="00684318">
        <w:trPr>
          <w:trHeight w:val="557"/>
        </w:trPr>
        <w:tc>
          <w:tcPr>
            <w:tcW w:w="329" w:type="pct"/>
            <w:vAlign w:val="center"/>
          </w:tcPr>
          <w:p w14:paraId="338EEE93" w14:textId="23DADD17" w:rsidR="003C6F87" w:rsidRPr="004231B7" w:rsidRDefault="001C6DAA" w:rsidP="00684318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040" w:type="pct"/>
          </w:tcPr>
          <w:p w14:paraId="0D6339DF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14:paraId="32AFE9E4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14:paraId="21ACAD6A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14:paraId="78859053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4231B7" w14:paraId="750E4FA7" w14:textId="77777777" w:rsidTr="00684318">
        <w:trPr>
          <w:trHeight w:val="551"/>
        </w:trPr>
        <w:tc>
          <w:tcPr>
            <w:tcW w:w="329" w:type="pct"/>
            <w:vAlign w:val="center"/>
          </w:tcPr>
          <w:p w14:paraId="63F2CE27" w14:textId="1E6073DB" w:rsidR="003C6F87" w:rsidRPr="004231B7" w:rsidRDefault="001C6DAA" w:rsidP="00684318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040" w:type="pct"/>
          </w:tcPr>
          <w:p w14:paraId="74DB909F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14:paraId="26481787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14:paraId="36BB61F2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14:paraId="4DA95AD4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4231B7" w14:paraId="1DA7A0FB" w14:textId="77777777" w:rsidTr="00684318">
        <w:trPr>
          <w:trHeight w:val="573"/>
        </w:trPr>
        <w:tc>
          <w:tcPr>
            <w:tcW w:w="329" w:type="pct"/>
            <w:vAlign w:val="center"/>
          </w:tcPr>
          <w:p w14:paraId="4112B54D" w14:textId="75494A62" w:rsidR="003C6F87" w:rsidRPr="004231B7" w:rsidRDefault="001C6DAA" w:rsidP="00684318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040" w:type="pct"/>
          </w:tcPr>
          <w:p w14:paraId="05C219BA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14:paraId="0261A461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14:paraId="76EBCC5D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14:paraId="4F0C15A8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42D77395" w14:textId="77777777" w:rsidR="003C6F87" w:rsidRPr="004231B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14:paraId="5E79F005" w14:textId="77777777" w:rsidR="003C6F87" w:rsidRPr="004231B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>(w razie potrzeby proszę poszerzyć tabelę)</w:t>
      </w:r>
    </w:p>
    <w:p w14:paraId="06F9E84E" w14:textId="77777777" w:rsidR="003C6F87" w:rsidRPr="004231B7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4231B7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17B789CA" w:rsidR="003C6F87" w:rsidRPr="004231B7" w:rsidRDefault="003C6F87" w:rsidP="004231B7">
      <w:pPr>
        <w:pStyle w:val="Tekstkomentarza2"/>
        <w:ind w:left="-142"/>
        <w:jc w:val="both"/>
        <w:rPr>
          <w:rFonts w:ascii="Arial" w:hAnsi="Arial" w:cs="Arial"/>
          <w:sz w:val="16"/>
          <w:szCs w:val="16"/>
        </w:rPr>
      </w:pPr>
      <w:r w:rsidRPr="004231B7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4231B7">
        <w:rPr>
          <w:rFonts w:ascii="Arial" w:hAnsi="Arial" w:cs="Arial"/>
          <w:sz w:val="16"/>
          <w:szCs w:val="16"/>
        </w:rPr>
        <w:t>eślonym przez Zamawiającego w S</w:t>
      </w:r>
      <w:r w:rsidRPr="004231B7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</w:t>
      </w:r>
      <w:r w:rsidR="001C6DAA">
        <w:rPr>
          <w:rFonts w:ascii="Arial" w:hAnsi="Arial" w:cs="Arial"/>
          <w:sz w:val="16"/>
          <w:szCs w:val="16"/>
        </w:rPr>
        <w:t xml:space="preserve">                        </w:t>
      </w:r>
      <w:r w:rsidRPr="004231B7">
        <w:rPr>
          <w:rFonts w:ascii="Arial" w:hAnsi="Arial" w:cs="Arial"/>
          <w:sz w:val="16"/>
          <w:szCs w:val="16"/>
        </w:rPr>
        <w:t xml:space="preserve">że oferowane rozwiązanie odpowiadają wymaganiom określonym przez Zamawiającego. </w:t>
      </w:r>
    </w:p>
    <w:p w14:paraId="78FD8ECF" w14:textId="77777777" w:rsidR="003C6F87" w:rsidRPr="004231B7" w:rsidRDefault="003C6F87" w:rsidP="004231B7">
      <w:pPr>
        <w:pStyle w:val="Tekstkomentarza2"/>
        <w:ind w:left="-142"/>
        <w:jc w:val="both"/>
        <w:rPr>
          <w:rFonts w:ascii="Arial" w:hAnsi="Arial" w:cs="Arial"/>
          <w:sz w:val="16"/>
          <w:szCs w:val="16"/>
        </w:rPr>
      </w:pPr>
    </w:p>
    <w:p w14:paraId="325C9EC6" w14:textId="77777777" w:rsidR="003C6F87" w:rsidRPr="004231B7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643EA46" w14:textId="77777777" w:rsidR="00EF29F7" w:rsidRPr="004231B7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66D57149" w14:textId="77777777" w:rsidR="004231B7" w:rsidRPr="007A6E3F" w:rsidRDefault="004231B7" w:rsidP="004231B7">
      <w:pPr>
        <w:pStyle w:val="Tekstkomentarza2"/>
        <w:jc w:val="both"/>
        <w:rPr>
          <w:rFonts w:ascii="Arial" w:hAnsi="Arial" w:cs="Arial"/>
          <w:sz w:val="16"/>
          <w:szCs w:val="16"/>
        </w:rPr>
      </w:pPr>
    </w:p>
    <w:p w14:paraId="2567E49F" w14:textId="77777777" w:rsidR="004231B7" w:rsidRPr="007A6E3F" w:rsidRDefault="004231B7" w:rsidP="004231B7">
      <w:pPr>
        <w:rPr>
          <w:rFonts w:ascii="Arial" w:hAnsi="Arial" w:cs="Arial"/>
        </w:rPr>
      </w:pPr>
    </w:p>
    <w:p w14:paraId="1DBA7F35" w14:textId="77777777" w:rsidR="004231B7" w:rsidRPr="007A6E3F" w:rsidRDefault="004231B7" w:rsidP="004231B7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</w:t>
      </w:r>
    </w:p>
    <w:p w14:paraId="16AEC6C2" w14:textId="77777777" w:rsidR="004231B7" w:rsidRDefault="004231B7" w:rsidP="004231B7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4A0BC449" w14:textId="77777777" w:rsidR="004231B7" w:rsidRPr="007A6E3F" w:rsidRDefault="004231B7" w:rsidP="004231B7">
      <w:pPr>
        <w:pStyle w:val="Tekstpodstawowy3"/>
        <w:spacing w:after="0"/>
        <w:rPr>
          <w:rFonts w:ascii="Arial" w:hAnsi="Arial" w:cs="Arial"/>
          <w:b/>
          <w:sz w:val="20"/>
        </w:rPr>
      </w:pPr>
    </w:p>
    <w:p w14:paraId="40760D1F" w14:textId="77777777" w:rsidR="004231B7" w:rsidRPr="007A6E3F" w:rsidRDefault="004231B7" w:rsidP="004231B7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0BE2279F" w14:textId="6A3B8309" w:rsidR="004231B7" w:rsidRDefault="004231B7" w:rsidP="004231B7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0669A7E0" w14:textId="77777777" w:rsidR="004E2122" w:rsidRDefault="004E2122" w:rsidP="00A35FB9">
      <w:pPr>
        <w:rPr>
          <w:rFonts w:asciiTheme="majorHAnsi" w:hAnsiTheme="majorHAnsi" w:cstheme="minorHAnsi"/>
          <w:sz w:val="16"/>
          <w:szCs w:val="16"/>
        </w:rPr>
      </w:pPr>
    </w:p>
    <w:p w14:paraId="1E59F4CC" w14:textId="77777777" w:rsidR="004E2122" w:rsidRDefault="004E2122" w:rsidP="00A35FB9">
      <w:pPr>
        <w:rPr>
          <w:rFonts w:asciiTheme="majorHAnsi" w:hAnsiTheme="majorHAnsi" w:cstheme="minorHAnsi"/>
          <w:sz w:val="16"/>
          <w:szCs w:val="16"/>
        </w:rPr>
      </w:pPr>
    </w:p>
    <w:p w14:paraId="695CB32F" w14:textId="77777777" w:rsidR="00F46F30" w:rsidRDefault="00F46F3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34531DD3" w14:textId="625EC948" w:rsidR="004E2122" w:rsidRPr="004231B7" w:rsidRDefault="004E2122" w:rsidP="004E2122">
      <w:pPr>
        <w:pStyle w:val="Nagwek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Załącznik nr 7</w:t>
      </w:r>
    </w:p>
    <w:p w14:paraId="73ABE850" w14:textId="77777777" w:rsidR="004E2122" w:rsidRPr="004231B7" w:rsidRDefault="004E2122" w:rsidP="004E2122">
      <w:pPr>
        <w:spacing w:line="360" w:lineRule="auto"/>
        <w:rPr>
          <w:rFonts w:ascii="Arial" w:hAnsi="Arial" w:cs="Arial"/>
        </w:rPr>
      </w:pPr>
      <w:r w:rsidRPr="004231B7">
        <w:rPr>
          <w:rFonts w:ascii="Arial" w:hAnsi="Arial" w:cs="Arial"/>
          <w:b/>
        </w:rPr>
        <w:t>Wykonawca wspólnie ubiegający się o udzielenie zamówienia:</w:t>
      </w:r>
    </w:p>
    <w:p w14:paraId="24FC3BE7" w14:textId="77777777" w:rsidR="004E2122" w:rsidRPr="004231B7" w:rsidRDefault="004E2122" w:rsidP="004E212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</w:t>
      </w:r>
    </w:p>
    <w:p w14:paraId="7B92C3B0" w14:textId="77777777" w:rsidR="004E2122" w:rsidRPr="004231B7" w:rsidRDefault="004E2122" w:rsidP="004E212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</w:t>
      </w:r>
    </w:p>
    <w:p w14:paraId="486A2EAC" w14:textId="77777777" w:rsidR="004E2122" w:rsidRPr="004231B7" w:rsidRDefault="004E2122" w:rsidP="004E212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  <w:i/>
          <w:sz w:val="16"/>
        </w:rPr>
        <w:t xml:space="preserve">(pełna nazwa/firma, adres, </w:t>
      </w:r>
    </w:p>
    <w:p w14:paraId="2C8D6084" w14:textId="77777777" w:rsidR="004E2122" w:rsidRPr="004231B7" w:rsidRDefault="004E2122" w:rsidP="004E2122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  <w:i/>
          <w:sz w:val="16"/>
        </w:rPr>
        <w:t>w zależności od podmiotu )</w:t>
      </w:r>
    </w:p>
    <w:p w14:paraId="46BC6E3C" w14:textId="77777777" w:rsidR="004E2122" w:rsidRPr="004231B7" w:rsidRDefault="004E2122" w:rsidP="004E2122">
      <w:pPr>
        <w:spacing w:line="288" w:lineRule="auto"/>
        <w:rPr>
          <w:rFonts w:ascii="Arial" w:hAnsi="Arial" w:cs="Arial"/>
          <w:u w:val="single"/>
        </w:rPr>
      </w:pPr>
    </w:p>
    <w:p w14:paraId="45DDDC2C" w14:textId="77777777" w:rsidR="004E2122" w:rsidRPr="004231B7" w:rsidRDefault="004E2122" w:rsidP="004E212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6B545ECC" w14:textId="77777777" w:rsidR="004E2122" w:rsidRPr="004231B7" w:rsidRDefault="004E2122" w:rsidP="004E212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EC597A5" w14:textId="77777777" w:rsidR="004E2122" w:rsidRPr="004231B7" w:rsidRDefault="004E2122" w:rsidP="004E2122">
      <w:pPr>
        <w:jc w:val="center"/>
        <w:rPr>
          <w:rFonts w:ascii="Arial" w:hAnsi="Arial" w:cs="Arial"/>
          <w:b/>
          <w:u w:val="single"/>
        </w:rPr>
      </w:pPr>
      <w:r w:rsidRPr="004231B7">
        <w:rPr>
          <w:rFonts w:ascii="Arial" w:hAnsi="Arial" w:cs="Arial"/>
          <w:b/>
          <w:u w:val="single"/>
        </w:rPr>
        <w:t>OŚWIADCZENIE</w:t>
      </w:r>
    </w:p>
    <w:p w14:paraId="1D575F33" w14:textId="77777777" w:rsidR="004E2122" w:rsidRPr="004231B7" w:rsidRDefault="004E2122" w:rsidP="004E2122">
      <w:pPr>
        <w:jc w:val="center"/>
        <w:rPr>
          <w:rFonts w:ascii="Arial" w:hAnsi="Arial" w:cs="Arial"/>
        </w:rPr>
      </w:pPr>
      <w:r w:rsidRPr="004231B7">
        <w:rPr>
          <w:rFonts w:ascii="Arial" w:hAnsi="Arial" w:cs="Arial"/>
          <w:b/>
          <w:u w:val="single"/>
        </w:rPr>
        <w:t>WYKONAWCÓW WSPÓLNIE UBIEGAJĄCYCH SIĘ O UDZIELENIE ZAMÓWIENIA</w:t>
      </w:r>
      <w:r w:rsidRPr="004231B7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BEBDB3A" w14:textId="77777777" w:rsidR="004E2122" w:rsidRPr="004231B7" w:rsidRDefault="004E2122" w:rsidP="004E2122">
      <w:pPr>
        <w:spacing w:before="120"/>
        <w:jc w:val="center"/>
        <w:rPr>
          <w:rFonts w:ascii="Arial" w:hAnsi="Arial" w:cs="Arial"/>
          <w:b/>
        </w:rPr>
      </w:pPr>
      <w:r w:rsidRPr="004231B7">
        <w:rPr>
          <w:rFonts w:ascii="Arial" w:hAnsi="Arial" w:cs="Arial"/>
          <w:b/>
        </w:rPr>
        <w:t xml:space="preserve">składane na podstawie art. 117 ust. 4 ustawy z dnia 11 września 2019 r. Prawo zamówień publicznych </w:t>
      </w:r>
      <w:r w:rsidRPr="004231B7">
        <w:rPr>
          <w:rFonts w:ascii="Arial" w:hAnsi="Arial" w:cs="Arial"/>
          <w:b/>
        </w:rPr>
        <w:br/>
        <w:t>(dalej jako: ustawa Pzp)</w:t>
      </w:r>
    </w:p>
    <w:p w14:paraId="624626A5" w14:textId="77777777" w:rsidR="004E2122" w:rsidRPr="004231B7" w:rsidRDefault="004E2122" w:rsidP="004E2122">
      <w:pPr>
        <w:spacing w:before="120"/>
        <w:rPr>
          <w:rFonts w:ascii="Arial" w:hAnsi="Arial" w:cs="Arial"/>
          <w:b/>
        </w:rPr>
      </w:pPr>
    </w:p>
    <w:p w14:paraId="71762E51" w14:textId="77777777" w:rsidR="00AB60B4" w:rsidRDefault="004E2122" w:rsidP="00AB60B4">
      <w:pPr>
        <w:pStyle w:val="Tekstpodstawowy"/>
        <w:spacing w:before="120" w:after="120"/>
        <w:jc w:val="center"/>
        <w:rPr>
          <w:rFonts w:ascii="Arial" w:hAnsi="Arial" w:cs="Arial"/>
          <w:b/>
        </w:rPr>
      </w:pPr>
      <w:r w:rsidRPr="004231B7">
        <w:rPr>
          <w:rFonts w:ascii="Arial" w:hAnsi="Arial" w:cs="Arial"/>
        </w:rPr>
        <w:t>Na potrzeby postępowania o udzielenie zamówienia publicznego pn.</w:t>
      </w:r>
      <w:r w:rsidRPr="004231B7">
        <w:rPr>
          <w:rFonts w:ascii="Arial" w:hAnsi="Arial" w:cs="Arial"/>
          <w:b/>
        </w:rPr>
        <w:t xml:space="preserve"> </w:t>
      </w:r>
    </w:p>
    <w:p w14:paraId="73EAE931" w14:textId="77777777" w:rsidR="00684318" w:rsidRDefault="00684318" w:rsidP="00AB60B4">
      <w:pPr>
        <w:pStyle w:val="Tekstpodstawowy"/>
        <w:spacing w:before="120" w:after="120"/>
        <w:jc w:val="center"/>
        <w:rPr>
          <w:rFonts w:ascii="Arial" w:hAnsi="Arial" w:cs="Arial"/>
          <w:b/>
          <w:sz w:val="20"/>
        </w:rPr>
      </w:pPr>
    </w:p>
    <w:p w14:paraId="59FA46AD" w14:textId="7FB7D8D1" w:rsidR="00AB60B4" w:rsidRDefault="00AB60B4" w:rsidP="00AB60B4">
      <w:pPr>
        <w:pStyle w:val="Tekstpodstawowy"/>
        <w:spacing w:before="120" w:after="120"/>
        <w:jc w:val="center"/>
        <w:rPr>
          <w:rFonts w:ascii="Arial" w:hAnsi="Arial" w:cs="Arial"/>
          <w:b/>
          <w:sz w:val="20"/>
        </w:rPr>
      </w:pPr>
      <w:r w:rsidRPr="007E32A5">
        <w:rPr>
          <w:rFonts w:ascii="Arial" w:hAnsi="Arial" w:cs="Arial"/>
          <w:b/>
          <w:sz w:val="20"/>
        </w:rPr>
        <w:t>„</w:t>
      </w:r>
      <w:r w:rsidR="00463331" w:rsidRPr="00463331">
        <w:rPr>
          <w:rFonts w:ascii="Arial" w:hAnsi="Arial" w:cs="Arial"/>
          <w:b/>
          <w:iCs/>
          <w:sz w:val="20"/>
        </w:rPr>
        <w:t>Remont nawierzchni ul. Krótkiej w miejscowości Jaśkowice (etap III)</w:t>
      </w:r>
      <w:r w:rsidRPr="007E32A5">
        <w:rPr>
          <w:rFonts w:ascii="Arial" w:hAnsi="Arial" w:cs="Arial"/>
          <w:b/>
          <w:sz w:val="20"/>
        </w:rPr>
        <w:t>”</w:t>
      </w:r>
    </w:p>
    <w:p w14:paraId="1600F36A" w14:textId="77777777" w:rsidR="00684318" w:rsidRPr="00F74D2E" w:rsidRDefault="00684318" w:rsidP="00AB60B4">
      <w:pPr>
        <w:pStyle w:val="Tekstpodstawowy"/>
        <w:spacing w:before="120" w:after="120"/>
        <w:jc w:val="center"/>
        <w:rPr>
          <w:rFonts w:ascii="Arial" w:hAnsi="Arial" w:cs="Arial"/>
          <w:sz w:val="20"/>
        </w:rPr>
      </w:pPr>
    </w:p>
    <w:p w14:paraId="5C993B3A" w14:textId="5278B26E" w:rsidR="004E2122" w:rsidRPr="00AB60B4" w:rsidRDefault="004E2122" w:rsidP="00AB60B4">
      <w:pPr>
        <w:spacing w:after="120" w:line="360" w:lineRule="auto"/>
        <w:jc w:val="center"/>
        <w:rPr>
          <w:rFonts w:ascii="Arial" w:hAnsi="Arial" w:cs="Arial"/>
          <w:b/>
        </w:rPr>
      </w:pPr>
      <w:r w:rsidRPr="004231B7">
        <w:rPr>
          <w:rFonts w:ascii="Arial" w:hAnsi="Arial" w:cs="Arial"/>
          <w:b/>
        </w:rPr>
        <w:t xml:space="preserve"> </w:t>
      </w:r>
      <w:r w:rsidRPr="004231B7">
        <w:rPr>
          <w:rFonts w:ascii="Arial" w:hAnsi="Arial" w:cs="Arial"/>
        </w:rPr>
        <w:t>oświadczamy, iż następujące roboty budowlane*/usługi*/dostawy* wykonają poszczególni wykonawcy wspólnie ubiegający się o udzielenie zamówienia**:</w:t>
      </w:r>
    </w:p>
    <w:p w14:paraId="7D82079E" w14:textId="77777777" w:rsidR="004E2122" w:rsidRPr="004231B7" w:rsidRDefault="004E2122" w:rsidP="00557366">
      <w:pPr>
        <w:pStyle w:val="Akapitzlist"/>
        <w:numPr>
          <w:ilvl w:val="0"/>
          <w:numId w:val="36"/>
        </w:numPr>
        <w:spacing w:after="240" w:line="360" w:lineRule="auto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 xml:space="preserve">Wykonawca (nazwa): …………………………..… </w:t>
      </w:r>
    </w:p>
    <w:p w14:paraId="006B39A7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>wykona: ………………………………………………………………………..…………………….…………….</w:t>
      </w:r>
    </w:p>
    <w:p w14:paraId="2C8F7BE2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17905A22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17DE7ED7" w14:textId="77777777" w:rsidR="004E2122" w:rsidRPr="004231B7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4DB4CDF1" w14:textId="77777777" w:rsidR="004E2122" w:rsidRPr="004231B7" w:rsidRDefault="004E2122" w:rsidP="00557366">
      <w:pPr>
        <w:pStyle w:val="Akapitzlist"/>
        <w:numPr>
          <w:ilvl w:val="0"/>
          <w:numId w:val="36"/>
        </w:numPr>
        <w:spacing w:after="240" w:line="360" w:lineRule="auto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 xml:space="preserve">Wykonawca (nazwa): …………………………….. </w:t>
      </w:r>
    </w:p>
    <w:p w14:paraId="2C4D71DA" w14:textId="77777777" w:rsidR="004E2122" w:rsidRPr="004231B7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>wykona: ………………………………………………………………………………………….…………………</w:t>
      </w:r>
    </w:p>
    <w:p w14:paraId="32158B84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7F962030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3D5DDE74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552BDC49" w14:textId="77777777" w:rsidR="004E2122" w:rsidRPr="007A6E3F" w:rsidRDefault="004E2122" w:rsidP="004E212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 </w:t>
      </w:r>
    </w:p>
    <w:p w14:paraId="0EAEB5B0" w14:textId="77777777" w:rsidR="004E2122" w:rsidRPr="007A6E3F" w:rsidRDefault="004E2122" w:rsidP="004E2122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</w:p>
    <w:p w14:paraId="5F7CDA42" w14:textId="77777777" w:rsidR="004E2122" w:rsidRPr="00702728" w:rsidRDefault="004E2122" w:rsidP="004E2122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3CDEE17" w14:textId="77777777" w:rsidR="004E2122" w:rsidRDefault="004E2122" w:rsidP="004E2122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niepotrzebne skreślić</w:t>
      </w:r>
    </w:p>
    <w:p w14:paraId="05F5FE06" w14:textId="3D86F1AA" w:rsidR="004E2122" w:rsidRPr="00684318" w:rsidRDefault="004E2122" w:rsidP="0068431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491ED5D7" w14:textId="77777777" w:rsidR="004E2122" w:rsidRPr="003E741A" w:rsidRDefault="004E2122" w:rsidP="004E2122">
      <w:pPr>
        <w:pStyle w:val="Tekstpodstawowy"/>
        <w:rPr>
          <w:rFonts w:ascii="Arial" w:hAnsi="Arial" w:cs="Arial"/>
          <w:b/>
          <w:sz w:val="16"/>
          <w:szCs w:val="16"/>
        </w:rPr>
      </w:pPr>
      <w:r w:rsidRPr="004231B7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3EFE72A5" w14:textId="77777777" w:rsidR="004E2122" w:rsidRDefault="004E2122" w:rsidP="004E2122"/>
    <w:p w14:paraId="4281001A" w14:textId="77777777" w:rsidR="004E2122" w:rsidRPr="004231B7" w:rsidRDefault="004E2122" w:rsidP="004E2122"/>
    <w:p w14:paraId="7C110754" w14:textId="77777777" w:rsidR="004E2122" w:rsidRDefault="004E2122" w:rsidP="00A35FB9">
      <w:pPr>
        <w:rPr>
          <w:rFonts w:asciiTheme="majorHAnsi" w:hAnsiTheme="majorHAnsi" w:cstheme="minorHAnsi"/>
          <w:sz w:val="16"/>
          <w:szCs w:val="16"/>
        </w:rPr>
      </w:pPr>
    </w:p>
    <w:p w14:paraId="01D18E97" w14:textId="2452FEB9" w:rsidR="00F46F30" w:rsidRPr="00F46F30" w:rsidRDefault="00F46F30" w:rsidP="00F46F30">
      <w:pPr>
        <w:ind w:left="8496"/>
        <w:rPr>
          <w:rFonts w:ascii="Arial" w:hAnsi="Arial" w:cs="Arial"/>
          <w:sz w:val="16"/>
          <w:szCs w:val="16"/>
        </w:rPr>
      </w:pPr>
      <w:r>
        <w:br w:type="page"/>
      </w:r>
      <w:r w:rsidRPr="00F46F30">
        <w:rPr>
          <w:rFonts w:ascii="Arial" w:hAnsi="Arial" w:cs="Arial"/>
          <w:sz w:val="16"/>
          <w:szCs w:val="16"/>
        </w:rPr>
        <w:lastRenderedPageBreak/>
        <w:t xml:space="preserve">Załącznik nr 8 </w:t>
      </w:r>
    </w:p>
    <w:p w14:paraId="49B19CF8" w14:textId="77777777" w:rsidR="00F46F30" w:rsidRPr="00F46F30" w:rsidRDefault="00F46F30" w:rsidP="00F46F30">
      <w:pPr>
        <w:jc w:val="center"/>
        <w:rPr>
          <w:rFonts w:ascii="Arial" w:hAnsi="Arial" w:cs="Arial"/>
          <w:b/>
        </w:rPr>
      </w:pPr>
    </w:p>
    <w:p w14:paraId="06E5385C" w14:textId="77777777" w:rsidR="00F46F30" w:rsidRDefault="00F46F30" w:rsidP="00F46F30">
      <w:pPr>
        <w:jc w:val="center"/>
        <w:rPr>
          <w:rFonts w:ascii="Arial" w:hAnsi="Arial" w:cs="Arial"/>
          <w:b/>
        </w:rPr>
      </w:pPr>
    </w:p>
    <w:p w14:paraId="22AFCE4E" w14:textId="77777777" w:rsidR="00F46F30" w:rsidRDefault="00F46F30" w:rsidP="00F46F30">
      <w:pPr>
        <w:jc w:val="center"/>
        <w:rPr>
          <w:rFonts w:ascii="Arial" w:hAnsi="Arial" w:cs="Arial"/>
          <w:b/>
        </w:rPr>
      </w:pPr>
    </w:p>
    <w:p w14:paraId="3DDFAC1D" w14:textId="79CB4A10" w:rsidR="00F46F30" w:rsidRPr="00F46F30" w:rsidRDefault="00F46F30" w:rsidP="00F46F30">
      <w:pPr>
        <w:jc w:val="center"/>
        <w:rPr>
          <w:rFonts w:ascii="Arial" w:hAnsi="Arial" w:cs="Arial"/>
          <w:b/>
        </w:rPr>
      </w:pPr>
      <w:r w:rsidRPr="00F46F30">
        <w:rPr>
          <w:rFonts w:ascii="Arial" w:hAnsi="Arial" w:cs="Arial"/>
          <w:b/>
        </w:rPr>
        <w:t>ZOBOWIĄZANIE INNEGO PODMIOTU DO ODDANIA DO DYSPOZYCJI WYKONAWCY ZASOBÓW NIEZBĘDNYCH DO WYKONANIA ZAMÓWIENIA</w:t>
      </w:r>
    </w:p>
    <w:p w14:paraId="05A30A1B" w14:textId="77777777" w:rsidR="00F46F30" w:rsidRPr="00F46F30" w:rsidRDefault="00F46F30" w:rsidP="00F46F30">
      <w:pPr>
        <w:jc w:val="center"/>
        <w:rPr>
          <w:rFonts w:ascii="Arial" w:hAnsi="Arial" w:cs="Arial"/>
          <w:b/>
        </w:rPr>
      </w:pPr>
    </w:p>
    <w:p w14:paraId="5AC768ED" w14:textId="77777777" w:rsidR="00F46F30" w:rsidRDefault="00F46F30" w:rsidP="00A35FB9">
      <w:pPr>
        <w:rPr>
          <w:rFonts w:ascii="Arial" w:hAnsi="Arial" w:cs="Arial"/>
        </w:rPr>
      </w:pPr>
    </w:p>
    <w:p w14:paraId="2F113200" w14:textId="199AEA87" w:rsidR="00F46F30" w:rsidRDefault="00F46F30" w:rsidP="00763E60">
      <w:pPr>
        <w:spacing w:line="360" w:lineRule="auto"/>
        <w:jc w:val="both"/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Po zapoznaniu się z treścią ogłoszenia o zamówieniu oraz Specyfikacją Warunków Zamówienia obowiązującą w postępowaniu o udzielenie zamówienia publicznego pn. </w:t>
      </w:r>
      <w:r w:rsidR="00463331" w:rsidRPr="00463331">
        <w:rPr>
          <w:rFonts w:ascii="Arial" w:hAnsi="Arial" w:cs="Arial"/>
          <w:b/>
        </w:rPr>
        <w:t>„</w:t>
      </w:r>
      <w:r w:rsidR="00463331" w:rsidRPr="00463331">
        <w:rPr>
          <w:rFonts w:ascii="Arial" w:hAnsi="Arial" w:cs="Arial"/>
          <w:b/>
          <w:iCs/>
        </w:rPr>
        <w:t>Remont nawierzchni ul. Krótkiej w miejscowości Jaśkowice (etap III)</w:t>
      </w:r>
      <w:r w:rsidR="00463331">
        <w:rPr>
          <w:rFonts w:ascii="Arial" w:hAnsi="Arial" w:cs="Arial"/>
          <w:b/>
          <w:iCs/>
        </w:rPr>
        <w:t>”</w:t>
      </w:r>
      <w:r w:rsidRPr="00F46F30">
        <w:rPr>
          <w:rFonts w:ascii="Arial" w:hAnsi="Arial" w:cs="Arial"/>
        </w:rPr>
        <w:t xml:space="preserve">, ja/my*: </w:t>
      </w:r>
    </w:p>
    <w:p w14:paraId="4BA61EB5" w14:textId="77777777" w:rsidR="00F46F30" w:rsidRDefault="00F46F30" w:rsidP="00763E60">
      <w:pPr>
        <w:spacing w:line="360" w:lineRule="auto"/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1. ………………………………..….. (imię i nazwisko osoby podpisującej) </w:t>
      </w:r>
    </w:p>
    <w:p w14:paraId="54BF4A0B" w14:textId="77777777" w:rsidR="00F46F30" w:rsidRDefault="00F46F30" w:rsidP="00763E60">
      <w:pPr>
        <w:spacing w:line="360" w:lineRule="auto"/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2. …………………………..……….. (imię i nazwisko osoby podpisującej) </w:t>
      </w:r>
    </w:p>
    <w:p w14:paraId="689F831E" w14:textId="77777777" w:rsidR="00F46F30" w:rsidRDefault="00F46F30" w:rsidP="00763E60">
      <w:pPr>
        <w:spacing w:line="360" w:lineRule="auto"/>
        <w:jc w:val="both"/>
        <w:rPr>
          <w:rFonts w:ascii="Arial" w:hAnsi="Arial" w:cs="Arial"/>
        </w:rPr>
      </w:pPr>
      <w:r w:rsidRPr="00F46F30">
        <w:rPr>
          <w:rFonts w:ascii="Arial" w:hAnsi="Arial" w:cs="Arial"/>
        </w:rPr>
        <w:t>oświadczając iż jestem/jesteśmy* osobą/ami* odpowiednio umocowaną/ymi* do niniejszej czynności działając w imieniu ………………………………………………………….(</w:t>
      </w:r>
      <w:r w:rsidRPr="00763E60">
        <w:rPr>
          <w:rFonts w:ascii="Arial" w:hAnsi="Arial" w:cs="Arial"/>
          <w:i/>
          <w:sz w:val="18"/>
          <w:szCs w:val="18"/>
        </w:rPr>
        <w:t>wpisać nazwę podmiotu udostępniającego</w:t>
      </w:r>
      <w:r w:rsidRPr="00F46F30">
        <w:rPr>
          <w:rFonts w:ascii="Arial" w:hAnsi="Arial" w:cs="Arial"/>
        </w:rPr>
        <w:t>) z siedzibą w ………………………. (</w:t>
      </w:r>
      <w:r w:rsidRPr="00763E60">
        <w:rPr>
          <w:rFonts w:ascii="Arial" w:hAnsi="Arial" w:cs="Arial"/>
          <w:i/>
          <w:sz w:val="18"/>
          <w:szCs w:val="18"/>
        </w:rPr>
        <w:t>wpisać adres podmiotu udostępniającego</w:t>
      </w:r>
      <w:r w:rsidRPr="00F46F30">
        <w:rPr>
          <w:rFonts w:ascii="Arial" w:hAnsi="Arial" w:cs="Arial"/>
        </w:rPr>
        <w:t>) zobowiązujemy się do: udostępnienia ……………………………. (</w:t>
      </w:r>
      <w:r w:rsidRPr="00763E60">
        <w:rPr>
          <w:rFonts w:ascii="Arial" w:hAnsi="Arial" w:cs="Arial"/>
          <w:i/>
          <w:sz w:val="18"/>
          <w:szCs w:val="18"/>
        </w:rPr>
        <w:t>wpisać komu</w:t>
      </w:r>
      <w:r w:rsidRPr="00F46F30">
        <w:rPr>
          <w:rFonts w:ascii="Arial" w:hAnsi="Arial" w:cs="Arial"/>
        </w:rPr>
        <w:t xml:space="preserve">) z siedzibą w …………………… , zwanemu dalej Wykonawcą, posiadanych przez nas zasobów niezbędnych do realizacji zamówienia. </w:t>
      </w:r>
    </w:p>
    <w:p w14:paraId="2B3E4308" w14:textId="77777777" w:rsidR="00F46F30" w:rsidRDefault="00F46F30" w:rsidP="00A35FB9">
      <w:pPr>
        <w:rPr>
          <w:rFonts w:ascii="Arial" w:hAnsi="Arial" w:cs="Arial"/>
        </w:rPr>
      </w:pPr>
    </w:p>
    <w:p w14:paraId="685AC220" w14:textId="77777777" w:rsidR="00F46F30" w:rsidRDefault="00F46F30" w:rsidP="00A35FB9">
      <w:pPr>
        <w:rPr>
          <w:rFonts w:ascii="Arial" w:hAnsi="Arial" w:cs="Arial"/>
        </w:rPr>
      </w:pPr>
    </w:p>
    <w:p w14:paraId="021A00FA" w14:textId="0D0BC72C" w:rsidR="00763E6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>Zakres zasobów, jakie udostępniamy Wykonawcy: ………………………………………………………………</w:t>
      </w:r>
      <w:r w:rsidR="00763E60">
        <w:rPr>
          <w:rFonts w:ascii="Arial" w:hAnsi="Arial" w:cs="Arial"/>
        </w:rPr>
        <w:t>………………………………………………...</w:t>
      </w:r>
      <w:r w:rsidRPr="00F46F30">
        <w:rPr>
          <w:rFonts w:ascii="Arial" w:hAnsi="Arial" w:cs="Arial"/>
        </w:rPr>
        <w:t xml:space="preserve">………..… </w:t>
      </w:r>
    </w:p>
    <w:p w14:paraId="690BDA06" w14:textId="452730CB" w:rsidR="00F46F3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>(</w:t>
      </w:r>
      <w:r w:rsidRPr="00763E60">
        <w:rPr>
          <w:rFonts w:ascii="Arial" w:hAnsi="Arial" w:cs="Arial"/>
          <w:i/>
          <w:sz w:val="18"/>
          <w:szCs w:val="18"/>
        </w:rPr>
        <w:t>należy szczegółowo wyspecyfikować udostępniane zasoby</w:t>
      </w:r>
      <w:r w:rsidRPr="00F46F30">
        <w:rPr>
          <w:rFonts w:ascii="Arial" w:hAnsi="Arial" w:cs="Arial"/>
        </w:rPr>
        <w:t>)</w:t>
      </w:r>
    </w:p>
    <w:p w14:paraId="5F725A70" w14:textId="77777777" w:rsidR="00F46F30" w:rsidRDefault="00F46F30" w:rsidP="00A35FB9">
      <w:pPr>
        <w:rPr>
          <w:rFonts w:ascii="Arial" w:hAnsi="Arial" w:cs="Arial"/>
        </w:rPr>
      </w:pPr>
    </w:p>
    <w:p w14:paraId="7CD627ED" w14:textId="65F7DB1E" w:rsidR="00F46F3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>Sposób w jaki powyższe zasoby będą udostępnione: ……</w:t>
      </w:r>
      <w:r w:rsidR="00763E60">
        <w:rPr>
          <w:rFonts w:ascii="Arial" w:hAnsi="Arial" w:cs="Arial"/>
        </w:rPr>
        <w:t>………..</w:t>
      </w:r>
      <w:r w:rsidRPr="00F46F30">
        <w:rPr>
          <w:rFonts w:ascii="Arial" w:hAnsi="Arial" w:cs="Arial"/>
        </w:rPr>
        <w:t>…………………………….………………… ……………………………………………………………………………………………………………………….…… (</w:t>
      </w:r>
      <w:r w:rsidRPr="00763E60">
        <w:rPr>
          <w:rFonts w:ascii="Arial" w:hAnsi="Arial" w:cs="Arial"/>
          <w:i/>
          <w:sz w:val="18"/>
          <w:szCs w:val="18"/>
        </w:rPr>
        <w:t>należy wskazać na sposób udostępnienia zasobów</w:t>
      </w:r>
      <w:r w:rsidRPr="00F46F30">
        <w:rPr>
          <w:rFonts w:ascii="Arial" w:hAnsi="Arial" w:cs="Arial"/>
        </w:rPr>
        <w:t xml:space="preserve">) </w:t>
      </w:r>
    </w:p>
    <w:p w14:paraId="410452CE" w14:textId="77777777" w:rsidR="00F46F30" w:rsidRDefault="00F46F30" w:rsidP="00A35FB9">
      <w:pPr>
        <w:rPr>
          <w:rFonts w:ascii="Arial" w:hAnsi="Arial" w:cs="Arial"/>
        </w:rPr>
      </w:pPr>
    </w:p>
    <w:p w14:paraId="5DE973B0" w14:textId="77777777" w:rsidR="00F46F3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Zakres i okres naszego udziału w wykonywaniu zamówienia: ………………..………………………………….. ………………………………………………………………………………………………………………..………… ………………………………………………………………………………………………………………..………… </w:t>
      </w:r>
    </w:p>
    <w:p w14:paraId="30B62593" w14:textId="77777777" w:rsidR="00F46F30" w:rsidRDefault="00F46F30" w:rsidP="00A35FB9">
      <w:pPr>
        <w:rPr>
          <w:rFonts w:ascii="Arial" w:hAnsi="Arial" w:cs="Arial"/>
        </w:rPr>
      </w:pPr>
    </w:p>
    <w:p w14:paraId="611873A9" w14:textId="77777777" w:rsidR="00763E60" w:rsidRDefault="00763E60" w:rsidP="00A35FB9">
      <w:pPr>
        <w:rPr>
          <w:rFonts w:ascii="Arial" w:hAnsi="Arial" w:cs="Arial"/>
        </w:rPr>
      </w:pPr>
    </w:p>
    <w:p w14:paraId="56CC486D" w14:textId="77777777" w:rsidR="00F46F3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Odpowiadamy solidarnie z w/w Wykonawcą, który polega na naszej sytuacji finansowej lub ekonomicznej, za szkodę poniesioną przez Zamawiającego powstałą wskutek nieudostępnienia tych zasobów, chyba że za nieudostępnienie zasobów nie ponosimy winy. </w:t>
      </w:r>
    </w:p>
    <w:p w14:paraId="272C146D" w14:textId="77777777" w:rsidR="00763E60" w:rsidRDefault="00763E60" w:rsidP="00A35FB9">
      <w:pPr>
        <w:rPr>
          <w:rFonts w:ascii="Arial" w:hAnsi="Arial" w:cs="Arial"/>
        </w:rPr>
      </w:pPr>
    </w:p>
    <w:p w14:paraId="7932B5E0" w14:textId="77777777" w:rsidR="00F46F3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>W związku z powyższym oddajemy Wykonawcy do dyspozycji ww. zasoby w celu korzystania z nich przez Wykonawcę – w przypadku wyboru jego ofer</w:t>
      </w:r>
      <w:bookmarkStart w:id="1" w:name="_GoBack"/>
      <w:bookmarkEnd w:id="1"/>
      <w:r w:rsidRPr="00F46F30">
        <w:rPr>
          <w:rFonts w:ascii="Arial" w:hAnsi="Arial" w:cs="Arial"/>
        </w:rPr>
        <w:t xml:space="preserve">ty w przedmiotowym postępowaniu i udzielenia mu zamówienia - przy wykonaniu przedmiotu zamówienia. </w:t>
      </w:r>
    </w:p>
    <w:p w14:paraId="04B1EFCC" w14:textId="77777777" w:rsidR="00F46F30" w:rsidRDefault="00F46F30" w:rsidP="00A35FB9">
      <w:pPr>
        <w:rPr>
          <w:rFonts w:ascii="Arial" w:hAnsi="Arial" w:cs="Arial"/>
        </w:rPr>
      </w:pPr>
    </w:p>
    <w:p w14:paraId="3A9C9082" w14:textId="77777777" w:rsidR="00F46F30" w:rsidRDefault="00F46F30" w:rsidP="00A35FB9">
      <w:pPr>
        <w:rPr>
          <w:rFonts w:ascii="Arial" w:hAnsi="Arial" w:cs="Arial"/>
        </w:rPr>
      </w:pPr>
    </w:p>
    <w:p w14:paraId="23609316" w14:textId="77777777" w:rsidR="00F46F30" w:rsidRPr="00F46F30" w:rsidRDefault="00F46F30" w:rsidP="00A35FB9">
      <w:pPr>
        <w:rPr>
          <w:rFonts w:ascii="Arial" w:hAnsi="Arial" w:cs="Arial"/>
          <w:i/>
          <w:sz w:val="18"/>
          <w:szCs w:val="18"/>
        </w:rPr>
      </w:pPr>
    </w:p>
    <w:p w14:paraId="4AF76DE3" w14:textId="77777777" w:rsidR="00F46F30" w:rsidRPr="00F46F30" w:rsidRDefault="00F46F30" w:rsidP="00A35FB9">
      <w:pPr>
        <w:rPr>
          <w:rFonts w:ascii="Arial" w:hAnsi="Arial" w:cs="Arial"/>
          <w:i/>
          <w:sz w:val="18"/>
          <w:szCs w:val="18"/>
        </w:rPr>
      </w:pPr>
      <w:r w:rsidRPr="00F46F30">
        <w:rPr>
          <w:rFonts w:ascii="Arial" w:hAnsi="Arial" w:cs="Arial"/>
          <w:i/>
          <w:sz w:val="18"/>
          <w:szCs w:val="18"/>
        </w:rPr>
        <w:t xml:space="preserve">W przypadku, gdy wykonawca polega w odniesieniu do warunków udziału w postępowaniu dotyczących wykształcenia, kwalifikacji zawodowych lub doświadczenia, proszę wskazać zakres i okres realizacji przez podmiot trzeci robót budowlanych lub usług, których wskazane zdolności dotyczą. </w:t>
      </w:r>
    </w:p>
    <w:p w14:paraId="497D8C45" w14:textId="77777777" w:rsidR="00F46F30" w:rsidRPr="00F46F30" w:rsidRDefault="00F46F30" w:rsidP="00A35FB9">
      <w:pPr>
        <w:rPr>
          <w:rFonts w:ascii="Arial" w:hAnsi="Arial" w:cs="Arial"/>
          <w:i/>
          <w:sz w:val="18"/>
          <w:szCs w:val="18"/>
        </w:rPr>
      </w:pPr>
    </w:p>
    <w:p w14:paraId="707B0004" w14:textId="76A198FE" w:rsidR="00F46F30" w:rsidRPr="00F46F30" w:rsidRDefault="00F46F30" w:rsidP="00A35FB9">
      <w:pPr>
        <w:rPr>
          <w:rFonts w:ascii="Arial" w:hAnsi="Arial" w:cs="Arial"/>
          <w:i/>
          <w:sz w:val="18"/>
          <w:szCs w:val="18"/>
        </w:rPr>
      </w:pPr>
      <w:r w:rsidRPr="00F46F30">
        <w:rPr>
          <w:rFonts w:ascii="Arial" w:hAnsi="Arial" w:cs="Arial"/>
          <w:i/>
          <w:sz w:val="18"/>
          <w:szCs w:val="18"/>
        </w:rPr>
        <w:t xml:space="preserve">W przypadku udostępnienia innego potencjału proszę wskazać w jaki sposób i w jakim zakresie podmiot będzie uczestniczył w wykonywaniu zamówienia, oraz w jakim okresie. </w:t>
      </w:r>
    </w:p>
    <w:p w14:paraId="3077506B" w14:textId="77777777" w:rsidR="00F46F30" w:rsidRPr="00F46F30" w:rsidRDefault="00F46F30" w:rsidP="00A35FB9">
      <w:pPr>
        <w:rPr>
          <w:rFonts w:ascii="Arial" w:hAnsi="Arial" w:cs="Arial"/>
          <w:i/>
          <w:sz w:val="18"/>
          <w:szCs w:val="18"/>
        </w:rPr>
      </w:pPr>
    </w:p>
    <w:p w14:paraId="398E955E" w14:textId="77777777" w:rsidR="00F46F30" w:rsidRDefault="00F46F30" w:rsidP="00A35FB9">
      <w:pPr>
        <w:rPr>
          <w:rFonts w:ascii="Arial" w:hAnsi="Arial" w:cs="Arial"/>
          <w:i/>
          <w:sz w:val="18"/>
          <w:szCs w:val="18"/>
        </w:rPr>
      </w:pPr>
    </w:p>
    <w:p w14:paraId="2FDADFC2" w14:textId="77777777" w:rsidR="00763E60" w:rsidRPr="00F46F30" w:rsidRDefault="00763E60" w:rsidP="00A35FB9">
      <w:pPr>
        <w:rPr>
          <w:rFonts w:ascii="Arial" w:hAnsi="Arial" w:cs="Arial"/>
          <w:i/>
          <w:sz w:val="18"/>
          <w:szCs w:val="18"/>
        </w:rPr>
      </w:pPr>
    </w:p>
    <w:p w14:paraId="79A91F6A" w14:textId="77777777" w:rsidR="00F46F30" w:rsidRDefault="00F46F30" w:rsidP="00A35FB9">
      <w:pPr>
        <w:rPr>
          <w:rFonts w:ascii="Arial" w:hAnsi="Arial" w:cs="Arial"/>
        </w:rPr>
      </w:pPr>
    </w:p>
    <w:p w14:paraId="2E050D9E" w14:textId="70BC0F70" w:rsidR="00F46F3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………………… dnia …….………….. </w:t>
      </w:r>
      <w:r>
        <w:rPr>
          <w:rFonts w:ascii="Arial" w:hAnsi="Arial" w:cs="Arial"/>
        </w:rPr>
        <w:t xml:space="preserve">                                                          </w:t>
      </w:r>
      <w:r w:rsidRPr="00F46F30">
        <w:rPr>
          <w:rFonts w:ascii="Arial" w:hAnsi="Arial" w:cs="Arial"/>
        </w:rPr>
        <w:t xml:space="preserve">……….……………………….. </w:t>
      </w:r>
    </w:p>
    <w:p w14:paraId="67C0EA81" w14:textId="47676E2E" w:rsidR="00F46F30" w:rsidRPr="00763E60" w:rsidRDefault="00F46F30" w:rsidP="00A35FB9">
      <w:pPr>
        <w:rPr>
          <w:rFonts w:ascii="Arial" w:hAnsi="Arial" w:cs="Arial"/>
          <w:sz w:val="18"/>
          <w:szCs w:val="18"/>
        </w:rPr>
      </w:pPr>
      <w:r w:rsidRPr="00763E60">
        <w:rPr>
          <w:rFonts w:ascii="Arial" w:hAnsi="Arial" w:cs="Arial"/>
          <w:sz w:val="18"/>
          <w:szCs w:val="18"/>
        </w:rPr>
        <w:t xml:space="preserve">( Miejscowość)                                                                                     </w:t>
      </w:r>
      <w:r w:rsidR="00763E60">
        <w:rPr>
          <w:rFonts w:ascii="Arial" w:hAnsi="Arial" w:cs="Arial"/>
          <w:sz w:val="18"/>
          <w:szCs w:val="18"/>
        </w:rPr>
        <w:tab/>
      </w:r>
      <w:r w:rsidR="00763E60">
        <w:rPr>
          <w:rFonts w:ascii="Arial" w:hAnsi="Arial" w:cs="Arial"/>
          <w:sz w:val="18"/>
          <w:szCs w:val="18"/>
        </w:rPr>
        <w:tab/>
      </w:r>
      <w:r w:rsidRPr="00763E60">
        <w:rPr>
          <w:rFonts w:ascii="Arial" w:hAnsi="Arial" w:cs="Arial"/>
          <w:sz w:val="18"/>
          <w:szCs w:val="18"/>
        </w:rPr>
        <w:t xml:space="preserve">      Imię, nazwisko i podpis osoby                   </w:t>
      </w:r>
      <w:r w:rsidRPr="00763E60">
        <w:rPr>
          <w:rFonts w:ascii="Arial" w:hAnsi="Arial" w:cs="Arial"/>
          <w:sz w:val="18"/>
          <w:szCs w:val="18"/>
        </w:rPr>
        <w:br/>
        <w:t xml:space="preserve">                                                                                                          </w:t>
      </w:r>
      <w:r w:rsidR="00763E60">
        <w:rPr>
          <w:rFonts w:ascii="Arial" w:hAnsi="Arial" w:cs="Arial"/>
          <w:sz w:val="18"/>
          <w:szCs w:val="18"/>
        </w:rPr>
        <w:tab/>
        <w:t xml:space="preserve">         </w:t>
      </w:r>
      <w:r w:rsidRPr="00763E60">
        <w:rPr>
          <w:rFonts w:ascii="Arial" w:hAnsi="Arial" w:cs="Arial"/>
          <w:sz w:val="18"/>
          <w:szCs w:val="18"/>
        </w:rPr>
        <w:t xml:space="preserve">   uprawnionej do reprezentacji podmiot</w:t>
      </w:r>
    </w:p>
    <w:p w14:paraId="55EF4A8A" w14:textId="77777777" w:rsidR="00F46F30" w:rsidRPr="00F46F30" w:rsidRDefault="00F46F30">
      <w:pPr>
        <w:rPr>
          <w:rFonts w:ascii="Arial" w:hAnsi="Arial" w:cs="Arial"/>
        </w:rPr>
      </w:pPr>
    </w:p>
    <w:sectPr w:rsidR="00F46F30" w:rsidRPr="00F46F30" w:rsidSect="00E124E8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4CB4B" w16cex:dateUtc="2022-02-02T08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91249E" w16cid:durableId="25A4CB4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0B037" w14:textId="77777777" w:rsidR="00FE1EE5" w:rsidRDefault="00FE1EE5">
      <w:r>
        <w:separator/>
      </w:r>
    </w:p>
  </w:endnote>
  <w:endnote w:type="continuationSeparator" w:id="0">
    <w:p w14:paraId="12D66216" w14:textId="77777777" w:rsidR="00FE1EE5" w:rsidRDefault="00FE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650AB6A3" w:rsidR="00FE1EE5" w:rsidRDefault="00FE1EE5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161">
          <w:rPr>
            <w:noProof/>
          </w:rPr>
          <w:t>11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FE1EE5" w:rsidRDefault="00FE1E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7211F" w14:textId="77777777" w:rsidR="00FE1EE5" w:rsidRDefault="00FE1EE5">
      <w:r>
        <w:separator/>
      </w:r>
    </w:p>
  </w:footnote>
  <w:footnote w:type="continuationSeparator" w:id="0">
    <w:p w14:paraId="1E7546AF" w14:textId="77777777" w:rsidR="00FE1EE5" w:rsidRDefault="00FE1EE5">
      <w:r>
        <w:continuationSeparator/>
      </w:r>
    </w:p>
  </w:footnote>
  <w:footnote w:id="1">
    <w:p w14:paraId="66E3A0AB" w14:textId="77777777" w:rsidR="00FE1EE5" w:rsidRPr="001F74F2" w:rsidRDefault="00FE1EE5" w:rsidP="005024E1">
      <w:pPr>
        <w:pStyle w:val="Tekstprzypisudolnego"/>
        <w:rPr>
          <w:rFonts w:ascii="Arial" w:hAnsi="Arial" w:cs="Arial"/>
        </w:rPr>
      </w:pPr>
      <w:r w:rsidRPr="001F74F2">
        <w:rPr>
          <w:rStyle w:val="Odwoanieprzypisudolnego"/>
          <w:rFonts w:ascii="Arial" w:hAnsi="Arial" w:cs="Arial"/>
        </w:rPr>
        <w:footnoteRef/>
      </w:r>
      <w:r w:rsidRPr="001F74F2">
        <w:rPr>
          <w:rFonts w:ascii="Arial" w:hAnsi="Arial" w:cs="Arial"/>
        </w:rPr>
        <w:t xml:space="preserve"> </w:t>
      </w:r>
      <w:r w:rsidRPr="001F74F2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69EDCF51" w14:textId="77777777" w:rsidR="00FE1EE5" w:rsidRPr="00F46F30" w:rsidRDefault="00FE1EE5" w:rsidP="004E2122">
      <w:pPr>
        <w:pStyle w:val="Tekstprzypisudolnego"/>
        <w:rPr>
          <w:rFonts w:ascii="Arial" w:hAnsi="Arial" w:cs="Arial"/>
          <w:sz w:val="16"/>
          <w:szCs w:val="16"/>
        </w:rPr>
      </w:pPr>
      <w:r w:rsidRPr="00F46F3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6F30">
        <w:rPr>
          <w:rFonts w:ascii="Arial" w:hAnsi="Arial" w:cs="Arial"/>
          <w:sz w:val="16"/>
          <w:szCs w:val="16"/>
        </w:rPr>
        <w:t xml:space="preserve"> 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13B14" w14:textId="6BD52899" w:rsidR="00FE1EE5" w:rsidRPr="007256DD" w:rsidRDefault="00FE1EE5" w:rsidP="00B331FA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7256DD">
      <w:rPr>
        <w:rFonts w:ascii="Arial" w:hAnsi="Arial" w:cs="Arial"/>
        <w:sz w:val="16"/>
        <w:szCs w:val="16"/>
      </w:rPr>
      <w:t xml:space="preserve">Specyfikacja Warunków Zamówienia </w:t>
    </w:r>
  </w:p>
  <w:p w14:paraId="60742F60" w14:textId="77777777" w:rsidR="00FE1EE5" w:rsidRPr="00D12250" w:rsidRDefault="00FE1EE5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9A709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FE1EE5" w:rsidRDefault="00FE1E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B66EA" w14:textId="77777777" w:rsidR="00FE1EE5" w:rsidRPr="00D12250" w:rsidRDefault="00FE1EE5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090E5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FE1EE5" w:rsidRDefault="00FE1EE5" w:rsidP="006403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8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9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0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4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5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6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7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8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1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3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4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6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7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8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29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1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2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 w15:restartNumberingAfterBreak="0">
    <w:nsid w:val="02E0036B"/>
    <w:multiLevelType w:val="hybridMultilevel"/>
    <w:tmpl w:val="29A649D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37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8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9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1" w15:restartNumberingAfterBreak="0">
    <w:nsid w:val="21514750"/>
    <w:multiLevelType w:val="multilevel"/>
    <w:tmpl w:val="5B984D2E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42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6652E53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2C934BBA"/>
    <w:multiLevelType w:val="hybridMultilevel"/>
    <w:tmpl w:val="A8B81596"/>
    <w:lvl w:ilvl="0" w:tplc="86B2ECB2">
      <w:start w:val="1"/>
      <w:numFmt w:val="lowerLetter"/>
      <w:lvlText w:val="%1)"/>
      <w:lvlJc w:val="left"/>
      <w:pPr>
        <w:ind w:left="2808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3528" w:hanging="360"/>
      </w:pPr>
    </w:lvl>
    <w:lvl w:ilvl="2" w:tplc="0415001B" w:tentative="1">
      <w:start w:val="1"/>
      <w:numFmt w:val="lowerRoman"/>
      <w:lvlText w:val="%3."/>
      <w:lvlJc w:val="right"/>
      <w:pPr>
        <w:ind w:left="4248" w:hanging="180"/>
      </w:pPr>
    </w:lvl>
    <w:lvl w:ilvl="3" w:tplc="0415000F" w:tentative="1">
      <w:start w:val="1"/>
      <w:numFmt w:val="decimal"/>
      <w:lvlText w:val="%4."/>
      <w:lvlJc w:val="left"/>
      <w:pPr>
        <w:ind w:left="4968" w:hanging="360"/>
      </w:pPr>
    </w:lvl>
    <w:lvl w:ilvl="4" w:tplc="04150019" w:tentative="1">
      <w:start w:val="1"/>
      <w:numFmt w:val="lowerLetter"/>
      <w:lvlText w:val="%5."/>
      <w:lvlJc w:val="left"/>
      <w:pPr>
        <w:ind w:left="5688" w:hanging="360"/>
      </w:pPr>
    </w:lvl>
    <w:lvl w:ilvl="5" w:tplc="0415001B" w:tentative="1">
      <w:start w:val="1"/>
      <w:numFmt w:val="lowerRoman"/>
      <w:lvlText w:val="%6."/>
      <w:lvlJc w:val="right"/>
      <w:pPr>
        <w:ind w:left="6408" w:hanging="180"/>
      </w:pPr>
    </w:lvl>
    <w:lvl w:ilvl="6" w:tplc="0415000F" w:tentative="1">
      <w:start w:val="1"/>
      <w:numFmt w:val="decimal"/>
      <w:lvlText w:val="%7."/>
      <w:lvlJc w:val="left"/>
      <w:pPr>
        <w:ind w:left="7128" w:hanging="360"/>
      </w:pPr>
    </w:lvl>
    <w:lvl w:ilvl="7" w:tplc="04150019" w:tentative="1">
      <w:start w:val="1"/>
      <w:numFmt w:val="lowerLetter"/>
      <w:lvlText w:val="%8."/>
      <w:lvlJc w:val="left"/>
      <w:pPr>
        <w:ind w:left="7848" w:hanging="360"/>
      </w:pPr>
    </w:lvl>
    <w:lvl w:ilvl="8" w:tplc="0415001B" w:tentative="1">
      <w:start w:val="1"/>
      <w:numFmt w:val="lowerRoman"/>
      <w:lvlText w:val="%9."/>
      <w:lvlJc w:val="right"/>
      <w:pPr>
        <w:ind w:left="8568" w:hanging="180"/>
      </w:pPr>
    </w:lvl>
  </w:abstractNum>
  <w:abstractNum w:abstractNumId="45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46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47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B70058C"/>
    <w:multiLevelType w:val="hybridMultilevel"/>
    <w:tmpl w:val="E6EA4A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9" w15:restartNumberingAfterBreak="0">
    <w:nsid w:val="448A25F2"/>
    <w:multiLevelType w:val="hybridMultilevel"/>
    <w:tmpl w:val="1FB60A6C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4A96A926">
      <w:start w:val="1"/>
      <w:numFmt w:val="decimal"/>
      <w:lvlText w:val="%2)"/>
      <w:lvlJc w:val="left"/>
      <w:pPr>
        <w:ind w:left="280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50" w15:restartNumberingAfterBreak="0">
    <w:nsid w:val="48867B19"/>
    <w:multiLevelType w:val="hybridMultilevel"/>
    <w:tmpl w:val="9252DC3C"/>
    <w:lvl w:ilvl="0" w:tplc="8BCC8FB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2" w15:restartNumberingAfterBreak="0">
    <w:nsid w:val="4D5B6472"/>
    <w:multiLevelType w:val="hybridMultilevel"/>
    <w:tmpl w:val="60A4F2C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3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54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6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7" w15:restartNumberingAfterBreak="0">
    <w:nsid w:val="55E632F8"/>
    <w:multiLevelType w:val="multilevel"/>
    <w:tmpl w:val="53CABF6C"/>
    <w:lvl w:ilvl="0">
      <w:start w:val="1"/>
      <w:numFmt w:val="bullet"/>
      <w:lvlText w:val=""/>
      <w:lvlJc w:val="left"/>
      <w:pPr>
        <w:ind w:left="1353" w:hanging="359"/>
      </w:pPr>
      <w:rPr>
        <w:rFonts w:ascii="Symbol" w:hAnsi="Symbol" w:hint="default"/>
        <w:strike w:val="0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58" w15:restartNumberingAfterBreak="0">
    <w:nsid w:val="580E4E18"/>
    <w:multiLevelType w:val="multilevel"/>
    <w:tmpl w:val="E79E3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Arial" w:hAnsi="Arial" w:cs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9" w15:restartNumberingAfterBreak="0">
    <w:nsid w:val="5AB34321"/>
    <w:multiLevelType w:val="hybridMultilevel"/>
    <w:tmpl w:val="F7AC1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63" w15:restartNumberingAfterBreak="0">
    <w:nsid w:val="5CF02041"/>
    <w:multiLevelType w:val="hybridMultilevel"/>
    <w:tmpl w:val="3D28928C"/>
    <w:lvl w:ilvl="0" w:tplc="4A96A926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51" w:hanging="360"/>
      </w:pPr>
    </w:lvl>
    <w:lvl w:ilvl="2" w:tplc="0415001B" w:tentative="1">
      <w:start w:val="1"/>
      <w:numFmt w:val="lowerRoman"/>
      <w:lvlText w:val="%3."/>
      <w:lvlJc w:val="right"/>
      <w:pPr>
        <w:ind w:left="1271" w:hanging="180"/>
      </w:pPr>
    </w:lvl>
    <w:lvl w:ilvl="3" w:tplc="0415000F" w:tentative="1">
      <w:start w:val="1"/>
      <w:numFmt w:val="decimal"/>
      <w:lvlText w:val="%4."/>
      <w:lvlJc w:val="left"/>
      <w:pPr>
        <w:ind w:left="1991" w:hanging="360"/>
      </w:pPr>
    </w:lvl>
    <w:lvl w:ilvl="4" w:tplc="04150019" w:tentative="1">
      <w:start w:val="1"/>
      <w:numFmt w:val="lowerLetter"/>
      <w:lvlText w:val="%5."/>
      <w:lvlJc w:val="left"/>
      <w:pPr>
        <w:ind w:left="2711" w:hanging="360"/>
      </w:pPr>
    </w:lvl>
    <w:lvl w:ilvl="5" w:tplc="0415001B" w:tentative="1">
      <w:start w:val="1"/>
      <w:numFmt w:val="lowerRoman"/>
      <w:lvlText w:val="%6."/>
      <w:lvlJc w:val="right"/>
      <w:pPr>
        <w:ind w:left="3431" w:hanging="180"/>
      </w:pPr>
    </w:lvl>
    <w:lvl w:ilvl="6" w:tplc="0415000F" w:tentative="1">
      <w:start w:val="1"/>
      <w:numFmt w:val="decimal"/>
      <w:lvlText w:val="%7."/>
      <w:lvlJc w:val="left"/>
      <w:pPr>
        <w:ind w:left="4151" w:hanging="360"/>
      </w:pPr>
    </w:lvl>
    <w:lvl w:ilvl="7" w:tplc="04150019" w:tentative="1">
      <w:start w:val="1"/>
      <w:numFmt w:val="lowerLetter"/>
      <w:lvlText w:val="%8."/>
      <w:lvlJc w:val="left"/>
      <w:pPr>
        <w:ind w:left="4871" w:hanging="360"/>
      </w:pPr>
    </w:lvl>
    <w:lvl w:ilvl="8" w:tplc="0415001B" w:tentative="1">
      <w:start w:val="1"/>
      <w:numFmt w:val="lowerRoman"/>
      <w:lvlText w:val="%9."/>
      <w:lvlJc w:val="right"/>
      <w:pPr>
        <w:ind w:left="5591" w:hanging="180"/>
      </w:pPr>
    </w:lvl>
  </w:abstractNum>
  <w:abstractNum w:abstractNumId="64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65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6" w15:restartNumberingAfterBreak="0">
    <w:nsid w:val="621F7C0A"/>
    <w:multiLevelType w:val="multilevel"/>
    <w:tmpl w:val="53CABF6C"/>
    <w:lvl w:ilvl="0">
      <w:start w:val="1"/>
      <w:numFmt w:val="bullet"/>
      <w:lvlText w:val=""/>
      <w:lvlJc w:val="left"/>
      <w:pPr>
        <w:ind w:left="1353" w:hanging="359"/>
      </w:pPr>
      <w:rPr>
        <w:rFonts w:ascii="Symbol" w:hAnsi="Symbol" w:hint="default"/>
        <w:strike w:val="0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67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69" w15:restartNumberingAfterBreak="0">
    <w:nsid w:val="6D866A8F"/>
    <w:multiLevelType w:val="multilevel"/>
    <w:tmpl w:val="6396F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5900"/>
        </w:tabs>
        <w:ind w:left="561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0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71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2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3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74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770A7ABB"/>
    <w:multiLevelType w:val="hybridMultilevel"/>
    <w:tmpl w:val="586CB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E2524B1"/>
    <w:multiLevelType w:val="hybridMultilevel"/>
    <w:tmpl w:val="A35EB8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8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51"/>
  </w:num>
  <w:num w:numId="2">
    <w:abstractNumId w:val="38"/>
  </w:num>
  <w:num w:numId="3">
    <w:abstractNumId w:val="55"/>
  </w:num>
  <w:num w:numId="4">
    <w:abstractNumId w:val="54"/>
  </w:num>
  <w:num w:numId="5">
    <w:abstractNumId w:val="72"/>
  </w:num>
  <w:num w:numId="6">
    <w:abstractNumId w:val="61"/>
  </w:num>
  <w:num w:numId="7">
    <w:abstractNumId w:val="77"/>
  </w:num>
  <w:num w:numId="8">
    <w:abstractNumId w:val="46"/>
  </w:num>
  <w:num w:numId="9">
    <w:abstractNumId w:val="69"/>
  </w:num>
  <w:num w:numId="10">
    <w:abstractNumId w:val="68"/>
  </w:num>
  <w:num w:numId="11">
    <w:abstractNumId w:val="34"/>
  </w:num>
  <w:num w:numId="12">
    <w:abstractNumId w:val="65"/>
  </w:num>
  <w:num w:numId="13">
    <w:abstractNumId w:val="74"/>
  </w:num>
  <w:num w:numId="14">
    <w:abstractNumId w:val="49"/>
  </w:num>
  <w:num w:numId="15">
    <w:abstractNumId w:val="45"/>
  </w:num>
  <w:num w:numId="16">
    <w:abstractNumId w:val="78"/>
  </w:num>
  <w:num w:numId="17">
    <w:abstractNumId w:val="56"/>
  </w:num>
  <w:num w:numId="18">
    <w:abstractNumId w:val="42"/>
  </w:num>
  <w:num w:numId="19">
    <w:abstractNumId w:val="4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20">
    <w:abstractNumId w:val="71"/>
  </w:num>
  <w:num w:numId="21">
    <w:abstractNumId w:val="60"/>
  </w:num>
  <w:num w:numId="22">
    <w:abstractNumId w:val="73"/>
  </w:num>
  <w:num w:numId="23">
    <w:abstractNumId w:val="39"/>
  </w:num>
  <w:num w:numId="24">
    <w:abstractNumId w:val="4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25">
    <w:abstractNumId w:val="25"/>
  </w:num>
  <w:num w:numId="26">
    <w:abstractNumId w:val="41"/>
  </w:num>
  <w:num w:numId="27">
    <w:abstractNumId w:val="62"/>
  </w:num>
  <w:num w:numId="28">
    <w:abstractNumId w:val="67"/>
  </w:num>
  <w:num w:numId="29">
    <w:abstractNumId w:val="37"/>
  </w:num>
  <w:num w:numId="30">
    <w:abstractNumId w:val="53"/>
  </w:num>
  <w:num w:numId="31">
    <w:abstractNumId w:val="10"/>
  </w:num>
  <w:num w:numId="32">
    <w:abstractNumId w:val="32"/>
  </w:num>
  <w:num w:numId="33">
    <w:abstractNumId w:val="58"/>
  </w:num>
  <w:num w:numId="34">
    <w:abstractNumId w:val="59"/>
  </w:num>
  <w:num w:numId="35">
    <w:abstractNumId w:val="35"/>
  </w:num>
  <w:num w:numId="36">
    <w:abstractNumId w:val="47"/>
  </w:num>
  <w:num w:numId="37">
    <w:abstractNumId w:val="57"/>
  </w:num>
  <w:num w:numId="38">
    <w:abstractNumId w:val="66"/>
  </w:num>
  <w:num w:numId="39">
    <w:abstractNumId w:val="43"/>
  </w:num>
  <w:num w:numId="40">
    <w:abstractNumId w:val="76"/>
  </w:num>
  <w:num w:numId="41">
    <w:abstractNumId w:val="75"/>
  </w:num>
  <w:num w:numId="42">
    <w:abstractNumId w:val="48"/>
  </w:num>
  <w:num w:numId="43">
    <w:abstractNumId w:val="33"/>
  </w:num>
  <w:num w:numId="44">
    <w:abstractNumId w:val="70"/>
  </w:num>
  <w:num w:numId="45">
    <w:abstractNumId w:val="64"/>
  </w:num>
  <w:num w:numId="46">
    <w:abstractNumId w:val="63"/>
  </w:num>
  <w:num w:numId="47">
    <w:abstractNumId w:val="50"/>
  </w:num>
  <w:num w:numId="48">
    <w:abstractNumId w:val="36"/>
  </w:num>
  <w:num w:numId="49">
    <w:abstractNumId w:val="52"/>
  </w:num>
  <w:num w:numId="50">
    <w:abstractNumId w:val="4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ACF"/>
    <w:rsid w:val="00000B07"/>
    <w:rsid w:val="00000CEB"/>
    <w:rsid w:val="000014A3"/>
    <w:rsid w:val="00001662"/>
    <w:rsid w:val="00001C86"/>
    <w:rsid w:val="00002558"/>
    <w:rsid w:val="00002FE1"/>
    <w:rsid w:val="000034A2"/>
    <w:rsid w:val="000035E1"/>
    <w:rsid w:val="00003AA6"/>
    <w:rsid w:val="00004A06"/>
    <w:rsid w:val="00005158"/>
    <w:rsid w:val="00005473"/>
    <w:rsid w:val="00005633"/>
    <w:rsid w:val="00007B79"/>
    <w:rsid w:val="00007D69"/>
    <w:rsid w:val="00007F74"/>
    <w:rsid w:val="00012875"/>
    <w:rsid w:val="000129F5"/>
    <w:rsid w:val="00013462"/>
    <w:rsid w:val="00014024"/>
    <w:rsid w:val="000141DF"/>
    <w:rsid w:val="00014463"/>
    <w:rsid w:val="00014580"/>
    <w:rsid w:val="00014C65"/>
    <w:rsid w:val="00016A4B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6D3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07A1"/>
    <w:rsid w:val="00041C1A"/>
    <w:rsid w:val="000423CE"/>
    <w:rsid w:val="00043698"/>
    <w:rsid w:val="0004443A"/>
    <w:rsid w:val="0004496F"/>
    <w:rsid w:val="0004527A"/>
    <w:rsid w:val="0004552A"/>
    <w:rsid w:val="000469C2"/>
    <w:rsid w:val="00047569"/>
    <w:rsid w:val="000511B0"/>
    <w:rsid w:val="0005165A"/>
    <w:rsid w:val="00052AF6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7C"/>
    <w:rsid w:val="00057AC8"/>
    <w:rsid w:val="00060120"/>
    <w:rsid w:val="00061F1B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7BD"/>
    <w:rsid w:val="00075653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26B2"/>
    <w:rsid w:val="00093F05"/>
    <w:rsid w:val="00094BF8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C50A8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3FAF"/>
    <w:rsid w:val="000E5DFF"/>
    <w:rsid w:val="000E5E1E"/>
    <w:rsid w:val="000E66E9"/>
    <w:rsid w:val="000E78CB"/>
    <w:rsid w:val="000F16AF"/>
    <w:rsid w:val="000F1C97"/>
    <w:rsid w:val="000F21EC"/>
    <w:rsid w:val="000F328D"/>
    <w:rsid w:val="000F4609"/>
    <w:rsid w:val="000F5418"/>
    <w:rsid w:val="000F608D"/>
    <w:rsid w:val="000F6620"/>
    <w:rsid w:val="000F7561"/>
    <w:rsid w:val="000F780A"/>
    <w:rsid w:val="000F7C80"/>
    <w:rsid w:val="00100B9E"/>
    <w:rsid w:val="00101A8A"/>
    <w:rsid w:val="001020E9"/>
    <w:rsid w:val="001025B6"/>
    <w:rsid w:val="00103D86"/>
    <w:rsid w:val="001046DE"/>
    <w:rsid w:val="001051D1"/>
    <w:rsid w:val="00105E9A"/>
    <w:rsid w:val="00106418"/>
    <w:rsid w:val="00110455"/>
    <w:rsid w:val="001104B1"/>
    <w:rsid w:val="00110539"/>
    <w:rsid w:val="001108C4"/>
    <w:rsid w:val="00110A39"/>
    <w:rsid w:val="001114F6"/>
    <w:rsid w:val="00111D97"/>
    <w:rsid w:val="0011201E"/>
    <w:rsid w:val="0011409C"/>
    <w:rsid w:val="00114A1C"/>
    <w:rsid w:val="00115228"/>
    <w:rsid w:val="00115310"/>
    <w:rsid w:val="001153AD"/>
    <w:rsid w:val="00115AEA"/>
    <w:rsid w:val="00116837"/>
    <w:rsid w:val="001174FD"/>
    <w:rsid w:val="00120367"/>
    <w:rsid w:val="0012065E"/>
    <w:rsid w:val="0012297B"/>
    <w:rsid w:val="00124101"/>
    <w:rsid w:val="0012415A"/>
    <w:rsid w:val="00124C8B"/>
    <w:rsid w:val="0012503B"/>
    <w:rsid w:val="0012660E"/>
    <w:rsid w:val="00126761"/>
    <w:rsid w:val="00127276"/>
    <w:rsid w:val="00130069"/>
    <w:rsid w:val="0013035F"/>
    <w:rsid w:val="00130A7A"/>
    <w:rsid w:val="00131440"/>
    <w:rsid w:val="001315B4"/>
    <w:rsid w:val="00133327"/>
    <w:rsid w:val="00134F58"/>
    <w:rsid w:val="00135047"/>
    <w:rsid w:val="00135662"/>
    <w:rsid w:val="0013689B"/>
    <w:rsid w:val="00136EBE"/>
    <w:rsid w:val="00136F5F"/>
    <w:rsid w:val="00137468"/>
    <w:rsid w:val="00137694"/>
    <w:rsid w:val="00140041"/>
    <w:rsid w:val="00141203"/>
    <w:rsid w:val="00142E32"/>
    <w:rsid w:val="00142F69"/>
    <w:rsid w:val="00143B0E"/>
    <w:rsid w:val="00143D91"/>
    <w:rsid w:val="00144548"/>
    <w:rsid w:val="001464E4"/>
    <w:rsid w:val="00147B23"/>
    <w:rsid w:val="0015049F"/>
    <w:rsid w:val="00150921"/>
    <w:rsid w:val="001512BD"/>
    <w:rsid w:val="001516A7"/>
    <w:rsid w:val="00151AC3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0C09"/>
    <w:rsid w:val="0016480F"/>
    <w:rsid w:val="00166484"/>
    <w:rsid w:val="00166554"/>
    <w:rsid w:val="00166F2A"/>
    <w:rsid w:val="00166F49"/>
    <w:rsid w:val="001677E5"/>
    <w:rsid w:val="00167BA5"/>
    <w:rsid w:val="00167BFF"/>
    <w:rsid w:val="00167E92"/>
    <w:rsid w:val="00172297"/>
    <w:rsid w:val="00172B2C"/>
    <w:rsid w:val="00173CAF"/>
    <w:rsid w:val="0017495A"/>
    <w:rsid w:val="00174F57"/>
    <w:rsid w:val="00175999"/>
    <w:rsid w:val="00176610"/>
    <w:rsid w:val="001804E9"/>
    <w:rsid w:val="00180CB8"/>
    <w:rsid w:val="0018157A"/>
    <w:rsid w:val="001818EE"/>
    <w:rsid w:val="00182092"/>
    <w:rsid w:val="0018241B"/>
    <w:rsid w:val="001824D0"/>
    <w:rsid w:val="0018287C"/>
    <w:rsid w:val="00182E13"/>
    <w:rsid w:val="00183329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7557"/>
    <w:rsid w:val="0019791C"/>
    <w:rsid w:val="001A011B"/>
    <w:rsid w:val="001A13BB"/>
    <w:rsid w:val="001A1E82"/>
    <w:rsid w:val="001A1F19"/>
    <w:rsid w:val="001A2279"/>
    <w:rsid w:val="001A4C67"/>
    <w:rsid w:val="001A5060"/>
    <w:rsid w:val="001A582A"/>
    <w:rsid w:val="001A647A"/>
    <w:rsid w:val="001A7842"/>
    <w:rsid w:val="001A7AA5"/>
    <w:rsid w:val="001B063A"/>
    <w:rsid w:val="001B066D"/>
    <w:rsid w:val="001B07D9"/>
    <w:rsid w:val="001B0829"/>
    <w:rsid w:val="001B17B1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B77E8"/>
    <w:rsid w:val="001C063F"/>
    <w:rsid w:val="001C1144"/>
    <w:rsid w:val="001C2A23"/>
    <w:rsid w:val="001C2DB5"/>
    <w:rsid w:val="001C2FA6"/>
    <w:rsid w:val="001C354B"/>
    <w:rsid w:val="001C3AB2"/>
    <w:rsid w:val="001C4E99"/>
    <w:rsid w:val="001C5311"/>
    <w:rsid w:val="001C55A3"/>
    <w:rsid w:val="001C6284"/>
    <w:rsid w:val="001C631B"/>
    <w:rsid w:val="001C6459"/>
    <w:rsid w:val="001C6522"/>
    <w:rsid w:val="001C66E6"/>
    <w:rsid w:val="001C67F8"/>
    <w:rsid w:val="001C6DAA"/>
    <w:rsid w:val="001C798B"/>
    <w:rsid w:val="001D0F7C"/>
    <w:rsid w:val="001D256A"/>
    <w:rsid w:val="001D2C9D"/>
    <w:rsid w:val="001D2EEF"/>
    <w:rsid w:val="001D33D5"/>
    <w:rsid w:val="001D3639"/>
    <w:rsid w:val="001D3F64"/>
    <w:rsid w:val="001D44C3"/>
    <w:rsid w:val="001D48C0"/>
    <w:rsid w:val="001D492A"/>
    <w:rsid w:val="001D4BB4"/>
    <w:rsid w:val="001D56CB"/>
    <w:rsid w:val="001D5B64"/>
    <w:rsid w:val="001D6F1F"/>
    <w:rsid w:val="001D7367"/>
    <w:rsid w:val="001D79D1"/>
    <w:rsid w:val="001E095A"/>
    <w:rsid w:val="001E1240"/>
    <w:rsid w:val="001E238F"/>
    <w:rsid w:val="001E31DA"/>
    <w:rsid w:val="001E4738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50E3"/>
    <w:rsid w:val="001F6BC5"/>
    <w:rsid w:val="001F74F2"/>
    <w:rsid w:val="002029A4"/>
    <w:rsid w:val="002052B9"/>
    <w:rsid w:val="0020531F"/>
    <w:rsid w:val="00205822"/>
    <w:rsid w:val="00205BF3"/>
    <w:rsid w:val="002063AF"/>
    <w:rsid w:val="00206847"/>
    <w:rsid w:val="0020692C"/>
    <w:rsid w:val="002070D1"/>
    <w:rsid w:val="002073CF"/>
    <w:rsid w:val="0020766A"/>
    <w:rsid w:val="00210909"/>
    <w:rsid w:val="00210FCF"/>
    <w:rsid w:val="00210FE4"/>
    <w:rsid w:val="00211C9B"/>
    <w:rsid w:val="00211F3F"/>
    <w:rsid w:val="002133C4"/>
    <w:rsid w:val="00213B0D"/>
    <w:rsid w:val="002140D9"/>
    <w:rsid w:val="0021423A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1959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1EC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712"/>
    <w:rsid w:val="00250844"/>
    <w:rsid w:val="002512CF"/>
    <w:rsid w:val="002516B9"/>
    <w:rsid w:val="00251FE5"/>
    <w:rsid w:val="002520E2"/>
    <w:rsid w:val="00252FA7"/>
    <w:rsid w:val="0025311E"/>
    <w:rsid w:val="00257EEC"/>
    <w:rsid w:val="002601EE"/>
    <w:rsid w:val="00260741"/>
    <w:rsid w:val="00260974"/>
    <w:rsid w:val="00260AB2"/>
    <w:rsid w:val="00260D33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35B4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5787"/>
    <w:rsid w:val="0028626D"/>
    <w:rsid w:val="002878AE"/>
    <w:rsid w:val="002901E8"/>
    <w:rsid w:val="00290C47"/>
    <w:rsid w:val="0029187D"/>
    <w:rsid w:val="00292C44"/>
    <w:rsid w:val="00292C72"/>
    <w:rsid w:val="00293859"/>
    <w:rsid w:val="0029472A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B75BB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5B47"/>
    <w:rsid w:val="002C6275"/>
    <w:rsid w:val="002C62D0"/>
    <w:rsid w:val="002C78A3"/>
    <w:rsid w:val="002C7B1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888"/>
    <w:rsid w:val="002E2F0F"/>
    <w:rsid w:val="002E36F6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0D7B"/>
    <w:rsid w:val="002F121E"/>
    <w:rsid w:val="002F14EB"/>
    <w:rsid w:val="002F256F"/>
    <w:rsid w:val="002F26EB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079E"/>
    <w:rsid w:val="00301DCA"/>
    <w:rsid w:val="00302781"/>
    <w:rsid w:val="00302A6C"/>
    <w:rsid w:val="00302B55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9BE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36D2"/>
    <w:rsid w:val="00343EB2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2C73"/>
    <w:rsid w:val="00353283"/>
    <w:rsid w:val="00354687"/>
    <w:rsid w:val="00354B25"/>
    <w:rsid w:val="00354C3A"/>
    <w:rsid w:val="0035685D"/>
    <w:rsid w:val="00360BC6"/>
    <w:rsid w:val="00360BC9"/>
    <w:rsid w:val="00361689"/>
    <w:rsid w:val="0036319B"/>
    <w:rsid w:val="00365F2C"/>
    <w:rsid w:val="003678C1"/>
    <w:rsid w:val="0037121D"/>
    <w:rsid w:val="00372B0D"/>
    <w:rsid w:val="00374BFB"/>
    <w:rsid w:val="003755F0"/>
    <w:rsid w:val="00377401"/>
    <w:rsid w:val="00377DC1"/>
    <w:rsid w:val="00377EB9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86032"/>
    <w:rsid w:val="00386974"/>
    <w:rsid w:val="003904B4"/>
    <w:rsid w:val="003914AE"/>
    <w:rsid w:val="00391F8D"/>
    <w:rsid w:val="0039216D"/>
    <w:rsid w:val="003927E0"/>
    <w:rsid w:val="00393614"/>
    <w:rsid w:val="003947B2"/>
    <w:rsid w:val="0039575C"/>
    <w:rsid w:val="003968DA"/>
    <w:rsid w:val="003969D2"/>
    <w:rsid w:val="00396F54"/>
    <w:rsid w:val="003A1B35"/>
    <w:rsid w:val="003A1B87"/>
    <w:rsid w:val="003A38F5"/>
    <w:rsid w:val="003A44F2"/>
    <w:rsid w:val="003A4902"/>
    <w:rsid w:val="003A5C7C"/>
    <w:rsid w:val="003A6322"/>
    <w:rsid w:val="003A6F7E"/>
    <w:rsid w:val="003A715B"/>
    <w:rsid w:val="003A74ED"/>
    <w:rsid w:val="003B0682"/>
    <w:rsid w:val="003B06BB"/>
    <w:rsid w:val="003B0BF8"/>
    <w:rsid w:val="003B1614"/>
    <w:rsid w:val="003B199C"/>
    <w:rsid w:val="003B44C1"/>
    <w:rsid w:val="003B45B5"/>
    <w:rsid w:val="003B4FAE"/>
    <w:rsid w:val="003B567B"/>
    <w:rsid w:val="003B5CEC"/>
    <w:rsid w:val="003B6098"/>
    <w:rsid w:val="003B6778"/>
    <w:rsid w:val="003B6D32"/>
    <w:rsid w:val="003C011C"/>
    <w:rsid w:val="003C089D"/>
    <w:rsid w:val="003C0A46"/>
    <w:rsid w:val="003C1380"/>
    <w:rsid w:val="003C1B2A"/>
    <w:rsid w:val="003C237F"/>
    <w:rsid w:val="003C2A97"/>
    <w:rsid w:val="003C2CE2"/>
    <w:rsid w:val="003C3F1F"/>
    <w:rsid w:val="003C485F"/>
    <w:rsid w:val="003C5F12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266"/>
    <w:rsid w:val="003E35BC"/>
    <w:rsid w:val="003E385D"/>
    <w:rsid w:val="003E394D"/>
    <w:rsid w:val="003E3F6D"/>
    <w:rsid w:val="003E4973"/>
    <w:rsid w:val="003E5DAD"/>
    <w:rsid w:val="003E604B"/>
    <w:rsid w:val="003E625A"/>
    <w:rsid w:val="003E6760"/>
    <w:rsid w:val="003E733D"/>
    <w:rsid w:val="003F122B"/>
    <w:rsid w:val="003F1844"/>
    <w:rsid w:val="003F1A89"/>
    <w:rsid w:val="003F2BFB"/>
    <w:rsid w:val="003F2E82"/>
    <w:rsid w:val="003F5368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841"/>
    <w:rsid w:val="004159DC"/>
    <w:rsid w:val="00416087"/>
    <w:rsid w:val="00416317"/>
    <w:rsid w:val="0041651C"/>
    <w:rsid w:val="00417437"/>
    <w:rsid w:val="00417FD6"/>
    <w:rsid w:val="004214AB"/>
    <w:rsid w:val="004229AA"/>
    <w:rsid w:val="00422BAC"/>
    <w:rsid w:val="00423119"/>
    <w:rsid w:val="004231B7"/>
    <w:rsid w:val="00423C2E"/>
    <w:rsid w:val="0042538A"/>
    <w:rsid w:val="00425909"/>
    <w:rsid w:val="00425C40"/>
    <w:rsid w:val="00425EFC"/>
    <w:rsid w:val="00426E30"/>
    <w:rsid w:val="00426EDB"/>
    <w:rsid w:val="00427833"/>
    <w:rsid w:val="00427A75"/>
    <w:rsid w:val="0043155E"/>
    <w:rsid w:val="00432155"/>
    <w:rsid w:val="00432A6D"/>
    <w:rsid w:val="00433276"/>
    <w:rsid w:val="00433846"/>
    <w:rsid w:val="00433C65"/>
    <w:rsid w:val="00434277"/>
    <w:rsid w:val="004348BB"/>
    <w:rsid w:val="004349E5"/>
    <w:rsid w:val="00435414"/>
    <w:rsid w:val="00435BA0"/>
    <w:rsid w:val="00436886"/>
    <w:rsid w:val="0044028F"/>
    <w:rsid w:val="00440727"/>
    <w:rsid w:val="00441E02"/>
    <w:rsid w:val="00443D79"/>
    <w:rsid w:val="004446E8"/>
    <w:rsid w:val="00444C83"/>
    <w:rsid w:val="00444FB7"/>
    <w:rsid w:val="00445D9C"/>
    <w:rsid w:val="00445E34"/>
    <w:rsid w:val="0044602F"/>
    <w:rsid w:val="00450E48"/>
    <w:rsid w:val="004518D5"/>
    <w:rsid w:val="00451A5F"/>
    <w:rsid w:val="00451AC4"/>
    <w:rsid w:val="00451FCB"/>
    <w:rsid w:val="00452A8F"/>
    <w:rsid w:val="004531A4"/>
    <w:rsid w:val="004533A8"/>
    <w:rsid w:val="004534C7"/>
    <w:rsid w:val="00453C6D"/>
    <w:rsid w:val="004546D2"/>
    <w:rsid w:val="00455409"/>
    <w:rsid w:val="00455898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6F5"/>
    <w:rsid w:val="0046282F"/>
    <w:rsid w:val="00463331"/>
    <w:rsid w:val="004635D6"/>
    <w:rsid w:val="004639EC"/>
    <w:rsid w:val="00465032"/>
    <w:rsid w:val="00465FF1"/>
    <w:rsid w:val="004669DA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851F4"/>
    <w:rsid w:val="00486F75"/>
    <w:rsid w:val="004908DF"/>
    <w:rsid w:val="00492592"/>
    <w:rsid w:val="00494C86"/>
    <w:rsid w:val="00494EC5"/>
    <w:rsid w:val="00495445"/>
    <w:rsid w:val="004955E9"/>
    <w:rsid w:val="00495C78"/>
    <w:rsid w:val="004966EE"/>
    <w:rsid w:val="00497861"/>
    <w:rsid w:val="004A05CD"/>
    <w:rsid w:val="004A0BA0"/>
    <w:rsid w:val="004A1322"/>
    <w:rsid w:val="004A18EE"/>
    <w:rsid w:val="004A1D97"/>
    <w:rsid w:val="004A1ECB"/>
    <w:rsid w:val="004A2935"/>
    <w:rsid w:val="004A2B3B"/>
    <w:rsid w:val="004A3A0B"/>
    <w:rsid w:val="004A3AB5"/>
    <w:rsid w:val="004A424A"/>
    <w:rsid w:val="004A5886"/>
    <w:rsid w:val="004A6786"/>
    <w:rsid w:val="004A691E"/>
    <w:rsid w:val="004A6D56"/>
    <w:rsid w:val="004A751D"/>
    <w:rsid w:val="004B132A"/>
    <w:rsid w:val="004B139D"/>
    <w:rsid w:val="004B26AD"/>
    <w:rsid w:val="004B3039"/>
    <w:rsid w:val="004B3120"/>
    <w:rsid w:val="004B353E"/>
    <w:rsid w:val="004B44EF"/>
    <w:rsid w:val="004B49BD"/>
    <w:rsid w:val="004B4BE7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2496"/>
    <w:rsid w:val="004C37FF"/>
    <w:rsid w:val="004C3888"/>
    <w:rsid w:val="004C42BF"/>
    <w:rsid w:val="004C52B1"/>
    <w:rsid w:val="004D18CE"/>
    <w:rsid w:val="004D1B3F"/>
    <w:rsid w:val="004D1D9F"/>
    <w:rsid w:val="004D3BE7"/>
    <w:rsid w:val="004D4C32"/>
    <w:rsid w:val="004D53D5"/>
    <w:rsid w:val="004D59A1"/>
    <w:rsid w:val="004D7733"/>
    <w:rsid w:val="004E08DA"/>
    <w:rsid w:val="004E09C5"/>
    <w:rsid w:val="004E1622"/>
    <w:rsid w:val="004E2122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1EE8"/>
    <w:rsid w:val="004F2B7C"/>
    <w:rsid w:val="004F41FE"/>
    <w:rsid w:val="004F55B9"/>
    <w:rsid w:val="004F6135"/>
    <w:rsid w:val="004F687B"/>
    <w:rsid w:val="004F6EF6"/>
    <w:rsid w:val="004F76E9"/>
    <w:rsid w:val="004F7918"/>
    <w:rsid w:val="004F7F95"/>
    <w:rsid w:val="00500314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24"/>
    <w:rsid w:val="005118E2"/>
    <w:rsid w:val="00511E97"/>
    <w:rsid w:val="00512993"/>
    <w:rsid w:val="0051433D"/>
    <w:rsid w:val="005146EA"/>
    <w:rsid w:val="00516487"/>
    <w:rsid w:val="0051747D"/>
    <w:rsid w:val="00517985"/>
    <w:rsid w:val="00520528"/>
    <w:rsid w:val="00520A21"/>
    <w:rsid w:val="00521FCD"/>
    <w:rsid w:val="00523E4F"/>
    <w:rsid w:val="00525820"/>
    <w:rsid w:val="005260A5"/>
    <w:rsid w:val="0052676D"/>
    <w:rsid w:val="005271A4"/>
    <w:rsid w:val="0053040F"/>
    <w:rsid w:val="00530628"/>
    <w:rsid w:val="0053135E"/>
    <w:rsid w:val="0053173B"/>
    <w:rsid w:val="0053376B"/>
    <w:rsid w:val="00537153"/>
    <w:rsid w:val="0053718E"/>
    <w:rsid w:val="00537A31"/>
    <w:rsid w:val="005401C3"/>
    <w:rsid w:val="00540EC7"/>
    <w:rsid w:val="005411BD"/>
    <w:rsid w:val="00541AA6"/>
    <w:rsid w:val="00541DE3"/>
    <w:rsid w:val="005422FE"/>
    <w:rsid w:val="005424F3"/>
    <w:rsid w:val="00542555"/>
    <w:rsid w:val="00543019"/>
    <w:rsid w:val="005449EC"/>
    <w:rsid w:val="005451A6"/>
    <w:rsid w:val="00545785"/>
    <w:rsid w:val="00545C83"/>
    <w:rsid w:val="0054627A"/>
    <w:rsid w:val="00546FA4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366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0CD"/>
    <w:rsid w:val="00567BFB"/>
    <w:rsid w:val="005704D8"/>
    <w:rsid w:val="00570921"/>
    <w:rsid w:val="00570D2B"/>
    <w:rsid w:val="00572CF4"/>
    <w:rsid w:val="00573925"/>
    <w:rsid w:val="00573CAC"/>
    <w:rsid w:val="00574D6D"/>
    <w:rsid w:val="00581166"/>
    <w:rsid w:val="00581A94"/>
    <w:rsid w:val="00582CCF"/>
    <w:rsid w:val="00585E3D"/>
    <w:rsid w:val="00586F42"/>
    <w:rsid w:val="00587EE7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96EAB"/>
    <w:rsid w:val="005A023A"/>
    <w:rsid w:val="005A06F0"/>
    <w:rsid w:val="005A0BCB"/>
    <w:rsid w:val="005A1BCC"/>
    <w:rsid w:val="005A20C4"/>
    <w:rsid w:val="005A2260"/>
    <w:rsid w:val="005A2E62"/>
    <w:rsid w:val="005A6859"/>
    <w:rsid w:val="005A6DEC"/>
    <w:rsid w:val="005A6FC4"/>
    <w:rsid w:val="005A763B"/>
    <w:rsid w:val="005B174F"/>
    <w:rsid w:val="005B3350"/>
    <w:rsid w:val="005B3B6D"/>
    <w:rsid w:val="005B5091"/>
    <w:rsid w:val="005B5B58"/>
    <w:rsid w:val="005B6A76"/>
    <w:rsid w:val="005B6B66"/>
    <w:rsid w:val="005B787C"/>
    <w:rsid w:val="005C00F3"/>
    <w:rsid w:val="005C1739"/>
    <w:rsid w:val="005C24A5"/>
    <w:rsid w:val="005C3549"/>
    <w:rsid w:val="005C3672"/>
    <w:rsid w:val="005C38DA"/>
    <w:rsid w:val="005C395A"/>
    <w:rsid w:val="005C51F3"/>
    <w:rsid w:val="005C6485"/>
    <w:rsid w:val="005C738E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094"/>
    <w:rsid w:val="005E765F"/>
    <w:rsid w:val="005E7738"/>
    <w:rsid w:val="005F0025"/>
    <w:rsid w:val="005F169C"/>
    <w:rsid w:val="005F1D66"/>
    <w:rsid w:val="005F2471"/>
    <w:rsid w:val="005F2E6D"/>
    <w:rsid w:val="005F2F11"/>
    <w:rsid w:val="005F36CB"/>
    <w:rsid w:val="005F4453"/>
    <w:rsid w:val="005F49A8"/>
    <w:rsid w:val="005F4FAA"/>
    <w:rsid w:val="005F56CA"/>
    <w:rsid w:val="005F57EB"/>
    <w:rsid w:val="005F63F9"/>
    <w:rsid w:val="005F7F6D"/>
    <w:rsid w:val="00600B14"/>
    <w:rsid w:val="00601170"/>
    <w:rsid w:val="006016D5"/>
    <w:rsid w:val="00601927"/>
    <w:rsid w:val="00602411"/>
    <w:rsid w:val="0060282E"/>
    <w:rsid w:val="00603ECE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6F9"/>
    <w:rsid w:val="006147DE"/>
    <w:rsid w:val="0061483E"/>
    <w:rsid w:val="00615241"/>
    <w:rsid w:val="00615973"/>
    <w:rsid w:val="00615A51"/>
    <w:rsid w:val="00616ED4"/>
    <w:rsid w:val="006170DA"/>
    <w:rsid w:val="0061772F"/>
    <w:rsid w:val="006177A5"/>
    <w:rsid w:val="00617896"/>
    <w:rsid w:val="00617F26"/>
    <w:rsid w:val="00621943"/>
    <w:rsid w:val="006225BA"/>
    <w:rsid w:val="006242F2"/>
    <w:rsid w:val="00624384"/>
    <w:rsid w:val="00624B3A"/>
    <w:rsid w:val="00624FEE"/>
    <w:rsid w:val="00625476"/>
    <w:rsid w:val="006302E3"/>
    <w:rsid w:val="006315EB"/>
    <w:rsid w:val="006316FF"/>
    <w:rsid w:val="00632C38"/>
    <w:rsid w:val="00633889"/>
    <w:rsid w:val="00633D6A"/>
    <w:rsid w:val="00635131"/>
    <w:rsid w:val="00635143"/>
    <w:rsid w:val="006358B2"/>
    <w:rsid w:val="00637101"/>
    <w:rsid w:val="006400DB"/>
    <w:rsid w:val="006403E3"/>
    <w:rsid w:val="006411D3"/>
    <w:rsid w:val="00642217"/>
    <w:rsid w:val="00642CB5"/>
    <w:rsid w:val="00643404"/>
    <w:rsid w:val="00643826"/>
    <w:rsid w:val="006444F7"/>
    <w:rsid w:val="00644EFA"/>
    <w:rsid w:val="00645771"/>
    <w:rsid w:val="00645806"/>
    <w:rsid w:val="006468F6"/>
    <w:rsid w:val="0065067A"/>
    <w:rsid w:val="00650860"/>
    <w:rsid w:val="00650B38"/>
    <w:rsid w:val="006511E7"/>
    <w:rsid w:val="006528BC"/>
    <w:rsid w:val="0065363A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1B1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318"/>
    <w:rsid w:val="00684426"/>
    <w:rsid w:val="00686716"/>
    <w:rsid w:val="00686C98"/>
    <w:rsid w:val="00686FF8"/>
    <w:rsid w:val="00687CA8"/>
    <w:rsid w:val="00690309"/>
    <w:rsid w:val="00690A95"/>
    <w:rsid w:val="00690BE0"/>
    <w:rsid w:val="006919CE"/>
    <w:rsid w:val="00691B0F"/>
    <w:rsid w:val="00693387"/>
    <w:rsid w:val="00693E71"/>
    <w:rsid w:val="00694874"/>
    <w:rsid w:val="0069686E"/>
    <w:rsid w:val="00696DDB"/>
    <w:rsid w:val="00697FF3"/>
    <w:rsid w:val="006A0CD4"/>
    <w:rsid w:val="006A0F31"/>
    <w:rsid w:val="006A1103"/>
    <w:rsid w:val="006A2157"/>
    <w:rsid w:val="006A24E0"/>
    <w:rsid w:val="006A2B38"/>
    <w:rsid w:val="006A2DC0"/>
    <w:rsid w:val="006A33FA"/>
    <w:rsid w:val="006A362D"/>
    <w:rsid w:val="006A3814"/>
    <w:rsid w:val="006A473D"/>
    <w:rsid w:val="006A5D78"/>
    <w:rsid w:val="006A6247"/>
    <w:rsid w:val="006A794C"/>
    <w:rsid w:val="006A7BD7"/>
    <w:rsid w:val="006B022C"/>
    <w:rsid w:val="006B0726"/>
    <w:rsid w:val="006B13D0"/>
    <w:rsid w:val="006B183D"/>
    <w:rsid w:val="006B204E"/>
    <w:rsid w:val="006B2139"/>
    <w:rsid w:val="006B3877"/>
    <w:rsid w:val="006B5ECA"/>
    <w:rsid w:val="006B6745"/>
    <w:rsid w:val="006B6AE3"/>
    <w:rsid w:val="006B6E11"/>
    <w:rsid w:val="006B7BFC"/>
    <w:rsid w:val="006C06F9"/>
    <w:rsid w:val="006C1095"/>
    <w:rsid w:val="006C2838"/>
    <w:rsid w:val="006C3033"/>
    <w:rsid w:val="006C3B0E"/>
    <w:rsid w:val="006C4285"/>
    <w:rsid w:val="006C46E4"/>
    <w:rsid w:val="006C4D06"/>
    <w:rsid w:val="006C50C7"/>
    <w:rsid w:val="006C5CEB"/>
    <w:rsid w:val="006C6090"/>
    <w:rsid w:val="006D128F"/>
    <w:rsid w:val="006D1BEA"/>
    <w:rsid w:val="006D2378"/>
    <w:rsid w:val="006D271B"/>
    <w:rsid w:val="006D27D7"/>
    <w:rsid w:val="006D2828"/>
    <w:rsid w:val="006D2918"/>
    <w:rsid w:val="006D3107"/>
    <w:rsid w:val="006D52C7"/>
    <w:rsid w:val="006D5FEB"/>
    <w:rsid w:val="006D6B59"/>
    <w:rsid w:val="006D6C25"/>
    <w:rsid w:val="006D7DBD"/>
    <w:rsid w:val="006D7DDE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0F95"/>
    <w:rsid w:val="006F12A7"/>
    <w:rsid w:val="006F2C10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0E65"/>
    <w:rsid w:val="00711791"/>
    <w:rsid w:val="007122B8"/>
    <w:rsid w:val="00712685"/>
    <w:rsid w:val="00712C83"/>
    <w:rsid w:val="0071305A"/>
    <w:rsid w:val="00715C6D"/>
    <w:rsid w:val="00715F33"/>
    <w:rsid w:val="00716A6B"/>
    <w:rsid w:val="00716C0A"/>
    <w:rsid w:val="0072093A"/>
    <w:rsid w:val="00720EFA"/>
    <w:rsid w:val="007228CF"/>
    <w:rsid w:val="007231C3"/>
    <w:rsid w:val="00724089"/>
    <w:rsid w:val="007256DD"/>
    <w:rsid w:val="007260D0"/>
    <w:rsid w:val="0072681F"/>
    <w:rsid w:val="00727C67"/>
    <w:rsid w:val="00730686"/>
    <w:rsid w:val="00730781"/>
    <w:rsid w:val="00730ACE"/>
    <w:rsid w:val="00730B57"/>
    <w:rsid w:val="0073103D"/>
    <w:rsid w:val="00731355"/>
    <w:rsid w:val="0073185A"/>
    <w:rsid w:val="0073360F"/>
    <w:rsid w:val="007348ED"/>
    <w:rsid w:val="00735D1F"/>
    <w:rsid w:val="007363EF"/>
    <w:rsid w:val="007368BF"/>
    <w:rsid w:val="007377E3"/>
    <w:rsid w:val="00741D61"/>
    <w:rsid w:val="00742253"/>
    <w:rsid w:val="00742B4B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28F"/>
    <w:rsid w:val="007529C0"/>
    <w:rsid w:val="00752EA5"/>
    <w:rsid w:val="00753675"/>
    <w:rsid w:val="007539D8"/>
    <w:rsid w:val="00753DAF"/>
    <w:rsid w:val="00753FAE"/>
    <w:rsid w:val="007552CF"/>
    <w:rsid w:val="00755C4D"/>
    <w:rsid w:val="00756016"/>
    <w:rsid w:val="00756181"/>
    <w:rsid w:val="0076055D"/>
    <w:rsid w:val="00761AA6"/>
    <w:rsid w:val="00761B94"/>
    <w:rsid w:val="00761EA5"/>
    <w:rsid w:val="00761FEF"/>
    <w:rsid w:val="00762F77"/>
    <w:rsid w:val="00763E60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349A"/>
    <w:rsid w:val="00774454"/>
    <w:rsid w:val="00774A80"/>
    <w:rsid w:val="00776674"/>
    <w:rsid w:val="00776B39"/>
    <w:rsid w:val="00776B89"/>
    <w:rsid w:val="00777232"/>
    <w:rsid w:val="00777BF0"/>
    <w:rsid w:val="00777CCD"/>
    <w:rsid w:val="00781F61"/>
    <w:rsid w:val="00782F0B"/>
    <w:rsid w:val="0078358D"/>
    <w:rsid w:val="007835DA"/>
    <w:rsid w:val="007836A4"/>
    <w:rsid w:val="00786D2A"/>
    <w:rsid w:val="00787D50"/>
    <w:rsid w:val="007903B0"/>
    <w:rsid w:val="0079191D"/>
    <w:rsid w:val="00791B59"/>
    <w:rsid w:val="00792FD5"/>
    <w:rsid w:val="00793083"/>
    <w:rsid w:val="007943E9"/>
    <w:rsid w:val="00794EFD"/>
    <w:rsid w:val="007951D5"/>
    <w:rsid w:val="00796105"/>
    <w:rsid w:val="00796E10"/>
    <w:rsid w:val="00797099"/>
    <w:rsid w:val="007973D7"/>
    <w:rsid w:val="00797904"/>
    <w:rsid w:val="00797984"/>
    <w:rsid w:val="007A00D9"/>
    <w:rsid w:val="007A00FF"/>
    <w:rsid w:val="007A25A3"/>
    <w:rsid w:val="007A3520"/>
    <w:rsid w:val="007A488A"/>
    <w:rsid w:val="007A5630"/>
    <w:rsid w:val="007A5C89"/>
    <w:rsid w:val="007A735D"/>
    <w:rsid w:val="007B00F6"/>
    <w:rsid w:val="007B0A2A"/>
    <w:rsid w:val="007B0EA1"/>
    <w:rsid w:val="007B1085"/>
    <w:rsid w:val="007B45E7"/>
    <w:rsid w:val="007B4B08"/>
    <w:rsid w:val="007B5578"/>
    <w:rsid w:val="007B6964"/>
    <w:rsid w:val="007C04EA"/>
    <w:rsid w:val="007C055B"/>
    <w:rsid w:val="007C1229"/>
    <w:rsid w:val="007C181E"/>
    <w:rsid w:val="007C1DA2"/>
    <w:rsid w:val="007C23AA"/>
    <w:rsid w:val="007C29C6"/>
    <w:rsid w:val="007C39AC"/>
    <w:rsid w:val="007C493A"/>
    <w:rsid w:val="007C66B7"/>
    <w:rsid w:val="007C6CE8"/>
    <w:rsid w:val="007C7B10"/>
    <w:rsid w:val="007D04AB"/>
    <w:rsid w:val="007D1656"/>
    <w:rsid w:val="007D3749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275"/>
    <w:rsid w:val="007E2381"/>
    <w:rsid w:val="007E2CEA"/>
    <w:rsid w:val="007E309F"/>
    <w:rsid w:val="007E32A5"/>
    <w:rsid w:val="007E3A3E"/>
    <w:rsid w:val="007E4260"/>
    <w:rsid w:val="007E579E"/>
    <w:rsid w:val="007E5C52"/>
    <w:rsid w:val="007E6F59"/>
    <w:rsid w:val="007F0677"/>
    <w:rsid w:val="007F1416"/>
    <w:rsid w:val="007F176D"/>
    <w:rsid w:val="007F3797"/>
    <w:rsid w:val="007F388B"/>
    <w:rsid w:val="007F4E5F"/>
    <w:rsid w:val="007F59B7"/>
    <w:rsid w:val="007F5B5F"/>
    <w:rsid w:val="007F6DDE"/>
    <w:rsid w:val="007F7C10"/>
    <w:rsid w:val="0080160A"/>
    <w:rsid w:val="008020C8"/>
    <w:rsid w:val="00802F95"/>
    <w:rsid w:val="00811BD4"/>
    <w:rsid w:val="00814FF1"/>
    <w:rsid w:val="00815419"/>
    <w:rsid w:val="00816328"/>
    <w:rsid w:val="00816348"/>
    <w:rsid w:val="00816766"/>
    <w:rsid w:val="008175B8"/>
    <w:rsid w:val="00817771"/>
    <w:rsid w:val="00817786"/>
    <w:rsid w:val="00820F16"/>
    <w:rsid w:val="00821332"/>
    <w:rsid w:val="0082271F"/>
    <w:rsid w:val="00823A06"/>
    <w:rsid w:val="00824C5B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3DFF"/>
    <w:rsid w:val="00834DE4"/>
    <w:rsid w:val="008353B8"/>
    <w:rsid w:val="0083580B"/>
    <w:rsid w:val="00836D40"/>
    <w:rsid w:val="00837A1A"/>
    <w:rsid w:val="00837C07"/>
    <w:rsid w:val="00840471"/>
    <w:rsid w:val="00840AE4"/>
    <w:rsid w:val="00840B61"/>
    <w:rsid w:val="00840D90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12E"/>
    <w:rsid w:val="00846474"/>
    <w:rsid w:val="0085181B"/>
    <w:rsid w:val="008542D2"/>
    <w:rsid w:val="00854485"/>
    <w:rsid w:val="00854F1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090"/>
    <w:rsid w:val="00861277"/>
    <w:rsid w:val="0086381B"/>
    <w:rsid w:val="00863C60"/>
    <w:rsid w:val="00864EC6"/>
    <w:rsid w:val="00865ADB"/>
    <w:rsid w:val="00865B4A"/>
    <w:rsid w:val="00866160"/>
    <w:rsid w:val="00867ACE"/>
    <w:rsid w:val="00867CE4"/>
    <w:rsid w:val="00870401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647B"/>
    <w:rsid w:val="00886DDC"/>
    <w:rsid w:val="008901D3"/>
    <w:rsid w:val="0089211B"/>
    <w:rsid w:val="00892CBA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3EF1"/>
    <w:rsid w:val="008A462F"/>
    <w:rsid w:val="008A4A52"/>
    <w:rsid w:val="008A5744"/>
    <w:rsid w:val="008A67F1"/>
    <w:rsid w:val="008A6891"/>
    <w:rsid w:val="008A7B4B"/>
    <w:rsid w:val="008A7BE1"/>
    <w:rsid w:val="008B08B4"/>
    <w:rsid w:val="008B271F"/>
    <w:rsid w:val="008B33CA"/>
    <w:rsid w:val="008B3F63"/>
    <w:rsid w:val="008B70A9"/>
    <w:rsid w:val="008B768F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92C"/>
    <w:rsid w:val="008E5DCB"/>
    <w:rsid w:val="008E676A"/>
    <w:rsid w:val="008E6ED2"/>
    <w:rsid w:val="008E73EA"/>
    <w:rsid w:val="008E7605"/>
    <w:rsid w:val="008E76CF"/>
    <w:rsid w:val="008E781C"/>
    <w:rsid w:val="008F072A"/>
    <w:rsid w:val="008F090F"/>
    <w:rsid w:val="008F0D5F"/>
    <w:rsid w:val="008F0DF3"/>
    <w:rsid w:val="008F1D51"/>
    <w:rsid w:val="008F2E4E"/>
    <w:rsid w:val="008F439E"/>
    <w:rsid w:val="008F4748"/>
    <w:rsid w:val="008F4A00"/>
    <w:rsid w:val="008F5C60"/>
    <w:rsid w:val="008F5C8A"/>
    <w:rsid w:val="008F6CCC"/>
    <w:rsid w:val="008F6E87"/>
    <w:rsid w:val="008F6F5D"/>
    <w:rsid w:val="008F7200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1D"/>
    <w:rsid w:val="00906630"/>
    <w:rsid w:val="00906B1E"/>
    <w:rsid w:val="0090769A"/>
    <w:rsid w:val="00907A51"/>
    <w:rsid w:val="009110EB"/>
    <w:rsid w:val="00911499"/>
    <w:rsid w:val="00911DAE"/>
    <w:rsid w:val="00912E49"/>
    <w:rsid w:val="00913CF9"/>
    <w:rsid w:val="00914696"/>
    <w:rsid w:val="00914FB7"/>
    <w:rsid w:val="00915617"/>
    <w:rsid w:val="00916166"/>
    <w:rsid w:val="00917E28"/>
    <w:rsid w:val="00920607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6A03"/>
    <w:rsid w:val="009271A3"/>
    <w:rsid w:val="009307AD"/>
    <w:rsid w:val="00931153"/>
    <w:rsid w:val="00932090"/>
    <w:rsid w:val="00932917"/>
    <w:rsid w:val="009350C7"/>
    <w:rsid w:val="00935B8B"/>
    <w:rsid w:val="009361D9"/>
    <w:rsid w:val="00936D46"/>
    <w:rsid w:val="00940014"/>
    <w:rsid w:val="00940F44"/>
    <w:rsid w:val="00941F32"/>
    <w:rsid w:val="009426BA"/>
    <w:rsid w:val="0094464D"/>
    <w:rsid w:val="00946668"/>
    <w:rsid w:val="009469B6"/>
    <w:rsid w:val="009471D9"/>
    <w:rsid w:val="0094735C"/>
    <w:rsid w:val="0094760C"/>
    <w:rsid w:val="0095057E"/>
    <w:rsid w:val="009515BB"/>
    <w:rsid w:val="00951D99"/>
    <w:rsid w:val="00952897"/>
    <w:rsid w:val="00952E7C"/>
    <w:rsid w:val="00954410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707F0"/>
    <w:rsid w:val="00971E34"/>
    <w:rsid w:val="009733B0"/>
    <w:rsid w:val="0097398D"/>
    <w:rsid w:val="00973EFD"/>
    <w:rsid w:val="00974D5B"/>
    <w:rsid w:val="00974D7D"/>
    <w:rsid w:val="00976786"/>
    <w:rsid w:val="0097753A"/>
    <w:rsid w:val="00977686"/>
    <w:rsid w:val="00980544"/>
    <w:rsid w:val="009807F1"/>
    <w:rsid w:val="009826DF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01F3"/>
    <w:rsid w:val="00991084"/>
    <w:rsid w:val="00991D92"/>
    <w:rsid w:val="009927EC"/>
    <w:rsid w:val="0099305D"/>
    <w:rsid w:val="0099487A"/>
    <w:rsid w:val="00995A43"/>
    <w:rsid w:val="00995DEF"/>
    <w:rsid w:val="009969C5"/>
    <w:rsid w:val="00996D72"/>
    <w:rsid w:val="009A165F"/>
    <w:rsid w:val="009A194A"/>
    <w:rsid w:val="009A2162"/>
    <w:rsid w:val="009A26EE"/>
    <w:rsid w:val="009A5507"/>
    <w:rsid w:val="009A5612"/>
    <w:rsid w:val="009B0C9E"/>
    <w:rsid w:val="009B0D15"/>
    <w:rsid w:val="009B2065"/>
    <w:rsid w:val="009B3B90"/>
    <w:rsid w:val="009B4CFA"/>
    <w:rsid w:val="009B5386"/>
    <w:rsid w:val="009B7620"/>
    <w:rsid w:val="009C00EE"/>
    <w:rsid w:val="009C1E5A"/>
    <w:rsid w:val="009C2BD8"/>
    <w:rsid w:val="009C2CDA"/>
    <w:rsid w:val="009C594F"/>
    <w:rsid w:val="009C7488"/>
    <w:rsid w:val="009D1B60"/>
    <w:rsid w:val="009D4CF9"/>
    <w:rsid w:val="009D5434"/>
    <w:rsid w:val="009D57C2"/>
    <w:rsid w:val="009D623F"/>
    <w:rsid w:val="009E0B54"/>
    <w:rsid w:val="009E1109"/>
    <w:rsid w:val="009E1A0D"/>
    <w:rsid w:val="009E1A6F"/>
    <w:rsid w:val="009E1CD1"/>
    <w:rsid w:val="009E1DA2"/>
    <w:rsid w:val="009E20C4"/>
    <w:rsid w:val="009E23E7"/>
    <w:rsid w:val="009E33EC"/>
    <w:rsid w:val="009E3656"/>
    <w:rsid w:val="009E369B"/>
    <w:rsid w:val="009E3DE8"/>
    <w:rsid w:val="009E4643"/>
    <w:rsid w:val="009E609F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545"/>
    <w:rsid w:val="00A12F65"/>
    <w:rsid w:val="00A13E16"/>
    <w:rsid w:val="00A14080"/>
    <w:rsid w:val="00A16282"/>
    <w:rsid w:val="00A16382"/>
    <w:rsid w:val="00A16F79"/>
    <w:rsid w:val="00A17091"/>
    <w:rsid w:val="00A17587"/>
    <w:rsid w:val="00A179E4"/>
    <w:rsid w:val="00A17CAC"/>
    <w:rsid w:val="00A20972"/>
    <w:rsid w:val="00A2114C"/>
    <w:rsid w:val="00A214F5"/>
    <w:rsid w:val="00A26076"/>
    <w:rsid w:val="00A262C9"/>
    <w:rsid w:val="00A269EF"/>
    <w:rsid w:val="00A26AF0"/>
    <w:rsid w:val="00A303CC"/>
    <w:rsid w:val="00A30DF5"/>
    <w:rsid w:val="00A311D2"/>
    <w:rsid w:val="00A31F8C"/>
    <w:rsid w:val="00A32D60"/>
    <w:rsid w:val="00A32E17"/>
    <w:rsid w:val="00A3495F"/>
    <w:rsid w:val="00A35FB9"/>
    <w:rsid w:val="00A3627A"/>
    <w:rsid w:val="00A36EA0"/>
    <w:rsid w:val="00A409D5"/>
    <w:rsid w:val="00A40D97"/>
    <w:rsid w:val="00A4207D"/>
    <w:rsid w:val="00A43514"/>
    <w:rsid w:val="00A43562"/>
    <w:rsid w:val="00A43A2F"/>
    <w:rsid w:val="00A43F25"/>
    <w:rsid w:val="00A45F7B"/>
    <w:rsid w:val="00A460CA"/>
    <w:rsid w:val="00A50895"/>
    <w:rsid w:val="00A51406"/>
    <w:rsid w:val="00A51C60"/>
    <w:rsid w:val="00A52949"/>
    <w:rsid w:val="00A52966"/>
    <w:rsid w:val="00A5296C"/>
    <w:rsid w:val="00A53DCB"/>
    <w:rsid w:val="00A543AA"/>
    <w:rsid w:val="00A5524C"/>
    <w:rsid w:val="00A55327"/>
    <w:rsid w:val="00A56D49"/>
    <w:rsid w:val="00A56E3E"/>
    <w:rsid w:val="00A57286"/>
    <w:rsid w:val="00A60089"/>
    <w:rsid w:val="00A6045A"/>
    <w:rsid w:val="00A6082A"/>
    <w:rsid w:val="00A61144"/>
    <w:rsid w:val="00A61C42"/>
    <w:rsid w:val="00A62874"/>
    <w:rsid w:val="00A62F8A"/>
    <w:rsid w:val="00A639F1"/>
    <w:rsid w:val="00A63A5D"/>
    <w:rsid w:val="00A6405A"/>
    <w:rsid w:val="00A64EEC"/>
    <w:rsid w:val="00A6560B"/>
    <w:rsid w:val="00A659D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777D9"/>
    <w:rsid w:val="00A804CE"/>
    <w:rsid w:val="00A80DAD"/>
    <w:rsid w:val="00A816C7"/>
    <w:rsid w:val="00A8292F"/>
    <w:rsid w:val="00A84A81"/>
    <w:rsid w:val="00A8788A"/>
    <w:rsid w:val="00A900D9"/>
    <w:rsid w:val="00A91877"/>
    <w:rsid w:val="00A927BC"/>
    <w:rsid w:val="00A9333A"/>
    <w:rsid w:val="00A934BD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A17"/>
    <w:rsid w:val="00AA6460"/>
    <w:rsid w:val="00AA789E"/>
    <w:rsid w:val="00AA7D91"/>
    <w:rsid w:val="00AB08B0"/>
    <w:rsid w:val="00AB1592"/>
    <w:rsid w:val="00AB15C0"/>
    <w:rsid w:val="00AB1E3E"/>
    <w:rsid w:val="00AB33B6"/>
    <w:rsid w:val="00AB39EA"/>
    <w:rsid w:val="00AB4ECF"/>
    <w:rsid w:val="00AB5CE8"/>
    <w:rsid w:val="00AB60B4"/>
    <w:rsid w:val="00AB7542"/>
    <w:rsid w:val="00AB77F6"/>
    <w:rsid w:val="00AC0162"/>
    <w:rsid w:val="00AC02B9"/>
    <w:rsid w:val="00AC26DF"/>
    <w:rsid w:val="00AC2CA8"/>
    <w:rsid w:val="00AC2F57"/>
    <w:rsid w:val="00AC3EAA"/>
    <w:rsid w:val="00AC41FC"/>
    <w:rsid w:val="00AC4FFE"/>
    <w:rsid w:val="00AC52EB"/>
    <w:rsid w:val="00AC678D"/>
    <w:rsid w:val="00AC6D25"/>
    <w:rsid w:val="00AC7EBE"/>
    <w:rsid w:val="00AC7FC1"/>
    <w:rsid w:val="00AD04FC"/>
    <w:rsid w:val="00AD091E"/>
    <w:rsid w:val="00AD115B"/>
    <w:rsid w:val="00AD1365"/>
    <w:rsid w:val="00AD19D2"/>
    <w:rsid w:val="00AD2835"/>
    <w:rsid w:val="00AD2CBD"/>
    <w:rsid w:val="00AD2E5E"/>
    <w:rsid w:val="00AD2EB2"/>
    <w:rsid w:val="00AD3ABC"/>
    <w:rsid w:val="00AD3B22"/>
    <w:rsid w:val="00AD4D17"/>
    <w:rsid w:val="00AD529E"/>
    <w:rsid w:val="00AD6DAF"/>
    <w:rsid w:val="00AE380D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1EF"/>
    <w:rsid w:val="00AF29DF"/>
    <w:rsid w:val="00AF2DC0"/>
    <w:rsid w:val="00AF3AD4"/>
    <w:rsid w:val="00AF4B96"/>
    <w:rsid w:val="00AF5EE1"/>
    <w:rsid w:val="00AF77EE"/>
    <w:rsid w:val="00B007ED"/>
    <w:rsid w:val="00B0082F"/>
    <w:rsid w:val="00B01CFF"/>
    <w:rsid w:val="00B01DCA"/>
    <w:rsid w:val="00B02451"/>
    <w:rsid w:val="00B02DE3"/>
    <w:rsid w:val="00B035B2"/>
    <w:rsid w:val="00B03D59"/>
    <w:rsid w:val="00B054BC"/>
    <w:rsid w:val="00B059D8"/>
    <w:rsid w:val="00B05B59"/>
    <w:rsid w:val="00B06995"/>
    <w:rsid w:val="00B06CB6"/>
    <w:rsid w:val="00B104E2"/>
    <w:rsid w:val="00B1084B"/>
    <w:rsid w:val="00B10EB7"/>
    <w:rsid w:val="00B130A2"/>
    <w:rsid w:val="00B143CB"/>
    <w:rsid w:val="00B14985"/>
    <w:rsid w:val="00B168F8"/>
    <w:rsid w:val="00B16F6C"/>
    <w:rsid w:val="00B16FD4"/>
    <w:rsid w:val="00B16FF4"/>
    <w:rsid w:val="00B177A2"/>
    <w:rsid w:val="00B203D9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6122"/>
    <w:rsid w:val="00B261C5"/>
    <w:rsid w:val="00B263AF"/>
    <w:rsid w:val="00B30904"/>
    <w:rsid w:val="00B312E2"/>
    <w:rsid w:val="00B31666"/>
    <w:rsid w:val="00B326CE"/>
    <w:rsid w:val="00B331FA"/>
    <w:rsid w:val="00B354B9"/>
    <w:rsid w:val="00B35931"/>
    <w:rsid w:val="00B35BD7"/>
    <w:rsid w:val="00B35DA1"/>
    <w:rsid w:val="00B36145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53FC"/>
    <w:rsid w:val="00B658FB"/>
    <w:rsid w:val="00B66BDF"/>
    <w:rsid w:val="00B66C29"/>
    <w:rsid w:val="00B66CC0"/>
    <w:rsid w:val="00B70B42"/>
    <w:rsid w:val="00B71941"/>
    <w:rsid w:val="00B72F67"/>
    <w:rsid w:val="00B732B4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3D1E"/>
    <w:rsid w:val="00B84A9C"/>
    <w:rsid w:val="00B84B91"/>
    <w:rsid w:val="00B84F7B"/>
    <w:rsid w:val="00B854D4"/>
    <w:rsid w:val="00B87677"/>
    <w:rsid w:val="00B93290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3E39"/>
    <w:rsid w:val="00BA4345"/>
    <w:rsid w:val="00BA6749"/>
    <w:rsid w:val="00BA691E"/>
    <w:rsid w:val="00BA6D62"/>
    <w:rsid w:val="00BA7FF0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3DE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0"/>
    <w:rsid w:val="00BD1A65"/>
    <w:rsid w:val="00BD2074"/>
    <w:rsid w:val="00BD25B6"/>
    <w:rsid w:val="00BD2768"/>
    <w:rsid w:val="00BD2F21"/>
    <w:rsid w:val="00BD5C87"/>
    <w:rsid w:val="00BD5EF5"/>
    <w:rsid w:val="00BD616C"/>
    <w:rsid w:val="00BD7F3E"/>
    <w:rsid w:val="00BE0161"/>
    <w:rsid w:val="00BE09D2"/>
    <w:rsid w:val="00BE0C4A"/>
    <w:rsid w:val="00BE1084"/>
    <w:rsid w:val="00BE11FE"/>
    <w:rsid w:val="00BE17A8"/>
    <w:rsid w:val="00BE1F1A"/>
    <w:rsid w:val="00BE446D"/>
    <w:rsid w:val="00BE4B1F"/>
    <w:rsid w:val="00BE509B"/>
    <w:rsid w:val="00BE54FC"/>
    <w:rsid w:val="00BE55C6"/>
    <w:rsid w:val="00BE5DC7"/>
    <w:rsid w:val="00BE671E"/>
    <w:rsid w:val="00BE73B6"/>
    <w:rsid w:val="00BE7531"/>
    <w:rsid w:val="00BE754C"/>
    <w:rsid w:val="00BF0C25"/>
    <w:rsid w:val="00BF129A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709B"/>
    <w:rsid w:val="00C072FE"/>
    <w:rsid w:val="00C10AF7"/>
    <w:rsid w:val="00C11302"/>
    <w:rsid w:val="00C13572"/>
    <w:rsid w:val="00C13646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3BEE"/>
    <w:rsid w:val="00C24057"/>
    <w:rsid w:val="00C26908"/>
    <w:rsid w:val="00C30163"/>
    <w:rsid w:val="00C301C0"/>
    <w:rsid w:val="00C30236"/>
    <w:rsid w:val="00C31007"/>
    <w:rsid w:val="00C310BE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CF"/>
    <w:rsid w:val="00C45A73"/>
    <w:rsid w:val="00C474EA"/>
    <w:rsid w:val="00C509BE"/>
    <w:rsid w:val="00C55454"/>
    <w:rsid w:val="00C56081"/>
    <w:rsid w:val="00C56E21"/>
    <w:rsid w:val="00C574BF"/>
    <w:rsid w:val="00C57FE6"/>
    <w:rsid w:val="00C61E5B"/>
    <w:rsid w:val="00C626BC"/>
    <w:rsid w:val="00C63D1B"/>
    <w:rsid w:val="00C63D56"/>
    <w:rsid w:val="00C646C0"/>
    <w:rsid w:val="00C64AAA"/>
    <w:rsid w:val="00C64ECC"/>
    <w:rsid w:val="00C65270"/>
    <w:rsid w:val="00C6571B"/>
    <w:rsid w:val="00C65862"/>
    <w:rsid w:val="00C65D84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15AD"/>
    <w:rsid w:val="00C8267E"/>
    <w:rsid w:val="00C838A4"/>
    <w:rsid w:val="00C83904"/>
    <w:rsid w:val="00C85513"/>
    <w:rsid w:val="00C85F96"/>
    <w:rsid w:val="00C87D63"/>
    <w:rsid w:val="00C87F6B"/>
    <w:rsid w:val="00C90FDA"/>
    <w:rsid w:val="00C921EF"/>
    <w:rsid w:val="00C9339B"/>
    <w:rsid w:val="00C9494B"/>
    <w:rsid w:val="00C94FD7"/>
    <w:rsid w:val="00C959E5"/>
    <w:rsid w:val="00C95C30"/>
    <w:rsid w:val="00C96794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183"/>
    <w:rsid w:val="00CB0723"/>
    <w:rsid w:val="00CB0BA9"/>
    <w:rsid w:val="00CB163B"/>
    <w:rsid w:val="00CB188F"/>
    <w:rsid w:val="00CB3B63"/>
    <w:rsid w:val="00CB40CA"/>
    <w:rsid w:val="00CB51DA"/>
    <w:rsid w:val="00CB601B"/>
    <w:rsid w:val="00CB6727"/>
    <w:rsid w:val="00CC0DED"/>
    <w:rsid w:val="00CC0EB9"/>
    <w:rsid w:val="00CC117D"/>
    <w:rsid w:val="00CC2256"/>
    <w:rsid w:val="00CC2633"/>
    <w:rsid w:val="00CC27F1"/>
    <w:rsid w:val="00CC2BE7"/>
    <w:rsid w:val="00CC5893"/>
    <w:rsid w:val="00CD25F1"/>
    <w:rsid w:val="00CD4A41"/>
    <w:rsid w:val="00CD5112"/>
    <w:rsid w:val="00CD51F3"/>
    <w:rsid w:val="00CD5220"/>
    <w:rsid w:val="00CD5795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7BB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407"/>
    <w:rsid w:val="00D20AC1"/>
    <w:rsid w:val="00D20E06"/>
    <w:rsid w:val="00D20E8F"/>
    <w:rsid w:val="00D2163B"/>
    <w:rsid w:val="00D21F4E"/>
    <w:rsid w:val="00D22803"/>
    <w:rsid w:val="00D2288C"/>
    <w:rsid w:val="00D22CE3"/>
    <w:rsid w:val="00D23807"/>
    <w:rsid w:val="00D239FE"/>
    <w:rsid w:val="00D242B5"/>
    <w:rsid w:val="00D247A9"/>
    <w:rsid w:val="00D24AC7"/>
    <w:rsid w:val="00D2595E"/>
    <w:rsid w:val="00D25D78"/>
    <w:rsid w:val="00D2602C"/>
    <w:rsid w:val="00D26C32"/>
    <w:rsid w:val="00D30F9A"/>
    <w:rsid w:val="00D3148C"/>
    <w:rsid w:val="00D32E2E"/>
    <w:rsid w:val="00D36414"/>
    <w:rsid w:val="00D3786A"/>
    <w:rsid w:val="00D409E2"/>
    <w:rsid w:val="00D4184F"/>
    <w:rsid w:val="00D42140"/>
    <w:rsid w:val="00D423F4"/>
    <w:rsid w:val="00D4411F"/>
    <w:rsid w:val="00D447A8"/>
    <w:rsid w:val="00D45028"/>
    <w:rsid w:val="00D45ECD"/>
    <w:rsid w:val="00D463B3"/>
    <w:rsid w:val="00D46893"/>
    <w:rsid w:val="00D4765E"/>
    <w:rsid w:val="00D51191"/>
    <w:rsid w:val="00D511C3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0D9E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5430"/>
    <w:rsid w:val="00D6641C"/>
    <w:rsid w:val="00D66928"/>
    <w:rsid w:val="00D676A2"/>
    <w:rsid w:val="00D67762"/>
    <w:rsid w:val="00D67D8B"/>
    <w:rsid w:val="00D67FA5"/>
    <w:rsid w:val="00D7060F"/>
    <w:rsid w:val="00D71145"/>
    <w:rsid w:val="00D713B3"/>
    <w:rsid w:val="00D71667"/>
    <w:rsid w:val="00D730A3"/>
    <w:rsid w:val="00D737A2"/>
    <w:rsid w:val="00D7452A"/>
    <w:rsid w:val="00D75F13"/>
    <w:rsid w:val="00D767B1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199"/>
    <w:rsid w:val="00D92A96"/>
    <w:rsid w:val="00D94058"/>
    <w:rsid w:val="00D95E7A"/>
    <w:rsid w:val="00D96079"/>
    <w:rsid w:val="00D96C3E"/>
    <w:rsid w:val="00D97190"/>
    <w:rsid w:val="00D9777F"/>
    <w:rsid w:val="00DA10F7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1FC"/>
    <w:rsid w:val="00DA628E"/>
    <w:rsid w:val="00DB05EB"/>
    <w:rsid w:val="00DB0F12"/>
    <w:rsid w:val="00DB1B54"/>
    <w:rsid w:val="00DB1CF7"/>
    <w:rsid w:val="00DB2B0E"/>
    <w:rsid w:val="00DB3C69"/>
    <w:rsid w:val="00DB3F4B"/>
    <w:rsid w:val="00DB4CE3"/>
    <w:rsid w:val="00DB63ED"/>
    <w:rsid w:val="00DB7376"/>
    <w:rsid w:val="00DB7AD5"/>
    <w:rsid w:val="00DC0C0E"/>
    <w:rsid w:val="00DC19C0"/>
    <w:rsid w:val="00DC3B0B"/>
    <w:rsid w:val="00DD07B8"/>
    <w:rsid w:val="00DD10B6"/>
    <w:rsid w:val="00DD15F3"/>
    <w:rsid w:val="00DD1658"/>
    <w:rsid w:val="00DD198E"/>
    <w:rsid w:val="00DD2E5B"/>
    <w:rsid w:val="00DD2FAE"/>
    <w:rsid w:val="00DD318B"/>
    <w:rsid w:val="00DD3498"/>
    <w:rsid w:val="00DD3696"/>
    <w:rsid w:val="00DD36D7"/>
    <w:rsid w:val="00DD60DA"/>
    <w:rsid w:val="00DD7ED3"/>
    <w:rsid w:val="00DE0112"/>
    <w:rsid w:val="00DE0DEC"/>
    <w:rsid w:val="00DE12C0"/>
    <w:rsid w:val="00DE143F"/>
    <w:rsid w:val="00DE14D2"/>
    <w:rsid w:val="00DE4091"/>
    <w:rsid w:val="00DE4916"/>
    <w:rsid w:val="00DE5016"/>
    <w:rsid w:val="00DE521A"/>
    <w:rsid w:val="00DE5F3F"/>
    <w:rsid w:val="00DE67AF"/>
    <w:rsid w:val="00DE6929"/>
    <w:rsid w:val="00DE6D7C"/>
    <w:rsid w:val="00DE7603"/>
    <w:rsid w:val="00DF037E"/>
    <w:rsid w:val="00DF145D"/>
    <w:rsid w:val="00DF179D"/>
    <w:rsid w:val="00DF249D"/>
    <w:rsid w:val="00DF26A4"/>
    <w:rsid w:val="00DF2E75"/>
    <w:rsid w:val="00DF38B8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1884"/>
    <w:rsid w:val="00E124E8"/>
    <w:rsid w:val="00E12C70"/>
    <w:rsid w:val="00E12E77"/>
    <w:rsid w:val="00E1322D"/>
    <w:rsid w:val="00E139B8"/>
    <w:rsid w:val="00E13BE6"/>
    <w:rsid w:val="00E14E2C"/>
    <w:rsid w:val="00E157D2"/>
    <w:rsid w:val="00E16E70"/>
    <w:rsid w:val="00E1782A"/>
    <w:rsid w:val="00E200FB"/>
    <w:rsid w:val="00E24ED2"/>
    <w:rsid w:val="00E26637"/>
    <w:rsid w:val="00E26A12"/>
    <w:rsid w:val="00E2719F"/>
    <w:rsid w:val="00E27D8D"/>
    <w:rsid w:val="00E302E6"/>
    <w:rsid w:val="00E32D62"/>
    <w:rsid w:val="00E3445F"/>
    <w:rsid w:val="00E354B4"/>
    <w:rsid w:val="00E3588E"/>
    <w:rsid w:val="00E37C7D"/>
    <w:rsid w:val="00E37C92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1C5B"/>
    <w:rsid w:val="00E52BB3"/>
    <w:rsid w:val="00E54264"/>
    <w:rsid w:val="00E54FCB"/>
    <w:rsid w:val="00E55AEC"/>
    <w:rsid w:val="00E566D6"/>
    <w:rsid w:val="00E57E54"/>
    <w:rsid w:val="00E600EB"/>
    <w:rsid w:val="00E60488"/>
    <w:rsid w:val="00E60799"/>
    <w:rsid w:val="00E60CCB"/>
    <w:rsid w:val="00E6124C"/>
    <w:rsid w:val="00E61FF9"/>
    <w:rsid w:val="00E62D13"/>
    <w:rsid w:val="00E62D75"/>
    <w:rsid w:val="00E6343C"/>
    <w:rsid w:val="00E63ACF"/>
    <w:rsid w:val="00E63AEC"/>
    <w:rsid w:val="00E6402C"/>
    <w:rsid w:val="00E64888"/>
    <w:rsid w:val="00E65F45"/>
    <w:rsid w:val="00E66039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49CA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6B0B"/>
    <w:rsid w:val="00E86C4C"/>
    <w:rsid w:val="00E86D01"/>
    <w:rsid w:val="00E86DF8"/>
    <w:rsid w:val="00E876A3"/>
    <w:rsid w:val="00E87B77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2C46"/>
    <w:rsid w:val="00EA3D05"/>
    <w:rsid w:val="00EA4DF6"/>
    <w:rsid w:val="00EA5033"/>
    <w:rsid w:val="00EA56F9"/>
    <w:rsid w:val="00EA693B"/>
    <w:rsid w:val="00EA75BF"/>
    <w:rsid w:val="00EA7B70"/>
    <w:rsid w:val="00EB04F8"/>
    <w:rsid w:val="00EB1B96"/>
    <w:rsid w:val="00EB1DFD"/>
    <w:rsid w:val="00EB212A"/>
    <w:rsid w:val="00EB23AB"/>
    <w:rsid w:val="00EB2F1D"/>
    <w:rsid w:val="00EB44EC"/>
    <w:rsid w:val="00EB551D"/>
    <w:rsid w:val="00EB6AD0"/>
    <w:rsid w:val="00EB6C69"/>
    <w:rsid w:val="00EB74C1"/>
    <w:rsid w:val="00EC1484"/>
    <w:rsid w:val="00EC228D"/>
    <w:rsid w:val="00EC29BE"/>
    <w:rsid w:val="00EC2D63"/>
    <w:rsid w:val="00EC310E"/>
    <w:rsid w:val="00EC343A"/>
    <w:rsid w:val="00EC3621"/>
    <w:rsid w:val="00EC4EA7"/>
    <w:rsid w:val="00EC5108"/>
    <w:rsid w:val="00EC6417"/>
    <w:rsid w:val="00EC6BE8"/>
    <w:rsid w:val="00ED0C0C"/>
    <w:rsid w:val="00ED1137"/>
    <w:rsid w:val="00ED1CC5"/>
    <w:rsid w:val="00ED3567"/>
    <w:rsid w:val="00ED389A"/>
    <w:rsid w:val="00ED3D2C"/>
    <w:rsid w:val="00ED3D69"/>
    <w:rsid w:val="00ED6B16"/>
    <w:rsid w:val="00EE03D2"/>
    <w:rsid w:val="00EE0990"/>
    <w:rsid w:val="00EE1030"/>
    <w:rsid w:val="00EE29FC"/>
    <w:rsid w:val="00EE31CF"/>
    <w:rsid w:val="00EE3326"/>
    <w:rsid w:val="00EE3F48"/>
    <w:rsid w:val="00EE6523"/>
    <w:rsid w:val="00EE7AA5"/>
    <w:rsid w:val="00EE7EB3"/>
    <w:rsid w:val="00EF29F7"/>
    <w:rsid w:val="00EF2ECA"/>
    <w:rsid w:val="00EF46B2"/>
    <w:rsid w:val="00EF48DE"/>
    <w:rsid w:val="00EF5467"/>
    <w:rsid w:val="00EF5900"/>
    <w:rsid w:val="00EF5965"/>
    <w:rsid w:val="00F01628"/>
    <w:rsid w:val="00F01CAB"/>
    <w:rsid w:val="00F0232D"/>
    <w:rsid w:val="00F03F94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47E0"/>
    <w:rsid w:val="00F15BEB"/>
    <w:rsid w:val="00F2026B"/>
    <w:rsid w:val="00F204BA"/>
    <w:rsid w:val="00F204C2"/>
    <w:rsid w:val="00F2062D"/>
    <w:rsid w:val="00F21C85"/>
    <w:rsid w:val="00F221CA"/>
    <w:rsid w:val="00F224E9"/>
    <w:rsid w:val="00F23265"/>
    <w:rsid w:val="00F24104"/>
    <w:rsid w:val="00F24EDB"/>
    <w:rsid w:val="00F25512"/>
    <w:rsid w:val="00F25A6D"/>
    <w:rsid w:val="00F25B4E"/>
    <w:rsid w:val="00F26157"/>
    <w:rsid w:val="00F264DC"/>
    <w:rsid w:val="00F277E0"/>
    <w:rsid w:val="00F27A5E"/>
    <w:rsid w:val="00F3027B"/>
    <w:rsid w:val="00F31CBC"/>
    <w:rsid w:val="00F32BC2"/>
    <w:rsid w:val="00F32D2A"/>
    <w:rsid w:val="00F33488"/>
    <w:rsid w:val="00F33CDD"/>
    <w:rsid w:val="00F3506F"/>
    <w:rsid w:val="00F352AA"/>
    <w:rsid w:val="00F3664F"/>
    <w:rsid w:val="00F41C9E"/>
    <w:rsid w:val="00F42CF2"/>
    <w:rsid w:val="00F44559"/>
    <w:rsid w:val="00F46F30"/>
    <w:rsid w:val="00F4773A"/>
    <w:rsid w:val="00F47D33"/>
    <w:rsid w:val="00F504B9"/>
    <w:rsid w:val="00F515FE"/>
    <w:rsid w:val="00F5242F"/>
    <w:rsid w:val="00F52B71"/>
    <w:rsid w:val="00F52E8C"/>
    <w:rsid w:val="00F54E27"/>
    <w:rsid w:val="00F55BE6"/>
    <w:rsid w:val="00F6338E"/>
    <w:rsid w:val="00F64EBF"/>
    <w:rsid w:val="00F6518E"/>
    <w:rsid w:val="00F654E5"/>
    <w:rsid w:val="00F65884"/>
    <w:rsid w:val="00F66064"/>
    <w:rsid w:val="00F668D4"/>
    <w:rsid w:val="00F66E4F"/>
    <w:rsid w:val="00F67689"/>
    <w:rsid w:val="00F678B7"/>
    <w:rsid w:val="00F716ED"/>
    <w:rsid w:val="00F734A7"/>
    <w:rsid w:val="00F7390C"/>
    <w:rsid w:val="00F744D9"/>
    <w:rsid w:val="00F74D2E"/>
    <w:rsid w:val="00F74DD2"/>
    <w:rsid w:val="00F752D5"/>
    <w:rsid w:val="00F755D8"/>
    <w:rsid w:val="00F75BEF"/>
    <w:rsid w:val="00F765D0"/>
    <w:rsid w:val="00F77F2D"/>
    <w:rsid w:val="00F8057E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34E8"/>
    <w:rsid w:val="00F93765"/>
    <w:rsid w:val="00F94430"/>
    <w:rsid w:val="00F95226"/>
    <w:rsid w:val="00FA1099"/>
    <w:rsid w:val="00FA1DC1"/>
    <w:rsid w:val="00FA3700"/>
    <w:rsid w:val="00FA5C86"/>
    <w:rsid w:val="00FA69F7"/>
    <w:rsid w:val="00FB00BA"/>
    <w:rsid w:val="00FB0274"/>
    <w:rsid w:val="00FB05D4"/>
    <w:rsid w:val="00FB0C0C"/>
    <w:rsid w:val="00FB182A"/>
    <w:rsid w:val="00FB3872"/>
    <w:rsid w:val="00FB4EF6"/>
    <w:rsid w:val="00FB6EA9"/>
    <w:rsid w:val="00FB7DD4"/>
    <w:rsid w:val="00FC0082"/>
    <w:rsid w:val="00FC01ED"/>
    <w:rsid w:val="00FC277F"/>
    <w:rsid w:val="00FC3DF8"/>
    <w:rsid w:val="00FC46A9"/>
    <w:rsid w:val="00FC47F6"/>
    <w:rsid w:val="00FC49FB"/>
    <w:rsid w:val="00FC5C89"/>
    <w:rsid w:val="00FC65C3"/>
    <w:rsid w:val="00FD076D"/>
    <w:rsid w:val="00FD2622"/>
    <w:rsid w:val="00FD2DC6"/>
    <w:rsid w:val="00FD2DE3"/>
    <w:rsid w:val="00FD3016"/>
    <w:rsid w:val="00FD3106"/>
    <w:rsid w:val="00FD3B0D"/>
    <w:rsid w:val="00FD57CC"/>
    <w:rsid w:val="00FD63E9"/>
    <w:rsid w:val="00FD6513"/>
    <w:rsid w:val="00FD6A31"/>
    <w:rsid w:val="00FE1534"/>
    <w:rsid w:val="00FE157C"/>
    <w:rsid w:val="00FE1A75"/>
    <w:rsid w:val="00FE1EE5"/>
    <w:rsid w:val="00FE2628"/>
    <w:rsid w:val="00FE2698"/>
    <w:rsid w:val="00FE3703"/>
    <w:rsid w:val="00FE4BBB"/>
    <w:rsid w:val="00FF0D83"/>
    <w:rsid w:val="00FF1916"/>
    <w:rsid w:val="00FF1C8A"/>
    <w:rsid w:val="00FF1DFE"/>
    <w:rsid w:val="00FF2293"/>
    <w:rsid w:val="00FF32DE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8F96B57"/>
  <w15:docId w15:val="{CABC013F-9A9E-4E61-9D5C-C1362190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,ustęp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aliases w:val="litery"/>
    <w:basedOn w:val="Normalny"/>
    <w:link w:val="TytuZnak"/>
    <w:uiPriority w:val="10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locked/>
    <w:rsid w:val="0046282F"/>
    <w:rPr>
      <w:rFonts w:cs="Times New Roman"/>
      <w:b/>
      <w:sz w:val="32"/>
    </w:rPr>
  </w:style>
  <w:style w:type="character" w:customStyle="1" w:styleId="TytuZnak">
    <w:name w:val="Tytuł Znak"/>
    <w:aliases w:val="litery Znak"/>
    <w:link w:val="Tytu"/>
    <w:uiPriority w:val="10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,ustęp Znak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qFormat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CP-UC,b1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uiPriority w:val="99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17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26"/>
      </w:numPr>
    </w:pPr>
  </w:style>
  <w:style w:type="numbering" w:customStyle="1" w:styleId="WWNum27">
    <w:name w:val="WWNum27"/>
    <w:basedOn w:val="Bezlisty"/>
    <w:rsid w:val="00354687"/>
    <w:pPr>
      <w:numPr>
        <w:numId w:val="20"/>
      </w:numPr>
    </w:pPr>
  </w:style>
  <w:style w:type="numbering" w:customStyle="1" w:styleId="WWNum74">
    <w:name w:val="WWNum74"/>
    <w:basedOn w:val="Bezlisty"/>
    <w:rsid w:val="00354687"/>
    <w:pPr>
      <w:numPr>
        <w:numId w:val="21"/>
      </w:numPr>
    </w:pPr>
  </w:style>
  <w:style w:type="numbering" w:customStyle="1" w:styleId="Outline">
    <w:name w:val="Outline"/>
    <w:basedOn w:val="Bezlisty"/>
    <w:rsid w:val="00E65F45"/>
    <w:pPr>
      <w:numPr>
        <w:numId w:val="22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aliases w:val="paragraf"/>
    <w:link w:val="BezodstpwZnak"/>
    <w:uiPriority w:val="1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49259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92592"/>
  </w:style>
  <w:style w:type="character" w:customStyle="1" w:styleId="TekstkomentarzaZnak">
    <w:name w:val="Tekst komentarza Znak"/>
    <w:basedOn w:val="Domylnaczcionkaakapitu"/>
    <w:link w:val="Tekstkomentarza"/>
    <w:semiHidden/>
    <w:rsid w:val="0049259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92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92592"/>
    <w:rPr>
      <w:b/>
      <w:bCs/>
    </w:rPr>
  </w:style>
  <w:style w:type="character" w:customStyle="1" w:styleId="BezodstpwZnak">
    <w:name w:val="Bez odstępów Znak"/>
    <w:aliases w:val="paragraf Znak"/>
    <w:basedOn w:val="Domylnaczcionkaakapitu"/>
    <w:link w:val="Bezodstpw"/>
    <w:uiPriority w:val="1"/>
    <w:rsid w:val="008A3EF1"/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wstpniesformatowany">
    <w:name w:val="Tekst wstępnie sformatowany"/>
    <w:basedOn w:val="Normalny"/>
    <w:rsid w:val="008A3EF1"/>
    <w:pPr>
      <w:widowControl w:val="0"/>
      <w:tabs>
        <w:tab w:val="left" w:pos="709"/>
      </w:tabs>
      <w:suppressAutoHyphens/>
      <w:spacing w:line="276" w:lineRule="auto"/>
    </w:pPr>
    <w:rPr>
      <w:rFonts w:ascii="Courier New" w:eastAsia="NSimSun" w:hAnsi="Courier New" w:cs="Courier New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37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1B2A6-3BE1-4378-9816-91EE4F759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3106</Words>
  <Characters>18639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21702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2022-03-01T12:09:00Z</cp:lastPrinted>
  <dcterms:created xsi:type="dcterms:W3CDTF">2022-04-21T14:24:00Z</dcterms:created>
  <dcterms:modified xsi:type="dcterms:W3CDTF">2022-04-21T14:24:00Z</dcterms:modified>
</cp:coreProperties>
</file>