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D9" w14:textId="30679278" w:rsidR="00D958B5" w:rsidRPr="001B33E6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b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>
        <w:rPr>
          <w:rFonts w:asciiTheme="minorHAnsi" w:eastAsia="Calibri" w:hAnsiTheme="minorHAnsi" w:cstheme="minorHAnsi"/>
          <w:lang w:eastAsia="en-US"/>
        </w:rPr>
        <w:t>8</w:t>
      </w:r>
      <w:r w:rsidRPr="009706B4">
        <w:rPr>
          <w:rFonts w:asciiTheme="minorHAnsi" w:eastAsia="Calibri" w:hAnsiTheme="minorHAnsi" w:cstheme="minorHAnsi"/>
          <w:lang w:eastAsia="en-US"/>
        </w:rPr>
        <w:t>.2021.MK</w:t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</w:t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           </w:t>
      </w:r>
    </w:p>
    <w:p w14:paraId="0084820B" w14:textId="77777777" w:rsidR="00D958B5" w:rsidRPr="001B33E6" w:rsidRDefault="00D958B5" w:rsidP="00D6137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</w:rPr>
      </w:pPr>
    </w:p>
    <w:p w14:paraId="767D9B09" w14:textId="1620E2A6" w:rsidR="00D958B5" w:rsidRDefault="00D958B5" w:rsidP="00D6137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64C">
        <w:rPr>
          <w:rFonts w:asciiTheme="minorHAnsi" w:hAnsiTheme="minorHAnsi" w:cstheme="minorHAnsi"/>
          <w:b/>
          <w:sz w:val="28"/>
          <w:szCs w:val="28"/>
        </w:rPr>
        <w:t>Formularz</w:t>
      </w:r>
      <w:r w:rsidR="000D6E4E" w:rsidRPr="005C764C">
        <w:rPr>
          <w:rFonts w:asciiTheme="minorHAnsi" w:hAnsiTheme="minorHAnsi" w:cstheme="minorHAnsi"/>
          <w:b/>
          <w:sz w:val="28"/>
          <w:szCs w:val="28"/>
        </w:rPr>
        <w:t xml:space="preserve"> cenowy</w:t>
      </w:r>
      <w:r w:rsidRPr="005C764C">
        <w:rPr>
          <w:rFonts w:asciiTheme="minorHAnsi" w:hAnsiTheme="minorHAnsi" w:cstheme="minorHAnsi"/>
          <w:b/>
          <w:sz w:val="28"/>
          <w:szCs w:val="28"/>
        </w:rPr>
        <w:t xml:space="preserve"> ofert</w:t>
      </w:r>
      <w:r w:rsidR="000D6E4E" w:rsidRPr="005C764C">
        <w:rPr>
          <w:rFonts w:asciiTheme="minorHAnsi" w:hAnsiTheme="minorHAnsi" w:cstheme="minorHAnsi"/>
          <w:b/>
          <w:sz w:val="28"/>
          <w:szCs w:val="28"/>
        </w:rPr>
        <w:t>y</w:t>
      </w:r>
    </w:p>
    <w:p w14:paraId="06A3A6AB" w14:textId="576CE96A" w:rsidR="007C091F" w:rsidRPr="007C091F" w:rsidRDefault="007C091F" w:rsidP="00D6137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</w:rPr>
      </w:pPr>
      <w:r w:rsidRPr="007C091F">
        <w:rPr>
          <w:rFonts w:asciiTheme="minorHAnsi" w:hAnsiTheme="minorHAnsi" w:cstheme="minorHAnsi"/>
          <w:b/>
        </w:rPr>
        <w:t xml:space="preserve">w postępowaniu o udzielenie zamówienia publicznego na  </w:t>
      </w:r>
      <w:r w:rsidRPr="007C091F">
        <w:rPr>
          <w:rFonts w:asciiTheme="minorHAnsi" w:hAnsiTheme="minorHAnsi" w:cstheme="minorHAnsi"/>
          <w:b/>
          <w:iCs/>
        </w:rPr>
        <w:t>Dostawa opału do budynków administrowanych przez Gminę Grodziczno, na terenie gminy Grodziczno.</w:t>
      </w:r>
    </w:p>
    <w:p w14:paraId="4BB1AD91" w14:textId="77777777" w:rsidR="00D958B5" w:rsidRPr="005C764C" w:rsidRDefault="00D958B5" w:rsidP="00D6137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</w:rPr>
      </w:pP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3A54B56F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13-324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7FF349B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34D392AF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Pełna nazwa Wykonawcy (firma), zgodna z wpisem do rejestru (ewidencji)</w:t>
      </w:r>
    </w:p>
    <w:p w14:paraId="05E00A03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Adres Wykonawcy zgodny z wpisem do rejestru (ewidencji)</w:t>
      </w:r>
    </w:p>
    <w:p w14:paraId="0C1EA548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REGON</w:t>
      </w:r>
    </w:p>
    <w:p w14:paraId="36C4FE45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221B8" w:rsidRPr="00E221B8" w14:paraId="0A0423F9" w14:textId="77777777" w:rsidTr="00E25DF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E25DF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812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E25DF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812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E221B8" w:rsidRDefault="00E221B8" w:rsidP="00E221B8">
      <w:pPr>
        <w:overflowPunct w:val="0"/>
        <w:autoSpaceDE w:val="0"/>
        <w:ind w:left="709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221B8" w:rsidRPr="00E221B8" w14:paraId="3A07760E" w14:textId="77777777" w:rsidTr="00E25DF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E25DF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812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E25DF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812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E25DF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812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221B8" w:rsidRPr="00E221B8" w14:paraId="2F100F0D" w14:textId="77777777" w:rsidTr="00E25DF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E25DF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812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E25DF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812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E25DF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812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13278DDC" w14:textId="1D5B0B47" w:rsidR="00D958B5" w:rsidRPr="005C764C" w:rsidRDefault="00D958B5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5C764C">
        <w:rPr>
          <w:rFonts w:asciiTheme="minorHAnsi" w:hAnsiTheme="minorHAnsi" w:cstheme="minorHAnsi"/>
          <w:iCs/>
        </w:rPr>
        <w:t>Dostawa opału do budynków administrowanych przez Gminę Grodziczno</w:t>
      </w:r>
      <w:r w:rsidR="00E221B8" w:rsidRPr="005C764C">
        <w:rPr>
          <w:rFonts w:asciiTheme="minorHAnsi" w:hAnsiTheme="minorHAnsi" w:cstheme="minorHAnsi"/>
          <w:iCs/>
        </w:rPr>
        <w:t>, na terenie gminy Grodziczno. Opisane w Zapytaniu cenowym</w:t>
      </w:r>
      <w:r w:rsidR="00C3527B" w:rsidRPr="005C764C">
        <w:rPr>
          <w:rFonts w:asciiTheme="minorHAnsi" w:hAnsiTheme="minorHAnsi" w:cstheme="minorHAnsi"/>
          <w:iCs/>
        </w:rPr>
        <w:t>. D</w:t>
      </w:r>
      <w:r w:rsidR="00417CAE" w:rsidRPr="005C764C">
        <w:rPr>
          <w:rFonts w:asciiTheme="minorHAnsi" w:hAnsiTheme="minorHAnsi" w:cstheme="minorHAnsi"/>
          <w:color w:val="000000"/>
        </w:rPr>
        <w:t>opuszcza się składanie ofert częściowych.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22C1E94C" w14:textId="3E2743FA" w:rsidR="00D6137F" w:rsidRPr="00F347D1" w:rsidRDefault="008C58BF" w:rsidP="008C58BF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49648F22" w14:textId="77777777" w:rsidR="008C58BF" w:rsidRDefault="008C58B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</w:rPr>
      </w:pPr>
    </w:p>
    <w:p w14:paraId="5578D05F" w14:textId="3C133EFF" w:rsidR="00D6137F" w:rsidRPr="00F347D1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 </w:t>
      </w:r>
      <w:r w:rsidR="00D958B5" w:rsidRPr="00F347D1">
        <w:rPr>
          <w:rFonts w:asciiTheme="minorHAnsi" w:hAnsiTheme="minorHAnsi" w:cstheme="minorHAnsi"/>
          <w:b/>
          <w:bCs/>
        </w:rPr>
        <w:t>za 1 tonę:</w:t>
      </w:r>
    </w:p>
    <w:p w14:paraId="16DEB5B7" w14:textId="77777777" w:rsidR="00D958B5" w:rsidRPr="002828B4" w:rsidRDefault="00CF7FFC">
      <w:pPr>
        <w:pStyle w:val="Standard"/>
        <w:numPr>
          <w:ilvl w:val="0"/>
          <w:numId w:val="3"/>
        </w:numPr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</w:rPr>
      </w:pPr>
      <w:r w:rsidRPr="00A56334">
        <w:rPr>
          <w:rFonts w:asciiTheme="minorHAnsi" w:hAnsiTheme="minorHAnsi" w:cstheme="minorHAnsi"/>
        </w:rPr>
        <w:t>Część I zamówienia:</w:t>
      </w:r>
      <w:r>
        <w:rPr>
          <w:rFonts w:asciiTheme="minorHAnsi" w:hAnsiTheme="minorHAnsi" w:cstheme="minorHAnsi"/>
        </w:rPr>
        <w:t xml:space="preserve"> w</w:t>
      </w:r>
      <w:r w:rsidR="00D958B5" w:rsidRPr="002828B4">
        <w:rPr>
          <w:rFonts w:asciiTheme="minorHAnsi" w:hAnsiTheme="minorHAnsi" w:cstheme="minorHAnsi"/>
        </w:rPr>
        <w:t>ęgiel kamienny ekogroszek</w:t>
      </w:r>
      <w:r w:rsidR="00F16AD9">
        <w:rPr>
          <w:rFonts w:asciiTheme="minorHAnsi" w:hAnsiTheme="minorHAnsi" w:cstheme="minorHAnsi"/>
        </w:rPr>
        <w:t xml:space="preserve"> workowany (worki 25 kg)</w:t>
      </w:r>
      <w:r w:rsidR="00D958B5" w:rsidRPr="002828B4">
        <w:rPr>
          <w:rFonts w:asciiTheme="minorHAnsi" w:hAnsiTheme="minorHAnsi" w:cstheme="minorHAnsi"/>
        </w:rPr>
        <w:t>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6910"/>
      </w:tblGrid>
      <w:tr w:rsidR="00396CF0" w:rsidRPr="001B33E6" w14:paraId="181A8A90" w14:textId="77777777" w:rsidTr="00D6137F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EDE1DA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CENA BEZ PODATKU VAT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671F" w14:textId="77777777" w:rsidR="00396CF0" w:rsidRPr="001B33E6" w:rsidRDefault="00396CF0" w:rsidP="00396CF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….zł</w:t>
            </w:r>
          </w:p>
          <w:p w14:paraId="32C70513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 w:rsidR="00D613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  <w:tr w:rsidR="00396CF0" w:rsidRPr="001B33E6" w14:paraId="2C253C64" w14:textId="77777777" w:rsidTr="00D6137F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4275ED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  <w:p w14:paraId="09B2E71C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 xml:space="preserve">W WYS. </w:t>
            </w:r>
            <w:r w:rsidR="00D25D66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C0C4" w14:textId="77777777" w:rsidR="00396CF0" w:rsidRPr="001B33E6" w:rsidRDefault="00396CF0" w:rsidP="00396CF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7AE7DD64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D613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  <w:tr w:rsidR="00396CF0" w:rsidRPr="001B33E6" w14:paraId="396177FD" w14:textId="77777777" w:rsidTr="00D6137F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8A93EF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CENA Z PODATKIEM VAT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F5DD" w14:textId="77777777" w:rsidR="00396CF0" w:rsidRPr="001B33E6" w:rsidRDefault="00396CF0" w:rsidP="00396CF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5C3A0868" w14:textId="77777777" w:rsidR="00396CF0" w:rsidRPr="001B33E6" w:rsidRDefault="00396CF0" w:rsidP="00396CF0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  <w:r w:rsidR="00D613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</w:tbl>
    <w:p w14:paraId="6B450890" w14:textId="197A45B0" w:rsidR="00BC3BD9" w:rsidRPr="00BC3BD9" w:rsidRDefault="00D958B5" w:rsidP="00FD297C">
      <w:pPr>
        <w:pStyle w:val="Standard"/>
        <w:autoSpaceDE w:val="0"/>
        <w:jc w:val="both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>Wartość brutto ogółem oferty na dostawę węgla kamiennego ekogroszek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 xml:space="preserve">workowanego 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>(worki 25 kg):</w:t>
      </w:r>
    </w:p>
    <w:p w14:paraId="52666C7B" w14:textId="77777777" w:rsidR="00D958B5" w:rsidRPr="00BC3BD9" w:rsidRDefault="00D958B5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>………………</w:t>
      </w:r>
      <w:r w:rsidR="00D6137F" w:rsidRPr="00BC3BD9">
        <w:rPr>
          <w:rFonts w:asciiTheme="minorHAnsi" w:hAnsiTheme="minorHAnsi" w:cstheme="minorHAnsi"/>
          <w:szCs w:val="22"/>
        </w:rPr>
        <w:t>……….</w:t>
      </w:r>
      <w:r w:rsidRPr="00BC3BD9">
        <w:rPr>
          <w:rFonts w:asciiTheme="minorHAnsi" w:hAnsiTheme="minorHAnsi" w:cstheme="minorHAnsi"/>
          <w:szCs w:val="22"/>
        </w:rPr>
        <w:t xml:space="preserve">……….… zł/1 tona  x </w:t>
      </w:r>
      <w:r w:rsidR="006F6205">
        <w:rPr>
          <w:rFonts w:asciiTheme="minorHAnsi" w:hAnsiTheme="minorHAnsi" w:cstheme="minorHAnsi"/>
          <w:szCs w:val="22"/>
        </w:rPr>
        <w:t>50</w:t>
      </w:r>
      <w:r w:rsidRPr="00BC3BD9">
        <w:rPr>
          <w:rFonts w:asciiTheme="minorHAnsi" w:hAnsiTheme="minorHAnsi" w:cstheme="minorHAnsi"/>
          <w:szCs w:val="22"/>
        </w:rPr>
        <w:t xml:space="preserve"> ton = ……………………………................…</w:t>
      </w:r>
      <w:r w:rsidR="00D6137F" w:rsidRPr="00BC3BD9">
        <w:rPr>
          <w:rFonts w:asciiTheme="minorHAnsi" w:hAnsiTheme="minorHAnsi" w:cstheme="minorHAnsi"/>
          <w:szCs w:val="22"/>
        </w:rPr>
        <w:t>………………</w:t>
      </w:r>
      <w:r w:rsidRPr="00BC3BD9">
        <w:rPr>
          <w:rFonts w:asciiTheme="minorHAnsi" w:hAnsiTheme="minorHAnsi" w:cstheme="minorHAnsi"/>
          <w:szCs w:val="22"/>
        </w:rPr>
        <w:t>………..zł</w:t>
      </w:r>
    </w:p>
    <w:p w14:paraId="3E5C8160" w14:textId="19582742" w:rsidR="00D958B5" w:rsidRDefault="00D958B5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>Słownie: …………………………………………………</w:t>
      </w:r>
      <w:r w:rsidR="00D6137F" w:rsidRPr="00BC3BD9">
        <w:rPr>
          <w:rFonts w:asciiTheme="minorHAnsi" w:hAnsiTheme="minorHAnsi" w:cstheme="minorHAnsi"/>
          <w:szCs w:val="22"/>
        </w:rPr>
        <w:t>…………………………………………</w:t>
      </w:r>
      <w:r w:rsidRPr="00BC3BD9">
        <w:rPr>
          <w:rFonts w:asciiTheme="minorHAnsi" w:hAnsiTheme="minorHAnsi" w:cstheme="minorHAnsi"/>
          <w:szCs w:val="22"/>
        </w:rPr>
        <w:t>……………......…………………</w:t>
      </w:r>
    </w:p>
    <w:p w14:paraId="65E6DF99" w14:textId="77777777" w:rsidR="00F347D1" w:rsidRPr="00BC3BD9" w:rsidRDefault="00F347D1">
      <w:pPr>
        <w:pStyle w:val="Standard"/>
        <w:autoSpaceDE w:val="0"/>
        <w:rPr>
          <w:rFonts w:asciiTheme="minorHAnsi" w:hAnsiTheme="minorHAnsi" w:cstheme="minorHAnsi"/>
          <w:sz w:val="28"/>
        </w:rPr>
      </w:pPr>
    </w:p>
    <w:p w14:paraId="7DDC1FC8" w14:textId="4250153A" w:rsidR="00D958B5" w:rsidRPr="0081488A" w:rsidRDefault="00CF7FFC" w:rsidP="0081488A">
      <w:pPr>
        <w:pStyle w:val="Standard"/>
        <w:numPr>
          <w:ilvl w:val="0"/>
          <w:numId w:val="3"/>
        </w:numPr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</w:rPr>
      </w:pPr>
      <w:r w:rsidRPr="00A56334">
        <w:rPr>
          <w:rFonts w:asciiTheme="minorHAnsi" w:hAnsiTheme="minorHAnsi" w:cstheme="minorHAnsi"/>
        </w:rPr>
        <w:t>Część I</w:t>
      </w:r>
      <w:r>
        <w:rPr>
          <w:rFonts w:asciiTheme="minorHAnsi" w:hAnsiTheme="minorHAnsi" w:cstheme="minorHAnsi"/>
        </w:rPr>
        <w:t>I</w:t>
      </w:r>
      <w:r w:rsidRPr="00A56334">
        <w:rPr>
          <w:rFonts w:asciiTheme="minorHAnsi" w:hAnsiTheme="minorHAnsi" w:cstheme="minorHAnsi"/>
        </w:rPr>
        <w:t xml:space="preserve"> zamówienia:</w:t>
      </w:r>
      <w:r>
        <w:rPr>
          <w:rFonts w:asciiTheme="minorHAnsi" w:hAnsiTheme="minorHAnsi" w:cstheme="minorHAnsi"/>
        </w:rPr>
        <w:t xml:space="preserve"> w</w:t>
      </w:r>
      <w:r w:rsidR="00D958B5" w:rsidRPr="002828B4">
        <w:rPr>
          <w:rFonts w:asciiTheme="minorHAnsi" w:hAnsiTheme="minorHAnsi" w:cstheme="minorHAnsi"/>
        </w:rPr>
        <w:t>ęgiel kamienny orzech</w:t>
      </w:r>
      <w:r w:rsidR="0081488A">
        <w:rPr>
          <w:rFonts w:asciiTheme="minorHAnsi" w:hAnsiTheme="minorHAnsi" w:cstheme="minorHAnsi"/>
        </w:rPr>
        <w:t xml:space="preserve"> workowany (worki 25 kg)</w:t>
      </w:r>
      <w:r w:rsidR="0081488A" w:rsidRPr="002828B4">
        <w:rPr>
          <w:rFonts w:asciiTheme="minorHAnsi" w:hAnsiTheme="minorHAnsi" w:cstheme="minorHAnsi"/>
        </w:rPr>
        <w:t>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6910"/>
      </w:tblGrid>
      <w:tr w:rsidR="00D6137F" w:rsidRPr="001B33E6" w14:paraId="30E88858" w14:textId="77777777" w:rsidTr="00D6137F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BC28AE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CENA BEZ PODATKU VAT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59C7" w14:textId="77777777" w:rsidR="00D6137F" w:rsidRPr="001B33E6" w:rsidRDefault="00D6137F" w:rsidP="000D7E3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108DF479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  <w:tr w:rsidR="00D6137F" w:rsidRPr="001B33E6" w14:paraId="5DB1E726" w14:textId="77777777" w:rsidTr="00D6137F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C36F42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  <w:p w14:paraId="5B902844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 xml:space="preserve">W WYS. </w:t>
            </w:r>
            <w:r w:rsidR="00D25D66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AB1E" w14:textId="77777777" w:rsidR="00D6137F" w:rsidRPr="001B33E6" w:rsidRDefault="00D6137F" w:rsidP="000D7E3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….zł</w:t>
            </w:r>
          </w:p>
          <w:p w14:paraId="0B6285C1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  <w:tr w:rsidR="00D6137F" w:rsidRPr="001B33E6" w14:paraId="799C7AA1" w14:textId="77777777" w:rsidTr="00D6137F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FD72D3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Z PODATKIEM VAT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D035" w14:textId="77777777" w:rsidR="00D6137F" w:rsidRPr="001B33E6" w:rsidRDefault="00D6137F" w:rsidP="000D7E3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6F826D00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</w:tbl>
    <w:p w14:paraId="03196668" w14:textId="57E3B45A" w:rsidR="00D6137F" w:rsidRPr="00BC3BD9" w:rsidRDefault="00D6137F" w:rsidP="00FD297C">
      <w:pPr>
        <w:pStyle w:val="Standard"/>
        <w:autoSpaceDE w:val="0"/>
        <w:jc w:val="both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brutto ogółem oferty na dostawę węgla kamiennego </w:t>
      </w:r>
      <w:r w:rsidR="002828B4" w:rsidRPr="00BC3BD9">
        <w:rPr>
          <w:rFonts w:asciiTheme="minorHAnsi" w:hAnsiTheme="minorHAnsi" w:cstheme="minorHAnsi"/>
          <w:szCs w:val="22"/>
        </w:rPr>
        <w:t>orzech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 xml:space="preserve">workowanego </w:t>
      </w:r>
      <w:r w:rsidR="00FD297C">
        <w:rPr>
          <w:rFonts w:asciiTheme="minorHAnsi" w:hAnsiTheme="minorHAnsi" w:cstheme="minorHAnsi"/>
          <w:szCs w:val="22"/>
        </w:rPr>
        <w:t xml:space="preserve">                 </w:t>
      </w:r>
      <w:r w:rsidR="00FD297C" w:rsidRPr="00BC3BD9">
        <w:rPr>
          <w:rFonts w:asciiTheme="minorHAnsi" w:hAnsiTheme="minorHAnsi" w:cstheme="minorHAnsi"/>
          <w:szCs w:val="22"/>
        </w:rPr>
        <w:t>(worki 25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>kg):</w:t>
      </w:r>
    </w:p>
    <w:p w14:paraId="007A5743" w14:textId="7CA0852D" w:rsidR="00D6137F" w:rsidRPr="00BC3BD9" w:rsidRDefault="00D6137F" w:rsidP="00D6137F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……………………….……….… zł/1 tona  x </w:t>
      </w:r>
      <w:r w:rsidR="0081488A">
        <w:rPr>
          <w:rFonts w:asciiTheme="minorHAnsi" w:hAnsiTheme="minorHAnsi" w:cstheme="minorHAnsi"/>
          <w:szCs w:val="22"/>
        </w:rPr>
        <w:t>5</w:t>
      </w:r>
      <w:r w:rsidRPr="00BC3BD9">
        <w:rPr>
          <w:rFonts w:asciiTheme="minorHAnsi" w:hAnsiTheme="minorHAnsi" w:cstheme="minorHAnsi"/>
          <w:szCs w:val="22"/>
        </w:rPr>
        <w:t xml:space="preserve"> ton = ……………………………..……………………………………</w:t>
      </w:r>
      <w:r w:rsidR="0081488A">
        <w:rPr>
          <w:rFonts w:asciiTheme="minorHAnsi" w:hAnsiTheme="minorHAnsi" w:cstheme="minorHAnsi"/>
          <w:szCs w:val="22"/>
        </w:rPr>
        <w:t>..</w:t>
      </w:r>
      <w:r w:rsidRPr="00BC3BD9">
        <w:rPr>
          <w:rFonts w:asciiTheme="minorHAnsi" w:hAnsiTheme="minorHAnsi" w:cstheme="minorHAnsi"/>
          <w:szCs w:val="22"/>
        </w:rPr>
        <w:t>…..zł</w:t>
      </w:r>
    </w:p>
    <w:p w14:paraId="707250A6" w14:textId="0278A81B" w:rsidR="00D6137F" w:rsidRPr="00BC3BD9" w:rsidRDefault="00D6137F" w:rsidP="00D6137F">
      <w:pPr>
        <w:pStyle w:val="Standard"/>
        <w:autoSpaceDE w:val="0"/>
        <w:rPr>
          <w:rFonts w:asciiTheme="minorHAnsi" w:hAnsiTheme="minorHAnsi" w:cstheme="minorHAnsi"/>
          <w:sz w:val="28"/>
        </w:rPr>
      </w:pPr>
      <w:r w:rsidRPr="00BC3BD9">
        <w:rPr>
          <w:rFonts w:asciiTheme="minorHAnsi" w:hAnsiTheme="minorHAnsi" w:cstheme="minorHAnsi"/>
          <w:szCs w:val="22"/>
        </w:rPr>
        <w:t>Słownie: …………………………………………………………………………………………………………......…………………</w:t>
      </w:r>
    </w:p>
    <w:p w14:paraId="6C8CE0B0" w14:textId="77777777" w:rsidR="00D958B5" w:rsidRPr="001B33E6" w:rsidRDefault="00D958B5">
      <w:pPr>
        <w:pStyle w:val="Standard"/>
        <w:tabs>
          <w:tab w:val="left" w:pos="709"/>
          <w:tab w:val="left" w:pos="1418"/>
        </w:tabs>
        <w:spacing w:line="200" w:lineRule="atLeast"/>
        <w:jc w:val="both"/>
        <w:rPr>
          <w:rFonts w:asciiTheme="minorHAnsi" w:hAnsiTheme="minorHAnsi" w:cstheme="minorHAnsi"/>
        </w:rPr>
      </w:pPr>
    </w:p>
    <w:p w14:paraId="7394BECA" w14:textId="77777777" w:rsidR="00D958B5" w:rsidRPr="002828B4" w:rsidRDefault="00CF7FFC">
      <w:pPr>
        <w:pStyle w:val="Standard"/>
        <w:numPr>
          <w:ilvl w:val="0"/>
          <w:numId w:val="3"/>
        </w:numPr>
        <w:tabs>
          <w:tab w:val="left" w:pos="356"/>
          <w:tab w:val="left" w:pos="1418"/>
        </w:tabs>
        <w:spacing w:line="200" w:lineRule="atLeast"/>
        <w:jc w:val="both"/>
        <w:rPr>
          <w:rFonts w:asciiTheme="minorHAnsi" w:hAnsiTheme="minorHAnsi" w:cstheme="minorHAnsi"/>
        </w:rPr>
      </w:pPr>
      <w:r w:rsidRPr="00A56334">
        <w:rPr>
          <w:rFonts w:asciiTheme="minorHAnsi" w:hAnsiTheme="minorHAnsi" w:cstheme="minorHAnsi"/>
        </w:rPr>
        <w:t>Część I</w:t>
      </w:r>
      <w:r>
        <w:rPr>
          <w:rFonts w:asciiTheme="minorHAnsi" w:hAnsiTheme="minorHAnsi" w:cstheme="minorHAnsi"/>
        </w:rPr>
        <w:t>II</w:t>
      </w:r>
      <w:r w:rsidRPr="00A56334">
        <w:rPr>
          <w:rFonts w:asciiTheme="minorHAnsi" w:hAnsiTheme="minorHAnsi" w:cstheme="minorHAnsi"/>
        </w:rPr>
        <w:t xml:space="preserve"> zamówienia:</w:t>
      </w:r>
      <w:r>
        <w:rPr>
          <w:rFonts w:asciiTheme="minorHAnsi" w:hAnsiTheme="minorHAnsi" w:cstheme="minorHAnsi"/>
        </w:rPr>
        <w:t xml:space="preserve"> p</w:t>
      </w:r>
      <w:r w:rsidR="00D958B5" w:rsidRPr="002828B4">
        <w:rPr>
          <w:rFonts w:asciiTheme="minorHAnsi" w:hAnsiTheme="minorHAnsi" w:cstheme="minorHAnsi"/>
        </w:rPr>
        <w:t>ellet drzewny workowany (worki 25 kg):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6910"/>
      </w:tblGrid>
      <w:tr w:rsidR="00D6137F" w:rsidRPr="001B33E6" w14:paraId="46D73D8A" w14:textId="77777777" w:rsidTr="000D7E3C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683927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CENA BEZ PODATKU VAT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6B0E" w14:textId="77777777" w:rsidR="00D6137F" w:rsidRPr="001B33E6" w:rsidRDefault="00D6137F" w:rsidP="000D7E3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.zł</w:t>
            </w:r>
          </w:p>
          <w:p w14:paraId="0EC8C26B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  <w:tr w:rsidR="00D6137F" w:rsidRPr="001B33E6" w14:paraId="2E59B86B" w14:textId="77777777" w:rsidTr="000D7E3C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60B997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  <w:p w14:paraId="7BBCA341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 xml:space="preserve">W WYS. </w:t>
            </w:r>
            <w:r w:rsidR="00D25D66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E6CF" w14:textId="77777777" w:rsidR="00D6137F" w:rsidRPr="001B33E6" w:rsidRDefault="00D6137F" w:rsidP="000D7E3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58D63FC8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  <w:tr w:rsidR="00D6137F" w:rsidRPr="001B33E6" w14:paraId="697863C5" w14:textId="77777777" w:rsidTr="000D7E3C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4B5C4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CENA Z PODATKIEM VAT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F254" w14:textId="77777777" w:rsidR="00D6137F" w:rsidRPr="001B33E6" w:rsidRDefault="00D6137F" w:rsidP="000D7E3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………………..…………………………………………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483A96">
              <w:rPr>
                <w:rFonts w:asciiTheme="minorHAnsi" w:hAnsiTheme="minorHAnsi" w:cstheme="minorHAnsi"/>
                <w:sz w:val="20"/>
                <w:szCs w:val="20"/>
              </w:rPr>
              <w:t>.zł</w:t>
            </w:r>
          </w:p>
          <w:p w14:paraId="600636FD" w14:textId="77777777" w:rsidR="00D6137F" w:rsidRPr="001B33E6" w:rsidRDefault="00D6137F" w:rsidP="000D7E3C">
            <w:pPr>
              <w:pStyle w:val="Bezodstpw"/>
              <w:rPr>
                <w:rFonts w:asciiTheme="minorHAnsi" w:hAnsiTheme="minorHAnsi" w:cstheme="minorHAnsi"/>
              </w:rPr>
            </w:pP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B33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………………………………….…</w:t>
            </w:r>
            <w:r w:rsidRPr="001B33E6">
              <w:rPr>
                <w:rFonts w:asciiTheme="minorHAnsi" w:hAnsiTheme="minorHAnsi" w:cstheme="minorHAnsi"/>
                <w:sz w:val="20"/>
                <w:szCs w:val="20"/>
              </w:rPr>
              <w:t>…….)</w:t>
            </w:r>
          </w:p>
        </w:tc>
      </w:tr>
    </w:tbl>
    <w:p w14:paraId="4A9870EE" w14:textId="77777777" w:rsidR="00D6137F" w:rsidRPr="00BC3BD9" w:rsidRDefault="00D6137F" w:rsidP="00D6137F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brutto ogółem oferty na dostawę </w:t>
      </w:r>
      <w:r w:rsidR="00A047E9" w:rsidRPr="00BC3BD9">
        <w:rPr>
          <w:rFonts w:asciiTheme="minorHAnsi" w:hAnsiTheme="minorHAnsi" w:cstheme="minorHAnsi"/>
          <w:szCs w:val="22"/>
        </w:rPr>
        <w:t>pelletu drzewnego workowanego (worki 25 kg)</w:t>
      </w:r>
      <w:r w:rsidRPr="00BC3BD9">
        <w:rPr>
          <w:rFonts w:asciiTheme="minorHAnsi" w:hAnsiTheme="minorHAnsi" w:cstheme="minorHAnsi"/>
          <w:szCs w:val="22"/>
        </w:rPr>
        <w:t>:</w:t>
      </w:r>
    </w:p>
    <w:p w14:paraId="553137AC" w14:textId="3DA19E6A" w:rsidR="00D6137F" w:rsidRPr="00BC3BD9" w:rsidRDefault="00D6137F" w:rsidP="00D6137F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……………………….……….… zł/1 tona  x </w:t>
      </w:r>
      <w:r w:rsidR="00476FE4">
        <w:rPr>
          <w:rFonts w:asciiTheme="minorHAnsi" w:hAnsiTheme="minorHAnsi" w:cstheme="minorHAnsi"/>
          <w:szCs w:val="22"/>
        </w:rPr>
        <w:t>2</w:t>
      </w:r>
      <w:r w:rsidRPr="00BC3BD9">
        <w:rPr>
          <w:rFonts w:asciiTheme="minorHAnsi" w:hAnsiTheme="minorHAnsi" w:cstheme="minorHAnsi"/>
          <w:szCs w:val="22"/>
        </w:rPr>
        <w:t>5 ton = ……………………………................…………………………..zł</w:t>
      </w:r>
    </w:p>
    <w:p w14:paraId="5C3199D3" w14:textId="2EE20701" w:rsidR="00D958B5" w:rsidRPr="00BC3BD9" w:rsidRDefault="00D6137F">
      <w:pPr>
        <w:pStyle w:val="Standard"/>
        <w:autoSpaceDE w:val="0"/>
        <w:rPr>
          <w:rFonts w:asciiTheme="minorHAnsi" w:hAnsiTheme="minorHAnsi" w:cstheme="minorHAnsi"/>
          <w:sz w:val="28"/>
        </w:rPr>
      </w:pPr>
      <w:r w:rsidRPr="00BC3BD9">
        <w:rPr>
          <w:rFonts w:asciiTheme="minorHAnsi" w:hAnsiTheme="minorHAnsi" w:cstheme="minorHAnsi"/>
          <w:szCs w:val="22"/>
        </w:rPr>
        <w:t>Słownie: …………………………………………………………………………………………………………......………………</w:t>
      </w:r>
      <w:r w:rsidR="008270FF">
        <w:rPr>
          <w:rFonts w:asciiTheme="minorHAnsi" w:hAnsiTheme="minorHAnsi" w:cstheme="minorHAnsi"/>
          <w:szCs w:val="22"/>
        </w:rPr>
        <w:t>…</w:t>
      </w:r>
    </w:p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77778450" w:rsidR="00414583" w:rsidRPr="00414583" w:rsidRDefault="00414583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35DCEFED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dostawy – od dnia 01.10.2021 r. .</w:t>
      </w:r>
    </w:p>
    <w:p w14:paraId="0D3CC312" w14:textId="14B3130E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dostawy – do dnia </w:t>
      </w:r>
      <w:r>
        <w:rPr>
          <w:rFonts w:asciiTheme="minorHAnsi" w:hAnsiTheme="minorHAnsi" w:cstheme="minorHAnsi"/>
          <w:sz w:val="24"/>
          <w:szCs w:val="24"/>
        </w:rPr>
        <w:t>30.09.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7D77C47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otrzymałem/liśmy wszelkie informacje konieczne do przygotowania oferty,</w:t>
      </w:r>
    </w:p>
    <w:p w14:paraId="243798B9" w14:textId="76B9B22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akceptuję/my warunki płatności, zgodnie z wymogami określonymi we wzorze umowy,</w:t>
      </w:r>
    </w:p>
    <w:p w14:paraId="03EAB4CC" w14:textId="4CF515D4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zapoznaliśmy się z Zapytaniem i nie wnosimy do nich zastrzeżeń oraz przyjmujemy warunki w nich zawarte,</w:t>
      </w:r>
    </w:p>
    <w:p w14:paraId="5E26A371" w14:textId="715349BE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Zapytania,</w:t>
      </w:r>
    </w:p>
    <w:p w14:paraId="0B58FBC6" w14:textId="2340F529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akceptujemy, iż zapłata za zrealizowanie zamówienia następować będzie na zasadach opisanych w zapytaniu ofertowym oraz we wzorze umowy,</w:t>
      </w:r>
    </w:p>
    <w:p w14:paraId="6FBF869C" w14:textId="0E09F88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postępowaniu.) 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** W przypadku, gdy wykonawca nie przekazuje danych osobowych innych niż bezpośrednio jego dotyczących lub zachodzi wyłączenie stosowania obowiązku informacyjnego, stosownie do art. 13 ust. 4 </w:t>
      </w:r>
      <w:r w:rsidRPr="00812A6C">
        <w:rPr>
          <w:rFonts w:asciiTheme="minorHAnsi" w:hAnsiTheme="minorHAnsi" w:cstheme="minorHAnsi"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</w:p>
    <w:p w14:paraId="14E96E4A" w14:textId="482D1AC5" w:rsidR="00F347D1" w:rsidRPr="00F347D1" w:rsidRDefault="00812A6C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Wykonawca spełnia warunki udziału w postępowaniu określone w pkt. III zapytania ofertowego </w:t>
      </w:r>
    </w:p>
    <w:p w14:paraId="7EA4E2DB" w14:textId="1B48DFD7" w:rsidR="00F347D1" w:rsidRDefault="00812A6C" w:rsidP="00F347D1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przeprowadziliśmy wizję lokalną terenu objętego przedmiotem zamówienia. </w:t>
      </w:r>
    </w:p>
    <w:p w14:paraId="55BFFF97" w14:textId="77777777" w:rsidR="00812A6C" w:rsidRPr="00812A6C" w:rsidRDefault="00812A6C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169FDA28" w14:textId="77777777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80E7E8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5E9180F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3429B1AF" w14:textId="0FF6A5B2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64958783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577C95B7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61886140" w14:textId="77777777" w:rsidR="00931DFE" w:rsidRPr="002F531D" w:rsidRDefault="00931DFE" w:rsidP="00931DFE">
      <w:pPr>
        <w:pStyle w:val="Normal"/>
        <w:autoSpaceDE w:val="0"/>
        <w:spacing w:line="276" w:lineRule="auto"/>
        <w:jc w:val="both"/>
        <w:rPr>
          <w:rFonts w:ascii="Cambria" w:hAnsi="Cambria"/>
          <w:bCs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D6137F">
      <w:headerReference w:type="default" r:id="rId11"/>
      <w:footerReference w:type="default" r:id="rId12"/>
      <w:pgSz w:w="11906" w:h="16838"/>
      <w:pgMar w:top="2268" w:right="1417" w:bottom="1170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6304" w14:textId="77777777" w:rsidR="000712F4" w:rsidRDefault="000712F4">
      <w:r>
        <w:separator/>
      </w:r>
    </w:p>
  </w:endnote>
  <w:endnote w:type="continuationSeparator" w:id="0">
    <w:p w14:paraId="5D4C9210" w14:textId="77777777" w:rsidR="000712F4" w:rsidRDefault="000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5D68" w14:textId="77777777" w:rsidR="000712F4" w:rsidRDefault="000712F4">
      <w:r>
        <w:separator/>
      </w:r>
    </w:p>
  </w:footnote>
  <w:footnote w:type="continuationSeparator" w:id="0">
    <w:p w14:paraId="51949C11" w14:textId="77777777" w:rsidR="000712F4" w:rsidRDefault="000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FC25" w14:textId="77777777" w:rsidR="00D958B5" w:rsidRDefault="00097220">
    <w:pPr>
      <w:pStyle w:val="Standard"/>
      <w:autoSpaceDE w:val="0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drawing>
        <wp:inline distT="0" distB="0" distL="0" distR="0" wp14:anchorId="4AAE49BE" wp14:editId="1B4FCA4E">
          <wp:extent cx="952500" cy="815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A6067C" w14:textId="77777777" w:rsidR="007F3954" w:rsidRPr="002D53BD" w:rsidRDefault="007F3954" w:rsidP="007F3954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>Zamawiający : Gmina Grodziczno; Grodziczno 17A; 13-324 Grodziczno</w:t>
    </w:r>
  </w:p>
  <w:p w14:paraId="4453C32D" w14:textId="77777777" w:rsidR="007F3954" w:rsidRPr="002D53BD" w:rsidRDefault="007F3954" w:rsidP="007F3954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>Dostawa opału do budynków administrowanych przez Gminę Grodziczno.</w:t>
    </w:r>
  </w:p>
  <w:p w14:paraId="5C73600D" w14:textId="77777777" w:rsidR="007F3954" w:rsidRPr="002D53BD" w:rsidRDefault="007F3954" w:rsidP="007F3954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Sygnatura akt: </w:t>
    </w:r>
    <w:r w:rsidRPr="00997DAE">
      <w:rPr>
        <w:rFonts w:asciiTheme="minorHAnsi" w:hAnsiTheme="minorHAnsi" w:cstheme="minorHAnsi"/>
        <w:sz w:val="18"/>
        <w:szCs w:val="18"/>
      </w:rPr>
      <w:t>IP.271.</w:t>
    </w:r>
    <w:r>
      <w:rPr>
        <w:rFonts w:asciiTheme="minorHAnsi" w:hAnsiTheme="minorHAnsi" w:cstheme="minorHAnsi"/>
        <w:sz w:val="18"/>
        <w:szCs w:val="18"/>
      </w:rPr>
      <w:t>8</w:t>
    </w:r>
    <w:r w:rsidRPr="00997DAE">
      <w:rPr>
        <w:rFonts w:asciiTheme="minorHAnsi" w:hAnsiTheme="minorHAnsi" w:cstheme="minorHAnsi"/>
        <w:sz w:val="18"/>
        <w:szCs w:val="18"/>
      </w:rPr>
      <w:t>.2021.MK</w:t>
    </w:r>
  </w:p>
  <w:p w14:paraId="3C70DA0B" w14:textId="77777777" w:rsidR="00D958B5" w:rsidRDefault="00D958B5">
    <w:pPr>
      <w:pStyle w:val="Nagwek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B26EC3FE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4261E"/>
    <w:rsid w:val="00060D51"/>
    <w:rsid w:val="000712F4"/>
    <w:rsid w:val="00097220"/>
    <w:rsid w:val="000C2C25"/>
    <w:rsid w:val="000D6E4E"/>
    <w:rsid w:val="000E100E"/>
    <w:rsid w:val="000F3545"/>
    <w:rsid w:val="000F36DD"/>
    <w:rsid w:val="00121FB9"/>
    <w:rsid w:val="00181184"/>
    <w:rsid w:val="001B33E6"/>
    <w:rsid w:val="002828B4"/>
    <w:rsid w:val="00287FC3"/>
    <w:rsid w:val="002943E0"/>
    <w:rsid w:val="00304913"/>
    <w:rsid w:val="00351DDF"/>
    <w:rsid w:val="00384593"/>
    <w:rsid w:val="00387DB1"/>
    <w:rsid w:val="00396CF0"/>
    <w:rsid w:val="003B6592"/>
    <w:rsid w:val="0040170F"/>
    <w:rsid w:val="00414583"/>
    <w:rsid w:val="00417CAE"/>
    <w:rsid w:val="00442A14"/>
    <w:rsid w:val="00476FE4"/>
    <w:rsid w:val="00483A96"/>
    <w:rsid w:val="004903A0"/>
    <w:rsid w:val="004A5E11"/>
    <w:rsid w:val="004E2EB2"/>
    <w:rsid w:val="00515D4E"/>
    <w:rsid w:val="0054182E"/>
    <w:rsid w:val="005822F4"/>
    <w:rsid w:val="005A403A"/>
    <w:rsid w:val="005B6A22"/>
    <w:rsid w:val="005C764C"/>
    <w:rsid w:val="00601414"/>
    <w:rsid w:val="00612B15"/>
    <w:rsid w:val="00630465"/>
    <w:rsid w:val="00655AC5"/>
    <w:rsid w:val="00657516"/>
    <w:rsid w:val="006E14E4"/>
    <w:rsid w:val="006F6205"/>
    <w:rsid w:val="00705418"/>
    <w:rsid w:val="007347B5"/>
    <w:rsid w:val="007C091F"/>
    <w:rsid w:val="007D5470"/>
    <w:rsid w:val="007F1BA8"/>
    <w:rsid w:val="007F3954"/>
    <w:rsid w:val="00812A6C"/>
    <w:rsid w:val="0081488A"/>
    <w:rsid w:val="008270FF"/>
    <w:rsid w:val="008C58BF"/>
    <w:rsid w:val="008E1C95"/>
    <w:rsid w:val="00913A22"/>
    <w:rsid w:val="00931DFE"/>
    <w:rsid w:val="00991DAE"/>
    <w:rsid w:val="009B1F4E"/>
    <w:rsid w:val="00A047E9"/>
    <w:rsid w:val="00A1491D"/>
    <w:rsid w:val="00A34CF2"/>
    <w:rsid w:val="00A52A6F"/>
    <w:rsid w:val="00A9265F"/>
    <w:rsid w:val="00AE4046"/>
    <w:rsid w:val="00AF12F4"/>
    <w:rsid w:val="00B956DC"/>
    <w:rsid w:val="00BC3BD9"/>
    <w:rsid w:val="00BD6342"/>
    <w:rsid w:val="00C258B7"/>
    <w:rsid w:val="00C33FD2"/>
    <w:rsid w:val="00C3527B"/>
    <w:rsid w:val="00C50D02"/>
    <w:rsid w:val="00C84BCB"/>
    <w:rsid w:val="00C90AA9"/>
    <w:rsid w:val="00CE4BAF"/>
    <w:rsid w:val="00CF166F"/>
    <w:rsid w:val="00CF7FFC"/>
    <w:rsid w:val="00D25D66"/>
    <w:rsid w:val="00D6137F"/>
    <w:rsid w:val="00D958B5"/>
    <w:rsid w:val="00DA1DD2"/>
    <w:rsid w:val="00DD407F"/>
    <w:rsid w:val="00E06244"/>
    <w:rsid w:val="00E221B8"/>
    <w:rsid w:val="00E25DF5"/>
    <w:rsid w:val="00F16AD9"/>
    <w:rsid w:val="00F347D1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">
    <w:name w:val="Normal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69</cp:revision>
  <cp:lastPrinted>2019-09-03T08:36:00Z</cp:lastPrinted>
  <dcterms:created xsi:type="dcterms:W3CDTF">2019-09-03T04:56:00Z</dcterms:created>
  <dcterms:modified xsi:type="dcterms:W3CDTF">2021-09-16T11:00:00Z</dcterms:modified>
</cp:coreProperties>
</file>