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75" w:rsidRPr="0026328D" w:rsidRDefault="009C2EE6" w:rsidP="00E00675">
      <w:pPr>
        <w:tabs>
          <w:tab w:val="left" w:pos="426"/>
          <w:tab w:val="left" w:pos="851"/>
        </w:tabs>
        <w:spacing w:line="276" w:lineRule="auto"/>
        <w:jc w:val="center"/>
        <w:rPr>
          <w:rFonts w:cs="Liberation Sans"/>
          <w:b/>
          <w:bCs/>
          <w:sz w:val="20"/>
          <w:szCs w:val="20"/>
        </w:rPr>
      </w:pPr>
      <w:r w:rsidRPr="00A4155B">
        <w:rPr>
          <w:rFonts w:eastAsia="Arial Unicode MS"/>
          <w:sz w:val="20"/>
          <w:szCs w:val="20"/>
        </w:rPr>
        <w:t xml:space="preserve">Nr sprawy: </w:t>
      </w:r>
      <w:r w:rsidR="00C56B69" w:rsidRPr="00A4155B">
        <w:rPr>
          <w:rFonts w:eastAsia="Arial Unicode MS"/>
          <w:sz w:val="20"/>
          <w:szCs w:val="20"/>
        </w:rPr>
        <w:t>PN</w:t>
      </w:r>
      <w:r w:rsidR="00131D9B" w:rsidRPr="00A4155B">
        <w:rPr>
          <w:rFonts w:eastAsia="Arial Unicode MS"/>
          <w:sz w:val="20"/>
          <w:szCs w:val="20"/>
        </w:rPr>
        <w:t xml:space="preserve">/ </w:t>
      </w:r>
      <w:r w:rsidR="00EC5EF8">
        <w:rPr>
          <w:rFonts w:eastAsia="Arial Unicode MS"/>
          <w:sz w:val="20"/>
          <w:szCs w:val="20"/>
        </w:rPr>
        <w:t>2</w:t>
      </w:r>
      <w:r w:rsidR="00131D9B" w:rsidRPr="00A4155B">
        <w:rPr>
          <w:rFonts w:eastAsia="Arial Unicode MS"/>
          <w:sz w:val="20"/>
          <w:szCs w:val="20"/>
        </w:rPr>
        <w:t xml:space="preserve"> </w:t>
      </w:r>
      <w:r w:rsidR="00C56B69" w:rsidRPr="00A4155B">
        <w:rPr>
          <w:rFonts w:eastAsia="Arial Unicode MS"/>
          <w:sz w:val="20"/>
          <w:szCs w:val="20"/>
        </w:rPr>
        <w:t>/202</w:t>
      </w:r>
      <w:r w:rsidR="00B43336">
        <w:rPr>
          <w:rFonts w:eastAsia="Arial Unicode MS"/>
          <w:sz w:val="20"/>
          <w:szCs w:val="20"/>
        </w:rPr>
        <w:t>4</w:t>
      </w:r>
      <w:r w:rsidR="00DE2C97" w:rsidRPr="00A4155B">
        <w:rPr>
          <w:rFonts w:eastAsia="Arial Unicode MS"/>
          <w:sz w:val="20"/>
          <w:szCs w:val="20"/>
        </w:rPr>
        <w:t xml:space="preserve">                    </w:t>
      </w:r>
      <w:r w:rsidR="00B43336">
        <w:rPr>
          <w:rFonts w:eastAsia="Arial Unicode MS"/>
          <w:sz w:val="20"/>
          <w:szCs w:val="20"/>
        </w:rPr>
        <w:t xml:space="preserve">  </w:t>
      </w:r>
      <w:r w:rsidR="00DE2C97" w:rsidRPr="00A4155B">
        <w:rPr>
          <w:rFonts w:eastAsia="Arial Unicode MS"/>
          <w:sz w:val="20"/>
          <w:szCs w:val="20"/>
        </w:rPr>
        <w:t xml:space="preserve">                                                           </w:t>
      </w:r>
      <w:r w:rsidR="00E00675" w:rsidRPr="0026328D">
        <w:rPr>
          <w:rFonts w:cs="Liberation Sans"/>
          <w:b/>
          <w:bCs/>
          <w:sz w:val="20"/>
          <w:szCs w:val="20"/>
        </w:rPr>
        <w:t xml:space="preserve">Załącznik nr </w:t>
      </w:r>
      <w:r w:rsidR="00E00675">
        <w:rPr>
          <w:rFonts w:cs="Liberation Sans"/>
          <w:b/>
          <w:bCs/>
          <w:sz w:val="20"/>
          <w:szCs w:val="20"/>
        </w:rPr>
        <w:t>2</w:t>
      </w:r>
      <w:r w:rsidR="00E00675" w:rsidRPr="0026328D">
        <w:rPr>
          <w:rFonts w:cs="Liberation Sans"/>
          <w:b/>
          <w:bCs/>
          <w:sz w:val="20"/>
          <w:szCs w:val="20"/>
        </w:rPr>
        <w:t xml:space="preserve"> do SWZ</w:t>
      </w:r>
    </w:p>
    <w:p w:rsidR="007720D5" w:rsidRPr="00A4155B" w:rsidRDefault="007720D5" w:rsidP="006B3521">
      <w:pPr>
        <w:pStyle w:val="Tretekstu"/>
        <w:jc w:val="left"/>
        <w:rPr>
          <w:bCs w:val="0"/>
          <w:sz w:val="28"/>
          <w:szCs w:val="28"/>
          <w:lang w:val="pl-PL"/>
        </w:rPr>
      </w:pPr>
    </w:p>
    <w:p w:rsidR="007D73C0" w:rsidRPr="00A4155B" w:rsidRDefault="007D73C0" w:rsidP="007D73C0">
      <w:pPr>
        <w:pStyle w:val="Tretekstu"/>
        <w:jc w:val="both"/>
        <w:rPr>
          <w:bCs w:val="0"/>
          <w:lang w:val="pl-PL"/>
        </w:rPr>
      </w:pPr>
      <w:r w:rsidRPr="00A4155B">
        <w:rPr>
          <w:bCs w:val="0"/>
          <w:lang w:val="pl-PL"/>
        </w:rPr>
        <w:t xml:space="preserve">            OŚWIADCZENIA</w:t>
      </w:r>
      <w:r w:rsidR="006B1167" w:rsidRPr="00A4155B">
        <w:rPr>
          <w:bCs w:val="0"/>
          <w:lang w:val="pl-PL"/>
        </w:rPr>
        <w:t xml:space="preserve"> WYKONAWCY</w:t>
      </w:r>
      <w:r w:rsidR="00607A30" w:rsidRPr="00A4155B">
        <w:rPr>
          <w:bCs w:val="0"/>
          <w:color w:val="FF0000"/>
          <w:lang w:val="pl-PL"/>
        </w:rPr>
        <w:t xml:space="preserve"> </w:t>
      </w:r>
      <w:r w:rsidR="00607A30" w:rsidRPr="00A4155B">
        <w:rPr>
          <w:bCs w:val="0"/>
          <w:lang w:val="pl-PL"/>
        </w:rPr>
        <w:t xml:space="preserve">O </w:t>
      </w:r>
      <w:r w:rsidRPr="00A4155B">
        <w:rPr>
          <w:bCs w:val="0"/>
          <w:lang w:val="pl-PL"/>
        </w:rPr>
        <w:t xml:space="preserve">BRAKU PODSTAW DO WYKLUCZENIA </w:t>
      </w:r>
    </w:p>
    <w:p w:rsidR="00A85620" w:rsidRPr="00A4155B" w:rsidRDefault="007D73C0" w:rsidP="00A85620">
      <w:pPr>
        <w:spacing w:after="120" w:line="360" w:lineRule="auto"/>
        <w:jc w:val="center"/>
        <w:rPr>
          <w:b/>
        </w:rPr>
      </w:pPr>
      <w:r w:rsidRPr="00A4155B">
        <w:rPr>
          <w:b/>
        </w:rPr>
        <w:t xml:space="preserve">                     </w:t>
      </w:r>
      <w:r w:rsidR="00F04A22" w:rsidRPr="00A4155B">
        <w:rPr>
          <w:b/>
        </w:rPr>
        <w:t>I SPEŁNIANIU WARUNKU</w:t>
      </w:r>
      <w:r w:rsidRPr="00A4155B">
        <w:rPr>
          <w:b/>
        </w:rPr>
        <w:t xml:space="preserve"> UDZIAŁU W POSTĘPOWANIU</w:t>
      </w:r>
    </w:p>
    <w:p w:rsidR="00607A30" w:rsidRPr="00A4155B" w:rsidRDefault="00A85620" w:rsidP="00E00675">
      <w:pPr>
        <w:spacing w:after="120" w:line="360" w:lineRule="auto"/>
        <w:jc w:val="center"/>
        <w:rPr>
          <w:bCs/>
          <w:u w:val="single"/>
        </w:rPr>
      </w:pPr>
      <w:r w:rsidRPr="00A4155B">
        <w:rPr>
          <w:b/>
          <w:sz w:val="20"/>
          <w:szCs w:val="20"/>
          <w:u w:val="single"/>
        </w:rPr>
        <w:t xml:space="preserve"> UWZGLĘDNIAJĄCE PRZESŁANKI WYKLUCZENIA Z ART. 7 UST. 1 USTAWY </w:t>
      </w:r>
      <w:r w:rsidRPr="00A4155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7A30" w:rsidRPr="00A4155B" w:rsidRDefault="006B1167" w:rsidP="006B1167">
      <w:pPr>
        <w:pStyle w:val="Tretekstu"/>
        <w:rPr>
          <w:b w:val="0"/>
          <w:bCs w:val="0"/>
          <w:sz w:val="16"/>
          <w:szCs w:val="16"/>
          <w:lang w:val="pl-PL"/>
        </w:rPr>
      </w:pPr>
      <w:r w:rsidRPr="00A4155B">
        <w:rPr>
          <w:b w:val="0"/>
          <w:bCs w:val="0"/>
          <w:sz w:val="28"/>
          <w:szCs w:val="28"/>
          <w:lang w:val="pl-PL"/>
        </w:rPr>
        <w:t xml:space="preserve"> </w:t>
      </w:r>
      <w:r w:rsidRPr="00A4155B">
        <w:rPr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A4155B" w:rsidRDefault="006B1167" w:rsidP="006B1167">
      <w:pPr>
        <w:pStyle w:val="Tretekstu"/>
        <w:rPr>
          <w:b w:val="0"/>
          <w:bCs w:val="0"/>
          <w:sz w:val="28"/>
          <w:szCs w:val="28"/>
          <w:lang w:val="pl-PL"/>
        </w:rPr>
      </w:pPr>
      <w:r w:rsidRPr="00A4155B">
        <w:rPr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A4155B">
        <w:rPr>
          <w:b w:val="0"/>
          <w:bCs w:val="0"/>
          <w:sz w:val="16"/>
          <w:szCs w:val="16"/>
          <w:lang w:val="pl-PL"/>
        </w:rPr>
        <w:t>uPzp</w:t>
      </w:r>
      <w:proofErr w:type="spellEnd"/>
      <w:r w:rsidRPr="00A4155B">
        <w:rPr>
          <w:b w:val="0"/>
          <w:bCs w:val="0"/>
          <w:sz w:val="16"/>
          <w:szCs w:val="16"/>
          <w:lang w:val="pl-PL"/>
        </w:rPr>
        <w:t xml:space="preserve"> – tekst jedn. Dz. U. z </w:t>
      </w:r>
      <w:r w:rsidR="00125EC5" w:rsidRPr="00A4155B">
        <w:rPr>
          <w:b w:val="0"/>
          <w:i/>
          <w:sz w:val="16"/>
          <w:szCs w:val="16"/>
        </w:rPr>
        <w:t>202</w:t>
      </w:r>
      <w:r w:rsidR="00DA2A2B">
        <w:rPr>
          <w:b w:val="0"/>
          <w:i/>
          <w:sz w:val="16"/>
          <w:szCs w:val="16"/>
        </w:rPr>
        <w:t>3</w:t>
      </w:r>
      <w:r w:rsidR="00125EC5" w:rsidRPr="00A4155B">
        <w:rPr>
          <w:b w:val="0"/>
          <w:i/>
          <w:sz w:val="16"/>
          <w:szCs w:val="16"/>
        </w:rPr>
        <w:t xml:space="preserve"> r., poz.</w:t>
      </w:r>
      <w:r w:rsidR="00DA2A2B">
        <w:rPr>
          <w:b w:val="0"/>
          <w:i/>
          <w:sz w:val="16"/>
          <w:szCs w:val="16"/>
        </w:rPr>
        <w:t xml:space="preserve">1605, </w:t>
      </w:r>
      <w:r w:rsidR="00125EC5" w:rsidRPr="00A4155B">
        <w:rPr>
          <w:b w:val="0"/>
          <w:i/>
          <w:sz w:val="16"/>
          <w:szCs w:val="16"/>
        </w:rPr>
        <w:t>17</w:t>
      </w:r>
      <w:r w:rsidR="00DA2A2B">
        <w:rPr>
          <w:b w:val="0"/>
          <w:i/>
          <w:sz w:val="16"/>
          <w:szCs w:val="16"/>
        </w:rPr>
        <w:t>2</w:t>
      </w:r>
      <w:r w:rsidR="00125EC5" w:rsidRPr="00A4155B">
        <w:rPr>
          <w:b w:val="0"/>
          <w:i/>
          <w:sz w:val="16"/>
          <w:szCs w:val="16"/>
        </w:rPr>
        <w:t xml:space="preserve">0 </w:t>
      </w:r>
      <w:bookmarkStart w:id="0" w:name="_GoBack"/>
      <w:bookmarkEnd w:id="0"/>
      <w:r w:rsidR="00125EC5" w:rsidRPr="00A4155B">
        <w:rPr>
          <w:b w:val="0"/>
          <w:i/>
          <w:sz w:val="16"/>
          <w:szCs w:val="16"/>
        </w:rPr>
        <w:t>)</w:t>
      </w:r>
    </w:p>
    <w:p w:rsidR="006B1167" w:rsidRPr="00A4155B" w:rsidRDefault="006B1167" w:rsidP="006B1167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6B1167" w:rsidRPr="00A4155B" w:rsidRDefault="006B1167" w:rsidP="006B1167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</w:p>
    <w:p w:rsidR="00C51FF7" w:rsidRPr="00A4155B" w:rsidRDefault="000B5AFC" w:rsidP="000B5AFC">
      <w:pPr>
        <w:pStyle w:val="Tretekstu"/>
        <w:jc w:val="left"/>
        <w:rPr>
          <w:bCs w:val="0"/>
          <w:sz w:val="22"/>
          <w:szCs w:val="22"/>
          <w:lang w:val="pl-PL"/>
        </w:rPr>
      </w:pPr>
      <w:r w:rsidRPr="00A4155B">
        <w:rPr>
          <w:bCs w:val="0"/>
          <w:sz w:val="22"/>
          <w:szCs w:val="22"/>
          <w:lang w:val="pl-PL"/>
        </w:rPr>
        <w:t xml:space="preserve">Nazwa </w:t>
      </w:r>
      <w:r w:rsidR="007720D5" w:rsidRPr="00A4155B">
        <w:rPr>
          <w:bCs w:val="0"/>
          <w:sz w:val="22"/>
          <w:szCs w:val="22"/>
          <w:lang w:val="pl-PL"/>
        </w:rPr>
        <w:t xml:space="preserve">i adres </w:t>
      </w:r>
      <w:r w:rsidRPr="00A4155B">
        <w:rPr>
          <w:bCs w:val="0"/>
          <w:sz w:val="22"/>
          <w:szCs w:val="22"/>
          <w:lang w:val="pl-PL"/>
        </w:rPr>
        <w:t>Wykonawcy</w:t>
      </w:r>
    </w:p>
    <w:p w:rsidR="000B5AFC" w:rsidRPr="00A4155B" w:rsidRDefault="00C51FF7" w:rsidP="007720D5">
      <w:pPr>
        <w:pStyle w:val="Tretekstu"/>
        <w:jc w:val="both"/>
        <w:rPr>
          <w:b w:val="0"/>
          <w:bCs w:val="0"/>
          <w:i/>
          <w:sz w:val="18"/>
          <w:szCs w:val="18"/>
          <w:lang w:val="pl-PL"/>
        </w:rPr>
      </w:pPr>
      <w:r w:rsidRPr="00A4155B">
        <w:rPr>
          <w:b w:val="0"/>
          <w:bCs w:val="0"/>
          <w:i/>
          <w:sz w:val="18"/>
          <w:szCs w:val="18"/>
          <w:lang w:val="pl-PL"/>
        </w:rPr>
        <w:t>(</w:t>
      </w:r>
      <w:r w:rsidR="008815C7" w:rsidRPr="00A4155B">
        <w:rPr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 w:rsidRPr="00A4155B">
        <w:rPr>
          <w:b w:val="0"/>
          <w:bCs w:val="0"/>
          <w:i/>
          <w:sz w:val="18"/>
          <w:szCs w:val="18"/>
          <w:lang w:val="pl-PL"/>
        </w:rPr>
        <w:t>odrębnie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A4155B" w:rsidRDefault="000B5AFC" w:rsidP="000B5AFC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</w:t>
      </w:r>
    </w:p>
    <w:p w:rsidR="000B5AFC" w:rsidRPr="00A4155B" w:rsidRDefault="000B5AFC" w:rsidP="000B5AFC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</w:t>
      </w:r>
    </w:p>
    <w:p w:rsidR="00C51FF7" w:rsidRPr="00A4155B" w:rsidRDefault="007720D5" w:rsidP="00900122">
      <w:pPr>
        <w:pStyle w:val="Tretekstu"/>
        <w:spacing w:after="120" w:line="360" w:lineRule="auto"/>
        <w:jc w:val="left"/>
        <w:rPr>
          <w:b w:val="0"/>
          <w:bCs w:val="0"/>
          <w:i/>
          <w:iCs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......</w:t>
      </w:r>
    </w:p>
    <w:p w:rsidR="00A54ED7" w:rsidRPr="00A4155B" w:rsidRDefault="00A54ED7" w:rsidP="00A54ED7">
      <w:pPr>
        <w:pStyle w:val="Tretekstu"/>
        <w:spacing w:after="120" w:line="240" w:lineRule="auto"/>
        <w:jc w:val="both"/>
        <w:rPr>
          <w:b w:val="0"/>
          <w:bCs w:val="0"/>
          <w:i/>
          <w:iCs/>
          <w:sz w:val="18"/>
          <w:szCs w:val="18"/>
          <w:lang w:val="pl-PL"/>
        </w:rPr>
      </w:pPr>
      <w:r w:rsidRPr="00A4155B">
        <w:rPr>
          <w:bCs w:val="0"/>
          <w:sz w:val="22"/>
          <w:szCs w:val="22"/>
          <w:lang w:val="pl-PL"/>
        </w:rPr>
        <w:t xml:space="preserve">Umocowanie do </w:t>
      </w:r>
      <w:r w:rsidR="00F06D7D" w:rsidRPr="00A4155B">
        <w:rPr>
          <w:bCs w:val="0"/>
          <w:sz w:val="22"/>
          <w:szCs w:val="22"/>
          <w:lang w:val="pl-PL"/>
        </w:rPr>
        <w:t>składania oświadczeń w imieniu W</w:t>
      </w:r>
      <w:r w:rsidRPr="00A4155B">
        <w:rPr>
          <w:bCs w:val="0"/>
          <w:sz w:val="22"/>
          <w:szCs w:val="22"/>
          <w:lang w:val="pl-PL"/>
        </w:rPr>
        <w:t>ykonawcy</w:t>
      </w:r>
      <w:r w:rsidRPr="00A4155B">
        <w:rPr>
          <w:b w:val="0"/>
          <w:bCs w:val="0"/>
          <w:sz w:val="22"/>
          <w:szCs w:val="22"/>
          <w:lang w:val="pl-PL"/>
        </w:rPr>
        <w:t xml:space="preserve"> </w:t>
      </w:r>
      <w:r w:rsidRPr="00A4155B">
        <w:rPr>
          <w:bCs w:val="0"/>
          <w:sz w:val="22"/>
          <w:szCs w:val="22"/>
          <w:lang w:val="pl-PL"/>
        </w:rPr>
        <w:t>wynika z</w:t>
      </w:r>
      <w:r w:rsidRPr="00A4155B">
        <w:rPr>
          <w:b w:val="0"/>
          <w:bCs w:val="0"/>
          <w:sz w:val="22"/>
          <w:szCs w:val="22"/>
          <w:lang w:val="pl-PL"/>
        </w:rPr>
        <w:t xml:space="preserve"> 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A4155B">
        <w:rPr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A4155B">
        <w:rPr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A4155B">
        <w:rPr>
          <w:b w:val="0"/>
          <w:bCs w:val="0"/>
          <w:i/>
          <w:sz w:val="18"/>
          <w:szCs w:val="18"/>
          <w:lang w:val="pl-PL"/>
        </w:rPr>
        <w:t>innego dokumentu)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A4155B" w:rsidRDefault="00A54ED7" w:rsidP="00A54ED7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</w:t>
      </w:r>
    </w:p>
    <w:p w:rsidR="000B5AFC" w:rsidRPr="00A4155B" w:rsidRDefault="00A54ED7" w:rsidP="00A4155B">
      <w:pPr>
        <w:pStyle w:val="Tretekstu"/>
        <w:spacing w:line="276" w:lineRule="auto"/>
        <w:ind w:left="425" w:hanging="425"/>
        <w:jc w:val="both"/>
        <w:rPr>
          <w:b w:val="0"/>
          <w:bCs w:val="0"/>
          <w:i/>
          <w:iCs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</w:t>
      </w:r>
    </w:p>
    <w:p w:rsidR="000B5AFC" w:rsidRPr="00A4155B" w:rsidRDefault="000B5AFC" w:rsidP="00A4155B">
      <w:pPr>
        <w:pStyle w:val="Tretekstu"/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</w:p>
    <w:p w:rsidR="004E3BF2" w:rsidRPr="00A4155B" w:rsidRDefault="004E3BF2" w:rsidP="00A4155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A4155B">
        <w:rPr>
          <w:b w:val="0"/>
          <w:bCs w:val="0"/>
          <w:sz w:val="22"/>
          <w:szCs w:val="22"/>
          <w:lang w:val="pl-PL"/>
        </w:rPr>
        <w:t>Oświadczam/y</w:t>
      </w:r>
      <w:r w:rsidRPr="00A4155B">
        <w:rPr>
          <w:bCs w:val="0"/>
          <w:sz w:val="22"/>
          <w:szCs w:val="22"/>
          <w:lang w:val="pl-PL"/>
        </w:rPr>
        <w:t>, iż nie podlegam/y wykluczeniu</w:t>
      </w:r>
      <w:r w:rsidRPr="00A4155B">
        <w:rPr>
          <w:b w:val="0"/>
          <w:bCs w:val="0"/>
          <w:sz w:val="22"/>
          <w:szCs w:val="22"/>
          <w:lang w:val="pl-PL"/>
        </w:rPr>
        <w:t xml:space="preserve"> z postępowania </w:t>
      </w:r>
      <w:r w:rsidR="002C025B" w:rsidRPr="00A4155B">
        <w:rPr>
          <w:b w:val="0"/>
          <w:bCs w:val="0"/>
          <w:sz w:val="22"/>
          <w:szCs w:val="22"/>
          <w:lang w:val="pl-PL"/>
        </w:rPr>
        <w:t>w zakresie podstaw wykluczenia, wskazanych przez Zamawiającego.</w:t>
      </w:r>
    </w:p>
    <w:p w:rsidR="004E3BF2" w:rsidRPr="00A4155B" w:rsidRDefault="004E3BF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10"/>
          <w:szCs w:val="22"/>
        </w:rPr>
      </w:pPr>
    </w:p>
    <w:p w:rsidR="004E3BF2" w:rsidRPr="00A4155B" w:rsidRDefault="004E3BF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A4155B">
        <w:rPr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A4155B" w:rsidRDefault="002C025B" w:rsidP="00173283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2</w:t>
      </w:r>
      <w:r w:rsidR="004E3BF2" w:rsidRPr="00A4155B">
        <w:rPr>
          <w:b w:val="0"/>
          <w:bCs w:val="0"/>
          <w:sz w:val="22"/>
          <w:szCs w:val="22"/>
          <w:lang w:val="pl-PL"/>
        </w:rPr>
        <w:t>. *Oświadczam/y</w:t>
      </w:r>
      <w:r w:rsidR="004E3BF2" w:rsidRPr="00A4155B">
        <w:rPr>
          <w:bCs w:val="0"/>
          <w:sz w:val="22"/>
          <w:szCs w:val="22"/>
          <w:lang w:val="pl-PL"/>
        </w:rPr>
        <w:t xml:space="preserve">, iż zachodzą w stosunku do mnie/nas podstawy wykluczenia   z postępowania na podstawie art. ………. </w:t>
      </w:r>
      <w:proofErr w:type="spellStart"/>
      <w:r w:rsidR="004E3BF2" w:rsidRPr="00A4155B">
        <w:rPr>
          <w:bCs w:val="0"/>
          <w:sz w:val="22"/>
          <w:szCs w:val="22"/>
          <w:lang w:val="pl-PL"/>
        </w:rPr>
        <w:t>uPzp</w:t>
      </w:r>
      <w:proofErr w:type="spellEnd"/>
      <w:r w:rsidRPr="00A4155B">
        <w:rPr>
          <w:bCs w:val="0"/>
          <w:sz w:val="22"/>
          <w:szCs w:val="22"/>
          <w:lang w:val="pl-PL"/>
        </w:rPr>
        <w:t xml:space="preserve"> </w:t>
      </w:r>
      <w:r w:rsidR="004E3BF2" w:rsidRPr="00A4155B">
        <w:rPr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>)</w:t>
      </w:r>
      <w:r w:rsidR="004E3BF2" w:rsidRPr="00A4155B">
        <w:rPr>
          <w:bCs w:val="0"/>
          <w:sz w:val="22"/>
          <w:szCs w:val="22"/>
          <w:lang w:val="pl-PL"/>
        </w:rPr>
        <w:t xml:space="preserve">. </w:t>
      </w:r>
      <w:r w:rsidR="004E3BF2" w:rsidRPr="00A4155B">
        <w:rPr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09603B">
        <w:rPr>
          <w:b w:val="0"/>
          <w:bCs w:val="0"/>
          <w:sz w:val="22"/>
          <w:szCs w:val="22"/>
          <w:lang w:val="pl-PL"/>
        </w:rPr>
        <w:t xml:space="preserve">  </w:t>
      </w:r>
      <w:r w:rsidR="004E3BF2" w:rsidRPr="00A4155B">
        <w:rPr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03B">
        <w:rPr>
          <w:b w:val="0"/>
          <w:bCs w:val="0"/>
          <w:sz w:val="22"/>
          <w:szCs w:val="22"/>
          <w:lang w:val="pl-PL"/>
        </w:rPr>
        <w:t>………………………..</w:t>
      </w:r>
    </w:p>
    <w:p w:rsidR="00E43231" w:rsidRPr="00173283" w:rsidRDefault="00E43231" w:rsidP="00A4155B">
      <w:pPr>
        <w:pStyle w:val="Tretekstu"/>
        <w:numPr>
          <w:ilvl w:val="0"/>
          <w:numId w:val="32"/>
        </w:numPr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  <w:proofErr w:type="spellStart"/>
      <w:r w:rsidRPr="00173283">
        <w:rPr>
          <w:b w:val="0"/>
          <w:sz w:val="22"/>
          <w:szCs w:val="22"/>
        </w:rPr>
        <w:t>Oświadczam</w:t>
      </w:r>
      <w:proofErr w:type="spellEnd"/>
      <w:r w:rsidRPr="00173283">
        <w:rPr>
          <w:b w:val="0"/>
          <w:sz w:val="22"/>
          <w:szCs w:val="22"/>
        </w:rPr>
        <w:t xml:space="preserve">, </w:t>
      </w:r>
      <w:proofErr w:type="spellStart"/>
      <w:r w:rsidRPr="00173283">
        <w:rPr>
          <w:b w:val="0"/>
          <w:sz w:val="22"/>
          <w:szCs w:val="22"/>
        </w:rPr>
        <w:t>że</w:t>
      </w:r>
      <w:proofErr w:type="spellEnd"/>
      <w:r w:rsidRPr="00173283">
        <w:rPr>
          <w:b w:val="0"/>
          <w:sz w:val="22"/>
          <w:szCs w:val="22"/>
        </w:rPr>
        <w:t xml:space="preserve"> nie </w:t>
      </w:r>
      <w:proofErr w:type="spellStart"/>
      <w:r w:rsidRPr="00173283">
        <w:rPr>
          <w:b w:val="0"/>
          <w:sz w:val="22"/>
          <w:szCs w:val="22"/>
        </w:rPr>
        <w:t>zachodzą</w:t>
      </w:r>
      <w:proofErr w:type="spellEnd"/>
      <w:r w:rsidRPr="00173283">
        <w:rPr>
          <w:b w:val="0"/>
          <w:sz w:val="22"/>
          <w:szCs w:val="22"/>
        </w:rPr>
        <w:t xml:space="preserve"> w </w:t>
      </w:r>
      <w:proofErr w:type="spellStart"/>
      <w:r w:rsidRPr="00173283">
        <w:rPr>
          <w:b w:val="0"/>
          <w:sz w:val="22"/>
          <w:szCs w:val="22"/>
        </w:rPr>
        <w:t>stosunku</w:t>
      </w:r>
      <w:proofErr w:type="spellEnd"/>
      <w:r w:rsidRPr="00173283">
        <w:rPr>
          <w:b w:val="0"/>
          <w:sz w:val="22"/>
          <w:szCs w:val="22"/>
        </w:rPr>
        <w:t xml:space="preserve"> do </w:t>
      </w:r>
      <w:proofErr w:type="spellStart"/>
      <w:r w:rsidRPr="00173283">
        <w:rPr>
          <w:b w:val="0"/>
          <w:sz w:val="22"/>
          <w:szCs w:val="22"/>
        </w:rPr>
        <w:t>mnie</w:t>
      </w:r>
      <w:proofErr w:type="spellEnd"/>
      <w:r w:rsidRPr="00173283">
        <w:rPr>
          <w:b w:val="0"/>
          <w:sz w:val="22"/>
          <w:szCs w:val="22"/>
        </w:rPr>
        <w:t xml:space="preserve"> </w:t>
      </w:r>
      <w:proofErr w:type="spellStart"/>
      <w:r w:rsidRPr="00173283">
        <w:rPr>
          <w:b w:val="0"/>
          <w:sz w:val="22"/>
          <w:szCs w:val="22"/>
        </w:rPr>
        <w:t>przesłanki</w:t>
      </w:r>
      <w:proofErr w:type="spellEnd"/>
      <w:r w:rsidRPr="00173283">
        <w:rPr>
          <w:b w:val="0"/>
          <w:sz w:val="22"/>
          <w:szCs w:val="22"/>
        </w:rPr>
        <w:t xml:space="preserve"> </w:t>
      </w:r>
      <w:proofErr w:type="spellStart"/>
      <w:r w:rsidRPr="00173283">
        <w:rPr>
          <w:b w:val="0"/>
          <w:sz w:val="22"/>
          <w:szCs w:val="22"/>
        </w:rPr>
        <w:t>wykluczenia</w:t>
      </w:r>
      <w:proofErr w:type="spellEnd"/>
      <w:r w:rsidRPr="00173283">
        <w:rPr>
          <w:b w:val="0"/>
          <w:sz w:val="22"/>
          <w:szCs w:val="22"/>
        </w:rPr>
        <w:t xml:space="preserve"> z </w:t>
      </w:r>
      <w:proofErr w:type="spellStart"/>
      <w:r w:rsidRPr="00173283">
        <w:rPr>
          <w:b w:val="0"/>
          <w:sz w:val="22"/>
          <w:szCs w:val="22"/>
        </w:rPr>
        <w:t>postępowania</w:t>
      </w:r>
      <w:proofErr w:type="spellEnd"/>
      <w:r w:rsidRPr="00173283">
        <w:rPr>
          <w:b w:val="0"/>
          <w:sz w:val="22"/>
          <w:szCs w:val="22"/>
        </w:rPr>
        <w:t xml:space="preserve"> na </w:t>
      </w:r>
      <w:proofErr w:type="spellStart"/>
      <w:r w:rsidRPr="00173283">
        <w:rPr>
          <w:b w:val="0"/>
          <w:sz w:val="22"/>
          <w:szCs w:val="22"/>
        </w:rPr>
        <w:t>podstawie</w:t>
      </w:r>
      <w:proofErr w:type="spellEnd"/>
      <w:r w:rsidRPr="00173283">
        <w:rPr>
          <w:b w:val="0"/>
          <w:sz w:val="22"/>
          <w:szCs w:val="22"/>
        </w:rPr>
        <w:t xml:space="preserve"> art.  7 </w:t>
      </w:r>
      <w:proofErr w:type="spellStart"/>
      <w:r w:rsidRPr="00173283">
        <w:rPr>
          <w:b w:val="0"/>
          <w:sz w:val="22"/>
          <w:szCs w:val="22"/>
        </w:rPr>
        <w:t>ust</w:t>
      </w:r>
      <w:proofErr w:type="spellEnd"/>
      <w:r w:rsidRPr="00173283">
        <w:rPr>
          <w:b w:val="0"/>
          <w:sz w:val="22"/>
          <w:szCs w:val="22"/>
        </w:rPr>
        <w:t xml:space="preserve">. 1 </w:t>
      </w:r>
      <w:proofErr w:type="spellStart"/>
      <w:r w:rsidRPr="00173283">
        <w:rPr>
          <w:b w:val="0"/>
          <w:sz w:val="22"/>
          <w:szCs w:val="22"/>
        </w:rPr>
        <w:t>ustawy</w:t>
      </w:r>
      <w:proofErr w:type="spellEnd"/>
      <w:r w:rsidRPr="00173283">
        <w:rPr>
          <w:b w:val="0"/>
          <w:sz w:val="22"/>
          <w:szCs w:val="22"/>
        </w:rPr>
        <w:t xml:space="preserve"> z </w:t>
      </w:r>
      <w:proofErr w:type="spellStart"/>
      <w:r w:rsidRPr="00173283">
        <w:rPr>
          <w:b w:val="0"/>
          <w:sz w:val="22"/>
          <w:szCs w:val="22"/>
        </w:rPr>
        <w:t>dnia</w:t>
      </w:r>
      <w:proofErr w:type="spellEnd"/>
      <w:r w:rsidRPr="00173283">
        <w:rPr>
          <w:b w:val="0"/>
          <w:sz w:val="22"/>
          <w:szCs w:val="22"/>
        </w:rPr>
        <w:t xml:space="preserve"> 13 </w:t>
      </w:r>
      <w:proofErr w:type="spellStart"/>
      <w:r w:rsidRPr="00173283">
        <w:rPr>
          <w:b w:val="0"/>
          <w:sz w:val="22"/>
          <w:szCs w:val="22"/>
        </w:rPr>
        <w:t>kwietnia</w:t>
      </w:r>
      <w:proofErr w:type="spellEnd"/>
      <w:r w:rsidRPr="00173283">
        <w:rPr>
          <w:b w:val="0"/>
          <w:sz w:val="22"/>
          <w:szCs w:val="22"/>
        </w:rPr>
        <w:t xml:space="preserve"> 2022 r.</w:t>
      </w:r>
      <w:r w:rsidRPr="00173283">
        <w:rPr>
          <w:b w:val="0"/>
          <w:iCs/>
          <w:sz w:val="22"/>
          <w:szCs w:val="22"/>
        </w:rPr>
        <w:t xml:space="preserve"> </w:t>
      </w:r>
      <w:r w:rsidRPr="00173283">
        <w:rPr>
          <w:b w:val="0"/>
          <w:iCs/>
          <w:color w:val="222222"/>
          <w:sz w:val="22"/>
          <w:szCs w:val="22"/>
        </w:rPr>
        <w:t xml:space="preserve">o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szczególnych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rozwiązaniach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w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zakresie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przeciwdziałania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wspieraniu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agresji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na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Ukrainę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oraz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służących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ochronie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bezpieczeństwa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narodowego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(Dz. U.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poz</w:t>
      </w:r>
      <w:proofErr w:type="spellEnd"/>
      <w:r w:rsidRPr="00173283">
        <w:rPr>
          <w:b w:val="0"/>
          <w:iCs/>
          <w:color w:val="222222"/>
          <w:sz w:val="22"/>
          <w:szCs w:val="22"/>
        </w:rPr>
        <w:t>. 835)</w:t>
      </w:r>
    </w:p>
    <w:p w:rsidR="00D121D0" w:rsidRPr="00173283" w:rsidRDefault="00D121D0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</w:p>
    <w:p w:rsidR="00A107B2" w:rsidRPr="00173283" w:rsidRDefault="00E43231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173283">
        <w:rPr>
          <w:b w:val="0"/>
          <w:sz w:val="22"/>
          <w:szCs w:val="22"/>
        </w:rPr>
        <w:t>4</w:t>
      </w:r>
      <w:r w:rsidR="00465952" w:rsidRPr="00173283">
        <w:rPr>
          <w:b w:val="0"/>
          <w:sz w:val="22"/>
          <w:szCs w:val="22"/>
        </w:rPr>
        <w:t xml:space="preserve">. </w:t>
      </w:r>
      <w:proofErr w:type="spellStart"/>
      <w:r w:rsidR="004E3BF2" w:rsidRPr="00173283">
        <w:rPr>
          <w:b w:val="0"/>
          <w:sz w:val="22"/>
          <w:szCs w:val="22"/>
        </w:rPr>
        <w:t>Ośw</w:t>
      </w:r>
      <w:r w:rsidR="00D121D0" w:rsidRPr="00173283">
        <w:rPr>
          <w:b w:val="0"/>
          <w:sz w:val="22"/>
          <w:szCs w:val="22"/>
        </w:rPr>
        <w:t>iadczam</w:t>
      </w:r>
      <w:proofErr w:type="spellEnd"/>
      <w:r w:rsidR="00D121D0" w:rsidRPr="00173283">
        <w:rPr>
          <w:b w:val="0"/>
          <w:sz w:val="22"/>
          <w:szCs w:val="22"/>
        </w:rPr>
        <w:t xml:space="preserve">/y, </w:t>
      </w:r>
      <w:proofErr w:type="spellStart"/>
      <w:r w:rsidR="00D121D0" w:rsidRPr="00173283">
        <w:rPr>
          <w:b w:val="0"/>
          <w:sz w:val="22"/>
          <w:szCs w:val="22"/>
        </w:rPr>
        <w:t>iż</w:t>
      </w:r>
      <w:proofErr w:type="spellEnd"/>
      <w:r w:rsidR="00D121D0" w:rsidRPr="00173283">
        <w:rPr>
          <w:b w:val="0"/>
          <w:sz w:val="22"/>
          <w:szCs w:val="22"/>
        </w:rPr>
        <w:t xml:space="preserve"> </w:t>
      </w:r>
      <w:proofErr w:type="spellStart"/>
      <w:r w:rsidR="00D121D0" w:rsidRPr="00173283">
        <w:rPr>
          <w:b w:val="0"/>
          <w:sz w:val="22"/>
          <w:szCs w:val="22"/>
        </w:rPr>
        <w:t>spełniam</w:t>
      </w:r>
      <w:proofErr w:type="spellEnd"/>
      <w:r w:rsidR="00D121D0" w:rsidRPr="00173283">
        <w:rPr>
          <w:b w:val="0"/>
          <w:sz w:val="22"/>
          <w:szCs w:val="22"/>
        </w:rPr>
        <w:t xml:space="preserve">/y </w:t>
      </w:r>
      <w:proofErr w:type="spellStart"/>
      <w:r w:rsidR="00D121D0" w:rsidRPr="00173283">
        <w:rPr>
          <w:b w:val="0"/>
          <w:sz w:val="22"/>
          <w:szCs w:val="22"/>
        </w:rPr>
        <w:t>warunek</w:t>
      </w:r>
      <w:proofErr w:type="spellEnd"/>
      <w:r w:rsidR="004E3BF2" w:rsidRPr="00173283">
        <w:rPr>
          <w:b w:val="0"/>
          <w:sz w:val="22"/>
          <w:szCs w:val="22"/>
        </w:rPr>
        <w:t xml:space="preserve"> </w:t>
      </w:r>
      <w:proofErr w:type="spellStart"/>
      <w:r w:rsidR="004E3BF2" w:rsidRPr="00173283">
        <w:rPr>
          <w:b w:val="0"/>
          <w:sz w:val="22"/>
          <w:szCs w:val="22"/>
        </w:rPr>
        <w:t>u</w:t>
      </w:r>
      <w:r w:rsidR="00D121D0" w:rsidRPr="00173283">
        <w:rPr>
          <w:b w:val="0"/>
          <w:sz w:val="22"/>
          <w:szCs w:val="22"/>
        </w:rPr>
        <w:t>działu</w:t>
      </w:r>
      <w:proofErr w:type="spellEnd"/>
      <w:r w:rsidR="00D121D0" w:rsidRPr="00173283">
        <w:rPr>
          <w:b w:val="0"/>
          <w:sz w:val="22"/>
          <w:szCs w:val="22"/>
        </w:rPr>
        <w:t xml:space="preserve"> w </w:t>
      </w:r>
      <w:proofErr w:type="spellStart"/>
      <w:r w:rsidR="00D121D0" w:rsidRPr="00173283">
        <w:rPr>
          <w:b w:val="0"/>
          <w:sz w:val="22"/>
          <w:szCs w:val="22"/>
        </w:rPr>
        <w:t>postępowaniu</w:t>
      </w:r>
      <w:proofErr w:type="spellEnd"/>
      <w:r w:rsidR="00D121D0" w:rsidRPr="00173283">
        <w:rPr>
          <w:b w:val="0"/>
          <w:sz w:val="22"/>
          <w:szCs w:val="22"/>
        </w:rPr>
        <w:t xml:space="preserve">, </w:t>
      </w:r>
      <w:proofErr w:type="spellStart"/>
      <w:r w:rsidR="00D121D0" w:rsidRPr="00173283">
        <w:rPr>
          <w:b w:val="0"/>
          <w:sz w:val="22"/>
          <w:szCs w:val="22"/>
        </w:rPr>
        <w:t>określony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proofErr w:type="spellStart"/>
      <w:r w:rsidR="00E805BB" w:rsidRPr="00173283">
        <w:rPr>
          <w:b w:val="0"/>
          <w:sz w:val="22"/>
          <w:szCs w:val="22"/>
        </w:rPr>
        <w:t>przez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r w:rsidR="00465952" w:rsidRPr="00173283">
        <w:rPr>
          <w:b w:val="0"/>
          <w:sz w:val="22"/>
          <w:szCs w:val="22"/>
        </w:rPr>
        <w:br/>
      </w:r>
      <w:proofErr w:type="spellStart"/>
      <w:r w:rsidR="004E3BF2" w:rsidRPr="00173283">
        <w:rPr>
          <w:b w:val="0"/>
          <w:sz w:val="22"/>
          <w:szCs w:val="22"/>
        </w:rPr>
        <w:t>Zamawiającego</w:t>
      </w:r>
      <w:proofErr w:type="spellEnd"/>
      <w:r w:rsidR="004E3BF2" w:rsidRPr="00173283">
        <w:rPr>
          <w:b w:val="0"/>
          <w:sz w:val="22"/>
          <w:szCs w:val="22"/>
        </w:rPr>
        <w:t xml:space="preserve"> w </w:t>
      </w:r>
      <w:proofErr w:type="spellStart"/>
      <w:r w:rsidR="00ED19C3" w:rsidRPr="00173283">
        <w:rPr>
          <w:b w:val="0"/>
          <w:sz w:val="22"/>
          <w:szCs w:val="22"/>
        </w:rPr>
        <w:t>Rozdziale</w:t>
      </w:r>
      <w:proofErr w:type="spellEnd"/>
      <w:r w:rsidR="00ED19C3" w:rsidRPr="00173283">
        <w:rPr>
          <w:b w:val="0"/>
          <w:sz w:val="22"/>
          <w:szCs w:val="22"/>
        </w:rPr>
        <w:t xml:space="preserve"> XXI SWZ </w:t>
      </w:r>
      <w:r w:rsidR="007F5197">
        <w:rPr>
          <w:b w:val="0"/>
          <w:sz w:val="22"/>
          <w:szCs w:val="22"/>
        </w:rPr>
        <w:t xml:space="preserve"> </w:t>
      </w:r>
    </w:p>
    <w:p w:rsidR="00A4155B" w:rsidRPr="00A4155B" w:rsidRDefault="00A4155B" w:rsidP="00A4155B">
      <w:pPr>
        <w:spacing w:line="276" w:lineRule="auto"/>
        <w:ind w:left="425" w:hanging="425"/>
        <w:jc w:val="both"/>
        <w:rPr>
          <w:sz w:val="21"/>
          <w:szCs w:val="21"/>
        </w:rPr>
      </w:pPr>
      <w:r w:rsidRPr="00173283">
        <w:rPr>
          <w:sz w:val="22"/>
          <w:szCs w:val="22"/>
        </w:rPr>
        <w:t xml:space="preserve">     </w:t>
      </w:r>
      <w:r w:rsidR="00E805BB" w:rsidRPr="00173283">
        <w:rPr>
          <w:sz w:val="22"/>
          <w:szCs w:val="22"/>
        </w:rPr>
        <w:t>*</w:t>
      </w:r>
      <w:proofErr w:type="spellStart"/>
      <w:r w:rsidR="00E805BB" w:rsidRPr="00173283">
        <w:rPr>
          <w:sz w:val="22"/>
          <w:szCs w:val="22"/>
        </w:rPr>
        <w:t>samodzielenie</w:t>
      </w:r>
      <w:proofErr w:type="spellEnd"/>
      <w:r w:rsidR="00E805BB" w:rsidRPr="00173283">
        <w:rPr>
          <w:sz w:val="22"/>
          <w:szCs w:val="22"/>
        </w:rPr>
        <w:t xml:space="preserve"> *</w:t>
      </w:r>
      <w:proofErr w:type="spellStart"/>
      <w:r w:rsidR="00E805BB" w:rsidRPr="00173283">
        <w:rPr>
          <w:sz w:val="22"/>
          <w:szCs w:val="22"/>
        </w:rPr>
        <w:t>polegajac</w:t>
      </w:r>
      <w:proofErr w:type="spellEnd"/>
      <w:r w:rsidR="00E805BB" w:rsidRPr="00173283">
        <w:rPr>
          <w:sz w:val="22"/>
          <w:szCs w:val="22"/>
        </w:rPr>
        <w:t xml:space="preserve"> na </w:t>
      </w:r>
      <w:r w:rsidR="00A107B2" w:rsidRPr="00173283">
        <w:rPr>
          <w:sz w:val="22"/>
          <w:szCs w:val="22"/>
        </w:rPr>
        <w:t>zdolnościach podmiotu udostę</w:t>
      </w:r>
      <w:r w:rsidR="00E805BB" w:rsidRPr="00173283">
        <w:rPr>
          <w:sz w:val="22"/>
          <w:szCs w:val="22"/>
        </w:rPr>
        <w:t xml:space="preserve">pniającego </w:t>
      </w:r>
      <w:r w:rsidRPr="00173283">
        <w:rPr>
          <w:b/>
          <w:sz w:val="22"/>
          <w:szCs w:val="22"/>
        </w:rPr>
        <w:t>zasoby</w:t>
      </w:r>
      <w:r w:rsidRPr="00A4155B">
        <w:rPr>
          <w:b/>
          <w:sz w:val="22"/>
          <w:szCs w:val="22"/>
        </w:rPr>
        <w:t xml:space="preserve"> </w:t>
      </w:r>
      <w:r w:rsidR="00E805BB" w:rsidRPr="00A4155B">
        <w:rPr>
          <w:sz w:val="22"/>
          <w:szCs w:val="22"/>
        </w:rPr>
        <w:t>……….</w:t>
      </w:r>
      <w:r w:rsidR="00A107B2" w:rsidRPr="00A4155B">
        <w:rPr>
          <w:sz w:val="22"/>
          <w:szCs w:val="22"/>
        </w:rPr>
        <w:t>………</w:t>
      </w:r>
      <w:r w:rsidRPr="00A4155B">
        <w:rPr>
          <w:sz w:val="22"/>
          <w:szCs w:val="22"/>
        </w:rPr>
        <w:t>…..</w:t>
      </w:r>
      <w:r w:rsidR="00A107B2" w:rsidRPr="00A4155B">
        <w:rPr>
          <w:sz w:val="22"/>
          <w:szCs w:val="22"/>
        </w:rPr>
        <w:t>……...</w:t>
      </w:r>
      <w:r>
        <w:rPr>
          <w:sz w:val="22"/>
          <w:szCs w:val="22"/>
        </w:rPr>
        <w:t xml:space="preserve"> </w:t>
      </w:r>
      <w:r w:rsidRPr="00173283">
        <w:rPr>
          <w:sz w:val="22"/>
          <w:szCs w:val="22"/>
        </w:rPr>
        <w:t>w następującym zakresie:</w:t>
      </w:r>
      <w:r w:rsidRPr="00A4155B">
        <w:rPr>
          <w:sz w:val="21"/>
          <w:szCs w:val="21"/>
        </w:rPr>
        <w:t xml:space="preserve"> ……………………………………………………….</w:t>
      </w:r>
    </w:p>
    <w:p w:rsidR="00E805BB" w:rsidRPr="00A4155B" w:rsidRDefault="002305B4" w:rsidP="00A4155B">
      <w:pPr>
        <w:spacing w:line="276" w:lineRule="auto"/>
        <w:ind w:left="425" w:hanging="425"/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 </w:t>
      </w:r>
      <w:r w:rsidR="00A4155B" w:rsidRPr="00A4155B">
        <w:rPr>
          <w:i/>
          <w:sz w:val="16"/>
          <w:szCs w:val="16"/>
        </w:rPr>
        <w:t xml:space="preserve">(określić odpowiedni zakres udostępnianych zasobów dla wskazanego podmiotu). </w:t>
      </w:r>
    </w:p>
    <w:p w:rsidR="004E3BF2" w:rsidRPr="00A4155B" w:rsidRDefault="00B43336" w:rsidP="00A4155B">
      <w:pPr>
        <w:pStyle w:val="Tretekstu"/>
        <w:spacing w:line="276" w:lineRule="auto"/>
        <w:ind w:left="425" w:hanging="425"/>
        <w:jc w:val="both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</w:rPr>
        <w:t>5</w:t>
      </w:r>
      <w:r w:rsidR="00465952" w:rsidRPr="00A4155B">
        <w:rPr>
          <w:b w:val="0"/>
          <w:sz w:val="22"/>
          <w:szCs w:val="22"/>
        </w:rPr>
        <w:t>.</w:t>
      </w:r>
      <w:r w:rsidR="004E3BF2" w:rsidRPr="00A4155B">
        <w:rPr>
          <w:b w:val="0"/>
          <w:i/>
          <w:sz w:val="22"/>
          <w:szCs w:val="22"/>
        </w:rPr>
        <w:t xml:space="preserve">   </w:t>
      </w:r>
      <w:r w:rsidR="004E3BF2" w:rsidRPr="00A4155B">
        <w:rPr>
          <w:b w:val="0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:rsidR="00F06D7D" w:rsidRPr="00A4155B" w:rsidRDefault="00F06D7D" w:rsidP="00A4155B">
      <w:pPr>
        <w:pStyle w:val="Tretekstu"/>
        <w:spacing w:line="276" w:lineRule="auto"/>
        <w:ind w:left="425" w:hanging="425"/>
        <w:jc w:val="both"/>
        <w:rPr>
          <w:sz w:val="22"/>
          <w:szCs w:val="22"/>
          <w:lang w:val="pl-PL"/>
        </w:rPr>
      </w:pPr>
    </w:p>
    <w:p w:rsidR="004F44ED" w:rsidRPr="00A4155B" w:rsidRDefault="006B1167" w:rsidP="00E00675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b w:val="0"/>
          <w:u w:val="single"/>
        </w:rPr>
      </w:pPr>
      <w:r w:rsidRPr="00A4155B">
        <w:rPr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4F44ED" w:rsidRPr="00A4155B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82" w:rsidRDefault="008C7782" w:rsidP="00C63813">
      <w:r>
        <w:separator/>
      </w:r>
    </w:p>
  </w:endnote>
  <w:endnote w:type="continuationSeparator" w:id="0">
    <w:p w:rsidR="008C7782" w:rsidRDefault="008C778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7328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82" w:rsidRDefault="008C7782" w:rsidP="00C63813">
      <w:r>
        <w:separator/>
      </w:r>
    </w:p>
  </w:footnote>
  <w:footnote w:type="continuationSeparator" w:id="0">
    <w:p w:rsidR="008C7782" w:rsidRDefault="008C778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C2E63"/>
    <w:multiLevelType w:val="hybridMultilevel"/>
    <w:tmpl w:val="92148FA0"/>
    <w:lvl w:ilvl="0" w:tplc="B52C0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4"/>
  </w:num>
  <w:num w:numId="18">
    <w:abstractNumId w:val="26"/>
  </w:num>
  <w:num w:numId="19">
    <w:abstractNumId w:val="18"/>
  </w:num>
  <w:num w:numId="20">
    <w:abstractNumId w:val="15"/>
  </w:num>
  <w:num w:numId="21">
    <w:abstractNumId w:val="20"/>
  </w:num>
  <w:num w:numId="22">
    <w:abstractNumId w:val="28"/>
  </w:num>
  <w:num w:numId="23">
    <w:abstractNumId w:val="22"/>
  </w:num>
  <w:num w:numId="24">
    <w:abstractNumId w:val="30"/>
  </w:num>
  <w:num w:numId="25">
    <w:abstractNumId w:val="17"/>
  </w:num>
  <w:num w:numId="26">
    <w:abstractNumId w:val="21"/>
  </w:num>
  <w:num w:numId="27">
    <w:abstractNumId w:val="27"/>
  </w:num>
  <w:num w:numId="28">
    <w:abstractNumId w:val="25"/>
  </w:num>
  <w:num w:numId="29">
    <w:abstractNumId w:val="31"/>
  </w:num>
  <w:num w:numId="30">
    <w:abstractNumId w:val="29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2DB5"/>
    <w:rsid w:val="00046872"/>
    <w:rsid w:val="00055775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603B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E1271"/>
    <w:rsid w:val="000F4C77"/>
    <w:rsid w:val="00107232"/>
    <w:rsid w:val="0012337C"/>
    <w:rsid w:val="00125EC5"/>
    <w:rsid w:val="00131D9B"/>
    <w:rsid w:val="00132222"/>
    <w:rsid w:val="0013725D"/>
    <w:rsid w:val="0014305C"/>
    <w:rsid w:val="0014414F"/>
    <w:rsid w:val="00146853"/>
    <w:rsid w:val="001512CB"/>
    <w:rsid w:val="00153621"/>
    <w:rsid w:val="00156CC9"/>
    <w:rsid w:val="00171315"/>
    <w:rsid w:val="00173283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66"/>
    <w:rsid w:val="001C16C4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05B4"/>
    <w:rsid w:val="00235F17"/>
    <w:rsid w:val="00236004"/>
    <w:rsid w:val="002459DD"/>
    <w:rsid w:val="002556BA"/>
    <w:rsid w:val="00256511"/>
    <w:rsid w:val="00274069"/>
    <w:rsid w:val="00275943"/>
    <w:rsid w:val="00280467"/>
    <w:rsid w:val="00285EDD"/>
    <w:rsid w:val="00287681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25B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950E9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5952"/>
    <w:rsid w:val="00466711"/>
    <w:rsid w:val="0047213E"/>
    <w:rsid w:val="00481502"/>
    <w:rsid w:val="00484CA6"/>
    <w:rsid w:val="00484ED6"/>
    <w:rsid w:val="00494B30"/>
    <w:rsid w:val="00497DBB"/>
    <w:rsid w:val="004A17D7"/>
    <w:rsid w:val="004A3FB7"/>
    <w:rsid w:val="004C1230"/>
    <w:rsid w:val="004D3437"/>
    <w:rsid w:val="004E3BF2"/>
    <w:rsid w:val="004F44ED"/>
    <w:rsid w:val="004F67C6"/>
    <w:rsid w:val="00507818"/>
    <w:rsid w:val="00524525"/>
    <w:rsid w:val="00526143"/>
    <w:rsid w:val="00526726"/>
    <w:rsid w:val="00531CD3"/>
    <w:rsid w:val="005332A0"/>
    <w:rsid w:val="00537CDF"/>
    <w:rsid w:val="005402B4"/>
    <w:rsid w:val="00541821"/>
    <w:rsid w:val="00552091"/>
    <w:rsid w:val="00552B7B"/>
    <w:rsid w:val="00555605"/>
    <w:rsid w:val="005660CF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15"/>
    <w:rsid w:val="0067285F"/>
    <w:rsid w:val="006800E8"/>
    <w:rsid w:val="00685F43"/>
    <w:rsid w:val="006868C6"/>
    <w:rsid w:val="006914EE"/>
    <w:rsid w:val="00691665"/>
    <w:rsid w:val="00696C31"/>
    <w:rsid w:val="00697CD9"/>
    <w:rsid w:val="006A5B80"/>
    <w:rsid w:val="006B1167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0D7"/>
    <w:rsid w:val="007B35CD"/>
    <w:rsid w:val="007C6F1B"/>
    <w:rsid w:val="007C7AF1"/>
    <w:rsid w:val="007D2074"/>
    <w:rsid w:val="007D56F4"/>
    <w:rsid w:val="007D73C0"/>
    <w:rsid w:val="007F0D19"/>
    <w:rsid w:val="007F0DD5"/>
    <w:rsid w:val="007F5197"/>
    <w:rsid w:val="00800CC4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C7782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D18"/>
    <w:rsid w:val="00913F8B"/>
    <w:rsid w:val="00924700"/>
    <w:rsid w:val="0092490E"/>
    <w:rsid w:val="00933C83"/>
    <w:rsid w:val="009421FF"/>
    <w:rsid w:val="009426BE"/>
    <w:rsid w:val="0096202B"/>
    <w:rsid w:val="00983C39"/>
    <w:rsid w:val="00987914"/>
    <w:rsid w:val="009A4282"/>
    <w:rsid w:val="009A46AB"/>
    <w:rsid w:val="009B1436"/>
    <w:rsid w:val="009B34B9"/>
    <w:rsid w:val="009B366A"/>
    <w:rsid w:val="009C2EE6"/>
    <w:rsid w:val="009C4CDE"/>
    <w:rsid w:val="009C6764"/>
    <w:rsid w:val="009E1EA4"/>
    <w:rsid w:val="009E4999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96B"/>
    <w:rsid w:val="00A37F60"/>
    <w:rsid w:val="00A4155B"/>
    <w:rsid w:val="00A4335D"/>
    <w:rsid w:val="00A44CB9"/>
    <w:rsid w:val="00A52934"/>
    <w:rsid w:val="00A54ED7"/>
    <w:rsid w:val="00A56C14"/>
    <w:rsid w:val="00A63839"/>
    <w:rsid w:val="00A6532E"/>
    <w:rsid w:val="00A67C2E"/>
    <w:rsid w:val="00A70C8C"/>
    <w:rsid w:val="00A725C6"/>
    <w:rsid w:val="00A73014"/>
    <w:rsid w:val="00A7484B"/>
    <w:rsid w:val="00A814F4"/>
    <w:rsid w:val="00A84639"/>
    <w:rsid w:val="00A85620"/>
    <w:rsid w:val="00A90400"/>
    <w:rsid w:val="00A9300A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17CA0"/>
    <w:rsid w:val="00B24164"/>
    <w:rsid w:val="00B2594F"/>
    <w:rsid w:val="00B33FC6"/>
    <w:rsid w:val="00B43336"/>
    <w:rsid w:val="00B45D43"/>
    <w:rsid w:val="00B500CF"/>
    <w:rsid w:val="00B63531"/>
    <w:rsid w:val="00B65F01"/>
    <w:rsid w:val="00B74486"/>
    <w:rsid w:val="00B83C2D"/>
    <w:rsid w:val="00B90C7C"/>
    <w:rsid w:val="00B90DD2"/>
    <w:rsid w:val="00B9292A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33E5C"/>
    <w:rsid w:val="00C42E6F"/>
    <w:rsid w:val="00C45913"/>
    <w:rsid w:val="00C46633"/>
    <w:rsid w:val="00C47A76"/>
    <w:rsid w:val="00C51FF7"/>
    <w:rsid w:val="00C56B69"/>
    <w:rsid w:val="00C62D5E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291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2B"/>
    <w:rsid w:val="00DA2A61"/>
    <w:rsid w:val="00DA2E05"/>
    <w:rsid w:val="00DB0278"/>
    <w:rsid w:val="00DB1974"/>
    <w:rsid w:val="00DB2340"/>
    <w:rsid w:val="00DB5CA2"/>
    <w:rsid w:val="00DB6896"/>
    <w:rsid w:val="00DB762F"/>
    <w:rsid w:val="00DC1FA6"/>
    <w:rsid w:val="00DC3F64"/>
    <w:rsid w:val="00DD1F36"/>
    <w:rsid w:val="00DD21F6"/>
    <w:rsid w:val="00DD2F3E"/>
    <w:rsid w:val="00DD6E41"/>
    <w:rsid w:val="00DD71BD"/>
    <w:rsid w:val="00DD759B"/>
    <w:rsid w:val="00DE2C97"/>
    <w:rsid w:val="00DE4A02"/>
    <w:rsid w:val="00DE68A9"/>
    <w:rsid w:val="00DF101E"/>
    <w:rsid w:val="00DF39F7"/>
    <w:rsid w:val="00DF424F"/>
    <w:rsid w:val="00E0013C"/>
    <w:rsid w:val="00E00675"/>
    <w:rsid w:val="00E04FB8"/>
    <w:rsid w:val="00E062B9"/>
    <w:rsid w:val="00E06B45"/>
    <w:rsid w:val="00E14EED"/>
    <w:rsid w:val="00E201BB"/>
    <w:rsid w:val="00E22D3D"/>
    <w:rsid w:val="00E43231"/>
    <w:rsid w:val="00E44C59"/>
    <w:rsid w:val="00E5200A"/>
    <w:rsid w:val="00E539BC"/>
    <w:rsid w:val="00E57EAD"/>
    <w:rsid w:val="00E6151E"/>
    <w:rsid w:val="00E73534"/>
    <w:rsid w:val="00E76729"/>
    <w:rsid w:val="00E805BB"/>
    <w:rsid w:val="00E822E7"/>
    <w:rsid w:val="00E83950"/>
    <w:rsid w:val="00E847F4"/>
    <w:rsid w:val="00E8698B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C5EF8"/>
    <w:rsid w:val="00ED19C3"/>
    <w:rsid w:val="00ED6E37"/>
    <w:rsid w:val="00EE308B"/>
    <w:rsid w:val="00EE7EF7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6E64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F4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F4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33</cp:revision>
  <cp:lastPrinted>2021-05-26T11:00:00Z</cp:lastPrinted>
  <dcterms:created xsi:type="dcterms:W3CDTF">2021-03-31T12:34:00Z</dcterms:created>
  <dcterms:modified xsi:type="dcterms:W3CDTF">2024-03-11T12:16:00Z</dcterms:modified>
</cp:coreProperties>
</file>