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15" w:rsidRPr="00132800" w:rsidRDefault="00D81815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DF2936">
        <w:rPr>
          <w:rFonts w:eastAsia="Arial" w:cs="Times New Roman"/>
          <w:b/>
          <w:kern w:val="1"/>
          <w:szCs w:val="20"/>
          <w:lang w:eastAsia="zh-CN" w:bidi="hi-IN"/>
        </w:rPr>
        <w:t>rb.272.08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5D51D2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OŚWIADCZENIE</w:t>
      </w:r>
    </w:p>
    <w:p w:rsidR="005D51D2" w:rsidRPr="00DA05CC" w:rsidRDefault="00FD7CC7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Wykonawcy/P</w:t>
      </w:r>
      <w:r w:rsidR="005D51D2"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>odmiotu udostępniającego zasoby</w:t>
      </w:r>
      <w:r w:rsidR="005D51D2" w:rsidRPr="00DA05CC">
        <w:rPr>
          <w:rFonts w:eastAsia="Arial" w:cs="Times New Roman"/>
          <w:b/>
          <w:kern w:val="1"/>
          <w:szCs w:val="20"/>
          <w:u w:val="single"/>
          <w:vertAlign w:val="superscript"/>
          <w:lang w:eastAsia="zh-CN" w:bidi="hi-IN"/>
        </w:rPr>
        <w:t>1</w:t>
      </w:r>
    </w:p>
    <w:p w:rsidR="005D51D2" w:rsidRPr="00DA05CC" w:rsidRDefault="005D51D2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5D51D2" w:rsidRPr="00DA05CC" w:rsidRDefault="005D51D2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  <w:t xml:space="preserve">DOTYCZĄCE SPEŁNIANIA WARUNKU UDZIAŁU W POSTĘPOWANIU </w:t>
      </w:r>
      <w:r w:rsidRPr="00DA05CC"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  <w:br/>
      </w:r>
    </w:p>
    <w:p w:rsidR="00C56B09" w:rsidRPr="00C56B09" w:rsidRDefault="00EE4798" w:rsidP="00C56B0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 potrzeby postępowania o udzielenie zamówienia publicznego na</w:t>
      </w:r>
      <w:r w:rsidR="009E1813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  <w:r w:rsidR="005E3D63">
        <w:rPr>
          <w:rFonts w:eastAsia="Times New Roman" w:cs="Times New Roman"/>
          <w:szCs w:val="20"/>
        </w:rPr>
        <w:t>„</w:t>
      </w:r>
      <w:r w:rsidR="005E3D63">
        <w:rPr>
          <w:rFonts w:cs="Times New Roman"/>
          <w:b/>
          <w:bCs/>
          <w:szCs w:val="20"/>
        </w:rPr>
        <w:t>Przebudowę dźwigu osobowego w </w:t>
      </w:r>
      <w:r w:rsidR="005E3D63" w:rsidRPr="008E2812">
        <w:rPr>
          <w:rFonts w:cs="Times New Roman"/>
          <w:b/>
          <w:bCs/>
          <w:szCs w:val="20"/>
        </w:rPr>
        <w:t>Domu Pomocy Społecznej MORS w Stegnie</w:t>
      </w:r>
      <w:r w:rsidR="005E3D63">
        <w:rPr>
          <w:rFonts w:cs="Times New Roman"/>
          <w:b/>
          <w:bCs/>
          <w:szCs w:val="20"/>
        </w:rPr>
        <w:t>”</w:t>
      </w:r>
      <w:r w:rsidR="00C56B09"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C56B09"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suppressAutoHyphens/>
        <w:spacing w:after="0" w:line="240" w:lineRule="auto"/>
        <w:ind w:firstLine="709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INFORMACJA DOTYCZĄCA WYKONAWCY/PODMIOTU UDOSTĘPNIAJĄCEGO ZASOBY</w:t>
      </w:r>
      <w:r w:rsidRPr="00DA05CC">
        <w:rPr>
          <w:rFonts w:eastAsia="Arial" w:cs="Times New Roman"/>
          <w:b/>
          <w:color w:val="000000"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: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Oświadczam, że spełniam warunek udziału w postępowaniu określony przez Zamawi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ającego w Specyfikacji warunków zamówieni</w:t>
      </w:r>
      <w:r w:rsidR="00DF2936">
        <w:rPr>
          <w:rFonts w:eastAsia="Arial" w:cs="Times New Roman"/>
          <w:color w:val="000000"/>
          <w:kern w:val="1"/>
          <w:szCs w:val="20"/>
          <w:lang w:eastAsia="zh-CN" w:bidi="hi-IN"/>
        </w:rPr>
        <w:t>a  nr referencyjny: SR.272.rb.08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jednostkę redakcyjną dokumentu, w 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EE4798" w:rsidRPr="00DA05CC" w:rsidRDefault="00EE4798" w:rsidP="00EE4798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INFORMACJA W ZWIĄZKU Z POLEGANIEM NA ZASOBACH INNYCH PODMIOTÓW</w:t>
      </w:r>
      <w:r w:rsidRPr="00DA05CC">
        <w:rPr>
          <w:rFonts w:eastAsia="Arial" w:cs="Times New Roman"/>
          <w:b/>
          <w:color w:val="000000"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Oświadczam, że w celu wykazania spełniania warunku udziału w postępowaniu, określonego przez Zamawiającego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Specyfikacji warunków zamówieni</w:t>
      </w:r>
      <w:r w:rsidR="00DF2936">
        <w:rPr>
          <w:rFonts w:eastAsia="Arial" w:cs="Times New Roman"/>
          <w:color w:val="000000"/>
          <w:kern w:val="1"/>
          <w:szCs w:val="20"/>
          <w:lang w:eastAsia="zh-CN" w:bidi="hi-IN"/>
        </w:rPr>
        <w:t>a  nr referencyjny: SR.272.rb.08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0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Oświadczam, 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Pr="00DA05CC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D05306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8207E" w:rsidRDefault="00C8207E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32800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32800" w:rsidRPr="00D05306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  <w:bookmarkEnd w:id="0"/>
    </w:p>
    <w:sectPr w:rsidR="00D0530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17DEAE" w15:done="0"/>
  <w15:commentEx w15:paraId="65D03A7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B578A" w16cex:dateUtc="2021-06-09T13:06:00Z"/>
  <w16cex:commentExtensible w16cex:durableId="246B57E1" w16cex:dateUtc="2021-06-09T13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17DEAE" w16cid:durableId="246B578A"/>
  <w16cid:commentId w16cid:paraId="65D03A7F" w16cid:durableId="246B57E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7C0" w:rsidRDefault="00AF17C0">
      <w:pPr>
        <w:spacing w:after="0" w:line="240" w:lineRule="auto"/>
      </w:pPr>
      <w:r>
        <w:separator/>
      </w:r>
    </w:p>
  </w:endnote>
  <w:endnote w:type="continuationSeparator" w:id="0">
    <w:p w:rsidR="00AF17C0" w:rsidRDefault="00AF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AB" w:rsidRDefault="009819F2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85DAB">
      <w:rPr>
        <w:szCs w:val="20"/>
      </w:rPr>
      <w:instrText xml:space="preserve"> PAGE </w:instrText>
    </w:r>
    <w:r>
      <w:rPr>
        <w:szCs w:val="20"/>
      </w:rPr>
      <w:fldChar w:fldCharType="separate"/>
    </w:r>
    <w:r w:rsidR="00212C00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7C0" w:rsidRDefault="00AF17C0">
      <w:pPr>
        <w:spacing w:after="0" w:line="240" w:lineRule="auto"/>
      </w:pPr>
      <w:r>
        <w:separator/>
      </w:r>
    </w:p>
  </w:footnote>
  <w:footnote w:type="continuationSeparator" w:id="0">
    <w:p w:rsidR="00AF17C0" w:rsidRDefault="00AF1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B0389A"/>
    <w:multiLevelType w:val="hybridMultilevel"/>
    <w:tmpl w:val="3C96DAA4"/>
    <w:lvl w:ilvl="0" w:tplc="D944B23E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6441D0F"/>
    <w:multiLevelType w:val="hybridMultilevel"/>
    <w:tmpl w:val="E71E1A5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>
    <w:nsid w:val="09011E5C"/>
    <w:multiLevelType w:val="hybridMultilevel"/>
    <w:tmpl w:val="26C60042"/>
    <w:lvl w:ilvl="0" w:tplc="71787438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37779A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3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8933BA"/>
    <w:multiLevelType w:val="hybridMultilevel"/>
    <w:tmpl w:val="124EB214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103F7C2C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12894C54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836BC5"/>
    <w:multiLevelType w:val="hybridMultilevel"/>
    <w:tmpl w:val="487C4C84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7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20785FD4"/>
    <w:multiLevelType w:val="hybridMultilevel"/>
    <w:tmpl w:val="124EB214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11716FA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269B32B7"/>
    <w:multiLevelType w:val="hybridMultilevel"/>
    <w:tmpl w:val="AB682256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2B127CDE"/>
    <w:multiLevelType w:val="hybridMultilevel"/>
    <w:tmpl w:val="2C8C815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2FDC520C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329C3946"/>
    <w:multiLevelType w:val="hybridMultilevel"/>
    <w:tmpl w:val="D66466E6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0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3AD37935"/>
    <w:multiLevelType w:val="hybridMultilevel"/>
    <w:tmpl w:val="26C60042"/>
    <w:lvl w:ilvl="0" w:tplc="71787438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>
    <w:nsid w:val="3B6F5BBC"/>
    <w:multiLevelType w:val="hybridMultilevel"/>
    <w:tmpl w:val="2F3C73B4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E4B779A"/>
    <w:multiLevelType w:val="hybridMultilevel"/>
    <w:tmpl w:val="408E0E1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2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3F42045"/>
    <w:multiLevelType w:val="hybridMultilevel"/>
    <w:tmpl w:val="67B0262A"/>
    <w:lvl w:ilvl="0" w:tplc="BE18376E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5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6">
    <w:nsid w:val="47567E1B"/>
    <w:multiLevelType w:val="hybridMultilevel"/>
    <w:tmpl w:val="AB682256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11439B"/>
    <w:multiLevelType w:val="multilevel"/>
    <w:tmpl w:val="8B46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>
    <w:nsid w:val="50AE69CA"/>
    <w:multiLevelType w:val="hybridMultilevel"/>
    <w:tmpl w:val="4D320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9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43E065F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01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5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6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7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4EE55EF"/>
    <w:multiLevelType w:val="hybridMultilevel"/>
    <w:tmpl w:val="BC8844F6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6B126654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3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7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39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4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5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8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149"/>
  </w:num>
  <w:num w:numId="3">
    <w:abstractNumId w:val="79"/>
  </w:num>
  <w:num w:numId="4">
    <w:abstractNumId w:val="139"/>
  </w:num>
  <w:num w:numId="5">
    <w:abstractNumId w:val="53"/>
  </w:num>
  <w:num w:numId="6">
    <w:abstractNumId w:val="55"/>
  </w:num>
  <w:num w:numId="7">
    <w:abstractNumId w:val="105"/>
  </w:num>
  <w:num w:numId="8">
    <w:abstractNumId w:val="133"/>
  </w:num>
  <w:num w:numId="9">
    <w:abstractNumId w:val="102"/>
  </w:num>
  <w:num w:numId="10">
    <w:abstractNumId w:val="132"/>
  </w:num>
  <w:num w:numId="11">
    <w:abstractNumId w:val="60"/>
  </w:num>
  <w:num w:numId="12">
    <w:abstractNumId w:val="125"/>
  </w:num>
  <w:num w:numId="13">
    <w:abstractNumId w:val="73"/>
  </w:num>
  <w:num w:numId="14">
    <w:abstractNumId w:val="99"/>
  </w:num>
  <w:num w:numId="15">
    <w:abstractNumId w:val="140"/>
  </w:num>
  <w:num w:numId="16">
    <w:abstractNumId w:val="142"/>
  </w:num>
  <w:num w:numId="17">
    <w:abstractNumId w:val="1"/>
  </w:num>
  <w:num w:numId="18">
    <w:abstractNumId w:val="104"/>
  </w:num>
  <w:num w:numId="19">
    <w:abstractNumId w:val="130"/>
  </w:num>
  <w:num w:numId="20">
    <w:abstractNumId w:val="111"/>
  </w:num>
  <w:num w:numId="21">
    <w:abstractNumId w:val="54"/>
  </w:num>
  <w:num w:numId="22">
    <w:abstractNumId w:val="8"/>
  </w:num>
  <w:num w:numId="23">
    <w:abstractNumId w:val="127"/>
  </w:num>
  <w:num w:numId="24">
    <w:abstractNumId w:val="141"/>
  </w:num>
  <w:num w:numId="25">
    <w:abstractNumId w:val="95"/>
  </w:num>
  <w:num w:numId="26">
    <w:abstractNumId w:val="66"/>
  </w:num>
  <w:num w:numId="27">
    <w:abstractNumId w:val="96"/>
  </w:num>
  <w:num w:numId="28">
    <w:abstractNumId w:val="131"/>
  </w:num>
  <w:num w:numId="29">
    <w:abstractNumId w:val="148"/>
  </w:num>
  <w:num w:numId="30">
    <w:abstractNumId w:val="122"/>
  </w:num>
  <w:num w:numId="31">
    <w:abstractNumId w:val="90"/>
  </w:num>
  <w:num w:numId="32">
    <w:abstractNumId w:val="110"/>
  </w:num>
  <w:num w:numId="33">
    <w:abstractNumId w:val="145"/>
  </w:num>
  <w:num w:numId="34">
    <w:abstractNumId w:val="103"/>
  </w:num>
  <w:num w:numId="35">
    <w:abstractNumId w:val="118"/>
  </w:num>
  <w:num w:numId="36">
    <w:abstractNumId w:val="121"/>
  </w:num>
  <w:num w:numId="37">
    <w:abstractNumId w:val="83"/>
  </w:num>
  <w:num w:numId="38">
    <w:abstractNumId w:val="80"/>
  </w:num>
  <w:num w:numId="39">
    <w:abstractNumId w:val="44"/>
  </w:num>
  <w:num w:numId="40">
    <w:abstractNumId w:val="35"/>
  </w:num>
  <w:num w:numId="41">
    <w:abstractNumId w:val="69"/>
  </w:num>
  <w:num w:numId="42">
    <w:abstractNumId w:val="92"/>
  </w:num>
  <w:num w:numId="43">
    <w:abstractNumId w:val="109"/>
  </w:num>
  <w:num w:numId="44">
    <w:abstractNumId w:val="78"/>
  </w:num>
  <w:num w:numId="45">
    <w:abstractNumId w:val="101"/>
  </w:num>
  <w:num w:numId="46">
    <w:abstractNumId w:val="85"/>
  </w:num>
  <w:num w:numId="47">
    <w:abstractNumId w:val="94"/>
  </w:num>
  <w:num w:numId="48">
    <w:abstractNumId w:val="33"/>
  </w:num>
  <w:num w:numId="49">
    <w:abstractNumId w:val="36"/>
  </w:num>
  <w:num w:numId="50">
    <w:abstractNumId w:val="47"/>
  </w:num>
  <w:num w:numId="51">
    <w:abstractNumId w:val="45"/>
  </w:num>
  <w:num w:numId="52">
    <w:abstractNumId w:val="64"/>
  </w:num>
  <w:num w:numId="53">
    <w:abstractNumId w:val="48"/>
  </w:num>
  <w:num w:numId="54">
    <w:abstractNumId w:val="39"/>
  </w:num>
  <w:num w:numId="55">
    <w:abstractNumId w:val="74"/>
  </w:num>
  <w:num w:numId="56">
    <w:abstractNumId w:val="126"/>
  </w:num>
  <w:num w:numId="57">
    <w:abstractNumId w:val="97"/>
  </w:num>
  <w:num w:numId="58">
    <w:abstractNumId w:val="43"/>
  </w:num>
  <w:num w:numId="59">
    <w:abstractNumId w:val="61"/>
  </w:num>
  <w:num w:numId="60">
    <w:abstractNumId w:val="81"/>
  </w:num>
  <w:num w:numId="61">
    <w:abstractNumId w:val="41"/>
  </w:num>
  <w:num w:numId="62">
    <w:abstractNumId w:val="34"/>
  </w:num>
  <w:num w:numId="63">
    <w:abstractNumId w:val="114"/>
  </w:num>
  <w:num w:numId="64">
    <w:abstractNumId w:val="56"/>
  </w:num>
  <w:num w:numId="65">
    <w:abstractNumId w:val="71"/>
  </w:num>
  <w:num w:numId="66">
    <w:abstractNumId w:val="89"/>
  </w:num>
  <w:num w:numId="67">
    <w:abstractNumId w:val="106"/>
  </w:num>
  <w:num w:numId="68">
    <w:abstractNumId w:val="117"/>
  </w:num>
  <w:num w:numId="69">
    <w:abstractNumId w:val="46"/>
  </w:num>
  <w:num w:numId="70">
    <w:abstractNumId w:val="138"/>
  </w:num>
  <w:num w:numId="71">
    <w:abstractNumId w:val="147"/>
  </w:num>
  <w:num w:numId="72">
    <w:abstractNumId w:val="113"/>
  </w:num>
  <w:num w:numId="73">
    <w:abstractNumId w:val="91"/>
  </w:num>
  <w:num w:numId="74">
    <w:abstractNumId w:val="143"/>
  </w:num>
  <w:num w:numId="75">
    <w:abstractNumId w:val="146"/>
  </w:num>
  <w:num w:numId="76">
    <w:abstractNumId w:val="119"/>
  </w:num>
  <w:num w:numId="77">
    <w:abstractNumId w:val="65"/>
  </w:num>
  <w:num w:numId="78">
    <w:abstractNumId w:val="26"/>
  </w:num>
  <w:num w:numId="79">
    <w:abstractNumId w:val="137"/>
  </w:num>
  <w:num w:numId="80">
    <w:abstractNumId w:val="31"/>
  </w:num>
  <w:num w:numId="81">
    <w:abstractNumId w:val="116"/>
  </w:num>
  <w:num w:numId="82">
    <w:abstractNumId w:val="42"/>
  </w:num>
  <w:num w:numId="83">
    <w:abstractNumId w:val="82"/>
  </w:num>
  <w:num w:numId="84">
    <w:abstractNumId w:val="63"/>
  </w:num>
  <w:num w:numId="85">
    <w:abstractNumId w:val="68"/>
  </w:num>
  <w:num w:numId="86">
    <w:abstractNumId w:val="88"/>
  </w:num>
  <w:num w:numId="87">
    <w:abstractNumId w:val="115"/>
  </w:num>
  <w:num w:numId="88">
    <w:abstractNumId w:val="136"/>
  </w:num>
  <w:num w:numId="89">
    <w:abstractNumId w:val="134"/>
  </w:num>
  <w:num w:numId="90">
    <w:abstractNumId w:val="98"/>
  </w:num>
  <w:num w:numId="91">
    <w:abstractNumId w:val="128"/>
  </w:num>
  <w:num w:numId="92">
    <w:abstractNumId w:val="124"/>
  </w:num>
  <w:num w:numId="93">
    <w:abstractNumId w:val="108"/>
  </w:num>
  <w:num w:numId="94">
    <w:abstractNumId w:val="70"/>
  </w:num>
  <w:num w:numId="95">
    <w:abstractNumId w:val="32"/>
  </w:num>
  <w:num w:numId="96">
    <w:abstractNumId w:val="38"/>
  </w:num>
  <w:num w:numId="97">
    <w:abstractNumId w:val="93"/>
  </w:num>
  <w:num w:numId="98">
    <w:abstractNumId w:val="50"/>
  </w:num>
  <w:num w:numId="99">
    <w:abstractNumId w:val="59"/>
  </w:num>
  <w:num w:numId="100">
    <w:abstractNumId w:val="76"/>
  </w:num>
  <w:num w:numId="101">
    <w:abstractNumId w:val="123"/>
  </w:num>
  <w:num w:numId="102">
    <w:abstractNumId w:val="135"/>
  </w:num>
  <w:num w:numId="103">
    <w:abstractNumId w:val="112"/>
  </w:num>
  <w:num w:numId="104">
    <w:abstractNumId w:val="57"/>
  </w:num>
  <w:num w:numId="105">
    <w:abstractNumId w:val="30"/>
  </w:num>
  <w:num w:numId="106">
    <w:abstractNumId w:val="84"/>
  </w:num>
  <w:num w:numId="107">
    <w:abstractNumId w:val="51"/>
  </w:num>
  <w:num w:numId="108">
    <w:abstractNumId w:val="29"/>
  </w:num>
  <w:num w:numId="109">
    <w:abstractNumId w:val="86"/>
  </w:num>
  <w:num w:numId="110">
    <w:abstractNumId w:val="75"/>
  </w:num>
  <w:num w:numId="111">
    <w:abstractNumId w:val="37"/>
  </w:num>
  <w:num w:numId="112">
    <w:abstractNumId w:val="129"/>
  </w:num>
  <w:num w:numId="113">
    <w:abstractNumId w:val="100"/>
  </w:num>
  <w:num w:numId="114">
    <w:abstractNumId w:val="40"/>
  </w:num>
  <w:num w:numId="115">
    <w:abstractNumId w:val="52"/>
  </w:num>
  <w:num w:numId="116">
    <w:abstractNumId w:val="87"/>
    <w:lvlOverride w:ilvl="0">
      <w:startOverride w:val="3"/>
    </w:lvlOverride>
  </w:num>
  <w:num w:numId="117">
    <w:abstractNumId w:val="77"/>
  </w:num>
  <w:num w:numId="118">
    <w:abstractNumId w:val="144"/>
  </w:num>
  <w:num w:numId="119">
    <w:abstractNumId w:val="27"/>
  </w:num>
  <w:num w:numId="120">
    <w:abstractNumId w:val="49"/>
  </w:num>
  <w:num w:numId="121">
    <w:abstractNumId w:val="62"/>
  </w:num>
  <w:numIdMacAtCleanup w:val="1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7205"/>
    <w:rsid w:val="000312DF"/>
    <w:rsid w:val="00031629"/>
    <w:rsid w:val="0003307F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2D96"/>
    <w:rsid w:val="0006320B"/>
    <w:rsid w:val="000653A6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67C7"/>
    <w:rsid w:val="000A6B99"/>
    <w:rsid w:val="000B1449"/>
    <w:rsid w:val="000B275D"/>
    <w:rsid w:val="000B28BC"/>
    <w:rsid w:val="000B4182"/>
    <w:rsid w:val="000B6B68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0F5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A0798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2C00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464D"/>
    <w:rsid w:val="00234BD3"/>
    <w:rsid w:val="00236C5F"/>
    <w:rsid w:val="00240176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5844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59D5"/>
    <w:rsid w:val="00430D0B"/>
    <w:rsid w:val="0043252C"/>
    <w:rsid w:val="0043359F"/>
    <w:rsid w:val="004335DC"/>
    <w:rsid w:val="00434813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A1720"/>
    <w:rsid w:val="004A1D81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3B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6FB9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40155"/>
    <w:rsid w:val="00541834"/>
    <w:rsid w:val="0054241A"/>
    <w:rsid w:val="00542A50"/>
    <w:rsid w:val="00543802"/>
    <w:rsid w:val="00543AFE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2884"/>
    <w:rsid w:val="005E3D63"/>
    <w:rsid w:val="005E4505"/>
    <w:rsid w:val="005E6113"/>
    <w:rsid w:val="005E70D2"/>
    <w:rsid w:val="005F18ED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6239"/>
    <w:rsid w:val="00811FEA"/>
    <w:rsid w:val="00814774"/>
    <w:rsid w:val="00816039"/>
    <w:rsid w:val="00817FF2"/>
    <w:rsid w:val="00820A74"/>
    <w:rsid w:val="00821566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37E"/>
    <w:rsid w:val="008A460B"/>
    <w:rsid w:val="008A68D2"/>
    <w:rsid w:val="008B03A8"/>
    <w:rsid w:val="008B14B6"/>
    <w:rsid w:val="008B35E8"/>
    <w:rsid w:val="008B3F83"/>
    <w:rsid w:val="008B4103"/>
    <w:rsid w:val="008C0673"/>
    <w:rsid w:val="008C1068"/>
    <w:rsid w:val="008C2A46"/>
    <w:rsid w:val="008C2B52"/>
    <w:rsid w:val="008C6719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19F2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6987"/>
    <w:rsid w:val="009B6FB4"/>
    <w:rsid w:val="009B7550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7C0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C3"/>
    <w:rsid w:val="00B67056"/>
    <w:rsid w:val="00B67847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0EE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9EB"/>
    <w:rsid w:val="00D30EE6"/>
    <w:rsid w:val="00D312B1"/>
    <w:rsid w:val="00D3271F"/>
    <w:rsid w:val="00D37E2F"/>
    <w:rsid w:val="00D40B4E"/>
    <w:rsid w:val="00D41E68"/>
    <w:rsid w:val="00D42B70"/>
    <w:rsid w:val="00D432E1"/>
    <w:rsid w:val="00D44337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40F39"/>
    <w:rsid w:val="00E43D0D"/>
    <w:rsid w:val="00E442CD"/>
    <w:rsid w:val="00E44FE3"/>
    <w:rsid w:val="00E46AD2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2888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5B7C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63A7"/>
    <w:rsid w:val="00FD0402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6/09/relationships/commentsIds" Target="commentsIds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DA145-05DC-45DC-A176-7A5741F0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15</cp:revision>
  <cp:lastPrinted>2021-06-14T06:02:00Z</cp:lastPrinted>
  <dcterms:created xsi:type="dcterms:W3CDTF">2021-06-09T13:08:00Z</dcterms:created>
  <dcterms:modified xsi:type="dcterms:W3CDTF">2021-06-14T06:51:00Z</dcterms:modified>
</cp:coreProperties>
</file>