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8B31" w14:textId="65DABF4F"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30536">
        <w:rPr>
          <w:rFonts w:eastAsia="SimSun" w:cs="Calibri"/>
          <w:bCs/>
          <w:kern w:val="2"/>
          <w:sz w:val="20"/>
          <w:szCs w:val="20"/>
          <w:lang w:eastAsia="zh-CN" w:bidi="hi-IN"/>
        </w:rPr>
        <w:t>6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7A7CAA61" w14:textId="163EFF2A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EF2847">
        <w:rPr>
          <w:rFonts w:eastAsia="SimSun" w:cs="Calibri"/>
          <w:bCs/>
          <w:kern w:val="2"/>
          <w:sz w:val="20"/>
          <w:szCs w:val="20"/>
          <w:lang w:eastAsia="zh-CN" w:bidi="hi-IN"/>
        </w:rPr>
        <w:t>.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120156">
        <w:rPr>
          <w:rFonts w:eastAsia="SimSun" w:cs="Calibri"/>
          <w:bCs/>
          <w:kern w:val="2"/>
          <w:sz w:val="20"/>
          <w:szCs w:val="20"/>
          <w:lang w:eastAsia="zh-CN" w:bidi="hi-IN"/>
        </w:rPr>
        <w:t>PG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230536">
        <w:rPr>
          <w:rFonts w:eastAsia="SimSun" w:cs="Calibri"/>
          <w:bCs/>
          <w:kern w:val="2"/>
          <w:sz w:val="20"/>
          <w:szCs w:val="20"/>
          <w:lang w:eastAsia="zh-CN" w:bidi="hi-IN"/>
        </w:rPr>
        <w:t>16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A1500D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688C7E2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868F5AE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0DA5E01E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2F939273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4B661E6B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7A9C42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36D667AE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5A544671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6E1F3AC9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3F1F13C7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26467C5B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791D7856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12E25CBD" w14:textId="4891BD56" w:rsidR="00EF2847" w:rsidRPr="00617C94" w:rsidRDefault="00D857BD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617C94">
        <w:rPr>
          <w:rFonts w:eastAsia="SimSun" w:cs="Calibri"/>
          <w:kern w:val="2"/>
          <w:sz w:val="20"/>
          <w:szCs w:val="20"/>
          <w:lang w:eastAsia="zh-CN" w:bidi="hi-IN"/>
        </w:rPr>
        <w:t>pn</w:t>
      </w:r>
      <w:r w:rsidR="005F3748">
        <w:rPr>
          <w:rFonts w:eastAsia="SimSun" w:cs="Calibri"/>
          <w:kern w:val="2"/>
          <w:sz w:val="20"/>
          <w:szCs w:val="20"/>
          <w:lang w:eastAsia="zh-CN" w:bidi="hi-IN"/>
        </w:rPr>
        <w:t>.</w:t>
      </w:r>
      <w:bookmarkStart w:id="0" w:name="_GoBack"/>
      <w:bookmarkEnd w:id="0"/>
      <w:r w:rsidR="00230536" w:rsidRPr="00230536">
        <w:t xml:space="preserve"> </w:t>
      </w:r>
      <w:r w:rsidR="00230536" w:rsidRPr="0023053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Usługa przeprowadzenia szkoleń upowszechniających tworzenie Centrów Usług Społecznych (CUS) oraz ideę </w:t>
      </w:r>
      <w:proofErr w:type="spellStart"/>
      <w:r w:rsidR="00230536" w:rsidRPr="00230536">
        <w:rPr>
          <w:rFonts w:eastAsia="SimSun" w:cs="Calibri"/>
          <w:b/>
          <w:kern w:val="2"/>
          <w:sz w:val="20"/>
          <w:szCs w:val="20"/>
          <w:lang w:eastAsia="zh-CN" w:bidi="hi-IN"/>
        </w:rPr>
        <w:t>deinstytucjonalizacji</w:t>
      </w:r>
      <w:proofErr w:type="spellEnd"/>
      <w:r w:rsidR="00230536" w:rsidRPr="0023053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(DI) w związku z realizacją projektu partnerskiego pn.: „Liderzy kooperacji" w ramach Programu Operacyjnego Wiedza Edukacja Rozwój - Działanie 2.5 "Skuteczna pomoc społeczna</w:t>
      </w:r>
      <w:r w:rsidR="00230536" w:rsidRPr="00230536">
        <w:rPr>
          <w:rFonts w:eastAsia="SimSun" w:cs="Calibri"/>
          <w:kern w:val="2"/>
          <w:sz w:val="20"/>
          <w:szCs w:val="20"/>
          <w:lang w:eastAsia="zh-CN" w:bidi="hi-IN"/>
        </w:rPr>
        <w:t>"</w:t>
      </w:r>
      <w:r w:rsidR="00EF2847" w:rsidRPr="00EF2847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, prowadzonego w zakresie działalności Centrum. </w:t>
      </w:r>
    </w:p>
    <w:p w14:paraId="4F3B5457" w14:textId="6DC86B0F" w:rsidR="00617C94" w:rsidRDefault="00EF2847" w:rsidP="00617C94">
      <w:pPr>
        <w:widowControl w:val="0"/>
        <w:suppressAutoHyphens/>
        <w:spacing w:after="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3CC02339" w14:textId="77777777" w:rsidR="00617C94" w:rsidRPr="00617C94" w:rsidRDefault="00617C94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38B4F9AF" w14:textId="17F7A074" w:rsidR="00724179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p w14:paraId="11D32F40" w14:textId="77777777" w:rsidR="00617C94" w:rsidRPr="00D857BD" w:rsidRDefault="00617C94" w:rsidP="00617C94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325E8ED1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1DB91B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F718C2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21A348B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1AA8964F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9A4F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B7F8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88DE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48A1B1D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B21C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C8BC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BA7D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609EBFC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FCEA1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6F4A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5197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445AB7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0DF9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E353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D446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FCEABF3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56A74EF6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B8D0A5B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1CD340D8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F6B54A4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039AFDEF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C0C7218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481EC5E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755B07B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25D7D12C" w14:textId="61A78F6F" w:rsidR="00381525" w:rsidRDefault="00381525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74367049" w14:textId="677E8DFD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7D1A0B48" w14:textId="6B2FCA55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2371FE6A" w14:textId="6739F2C2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3522FCE8" w14:textId="1A4D107F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197EA52A" w14:textId="2A930B9C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663120DC" w14:textId="05C672D0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292F55B4" w14:textId="77777777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63804918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4B80FBD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2E49D340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13A12E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0BF4A4F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4368E77A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A850E0F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4D792E04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3CE71DC1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96D47D6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4069A499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2FDC62D7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34C8A31B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02603D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D6E68C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FB6AF67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E73C7BB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0AC20516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5049E0A7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3D3C4155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4BA32B7A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2E3EE" w14:textId="77777777" w:rsidR="007B238E" w:rsidRDefault="007B238E" w:rsidP="00696478">
      <w:pPr>
        <w:spacing w:after="0" w:line="240" w:lineRule="auto"/>
      </w:pPr>
      <w:r>
        <w:separator/>
      </w:r>
    </w:p>
  </w:endnote>
  <w:endnote w:type="continuationSeparator" w:id="0">
    <w:p w14:paraId="1E712321" w14:textId="77777777" w:rsidR="007B238E" w:rsidRDefault="007B238E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0353" w14:textId="77777777" w:rsidR="007B238E" w:rsidRDefault="007B238E" w:rsidP="00696478">
      <w:pPr>
        <w:spacing w:after="0" w:line="240" w:lineRule="auto"/>
      </w:pPr>
      <w:r>
        <w:separator/>
      </w:r>
    </w:p>
  </w:footnote>
  <w:footnote w:type="continuationSeparator" w:id="0">
    <w:p w14:paraId="4FF7489D" w14:textId="77777777" w:rsidR="007B238E" w:rsidRDefault="007B238E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0BB9" w14:textId="77777777" w:rsidR="007D5626" w:rsidRPr="007D5626" w:rsidRDefault="007D5626" w:rsidP="007D5626">
    <w:pPr>
      <w:pStyle w:val="Nagwek"/>
      <w:rPr>
        <w:b/>
      </w:rPr>
    </w:pPr>
  </w:p>
  <w:p w14:paraId="6C92702D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0156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59CC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5A5C"/>
    <w:rsid w:val="00221C57"/>
    <w:rsid w:val="00222696"/>
    <w:rsid w:val="0023053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748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C94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483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238E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0832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25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2847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EF7D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A63A-06F6-4779-8B38-5C36DCA3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4</cp:revision>
  <cp:lastPrinted>2019-10-23T05:04:00Z</cp:lastPrinted>
  <dcterms:created xsi:type="dcterms:W3CDTF">2022-04-07T10:50:00Z</dcterms:created>
  <dcterms:modified xsi:type="dcterms:W3CDTF">2022-04-08T07:32:00Z</dcterms:modified>
</cp:coreProperties>
</file>