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9413" w14:textId="036EA020" w:rsidR="00E7799D" w:rsidRPr="0092792E" w:rsidRDefault="00DB3D02" w:rsidP="00E7799D">
      <w:pPr>
        <w:keepNext/>
        <w:pageBreakBefore/>
        <w:suppressAutoHyphens/>
        <w:spacing w:after="240"/>
        <w:ind w:left="0" w:firstLine="0"/>
        <w:jc w:val="right"/>
        <w:outlineLvl w:val="6"/>
        <w:rPr>
          <w:rFonts w:asciiTheme="minorHAnsi" w:eastAsia="Times New Roman" w:hAnsiTheme="minorHAnsi" w:cstheme="minorHAnsi"/>
          <w:i/>
          <w:iCs/>
          <w:kern w:val="1"/>
          <w:szCs w:val="20"/>
          <w:lang w:eastAsia="ar-SA"/>
        </w:rPr>
      </w:pPr>
      <w:r w:rsidRPr="0092792E">
        <w:rPr>
          <w:rFonts w:asciiTheme="minorHAnsi" w:eastAsia="Times New Roman" w:hAnsiTheme="minorHAnsi" w:cstheme="minorHAnsi"/>
          <w:i/>
          <w:iCs/>
          <w:kern w:val="1"/>
          <w:szCs w:val="20"/>
          <w:lang w:eastAsia="ar-SA"/>
        </w:rPr>
        <w:t xml:space="preserve">Załącznik nr </w:t>
      </w:r>
      <w:r w:rsidR="005860C5">
        <w:rPr>
          <w:rFonts w:asciiTheme="minorHAnsi" w:eastAsia="Times New Roman" w:hAnsiTheme="minorHAnsi" w:cstheme="minorHAnsi"/>
          <w:i/>
          <w:iCs/>
          <w:kern w:val="1"/>
          <w:szCs w:val="20"/>
          <w:lang w:eastAsia="ar-SA"/>
        </w:rPr>
        <w:t>1</w:t>
      </w:r>
      <w:r w:rsidR="00E7799D" w:rsidRPr="0092792E">
        <w:rPr>
          <w:rFonts w:asciiTheme="minorHAnsi" w:eastAsia="Times New Roman" w:hAnsiTheme="minorHAnsi" w:cstheme="minorHAnsi"/>
          <w:i/>
          <w:iCs/>
          <w:kern w:val="1"/>
          <w:szCs w:val="20"/>
          <w:lang w:eastAsia="ar-SA"/>
        </w:rPr>
        <w:t xml:space="preserve"> do </w:t>
      </w:r>
      <w:r w:rsidR="008A3100">
        <w:rPr>
          <w:rFonts w:asciiTheme="minorHAnsi" w:eastAsia="Times New Roman" w:hAnsiTheme="minorHAnsi" w:cstheme="minorHAnsi"/>
          <w:i/>
          <w:iCs/>
          <w:kern w:val="1"/>
          <w:szCs w:val="20"/>
          <w:lang w:eastAsia="ar-SA"/>
        </w:rPr>
        <w:t>SWZ</w:t>
      </w:r>
    </w:p>
    <w:tbl>
      <w:tblPr>
        <w:tblStyle w:val="Tabela-Siatka"/>
        <w:tblpPr w:leftFromText="141" w:rightFromText="141" w:vertAnchor="page" w:horzAnchor="margin" w:tblpY="30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405FA9" w14:paraId="7EC17B68" w14:textId="77777777" w:rsidTr="00B17E45">
        <w:tc>
          <w:tcPr>
            <w:tcW w:w="4605" w:type="dxa"/>
          </w:tcPr>
          <w:p w14:paraId="4FD2916A" w14:textId="77777777" w:rsidR="00405FA9" w:rsidRDefault="00405FA9" w:rsidP="00B17E45">
            <w:pPr>
              <w:suppressAutoHyphens/>
              <w:spacing w:line="480" w:lineRule="auto"/>
              <w:ind w:left="0" w:firstLine="0"/>
              <w:rPr>
                <w:rFonts w:asciiTheme="minorHAnsi" w:eastAsia="Times New Roman" w:hAnsiTheme="minorHAnsi" w:cstheme="minorHAnsi"/>
                <w:b/>
                <w:kern w:val="1"/>
                <w:szCs w:val="20"/>
                <w:lang w:eastAsia="ar-SA"/>
              </w:rPr>
            </w:pPr>
            <w:r w:rsidRPr="006D049C">
              <w:rPr>
                <w:rFonts w:asciiTheme="minorHAnsi" w:eastAsia="Times New Roman" w:hAnsiTheme="minorHAnsi" w:cstheme="minorHAnsi"/>
                <w:b/>
                <w:kern w:val="1"/>
                <w:szCs w:val="20"/>
                <w:lang w:eastAsia="ar-SA"/>
              </w:rPr>
              <w:t>Wykonawca:</w:t>
            </w:r>
          </w:p>
          <w:p w14:paraId="5C217AA7" w14:textId="77777777" w:rsidR="00405FA9" w:rsidRDefault="00405FA9" w:rsidP="00B17E45">
            <w:pPr>
              <w:suppressAutoHyphens/>
              <w:spacing w:line="480" w:lineRule="auto"/>
              <w:ind w:left="0" w:firstLine="0"/>
              <w:rPr>
                <w:rFonts w:asciiTheme="minorHAnsi" w:eastAsia="Times New Roman" w:hAnsiTheme="minorHAnsi" w:cstheme="minorHAnsi"/>
                <w:kern w:val="1"/>
                <w:szCs w:val="20"/>
                <w:lang w:eastAsia="ar-SA"/>
              </w:rPr>
            </w:pPr>
            <w:r w:rsidRPr="00957EBD">
              <w:rPr>
                <w:rFonts w:asciiTheme="minorHAnsi" w:eastAsia="Times New Roman" w:hAnsiTheme="minorHAnsi" w:cstheme="minorHAnsi"/>
                <w:kern w:val="1"/>
                <w:szCs w:val="20"/>
                <w:lang w:eastAsia="ar-SA"/>
              </w:rPr>
              <w:t>…………</w:t>
            </w:r>
            <w:r>
              <w:rPr>
                <w:rFonts w:asciiTheme="minorHAnsi" w:eastAsia="Times New Roman" w:hAnsiTheme="minorHAnsi" w:cstheme="minorHAnsi"/>
                <w:kern w:val="1"/>
                <w:szCs w:val="20"/>
                <w:lang w:eastAsia="ar-SA"/>
              </w:rPr>
              <w:t>…</w:t>
            </w:r>
            <w:r w:rsidRPr="006D049C">
              <w:rPr>
                <w:rFonts w:asciiTheme="minorHAnsi" w:eastAsia="Times New Roman" w:hAnsiTheme="minorHAnsi" w:cstheme="minorHAnsi"/>
                <w:kern w:val="1"/>
                <w:szCs w:val="20"/>
                <w:lang w:eastAsia="ar-SA"/>
              </w:rPr>
              <w:t>…………………………</w:t>
            </w:r>
            <w:r>
              <w:rPr>
                <w:rFonts w:asciiTheme="minorHAnsi" w:eastAsia="Times New Roman" w:hAnsiTheme="minorHAnsi" w:cstheme="minorHAnsi"/>
                <w:kern w:val="1"/>
                <w:szCs w:val="20"/>
                <w:lang w:eastAsia="ar-SA"/>
              </w:rPr>
              <w:t>………………………………</w:t>
            </w:r>
          </w:p>
          <w:p w14:paraId="0B6B4F22" w14:textId="77777777" w:rsidR="00405FA9" w:rsidRDefault="00405FA9" w:rsidP="00B17E45">
            <w:pPr>
              <w:suppressAutoHyphens/>
              <w:ind w:left="0" w:firstLine="0"/>
              <w:rPr>
                <w:rFonts w:asciiTheme="minorHAnsi" w:eastAsia="Times New Roman" w:hAnsiTheme="minorHAnsi" w:cstheme="minorHAnsi"/>
                <w:kern w:val="1"/>
                <w:szCs w:val="20"/>
                <w:lang w:eastAsia="ar-SA"/>
              </w:rPr>
            </w:pPr>
            <w:r>
              <w:rPr>
                <w:rFonts w:asciiTheme="minorHAnsi" w:eastAsia="Times New Roman" w:hAnsiTheme="minorHAnsi" w:cstheme="minorHAnsi"/>
                <w:kern w:val="1"/>
                <w:szCs w:val="20"/>
                <w:lang w:eastAsia="ar-SA"/>
              </w:rPr>
              <w:t>………………………………………………………………………</w:t>
            </w:r>
          </w:p>
          <w:p w14:paraId="2EC7857F" w14:textId="77777777" w:rsidR="00405FA9" w:rsidRDefault="00405FA9" w:rsidP="00B17E45">
            <w:pPr>
              <w:suppressAutoHyphens/>
              <w:ind w:left="0" w:firstLine="0"/>
              <w:rPr>
                <w:rFonts w:asciiTheme="minorHAnsi" w:eastAsia="Times New Roman" w:hAnsiTheme="minorHAnsi" w:cstheme="minorHAnsi"/>
                <w:i/>
                <w:kern w:val="1"/>
                <w:sz w:val="18"/>
                <w:szCs w:val="18"/>
                <w:vertAlign w:val="superscript"/>
                <w:lang w:eastAsia="ar-SA"/>
              </w:rPr>
            </w:pPr>
            <w:r>
              <w:rPr>
                <w:rFonts w:asciiTheme="minorHAnsi" w:eastAsia="Times New Roman" w:hAnsiTheme="minorHAnsi" w:cstheme="minorHAnsi"/>
                <w:i/>
                <w:kern w:val="1"/>
                <w:sz w:val="18"/>
                <w:szCs w:val="18"/>
                <w:vertAlign w:val="superscript"/>
                <w:lang w:eastAsia="ar-SA"/>
              </w:rPr>
              <w:t>(</w:t>
            </w:r>
            <w:r w:rsidRPr="000247F7">
              <w:rPr>
                <w:rFonts w:asciiTheme="minorHAnsi" w:eastAsia="Times New Roman" w:hAnsiTheme="minorHAnsi" w:cstheme="minorHAnsi"/>
                <w:i/>
                <w:kern w:val="1"/>
                <w:sz w:val="18"/>
                <w:szCs w:val="18"/>
                <w:vertAlign w:val="superscript"/>
                <w:lang w:eastAsia="ar-SA"/>
              </w:rPr>
              <w:t>pełna nazwa/firma, adres, w zależności od podmiotu NIP/PESEL, KRS/CEiDG</w:t>
            </w:r>
            <w:r>
              <w:rPr>
                <w:rFonts w:asciiTheme="minorHAnsi" w:eastAsia="Times New Roman" w:hAnsiTheme="minorHAnsi" w:cstheme="minorHAnsi"/>
                <w:i/>
                <w:kern w:val="1"/>
                <w:sz w:val="18"/>
                <w:szCs w:val="18"/>
                <w:vertAlign w:val="superscript"/>
                <w:lang w:eastAsia="ar-SA"/>
              </w:rPr>
              <w:t>)</w:t>
            </w:r>
          </w:p>
          <w:p w14:paraId="3759312E" w14:textId="77777777" w:rsidR="00405FA9" w:rsidRDefault="00405FA9" w:rsidP="00B17E45">
            <w:pPr>
              <w:suppressAutoHyphens/>
              <w:ind w:left="0" w:firstLine="0"/>
              <w:rPr>
                <w:rFonts w:asciiTheme="minorHAnsi" w:eastAsia="Times New Roman" w:hAnsiTheme="minorHAnsi" w:cstheme="minorHAnsi"/>
                <w:kern w:val="1"/>
                <w:szCs w:val="20"/>
                <w:u w:val="single"/>
                <w:lang w:eastAsia="ar-SA"/>
              </w:rPr>
            </w:pPr>
            <w:r w:rsidRPr="006D049C">
              <w:rPr>
                <w:rFonts w:asciiTheme="minorHAnsi" w:eastAsia="Times New Roman" w:hAnsiTheme="minorHAnsi" w:cstheme="minorHAnsi"/>
                <w:kern w:val="1"/>
                <w:szCs w:val="20"/>
                <w:u w:val="single"/>
                <w:lang w:eastAsia="ar-SA"/>
              </w:rPr>
              <w:t>reprezentowany przez:</w:t>
            </w:r>
          </w:p>
          <w:p w14:paraId="73C07598" w14:textId="77777777" w:rsidR="00405FA9" w:rsidRDefault="00405FA9" w:rsidP="00B17E45">
            <w:pPr>
              <w:suppressAutoHyphens/>
              <w:ind w:left="0" w:firstLine="0"/>
              <w:rPr>
                <w:rFonts w:asciiTheme="minorHAnsi" w:eastAsia="Times New Roman" w:hAnsiTheme="minorHAnsi" w:cstheme="minorHAnsi"/>
                <w:kern w:val="1"/>
                <w:szCs w:val="20"/>
                <w:lang w:eastAsia="ar-SA"/>
              </w:rPr>
            </w:pPr>
          </w:p>
          <w:p w14:paraId="396C37CA" w14:textId="77777777" w:rsidR="00405FA9" w:rsidRDefault="00405FA9" w:rsidP="00B17E45">
            <w:pPr>
              <w:suppressAutoHyphens/>
              <w:ind w:left="0" w:firstLine="0"/>
              <w:rPr>
                <w:rFonts w:asciiTheme="minorHAnsi" w:eastAsia="Times New Roman" w:hAnsiTheme="minorHAnsi" w:cstheme="minorHAnsi"/>
                <w:kern w:val="1"/>
                <w:szCs w:val="20"/>
                <w:lang w:eastAsia="ar-SA"/>
              </w:rPr>
            </w:pPr>
            <w:r w:rsidRPr="006D049C">
              <w:rPr>
                <w:rFonts w:asciiTheme="minorHAnsi" w:eastAsia="Times New Roman" w:hAnsiTheme="minorHAnsi" w:cstheme="minorHAnsi"/>
                <w:kern w:val="1"/>
                <w:szCs w:val="20"/>
                <w:lang w:eastAsia="ar-SA"/>
              </w:rPr>
              <w:t>…</w:t>
            </w:r>
            <w:r>
              <w:rPr>
                <w:rFonts w:asciiTheme="minorHAnsi" w:eastAsia="Times New Roman" w:hAnsiTheme="minorHAnsi" w:cstheme="minorHAnsi"/>
                <w:kern w:val="1"/>
                <w:szCs w:val="20"/>
                <w:lang w:eastAsia="ar-SA"/>
              </w:rPr>
              <w:t>…………………..</w:t>
            </w:r>
            <w:r w:rsidRPr="006D049C">
              <w:rPr>
                <w:rFonts w:asciiTheme="minorHAnsi" w:eastAsia="Times New Roman" w:hAnsiTheme="minorHAnsi" w:cstheme="minorHAnsi"/>
                <w:kern w:val="1"/>
                <w:szCs w:val="20"/>
                <w:lang w:eastAsia="ar-SA"/>
              </w:rPr>
              <w:t>………………………………………………</w:t>
            </w:r>
          </w:p>
          <w:p w14:paraId="07A505B2" w14:textId="77777777" w:rsidR="00405FA9" w:rsidRDefault="00405FA9" w:rsidP="00B17E45">
            <w:pPr>
              <w:suppressAutoHyphens/>
              <w:ind w:left="0" w:firstLine="0"/>
              <w:rPr>
                <w:rFonts w:asciiTheme="minorHAnsi" w:eastAsia="Times New Roman" w:hAnsiTheme="minorHAnsi" w:cstheme="minorHAnsi"/>
                <w:b/>
                <w:kern w:val="1"/>
                <w:szCs w:val="20"/>
                <w:lang w:eastAsia="ar-SA"/>
              </w:rPr>
            </w:pPr>
            <w:r w:rsidRPr="000247F7">
              <w:rPr>
                <w:rFonts w:asciiTheme="minorHAnsi" w:eastAsia="Times New Roman" w:hAnsiTheme="minorHAnsi" w:cstheme="minorHAnsi"/>
                <w:i/>
                <w:kern w:val="1"/>
                <w:sz w:val="18"/>
                <w:szCs w:val="18"/>
                <w:vertAlign w:val="superscript"/>
                <w:lang w:eastAsia="ar-SA"/>
              </w:rPr>
              <w:t>(imię, nazwisko, stanowisko/podstawa do reprezentacji</w:t>
            </w:r>
            <w:r>
              <w:rPr>
                <w:rFonts w:asciiTheme="minorHAnsi" w:eastAsia="Times New Roman" w:hAnsiTheme="minorHAnsi" w:cstheme="minorHAnsi"/>
                <w:i/>
                <w:kern w:val="1"/>
                <w:sz w:val="18"/>
                <w:szCs w:val="18"/>
                <w:vertAlign w:val="superscript"/>
                <w:lang w:eastAsia="ar-SA"/>
              </w:rPr>
              <w:t>)</w:t>
            </w:r>
          </w:p>
        </w:tc>
        <w:tc>
          <w:tcPr>
            <w:tcW w:w="4605" w:type="dxa"/>
          </w:tcPr>
          <w:p w14:paraId="6F252320" w14:textId="4A0823E6" w:rsidR="00405FA9" w:rsidRDefault="00405FA9" w:rsidP="00B17E45">
            <w:pPr>
              <w:suppressAutoHyphens/>
              <w:ind w:left="0" w:firstLine="0"/>
              <w:rPr>
                <w:rFonts w:asciiTheme="minorHAnsi" w:eastAsia="Times New Roman" w:hAnsiTheme="minorHAnsi" w:cstheme="minorHAnsi"/>
                <w:b/>
                <w:kern w:val="1"/>
                <w:szCs w:val="20"/>
                <w:lang w:eastAsia="ar-SA"/>
              </w:rPr>
            </w:pPr>
          </w:p>
        </w:tc>
      </w:tr>
    </w:tbl>
    <w:p w14:paraId="6FDB14FE" w14:textId="6E987B97" w:rsidR="00B17E45" w:rsidRPr="00B17E45" w:rsidRDefault="00B17E45" w:rsidP="00B17E45">
      <w:pPr>
        <w:suppressAutoHyphens/>
        <w:ind w:left="0" w:firstLine="0"/>
        <w:rPr>
          <w:rFonts w:asciiTheme="minorHAnsi" w:eastAsia="Times New Roman" w:hAnsiTheme="minorHAnsi" w:cstheme="minorHAnsi"/>
          <w:b/>
          <w:kern w:val="1"/>
          <w:sz w:val="22"/>
          <w:lang w:eastAsia="ar-SA"/>
        </w:rPr>
      </w:pPr>
      <w:r w:rsidRPr="00B17E45">
        <w:rPr>
          <w:rFonts w:asciiTheme="minorHAnsi" w:eastAsia="Times New Roman" w:hAnsiTheme="minorHAnsi" w:cstheme="minorHAnsi"/>
          <w:b/>
          <w:kern w:val="1"/>
          <w:sz w:val="22"/>
          <w:lang w:eastAsia="ar-SA"/>
        </w:rPr>
        <w:t>Nr sprawy</w:t>
      </w:r>
      <w:r w:rsidR="00CC6285" w:rsidRPr="00B17E45">
        <w:rPr>
          <w:rFonts w:asciiTheme="minorHAnsi" w:eastAsia="Times New Roman" w:hAnsiTheme="minorHAnsi" w:cstheme="minorHAnsi"/>
          <w:b/>
          <w:kern w:val="1"/>
          <w:sz w:val="22"/>
          <w:lang w:eastAsia="ar-SA"/>
        </w:rPr>
        <w:t>:</w:t>
      </w:r>
      <w:r w:rsidR="00CC6285">
        <w:rPr>
          <w:rFonts w:asciiTheme="minorHAnsi" w:eastAsia="Times New Roman" w:hAnsiTheme="minorHAnsi" w:cstheme="minorHAnsi"/>
          <w:b/>
          <w:kern w:val="1"/>
          <w:sz w:val="22"/>
          <w:lang w:eastAsia="ar-SA"/>
        </w:rPr>
        <w:t>13</w:t>
      </w:r>
      <w:r w:rsidR="00CC6285" w:rsidRPr="00B17E45">
        <w:rPr>
          <w:rFonts w:asciiTheme="minorHAnsi" w:eastAsia="Times New Roman" w:hAnsiTheme="minorHAnsi" w:cstheme="minorHAnsi"/>
          <w:b/>
          <w:kern w:val="1"/>
          <w:sz w:val="22"/>
          <w:lang w:eastAsia="ar-SA"/>
        </w:rPr>
        <w:t>/</w:t>
      </w:r>
      <w:r w:rsidRPr="00B17E45">
        <w:rPr>
          <w:rFonts w:asciiTheme="minorHAnsi" w:eastAsia="Times New Roman" w:hAnsiTheme="minorHAnsi" w:cstheme="minorHAnsi"/>
          <w:b/>
          <w:kern w:val="1"/>
          <w:sz w:val="22"/>
          <w:lang w:eastAsia="ar-SA"/>
        </w:rPr>
        <w:t>TP/2021</w:t>
      </w:r>
    </w:p>
    <w:p w14:paraId="7B870A38" w14:textId="230429DA" w:rsidR="00B17E45" w:rsidRDefault="00B17E45" w:rsidP="00B17E45">
      <w:pPr>
        <w:suppressAutoHyphens/>
        <w:ind w:left="0" w:firstLine="0"/>
        <w:rPr>
          <w:rFonts w:asciiTheme="minorHAnsi" w:eastAsia="Times New Roman" w:hAnsiTheme="minorHAnsi" w:cstheme="minorHAnsi"/>
          <w:b/>
          <w:kern w:val="1"/>
          <w:sz w:val="28"/>
          <w:szCs w:val="28"/>
          <w:lang w:eastAsia="ar-SA"/>
        </w:rPr>
      </w:pPr>
    </w:p>
    <w:p w14:paraId="71C65115" w14:textId="77777777" w:rsidR="00B17E45" w:rsidRDefault="00B17E45" w:rsidP="00B17E45">
      <w:pPr>
        <w:suppressAutoHyphens/>
        <w:ind w:left="0" w:firstLine="0"/>
        <w:rPr>
          <w:rFonts w:asciiTheme="minorHAnsi" w:eastAsia="Times New Roman" w:hAnsiTheme="minorHAnsi" w:cstheme="minorHAnsi"/>
          <w:b/>
          <w:kern w:val="1"/>
          <w:sz w:val="28"/>
          <w:szCs w:val="28"/>
          <w:lang w:eastAsia="ar-SA"/>
        </w:rPr>
      </w:pPr>
    </w:p>
    <w:p w14:paraId="7C664589" w14:textId="6E6032BA" w:rsidR="00E7799D" w:rsidRPr="00BE7FDD" w:rsidRDefault="00ED1A25" w:rsidP="00C25EFB">
      <w:pPr>
        <w:suppressAutoHyphens/>
        <w:ind w:left="0" w:firstLine="0"/>
        <w:jc w:val="center"/>
        <w:rPr>
          <w:rFonts w:asciiTheme="minorHAnsi" w:eastAsia="Times New Roman" w:hAnsiTheme="minorHAnsi" w:cstheme="minorHAnsi"/>
          <w:b/>
          <w:kern w:val="1"/>
          <w:sz w:val="28"/>
          <w:szCs w:val="28"/>
          <w:lang w:eastAsia="ar-SA"/>
        </w:rPr>
      </w:pPr>
      <w:r>
        <w:rPr>
          <w:rFonts w:asciiTheme="minorHAnsi" w:eastAsia="Times New Roman" w:hAnsiTheme="minorHAnsi" w:cstheme="minorHAnsi"/>
          <w:b/>
          <w:kern w:val="1"/>
          <w:sz w:val="28"/>
          <w:szCs w:val="28"/>
          <w:lang w:eastAsia="ar-SA"/>
        </w:rPr>
        <w:t>Formularz ofertowy</w:t>
      </w:r>
    </w:p>
    <w:p w14:paraId="7A868A22" w14:textId="77777777" w:rsidR="00E7799D" w:rsidRPr="00BE7FDD" w:rsidRDefault="00E7799D" w:rsidP="00E7799D">
      <w:pPr>
        <w:suppressAutoHyphens/>
        <w:ind w:left="0" w:firstLine="0"/>
        <w:jc w:val="center"/>
        <w:rPr>
          <w:rFonts w:asciiTheme="minorHAnsi" w:eastAsia="Times New Roman" w:hAnsiTheme="minorHAnsi" w:cstheme="minorHAnsi"/>
          <w:b/>
          <w:kern w:val="1"/>
          <w:szCs w:val="20"/>
          <w:lang w:eastAsia="ar-SA"/>
        </w:rPr>
      </w:pPr>
    </w:p>
    <w:p w14:paraId="166E33D0" w14:textId="0D54A635" w:rsidR="00E7799D" w:rsidRPr="00DC4395" w:rsidRDefault="004E0F2E" w:rsidP="00405FA9">
      <w:pPr>
        <w:suppressAutoHyphens/>
        <w:spacing w:before="120" w:after="120" w:line="300" w:lineRule="auto"/>
        <w:ind w:left="0" w:firstLine="0"/>
        <w:jc w:val="both"/>
        <w:rPr>
          <w:rFonts w:asciiTheme="minorHAnsi" w:eastAsia="Times New Roman" w:hAnsiTheme="minorHAnsi" w:cstheme="minorHAnsi"/>
          <w:b/>
          <w:bCs/>
          <w:kern w:val="1"/>
          <w:sz w:val="22"/>
          <w:lang w:eastAsia="ar-SA"/>
        </w:rPr>
      </w:pPr>
      <w:r w:rsidRPr="00DC4395">
        <w:rPr>
          <w:rFonts w:asciiTheme="minorHAnsi" w:eastAsia="Times New Roman" w:hAnsiTheme="minorHAnsi" w:cstheme="minorHAnsi"/>
          <w:kern w:val="1"/>
          <w:sz w:val="22"/>
          <w:lang w:eastAsia="ar-SA"/>
        </w:rPr>
        <w:t xml:space="preserve">Nawiązując do ogłoszenia </w:t>
      </w:r>
      <w:r w:rsidR="00CC6285" w:rsidRPr="00CC6285">
        <w:rPr>
          <w:rFonts w:asciiTheme="minorHAnsi" w:eastAsia="Times New Roman" w:hAnsiTheme="minorHAnsi" w:cstheme="minorHAnsi"/>
          <w:kern w:val="1"/>
          <w:sz w:val="22"/>
          <w:lang w:eastAsia="ar-SA"/>
        </w:rPr>
        <w:t xml:space="preserve">o udzielenie zamówienia publicznego w trybie podstawowym </w:t>
      </w:r>
      <w:r w:rsidRPr="00DC4395">
        <w:rPr>
          <w:rFonts w:asciiTheme="minorHAnsi" w:eastAsia="Times New Roman" w:hAnsiTheme="minorHAnsi" w:cstheme="minorHAnsi"/>
          <w:kern w:val="1"/>
          <w:sz w:val="22"/>
          <w:lang w:eastAsia="ar-SA"/>
        </w:rPr>
        <w:t xml:space="preserve">nr </w:t>
      </w:r>
      <w:r w:rsidR="00CC6285">
        <w:rPr>
          <w:rFonts w:asciiTheme="minorHAnsi" w:eastAsia="Times New Roman" w:hAnsiTheme="minorHAnsi" w:cstheme="minorHAnsi"/>
          <w:kern w:val="1"/>
          <w:sz w:val="22"/>
          <w:lang w:eastAsia="ar-SA"/>
        </w:rPr>
        <w:t>13/TP/2021</w:t>
      </w:r>
      <w:r w:rsidR="00CC6285" w:rsidRPr="00DC4395">
        <w:rPr>
          <w:rFonts w:asciiTheme="minorHAnsi" w:eastAsia="Times New Roman" w:hAnsiTheme="minorHAnsi" w:cstheme="minorHAnsi"/>
          <w:kern w:val="1"/>
          <w:sz w:val="22"/>
          <w:lang w:eastAsia="ar-SA"/>
        </w:rPr>
        <w:t xml:space="preserve"> </w:t>
      </w:r>
      <w:r w:rsidR="004B522A" w:rsidRPr="00DC4395">
        <w:rPr>
          <w:rFonts w:asciiTheme="minorHAnsi" w:eastAsia="Times New Roman" w:hAnsiTheme="minorHAnsi" w:cstheme="minorHAnsi"/>
          <w:kern w:val="1"/>
          <w:sz w:val="22"/>
          <w:lang w:eastAsia="ar-SA"/>
        </w:rPr>
        <w:t>pn.</w:t>
      </w:r>
      <w:r w:rsidRPr="00DC4395">
        <w:rPr>
          <w:rFonts w:asciiTheme="minorHAnsi" w:eastAsia="Times New Roman" w:hAnsiTheme="minorHAnsi" w:cstheme="minorHAnsi"/>
          <w:kern w:val="1"/>
          <w:sz w:val="22"/>
          <w:lang w:eastAsia="ar-SA"/>
        </w:rPr>
        <w:t xml:space="preserve"> „</w:t>
      </w:r>
      <w:bookmarkStart w:id="0" w:name="_Hlk47447456"/>
      <w:r w:rsidR="00287E8A" w:rsidRPr="00DC4395">
        <w:rPr>
          <w:rFonts w:asciiTheme="minorHAnsi" w:eastAsia="Times New Roman" w:hAnsiTheme="minorHAnsi" w:cstheme="minorHAnsi"/>
          <w:b/>
          <w:bCs/>
          <w:kern w:val="1"/>
          <w:sz w:val="22"/>
          <w:lang w:eastAsia="ar-SA"/>
        </w:rPr>
        <w:t xml:space="preserve">Modernizacja </w:t>
      </w:r>
      <w:r w:rsidR="0010590C" w:rsidRPr="00DC4395">
        <w:rPr>
          <w:rFonts w:asciiTheme="minorHAnsi" w:eastAsia="Times New Roman" w:hAnsiTheme="minorHAnsi" w:cstheme="minorHAnsi"/>
          <w:b/>
          <w:bCs/>
          <w:kern w:val="1"/>
          <w:sz w:val="22"/>
          <w:lang w:eastAsia="ar-SA"/>
        </w:rPr>
        <w:t xml:space="preserve">serwerowni </w:t>
      </w:r>
      <w:r w:rsidR="006F6919" w:rsidRPr="00DC4395">
        <w:rPr>
          <w:rFonts w:asciiTheme="minorHAnsi" w:eastAsia="Times New Roman" w:hAnsiTheme="minorHAnsi" w:cstheme="minorHAnsi"/>
          <w:b/>
          <w:bCs/>
          <w:kern w:val="1"/>
          <w:sz w:val="22"/>
          <w:lang w:eastAsia="ar-SA"/>
        </w:rPr>
        <w:t>oraz</w:t>
      </w:r>
      <w:r w:rsidR="0010590C" w:rsidRPr="00DC4395">
        <w:rPr>
          <w:rFonts w:asciiTheme="minorHAnsi" w:eastAsia="Times New Roman" w:hAnsiTheme="minorHAnsi" w:cstheme="minorHAnsi"/>
          <w:b/>
          <w:bCs/>
          <w:kern w:val="1"/>
          <w:sz w:val="22"/>
          <w:lang w:eastAsia="ar-SA"/>
        </w:rPr>
        <w:t xml:space="preserve"> </w:t>
      </w:r>
      <w:r w:rsidR="00287E8A" w:rsidRPr="00DC4395">
        <w:rPr>
          <w:rFonts w:asciiTheme="minorHAnsi" w:eastAsia="Times New Roman" w:hAnsiTheme="minorHAnsi" w:cstheme="minorHAnsi"/>
          <w:b/>
          <w:bCs/>
          <w:kern w:val="1"/>
          <w:sz w:val="22"/>
          <w:lang w:eastAsia="ar-SA"/>
        </w:rPr>
        <w:t>sieci LAN</w:t>
      </w:r>
      <w:bookmarkEnd w:id="0"/>
      <w:r w:rsidRPr="00DC4395">
        <w:rPr>
          <w:rFonts w:asciiTheme="minorHAnsi" w:eastAsia="Times New Roman" w:hAnsiTheme="minorHAnsi" w:cstheme="minorHAnsi"/>
          <w:kern w:val="1"/>
          <w:sz w:val="22"/>
          <w:lang w:eastAsia="ar-SA"/>
        </w:rPr>
        <w:t>”</w:t>
      </w:r>
      <w:r w:rsidR="00915151" w:rsidRPr="00DC4395">
        <w:rPr>
          <w:rFonts w:asciiTheme="minorHAnsi" w:eastAsia="Times New Roman" w:hAnsiTheme="minorHAnsi" w:cstheme="minorHAnsi"/>
          <w:kern w:val="1"/>
          <w:sz w:val="22"/>
          <w:lang w:eastAsia="ar-SA"/>
        </w:rPr>
        <w:t xml:space="preserve"> o</w:t>
      </w:r>
      <w:r w:rsidRPr="00DC4395">
        <w:rPr>
          <w:rFonts w:asciiTheme="minorHAnsi" w:eastAsia="Times New Roman" w:hAnsiTheme="minorHAnsi" w:cstheme="minorHAnsi"/>
          <w:kern w:val="1"/>
          <w:sz w:val="22"/>
          <w:lang w:eastAsia="ar-SA"/>
        </w:rPr>
        <w:t>ferujemy wykonanie zamówienia na następujących</w:t>
      </w:r>
      <w:r w:rsidR="005773E6" w:rsidRPr="00DC4395">
        <w:rPr>
          <w:rFonts w:asciiTheme="minorHAnsi" w:eastAsia="Times New Roman" w:hAnsiTheme="minorHAnsi" w:cstheme="minorHAnsi"/>
          <w:kern w:val="1"/>
          <w:sz w:val="22"/>
          <w:lang w:eastAsia="ar-SA"/>
        </w:rPr>
        <w:t xml:space="preserve"> warunkach</w:t>
      </w:r>
      <w:r w:rsidRPr="00DC4395">
        <w:rPr>
          <w:rFonts w:asciiTheme="minorHAnsi" w:eastAsia="Times New Roman" w:hAnsiTheme="minorHAnsi" w:cstheme="minorHAnsi"/>
          <w:kern w:val="1"/>
          <w:sz w:val="22"/>
          <w:lang w:eastAsia="ar-SA"/>
        </w:rPr>
        <w:t>.</w:t>
      </w:r>
    </w:p>
    <w:p w14:paraId="1CC676F9" w14:textId="77777777" w:rsidR="00A10D04" w:rsidRPr="00DC4395" w:rsidRDefault="00A10D04" w:rsidP="00944B4D">
      <w:pPr>
        <w:pStyle w:val="Akapitzlist"/>
        <w:numPr>
          <w:ilvl w:val="0"/>
          <w:numId w:val="4"/>
        </w:numPr>
        <w:tabs>
          <w:tab w:val="left" w:pos="3612"/>
          <w:tab w:val="left" w:pos="8279"/>
          <w:tab w:val="left" w:pos="8704"/>
        </w:tabs>
        <w:suppressAutoHyphens/>
        <w:spacing w:before="120" w:after="120"/>
        <w:ind w:left="357" w:hanging="357"/>
        <w:contextualSpacing w:val="0"/>
        <w:jc w:val="both"/>
        <w:rPr>
          <w:rFonts w:asciiTheme="minorHAnsi" w:eastAsia="Times New Roman" w:hAnsiTheme="minorHAnsi" w:cstheme="minorHAnsi"/>
          <w:b/>
          <w:kern w:val="1"/>
          <w:sz w:val="22"/>
          <w:lang w:eastAsia="ar-SA"/>
        </w:rPr>
      </w:pPr>
      <w:r w:rsidRPr="00DC4395">
        <w:rPr>
          <w:rFonts w:asciiTheme="minorHAnsi" w:eastAsia="Times New Roman" w:hAnsiTheme="minorHAnsi" w:cstheme="minorHAnsi"/>
          <w:kern w:val="1"/>
          <w:sz w:val="22"/>
          <w:lang w:eastAsia="ar-SA"/>
        </w:rPr>
        <w:t xml:space="preserve">Kryterium </w:t>
      </w:r>
      <w:r w:rsidRPr="00DC4395">
        <w:rPr>
          <w:rFonts w:asciiTheme="minorHAnsi" w:eastAsia="Times New Roman" w:hAnsiTheme="minorHAnsi" w:cstheme="minorHAnsi"/>
          <w:b/>
          <w:kern w:val="1"/>
          <w:sz w:val="22"/>
          <w:lang w:eastAsia="ar-SA"/>
        </w:rPr>
        <w:t>Cena brutto</w:t>
      </w:r>
    </w:p>
    <w:p w14:paraId="04CF0215" w14:textId="2661102D" w:rsidR="00E7799D" w:rsidRPr="00DC4395" w:rsidRDefault="00E7799D" w:rsidP="00A10D04">
      <w:pPr>
        <w:tabs>
          <w:tab w:val="left" w:pos="3612"/>
          <w:tab w:val="left" w:pos="8279"/>
          <w:tab w:val="left" w:pos="8704"/>
        </w:tabs>
        <w:suppressAutoHyphens/>
        <w:spacing w:before="120" w:after="120"/>
        <w:ind w:left="357" w:firstLine="0"/>
        <w:jc w:val="both"/>
        <w:rPr>
          <w:rFonts w:asciiTheme="minorHAnsi" w:eastAsia="Times New Roman" w:hAnsiTheme="minorHAnsi" w:cstheme="minorHAnsi"/>
          <w:kern w:val="1"/>
          <w:sz w:val="22"/>
          <w:lang w:eastAsia="ar-SA"/>
        </w:rPr>
      </w:pPr>
      <w:r w:rsidRPr="00DC4395">
        <w:rPr>
          <w:rFonts w:asciiTheme="minorHAnsi" w:eastAsia="Times New Roman" w:hAnsiTheme="minorHAnsi" w:cstheme="minorHAnsi"/>
          <w:kern w:val="1"/>
          <w:sz w:val="22"/>
          <w:lang w:eastAsia="ar-SA"/>
        </w:rPr>
        <w:t xml:space="preserve">Oferujemy wykonanie przedmiotu zamówienia </w:t>
      </w:r>
      <w:r w:rsidR="00944B4D" w:rsidRPr="00DC4395">
        <w:rPr>
          <w:rFonts w:asciiTheme="minorHAnsi" w:eastAsia="Times New Roman" w:hAnsiTheme="minorHAnsi" w:cstheme="minorHAnsi"/>
          <w:kern w:val="1"/>
          <w:sz w:val="22"/>
          <w:lang w:eastAsia="ar-SA"/>
        </w:rPr>
        <w:t xml:space="preserve">zgodnie z </w:t>
      </w:r>
      <w:r w:rsidR="00DC4395">
        <w:rPr>
          <w:rFonts w:asciiTheme="minorHAnsi" w:eastAsia="Times New Roman" w:hAnsiTheme="minorHAnsi" w:cstheme="minorHAnsi"/>
          <w:kern w:val="1"/>
          <w:sz w:val="22"/>
          <w:lang w:eastAsia="ar-SA"/>
        </w:rPr>
        <w:t>PFU</w:t>
      </w:r>
      <w:r w:rsidR="00944B4D" w:rsidRPr="00DC4395">
        <w:rPr>
          <w:rFonts w:asciiTheme="minorHAnsi" w:eastAsia="Times New Roman" w:hAnsiTheme="minorHAnsi" w:cstheme="minorHAnsi"/>
          <w:kern w:val="1"/>
          <w:sz w:val="22"/>
          <w:lang w:eastAsia="ar-SA"/>
        </w:rPr>
        <w:t xml:space="preserve"> stanowiącym </w:t>
      </w:r>
      <w:r w:rsidR="00C25EFB">
        <w:rPr>
          <w:rFonts w:asciiTheme="minorHAnsi" w:eastAsia="Times New Roman" w:hAnsiTheme="minorHAnsi" w:cstheme="minorHAnsi"/>
          <w:kern w:val="1"/>
          <w:sz w:val="22"/>
          <w:lang w:eastAsia="ar-SA"/>
        </w:rPr>
        <w:t xml:space="preserve">załącznik nr 2 do SWZ </w:t>
      </w:r>
      <w:r w:rsidR="00944B4D" w:rsidRPr="00DC4395">
        <w:rPr>
          <w:rFonts w:asciiTheme="minorHAnsi" w:eastAsia="Times New Roman" w:hAnsiTheme="minorHAnsi" w:cstheme="minorHAnsi"/>
          <w:kern w:val="1"/>
          <w:sz w:val="22"/>
          <w:lang w:eastAsia="ar-SA"/>
        </w:rPr>
        <w:t>za:</w:t>
      </w:r>
    </w:p>
    <w:tbl>
      <w:tblPr>
        <w:tblStyle w:val="Tabela-Siatka"/>
        <w:tblW w:w="9390" w:type="dxa"/>
        <w:tblInd w:w="357"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314"/>
        <w:gridCol w:w="709"/>
        <w:gridCol w:w="1427"/>
        <w:gridCol w:w="1313"/>
        <w:gridCol w:w="1313"/>
        <w:gridCol w:w="1314"/>
      </w:tblGrid>
      <w:tr w:rsidR="00DC4395" w:rsidRPr="00DC4395" w14:paraId="201F6435" w14:textId="77777777" w:rsidTr="00DC4395">
        <w:tc>
          <w:tcPr>
            <w:tcW w:w="3314" w:type="dxa"/>
            <w:shd w:val="clear" w:color="auto" w:fill="A6A6A6" w:themeFill="background1" w:themeFillShade="A6"/>
            <w:vAlign w:val="center"/>
          </w:tcPr>
          <w:p w14:paraId="148F8805" w14:textId="77777777" w:rsidR="00D65C75" w:rsidRPr="00DC4395" w:rsidRDefault="00D65C75" w:rsidP="006F6919">
            <w:pPr>
              <w:pStyle w:val="Bezodstpw"/>
              <w:spacing w:before="60" w:after="60"/>
              <w:ind w:left="0" w:firstLine="0"/>
              <w:jc w:val="center"/>
              <w:rPr>
                <w:rFonts w:asciiTheme="minorHAnsi" w:hAnsiTheme="minorHAnsi" w:cstheme="minorHAnsi"/>
                <w:b/>
                <w:color w:val="FFFFFF" w:themeColor="background1"/>
                <w:lang w:bidi="en-US"/>
              </w:rPr>
            </w:pPr>
            <w:r w:rsidRPr="00DC4395">
              <w:rPr>
                <w:rFonts w:asciiTheme="minorHAnsi" w:hAnsiTheme="minorHAnsi" w:cstheme="minorHAnsi"/>
                <w:b/>
                <w:color w:val="FFFFFF" w:themeColor="background1"/>
                <w:lang w:bidi="en-US"/>
              </w:rPr>
              <w:t>Nazwa</w:t>
            </w:r>
          </w:p>
        </w:tc>
        <w:tc>
          <w:tcPr>
            <w:tcW w:w="709" w:type="dxa"/>
            <w:shd w:val="clear" w:color="auto" w:fill="A6A6A6" w:themeFill="background1" w:themeFillShade="A6"/>
            <w:vAlign w:val="center"/>
          </w:tcPr>
          <w:p w14:paraId="6161D79E" w14:textId="77777777" w:rsidR="00D65C75" w:rsidRPr="00DC4395" w:rsidRDefault="00D65C75" w:rsidP="006F6919">
            <w:pPr>
              <w:pStyle w:val="Bezodstpw"/>
              <w:spacing w:before="60" w:after="60"/>
              <w:ind w:left="0" w:firstLine="0"/>
              <w:jc w:val="center"/>
              <w:rPr>
                <w:rFonts w:asciiTheme="minorHAnsi" w:hAnsiTheme="minorHAnsi" w:cstheme="minorHAnsi"/>
                <w:b/>
                <w:color w:val="FFFFFF" w:themeColor="background1"/>
                <w:lang w:bidi="en-US"/>
              </w:rPr>
            </w:pPr>
            <w:r w:rsidRPr="00DC4395">
              <w:rPr>
                <w:rFonts w:asciiTheme="minorHAnsi" w:hAnsiTheme="minorHAnsi" w:cstheme="minorHAnsi"/>
                <w:b/>
                <w:color w:val="FFFFFF" w:themeColor="background1"/>
                <w:lang w:bidi="en-US"/>
              </w:rPr>
              <w:t>Ilość</w:t>
            </w:r>
          </w:p>
        </w:tc>
        <w:tc>
          <w:tcPr>
            <w:tcW w:w="1427" w:type="dxa"/>
            <w:shd w:val="clear" w:color="auto" w:fill="A6A6A6" w:themeFill="background1" w:themeFillShade="A6"/>
            <w:vAlign w:val="center"/>
          </w:tcPr>
          <w:p w14:paraId="0199C442" w14:textId="77777777" w:rsidR="00D65C75" w:rsidRPr="00DC4395" w:rsidRDefault="00D65C75" w:rsidP="006F6919">
            <w:pPr>
              <w:pStyle w:val="Bezodstpw"/>
              <w:spacing w:before="60" w:after="60"/>
              <w:ind w:left="0" w:firstLine="0"/>
              <w:jc w:val="center"/>
              <w:rPr>
                <w:rFonts w:asciiTheme="minorHAnsi" w:hAnsiTheme="minorHAnsi" w:cstheme="minorHAnsi"/>
                <w:b/>
                <w:color w:val="FFFFFF" w:themeColor="background1"/>
                <w:lang w:bidi="en-US"/>
              </w:rPr>
            </w:pPr>
            <w:r w:rsidRPr="00DC4395">
              <w:rPr>
                <w:rFonts w:asciiTheme="minorHAnsi" w:hAnsiTheme="minorHAnsi" w:cstheme="minorHAnsi"/>
                <w:b/>
                <w:color w:val="FFFFFF" w:themeColor="background1"/>
                <w:lang w:bidi="en-US"/>
              </w:rPr>
              <w:t>Cena jednostkowa netto [zł]</w:t>
            </w:r>
          </w:p>
        </w:tc>
        <w:tc>
          <w:tcPr>
            <w:tcW w:w="1313" w:type="dxa"/>
            <w:shd w:val="clear" w:color="auto" w:fill="A6A6A6" w:themeFill="background1" w:themeFillShade="A6"/>
            <w:vAlign w:val="center"/>
          </w:tcPr>
          <w:p w14:paraId="030AD51F" w14:textId="77777777" w:rsidR="00D65C75" w:rsidRPr="00DC4395" w:rsidRDefault="00D65C75" w:rsidP="006F6919">
            <w:pPr>
              <w:pStyle w:val="Bezodstpw"/>
              <w:spacing w:before="60" w:after="60"/>
              <w:ind w:left="0" w:firstLine="0"/>
              <w:jc w:val="center"/>
              <w:rPr>
                <w:rFonts w:asciiTheme="minorHAnsi" w:hAnsiTheme="minorHAnsi" w:cstheme="minorHAnsi"/>
                <w:b/>
                <w:color w:val="FFFFFF" w:themeColor="background1"/>
                <w:lang w:bidi="en-US"/>
              </w:rPr>
            </w:pPr>
            <w:r w:rsidRPr="00DC4395">
              <w:rPr>
                <w:rFonts w:asciiTheme="minorHAnsi" w:hAnsiTheme="minorHAnsi" w:cstheme="minorHAnsi"/>
                <w:b/>
                <w:color w:val="FFFFFF" w:themeColor="background1"/>
                <w:lang w:bidi="en-US"/>
              </w:rPr>
              <w:t>Wartość netto [zł]</w:t>
            </w:r>
          </w:p>
        </w:tc>
        <w:tc>
          <w:tcPr>
            <w:tcW w:w="1313" w:type="dxa"/>
            <w:shd w:val="clear" w:color="auto" w:fill="A6A6A6" w:themeFill="background1" w:themeFillShade="A6"/>
            <w:vAlign w:val="center"/>
          </w:tcPr>
          <w:p w14:paraId="519EC221" w14:textId="77777777" w:rsidR="00D65C75" w:rsidRPr="00DC4395" w:rsidRDefault="00D65C75" w:rsidP="006F6919">
            <w:pPr>
              <w:pStyle w:val="Bezodstpw"/>
              <w:spacing w:before="60" w:after="60"/>
              <w:ind w:left="0" w:firstLine="0"/>
              <w:jc w:val="center"/>
              <w:rPr>
                <w:rFonts w:asciiTheme="minorHAnsi" w:hAnsiTheme="minorHAnsi" w:cstheme="minorHAnsi"/>
                <w:b/>
                <w:color w:val="FFFFFF" w:themeColor="background1"/>
                <w:lang w:bidi="en-US"/>
              </w:rPr>
            </w:pPr>
            <w:r w:rsidRPr="00DC4395">
              <w:rPr>
                <w:rFonts w:asciiTheme="minorHAnsi" w:hAnsiTheme="minorHAnsi" w:cstheme="minorHAnsi"/>
                <w:b/>
                <w:color w:val="FFFFFF" w:themeColor="background1"/>
                <w:lang w:bidi="en-US"/>
              </w:rPr>
              <w:t>Podatek VAT [zł]</w:t>
            </w:r>
          </w:p>
        </w:tc>
        <w:tc>
          <w:tcPr>
            <w:tcW w:w="1314" w:type="dxa"/>
            <w:shd w:val="clear" w:color="auto" w:fill="A6A6A6" w:themeFill="background1" w:themeFillShade="A6"/>
            <w:vAlign w:val="center"/>
          </w:tcPr>
          <w:p w14:paraId="528A5659" w14:textId="77777777" w:rsidR="00D65C75" w:rsidRPr="00DC4395" w:rsidRDefault="00D65C75" w:rsidP="006F6919">
            <w:pPr>
              <w:pStyle w:val="Bezodstpw"/>
              <w:spacing w:before="60" w:after="60"/>
              <w:ind w:left="0" w:firstLine="0"/>
              <w:jc w:val="center"/>
              <w:rPr>
                <w:rFonts w:asciiTheme="minorHAnsi" w:hAnsiTheme="minorHAnsi" w:cstheme="minorHAnsi"/>
                <w:b/>
                <w:color w:val="FFFFFF" w:themeColor="background1"/>
                <w:lang w:bidi="en-US"/>
              </w:rPr>
            </w:pPr>
            <w:r w:rsidRPr="00DC4395">
              <w:rPr>
                <w:rFonts w:asciiTheme="minorHAnsi" w:hAnsiTheme="minorHAnsi" w:cstheme="minorHAnsi"/>
                <w:b/>
                <w:color w:val="FFFFFF" w:themeColor="background1"/>
                <w:lang w:bidi="en-US"/>
              </w:rPr>
              <w:t>Wartość brutto [zł]</w:t>
            </w:r>
          </w:p>
        </w:tc>
      </w:tr>
      <w:tr w:rsidR="00D65C75" w:rsidRPr="004923ED" w14:paraId="525EF43E" w14:textId="77777777" w:rsidTr="00DC4395">
        <w:tc>
          <w:tcPr>
            <w:tcW w:w="3314" w:type="dxa"/>
            <w:vAlign w:val="center"/>
          </w:tcPr>
          <w:p w14:paraId="6F5410DB" w14:textId="472B2047" w:rsidR="00D65C75" w:rsidRPr="00DC4395" w:rsidRDefault="0010590C" w:rsidP="006F6919">
            <w:pPr>
              <w:pStyle w:val="Bezodstpw"/>
              <w:spacing w:before="60" w:after="60"/>
              <w:ind w:left="0" w:firstLine="0"/>
              <w:rPr>
                <w:rFonts w:asciiTheme="minorHAnsi" w:hAnsiTheme="minorHAnsi" w:cstheme="minorHAnsi"/>
                <w:bCs/>
                <w:color w:val="000000" w:themeColor="text1"/>
                <w:lang w:bidi="en-US"/>
              </w:rPr>
            </w:pPr>
            <w:r w:rsidRPr="00DC4395">
              <w:rPr>
                <w:rFonts w:asciiTheme="minorHAnsi" w:hAnsiTheme="minorHAnsi" w:cstheme="minorHAnsi"/>
                <w:bCs/>
                <w:color w:val="000000" w:themeColor="text1"/>
                <w:lang w:bidi="en-US"/>
              </w:rPr>
              <w:t>Adaptacja serwerowni</w:t>
            </w:r>
          </w:p>
        </w:tc>
        <w:tc>
          <w:tcPr>
            <w:tcW w:w="709" w:type="dxa"/>
            <w:vAlign w:val="center"/>
          </w:tcPr>
          <w:p w14:paraId="071785F7" w14:textId="77777777" w:rsidR="00D65C75" w:rsidRPr="00DC4395" w:rsidRDefault="00D65C75" w:rsidP="006F6919">
            <w:pPr>
              <w:pStyle w:val="Bezodstpw"/>
              <w:spacing w:before="60" w:after="60"/>
              <w:ind w:left="0" w:firstLine="0"/>
              <w:jc w:val="center"/>
              <w:rPr>
                <w:rFonts w:asciiTheme="minorHAnsi" w:hAnsiTheme="minorHAnsi" w:cstheme="minorHAnsi"/>
                <w:bCs/>
                <w:color w:val="000000" w:themeColor="text1"/>
                <w:lang w:bidi="en-US"/>
              </w:rPr>
            </w:pPr>
            <w:r w:rsidRPr="00DC4395">
              <w:rPr>
                <w:rFonts w:asciiTheme="minorHAnsi" w:hAnsiTheme="minorHAnsi" w:cstheme="minorHAnsi"/>
                <w:bCs/>
                <w:color w:val="000000" w:themeColor="text1"/>
                <w:lang w:bidi="en-US"/>
              </w:rPr>
              <w:t>1</w:t>
            </w:r>
          </w:p>
        </w:tc>
        <w:tc>
          <w:tcPr>
            <w:tcW w:w="1427" w:type="dxa"/>
            <w:vAlign w:val="center"/>
          </w:tcPr>
          <w:p w14:paraId="2C7B177E" w14:textId="77777777" w:rsidR="00D65C75" w:rsidRPr="004923ED" w:rsidRDefault="00D65C75" w:rsidP="006F6919">
            <w:pPr>
              <w:pStyle w:val="Bezodstpw"/>
              <w:spacing w:before="60" w:after="60"/>
              <w:ind w:left="0" w:firstLine="0"/>
              <w:jc w:val="right"/>
              <w:rPr>
                <w:rFonts w:asciiTheme="minorHAnsi" w:hAnsiTheme="minorHAnsi" w:cstheme="minorHAnsi"/>
                <w:bCs/>
                <w:color w:val="000000" w:themeColor="text1"/>
                <w:sz w:val="18"/>
                <w:szCs w:val="18"/>
                <w:lang w:bidi="en-US"/>
              </w:rPr>
            </w:pPr>
          </w:p>
        </w:tc>
        <w:tc>
          <w:tcPr>
            <w:tcW w:w="1313" w:type="dxa"/>
            <w:vAlign w:val="center"/>
          </w:tcPr>
          <w:p w14:paraId="0941108C" w14:textId="77777777" w:rsidR="00D65C75" w:rsidRPr="004923ED" w:rsidRDefault="00D65C75" w:rsidP="006F6919">
            <w:pPr>
              <w:pStyle w:val="Bezodstpw"/>
              <w:spacing w:before="60" w:after="60"/>
              <w:ind w:left="0" w:firstLine="0"/>
              <w:jc w:val="center"/>
              <w:rPr>
                <w:rFonts w:asciiTheme="minorHAnsi" w:hAnsiTheme="minorHAnsi" w:cstheme="minorHAnsi"/>
                <w:bCs/>
                <w:color w:val="000000" w:themeColor="text1"/>
                <w:sz w:val="18"/>
                <w:szCs w:val="18"/>
                <w:lang w:bidi="en-US"/>
              </w:rPr>
            </w:pPr>
          </w:p>
        </w:tc>
        <w:tc>
          <w:tcPr>
            <w:tcW w:w="1313" w:type="dxa"/>
            <w:vAlign w:val="center"/>
          </w:tcPr>
          <w:p w14:paraId="2024812F" w14:textId="77777777" w:rsidR="00D65C75" w:rsidRPr="004923ED" w:rsidRDefault="00D65C75" w:rsidP="006F6919">
            <w:pPr>
              <w:pStyle w:val="Bezodstpw"/>
              <w:spacing w:before="60" w:after="60"/>
              <w:ind w:left="0" w:firstLine="0"/>
              <w:jc w:val="center"/>
              <w:rPr>
                <w:rFonts w:asciiTheme="minorHAnsi" w:hAnsiTheme="minorHAnsi" w:cstheme="minorHAnsi"/>
                <w:bCs/>
                <w:color w:val="000000" w:themeColor="text1"/>
                <w:sz w:val="18"/>
                <w:szCs w:val="18"/>
                <w:lang w:bidi="en-US"/>
              </w:rPr>
            </w:pPr>
          </w:p>
        </w:tc>
        <w:tc>
          <w:tcPr>
            <w:tcW w:w="1314" w:type="dxa"/>
            <w:vAlign w:val="center"/>
          </w:tcPr>
          <w:p w14:paraId="337CB600" w14:textId="77777777" w:rsidR="00D65C75" w:rsidRPr="004923ED" w:rsidRDefault="00D65C75" w:rsidP="006F6919">
            <w:pPr>
              <w:pStyle w:val="Bezodstpw"/>
              <w:spacing w:before="60" w:after="60"/>
              <w:ind w:left="0" w:firstLine="0"/>
              <w:jc w:val="center"/>
              <w:rPr>
                <w:rFonts w:asciiTheme="minorHAnsi" w:hAnsiTheme="minorHAnsi" w:cstheme="minorHAnsi"/>
                <w:bCs/>
                <w:color w:val="000000" w:themeColor="text1"/>
                <w:sz w:val="18"/>
                <w:szCs w:val="18"/>
                <w:lang w:bidi="en-US"/>
              </w:rPr>
            </w:pPr>
          </w:p>
        </w:tc>
      </w:tr>
      <w:tr w:rsidR="00D65C75" w:rsidRPr="004923ED" w14:paraId="31C56EBC" w14:textId="77777777" w:rsidTr="00DC4395">
        <w:tc>
          <w:tcPr>
            <w:tcW w:w="3314" w:type="dxa"/>
            <w:vAlign w:val="center"/>
          </w:tcPr>
          <w:p w14:paraId="1FCCCAFD" w14:textId="368D326D" w:rsidR="00D65C75" w:rsidRPr="00DC4395" w:rsidRDefault="0010590C" w:rsidP="006F6919">
            <w:pPr>
              <w:pStyle w:val="Bezodstpw"/>
              <w:spacing w:before="60" w:after="60"/>
              <w:ind w:left="0" w:firstLine="0"/>
              <w:rPr>
                <w:rFonts w:asciiTheme="minorHAnsi" w:hAnsiTheme="minorHAnsi" w:cstheme="minorHAnsi"/>
                <w:bCs/>
                <w:color w:val="000000" w:themeColor="text1"/>
                <w:lang w:bidi="en-US"/>
              </w:rPr>
            </w:pPr>
            <w:r w:rsidRPr="00DC4395">
              <w:rPr>
                <w:rFonts w:asciiTheme="minorHAnsi" w:hAnsiTheme="minorHAnsi" w:cstheme="minorHAnsi"/>
                <w:bCs/>
                <w:color w:val="000000" w:themeColor="text1"/>
                <w:lang w:bidi="en-US"/>
              </w:rPr>
              <w:t>Modernizacja sieci LAN</w:t>
            </w:r>
          </w:p>
        </w:tc>
        <w:tc>
          <w:tcPr>
            <w:tcW w:w="709" w:type="dxa"/>
            <w:vAlign w:val="center"/>
          </w:tcPr>
          <w:p w14:paraId="0E9404EF" w14:textId="0DAD3CF4" w:rsidR="00D65C75" w:rsidRPr="00DC4395" w:rsidRDefault="0010590C" w:rsidP="006F6919">
            <w:pPr>
              <w:pStyle w:val="Bezodstpw"/>
              <w:spacing w:before="60" w:after="60"/>
              <w:ind w:left="0" w:firstLine="0"/>
              <w:jc w:val="center"/>
              <w:rPr>
                <w:rFonts w:asciiTheme="minorHAnsi" w:hAnsiTheme="minorHAnsi" w:cstheme="minorHAnsi"/>
                <w:bCs/>
                <w:color w:val="000000" w:themeColor="text1"/>
                <w:lang w:bidi="en-US"/>
              </w:rPr>
            </w:pPr>
            <w:r w:rsidRPr="00DC4395">
              <w:rPr>
                <w:rFonts w:asciiTheme="minorHAnsi" w:hAnsiTheme="minorHAnsi" w:cstheme="minorHAnsi"/>
                <w:bCs/>
                <w:color w:val="000000" w:themeColor="text1"/>
                <w:lang w:bidi="en-US"/>
              </w:rPr>
              <w:t>1</w:t>
            </w:r>
          </w:p>
        </w:tc>
        <w:tc>
          <w:tcPr>
            <w:tcW w:w="1427" w:type="dxa"/>
            <w:vAlign w:val="center"/>
          </w:tcPr>
          <w:p w14:paraId="5F8E0111" w14:textId="77777777" w:rsidR="00D65C75" w:rsidRPr="004923ED" w:rsidRDefault="00D65C75" w:rsidP="006F6919">
            <w:pPr>
              <w:pStyle w:val="Bezodstpw"/>
              <w:spacing w:before="60" w:after="60"/>
              <w:ind w:left="0" w:firstLine="0"/>
              <w:jc w:val="center"/>
              <w:rPr>
                <w:rFonts w:asciiTheme="minorHAnsi" w:hAnsiTheme="minorHAnsi" w:cstheme="minorHAnsi"/>
                <w:bCs/>
                <w:color w:val="000000" w:themeColor="text1"/>
                <w:sz w:val="18"/>
                <w:szCs w:val="18"/>
                <w:lang w:bidi="en-US"/>
              </w:rPr>
            </w:pPr>
          </w:p>
        </w:tc>
        <w:tc>
          <w:tcPr>
            <w:tcW w:w="1313" w:type="dxa"/>
            <w:vAlign w:val="center"/>
          </w:tcPr>
          <w:p w14:paraId="65CBC483" w14:textId="77777777" w:rsidR="00D65C75" w:rsidRPr="004923ED" w:rsidRDefault="00D65C75" w:rsidP="006F6919">
            <w:pPr>
              <w:pStyle w:val="Bezodstpw"/>
              <w:spacing w:before="60" w:after="60"/>
              <w:ind w:left="0" w:firstLine="0"/>
              <w:jc w:val="center"/>
              <w:rPr>
                <w:rFonts w:asciiTheme="minorHAnsi" w:hAnsiTheme="minorHAnsi" w:cstheme="minorHAnsi"/>
                <w:bCs/>
                <w:color w:val="000000" w:themeColor="text1"/>
                <w:sz w:val="18"/>
                <w:szCs w:val="18"/>
                <w:lang w:bidi="en-US"/>
              </w:rPr>
            </w:pPr>
          </w:p>
        </w:tc>
        <w:tc>
          <w:tcPr>
            <w:tcW w:w="1313" w:type="dxa"/>
            <w:vAlign w:val="center"/>
          </w:tcPr>
          <w:p w14:paraId="553EBF8A" w14:textId="77777777" w:rsidR="00D65C75" w:rsidRPr="004923ED" w:rsidRDefault="00D65C75" w:rsidP="006F6919">
            <w:pPr>
              <w:pStyle w:val="Bezodstpw"/>
              <w:spacing w:before="60" w:after="60"/>
              <w:ind w:left="0" w:firstLine="0"/>
              <w:jc w:val="center"/>
              <w:rPr>
                <w:rFonts w:asciiTheme="minorHAnsi" w:hAnsiTheme="minorHAnsi" w:cstheme="minorHAnsi"/>
                <w:bCs/>
                <w:color w:val="000000" w:themeColor="text1"/>
                <w:sz w:val="18"/>
                <w:szCs w:val="18"/>
                <w:lang w:bidi="en-US"/>
              </w:rPr>
            </w:pPr>
          </w:p>
        </w:tc>
        <w:tc>
          <w:tcPr>
            <w:tcW w:w="1314" w:type="dxa"/>
            <w:vAlign w:val="center"/>
          </w:tcPr>
          <w:p w14:paraId="6346E4D3" w14:textId="77777777" w:rsidR="00D65C75" w:rsidRPr="004923ED" w:rsidRDefault="00D65C75" w:rsidP="006F6919">
            <w:pPr>
              <w:pStyle w:val="Bezodstpw"/>
              <w:spacing w:before="60" w:after="60"/>
              <w:ind w:left="0" w:firstLine="0"/>
              <w:jc w:val="center"/>
              <w:rPr>
                <w:rFonts w:asciiTheme="minorHAnsi" w:hAnsiTheme="minorHAnsi" w:cstheme="minorHAnsi"/>
                <w:bCs/>
                <w:color w:val="000000" w:themeColor="text1"/>
                <w:sz w:val="18"/>
                <w:szCs w:val="18"/>
                <w:lang w:bidi="en-US"/>
              </w:rPr>
            </w:pPr>
          </w:p>
        </w:tc>
      </w:tr>
      <w:tr w:rsidR="00D65C75" w:rsidRPr="004923ED" w14:paraId="4E44069D" w14:textId="77777777" w:rsidTr="00DC4395">
        <w:tc>
          <w:tcPr>
            <w:tcW w:w="3314" w:type="dxa"/>
            <w:vAlign w:val="center"/>
          </w:tcPr>
          <w:p w14:paraId="7E35F457" w14:textId="399B4580" w:rsidR="00D65C75" w:rsidRPr="00DC4395" w:rsidRDefault="0010590C" w:rsidP="006F6919">
            <w:pPr>
              <w:pStyle w:val="Bezodstpw"/>
              <w:spacing w:before="60" w:after="60"/>
              <w:ind w:left="0" w:firstLine="0"/>
              <w:rPr>
                <w:rFonts w:asciiTheme="minorHAnsi" w:hAnsiTheme="minorHAnsi" w:cstheme="minorHAnsi"/>
                <w:bCs/>
                <w:color w:val="000000" w:themeColor="text1"/>
                <w:lang w:bidi="en-US"/>
              </w:rPr>
            </w:pPr>
            <w:r w:rsidRPr="00DC4395">
              <w:rPr>
                <w:rFonts w:asciiTheme="minorHAnsi" w:hAnsiTheme="minorHAnsi" w:cstheme="minorHAnsi"/>
                <w:bCs/>
                <w:color w:val="000000" w:themeColor="text1"/>
                <w:lang w:bidi="en-US"/>
              </w:rPr>
              <w:t>Urządzenia sieciowe</w:t>
            </w:r>
          </w:p>
        </w:tc>
        <w:tc>
          <w:tcPr>
            <w:tcW w:w="709" w:type="dxa"/>
            <w:vAlign w:val="center"/>
          </w:tcPr>
          <w:p w14:paraId="76EBA9D5" w14:textId="77777777" w:rsidR="00D65C75" w:rsidRPr="00DC4395" w:rsidRDefault="00D65C75" w:rsidP="006F6919">
            <w:pPr>
              <w:spacing w:before="60" w:after="60"/>
              <w:ind w:left="0" w:firstLine="0"/>
              <w:jc w:val="center"/>
              <w:rPr>
                <w:rFonts w:asciiTheme="minorHAnsi" w:hAnsiTheme="minorHAnsi" w:cs="Arial"/>
                <w:szCs w:val="20"/>
              </w:rPr>
            </w:pPr>
            <w:r w:rsidRPr="00DC4395">
              <w:rPr>
                <w:rFonts w:asciiTheme="minorHAnsi" w:hAnsiTheme="minorHAnsi" w:cs="Arial"/>
                <w:szCs w:val="20"/>
              </w:rPr>
              <w:t>1</w:t>
            </w:r>
          </w:p>
        </w:tc>
        <w:tc>
          <w:tcPr>
            <w:tcW w:w="1427" w:type="dxa"/>
            <w:vAlign w:val="center"/>
          </w:tcPr>
          <w:p w14:paraId="49DF56E0" w14:textId="77777777" w:rsidR="00D65C75" w:rsidRPr="004923ED" w:rsidRDefault="00D65C75" w:rsidP="006F6919">
            <w:pPr>
              <w:pStyle w:val="Bezodstpw"/>
              <w:spacing w:before="60" w:after="60"/>
              <w:ind w:left="0" w:firstLine="0"/>
              <w:jc w:val="center"/>
              <w:rPr>
                <w:rFonts w:asciiTheme="minorHAnsi" w:hAnsiTheme="minorHAnsi" w:cstheme="minorHAnsi"/>
                <w:bCs/>
                <w:color w:val="000000" w:themeColor="text1"/>
                <w:sz w:val="18"/>
                <w:szCs w:val="18"/>
                <w:lang w:bidi="en-US"/>
              </w:rPr>
            </w:pPr>
          </w:p>
        </w:tc>
        <w:tc>
          <w:tcPr>
            <w:tcW w:w="1313" w:type="dxa"/>
            <w:vAlign w:val="center"/>
          </w:tcPr>
          <w:p w14:paraId="1814AB04" w14:textId="77777777" w:rsidR="00D65C75" w:rsidRPr="004923ED" w:rsidRDefault="00D65C75" w:rsidP="006F6919">
            <w:pPr>
              <w:pStyle w:val="Bezodstpw"/>
              <w:spacing w:before="60" w:after="60"/>
              <w:ind w:left="0" w:firstLine="0"/>
              <w:jc w:val="center"/>
              <w:rPr>
                <w:rFonts w:asciiTheme="minorHAnsi" w:hAnsiTheme="minorHAnsi" w:cstheme="minorHAnsi"/>
                <w:bCs/>
                <w:color w:val="000000" w:themeColor="text1"/>
                <w:sz w:val="18"/>
                <w:szCs w:val="18"/>
                <w:lang w:bidi="en-US"/>
              </w:rPr>
            </w:pPr>
          </w:p>
        </w:tc>
        <w:tc>
          <w:tcPr>
            <w:tcW w:w="1313" w:type="dxa"/>
            <w:vAlign w:val="center"/>
          </w:tcPr>
          <w:p w14:paraId="6BF1718C" w14:textId="77777777" w:rsidR="00D65C75" w:rsidRPr="004923ED" w:rsidRDefault="00D65C75" w:rsidP="006F6919">
            <w:pPr>
              <w:pStyle w:val="Bezodstpw"/>
              <w:spacing w:before="60" w:after="60"/>
              <w:ind w:left="0" w:firstLine="0"/>
              <w:jc w:val="center"/>
              <w:rPr>
                <w:rFonts w:asciiTheme="minorHAnsi" w:hAnsiTheme="minorHAnsi" w:cstheme="minorHAnsi"/>
                <w:bCs/>
                <w:color w:val="000000" w:themeColor="text1"/>
                <w:sz w:val="18"/>
                <w:szCs w:val="18"/>
                <w:lang w:bidi="en-US"/>
              </w:rPr>
            </w:pPr>
          </w:p>
        </w:tc>
        <w:tc>
          <w:tcPr>
            <w:tcW w:w="1314" w:type="dxa"/>
            <w:vAlign w:val="center"/>
          </w:tcPr>
          <w:p w14:paraId="289DF16F" w14:textId="77777777" w:rsidR="00D65C75" w:rsidRPr="004923ED" w:rsidRDefault="00D65C75" w:rsidP="006F6919">
            <w:pPr>
              <w:pStyle w:val="Bezodstpw"/>
              <w:spacing w:before="60" w:after="60"/>
              <w:ind w:left="0" w:firstLine="0"/>
              <w:jc w:val="center"/>
              <w:rPr>
                <w:rFonts w:asciiTheme="minorHAnsi" w:hAnsiTheme="minorHAnsi" w:cstheme="minorHAnsi"/>
                <w:bCs/>
                <w:color w:val="000000" w:themeColor="text1"/>
                <w:sz w:val="18"/>
                <w:szCs w:val="18"/>
                <w:lang w:bidi="en-US"/>
              </w:rPr>
            </w:pPr>
          </w:p>
        </w:tc>
      </w:tr>
      <w:tr w:rsidR="00D65C75" w:rsidRPr="004923ED" w14:paraId="33E69D01" w14:textId="77777777" w:rsidTr="00DC4395">
        <w:tc>
          <w:tcPr>
            <w:tcW w:w="5450" w:type="dxa"/>
            <w:gridSpan w:val="3"/>
          </w:tcPr>
          <w:p w14:paraId="6D53766E" w14:textId="77777777" w:rsidR="00D65C75" w:rsidRPr="004923ED" w:rsidRDefault="00D65C75" w:rsidP="006F6919">
            <w:pPr>
              <w:pStyle w:val="Bezodstpw"/>
              <w:spacing w:before="60" w:after="60"/>
              <w:ind w:left="0" w:firstLine="0"/>
              <w:jc w:val="right"/>
              <w:rPr>
                <w:rFonts w:asciiTheme="minorHAnsi" w:hAnsiTheme="minorHAnsi" w:cstheme="minorHAnsi"/>
                <w:bCs/>
                <w:color w:val="000000" w:themeColor="text1"/>
                <w:sz w:val="18"/>
                <w:szCs w:val="18"/>
                <w:lang w:bidi="en-US"/>
              </w:rPr>
            </w:pPr>
            <w:r w:rsidRPr="00871F65">
              <w:rPr>
                <w:rFonts w:asciiTheme="minorHAnsi" w:hAnsiTheme="minorHAnsi" w:cstheme="minorHAnsi"/>
                <w:b/>
                <w:bCs/>
                <w:color w:val="000000" w:themeColor="text1"/>
                <w:sz w:val="18"/>
                <w:szCs w:val="18"/>
                <w:lang w:bidi="en-US"/>
              </w:rPr>
              <w:t>SUMA</w:t>
            </w:r>
            <w:r>
              <w:rPr>
                <w:rFonts w:asciiTheme="minorHAnsi" w:hAnsiTheme="minorHAnsi" w:cstheme="minorHAnsi"/>
                <w:b/>
                <w:bCs/>
                <w:color w:val="000000" w:themeColor="text1"/>
                <w:sz w:val="18"/>
                <w:szCs w:val="18"/>
                <w:lang w:bidi="en-US"/>
              </w:rPr>
              <w:t xml:space="preserve">   </w:t>
            </w:r>
          </w:p>
        </w:tc>
        <w:tc>
          <w:tcPr>
            <w:tcW w:w="1313" w:type="dxa"/>
            <w:vAlign w:val="center"/>
          </w:tcPr>
          <w:p w14:paraId="35F359A4" w14:textId="77777777" w:rsidR="00D65C75" w:rsidRPr="004923ED" w:rsidRDefault="00D65C75" w:rsidP="006F6919">
            <w:pPr>
              <w:pStyle w:val="Bezodstpw"/>
              <w:spacing w:before="60" w:after="60"/>
              <w:ind w:left="0" w:firstLine="0"/>
              <w:jc w:val="center"/>
              <w:rPr>
                <w:rFonts w:asciiTheme="minorHAnsi" w:hAnsiTheme="minorHAnsi" w:cstheme="minorHAnsi"/>
                <w:bCs/>
                <w:color w:val="000000" w:themeColor="text1"/>
                <w:sz w:val="18"/>
                <w:szCs w:val="18"/>
                <w:lang w:bidi="en-US"/>
              </w:rPr>
            </w:pPr>
          </w:p>
        </w:tc>
        <w:tc>
          <w:tcPr>
            <w:tcW w:w="1313" w:type="dxa"/>
            <w:vAlign w:val="center"/>
          </w:tcPr>
          <w:p w14:paraId="53C2AFD6" w14:textId="77777777" w:rsidR="00D65C75" w:rsidRPr="004923ED" w:rsidRDefault="00D65C75" w:rsidP="006F6919">
            <w:pPr>
              <w:pStyle w:val="Bezodstpw"/>
              <w:spacing w:before="60" w:after="60"/>
              <w:ind w:left="0" w:firstLine="0"/>
              <w:jc w:val="center"/>
              <w:rPr>
                <w:rFonts w:asciiTheme="minorHAnsi" w:hAnsiTheme="minorHAnsi" w:cstheme="minorHAnsi"/>
                <w:bCs/>
                <w:color w:val="000000" w:themeColor="text1"/>
                <w:sz w:val="18"/>
                <w:szCs w:val="18"/>
                <w:lang w:bidi="en-US"/>
              </w:rPr>
            </w:pPr>
          </w:p>
        </w:tc>
        <w:tc>
          <w:tcPr>
            <w:tcW w:w="1314" w:type="dxa"/>
            <w:vAlign w:val="center"/>
          </w:tcPr>
          <w:p w14:paraId="6EE0749D" w14:textId="77777777" w:rsidR="00D65C75" w:rsidRPr="004923ED" w:rsidRDefault="00D65C75" w:rsidP="006F6919">
            <w:pPr>
              <w:pStyle w:val="Bezodstpw"/>
              <w:spacing w:before="60" w:after="60"/>
              <w:ind w:left="0" w:firstLine="0"/>
              <w:jc w:val="center"/>
              <w:rPr>
                <w:rFonts w:asciiTheme="minorHAnsi" w:hAnsiTheme="minorHAnsi" w:cstheme="minorHAnsi"/>
                <w:bCs/>
                <w:color w:val="000000" w:themeColor="text1"/>
                <w:sz w:val="18"/>
                <w:szCs w:val="18"/>
                <w:lang w:bidi="en-US"/>
              </w:rPr>
            </w:pPr>
          </w:p>
        </w:tc>
      </w:tr>
    </w:tbl>
    <w:p w14:paraId="3121ED7B" w14:textId="77777777" w:rsidR="00D65C75" w:rsidRPr="00D65C75" w:rsidRDefault="00D65C75" w:rsidP="00D65C75">
      <w:pPr>
        <w:suppressAutoHyphens/>
        <w:spacing w:before="120" w:after="120"/>
        <w:ind w:left="0" w:firstLine="0"/>
        <w:jc w:val="both"/>
        <w:rPr>
          <w:rFonts w:asciiTheme="minorHAnsi" w:eastAsia="Times New Roman" w:hAnsiTheme="minorHAnsi" w:cstheme="minorHAnsi"/>
          <w:kern w:val="1"/>
          <w:sz w:val="22"/>
          <w:lang w:eastAsia="ar-SA"/>
        </w:rPr>
      </w:pPr>
    </w:p>
    <w:p w14:paraId="7DA05169" w14:textId="26986731" w:rsidR="0092792E" w:rsidRPr="0097350B" w:rsidRDefault="0092792E" w:rsidP="00D65C75">
      <w:pPr>
        <w:pStyle w:val="Akapitzlist"/>
        <w:numPr>
          <w:ilvl w:val="0"/>
          <w:numId w:val="9"/>
        </w:numPr>
        <w:suppressAutoHyphens/>
        <w:spacing w:before="120" w:after="120"/>
        <w:ind w:left="992" w:hanging="357"/>
        <w:contextualSpacing w:val="0"/>
        <w:jc w:val="both"/>
        <w:rPr>
          <w:rFonts w:asciiTheme="minorHAnsi" w:eastAsia="Times New Roman" w:hAnsiTheme="minorHAnsi" w:cstheme="minorHAnsi"/>
          <w:kern w:val="1"/>
          <w:sz w:val="22"/>
          <w:lang w:eastAsia="ar-SA"/>
        </w:rPr>
      </w:pPr>
      <w:r w:rsidRPr="0097350B">
        <w:rPr>
          <w:rFonts w:asciiTheme="minorHAnsi" w:eastAsia="Times New Roman" w:hAnsiTheme="minorHAnsi" w:cstheme="minorHAnsi"/>
          <w:kern w:val="1"/>
          <w:sz w:val="22"/>
          <w:lang w:eastAsia="ar-SA"/>
        </w:rPr>
        <w:t>cena netto:</w:t>
      </w:r>
      <w:r w:rsidR="00405FA9">
        <w:rPr>
          <w:rFonts w:asciiTheme="minorHAnsi" w:eastAsia="Times New Roman" w:hAnsiTheme="minorHAnsi" w:cstheme="minorHAnsi"/>
          <w:kern w:val="1"/>
          <w:sz w:val="22"/>
          <w:lang w:eastAsia="ar-SA"/>
        </w:rPr>
        <w:tab/>
      </w:r>
      <w:r w:rsidR="00456515" w:rsidRPr="0097350B">
        <w:rPr>
          <w:rFonts w:asciiTheme="minorHAnsi" w:eastAsia="Times New Roman" w:hAnsiTheme="minorHAnsi" w:cstheme="minorHAnsi"/>
          <w:kern w:val="1"/>
          <w:sz w:val="22"/>
          <w:lang w:eastAsia="ar-SA"/>
        </w:rPr>
        <w:t>..................................................................</w:t>
      </w:r>
      <w:r w:rsidR="00456515">
        <w:rPr>
          <w:rFonts w:asciiTheme="minorHAnsi" w:eastAsia="Times New Roman" w:hAnsiTheme="minorHAnsi" w:cstheme="minorHAnsi"/>
          <w:kern w:val="1"/>
          <w:sz w:val="22"/>
          <w:lang w:eastAsia="ar-SA"/>
        </w:rPr>
        <w:t>.... zł</w:t>
      </w:r>
    </w:p>
    <w:p w14:paraId="0A601F29" w14:textId="77777777" w:rsidR="0092792E" w:rsidRPr="0097350B" w:rsidRDefault="0092792E" w:rsidP="00405FA9">
      <w:pPr>
        <w:suppressAutoHyphens/>
        <w:spacing w:before="120" w:after="120"/>
        <w:ind w:left="993" w:firstLine="0"/>
        <w:jc w:val="both"/>
        <w:rPr>
          <w:rFonts w:asciiTheme="minorHAnsi" w:eastAsia="Times New Roman" w:hAnsiTheme="minorHAnsi" w:cstheme="minorHAnsi"/>
          <w:kern w:val="1"/>
          <w:sz w:val="22"/>
          <w:lang w:eastAsia="ar-SA"/>
        </w:rPr>
      </w:pPr>
      <w:r w:rsidRPr="0097350B">
        <w:rPr>
          <w:rFonts w:asciiTheme="minorHAnsi" w:eastAsia="Times New Roman" w:hAnsiTheme="minorHAnsi" w:cstheme="minorHAnsi"/>
          <w:kern w:val="1"/>
          <w:sz w:val="22"/>
          <w:lang w:eastAsia="ar-SA"/>
        </w:rPr>
        <w:t xml:space="preserve">słownie: </w:t>
      </w:r>
      <w:r w:rsidR="00405FA9">
        <w:rPr>
          <w:rFonts w:asciiTheme="minorHAnsi" w:eastAsia="Times New Roman" w:hAnsiTheme="minorHAnsi" w:cstheme="minorHAnsi"/>
          <w:kern w:val="1"/>
          <w:sz w:val="22"/>
          <w:lang w:eastAsia="ar-SA"/>
        </w:rPr>
        <w:tab/>
      </w:r>
      <w:r w:rsidRPr="0097350B">
        <w:rPr>
          <w:rFonts w:asciiTheme="minorHAnsi" w:eastAsia="Times New Roman" w:hAnsiTheme="minorHAnsi" w:cstheme="minorHAnsi"/>
          <w:kern w:val="1"/>
          <w:sz w:val="22"/>
          <w:lang w:eastAsia="ar-SA"/>
        </w:rPr>
        <w:t>.........................................................................</w:t>
      </w:r>
    </w:p>
    <w:p w14:paraId="24981EAB" w14:textId="77777777" w:rsidR="0092792E" w:rsidRPr="0097350B" w:rsidRDefault="0092792E" w:rsidP="00405FA9">
      <w:pPr>
        <w:pStyle w:val="Akapitzlist"/>
        <w:numPr>
          <w:ilvl w:val="0"/>
          <w:numId w:val="9"/>
        </w:numPr>
        <w:spacing w:before="120" w:after="120"/>
        <w:ind w:left="993"/>
        <w:jc w:val="both"/>
        <w:rPr>
          <w:rFonts w:asciiTheme="minorHAnsi" w:eastAsia="Times New Roman" w:hAnsiTheme="minorHAnsi" w:cstheme="minorHAnsi"/>
          <w:kern w:val="1"/>
          <w:sz w:val="22"/>
          <w:lang w:eastAsia="ar-SA"/>
        </w:rPr>
      </w:pPr>
      <w:r w:rsidRPr="0097350B">
        <w:rPr>
          <w:rFonts w:asciiTheme="minorHAnsi" w:eastAsia="Times New Roman" w:hAnsiTheme="minorHAnsi" w:cstheme="minorHAnsi"/>
          <w:kern w:val="1"/>
          <w:sz w:val="22"/>
          <w:lang w:eastAsia="ar-SA"/>
        </w:rPr>
        <w:t xml:space="preserve">podatek VAT </w:t>
      </w:r>
      <w:r w:rsidR="00405FA9">
        <w:rPr>
          <w:rFonts w:asciiTheme="minorHAnsi" w:eastAsia="Times New Roman" w:hAnsiTheme="minorHAnsi" w:cstheme="minorHAnsi"/>
          <w:kern w:val="1"/>
          <w:sz w:val="22"/>
          <w:lang w:eastAsia="ar-SA"/>
        </w:rPr>
        <w:tab/>
      </w:r>
      <w:r w:rsidRPr="0097350B">
        <w:rPr>
          <w:rFonts w:asciiTheme="minorHAnsi" w:eastAsia="Times New Roman" w:hAnsiTheme="minorHAnsi" w:cstheme="minorHAnsi"/>
          <w:kern w:val="1"/>
          <w:sz w:val="22"/>
          <w:lang w:eastAsia="ar-SA"/>
        </w:rPr>
        <w:t>..................................................................</w:t>
      </w:r>
      <w:r w:rsidR="00456515">
        <w:rPr>
          <w:rFonts w:asciiTheme="minorHAnsi" w:eastAsia="Times New Roman" w:hAnsiTheme="minorHAnsi" w:cstheme="minorHAnsi"/>
          <w:kern w:val="1"/>
          <w:sz w:val="22"/>
          <w:lang w:eastAsia="ar-SA"/>
        </w:rPr>
        <w:t>.... zł</w:t>
      </w:r>
      <w:r w:rsidRPr="0097350B">
        <w:rPr>
          <w:rFonts w:asciiTheme="minorHAnsi" w:eastAsia="Times New Roman" w:hAnsiTheme="minorHAnsi" w:cstheme="minorHAnsi"/>
          <w:kern w:val="1"/>
          <w:sz w:val="22"/>
          <w:lang w:eastAsia="ar-SA"/>
        </w:rPr>
        <w:t xml:space="preserve"> </w:t>
      </w:r>
    </w:p>
    <w:p w14:paraId="7ADD577D" w14:textId="77777777" w:rsidR="0092792E" w:rsidRPr="0097350B" w:rsidRDefault="0092792E" w:rsidP="00456515">
      <w:pPr>
        <w:suppressAutoHyphens/>
        <w:spacing w:before="120" w:after="120"/>
        <w:ind w:left="993" w:firstLine="0"/>
        <w:jc w:val="both"/>
        <w:rPr>
          <w:rFonts w:asciiTheme="minorHAnsi" w:eastAsia="Times New Roman" w:hAnsiTheme="minorHAnsi" w:cstheme="minorHAnsi"/>
          <w:kern w:val="1"/>
          <w:sz w:val="22"/>
          <w:lang w:eastAsia="ar-SA"/>
        </w:rPr>
      </w:pPr>
      <w:r w:rsidRPr="0097350B">
        <w:rPr>
          <w:rFonts w:asciiTheme="minorHAnsi" w:eastAsia="Times New Roman" w:hAnsiTheme="minorHAnsi" w:cstheme="minorHAnsi"/>
          <w:kern w:val="1"/>
          <w:sz w:val="22"/>
          <w:lang w:eastAsia="ar-SA"/>
        </w:rPr>
        <w:t xml:space="preserve">słownie: </w:t>
      </w:r>
      <w:r w:rsidR="00456515">
        <w:rPr>
          <w:rFonts w:asciiTheme="minorHAnsi" w:eastAsia="Times New Roman" w:hAnsiTheme="minorHAnsi" w:cstheme="minorHAnsi"/>
          <w:kern w:val="1"/>
          <w:sz w:val="22"/>
          <w:lang w:eastAsia="ar-SA"/>
        </w:rPr>
        <w:tab/>
      </w:r>
      <w:r w:rsidR="00456515" w:rsidRPr="0097350B">
        <w:rPr>
          <w:rFonts w:asciiTheme="minorHAnsi" w:eastAsia="Times New Roman" w:hAnsiTheme="minorHAnsi" w:cstheme="minorHAnsi"/>
          <w:kern w:val="1"/>
          <w:sz w:val="22"/>
          <w:lang w:eastAsia="ar-SA"/>
        </w:rPr>
        <w:t>.........................................................................</w:t>
      </w:r>
    </w:p>
    <w:p w14:paraId="187260A8" w14:textId="77777777" w:rsidR="0092792E" w:rsidRPr="0097350B" w:rsidRDefault="0092792E" w:rsidP="00405FA9">
      <w:pPr>
        <w:pStyle w:val="Akapitzlist"/>
        <w:numPr>
          <w:ilvl w:val="0"/>
          <w:numId w:val="9"/>
        </w:numPr>
        <w:spacing w:before="120" w:after="120"/>
        <w:ind w:left="993"/>
        <w:jc w:val="both"/>
        <w:rPr>
          <w:rFonts w:asciiTheme="minorHAnsi" w:eastAsia="Times New Roman" w:hAnsiTheme="minorHAnsi" w:cstheme="minorHAnsi"/>
          <w:kern w:val="1"/>
          <w:sz w:val="22"/>
          <w:lang w:eastAsia="ar-SA"/>
        </w:rPr>
      </w:pPr>
      <w:r w:rsidRPr="0097350B">
        <w:rPr>
          <w:rFonts w:asciiTheme="minorHAnsi" w:eastAsia="Times New Roman" w:hAnsiTheme="minorHAnsi" w:cstheme="minorHAnsi"/>
          <w:kern w:val="1"/>
          <w:sz w:val="22"/>
          <w:lang w:eastAsia="ar-SA"/>
        </w:rPr>
        <w:t>cena  brutto</w:t>
      </w:r>
      <w:r w:rsidR="00456515">
        <w:rPr>
          <w:rFonts w:asciiTheme="minorHAnsi" w:eastAsia="Times New Roman" w:hAnsiTheme="minorHAnsi" w:cstheme="minorHAnsi"/>
          <w:kern w:val="1"/>
          <w:sz w:val="22"/>
          <w:lang w:eastAsia="ar-SA"/>
        </w:rPr>
        <w:tab/>
      </w:r>
      <w:r w:rsidR="00456515" w:rsidRPr="0097350B">
        <w:rPr>
          <w:rFonts w:asciiTheme="minorHAnsi" w:eastAsia="Times New Roman" w:hAnsiTheme="minorHAnsi" w:cstheme="minorHAnsi"/>
          <w:kern w:val="1"/>
          <w:sz w:val="22"/>
          <w:lang w:eastAsia="ar-SA"/>
        </w:rPr>
        <w:t>..................................................................</w:t>
      </w:r>
      <w:r w:rsidR="00456515">
        <w:rPr>
          <w:rFonts w:asciiTheme="minorHAnsi" w:eastAsia="Times New Roman" w:hAnsiTheme="minorHAnsi" w:cstheme="minorHAnsi"/>
          <w:kern w:val="1"/>
          <w:sz w:val="22"/>
          <w:lang w:eastAsia="ar-SA"/>
        </w:rPr>
        <w:t>.... zł</w:t>
      </w:r>
    </w:p>
    <w:p w14:paraId="76F2C573" w14:textId="77777777" w:rsidR="0092792E" w:rsidRPr="0097350B" w:rsidRDefault="0092792E" w:rsidP="00456515">
      <w:pPr>
        <w:suppressAutoHyphens/>
        <w:spacing w:before="120" w:after="120"/>
        <w:ind w:left="993" w:firstLine="0"/>
        <w:jc w:val="both"/>
        <w:rPr>
          <w:rFonts w:asciiTheme="minorHAnsi" w:eastAsia="Times New Roman" w:hAnsiTheme="minorHAnsi" w:cstheme="minorHAnsi"/>
          <w:kern w:val="1"/>
          <w:sz w:val="22"/>
          <w:lang w:eastAsia="ar-SA"/>
        </w:rPr>
      </w:pPr>
      <w:r w:rsidRPr="0097350B">
        <w:rPr>
          <w:rFonts w:asciiTheme="minorHAnsi" w:eastAsia="Times New Roman" w:hAnsiTheme="minorHAnsi" w:cstheme="minorHAnsi"/>
          <w:kern w:val="1"/>
          <w:sz w:val="22"/>
          <w:lang w:eastAsia="ar-SA"/>
        </w:rPr>
        <w:t xml:space="preserve">słownie: </w:t>
      </w:r>
      <w:r w:rsidR="00456515">
        <w:rPr>
          <w:rFonts w:asciiTheme="minorHAnsi" w:eastAsia="Times New Roman" w:hAnsiTheme="minorHAnsi" w:cstheme="minorHAnsi"/>
          <w:kern w:val="1"/>
          <w:sz w:val="22"/>
          <w:lang w:eastAsia="ar-SA"/>
        </w:rPr>
        <w:tab/>
      </w:r>
      <w:r w:rsidRPr="0097350B">
        <w:rPr>
          <w:rFonts w:asciiTheme="minorHAnsi" w:eastAsia="Times New Roman" w:hAnsiTheme="minorHAnsi" w:cstheme="minorHAnsi"/>
          <w:kern w:val="1"/>
          <w:sz w:val="22"/>
          <w:lang w:eastAsia="ar-SA"/>
        </w:rPr>
        <w:t>..........................................................................</w:t>
      </w:r>
    </w:p>
    <w:p w14:paraId="1D230CC0" w14:textId="77777777" w:rsidR="005860C5" w:rsidRDefault="005860C5" w:rsidP="005860C5">
      <w:pPr>
        <w:pStyle w:val="Akapitzlist"/>
        <w:numPr>
          <w:ilvl w:val="0"/>
          <w:numId w:val="4"/>
        </w:numPr>
        <w:tabs>
          <w:tab w:val="left" w:pos="0"/>
          <w:tab w:val="left" w:pos="284"/>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Termin wykonania zamówienia</w:t>
      </w:r>
    </w:p>
    <w:p w14:paraId="64ACF31F" w14:textId="6BC13524" w:rsidR="005860C5" w:rsidRPr="005E7B37" w:rsidRDefault="005860C5" w:rsidP="005860C5">
      <w:pPr>
        <w:pStyle w:val="Akapitzlist"/>
        <w:tabs>
          <w:tab w:val="left" w:pos="0"/>
          <w:tab w:val="left" w:pos="284"/>
          <w:tab w:val="left" w:pos="3612"/>
          <w:tab w:val="left" w:pos="8279"/>
          <w:tab w:val="left" w:pos="8704"/>
        </w:tabs>
        <w:suppressAutoHyphens/>
        <w:spacing w:before="120" w:after="120"/>
        <w:ind w:left="357" w:firstLine="0"/>
        <w:contextualSpacing w:val="0"/>
        <w:jc w:val="both"/>
        <w:rPr>
          <w:rFonts w:asciiTheme="minorHAnsi" w:eastAsia="Times New Roman" w:hAnsiTheme="minorHAnsi" w:cstheme="minorHAnsi"/>
          <w:b/>
          <w:bCs/>
          <w:kern w:val="1"/>
          <w:sz w:val="22"/>
          <w:lang w:eastAsia="ar-SA"/>
        </w:rPr>
      </w:pPr>
      <w:r>
        <w:rPr>
          <w:rFonts w:asciiTheme="minorHAnsi" w:eastAsia="Times New Roman" w:hAnsiTheme="minorHAnsi" w:cstheme="minorHAnsi"/>
          <w:b/>
          <w:bCs/>
          <w:kern w:val="1"/>
          <w:sz w:val="22"/>
          <w:lang w:eastAsia="ar-SA"/>
        </w:rPr>
        <w:t>12</w:t>
      </w:r>
      <w:r w:rsidRPr="005E7B37">
        <w:rPr>
          <w:rFonts w:asciiTheme="minorHAnsi" w:eastAsia="Times New Roman" w:hAnsiTheme="minorHAnsi" w:cstheme="minorHAnsi"/>
          <w:b/>
          <w:bCs/>
          <w:kern w:val="1"/>
          <w:sz w:val="22"/>
          <w:lang w:eastAsia="ar-SA"/>
        </w:rPr>
        <w:t>0 dni od daty zawarcia umowy</w:t>
      </w:r>
    </w:p>
    <w:p w14:paraId="59F7D024" w14:textId="5BD54CE8" w:rsidR="005860C5" w:rsidRPr="00E91307" w:rsidRDefault="00633779" w:rsidP="005860C5">
      <w:pPr>
        <w:pStyle w:val="Akapitzlist"/>
        <w:numPr>
          <w:ilvl w:val="0"/>
          <w:numId w:val="4"/>
        </w:numPr>
        <w:tabs>
          <w:tab w:val="left" w:pos="0"/>
          <w:tab w:val="left" w:pos="284"/>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Okres</w:t>
      </w:r>
      <w:r w:rsidR="005860C5" w:rsidRPr="00E91307">
        <w:rPr>
          <w:rFonts w:asciiTheme="minorHAnsi" w:eastAsia="Times New Roman" w:hAnsiTheme="minorHAnsi" w:cstheme="minorHAnsi"/>
          <w:kern w:val="1"/>
          <w:sz w:val="22"/>
          <w:lang w:eastAsia="ar-SA"/>
        </w:rPr>
        <w:t xml:space="preserve"> gwarancji</w:t>
      </w:r>
      <w:r>
        <w:rPr>
          <w:rFonts w:asciiTheme="minorHAnsi" w:eastAsia="Times New Roman" w:hAnsiTheme="minorHAnsi" w:cstheme="minorHAnsi"/>
          <w:kern w:val="1"/>
          <w:sz w:val="22"/>
          <w:lang w:eastAsia="ar-SA"/>
        </w:rPr>
        <w:t>/rękojmi</w:t>
      </w:r>
      <w:r w:rsidR="005860C5" w:rsidRPr="00E91307">
        <w:rPr>
          <w:rFonts w:asciiTheme="minorHAnsi" w:eastAsia="Times New Roman" w:hAnsiTheme="minorHAnsi" w:cstheme="minorHAnsi"/>
          <w:kern w:val="1"/>
          <w:sz w:val="22"/>
          <w:lang w:eastAsia="ar-SA"/>
        </w:rPr>
        <w:t xml:space="preserve"> na przedmiot zamówienia</w:t>
      </w:r>
      <w:r>
        <w:rPr>
          <w:rFonts w:asciiTheme="minorHAnsi" w:eastAsia="Times New Roman" w:hAnsiTheme="minorHAnsi" w:cstheme="minorHAnsi"/>
          <w:kern w:val="1"/>
          <w:sz w:val="22"/>
          <w:lang w:eastAsia="ar-SA"/>
        </w:rPr>
        <w:t xml:space="preserve"> </w:t>
      </w:r>
      <w:r w:rsidRPr="00633779">
        <w:rPr>
          <w:rFonts w:asciiTheme="minorHAnsi" w:eastAsia="Times New Roman" w:hAnsiTheme="minorHAnsi" w:cstheme="minorHAnsi"/>
          <w:kern w:val="1"/>
          <w:sz w:val="22"/>
          <w:lang w:eastAsia="ar-SA"/>
        </w:rPr>
        <w:t>z wyłączeniem gwarancji na system okablowania, który będzie objęty 25-cio letnią gwarancją szczegółową</w:t>
      </w:r>
    </w:p>
    <w:p w14:paraId="7E19AD78" w14:textId="314513ED" w:rsidR="0001242C" w:rsidRPr="00C25EFB" w:rsidRDefault="005860C5" w:rsidP="00C25EFB">
      <w:pPr>
        <w:pStyle w:val="Akapitzlist"/>
        <w:tabs>
          <w:tab w:val="left" w:pos="0"/>
          <w:tab w:val="left" w:pos="284"/>
          <w:tab w:val="left" w:pos="3612"/>
          <w:tab w:val="left" w:pos="8279"/>
          <w:tab w:val="left" w:pos="8704"/>
        </w:tabs>
        <w:suppressAutoHyphens/>
        <w:spacing w:before="120" w:after="120"/>
        <w:ind w:left="357" w:firstLine="0"/>
        <w:contextualSpacing w:val="0"/>
        <w:jc w:val="both"/>
        <w:rPr>
          <w:rFonts w:asciiTheme="minorHAnsi" w:eastAsia="Times New Roman" w:hAnsiTheme="minorHAnsi" w:cstheme="minorHAnsi"/>
          <w:b/>
          <w:bCs/>
          <w:kern w:val="1"/>
          <w:sz w:val="22"/>
          <w:lang w:eastAsia="ar-SA"/>
        </w:rPr>
      </w:pPr>
      <w:r>
        <w:rPr>
          <w:rFonts w:asciiTheme="minorHAnsi" w:eastAsia="Times New Roman" w:hAnsiTheme="minorHAnsi" w:cstheme="minorHAnsi"/>
          <w:b/>
          <w:bCs/>
          <w:kern w:val="1"/>
          <w:sz w:val="22"/>
          <w:lang w:eastAsia="ar-SA"/>
        </w:rPr>
        <w:t>……………..</w:t>
      </w:r>
      <w:r w:rsidRPr="00E91307">
        <w:rPr>
          <w:rFonts w:asciiTheme="minorHAnsi" w:eastAsia="Times New Roman" w:hAnsiTheme="minorHAnsi" w:cstheme="minorHAnsi"/>
          <w:b/>
          <w:bCs/>
          <w:kern w:val="1"/>
          <w:sz w:val="22"/>
          <w:lang w:eastAsia="ar-SA"/>
        </w:rPr>
        <w:t xml:space="preserve"> miesięcy od daty podpisania bezusterkowego protokołu odbioru</w:t>
      </w:r>
    </w:p>
    <w:p w14:paraId="7E57D3AF" w14:textId="4C1E2A7A" w:rsidR="005C50F5" w:rsidRPr="005C50F5" w:rsidRDefault="005C50F5" w:rsidP="005C50F5">
      <w:pPr>
        <w:pStyle w:val="Akapitzlist"/>
        <w:numPr>
          <w:ilvl w:val="0"/>
          <w:numId w:val="4"/>
        </w:numPr>
        <w:tabs>
          <w:tab w:val="left" w:pos="0"/>
          <w:tab w:val="left" w:pos="284"/>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bCs/>
          <w:kern w:val="1"/>
          <w:sz w:val="22"/>
          <w:lang w:eastAsia="ar-SA"/>
        </w:rPr>
      </w:pPr>
      <w:r w:rsidRPr="005C50F5">
        <w:rPr>
          <w:rFonts w:asciiTheme="minorHAnsi" w:eastAsia="Times New Roman" w:hAnsiTheme="minorHAnsi" w:cstheme="minorHAnsi"/>
          <w:bCs/>
          <w:kern w:val="1"/>
          <w:sz w:val="22"/>
          <w:lang w:eastAsia="ar-SA"/>
        </w:rPr>
        <w:lastRenderedPageBreak/>
        <w:t>Warunki płatności</w:t>
      </w:r>
    </w:p>
    <w:p w14:paraId="6AE2A564" w14:textId="557FE123" w:rsidR="005C50F5" w:rsidRDefault="005C50F5" w:rsidP="0001242C">
      <w:pPr>
        <w:spacing w:before="120" w:after="120"/>
        <w:ind w:left="425" w:firstLine="0"/>
        <w:jc w:val="both"/>
        <w:rPr>
          <w:rFonts w:asciiTheme="minorHAnsi" w:hAnsiTheme="minorHAnsi" w:cstheme="minorHAnsi"/>
          <w:sz w:val="22"/>
        </w:rPr>
      </w:pPr>
      <w:r w:rsidRPr="005C50F5">
        <w:rPr>
          <w:rFonts w:asciiTheme="minorHAnsi" w:hAnsiTheme="minorHAnsi" w:cstheme="minorHAnsi"/>
          <w:sz w:val="22"/>
        </w:rPr>
        <w:t xml:space="preserve">Zapłata należności nastąpi przelewem w terminie 60 dni licząc od daty doręczenia Zamawiającemu </w:t>
      </w:r>
      <w:r>
        <w:rPr>
          <w:rFonts w:asciiTheme="minorHAnsi" w:hAnsiTheme="minorHAnsi" w:cstheme="minorHAnsi"/>
          <w:sz w:val="22"/>
        </w:rPr>
        <w:t xml:space="preserve">prawidłowo wystawionej przez Wykonawcę </w:t>
      </w:r>
      <w:r w:rsidRPr="005C50F5">
        <w:rPr>
          <w:rFonts w:asciiTheme="minorHAnsi" w:hAnsiTheme="minorHAnsi" w:cstheme="minorHAnsi"/>
          <w:sz w:val="22"/>
        </w:rPr>
        <w:t xml:space="preserve">faktury, na rachunek bankowy Wykonawcy o numerze </w:t>
      </w:r>
    </w:p>
    <w:tbl>
      <w:tblPr>
        <w:tblStyle w:val="Tabela-Siatka"/>
        <w:tblW w:w="0" w:type="auto"/>
        <w:tblInd w:w="283" w:type="dxa"/>
        <w:tblLook w:val="04A0" w:firstRow="1" w:lastRow="0" w:firstColumn="1" w:lastColumn="0" w:noHBand="0" w:noVBand="1"/>
      </w:tblPr>
      <w:tblGrid>
        <w:gridCol w:w="358"/>
        <w:gridCol w:w="359"/>
        <w:gridCol w:w="358"/>
        <w:gridCol w:w="359"/>
        <w:gridCol w:w="359"/>
        <w:gridCol w:w="359"/>
        <w:gridCol w:w="358"/>
        <w:gridCol w:w="358"/>
        <w:gridCol w:w="358"/>
        <w:gridCol w:w="359"/>
        <w:gridCol w:w="360"/>
        <w:gridCol w:w="360"/>
        <w:gridCol w:w="360"/>
        <w:gridCol w:w="360"/>
        <w:gridCol w:w="360"/>
        <w:gridCol w:w="360"/>
        <w:gridCol w:w="360"/>
        <w:gridCol w:w="360"/>
        <w:gridCol w:w="360"/>
        <w:gridCol w:w="360"/>
        <w:gridCol w:w="360"/>
        <w:gridCol w:w="360"/>
        <w:gridCol w:w="360"/>
        <w:gridCol w:w="360"/>
        <w:gridCol w:w="360"/>
        <w:gridCol w:w="360"/>
      </w:tblGrid>
      <w:tr w:rsidR="005C50F5" w14:paraId="1A69E804" w14:textId="77777777" w:rsidTr="007E00BC">
        <w:tc>
          <w:tcPr>
            <w:tcW w:w="359" w:type="dxa"/>
            <w:tcBorders>
              <w:top w:val="single" w:sz="4" w:space="0" w:color="auto"/>
              <w:left w:val="single" w:sz="4" w:space="0" w:color="auto"/>
              <w:bottom w:val="single" w:sz="4" w:space="0" w:color="auto"/>
              <w:right w:val="single" w:sz="4" w:space="0" w:color="auto"/>
            </w:tcBorders>
          </w:tcPr>
          <w:p w14:paraId="6A3791AA" w14:textId="77777777" w:rsidR="005C50F5" w:rsidRDefault="005C50F5" w:rsidP="007E00BC">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14:paraId="70DC143A" w14:textId="77777777" w:rsidR="005C50F5" w:rsidRDefault="005C50F5" w:rsidP="007E00BC">
            <w:pPr>
              <w:spacing w:line="276" w:lineRule="auto"/>
              <w:jc w:val="both"/>
              <w:rPr>
                <w:b/>
                <w:sz w:val="22"/>
              </w:rPr>
            </w:pPr>
          </w:p>
        </w:tc>
        <w:tc>
          <w:tcPr>
            <w:tcW w:w="358" w:type="dxa"/>
            <w:tcBorders>
              <w:top w:val="single" w:sz="4" w:space="0" w:color="auto"/>
              <w:left w:val="single" w:sz="4" w:space="0" w:color="auto"/>
              <w:bottom w:val="single" w:sz="4" w:space="0" w:color="auto"/>
              <w:right w:val="single" w:sz="4" w:space="0" w:color="auto"/>
            </w:tcBorders>
          </w:tcPr>
          <w:p w14:paraId="4600DD5F" w14:textId="77777777" w:rsidR="005C50F5" w:rsidRDefault="005C50F5" w:rsidP="007E00BC">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14:paraId="2A39595C" w14:textId="77777777" w:rsidR="005C50F5" w:rsidRDefault="005C50F5" w:rsidP="007E00BC">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14:paraId="7525DBB6" w14:textId="77777777" w:rsidR="005C50F5" w:rsidRDefault="005C50F5" w:rsidP="007E00BC">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14:paraId="486AC549" w14:textId="77777777" w:rsidR="005C50F5" w:rsidRDefault="005C50F5" w:rsidP="007E00BC">
            <w:pPr>
              <w:spacing w:line="276" w:lineRule="auto"/>
              <w:jc w:val="both"/>
              <w:rPr>
                <w:b/>
                <w:sz w:val="22"/>
              </w:rPr>
            </w:pPr>
          </w:p>
        </w:tc>
        <w:tc>
          <w:tcPr>
            <w:tcW w:w="358" w:type="dxa"/>
            <w:tcBorders>
              <w:top w:val="single" w:sz="4" w:space="0" w:color="auto"/>
              <w:left w:val="single" w:sz="4" w:space="0" w:color="auto"/>
              <w:bottom w:val="single" w:sz="4" w:space="0" w:color="auto"/>
              <w:right w:val="single" w:sz="4" w:space="0" w:color="auto"/>
            </w:tcBorders>
          </w:tcPr>
          <w:p w14:paraId="431F5836" w14:textId="77777777" w:rsidR="005C50F5" w:rsidRDefault="005C50F5" w:rsidP="007E00BC">
            <w:pPr>
              <w:spacing w:line="276" w:lineRule="auto"/>
              <w:jc w:val="both"/>
              <w:rPr>
                <w:b/>
                <w:sz w:val="22"/>
              </w:rPr>
            </w:pPr>
          </w:p>
        </w:tc>
        <w:tc>
          <w:tcPr>
            <w:tcW w:w="358" w:type="dxa"/>
            <w:tcBorders>
              <w:top w:val="single" w:sz="4" w:space="0" w:color="auto"/>
              <w:left w:val="single" w:sz="4" w:space="0" w:color="auto"/>
              <w:bottom w:val="single" w:sz="4" w:space="0" w:color="auto"/>
              <w:right w:val="single" w:sz="4" w:space="0" w:color="auto"/>
            </w:tcBorders>
          </w:tcPr>
          <w:p w14:paraId="2487EF87" w14:textId="77777777" w:rsidR="005C50F5" w:rsidRDefault="005C50F5" w:rsidP="007E00BC">
            <w:pPr>
              <w:spacing w:line="276" w:lineRule="auto"/>
              <w:jc w:val="both"/>
              <w:rPr>
                <w:b/>
                <w:sz w:val="22"/>
              </w:rPr>
            </w:pPr>
          </w:p>
        </w:tc>
        <w:tc>
          <w:tcPr>
            <w:tcW w:w="358" w:type="dxa"/>
            <w:tcBorders>
              <w:top w:val="single" w:sz="4" w:space="0" w:color="auto"/>
              <w:left w:val="single" w:sz="4" w:space="0" w:color="auto"/>
              <w:bottom w:val="single" w:sz="4" w:space="0" w:color="auto"/>
              <w:right w:val="single" w:sz="4" w:space="0" w:color="auto"/>
            </w:tcBorders>
          </w:tcPr>
          <w:p w14:paraId="0DFCD4B4" w14:textId="77777777" w:rsidR="005C50F5" w:rsidRDefault="005C50F5" w:rsidP="007E00BC">
            <w:pPr>
              <w:spacing w:line="276" w:lineRule="auto"/>
              <w:jc w:val="both"/>
              <w:rPr>
                <w:b/>
                <w:sz w:val="22"/>
              </w:rPr>
            </w:pPr>
          </w:p>
        </w:tc>
        <w:tc>
          <w:tcPr>
            <w:tcW w:w="359" w:type="dxa"/>
            <w:tcBorders>
              <w:top w:val="single" w:sz="4" w:space="0" w:color="auto"/>
              <w:left w:val="single" w:sz="4" w:space="0" w:color="auto"/>
              <w:bottom w:val="single" w:sz="4" w:space="0" w:color="auto"/>
              <w:right w:val="single" w:sz="4" w:space="0" w:color="auto"/>
            </w:tcBorders>
          </w:tcPr>
          <w:p w14:paraId="3778BBE2" w14:textId="77777777" w:rsidR="005C50F5" w:rsidRDefault="005C50F5" w:rsidP="007E00BC">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2DCC9350" w14:textId="77777777" w:rsidR="005C50F5" w:rsidRDefault="005C50F5" w:rsidP="007E00BC">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1C3C1F1C" w14:textId="77777777" w:rsidR="005C50F5" w:rsidRDefault="005C50F5" w:rsidP="007E00BC">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49822DBE" w14:textId="77777777" w:rsidR="005C50F5" w:rsidRDefault="005C50F5" w:rsidP="007E00BC">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2221B12F" w14:textId="77777777" w:rsidR="005C50F5" w:rsidRDefault="005C50F5" w:rsidP="007E00BC">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019725C7" w14:textId="77777777" w:rsidR="005C50F5" w:rsidRDefault="005C50F5" w:rsidP="007E00BC">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1E9104A2" w14:textId="77777777" w:rsidR="005C50F5" w:rsidRDefault="005C50F5" w:rsidP="007E00BC">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3C6B7D51" w14:textId="77777777" w:rsidR="005C50F5" w:rsidRDefault="005C50F5" w:rsidP="007E00BC">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02B34FD4" w14:textId="77777777" w:rsidR="005C50F5" w:rsidRDefault="005C50F5" w:rsidP="007E00BC">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340A2712" w14:textId="77777777" w:rsidR="005C50F5" w:rsidRDefault="005C50F5" w:rsidP="007E00BC">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0489BA15" w14:textId="77777777" w:rsidR="005C50F5" w:rsidRDefault="005C50F5" w:rsidP="007E00BC">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32B46842" w14:textId="77777777" w:rsidR="005C50F5" w:rsidRDefault="005C50F5" w:rsidP="007E00BC">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4E108165" w14:textId="77777777" w:rsidR="005C50F5" w:rsidRDefault="005C50F5" w:rsidP="007E00BC">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6A40DC3A" w14:textId="77777777" w:rsidR="005C50F5" w:rsidRDefault="005C50F5" w:rsidP="007E00BC">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554D836C" w14:textId="77777777" w:rsidR="005C50F5" w:rsidRDefault="005C50F5" w:rsidP="007E00BC">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19B7A4B9" w14:textId="77777777" w:rsidR="005C50F5" w:rsidRDefault="005C50F5" w:rsidP="007E00BC">
            <w:pPr>
              <w:spacing w:line="276" w:lineRule="auto"/>
              <w:jc w:val="both"/>
              <w:rPr>
                <w:b/>
                <w:sz w:val="22"/>
              </w:rPr>
            </w:pPr>
          </w:p>
        </w:tc>
        <w:tc>
          <w:tcPr>
            <w:tcW w:w="360" w:type="dxa"/>
            <w:tcBorders>
              <w:top w:val="single" w:sz="4" w:space="0" w:color="auto"/>
              <w:left w:val="single" w:sz="4" w:space="0" w:color="auto"/>
              <w:bottom w:val="single" w:sz="4" w:space="0" w:color="auto"/>
              <w:right w:val="single" w:sz="4" w:space="0" w:color="auto"/>
            </w:tcBorders>
          </w:tcPr>
          <w:p w14:paraId="3537028F" w14:textId="77777777" w:rsidR="005C50F5" w:rsidRDefault="005C50F5" w:rsidP="007E00BC">
            <w:pPr>
              <w:spacing w:line="276" w:lineRule="auto"/>
              <w:jc w:val="both"/>
              <w:rPr>
                <w:b/>
                <w:sz w:val="22"/>
              </w:rPr>
            </w:pPr>
          </w:p>
        </w:tc>
      </w:tr>
    </w:tbl>
    <w:p w14:paraId="0A60D936" w14:textId="4F5277D6" w:rsidR="005C50F5" w:rsidRPr="005C50F5" w:rsidRDefault="005C50F5" w:rsidP="005C50F5">
      <w:pPr>
        <w:spacing w:before="120" w:after="120"/>
        <w:ind w:left="284" w:firstLine="0"/>
        <w:jc w:val="both"/>
        <w:rPr>
          <w:rFonts w:asciiTheme="minorHAnsi" w:hAnsiTheme="minorHAnsi" w:cstheme="minorHAnsi"/>
          <w:sz w:val="22"/>
        </w:rPr>
      </w:pPr>
      <w:r>
        <w:rPr>
          <w:rFonts w:asciiTheme="minorHAnsi" w:hAnsiTheme="minorHAnsi" w:cstheme="minorHAnsi"/>
          <w:sz w:val="22"/>
        </w:rPr>
        <w:t>Z</w:t>
      </w:r>
      <w:r w:rsidRPr="005C50F5">
        <w:rPr>
          <w:rFonts w:asciiTheme="minorHAnsi" w:hAnsiTheme="minorHAnsi" w:cstheme="minorHAnsi"/>
          <w:sz w:val="22"/>
        </w:rPr>
        <w:t xml:space="preserve">a dzień spełnienia świadczenia pieniężnego uważać się będzie dzień obciążenia rachunku w banku Zamawiającego. Wykonawca zamieści na fakturze numer niniejszej Umowy. </w:t>
      </w:r>
    </w:p>
    <w:p w14:paraId="53C19141" w14:textId="69448CA5" w:rsidR="005C50F5" w:rsidRPr="005C50F5" w:rsidRDefault="005C50F5" w:rsidP="005C50F5">
      <w:pPr>
        <w:pStyle w:val="Akapitzlist"/>
        <w:numPr>
          <w:ilvl w:val="0"/>
          <w:numId w:val="4"/>
        </w:numPr>
        <w:tabs>
          <w:tab w:val="left" w:pos="0"/>
          <w:tab w:val="left" w:pos="284"/>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bCs/>
          <w:kern w:val="1"/>
          <w:sz w:val="22"/>
          <w:lang w:eastAsia="ar-SA"/>
        </w:rPr>
      </w:pPr>
      <w:r w:rsidRPr="005C50F5">
        <w:rPr>
          <w:rFonts w:asciiTheme="minorHAnsi" w:eastAsia="Times New Roman" w:hAnsiTheme="minorHAnsi" w:cstheme="minorHAnsi"/>
          <w:bCs/>
          <w:kern w:val="1"/>
          <w:sz w:val="22"/>
          <w:lang w:eastAsia="ar-SA"/>
        </w:rPr>
        <w:t xml:space="preserve">Wadium w kwocie </w:t>
      </w:r>
      <w:r>
        <w:rPr>
          <w:rFonts w:asciiTheme="minorHAnsi" w:eastAsia="Times New Roman" w:hAnsiTheme="minorHAnsi" w:cstheme="minorHAnsi"/>
          <w:bCs/>
          <w:kern w:val="1"/>
          <w:sz w:val="22"/>
          <w:lang w:eastAsia="ar-SA"/>
        </w:rPr>
        <w:t>1</w:t>
      </w:r>
      <w:r w:rsidR="0001242C">
        <w:rPr>
          <w:rFonts w:asciiTheme="minorHAnsi" w:eastAsia="Times New Roman" w:hAnsiTheme="minorHAnsi" w:cstheme="minorHAnsi"/>
          <w:bCs/>
          <w:kern w:val="1"/>
          <w:sz w:val="22"/>
          <w:lang w:eastAsia="ar-SA"/>
        </w:rPr>
        <w:t>0</w:t>
      </w:r>
      <w:r>
        <w:rPr>
          <w:rFonts w:asciiTheme="minorHAnsi" w:eastAsia="Times New Roman" w:hAnsiTheme="minorHAnsi" w:cstheme="minorHAnsi"/>
          <w:bCs/>
          <w:kern w:val="1"/>
          <w:sz w:val="22"/>
          <w:lang w:eastAsia="ar-SA"/>
        </w:rPr>
        <w:t>.</w:t>
      </w:r>
      <w:r w:rsidR="0001242C">
        <w:rPr>
          <w:rFonts w:asciiTheme="minorHAnsi" w:eastAsia="Times New Roman" w:hAnsiTheme="minorHAnsi" w:cstheme="minorHAnsi"/>
          <w:bCs/>
          <w:kern w:val="1"/>
          <w:sz w:val="22"/>
          <w:lang w:eastAsia="ar-SA"/>
        </w:rPr>
        <w:t>00</w:t>
      </w:r>
      <w:r w:rsidR="00633779">
        <w:rPr>
          <w:rFonts w:asciiTheme="minorHAnsi" w:eastAsia="Times New Roman" w:hAnsiTheme="minorHAnsi" w:cstheme="minorHAnsi"/>
          <w:bCs/>
          <w:kern w:val="1"/>
          <w:sz w:val="22"/>
          <w:lang w:eastAsia="ar-SA"/>
        </w:rPr>
        <w:t>0</w:t>
      </w:r>
      <w:r>
        <w:rPr>
          <w:rFonts w:asciiTheme="minorHAnsi" w:eastAsia="Times New Roman" w:hAnsiTheme="minorHAnsi" w:cstheme="minorHAnsi"/>
          <w:bCs/>
          <w:kern w:val="1"/>
          <w:sz w:val="22"/>
          <w:lang w:eastAsia="ar-SA"/>
        </w:rPr>
        <w:t>,00</w:t>
      </w:r>
      <w:r w:rsidRPr="005C50F5">
        <w:rPr>
          <w:rFonts w:asciiTheme="minorHAnsi" w:eastAsia="Times New Roman" w:hAnsiTheme="minorHAnsi" w:cstheme="minorHAnsi"/>
          <w:bCs/>
          <w:kern w:val="1"/>
          <w:sz w:val="22"/>
          <w:lang w:eastAsia="ar-SA"/>
        </w:rPr>
        <w:t xml:space="preserve"> PLN zostało wniesione w dniu ...................................... w formie ................................................................................................................................................</w:t>
      </w:r>
    </w:p>
    <w:p w14:paraId="43EE5C21" w14:textId="070170DF" w:rsidR="005C50F5" w:rsidRPr="005C50F5" w:rsidRDefault="005C50F5" w:rsidP="00B96122">
      <w:pPr>
        <w:tabs>
          <w:tab w:val="left" w:pos="0"/>
          <w:tab w:val="left" w:pos="284"/>
          <w:tab w:val="left" w:pos="3612"/>
          <w:tab w:val="left" w:pos="8279"/>
          <w:tab w:val="left" w:pos="8704"/>
        </w:tabs>
        <w:suppressAutoHyphens/>
        <w:spacing w:before="240" w:after="120"/>
        <w:ind w:left="284" w:firstLine="0"/>
        <w:jc w:val="both"/>
        <w:rPr>
          <w:rFonts w:asciiTheme="minorHAnsi" w:eastAsia="Times New Roman" w:hAnsiTheme="minorHAnsi" w:cstheme="minorHAnsi"/>
          <w:bCs/>
          <w:kern w:val="1"/>
          <w:sz w:val="22"/>
          <w:lang w:eastAsia="ar-SA"/>
        </w:rPr>
      </w:pPr>
      <w:r w:rsidRPr="005C50F5">
        <w:rPr>
          <w:rFonts w:asciiTheme="minorHAnsi" w:eastAsia="Times New Roman" w:hAnsiTheme="minorHAnsi" w:cstheme="minorHAnsi"/>
          <w:bCs/>
          <w:kern w:val="1"/>
          <w:sz w:val="22"/>
          <w:lang w:eastAsia="ar-SA"/>
        </w:rPr>
        <w:t>Numer konta, na jakie Zamawiający dokonuje zwrotu wadium, w przypadku wniesienia wadium w</w:t>
      </w:r>
      <w:r>
        <w:rPr>
          <w:rFonts w:asciiTheme="minorHAnsi" w:eastAsia="Times New Roman" w:hAnsiTheme="minorHAnsi" w:cstheme="minorHAnsi"/>
          <w:bCs/>
          <w:kern w:val="1"/>
          <w:sz w:val="22"/>
          <w:lang w:eastAsia="ar-SA"/>
        </w:rPr>
        <w:t> </w:t>
      </w:r>
      <w:r w:rsidRPr="005C50F5">
        <w:rPr>
          <w:rFonts w:asciiTheme="minorHAnsi" w:eastAsia="Times New Roman" w:hAnsiTheme="minorHAnsi" w:cstheme="minorHAnsi"/>
          <w:bCs/>
          <w:kern w:val="1"/>
          <w:sz w:val="22"/>
          <w:lang w:eastAsia="ar-SA"/>
        </w:rPr>
        <w:t>pieniądzu:..............................................................................................................................................</w:t>
      </w:r>
    </w:p>
    <w:p w14:paraId="778C2613" w14:textId="51DC6C65" w:rsidR="005C50F5" w:rsidRPr="005C50F5" w:rsidRDefault="005C50F5" w:rsidP="005C50F5">
      <w:pPr>
        <w:pStyle w:val="Akapitzlist"/>
        <w:numPr>
          <w:ilvl w:val="0"/>
          <w:numId w:val="4"/>
        </w:numPr>
        <w:tabs>
          <w:tab w:val="left" w:pos="0"/>
          <w:tab w:val="left" w:pos="284"/>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bCs/>
          <w:kern w:val="1"/>
          <w:sz w:val="22"/>
          <w:lang w:eastAsia="ar-SA"/>
        </w:rPr>
      </w:pPr>
      <w:r w:rsidRPr="005C50F5">
        <w:rPr>
          <w:rFonts w:asciiTheme="minorHAnsi" w:eastAsia="Times New Roman" w:hAnsiTheme="minorHAnsi" w:cstheme="minorHAnsi"/>
          <w:bCs/>
          <w:kern w:val="1"/>
          <w:sz w:val="22"/>
          <w:lang w:eastAsia="ar-SA"/>
        </w:rPr>
        <w:t>Deklarujemy wpłacenie zabezpieczenia należytego wykonania umowy w następującej formie: ..............................................................................................................................................................</w:t>
      </w:r>
    </w:p>
    <w:p w14:paraId="1EEE4C7A" w14:textId="07AF9FA5" w:rsidR="00982626" w:rsidRPr="005860C5" w:rsidRDefault="00AD1DA6" w:rsidP="00C115ED">
      <w:pPr>
        <w:pStyle w:val="Akapitzlist"/>
        <w:numPr>
          <w:ilvl w:val="0"/>
          <w:numId w:val="4"/>
        </w:numPr>
        <w:tabs>
          <w:tab w:val="left" w:pos="0"/>
          <w:tab w:val="left" w:pos="284"/>
          <w:tab w:val="left" w:pos="3612"/>
          <w:tab w:val="left" w:pos="8279"/>
          <w:tab w:val="left" w:pos="8704"/>
        </w:tabs>
        <w:suppressAutoHyphens/>
        <w:spacing w:before="240" w:after="120"/>
        <w:ind w:left="357" w:hanging="357"/>
        <w:contextualSpacing w:val="0"/>
        <w:jc w:val="both"/>
        <w:rPr>
          <w:rFonts w:asciiTheme="minorHAnsi" w:eastAsia="Times New Roman" w:hAnsiTheme="minorHAnsi" w:cstheme="minorHAnsi"/>
          <w:bCs/>
          <w:kern w:val="1"/>
          <w:sz w:val="22"/>
          <w:lang w:eastAsia="ar-SA"/>
        </w:rPr>
      </w:pPr>
      <w:r w:rsidRPr="005860C5">
        <w:rPr>
          <w:rFonts w:asciiTheme="minorHAnsi" w:eastAsia="Times New Roman" w:hAnsiTheme="minorHAnsi" w:cstheme="minorHAnsi"/>
          <w:bCs/>
          <w:kern w:val="1"/>
          <w:sz w:val="22"/>
          <w:lang w:eastAsia="ar-SA"/>
        </w:rPr>
        <w:t>Niniejszym oświadczam, że:</w:t>
      </w:r>
      <w:r w:rsidRPr="005860C5">
        <w:rPr>
          <w:rFonts w:asciiTheme="minorHAnsi" w:eastAsia="Times New Roman" w:hAnsiTheme="minorHAnsi" w:cstheme="minorHAnsi"/>
          <w:bCs/>
          <w:kern w:val="1"/>
          <w:sz w:val="22"/>
          <w:lang w:eastAsia="ar-SA"/>
        </w:rPr>
        <w:tab/>
      </w:r>
    </w:p>
    <w:p w14:paraId="340DB538" w14:textId="46156C2F" w:rsidR="005860C5" w:rsidRDefault="005860C5" w:rsidP="005860C5">
      <w:pPr>
        <w:pStyle w:val="Akapitzlist"/>
        <w:numPr>
          <w:ilvl w:val="1"/>
          <w:numId w:val="4"/>
        </w:numPr>
        <w:tabs>
          <w:tab w:val="left" w:pos="0"/>
          <w:tab w:val="left" w:pos="284"/>
          <w:tab w:val="left" w:pos="3612"/>
          <w:tab w:val="left" w:pos="8279"/>
          <w:tab w:val="left" w:pos="8704"/>
        </w:tabs>
        <w:suppressAutoHyphens/>
        <w:spacing w:before="60" w:after="60"/>
        <w:ind w:left="850" w:hanging="493"/>
        <w:contextualSpacing w:val="0"/>
        <w:jc w:val="both"/>
        <w:rPr>
          <w:rFonts w:asciiTheme="minorHAnsi" w:eastAsia="Times New Roman" w:hAnsiTheme="minorHAnsi" w:cstheme="minorHAnsi"/>
          <w:kern w:val="1"/>
          <w:sz w:val="22"/>
          <w:lang w:eastAsia="ar-SA"/>
        </w:rPr>
      </w:pPr>
      <w:r w:rsidRPr="00B20DC3">
        <w:rPr>
          <w:rFonts w:asciiTheme="minorHAnsi" w:eastAsia="Times New Roman" w:hAnsiTheme="minorHAnsi" w:cstheme="minorHAnsi"/>
          <w:kern w:val="1"/>
          <w:sz w:val="22"/>
          <w:lang w:eastAsia="ar-SA"/>
        </w:rPr>
        <w:t xml:space="preserve">Zapoznałem się z </w:t>
      </w:r>
      <w:r w:rsidRPr="00D87C88">
        <w:rPr>
          <w:rFonts w:asciiTheme="minorHAnsi" w:eastAsia="Times New Roman" w:hAnsiTheme="minorHAnsi" w:cstheme="minorHAnsi"/>
          <w:kern w:val="1"/>
          <w:sz w:val="22"/>
          <w:lang w:eastAsia="ar-SA"/>
        </w:rPr>
        <w:t xml:space="preserve">specyfikacją warunków zamówienia </w:t>
      </w:r>
      <w:r>
        <w:rPr>
          <w:rFonts w:asciiTheme="minorHAnsi" w:eastAsia="Times New Roman" w:hAnsiTheme="minorHAnsi" w:cstheme="minorHAnsi"/>
          <w:kern w:val="1"/>
          <w:sz w:val="22"/>
          <w:lang w:eastAsia="ar-SA"/>
        </w:rPr>
        <w:t xml:space="preserve">oraz </w:t>
      </w:r>
      <w:r w:rsidRPr="00B20DC3">
        <w:rPr>
          <w:rFonts w:asciiTheme="minorHAnsi" w:eastAsia="Times New Roman" w:hAnsiTheme="minorHAnsi" w:cstheme="minorHAnsi"/>
          <w:kern w:val="1"/>
          <w:sz w:val="22"/>
          <w:lang w:eastAsia="ar-SA"/>
        </w:rPr>
        <w:t>warunkami zamówienia i</w:t>
      </w:r>
      <w:r>
        <w:rPr>
          <w:rFonts w:asciiTheme="minorHAnsi" w:eastAsia="Times New Roman" w:hAnsiTheme="minorHAnsi" w:cstheme="minorHAnsi"/>
          <w:kern w:val="1"/>
          <w:sz w:val="22"/>
          <w:lang w:eastAsia="ar-SA"/>
        </w:rPr>
        <w:t> </w:t>
      </w:r>
      <w:r w:rsidRPr="00B20DC3">
        <w:rPr>
          <w:rFonts w:asciiTheme="minorHAnsi" w:eastAsia="Times New Roman" w:hAnsiTheme="minorHAnsi" w:cstheme="minorHAnsi"/>
          <w:kern w:val="1"/>
          <w:sz w:val="22"/>
          <w:lang w:eastAsia="ar-SA"/>
        </w:rPr>
        <w:t>przyjmuję je bez zastrzeżeń</w:t>
      </w:r>
      <w:r>
        <w:rPr>
          <w:rFonts w:asciiTheme="minorHAnsi" w:eastAsia="Times New Roman" w:hAnsiTheme="minorHAnsi" w:cstheme="minorHAnsi"/>
          <w:kern w:val="1"/>
          <w:sz w:val="22"/>
          <w:lang w:eastAsia="ar-SA"/>
        </w:rPr>
        <w:t>.</w:t>
      </w:r>
    </w:p>
    <w:p w14:paraId="0CEDFD17" w14:textId="77777777" w:rsidR="005860C5" w:rsidRPr="004923ED" w:rsidRDefault="005860C5" w:rsidP="005860C5">
      <w:pPr>
        <w:pStyle w:val="Akapitzlist"/>
        <w:numPr>
          <w:ilvl w:val="1"/>
          <w:numId w:val="4"/>
        </w:numPr>
        <w:tabs>
          <w:tab w:val="left" w:pos="0"/>
          <w:tab w:val="left" w:pos="284"/>
          <w:tab w:val="left" w:pos="3612"/>
          <w:tab w:val="left" w:pos="8279"/>
          <w:tab w:val="left" w:pos="8704"/>
        </w:tabs>
        <w:suppressAutoHyphens/>
        <w:spacing w:before="60" w:after="6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P</w:t>
      </w:r>
      <w:r w:rsidRPr="004923ED">
        <w:rPr>
          <w:rFonts w:asciiTheme="minorHAnsi" w:eastAsia="Times New Roman" w:hAnsiTheme="minorHAnsi" w:cstheme="minorHAnsi"/>
          <w:kern w:val="1"/>
          <w:sz w:val="22"/>
          <w:lang w:eastAsia="ar-SA"/>
        </w:rPr>
        <w:t>rzedmiot oferty jest zgodny z przedmiotem zamówienia</w:t>
      </w:r>
      <w:r>
        <w:rPr>
          <w:rFonts w:asciiTheme="minorHAnsi" w:eastAsia="Times New Roman" w:hAnsiTheme="minorHAnsi" w:cstheme="minorHAnsi"/>
          <w:kern w:val="1"/>
          <w:sz w:val="22"/>
          <w:lang w:eastAsia="ar-SA"/>
        </w:rPr>
        <w:t>.</w:t>
      </w:r>
      <w:r w:rsidRPr="004923ED">
        <w:rPr>
          <w:rFonts w:asciiTheme="minorHAnsi" w:eastAsia="Times New Roman" w:hAnsiTheme="minorHAnsi" w:cstheme="minorHAnsi"/>
          <w:kern w:val="1"/>
          <w:sz w:val="22"/>
          <w:lang w:eastAsia="ar-SA"/>
        </w:rPr>
        <w:tab/>
      </w:r>
    </w:p>
    <w:p w14:paraId="16C42D73" w14:textId="05D48C42" w:rsidR="005860C5" w:rsidRDefault="005860C5" w:rsidP="005860C5">
      <w:pPr>
        <w:pStyle w:val="Akapitzlist"/>
        <w:numPr>
          <w:ilvl w:val="1"/>
          <w:numId w:val="4"/>
        </w:numPr>
        <w:tabs>
          <w:tab w:val="left" w:pos="0"/>
          <w:tab w:val="left" w:pos="284"/>
          <w:tab w:val="left" w:pos="3612"/>
          <w:tab w:val="left" w:pos="8279"/>
          <w:tab w:val="left" w:pos="8704"/>
        </w:tabs>
        <w:suppressAutoHyphens/>
        <w:spacing w:before="60" w:after="60"/>
        <w:ind w:left="850" w:hanging="493"/>
        <w:contextualSpacing w:val="0"/>
        <w:jc w:val="both"/>
        <w:rPr>
          <w:rFonts w:asciiTheme="minorHAnsi" w:eastAsia="Times New Roman" w:hAnsiTheme="minorHAnsi" w:cstheme="minorHAnsi"/>
          <w:kern w:val="1"/>
          <w:sz w:val="22"/>
          <w:lang w:eastAsia="ar-SA"/>
        </w:rPr>
      </w:pPr>
      <w:r w:rsidRPr="005860C5">
        <w:rPr>
          <w:rFonts w:asciiTheme="minorHAnsi" w:eastAsia="Times New Roman" w:hAnsiTheme="minorHAnsi" w:cstheme="minorHAnsi"/>
          <w:kern w:val="1"/>
          <w:sz w:val="22"/>
          <w:lang w:eastAsia="ar-SA"/>
        </w:rPr>
        <w:t xml:space="preserve">Zawarty w specyfikacji warunków zamówienia wzór umowy został przez nas zaakceptowany i zobowiązujemy się w przypadku wybrania naszej oferty do zawarcia umowy na warunkach w niej określonych w miejscu i terminie wyznaczonym przez Zamawiającego. </w:t>
      </w:r>
    </w:p>
    <w:p w14:paraId="645E2AE9" w14:textId="60BDA572" w:rsidR="005860C5" w:rsidRPr="005C50F5" w:rsidRDefault="005860C5" w:rsidP="005C50F5">
      <w:pPr>
        <w:pStyle w:val="Akapitzlist"/>
        <w:numPr>
          <w:ilvl w:val="1"/>
          <w:numId w:val="4"/>
        </w:numPr>
        <w:tabs>
          <w:tab w:val="left" w:pos="0"/>
          <w:tab w:val="left" w:pos="284"/>
          <w:tab w:val="left" w:pos="3612"/>
          <w:tab w:val="left" w:pos="8279"/>
          <w:tab w:val="left" w:pos="8704"/>
        </w:tabs>
        <w:suppressAutoHyphens/>
        <w:spacing w:before="60" w:after="60"/>
        <w:jc w:val="both"/>
        <w:rPr>
          <w:rFonts w:asciiTheme="minorHAnsi" w:eastAsia="Times New Roman" w:hAnsiTheme="minorHAnsi" w:cstheme="minorHAnsi"/>
          <w:kern w:val="1"/>
          <w:sz w:val="22"/>
          <w:lang w:eastAsia="ar-SA"/>
        </w:rPr>
      </w:pPr>
      <w:r w:rsidRPr="005C50F5">
        <w:rPr>
          <w:rFonts w:asciiTheme="minorHAnsi" w:eastAsia="Times New Roman" w:hAnsiTheme="minorHAnsi" w:cstheme="minorHAnsi"/>
          <w:kern w:val="1"/>
          <w:sz w:val="22"/>
          <w:lang w:eastAsia="ar-SA"/>
        </w:rPr>
        <w:t>Oświadczam, że wybór oferty nie będzie prowadzić do powstania u Zamawiającego obowiązku podatkowego zgodnie z przepisami o podatku od towarów i usług / Oświadczam, że wybór oferty będzie prowadzić do powstania u Zamawiającego obowiązku podatkowego zgodnie z przepisami o podatku od towarów i usług i wskazuję: nazwę (rodzaj) towaru lub usługi, których dostawa lub świadczenie będą prowadziły do powstania obowiązku podatkowego, wartość towaru lub usługi objętego obowiązkiem podatkowym Zamawiającego, bez kwoty podatku oraz stawkę podatku od towarów i usług, która zgodnie z wiedzą Wykonawcy, będzie miała zastosowanie*: ……………………………………………………………………………………………………………………………………………………….</w:t>
      </w:r>
    </w:p>
    <w:p w14:paraId="7DD6995A" w14:textId="77777777" w:rsidR="005860C5" w:rsidRPr="005860C5" w:rsidRDefault="005860C5" w:rsidP="005860C5">
      <w:pPr>
        <w:tabs>
          <w:tab w:val="left" w:pos="0"/>
          <w:tab w:val="left" w:pos="284"/>
          <w:tab w:val="left" w:pos="3612"/>
          <w:tab w:val="left" w:pos="8279"/>
          <w:tab w:val="left" w:pos="8704"/>
        </w:tabs>
        <w:suppressAutoHyphens/>
        <w:spacing w:before="60" w:after="60"/>
        <w:ind w:left="850" w:firstLine="0"/>
        <w:jc w:val="both"/>
        <w:rPr>
          <w:rFonts w:asciiTheme="minorHAnsi" w:eastAsia="Times New Roman" w:hAnsiTheme="minorHAnsi" w:cstheme="minorHAnsi"/>
          <w:kern w:val="1"/>
          <w:sz w:val="22"/>
          <w:lang w:eastAsia="ar-SA"/>
        </w:rPr>
      </w:pPr>
      <w:r w:rsidRPr="005860C5">
        <w:rPr>
          <w:rFonts w:asciiTheme="minorHAnsi" w:eastAsia="Times New Roman" w:hAnsiTheme="minorHAnsi" w:cstheme="minorHAnsi"/>
          <w:kern w:val="1"/>
          <w:sz w:val="22"/>
          <w:lang w:eastAsia="ar-SA"/>
        </w:rPr>
        <w:t>……………………………………………………………………………………………………………………………………………………….</w:t>
      </w:r>
    </w:p>
    <w:p w14:paraId="3E233675" w14:textId="77777777" w:rsidR="005860C5" w:rsidRPr="005860C5" w:rsidRDefault="005860C5" w:rsidP="005860C5">
      <w:pPr>
        <w:tabs>
          <w:tab w:val="left" w:pos="0"/>
          <w:tab w:val="left" w:pos="284"/>
          <w:tab w:val="left" w:pos="3612"/>
          <w:tab w:val="left" w:pos="8279"/>
          <w:tab w:val="left" w:pos="8704"/>
        </w:tabs>
        <w:suppressAutoHyphens/>
        <w:spacing w:before="60" w:after="60"/>
        <w:ind w:left="850" w:firstLine="0"/>
        <w:jc w:val="both"/>
        <w:rPr>
          <w:rFonts w:asciiTheme="minorHAnsi" w:eastAsia="Times New Roman" w:hAnsiTheme="minorHAnsi" w:cstheme="minorHAnsi"/>
          <w:i/>
          <w:iCs/>
          <w:kern w:val="1"/>
          <w:sz w:val="18"/>
          <w:szCs w:val="18"/>
          <w:lang w:eastAsia="ar-SA"/>
        </w:rPr>
      </w:pPr>
      <w:r w:rsidRPr="005860C5">
        <w:rPr>
          <w:rFonts w:asciiTheme="minorHAnsi" w:eastAsia="Times New Roman" w:hAnsiTheme="minorHAnsi" w:cstheme="minorHAnsi"/>
          <w:i/>
          <w:iCs/>
          <w:kern w:val="1"/>
          <w:sz w:val="18"/>
          <w:szCs w:val="18"/>
          <w:lang w:eastAsia="ar-SA"/>
        </w:rPr>
        <w:t>* niepotrzebne skreślić</w:t>
      </w:r>
    </w:p>
    <w:p w14:paraId="717506D6" w14:textId="77777777" w:rsidR="005860C5" w:rsidRDefault="005860C5" w:rsidP="005860C5">
      <w:pPr>
        <w:pStyle w:val="Akapitzlist"/>
        <w:numPr>
          <w:ilvl w:val="1"/>
          <w:numId w:val="4"/>
        </w:numPr>
        <w:tabs>
          <w:tab w:val="left" w:pos="0"/>
          <w:tab w:val="left" w:pos="284"/>
          <w:tab w:val="left" w:pos="3612"/>
          <w:tab w:val="left" w:pos="8279"/>
          <w:tab w:val="left" w:pos="8704"/>
        </w:tabs>
        <w:suppressAutoHyphens/>
        <w:spacing w:before="60" w:after="6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P</w:t>
      </w:r>
      <w:r w:rsidRPr="00B20DC3">
        <w:rPr>
          <w:rFonts w:asciiTheme="minorHAnsi" w:eastAsia="Times New Roman" w:hAnsiTheme="minorHAnsi" w:cstheme="minorHAnsi"/>
          <w:kern w:val="1"/>
          <w:sz w:val="22"/>
          <w:lang w:eastAsia="ar-SA"/>
        </w:rPr>
        <w:t>rzedmiot zamówienia wykonamy siłami własnymi</w:t>
      </w:r>
      <w:r>
        <w:rPr>
          <w:rFonts w:asciiTheme="minorHAnsi" w:eastAsia="Times New Roman" w:hAnsiTheme="minorHAnsi" w:cstheme="minorHAnsi"/>
          <w:kern w:val="1"/>
          <w:sz w:val="22"/>
          <w:lang w:eastAsia="ar-SA"/>
        </w:rPr>
        <w:t> </w:t>
      </w:r>
      <w:r w:rsidRPr="00B20DC3">
        <w:rPr>
          <w:rFonts w:asciiTheme="minorHAnsi" w:eastAsia="Times New Roman" w:hAnsiTheme="minorHAnsi" w:cstheme="minorHAnsi"/>
          <w:kern w:val="1"/>
          <w:sz w:val="22"/>
          <w:lang w:eastAsia="ar-SA"/>
        </w:rPr>
        <w:t>/</w:t>
      </w:r>
      <w:r>
        <w:rPr>
          <w:rFonts w:asciiTheme="minorHAnsi" w:eastAsia="Times New Roman" w:hAnsiTheme="minorHAnsi" w:cstheme="minorHAnsi"/>
          <w:kern w:val="1"/>
          <w:sz w:val="22"/>
          <w:lang w:eastAsia="ar-SA"/>
        </w:rPr>
        <w:t> </w:t>
      </w:r>
      <w:r w:rsidRPr="00B20DC3">
        <w:rPr>
          <w:rFonts w:asciiTheme="minorHAnsi" w:eastAsia="Times New Roman" w:hAnsiTheme="minorHAnsi" w:cstheme="minorHAnsi"/>
          <w:kern w:val="1"/>
          <w:sz w:val="22"/>
          <w:lang w:eastAsia="ar-SA"/>
        </w:rPr>
        <w:t>przy udziale podwykonawców</w:t>
      </w:r>
      <w:r w:rsidRPr="00A16EEA">
        <w:rPr>
          <w:rFonts w:asciiTheme="minorHAnsi" w:eastAsia="Times New Roman" w:hAnsiTheme="minorHAnsi" w:cstheme="minorHAnsi"/>
          <w:kern w:val="1"/>
          <w:sz w:val="22"/>
          <w:lang w:eastAsia="ar-SA"/>
        </w:rPr>
        <w:t>*</w:t>
      </w:r>
      <w:r w:rsidRPr="00B20DC3">
        <w:rPr>
          <w:rFonts w:asciiTheme="minorHAnsi" w:eastAsia="Times New Roman" w:hAnsiTheme="minorHAnsi" w:cstheme="minorHAnsi"/>
          <w:kern w:val="1"/>
          <w:sz w:val="22"/>
          <w:lang w:eastAsia="ar-SA"/>
        </w:rPr>
        <w:t>, którym zamierzamy powierzyć wykonanie następujących części zamówienia i podajemy firmy/nazwy podwykonawców:</w:t>
      </w:r>
    </w:p>
    <w:tbl>
      <w:tblPr>
        <w:tblW w:w="8744" w:type="dxa"/>
        <w:tblInd w:w="846" w:type="dxa"/>
        <w:tblCellMar>
          <w:left w:w="70" w:type="dxa"/>
          <w:right w:w="70" w:type="dxa"/>
        </w:tblCellMar>
        <w:tblLook w:val="04A0" w:firstRow="1" w:lastRow="0" w:firstColumn="1" w:lastColumn="0" w:noHBand="0" w:noVBand="1"/>
      </w:tblPr>
      <w:tblGrid>
        <w:gridCol w:w="673"/>
        <w:gridCol w:w="4840"/>
        <w:gridCol w:w="3231"/>
      </w:tblGrid>
      <w:tr w:rsidR="005860C5" w:rsidRPr="004923ED" w14:paraId="5F8D1F82" w14:textId="77777777" w:rsidTr="007E00BC">
        <w:trPr>
          <w:trHeight w:val="39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429D8" w14:textId="77777777" w:rsidR="005860C5" w:rsidRPr="00AE0D8D" w:rsidRDefault="005860C5" w:rsidP="007E00BC">
            <w:pPr>
              <w:ind w:left="0" w:firstLine="0"/>
              <w:jc w:val="center"/>
              <w:rPr>
                <w:rFonts w:asciiTheme="minorHAnsi" w:eastAsia="Times New Roman" w:hAnsiTheme="minorHAnsi" w:cstheme="minorHAnsi"/>
                <w:b/>
                <w:bCs/>
                <w:szCs w:val="20"/>
                <w:lang w:eastAsia="pl-PL"/>
              </w:rPr>
            </w:pPr>
            <w:r w:rsidRPr="00AE0D8D">
              <w:rPr>
                <w:rFonts w:asciiTheme="minorHAnsi" w:eastAsia="Times New Roman" w:hAnsiTheme="minorHAnsi" w:cstheme="minorHAnsi"/>
                <w:b/>
                <w:bCs/>
                <w:szCs w:val="20"/>
                <w:lang w:eastAsia="pl-PL"/>
              </w:rPr>
              <w:t>L.p.</w:t>
            </w:r>
          </w:p>
        </w:tc>
        <w:tc>
          <w:tcPr>
            <w:tcW w:w="4840" w:type="dxa"/>
            <w:tcBorders>
              <w:top w:val="single" w:sz="4" w:space="0" w:color="auto"/>
              <w:left w:val="nil"/>
              <w:bottom w:val="single" w:sz="4" w:space="0" w:color="auto"/>
              <w:right w:val="single" w:sz="4" w:space="0" w:color="000000"/>
            </w:tcBorders>
            <w:shd w:val="clear" w:color="auto" w:fill="auto"/>
            <w:vAlign w:val="center"/>
            <w:hideMark/>
          </w:tcPr>
          <w:p w14:paraId="1C15FEBD" w14:textId="77777777" w:rsidR="005860C5" w:rsidRPr="00AE0D8D" w:rsidRDefault="005860C5" w:rsidP="007E00BC">
            <w:pPr>
              <w:ind w:left="0" w:firstLine="0"/>
              <w:jc w:val="center"/>
              <w:rPr>
                <w:rFonts w:asciiTheme="minorHAnsi" w:eastAsia="Times New Roman" w:hAnsiTheme="minorHAnsi" w:cstheme="minorHAnsi"/>
                <w:b/>
                <w:bCs/>
                <w:szCs w:val="20"/>
                <w:lang w:eastAsia="pl-PL"/>
              </w:rPr>
            </w:pPr>
            <w:r w:rsidRPr="00AE0D8D">
              <w:rPr>
                <w:rFonts w:asciiTheme="minorHAnsi" w:eastAsia="Times New Roman" w:hAnsiTheme="minorHAnsi" w:cstheme="minorHAnsi"/>
                <w:b/>
                <w:bCs/>
                <w:szCs w:val="20"/>
                <w:lang w:eastAsia="pl-PL"/>
              </w:rPr>
              <w:t>Część/zakres zamówienia</w:t>
            </w:r>
          </w:p>
        </w:tc>
        <w:tc>
          <w:tcPr>
            <w:tcW w:w="32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DA6624" w14:textId="77777777" w:rsidR="005860C5" w:rsidRPr="00AE0D8D" w:rsidRDefault="005860C5" w:rsidP="007E00BC">
            <w:pPr>
              <w:ind w:left="0" w:firstLine="0"/>
              <w:jc w:val="center"/>
              <w:rPr>
                <w:rFonts w:asciiTheme="minorHAnsi" w:eastAsia="Times New Roman" w:hAnsiTheme="minorHAnsi" w:cstheme="minorHAnsi"/>
                <w:b/>
                <w:bCs/>
                <w:szCs w:val="20"/>
                <w:lang w:eastAsia="pl-PL"/>
              </w:rPr>
            </w:pPr>
            <w:r w:rsidRPr="00AE0D8D">
              <w:rPr>
                <w:rFonts w:asciiTheme="minorHAnsi" w:eastAsia="Times New Roman" w:hAnsiTheme="minorHAnsi" w:cstheme="minorHAnsi"/>
                <w:b/>
                <w:bCs/>
                <w:szCs w:val="20"/>
                <w:lang w:eastAsia="pl-PL"/>
              </w:rPr>
              <w:t>Nazwa (firma) podwykonawcy</w:t>
            </w:r>
          </w:p>
        </w:tc>
      </w:tr>
      <w:tr w:rsidR="005860C5" w:rsidRPr="004923ED" w14:paraId="66C4D5F1" w14:textId="77777777" w:rsidTr="007E00BC">
        <w:trPr>
          <w:trHeight w:val="56"/>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43FEB36A" w14:textId="77777777" w:rsidR="005860C5" w:rsidRPr="004923ED" w:rsidRDefault="005860C5" w:rsidP="007E00BC">
            <w:pPr>
              <w:ind w:left="0" w:firstLine="0"/>
              <w:jc w:val="center"/>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1</w:t>
            </w:r>
          </w:p>
        </w:tc>
        <w:tc>
          <w:tcPr>
            <w:tcW w:w="4840" w:type="dxa"/>
            <w:tcBorders>
              <w:top w:val="single" w:sz="4" w:space="0" w:color="auto"/>
              <w:left w:val="nil"/>
              <w:bottom w:val="single" w:sz="4" w:space="0" w:color="auto"/>
              <w:right w:val="single" w:sz="4" w:space="0" w:color="000000"/>
            </w:tcBorders>
            <w:shd w:val="clear" w:color="auto" w:fill="auto"/>
            <w:noWrap/>
            <w:vAlign w:val="center"/>
            <w:hideMark/>
          </w:tcPr>
          <w:p w14:paraId="1D35C6A5" w14:textId="77777777" w:rsidR="005860C5" w:rsidRPr="004923ED" w:rsidRDefault="005860C5" w:rsidP="007E00BC">
            <w:pPr>
              <w:ind w:left="0" w:firstLine="0"/>
              <w:jc w:val="center"/>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 </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33127951" w14:textId="77777777" w:rsidR="005860C5" w:rsidRPr="004923ED" w:rsidRDefault="005860C5" w:rsidP="007E00BC">
            <w:pPr>
              <w:ind w:left="0" w:firstLine="0"/>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 </w:t>
            </w:r>
          </w:p>
        </w:tc>
      </w:tr>
      <w:tr w:rsidR="005860C5" w:rsidRPr="004923ED" w14:paraId="459972BC" w14:textId="77777777" w:rsidTr="007E00BC">
        <w:trPr>
          <w:trHeight w:val="135"/>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28505D43" w14:textId="77777777" w:rsidR="005860C5" w:rsidRPr="004923ED" w:rsidRDefault="005860C5" w:rsidP="007E00BC">
            <w:pPr>
              <w:ind w:left="0" w:firstLine="0"/>
              <w:jc w:val="center"/>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2</w:t>
            </w:r>
          </w:p>
        </w:tc>
        <w:tc>
          <w:tcPr>
            <w:tcW w:w="4840" w:type="dxa"/>
            <w:tcBorders>
              <w:top w:val="single" w:sz="4" w:space="0" w:color="auto"/>
              <w:left w:val="nil"/>
              <w:bottom w:val="single" w:sz="4" w:space="0" w:color="auto"/>
              <w:right w:val="single" w:sz="4" w:space="0" w:color="000000"/>
            </w:tcBorders>
            <w:shd w:val="clear" w:color="auto" w:fill="auto"/>
            <w:noWrap/>
            <w:vAlign w:val="center"/>
            <w:hideMark/>
          </w:tcPr>
          <w:p w14:paraId="2E169D98" w14:textId="77777777" w:rsidR="005860C5" w:rsidRPr="004923ED" w:rsidRDefault="005860C5" w:rsidP="007E00BC">
            <w:pPr>
              <w:ind w:left="0" w:firstLine="0"/>
              <w:jc w:val="center"/>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 </w:t>
            </w:r>
          </w:p>
        </w:tc>
        <w:tc>
          <w:tcPr>
            <w:tcW w:w="3231" w:type="dxa"/>
            <w:tcBorders>
              <w:top w:val="single" w:sz="4" w:space="0" w:color="auto"/>
              <w:left w:val="nil"/>
              <w:bottom w:val="single" w:sz="4" w:space="0" w:color="auto"/>
              <w:right w:val="single" w:sz="4" w:space="0" w:color="auto"/>
            </w:tcBorders>
            <w:shd w:val="clear" w:color="auto" w:fill="auto"/>
            <w:noWrap/>
            <w:vAlign w:val="center"/>
            <w:hideMark/>
          </w:tcPr>
          <w:p w14:paraId="34A8AA49" w14:textId="77777777" w:rsidR="005860C5" w:rsidRPr="004923ED" w:rsidRDefault="005860C5" w:rsidP="007E00BC">
            <w:pPr>
              <w:ind w:left="0" w:firstLine="0"/>
              <w:rPr>
                <w:rFonts w:asciiTheme="minorHAnsi" w:eastAsia="Times New Roman" w:hAnsiTheme="minorHAnsi" w:cstheme="minorHAnsi"/>
                <w:sz w:val="22"/>
                <w:lang w:eastAsia="pl-PL"/>
              </w:rPr>
            </w:pPr>
            <w:r w:rsidRPr="004923ED">
              <w:rPr>
                <w:rFonts w:asciiTheme="minorHAnsi" w:eastAsia="Times New Roman" w:hAnsiTheme="minorHAnsi" w:cstheme="minorHAnsi"/>
                <w:sz w:val="22"/>
                <w:lang w:eastAsia="pl-PL"/>
              </w:rPr>
              <w:t> </w:t>
            </w:r>
          </w:p>
        </w:tc>
      </w:tr>
    </w:tbl>
    <w:p w14:paraId="2AD36353" w14:textId="77777777" w:rsidR="005860C5" w:rsidRPr="00EF35C0" w:rsidRDefault="005860C5" w:rsidP="005860C5">
      <w:pPr>
        <w:ind w:left="850" w:firstLine="0"/>
        <w:rPr>
          <w:rFonts w:asciiTheme="minorHAnsi" w:eastAsia="Times New Roman" w:hAnsiTheme="minorHAnsi" w:cstheme="minorHAnsi"/>
          <w:i/>
          <w:iCs/>
          <w:kern w:val="1"/>
          <w:sz w:val="22"/>
          <w:lang w:eastAsia="ar-SA"/>
        </w:rPr>
      </w:pPr>
      <w:r w:rsidRPr="00EF35C0">
        <w:rPr>
          <w:rFonts w:asciiTheme="minorHAnsi" w:eastAsia="Times New Roman" w:hAnsiTheme="minorHAnsi" w:cstheme="minorHAnsi"/>
          <w:i/>
          <w:iCs/>
          <w:kern w:val="1"/>
          <w:sz w:val="18"/>
          <w:szCs w:val="18"/>
          <w:lang w:eastAsia="ar-SA"/>
        </w:rPr>
        <w:t>(*)</w:t>
      </w:r>
      <w:r>
        <w:rPr>
          <w:rFonts w:asciiTheme="minorHAnsi" w:eastAsia="Times New Roman" w:hAnsiTheme="minorHAnsi" w:cstheme="minorHAnsi"/>
          <w:kern w:val="1"/>
          <w:sz w:val="18"/>
          <w:szCs w:val="18"/>
          <w:lang w:eastAsia="ar-SA"/>
        </w:rPr>
        <w:t xml:space="preserve"> </w:t>
      </w:r>
      <w:r>
        <w:rPr>
          <w:rFonts w:asciiTheme="minorHAnsi" w:eastAsia="Times New Roman" w:hAnsiTheme="minorHAnsi" w:cstheme="minorHAnsi"/>
          <w:i/>
          <w:iCs/>
          <w:kern w:val="1"/>
          <w:sz w:val="18"/>
          <w:szCs w:val="18"/>
          <w:lang w:eastAsia="ar-SA"/>
        </w:rPr>
        <w:t>niepotrzebne skreślić</w:t>
      </w:r>
    </w:p>
    <w:p w14:paraId="0A963681" w14:textId="77777777" w:rsidR="005860C5" w:rsidRDefault="005860C5" w:rsidP="005860C5">
      <w:pPr>
        <w:pStyle w:val="Akapitzlist"/>
        <w:numPr>
          <w:ilvl w:val="1"/>
          <w:numId w:val="4"/>
        </w:numPr>
        <w:tabs>
          <w:tab w:val="left" w:pos="0"/>
          <w:tab w:val="left" w:pos="284"/>
          <w:tab w:val="left" w:pos="3612"/>
          <w:tab w:val="left" w:pos="8279"/>
          <w:tab w:val="left" w:pos="8704"/>
        </w:tabs>
        <w:suppressAutoHyphens/>
        <w:spacing w:before="60" w:after="60"/>
        <w:ind w:left="850" w:hanging="493"/>
        <w:contextualSpacing w:val="0"/>
        <w:jc w:val="both"/>
        <w:rPr>
          <w:rFonts w:asciiTheme="minorHAnsi" w:eastAsia="Times New Roman" w:hAnsiTheme="minorHAnsi" w:cstheme="minorHAnsi"/>
          <w:kern w:val="1"/>
          <w:sz w:val="22"/>
          <w:lang w:eastAsia="ar-SA"/>
        </w:rPr>
      </w:pPr>
      <w:r>
        <w:rPr>
          <w:rFonts w:asciiTheme="minorHAnsi" w:eastAsia="Times New Roman" w:hAnsiTheme="minorHAnsi" w:cstheme="minorHAnsi"/>
          <w:kern w:val="1"/>
          <w:sz w:val="22"/>
          <w:lang w:eastAsia="ar-SA"/>
        </w:rPr>
        <w:t>W</w:t>
      </w:r>
      <w:r w:rsidRPr="00B715CD">
        <w:rPr>
          <w:rFonts w:asciiTheme="minorHAnsi" w:eastAsia="Times New Roman" w:hAnsiTheme="minorHAnsi" w:cstheme="minorHAnsi"/>
          <w:kern w:val="1"/>
          <w:sz w:val="22"/>
          <w:lang w:eastAsia="ar-SA"/>
        </w:rPr>
        <w:t>ypełniłem obowiązki informacyjne przewidz</w:t>
      </w:r>
      <w:r>
        <w:rPr>
          <w:rFonts w:asciiTheme="minorHAnsi" w:eastAsia="Times New Roman" w:hAnsiTheme="minorHAnsi" w:cstheme="minorHAnsi"/>
          <w:kern w:val="1"/>
          <w:sz w:val="22"/>
          <w:lang w:eastAsia="ar-SA"/>
        </w:rPr>
        <w:t>iane w art. 13 lub art. 14 RODO</w:t>
      </w:r>
      <w:r w:rsidRPr="00B715CD">
        <w:rPr>
          <w:rFonts w:asciiTheme="minorHAnsi" w:eastAsia="Times New Roman" w:hAnsiTheme="minorHAnsi" w:cstheme="minorHAnsi"/>
          <w:kern w:val="1"/>
          <w:sz w:val="22"/>
          <w:lang w:eastAsia="ar-SA"/>
        </w:rPr>
        <w:t>) wobec osób fizycznych, od których dane osobowe bezpośrednio lub pośrednio pozyskałem w celu ubiegania się o udzielenie zamówienia publicznego w niniejszym postępowaniu</w:t>
      </w:r>
      <w:r w:rsidRPr="00AF03ED">
        <w:rPr>
          <w:rFonts w:asciiTheme="minorHAnsi" w:eastAsia="Times New Roman" w:hAnsiTheme="minorHAnsi" w:cstheme="minorHAnsi"/>
          <w:kern w:val="1"/>
          <w:sz w:val="22"/>
          <w:lang w:eastAsia="ar-SA"/>
        </w:rPr>
        <w:t>*</w:t>
      </w:r>
      <w:r w:rsidRPr="00B715CD">
        <w:rPr>
          <w:rFonts w:asciiTheme="minorHAnsi" w:eastAsia="Times New Roman" w:hAnsiTheme="minorHAnsi" w:cstheme="minorHAnsi"/>
          <w:kern w:val="1"/>
          <w:sz w:val="22"/>
          <w:lang w:eastAsia="ar-SA"/>
        </w:rPr>
        <w:t>.</w:t>
      </w:r>
    </w:p>
    <w:p w14:paraId="2A53C359" w14:textId="74B64CD6" w:rsidR="00405FA9" w:rsidRPr="00C25EFB" w:rsidRDefault="005860C5" w:rsidP="00C25EFB">
      <w:pPr>
        <w:pStyle w:val="Akapitzlist"/>
        <w:tabs>
          <w:tab w:val="left" w:pos="0"/>
          <w:tab w:val="left" w:pos="284"/>
          <w:tab w:val="left" w:pos="3612"/>
          <w:tab w:val="left" w:pos="8279"/>
          <w:tab w:val="left" w:pos="8704"/>
        </w:tabs>
        <w:suppressAutoHyphens/>
        <w:spacing w:before="60" w:after="60"/>
        <w:ind w:left="850" w:firstLine="0"/>
        <w:contextualSpacing w:val="0"/>
        <w:jc w:val="both"/>
        <w:rPr>
          <w:rFonts w:asciiTheme="minorHAnsi" w:eastAsia="Times New Roman" w:hAnsiTheme="minorHAnsi" w:cstheme="minorHAnsi"/>
          <w:i/>
          <w:iCs/>
          <w:kern w:val="1"/>
          <w:szCs w:val="20"/>
          <w:lang w:eastAsia="ar-SA"/>
        </w:rPr>
      </w:pPr>
      <w:r w:rsidRPr="00EF35C0">
        <w:rPr>
          <w:rFonts w:asciiTheme="minorHAnsi" w:eastAsia="Times New Roman" w:hAnsiTheme="minorHAnsi" w:cstheme="minorHAnsi"/>
          <w:i/>
          <w:iCs/>
          <w:kern w:val="1"/>
          <w:sz w:val="18"/>
          <w:szCs w:val="18"/>
          <w:lang w:eastAsia="ar-SA"/>
        </w:rPr>
        <w:t>(*)</w:t>
      </w:r>
      <w:r>
        <w:rPr>
          <w:rFonts w:asciiTheme="minorHAnsi" w:eastAsia="Times New Roman" w:hAnsiTheme="minorHAnsi" w:cstheme="minorHAnsi"/>
          <w:kern w:val="1"/>
          <w:sz w:val="18"/>
          <w:szCs w:val="18"/>
          <w:lang w:eastAsia="ar-SA"/>
        </w:rPr>
        <w:t xml:space="preserve"> </w:t>
      </w:r>
      <w:r w:rsidRPr="00EF35C0">
        <w:rPr>
          <w:rStyle w:val="Domylnaczcionkaakapitu1"/>
          <w:rFonts w:asciiTheme="minorHAnsi" w:hAnsiTheme="minorHAnsi"/>
          <w:bCs/>
          <w:i/>
          <w:iCs/>
          <w:sz w:val="18"/>
          <w:szCs w:val="18"/>
        </w:rPr>
        <w:t>W przypadku gdy wykonawca nie przekazuje danych osobowych innych niż bezpośrednio jego dotyczących lub zachodzi wyłączenie stosowania obowiązku informacyjnego, stosownie do art. 13 ust. 4 lub art. 14 ust. 5 RODO treści oświadczenia z punktu 9 wykonawca nie składa  i go wykreśla.</w:t>
      </w:r>
    </w:p>
    <w:p w14:paraId="362A8A84" w14:textId="77777777" w:rsidR="005773E6" w:rsidRPr="004923ED" w:rsidRDefault="005773E6" w:rsidP="00E7799D">
      <w:pPr>
        <w:suppressAutoHyphens/>
        <w:ind w:left="0" w:firstLine="0"/>
        <w:jc w:val="both"/>
        <w:rPr>
          <w:rFonts w:asciiTheme="minorHAnsi" w:eastAsia="Times New Roman" w:hAnsiTheme="minorHAnsi" w:cstheme="minorHAnsi"/>
          <w:kern w:val="1"/>
          <w:sz w:val="22"/>
          <w:lang w:eastAsia="ar-SA"/>
        </w:rPr>
      </w:pPr>
    </w:p>
    <w:p w14:paraId="1910C0DF" w14:textId="77777777" w:rsidR="005773E6" w:rsidRPr="004923ED" w:rsidRDefault="005773E6" w:rsidP="005773E6">
      <w:pPr>
        <w:suppressAutoHyphens/>
        <w:ind w:left="0" w:firstLine="0"/>
        <w:jc w:val="both"/>
        <w:rPr>
          <w:rFonts w:asciiTheme="minorHAnsi" w:eastAsia="Times New Roman" w:hAnsiTheme="minorHAnsi" w:cstheme="minorHAnsi"/>
          <w:i/>
          <w:kern w:val="1"/>
          <w:sz w:val="22"/>
          <w:lang w:eastAsia="ar-SA"/>
        </w:rPr>
      </w:pPr>
      <w:r w:rsidRPr="004923ED">
        <w:rPr>
          <w:rFonts w:asciiTheme="minorHAnsi" w:eastAsia="Times New Roman" w:hAnsiTheme="minorHAnsi" w:cstheme="minorHAnsi"/>
          <w:i/>
          <w:kern w:val="1"/>
          <w:sz w:val="22"/>
          <w:lang w:eastAsia="ar-SA"/>
        </w:rPr>
        <w:lastRenderedPageBreak/>
        <w:t>......................................, dnia ....................</w:t>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r w:rsidRPr="004923ED">
        <w:rPr>
          <w:rFonts w:asciiTheme="minorHAnsi" w:eastAsia="Times New Roman" w:hAnsiTheme="minorHAnsi" w:cstheme="minorHAnsi"/>
          <w:i/>
          <w:kern w:val="1"/>
          <w:sz w:val="22"/>
          <w:lang w:eastAsia="ar-SA"/>
        </w:rPr>
        <w:tab/>
      </w:r>
    </w:p>
    <w:p w14:paraId="32C3F976" w14:textId="77777777" w:rsidR="00F97E21" w:rsidRPr="006D049C" w:rsidRDefault="00F97E21" w:rsidP="00F97E21">
      <w:pPr>
        <w:suppressAutoHyphens/>
        <w:ind w:left="6095" w:firstLine="0"/>
        <w:rPr>
          <w:rFonts w:asciiTheme="minorHAnsi" w:eastAsia="Times New Roman" w:hAnsiTheme="minorHAnsi" w:cstheme="minorHAnsi"/>
          <w:i/>
          <w:kern w:val="1"/>
          <w:szCs w:val="20"/>
          <w:lang w:eastAsia="ar-SA"/>
        </w:rPr>
      </w:pPr>
      <w:r>
        <w:rPr>
          <w:rFonts w:asciiTheme="minorHAnsi" w:eastAsia="Times New Roman" w:hAnsiTheme="minorHAnsi" w:cstheme="minorHAnsi"/>
          <w:i/>
          <w:kern w:val="1"/>
          <w:szCs w:val="20"/>
          <w:lang w:eastAsia="ar-SA"/>
        </w:rPr>
        <w:t>…………….</w:t>
      </w:r>
      <w:r w:rsidRPr="006D049C">
        <w:rPr>
          <w:rFonts w:asciiTheme="minorHAnsi" w:eastAsia="Times New Roman" w:hAnsiTheme="minorHAnsi" w:cstheme="minorHAnsi"/>
          <w:i/>
          <w:kern w:val="1"/>
          <w:szCs w:val="20"/>
          <w:lang w:eastAsia="ar-SA"/>
        </w:rPr>
        <w:t>……………………………………….</w:t>
      </w:r>
    </w:p>
    <w:p w14:paraId="23460487" w14:textId="4FE90FAA" w:rsidR="00F97E21" w:rsidRPr="000247F7" w:rsidRDefault="00F97E21" w:rsidP="00F97E21">
      <w:pPr>
        <w:suppressAutoHyphens/>
        <w:ind w:left="6096" w:firstLine="0"/>
        <w:jc w:val="center"/>
        <w:rPr>
          <w:rFonts w:asciiTheme="minorHAnsi" w:eastAsia="Times New Roman" w:hAnsiTheme="minorHAnsi" w:cstheme="minorHAnsi"/>
          <w:i/>
          <w:kern w:val="1"/>
          <w:sz w:val="16"/>
          <w:szCs w:val="16"/>
          <w:lang w:eastAsia="ar-SA"/>
        </w:rPr>
      </w:pPr>
      <w:r w:rsidRPr="000247F7">
        <w:rPr>
          <w:rFonts w:asciiTheme="minorHAnsi" w:eastAsia="Times New Roman" w:hAnsiTheme="minorHAnsi" w:cstheme="minorHAnsi"/>
          <w:i/>
          <w:kern w:val="1"/>
          <w:sz w:val="16"/>
          <w:szCs w:val="16"/>
          <w:lang w:eastAsia="ar-SA"/>
        </w:rPr>
        <w:t>Podpis osoby</w:t>
      </w:r>
    </w:p>
    <w:p w14:paraId="50286EA8" w14:textId="77777777" w:rsidR="00F97E21" w:rsidRPr="0042052E" w:rsidRDefault="00F97E21" w:rsidP="00F97E21">
      <w:pPr>
        <w:suppressAutoHyphens/>
        <w:ind w:left="6096" w:firstLine="0"/>
        <w:jc w:val="center"/>
        <w:rPr>
          <w:rFonts w:asciiTheme="minorHAnsi" w:eastAsia="Times New Roman" w:hAnsiTheme="minorHAnsi" w:cstheme="minorHAnsi"/>
          <w:i/>
          <w:kern w:val="1"/>
          <w:sz w:val="16"/>
          <w:szCs w:val="16"/>
          <w:lang w:eastAsia="ar-SA"/>
        </w:rPr>
      </w:pPr>
      <w:r w:rsidRPr="000247F7">
        <w:rPr>
          <w:rFonts w:asciiTheme="minorHAnsi" w:eastAsia="Times New Roman" w:hAnsiTheme="minorHAnsi" w:cstheme="minorHAnsi"/>
          <w:i/>
          <w:kern w:val="1"/>
          <w:sz w:val="16"/>
          <w:szCs w:val="16"/>
          <w:lang w:eastAsia="ar-SA"/>
        </w:rPr>
        <w:t>uprawnionej do reprezentowania Wykonawcy</w:t>
      </w:r>
    </w:p>
    <w:p w14:paraId="635D66D6" w14:textId="77777777" w:rsidR="00B20DC3" w:rsidRPr="0097350B" w:rsidRDefault="00B20DC3" w:rsidP="00E7799D">
      <w:pPr>
        <w:suppressAutoHyphens/>
        <w:ind w:left="0" w:firstLine="0"/>
        <w:jc w:val="both"/>
        <w:rPr>
          <w:rFonts w:asciiTheme="minorHAnsi" w:eastAsia="Times New Roman" w:hAnsiTheme="minorHAnsi" w:cstheme="minorHAnsi"/>
          <w:kern w:val="1"/>
          <w:szCs w:val="20"/>
          <w:lang w:eastAsia="ar-SA"/>
        </w:rPr>
      </w:pPr>
    </w:p>
    <w:sectPr w:rsidR="00B20DC3" w:rsidRPr="0097350B" w:rsidSect="00B20DC3">
      <w:headerReference w:type="default" r:id="rId8"/>
      <w:footerReference w:type="default" r:id="rId9"/>
      <w:type w:val="continuous"/>
      <w:pgSz w:w="11906" w:h="16838" w:code="9"/>
      <w:pgMar w:top="1242" w:right="1134" w:bottom="1077" w:left="1134"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9628" w14:textId="77777777" w:rsidR="00610064" w:rsidRDefault="00610064" w:rsidP="00655BC3">
      <w:r>
        <w:separator/>
      </w:r>
    </w:p>
  </w:endnote>
  <w:endnote w:type="continuationSeparator" w:id="0">
    <w:p w14:paraId="437F03A6" w14:textId="77777777" w:rsidR="00610064" w:rsidRDefault="00610064" w:rsidP="0065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EE"/>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ankfurtGothic">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8ECE" w14:textId="77777777" w:rsidR="00A96AC6" w:rsidRDefault="00A96AC6" w:rsidP="0092792E">
    <w:pPr>
      <w:pStyle w:val="Stopka"/>
      <w:pBdr>
        <w:top w:val="single" w:sz="4" w:space="0" w:color="000000"/>
      </w:pBdr>
      <w:tabs>
        <w:tab w:val="clear" w:pos="9072"/>
        <w:tab w:val="right" w:pos="9356"/>
      </w:tabs>
      <w:spacing w:before="120"/>
      <w:ind w:left="0"/>
      <w:jc w:val="center"/>
      <w:rPr>
        <w:rFonts w:asciiTheme="minorHAnsi" w:hAnsiTheme="minorHAnsi" w:cstheme="minorHAnsi"/>
        <w:color w:val="000000" w:themeColor="text1"/>
        <w:sz w:val="22"/>
      </w:rPr>
    </w:pPr>
  </w:p>
  <w:p w14:paraId="660768DD" w14:textId="37932288" w:rsidR="0092792E" w:rsidRPr="001D57E5" w:rsidRDefault="0092792E" w:rsidP="00A96AC6">
    <w:pPr>
      <w:pStyle w:val="Stopka"/>
      <w:pBdr>
        <w:top w:val="single" w:sz="4" w:space="0" w:color="000000"/>
      </w:pBdr>
      <w:tabs>
        <w:tab w:val="clear" w:pos="9072"/>
        <w:tab w:val="right" w:pos="9356"/>
      </w:tabs>
      <w:ind w:left="0"/>
      <w:jc w:val="center"/>
      <w:rPr>
        <w:rFonts w:asciiTheme="minorHAnsi" w:hAnsiTheme="minorHAnsi" w:cstheme="minorHAnsi"/>
        <w:color w:val="000000" w:themeColor="text1"/>
        <w:sz w:val="22"/>
      </w:rPr>
    </w:pPr>
    <w:r w:rsidRPr="001D57E5">
      <w:rPr>
        <w:rFonts w:asciiTheme="minorHAnsi" w:hAnsiTheme="minorHAnsi" w:cstheme="minorHAnsi"/>
        <w:color w:val="000000" w:themeColor="text1"/>
        <w:sz w:val="22"/>
      </w:rPr>
      <w:t xml:space="preserve">Projekt współfinansowany przez Unię Europejską </w:t>
    </w:r>
  </w:p>
  <w:p w14:paraId="454ED7CD" w14:textId="77777777" w:rsidR="0092792E" w:rsidRPr="005B1D62" w:rsidRDefault="0092792E" w:rsidP="0092792E">
    <w:pPr>
      <w:pStyle w:val="Stopka"/>
      <w:jc w:val="center"/>
      <w:rPr>
        <w:rFonts w:ascii="Helvetica" w:hAnsi="Helvetica"/>
        <w:color w:val="000000" w:themeColor="text1"/>
      </w:rPr>
    </w:pPr>
    <w:r w:rsidRPr="001D57E5">
      <w:rPr>
        <w:rFonts w:asciiTheme="minorHAnsi" w:hAnsiTheme="minorHAnsi" w:cstheme="minorHAnsi"/>
        <w:color w:val="000000" w:themeColor="text1"/>
        <w:sz w:val="22"/>
      </w:rPr>
      <w:t>z Europejskiego Funduszu Rozwoju Regionalnego w ramach RPO W</w:t>
    </w:r>
    <w:r w:rsidR="00944B4D" w:rsidRPr="001D57E5">
      <w:rPr>
        <w:rFonts w:asciiTheme="minorHAnsi" w:hAnsiTheme="minorHAnsi" w:cstheme="minorHAnsi"/>
        <w:color w:val="000000" w:themeColor="text1"/>
        <w:sz w:val="22"/>
      </w:rPr>
      <w:t>M</w:t>
    </w:r>
    <w:r w:rsidRPr="001D57E5">
      <w:rPr>
        <w:rFonts w:asciiTheme="minorHAnsi" w:hAnsiTheme="minorHAnsi" w:cstheme="minorHAnsi"/>
        <w:color w:val="000000" w:themeColor="text1"/>
        <w:sz w:val="22"/>
      </w:rPr>
      <w:t xml:space="preserve"> 2014</w:t>
    </w:r>
    <w:r w:rsidRPr="005B1D62">
      <w:rPr>
        <w:rFonts w:ascii="Helvetica" w:hAnsi="Helvetica"/>
        <w:color w:val="000000" w:themeColor="text1"/>
      </w:rPr>
      <w:t xml:space="preserve"> – 2020</w:t>
    </w:r>
  </w:p>
  <w:p w14:paraId="7CB9B46D" w14:textId="77777777" w:rsidR="00A80EF5" w:rsidRPr="00620353" w:rsidRDefault="00765C00" w:rsidP="00620353">
    <w:pPr>
      <w:pStyle w:val="Stopka"/>
      <w:jc w:val="right"/>
      <w:rPr>
        <w:rFonts w:ascii="Calibri" w:hAnsi="Calibri"/>
        <w:sz w:val="16"/>
      </w:rPr>
    </w:pPr>
    <w:r w:rsidRPr="00620353">
      <w:rPr>
        <w:rFonts w:ascii="Calibri" w:hAnsi="Calibri"/>
        <w:sz w:val="16"/>
      </w:rPr>
      <w:fldChar w:fldCharType="begin"/>
    </w:r>
    <w:r w:rsidR="00A80EF5" w:rsidRPr="00620353">
      <w:rPr>
        <w:rFonts w:ascii="Calibri" w:hAnsi="Calibri"/>
        <w:sz w:val="16"/>
      </w:rPr>
      <w:instrText>PAGE   \* MERGEFORMAT</w:instrText>
    </w:r>
    <w:r w:rsidRPr="00620353">
      <w:rPr>
        <w:rFonts w:ascii="Calibri" w:hAnsi="Calibri"/>
        <w:sz w:val="16"/>
      </w:rPr>
      <w:fldChar w:fldCharType="separate"/>
    </w:r>
    <w:r w:rsidR="00BA4FE3">
      <w:rPr>
        <w:rFonts w:ascii="Calibri" w:hAnsi="Calibri"/>
        <w:noProof/>
        <w:sz w:val="16"/>
      </w:rPr>
      <w:t>2</w:t>
    </w:r>
    <w:r w:rsidRPr="00620353">
      <w:rPr>
        <w:rFonts w:ascii="Calibri" w:hAnsi="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9201" w14:textId="77777777" w:rsidR="00610064" w:rsidRDefault="00610064" w:rsidP="00655BC3">
      <w:r>
        <w:separator/>
      </w:r>
    </w:p>
  </w:footnote>
  <w:footnote w:type="continuationSeparator" w:id="0">
    <w:p w14:paraId="2F09E21A" w14:textId="77777777" w:rsidR="00610064" w:rsidRDefault="00610064" w:rsidP="0065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EDA8" w14:textId="289A03DE" w:rsidR="00A80EF5" w:rsidRPr="00944B4D" w:rsidRDefault="00AB4F97" w:rsidP="00A96AC6">
    <w:pPr>
      <w:pStyle w:val="Nagwek"/>
      <w:pBdr>
        <w:bottom w:val="single" w:sz="4" w:space="1" w:color="auto"/>
      </w:pBdr>
      <w:spacing w:before="120" w:after="240"/>
      <w:ind w:left="0" w:firstLine="0"/>
      <w:jc w:val="center"/>
      <w:rPr>
        <w:szCs w:val="20"/>
      </w:rPr>
    </w:pPr>
    <w:r w:rsidRPr="0050267B">
      <w:rPr>
        <w:noProof/>
        <w:szCs w:val="20"/>
        <w:lang w:eastAsia="pl-PL"/>
      </w:rPr>
      <w:drawing>
        <wp:inline distT="0" distB="0" distL="0" distR="0" wp14:anchorId="7EC3B8B9" wp14:editId="35928B31">
          <wp:extent cx="6120130" cy="588121"/>
          <wp:effectExtent l="19050" t="0" r="0" b="0"/>
          <wp:docPr id="13" name="Obraz 2" descr="C:\Users\GB10D~1.SYP\AppData\Local\Temp\Rar$DIa0.969\EFRR_kolor-300dpi.jpg"/>
          <wp:cNvGraphicFramePr/>
          <a:graphic xmlns:a="http://schemas.openxmlformats.org/drawingml/2006/main">
            <a:graphicData uri="http://schemas.openxmlformats.org/drawingml/2006/picture">
              <pic:pic xmlns:pic="http://schemas.openxmlformats.org/drawingml/2006/picture">
                <pic:nvPicPr>
                  <pic:cNvPr id="2" name="Obraz 2" descr="C:\Users\GB10D~1.SYP\AppData\Local\Temp\Rar$DIa0.969\EFRR_kolor-300d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5881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Verdana" w:eastAsia="Times New Roman" w:hAnsi="Verdana" w:cs="Verdana"/>
        <w:b/>
        <w:bCs/>
        <w:i/>
        <w:iCs/>
        <w:strike w:val="0"/>
        <w:dstrike w:val="0"/>
        <w:color w:val="000000"/>
        <w:position w:val="0"/>
        <w:sz w:val="20"/>
        <w:szCs w:val="20"/>
        <w:shd w:val="clear" w:color="auto" w:fill="auto"/>
        <w:vertAlign w:val="baseline"/>
        <w:em w:val="none"/>
        <w:lang w:val="pl-PL" w:eastAsia="ar-SA"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3">
      <w:start w:val="1"/>
      <w:numFmt w:val="none"/>
      <w:suff w:val="nothing"/>
      <w:lvlText w:val=""/>
      <w:lvlJc w:val="left"/>
      <w:pPr>
        <w:tabs>
          <w:tab w:val="num" w:pos="0"/>
        </w:tabs>
        <w:ind w:left="0" w:firstLine="0"/>
      </w:pPr>
      <w:rPr>
        <w:rFonts w:ascii="Verdana" w:hAnsi="Verdana" w:cs="Verdana"/>
        <w:b w:val="0"/>
        <w:bCs w:val="0"/>
        <w:i w:val="0"/>
        <w:iCs w:val="0"/>
        <w:sz w:val="17"/>
        <w:szCs w:val="17"/>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AC304BD2"/>
    <w:name w:val="WW8Num342"/>
    <w:lvl w:ilvl="0">
      <w:start w:val="1"/>
      <w:numFmt w:val="decimal"/>
      <w:lvlText w:val="13.%1"/>
      <w:lvlJc w:val="left"/>
      <w:pPr>
        <w:tabs>
          <w:tab w:val="num" w:pos="0"/>
        </w:tabs>
        <w:ind w:left="567" w:hanging="567"/>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0" w:firstLine="0"/>
      </w:pPr>
    </w:lvl>
  </w:abstractNum>
  <w:abstractNum w:abstractNumId="5"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F"/>
    <w:multiLevelType w:val="multilevel"/>
    <w:tmpl w:val="0000000F"/>
    <w:name w:val="WW8Num15"/>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DD2C2F"/>
    <w:multiLevelType w:val="hybridMultilevel"/>
    <w:tmpl w:val="851C2502"/>
    <w:lvl w:ilvl="0" w:tplc="92CACCB4">
      <w:start w:val="1"/>
      <w:numFmt w:val="bullet"/>
      <w:lvlText w:val="-"/>
      <w:lvlJc w:val="left"/>
      <w:pPr>
        <w:ind w:left="295" w:hanging="360"/>
      </w:pPr>
      <w:rPr>
        <w:rFonts w:ascii="Calibri" w:hAnsi="Calibri" w:hint="default"/>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8" w15:restartNumberingAfterBreak="0">
    <w:nsid w:val="0B224F7D"/>
    <w:multiLevelType w:val="hybridMultilevel"/>
    <w:tmpl w:val="54524770"/>
    <w:lvl w:ilvl="0" w:tplc="01521CD6">
      <w:start w:val="1"/>
      <w:numFmt w:val="decimal"/>
      <w:lvlText w:val="%1."/>
      <w:lvlJc w:val="left"/>
      <w:pPr>
        <w:ind w:left="1080" w:hanging="360"/>
      </w:pPr>
      <w:rPr>
        <w:rFonts w:ascii="Calibri" w:hAnsi="Calibri"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F961DD2"/>
    <w:multiLevelType w:val="hybridMultilevel"/>
    <w:tmpl w:val="C338B80A"/>
    <w:lvl w:ilvl="0" w:tplc="ADB2FEAC">
      <w:start w:val="1"/>
      <w:numFmt w:val="lowerLetter"/>
      <w:lvlText w:val="%1)"/>
      <w:lvlJc w:val="left"/>
      <w:pPr>
        <w:ind w:left="972" w:hanging="360"/>
      </w:pPr>
      <w:rPr>
        <w:rFonts w:hint="default"/>
      </w:rPr>
    </w:lvl>
    <w:lvl w:ilvl="1" w:tplc="04150019" w:tentative="1">
      <w:start w:val="1"/>
      <w:numFmt w:val="lowerLetter"/>
      <w:lvlText w:val="%2."/>
      <w:lvlJc w:val="left"/>
      <w:pPr>
        <w:ind w:left="1692" w:hanging="360"/>
      </w:pPr>
    </w:lvl>
    <w:lvl w:ilvl="2" w:tplc="0415001B" w:tentative="1">
      <w:start w:val="1"/>
      <w:numFmt w:val="lowerRoman"/>
      <w:lvlText w:val="%3."/>
      <w:lvlJc w:val="right"/>
      <w:pPr>
        <w:ind w:left="2412" w:hanging="180"/>
      </w:pPr>
    </w:lvl>
    <w:lvl w:ilvl="3" w:tplc="0415000F" w:tentative="1">
      <w:start w:val="1"/>
      <w:numFmt w:val="decimal"/>
      <w:lvlText w:val="%4."/>
      <w:lvlJc w:val="left"/>
      <w:pPr>
        <w:ind w:left="3132" w:hanging="360"/>
      </w:pPr>
    </w:lvl>
    <w:lvl w:ilvl="4" w:tplc="04150019" w:tentative="1">
      <w:start w:val="1"/>
      <w:numFmt w:val="lowerLetter"/>
      <w:lvlText w:val="%5."/>
      <w:lvlJc w:val="left"/>
      <w:pPr>
        <w:ind w:left="3852" w:hanging="360"/>
      </w:pPr>
    </w:lvl>
    <w:lvl w:ilvl="5" w:tplc="0415001B" w:tentative="1">
      <w:start w:val="1"/>
      <w:numFmt w:val="lowerRoman"/>
      <w:lvlText w:val="%6."/>
      <w:lvlJc w:val="right"/>
      <w:pPr>
        <w:ind w:left="4572" w:hanging="180"/>
      </w:pPr>
    </w:lvl>
    <w:lvl w:ilvl="6" w:tplc="0415000F" w:tentative="1">
      <w:start w:val="1"/>
      <w:numFmt w:val="decimal"/>
      <w:lvlText w:val="%7."/>
      <w:lvlJc w:val="left"/>
      <w:pPr>
        <w:ind w:left="5292" w:hanging="360"/>
      </w:pPr>
    </w:lvl>
    <w:lvl w:ilvl="7" w:tplc="04150019" w:tentative="1">
      <w:start w:val="1"/>
      <w:numFmt w:val="lowerLetter"/>
      <w:lvlText w:val="%8."/>
      <w:lvlJc w:val="left"/>
      <w:pPr>
        <w:ind w:left="6012" w:hanging="360"/>
      </w:pPr>
    </w:lvl>
    <w:lvl w:ilvl="8" w:tplc="0415001B" w:tentative="1">
      <w:start w:val="1"/>
      <w:numFmt w:val="lowerRoman"/>
      <w:lvlText w:val="%9."/>
      <w:lvlJc w:val="right"/>
      <w:pPr>
        <w:ind w:left="6732" w:hanging="180"/>
      </w:pPr>
    </w:lvl>
  </w:abstractNum>
  <w:abstractNum w:abstractNumId="10" w15:restartNumberingAfterBreak="0">
    <w:nsid w:val="1EDE5FC8"/>
    <w:multiLevelType w:val="hybridMultilevel"/>
    <w:tmpl w:val="A57AD2B8"/>
    <w:lvl w:ilvl="0" w:tplc="8EDC1E26">
      <w:start w:val="1"/>
      <w:numFmt w:val="decimal"/>
      <w:pStyle w:val="SIWZ"/>
      <w:lvlText w:val="%1."/>
      <w:lvlJc w:val="left"/>
      <w:pPr>
        <w:ind w:left="644" w:hanging="360"/>
      </w:pPr>
      <w:rPr>
        <w:rFonts w:ascii="Calibri" w:hAnsi="Calibri"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FA0336"/>
    <w:multiLevelType w:val="hybridMultilevel"/>
    <w:tmpl w:val="C436E748"/>
    <w:lvl w:ilvl="0" w:tplc="77021CAE">
      <w:start w:val="1"/>
      <w:numFmt w:val="decimal"/>
      <w:lvlText w:val="%1"/>
      <w:lvlJc w:val="left"/>
      <w:pPr>
        <w:ind w:left="1080" w:hanging="360"/>
      </w:pPr>
      <w:rPr>
        <w:rFonts w:ascii="Calibri" w:hAnsi="Calibri" w:cs="Times New Roman" w:hint="default"/>
        <w:b w:val="0"/>
        <w:i w:val="0"/>
        <w:spacing w:val="0"/>
        <w:w w:val="100"/>
        <w:position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5C4A16"/>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2012E2B"/>
    <w:multiLevelType w:val="hybridMultilevel"/>
    <w:tmpl w:val="81A89EEA"/>
    <w:lvl w:ilvl="0" w:tplc="92CACCB4">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51665A6"/>
    <w:multiLevelType w:val="hybridMultilevel"/>
    <w:tmpl w:val="9F3E9F72"/>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E72E9F"/>
    <w:multiLevelType w:val="hybridMultilevel"/>
    <w:tmpl w:val="9C6E9B2C"/>
    <w:lvl w:ilvl="0" w:tplc="04150017">
      <w:start w:val="1"/>
      <w:numFmt w:val="lowerLetter"/>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6" w15:restartNumberingAfterBreak="0">
    <w:nsid w:val="34A264B2"/>
    <w:multiLevelType w:val="hybridMultilevel"/>
    <w:tmpl w:val="A8B24E04"/>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EB3AAD"/>
    <w:multiLevelType w:val="hybridMultilevel"/>
    <w:tmpl w:val="5DAADA36"/>
    <w:lvl w:ilvl="0" w:tplc="01521CD6">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AC2955"/>
    <w:multiLevelType w:val="hybridMultilevel"/>
    <w:tmpl w:val="53DA5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6A0AEA"/>
    <w:multiLevelType w:val="multilevel"/>
    <w:tmpl w:val="A6626746"/>
    <w:lvl w:ilvl="0">
      <w:start w:val="1"/>
      <w:numFmt w:val="decimal"/>
      <w:lvlText w:val="%1."/>
      <w:lvlJc w:val="left"/>
      <w:pPr>
        <w:ind w:left="360" w:hanging="360"/>
      </w:pPr>
      <w:rPr>
        <w:rFonts w:ascii="Calibri" w:hAnsi="Calibri" w:hint="default"/>
        <w:b w:val="0"/>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747FE7"/>
    <w:multiLevelType w:val="hybridMultilevel"/>
    <w:tmpl w:val="0D3C2A2E"/>
    <w:name w:val="WW8Num32"/>
    <w:lvl w:ilvl="0" w:tplc="624A4898">
      <w:start w:val="1"/>
      <w:numFmt w:val="decimal"/>
      <w:lvlText w:val="3.%1."/>
      <w:lvlJc w:val="left"/>
      <w:pPr>
        <w:tabs>
          <w:tab w:val="num" w:pos="57"/>
        </w:tabs>
        <w:ind w:left="62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25F54E0"/>
    <w:multiLevelType w:val="multilevel"/>
    <w:tmpl w:val="00000003"/>
    <w:name w:val="WW8Num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53AB18C0"/>
    <w:multiLevelType w:val="multilevel"/>
    <w:tmpl w:val="0415001F"/>
    <w:name w:val="WW8Num3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8CD6ED6"/>
    <w:multiLevelType w:val="singleLevel"/>
    <w:tmpl w:val="8D00D93E"/>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24" w15:restartNumberingAfterBreak="0">
    <w:nsid w:val="59AD7E99"/>
    <w:multiLevelType w:val="hybridMultilevel"/>
    <w:tmpl w:val="C9D20C88"/>
    <w:name w:val="WW8Num33"/>
    <w:lvl w:ilvl="0" w:tplc="2E1C41A8">
      <w:start w:val="1"/>
      <w:numFmt w:val="decimal"/>
      <w:lvlText w:val="3.%1."/>
      <w:lvlJc w:val="left"/>
      <w:pPr>
        <w:tabs>
          <w:tab w:val="num" w:pos="340"/>
        </w:tabs>
        <w:ind w:left="624" w:hanging="624"/>
      </w:pPr>
      <w:rPr>
        <w:rFonts w:hint="default"/>
      </w:rPr>
    </w:lvl>
    <w:lvl w:ilvl="1" w:tplc="41CC857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D3D438E"/>
    <w:multiLevelType w:val="multilevel"/>
    <w:tmpl w:val="00000003"/>
    <w:name w:val="WW8Num3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5F964FEB"/>
    <w:multiLevelType w:val="hybridMultilevel"/>
    <w:tmpl w:val="42F06BAA"/>
    <w:name w:val="WW8Num333"/>
    <w:lvl w:ilvl="0" w:tplc="7B865540">
      <w:start w:val="1"/>
      <w:numFmt w:val="decimal"/>
      <w:lvlText w:val="3.%1."/>
      <w:lvlJc w:val="left"/>
      <w:pPr>
        <w:tabs>
          <w:tab w:val="num" w:pos="114"/>
        </w:tabs>
        <w:ind w:left="681"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0834E2E"/>
    <w:multiLevelType w:val="hybridMultilevel"/>
    <w:tmpl w:val="072A5770"/>
    <w:name w:val="WW8Num332"/>
    <w:lvl w:ilvl="0" w:tplc="07EC22CE">
      <w:start w:val="1"/>
      <w:numFmt w:val="decimal"/>
      <w:lvlText w:val="3.%1."/>
      <w:lvlJc w:val="left"/>
      <w:pPr>
        <w:tabs>
          <w:tab w:val="num" w:pos="57"/>
        </w:tabs>
        <w:ind w:left="62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3DB050B"/>
    <w:multiLevelType w:val="hybridMultilevel"/>
    <w:tmpl w:val="060693F2"/>
    <w:lvl w:ilvl="0" w:tplc="BEF2D5F8">
      <w:start w:val="1"/>
      <w:numFmt w:val="lowerLetter"/>
      <w:lvlText w:val="%1)"/>
      <w:lvlJc w:val="righ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D966A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3B793D"/>
    <w:multiLevelType w:val="hybridMultilevel"/>
    <w:tmpl w:val="7F58E454"/>
    <w:lvl w:ilvl="0" w:tplc="BEF2D5F8">
      <w:start w:val="1"/>
      <w:numFmt w:val="lowerLetter"/>
      <w:lvlText w:val="%1)"/>
      <w:lvlJc w:val="righ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1" w15:restartNumberingAfterBreak="0">
    <w:nsid w:val="7BCC049F"/>
    <w:multiLevelType w:val="hybridMultilevel"/>
    <w:tmpl w:val="D42C3F82"/>
    <w:lvl w:ilvl="0" w:tplc="6BA4DD2E">
      <w:start w:val="1"/>
      <w:numFmt w:val="decimal"/>
      <w:lvlText w:val="%1)"/>
      <w:lvlJc w:val="left"/>
      <w:pPr>
        <w:ind w:left="854" w:hanging="360"/>
      </w:pPr>
      <w:rPr>
        <w:rFonts w:ascii="Calibri" w:hAnsi="Calibri" w:hint="default"/>
        <w:b w:val="0"/>
        <w:i w:val="0"/>
        <w:sz w:val="18"/>
      </w:rPr>
    </w:lvl>
    <w:lvl w:ilvl="1" w:tplc="04150019" w:tentative="1">
      <w:start w:val="1"/>
      <w:numFmt w:val="lowerLetter"/>
      <w:lvlText w:val="%2."/>
      <w:lvlJc w:val="left"/>
      <w:pPr>
        <w:ind w:left="1574" w:hanging="360"/>
      </w:pPr>
    </w:lvl>
    <w:lvl w:ilvl="2" w:tplc="0415001B" w:tentative="1">
      <w:start w:val="1"/>
      <w:numFmt w:val="lowerRoman"/>
      <w:lvlText w:val="%3."/>
      <w:lvlJc w:val="right"/>
      <w:pPr>
        <w:ind w:left="2294" w:hanging="180"/>
      </w:pPr>
    </w:lvl>
    <w:lvl w:ilvl="3" w:tplc="0415000F" w:tentative="1">
      <w:start w:val="1"/>
      <w:numFmt w:val="decimal"/>
      <w:lvlText w:val="%4."/>
      <w:lvlJc w:val="left"/>
      <w:pPr>
        <w:ind w:left="3014" w:hanging="360"/>
      </w:pPr>
    </w:lvl>
    <w:lvl w:ilvl="4" w:tplc="04150019" w:tentative="1">
      <w:start w:val="1"/>
      <w:numFmt w:val="lowerLetter"/>
      <w:lvlText w:val="%5."/>
      <w:lvlJc w:val="left"/>
      <w:pPr>
        <w:ind w:left="3734" w:hanging="360"/>
      </w:pPr>
    </w:lvl>
    <w:lvl w:ilvl="5" w:tplc="0415001B" w:tentative="1">
      <w:start w:val="1"/>
      <w:numFmt w:val="lowerRoman"/>
      <w:lvlText w:val="%6."/>
      <w:lvlJc w:val="right"/>
      <w:pPr>
        <w:ind w:left="4454" w:hanging="180"/>
      </w:pPr>
    </w:lvl>
    <w:lvl w:ilvl="6" w:tplc="0415000F" w:tentative="1">
      <w:start w:val="1"/>
      <w:numFmt w:val="decimal"/>
      <w:lvlText w:val="%7."/>
      <w:lvlJc w:val="left"/>
      <w:pPr>
        <w:ind w:left="5174" w:hanging="360"/>
      </w:pPr>
    </w:lvl>
    <w:lvl w:ilvl="7" w:tplc="04150019" w:tentative="1">
      <w:start w:val="1"/>
      <w:numFmt w:val="lowerLetter"/>
      <w:lvlText w:val="%8."/>
      <w:lvlJc w:val="left"/>
      <w:pPr>
        <w:ind w:left="5894" w:hanging="360"/>
      </w:pPr>
    </w:lvl>
    <w:lvl w:ilvl="8" w:tplc="0415001B" w:tentative="1">
      <w:start w:val="1"/>
      <w:numFmt w:val="lowerRoman"/>
      <w:lvlText w:val="%9."/>
      <w:lvlJc w:val="right"/>
      <w:pPr>
        <w:ind w:left="6614" w:hanging="180"/>
      </w:pPr>
    </w:lvl>
  </w:abstractNum>
  <w:abstractNum w:abstractNumId="32" w15:restartNumberingAfterBreak="0">
    <w:nsid w:val="7FDE3AD2"/>
    <w:multiLevelType w:val="hybridMultilevel"/>
    <w:tmpl w:val="70585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0"/>
  </w:num>
  <w:num w:numId="3">
    <w:abstractNumId w:val="10"/>
  </w:num>
  <w:num w:numId="4">
    <w:abstractNumId w:val="29"/>
  </w:num>
  <w:num w:numId="5">
    <w:abstractNumId w:val="7"/>
  </w:num>
  <w:num w:numId="6">
    <w:abstractNumId w:val="15"/>
  </w:num>
  <w:num w:numId="7">
    <w:abstractNumId w:val="13"/>
  </w:num>
  <w:num w:numId="8">
    <w:abstractNumId w:val="30"/>
  </w:num>
  <w:num w:numId="9">
    <w:abstractNumId w:val="12"/>
  </w:num>
  <w:num w:numId="10">
    <w:abstractNumId w:val="9"/>
  </w:num>
  <w:num w:numId="11">
    <w:abstractNumId w:val="28"/>
  </w:num>
  <w:num w:numId="12">
    <w:abstractNumId w:val="14"/>
  </w:num>
  <w:num w:numId="13">
    <w:abstractNumId w:val="16"/>
  </w:num>
  <w:num w:numId="14">
    <w:abstractNumId w:val="8"/>
  </w:num>
  <w:num w:numId="15">
    <w:abstractNumId w:val="11"/>
  </w:num>
  <w:num w:numId="16">
    <w:abstractNumId w:val="17"/>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1"/>
  </w:num>
  <w:num w:numId="20">
    <w:abstractNumId w:val="19"/>
  </w:num>
  <w:num w:numId="21">
    <w:abstractNumId w:val="23"/>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BC3"/>
    <w:rsid w:val="000004D9"/>
    <w:rsid w:val="00002461"/>
    <w:rsid w:val="00004EC8"/>
    <w:rsid w:val="00004F45"/>
    <w:rsid w:val="00005C7F"/>
    <w:rsid w:val="00006F1C"/>
    <w:rsid w:val="00006F84"/>
    <w:rsid w:val="00007E3E"/>
    <w:rsid w:val="000103F4"/>
    <w:rsid w:val="0001190E"/>
    <w:rsid w:val="0001242C"/>
    <w:rsid w:val="0001270B"/>
    <w:rsid w:val="000128A8"/>
    <w:rsid w:val="00012B4E"/>
    <w:rsid w:val="00012DB8"/>
    <w:rsid w:val="00013201"/>
    <w:rsid w:val="00014741"/>
    <w:rsid w:val="00017D75"/>
    <w:rsid w:val="00020893"/>
    <w:rsid w:val="0002139C"/>
    <w:rsid w:val="000219C2"/>
    <w:rsid w:val="00021DA4"/>
    <w:rsid w:val="000224CA"/>
    <w:rsid w:val="00022D0B"/>
    <w:rsid w:val="000247DC"/>
    <w:rsid w:val="000273F9"/>
    <w:rsid w:val="00027A8D"/>
    <w:rsid w:val="000306D0"/>
    <w:rsid w:val="00030E08"/>
    <w:rsid w:val="000312FA"/>
    <w:rsid w:val="000338EF"/>
    <w:rsid w:val="000358D0"/>
    <w:rsid w:val="00036010"/>
    <w:rsid w:val="00037B74"/>
    <w:rsid w:val="00042BAC"/>
    <w:rsid w:val="0004583E"/>
    <w:rsid w:val="00045F87"/>
    <w:rsid w:val="000504B7"/>
    <w:rsid w:val="0005156B"/>
    <w:rsid w:val="000526ED"/>
    <w:rsid w:val="00053795"/>
    <w:rsid w:val="000539C9"/>
    <w:rsid w:val="00055A10"/>
    <w:rsid w:val="000561BC"/>
    <w:rsid w:val="000561F2"/>
    <w:rsid w:val="000572FC"/>
    <w:rsid w:val="00057AF4"/>
    <w:rsid w:val="00060746"/>
    <w:rsid w:val="00064370"/>
    <w:rsid w:val="00065C12"/>
    <w:rsid w:val="000668F3"/>
    <w:rsid w:val="00070765"/>
    <w:rsid w:val="00073260"/>
    <w:rsid w:val="0007472B"/>
    <w:rsid w:val="00074A8D"/>
    <w:rsid w:val="000773AE"/>
    <w:rsid w:val="00082C51"/>
    <w:rsid w:val="0008313A"/>
    <w:rsid w:val="000847C9"/>
    <w:rsid w:val="00084BC6"/>
    <w:rsid w:val="000852CF"/>
    <w:rsid w:val="00086523"/>
    <w:rsid w:val="0009041E"/>
    <w:rsid w:val="00091B62"/>
    <w:rsid w:val="00093BA2"/>
    <w:rsid w:val="00094176"/>
    <w:rsid w:val="00094754"/>
    <w:rsid w:val="000955DB"/>
    <w:rsid w:val="00096A47"/>
    <w:rsid w:val="00096B15"/>
    <w:rsid w:val="000A0516"/>
    <w:rsid w:val="000A1710"/>
    <w:rsid w:val="000A2858"/>
    <w:rsid w:val="000A4179"/>
    <w:rsid w:val="000A47AF"/>
    <w:rsid w:val="000A7AED"/>
    <w:rsid w:val="000B0351"/>
    <w:rsid w:val="000B05B6"/>
    <w:rsid w:val="000B1395"/>
    <w:rsid w:val="000B2310"/>
    <w:rsid w:val="000B2354"/>
    <w:rsid w:val="000B2B42"/>
    <w:rsid w:val="000B324B"/>
    <w:rsid w:val="000B3486"/>
    <w:rsid w:val="000B4DE5"/>
    <w:rsid w:val="000B62E6"/>
    <w:rsid w:val="000B734E"/>
    <w:rsid w:val="000C09A9"/>
    <w:rsid w:val="000C2609"/>
    <w:rsid w:val="000C2F31"/>
    <w:rsid w:val="000C6C3A"/>
    <w:rsid w:val="000D08DC"/>
    <w:rsid w:val="000D0B02"/>
    <w:rsid w:val="000D16E7"/>
    <w:rsid w:val="000D2544"/>
    <w:rsid w:val="000D2A32"/>
    <w:rsid w:val="000D32C1"/>
    <w:rsid w:val="000D52A7"/>
    <w:rsid w:val="000D668D"/>
    <w:rsid w:val="000D6FD0"/>
    <w:rsid w:val="000D7D81"/>
    <w:rsid w:val="000E14A3"/>
    <w:rsid w:val="000E269B"/>
    <w:rsid w:val="000E2751"/>
    <w:rsid w:val="000E33C9"/>
    <w:rsid w:val="000E46B5"/>
    <w:rsid w:val="000E5A88"/>
    <w:rsid w:val="000E7027"/>
    <w:rsid w:val="000F1650"/>
    <w:rsid w:val="000F17FC"/>
    <w:rsid w:val="000F2FC3"/>
    <w:rsid w:val="000F472F"/>
    <w:rsid w:val="000F4DCE"/>
    <w:rsid w:val="000F642C"/>
    <w:rsid w:val="000F7DD4"/>
    <w:rsid w:val="00100573"/>
    <w:rsid w:val="00100B72"/>
    <w:rsid w:val="00101432"/>
    <w:rsid w:val="0010156D"/>
    <w:rsid w:val="0010590C"/>
    <w:rsid w:val="0011164A"/>
    <w:rsid w:val="00113742"/>
    <w:rsid w:val="00113AD5"/>
    <w:rsid w:val="00116DB8"/>
    <w:rsid w:val="0011745A"/>
    <w:rsid w:val="00117A37"/>
    <w:rsid w:val="001202CF"/>
    <w:rsid w:val="00120C35"/>
    <w:rsid w:val="0012185C"/>
    <w:rsid w:val="00122CA7"/>
    <w:rsid w:val="001237BB"/>
    <w:rsid w:val="00123F30"/>
    <w:rsid w:val="00124101"/>
    <w:rsid w:val="001279D0"/>
    <w:rsid w:val="00130741"/>
    <w:rsid w:val="00130FCD"/>
    <w:rsid w:val="001319DE"/>
    <w:rsid w:val="00133D8B"/>
    <w:rsid w:val="00134863"/>
    <w:rsid w:val="001368D8"/>
    <w:rsid w:val="00140483"/>
    <w:rsid w:val="00141FA1"/>
    <w:rsid w:val="001440A1"/>
    <w:rsid w:val="001465D8"/>
    <w:rsid w:val="00146E87"/>
    <w:rsid w:val="00147683"/>
    <w:rsid w:val="00151308"/>
    <w:rsid w:val="00151DAE"/>
    <w:rsid w:val="00151E9E"/>
    <w:rsid w:val="0015477D"/>
    <w:rsid w:val="001559C1"/>
    <w:rsid w:val="00155D50"/>
    <w:rsid w:val="00156CB5"/>
    <w:rsid w:val="00161AB4"/>
    <w:rsid w:val="00162DDA"/>
    <w:rsid w:val="001638CB"/>
    <w:rsid w:val="00163912"/>
    <w:rsid w:val="001653D6"/>
    <w:rsid w:val="00166FF4"/>
    <w:rsid w:val="00167800"/>
    <w:rsid w:val="00167CEC"/>
    <w:rsid w:val="00170ECA"/>
    <w:rsid w:val="00174917"/>
    <w:rsid w:val="0017571B"/>
    <w:rsid w:val="00177D33"/>
    <w:rsid w:val="001812D7"/>
    <w:rsid w:val="00181FF5"/>
    <w:rsid w:val="0018254A"/>
    <w:rsid w:val="00183237"/>
    <w:rsid w:val="00183984"/>
    <w:rsid w:val="001839D6"/>
    <w:rsid w:val="00183EAF"/>
    <w:rsid w:val="00186A43"/>
    <w:rsid w:val="001870E0"/>
    <w:rsid w:val="0018719E"/>
    <w:rsid w:val="001906D6"/>
    <w:rsid w:val="001936D5"/>
    <w:rsid w:val="0019372F"/>
    <w:rsid w:val="00193CFB"/>
    <w:rsid w:val="001947BA"/>
    <w:rsid w:val="00195261"/>
    <w:rsid w:val="00195F98"/>
    <w:rsid w:val="001962E8"/>
    <w:rsid w:val="00197961"/>
    <w:rsid w:val="00197A08"/>
    <w:rsid w:val="001A040C"/>
    <w:rsid w:val="001A0DB1"/>
    <w:rsid w:val="001A1734"/>
    <w:rsid w:val="001A1EC9"/>
    <w:rsid w:val="001A42F8"/>
    <w:rsid w:val="001A750E"/>
    <w:rsid w:val="001B1A36"/>
    <w:rsid w:val="001B2721"/>
    <w:rsid w:val="001B4A9F"/>
    <w:rsid w:val="001B606B"/>
    <w:rsid w:val="001B6E96"/>
    <w:rsid w:val="001B703C"/>
    <w:rsid w:val="001C2173"/>
    <w:rsid w:val="001C2756"/>
    <w:rsid w:val="001C362F"/>
    <w:rsid w:val="001C3631"/>
    <w:rsid w:val="001C3774"/>
    <w:rsid w:val="001C43CF"/>
    <w:rsid w:val="001C659D"/>
    <w:rsid w:val="001D0171"/>
    <w:rsid w:val="001D1DF5"/>
    <w:rsid w:val="001D22DA"/>
    <w:rsid w:val="001D46F6"/>
    <w:rsid w:val="001D57E5"/>
    <w:rsid w:val="001D6733"/>
    <w:rsid w:val="001D6D35"/>
    <w:rsid w:val="001D782F"/>
    <w:rsid w:val="001D7FC4"/>
    <w:rsid w:val="001E1D38"/>
    <w:rsid w:val="001E284A"/>
    <w:rsid w:val="001E2ECD"/>
    <w:rsid w:val="001E5608"/>
    <w:rsid w:val="001E5AD9"/>
    <w:rsid w:val="001E6C01"/>
    <w:rsid w:val="001E6D00"/>
    <w:rsid w:val="001F14D5"/>
    <w:rsid w:val="001F2A37"/>
    <w:rsid w:val="001F2AFA"/>
    <w:rsid w:val="001F2CFF"/>
    <w:rsid w:val="001F4003"/>
    <w:rsid w:val="001F4E9A"/>
    <w:rsid w:val="001F6A5B"/>
    <w:rsid w:val="001F6AE7"/>
    <w:rsid w:val="002001C4"/>
    <w:rsid w:val="002005CB"/>
    <w:rsid w:val="00200B4A"/>
    <w:rsid w:val="00202867"/>
    <w:rsid w:val="00203B89"/>
    <w:rsid w:val="00204CC2"/>
    <w:rsid w:val="00204D6F"/>
    <w:rsid w:val="00206A3E"/>
    <w:rsid w:val="00207DAD"/>
    <w:rsid w:val="00212CC0"/>
    <w:rsid w:val="00213203"/>
    <w:rsid w:val="00213700"/>
    <w:rsid w:val="00214C90"/>
    <w:rsid w:val="00215FC7"/>
    <w:rsid w:val="002215C5"/>
    <w:rsid w:val="00221A51"/>
    <w:rsid w:val="00222C83"/>
    <w:rsid w:val="002243EF"/>
    <w:rsid w:val="002266BA"/>
    <w:rsid w:val="00227E3F"/>
    <w:rsid w:val="00230189"/>
    <w:rsid w:val="002324A7"/>
    <w:rsid w:val="00232A91"/>
    <w:rsid w:val="00233C13"/>
    <w:rsid w:val="00235616"/>
    <w:rsid w:val="00237179"/>
    <w:rsid w:val="002379C5"/>
    <w:rsid w:val="002417CC"/>
    <w:rsid w:val="002436CA"/>
    <w:rsid w:val="00244464"/>
    <w:rsid w:val="00244B3B"/>
    <w:rsid w:val="00246C34"/>
    <w:rsid w:val="002476EC"/>
    <w:rsid w:val="00250548"/>
    <w:rsid w:val="002509CA"/>
    <w:rsid w:val="00250CD2"/>
    <w:rsid w:val="00254023"/>
    <w:rsid w:val="002548EF"/>
    <w:rsid w:val="002550D0"/>
    <w:rsid w:val="002551A3"/>
    <w:rsid w:val="00255A29"/>
    <w:rsid w:val="00256023"/>
    <w:rsid w:val="00264914"/>
    <w:rsid w:val="002653AF"/>
    <w:rsid w:val="002664B8"/>
    <w:rsid w:val="00272293"/>
    <w:rsid w:val="0027367B"/>
    <w:rsid w:val="00273A88"/>
    <w:rsid w:val="002761B4"/>
    <w:rsid w:val="00277907"/>
    <w:rsid w:val="002861CF"/>
    <w:rsid w:val="0028637C"/>
    <w:rsid w:val="00287706"/>
    <w:rsid w:val="00287E8A"/>
    <w:rsid w:val="00290150"/>
    <w:rsid w:val="0029361D"/>
    <w:rsid w:val="00294287"/>
    <w:rsid w:val="00296BAD"/>
    <w:rsid w:val="00296FC4"/>
    <w:rsid w:val="00297721"/>
    <w:rsid w:val="002A29C6"/>
    <w:rsid w:val="002A3ADE"/>
    <w:rsid w:val="002A3CB7"/>
    <w:rsid w:val="002A5123"/>
    <w:rsid w:val="002A59AB"/>
    <w:rsid w:val="002A6421"/>
    <w:rsid w:val="002A6AEF"/>
    <w:rsid w:val="002A709B"/>
    <w:rsid w:val="002A76BF"/>
    <w:rsid w:val="002A7E0C"/>
    <w:rsid w:val="002B4C3E"/>
    <w:rsid w:val="002B7F30"/>
    <w:rsid w:val="002C0ED5"/>
    <w:rsid w:val="002C1652"/>
    <w:rsid w:val="002C1EFD"/>
    <w:rsid w:val="002C1FCE"/>
    <w:rsid w:val="002C1FCF"/>
    <w:rsid w:val="002C3364"/>
    <w:rsid w:val="002C4110"/>
    <w:rsid w:val="002C4C08"/>
    <w:rsid w:val="002C559A"/>
    <w:rsid w:val="002C5F45"/>
    <w:rsid w:val="002C79BF"/>
    <w:rsid w:val="002D01ED"/>
    <w:rsid w:val="002D022F"/>
    <w:rsid w:val="002D0747"/>
    <w:rsid w:val="002D2F3B"/>
    <w:rsid w:val="002D40D1"/>
    <w:rsid w:val="002D4AFA"/>
    <w:rsid w:val="002D54BC"/>
    <w:rsid w:val="002D5C85"/>
    <w:rsid w:val="002D6A2D"/>
    <w:rsid w:val="002E11DC"/>
    <w:rsid w:val="002E239E"/>
    <w:rsid w:val="002E2ABD"/>
    <w:rsid w:val="002E3E7A"/>
    <w:rsid w:val="002E5705"/>
    <w:rsid w:val="002E5B85"/>
    <w:rsid w:val="002E720C"/>
    <w:rsid w:val="002F04C2"/>
    <w:rsid w:val="002F29EC"/>
    <w:rsid w:val="002F3725"/>
    <w:rsid w:val="002F51C1"/>
    <w:rsid w:val="002F7634"/>
    <w:rsid w:val="002F7D5E"/>
    <w:rsid w:val="0030002B"/>
    <w:rsid w:val="003002F9"/>
    <w:rsid w:val="00301EA0"/>
    <w:rsid w:val="003027F2"/>
    <w:rsid w:val="0030396D"/>
    <w:rsid w:val="0030439D"/>
    <w:rsid w:val="00306296"/>
    <w:rsid w:val="00306FDF"/>
    <w:rsid w:val="0031107F"/>
    <w:rsid w:val="0031148B"/>
    <w:rsid w:val="003122E2"/>
    <w:rsid w:val="00312EE9"/>
    <w:rsid w:val="00315400"/>
    <w:rsid w:val="003176E9"/>
    <w:rsid w:val="0032030B"/>
    <w:rsid w:val="00320CB6"/>
    <w:rsid w:val="0032200A"/>
    <w:rsid w:val="00324FA4"/>
    <w:rsid w:val="003261FA"/>
    <w:rsid w:val="00327D9E"/>
    <w:rsid w:val="00331F9D"/>
    <w:rsid w:val="0033251F"/>
    <w:rsid w:val="00332E90"/>
    <w:rsid w:val="00333A8A"/>
    <w:rsid w:val="0033412F"/>
    <w:rsid w:val="00334568"/>
    <w:rsid w:val="00336EBF"/>
    <w:rsid w:val="003371F9"/>
    <w:rsid w:val="00337A12"/>
    <w:rsid w:val="0034030E"/>
    <w:rsid w:val="00341E83"/>
    <w:rsid w:val="00342766"/>
    <w:rsid w:val="003444F2"/>
    <w:rsid w:val="00344D3D"/>
    <w:rsid w:val="00344E29"/>
    <w:rsid w:val="00345E78"/>
    <w:rsid w:val="00345EE8"/>
    <w:rsid w:val="00354357"/>
    <w:rsid w:val="0035436A"/>
    <w:rsid w:val="00356C92"/>
    <w:rsid w:val="003604C9"/>
    <w:rsid w:val="00361185"/>
    <w:rsid w:val="00361835"/>
    <w:rsid w:val="003619B8"/>
    <w:rsid w:val="00362332"/>
    <w:rsid w:val="00362DFB"/>
    <w:rsid w:val="003630E3"/>
    <w:rsid w:val="00363E96"/>
    <w:rsid w:val="00363FEA"/>
    <w:rsid w:val="0036405E"/>
    <w:rsid w:val="00364F93"/>
    <w:rsid w:val="00365B62"/>
    <w:rsid w:val="00365DFC"/>
    <w:rsid w:val="00373960"/>
    <w:rsid w:val="00373A9A"/>
    <w:rsid w:val="00373FDD"/>
    <w:rsid w:val="00375441"/>
    <w:rsid w:val="00376872"/>
    <w:rsid w:val="00376AF8"/>
    <w:rsid w:val="00376F17"/>
    <w:rsid w:val="003779ED"/>
    <w:rsid w:val="003808AC"/>
    <w:rsid w:val="00381A0A"/>
    <w:rsid w:val="0038265E"/>
    <w:rsid w:val="00382D3A"/>
    <w:rsid w:val="00383232"/>
    <w:rsid w:val="00383CA4"/>
    <w:rsid w:val="00383CEC"/>
    <w:rsid w:val="00383F12"/>
    <w:rsid w:val="0038403C"/>
    <w:rsid w:val="003912F9"/>
    <w:rsid w:val="003915D0"/>
    <w:rsid w:val="003919B7"/>
    <w:rsid w:val="00392C19"/>
    <w:rsid w:val="00393C8F"/>
    <w:rsid w:val="00395FB5"/>
    <w:rsid w:val="00397AD4"/>
    <w:rsid w:val="00397E54"/>
    <w:rsid w:val="003A16BD"/>
    <w:rsid w:val="003A1C77"/>
    <w:rsid w:val="003A22B5"/>
    <w:rsid w:val="003A2BAD"/>
    <w:rsid w:val="003A2F56"/>
    <w:rsid w:val="003A3DA7"/>
    <w:rsid w:val="003A681B"/>
    <w:rsid w:val="003A71B4"/>
    <w:rsid w:val="003B398F"/>
    <w:rsid w:val="003B3E2D"/>
    <w:rsid w:val="003B426F"/>
    <w:rsid w:val="003B45C7"/>
    <w:rsid w:val="003B4EE0"/>
    <w:rsid w:val="003B5613"/>
    <w:rsid w:val="003B63B7"/>
    <w:rsid w:val="003B72D2"/>
    <w:rsid w:val="003C1848"/>
    <w:rsid w:val="003D0A83"/>
    <w:rsid w:val="003D0E8E"/>
    <w:rsid w:val="003D196A"/>
    <w:rsid w:val="003D1FA9"/>
    <w:rsid w:val="003D2952"/>
    <w:rsid w:val="003D35F5"/>
    <w:rsid w:val="003D4F95"/>
    <w:rsid w:val="003D5018"/>
    <w:rsid w:val="003D57F5"/>
    <w:rsid w:val="003D6F0A"/>
    <w:rsid w:val="003D7B04"/>
    <w:rsid w:val="003D7D66"/>
    <w:rsid w:val="003E01CA"/>
    <w:rsid w:val="003E1A63"/>
    <w:rsid w:val="003E5D76"/>
    <w:rsid w:val="003E6C6E"/>
    <w:rsid w:val="003E71E2"/>
    <w:rsid w:val="003F0A6E"/>
    <w:rsid w:val="003F1E0E"/>
    <w:rsid w:val="003F2649"/>
    <w:rsid w:val="003F4AA6"/>
    <w:rsid w:val="003F60DA"/>
    <w:rsid w:val="003F791D"/>
    <w:rsid w:val="0040120B"/>
    <w:rsid w:val="004019AA"/>
    <w:rsid w:val="00402B18"/>
    <w:rsid w:val="00404A89"/>
    <w:rsid w:val="00405FA9"/>
    <w:rsid w:val="004065E9"/>
    <w:rsid w:val="0040797B"/>
    <w:rsid w:val="004113F5"/>
    <w:rsid w:val="00411C93"/>
    <w:rsid w:val="00411FBF"/>
    <w:rsid w:val="004122EF"/>
    <w:rsid w:val="00412F4F"/>
    <w:rsid w:val="00413757"/>
    <w:rsid w:val="004138D3"/>
    <w:rsid w:val="00416A12"/>
    <w:rsid w:val="0041733C"/>
    <w:rsid w:val="00417A02"/>
    <w:rsid w:val="00420C4B"/>
    <w:rsid w:val="00420DAA"/>
    <w:rsid w:val="00423FDB"/>
    <w:rsid w:val="00425BA2"/>
    <w:rsid w:val="00426484"/>
    <w:rsid w:val="00427483"/>
    <w:rsid w:val="00427883"/>
    <w:rsid w:val="00430CFC"/>
    <w:rsid w:val="004330BE"/>
    <w:rsid w:val="0043638B"/>
    <w:rsid w:val="004377DC"/>
    <w:rsid w:val="00437AD0"/>
    <w:rsid w:val="004409D0"/>
    <w:rsid w:val="00442FBF"/>
    <w:rsid w:val="004431B6"/>
    <w:rsid w:val="004435D4"/>
    <w:rsid w:val="004436EC"/>
    <w:rsid w:val="0045047A"/>
    <w:rsid w:val="004512A0"/>
    <w:rsid w:val="00451343"/>
    <w:rsid w:val="00451EBD"/>
    <w:rsid w:val="00452F3E"/>
    <w:rsid w:val="0045335E"/>
    <w:rsid w:val="0045338E"/>
    <w:rsid w:val="00453428"/>
    <w:rsid w:val="00455DFF"/>
    <w:rsid w:val="00456515"/>
    <w:rsid w:val="004600EF"/>
    <w:rsid w:val="00460624"/>
    <w:rsid w:val="00460B52"/>
    <w:rsid w:val="00460EF0"/>
    <w:rsid w:val="0046191C"/>
    <w:rsid w:val="004642EE"/>
    <w:rsid w:val="004644E4"/>
    <w:rsid w:val="00465A85"/>
    <w:rsid w:val="00466295"/>
    <w:rsid w:val="0046663C"/>
    <w:rsid w:val="004729BD"/>
    <w:rsid w:val="00473856"/>
    <w:rsid w:val="00473F56"/>
    <w:rsid w:val="00476D7E"/>
    <w:rsid w:val="004810D4"/>
    <w:rsid w:val="0048140F"/>
    <w:rsid w:val="0048626F"/>
    <w:rsid w:val="004923ED"/>
    <w:rsid w:val="00493067"/>
    <w:rsid w:val="00494C0B"/>
    <w:rsid w:val="00497A48"/>
    <w:rsid w:val="00497C64"/>
    <w:rsid w:val="004A065E"/>
    <w:rsid w:val="004A08CF"/>
    <w:rsid w:val="004A20F3"/>
    <w:rsid w:val="004A22F4"/>
    <w:rsid w:val="004A4359"/>
    <w:rsid w:val="004A4728"/>
    <w:rsid w:val="004A65F9"/>
    <w:rsid w:val="004B1966"/>
    <w:rsid w:val="004B1A0D"/>
    <w:rsid w:val="004B1DF4"/>
    <w:rsid w:val="004B31AF"/>
    <w:rsid w:val="004B42F2"/>
    <w:rsid w:val="004B4773"/>
    <w:rsid w:val="004B4B40"/>
    <w:rsid w:val="004B522A"/>
    <w:rsid w:val="004B5A3E"/>
    <w:rsid w:val="004B61CA"/>
    <w:rsid w:val="004B7E92"/>
    <w:rsid w:val="004C05A4"/>
    <w:rsid w:val="004C2471"/>
    <w:rsid w:val="004C2E22"/>
    <w:rsid w:val="004C37E8"/>
    <w:rsid w:val="004C3F63"/>
    <w:rsid w:val="004C4793"/>
    <w:rsid w:val="004C5E20"/>
    <w:rsid w:val="004C5FA4"/>
    <w:rsid w:val="004C6CCD"/>
    <w:rsid w:val="004D0B26"/>
    <w:rsid w:val="004D270F"/>
    <w:rsid w:val="004D6DB0"/>
    <w:rsid w:val="004E0F2E"/>
    <w:rsid w:val="004E14B9"/>
    <w:rsid w:val="004E2C90"/>
    <w:rsid w:val="004E35D8"/>
    <w:rsid w:val="004E399F"/>
    <w:rsid w:val="004E3DDD"/>
    <w:rsid w:val="004E47A3"/>
    <w:rsid w:val="004E5ABA"/>
    <w:rsid w:val="004E5B0F"/>
    <w:rsid w:val="004E633A"/>
    <w:rsid w:val="004F0C89"/>
    <w:rsid w:val="004F19BF"/>
    <w:rsid w:val="004F2DAA"/>
    <w:rsid w:val="004F3050"/>
    <w:rsid w:val="004F3C58"/>
    <w:rsid w:val="004F550D"/>
    <w:rsid w:val="004F6359"/>
    <w:rsid w:val="004F7D78"/>
    <w:rsid w:val="004F7F55"/>
    <w:rsid w:val="00501C45"/>
    <w:rsid w:val="0050220F"/>
    <w:rsid w:val="00502A3B"/>
    <w:rsid w:val="005039BF"/>
    <w:rsid w:val="00505474"/>
    <w:rsid w:val="00505573"/>
    <w:rsid w:val="005064C5"/>
    <w:rsid w:val="0050794A"/>
    <w:rsid w:val="00512936"/>
    <w:rsid w:val="0051440A"/>
    <w:rsid w:val="005144D4"/>
    <w:rsid w:val="005154D3"/>
    <w:rsid w:val="00515A75"/>
    <w:rsid w:val="0051738C"/>
    <w:rsid w:val="005174FC"/>
    <w:rsid w:val="00517DF5"/>
    <w:rsid w:val="00520248"/>
    <w:rsid w:val="00521867"/>
    <w:rsid w:val="005238A8"/>
    <w:rsid w:val="00523C63"/>
    <w:rsid w:val="00524FB6"/>
    <w:rsid w:val="00525EF4"/>
    <w:rsid w:val="00526A8C"/>
    <w:rsid w:val="00527254"/>
    <w:rsid w:val="005325A0"/>
    <w:rsid w:val="005328E4"/>
    <w:rsid w:val="00532D98"/>
    <w:rsid w:val="0053432A"/>
    <w:rsid w:val="00534C49"/>
    <w:rsid w:val="00535049"/>
    <w:rsid w:val="00540374"/>
    <w:rsid w:val="00541C30"/>
    <w:rsid w:val="00542BB2"/>
    <w:rsid w:val="00543647"/>
    <w:rsid w:val="005460CE"/>
    <w:rsid w:val="00550B85"/>
    <w:rsid w:val="00553215"/>
    <w:rsid w:val="005547B6"/>
    <w:rsid w:val="0055484F"/>
    <w:rsid w:val="00554F1E"/>
    <w:rsid w:val="00555A95"/>
    <w:rsid w:val="00557303"/>
    <w:rsid w:val="00560822"/>
    <w:rsid w:val="00561F8A"/>
    <w:rsid w:val="00561F8B"/>
    <w:rsid w:val="0056250E"/>
    <w:rsid w:val="005631D8"/>
    <w:rsid w:val="00563843"/>
    <w:rsid w:val="00563F85"/>
    <w:rsid w:val="00564198"/>
    <w:rsid w:val="00564DE0"/>
    <w:rsid w:val="00565BA7"/>
    <w:rsid w:val="0056725F"/>
    <w:rsid w:val="00567DED"/>
    <w:rsid w:val="00570425"/>
    <w:rsid w:val="005720F5"/>
    <w:rsid w:val="00573778"/>
    <w:rsid w:val="005743D8"/>
    <w:rsid w:val="0057488F"/>
    <w:rsid w:val="005773C4"/>
    <w:rsid w:val="005773E6"/>
    <w:rsid w:val="0058047C"/>
    <w:rsid w:val="00583C6B"/>
    <w:rsid w:val="005860C5"/>
    <w:rsid w:val="005860EA"/>
    <w:rsid w:val="00587FDD"/>
    <w:rsid w:val="00590EA5"/>
    <w:rsid w:val="00591BB6"/>
    <w:rsid w:val="00591CE5"/>
    <w:rsid w:val="00593767"/>
    <w:rsid w:val="00595EDC"/>
    <w:rsid w:val="00596266"/>
    <w:rsid w:val="00597EC4"/>
    <w:rsid w:val="005A100E"/>
    <w:rsid w:val="005A33DB"/>
    <w:rsid w:val="005A6928"/>
    <w:rsid w:val="005A7508"/>
    <w:rsid w:val="005A7733"/>
    <w:rsid w:val="005A7A5A"/>
    <w:rsid w:val="005B0632"/>
    <w:rsid w:val="005B3D73"/>
    <w:rsid w:val="005B429D"/>
    <w:rsid w:val="005B4805"/>
    <w:rsid w:val="005B4D8C"/>
    <w:rsid w:val="005B6343"/>
    <w:rsid w:val="005B6DD6"/>
    <w:rsid w:val="005B7AE5"/>
    <w:rsid w:val="005C008E"/>
    <w:rsid w:val="005C19C8"/>
    <w:rsid w:val="005C3449"/>
    <w:rsid w:val="005C35E7"/>
    <w:rsid w:val="005C3C4F"/>
    <w:rsid w:val="005C50F5"/>
    <w:rsid w:val="005C5120"/>
    <w:rsid w:val="005D1E58"/>
    <w:rsid w:val="005D7508"/>
    <w:rsid w:val="005E047B"/>
    <w:rsid w:val="005E2B46"/>
    <w:rsid w:val="005E37FC"/>
    <w:rsid w:val="005E3F07"/>
    <w:rsid w:val="005E486E"/>
    <w:rsid w:val="005E4FE5"/>
    <w:rsid w:val="005E791D"/>
    <w:rsid w:val="005E7EAB"/>
    <w:rsid w:val="005F30E7"/>
    <w:rsid w:val="005F48BF"/>
    <w:rsid w:val="005F4F34"/>
    <w:rsid w:val="005F4F35"/>
    <w:rsid w:val="005F6170"/>
    <w:rsid w:val="005F6DF4"/>
    <w:rsid w:val="005F6E05"/>
    <w:rsid w:val="005F7C1A"/>
    <w:rsid w:val="00600449"/>
    <w:rsid w:val="006010D4"/>
    <w:rsid w:val="006023E0"/>
    <w:rsid w:val="00603350"/>
    <w:rsid w:val="00605829"/>
    <w:rsid w:val="0060732F"/>
    <w:rsid w:val="0061005E"/>
    <w:rsid w:val="00610064"/>
    <w:rsid w:val="00610AFE"/>
    <w:rsid w:val="006129B8"/>
    <w:rsid w:val="00614807"/>
    <w:rsid w:val="00616208"/>
    <w:rsid w:val="00616E48"/>
    <w:rsid w:val="00616E7F"/>
    <w:rsid w:val="00617A31"/>
    <w:rsid w:val="00620165"/>
    <w:rsid w:val="00620353"/>
    <w:rsid w:val="0062109F"/>
    <w:rsid w:val="0062408B"/>
    <w:rsid w:val="006242BA"/>
    <w:rsid w:val="00624924"/>
    <w:rsid w:val="00625418"/>
    <w:rsid w:val="0062547F"/>
    <w:rsid w:val="006258E5"/>
    <w:rsid w:val="00625F6B"/>
    <w:rsid w:val="00626FDA"/>
    <w:rsid w:val="0062720F"/>
    <w:rsid w:val="00627B56"/>
    <w:rsid w:val="00633779"/>
    <w:rsid w:val="00633E49"/>
    <w:rsid w:val="00634A5C"/>
    <w:rsid w:val="00636026"/>
    <w:rsid w:val="00636F7A"/>
    <w:rsid w:val="006378B6"/>
    <w:rsid w:val="00637EE6"/>
    <w:rsid w:val="006435A8"/>
    <w:rsid w:val="006439DD"/>
    <w:rsid w:val="00644F73"/>
    <w:rsid w:val="00646EBD"/>
    <w:rsid w:val="00652E42"/>
    <w:rsid w:val="00652F13"/>
    <w:rsid w:val="00653C0D"/>
    <w:rsid w:val="00653FC6"/>
    <w:rsid w:val="006558C4"/>
    <w:rsid w:val="00655BC3"/>
    <w:rsid w:val="00656CD9"/>
    <w:rsid w:val="006609A0"/>
    <w:rsid w:val="00660B24"/>
    <w:rsid w:val="0066160F"/>
    <w:rsid w:val="00664C7D"/>
    <w:rsid w:val="006705C9"/>
    <w:rsid w:val="00672FBD"/>
    <w:rsid w:val="0067382C"/>
    <w:rsid w:val="006756C3"/>
    <w:rsid w:val="006756EA"/>
    <w:rsid w:val="00676778"/>
    <w:rsid w:val="00681D2A"/>
    <w:rsid w:val="00681DE0"/>
    <w:rsid w:val="006827C3"/>
    <w:rsid w:val="00682A6F"/>
    <w:rsid w:val="0068318B"/>
    <w:rsid w:val="00684426"/>
    <w:rsid w:val="006851E7"/>
    <w:rsid w:val="00685847"/>
    <w:rsid w:val="006865C3"/>
    <w:rsid w:val="00690270"/>
    <w:rsid w:val="00690B82"/>
    <w:rsid w:val="00695365"/>
    <w:rsid w:val="00696025"/>
    <w:rsid w:val="00696B8E"/>
    <w:rsid w:val="00697C12"/>
    <w:rsid w:val="006A13B9"/>
    <w:rsid w:val="006A151B"/>
    <w:rsid w:val="006A16BC"/>
    <w:rsid w:val="006A26B8"/>
    <w:rsid w:val="006A32D5"/>
    <w:rsid w:val="006A4D03"/>
    <w:rsid w:val="006A5A6C"/>
    <w:rsid w:val="006B10B5"/>
    <w:rsid w:val="006B29A7"/>
    <w:rsid w:val="006B3874"/>
    <w:rsid w:val="006B486E"/>
    <w:rsid w:val="006B59EF"/>
    <w:rsid w:val="006B6D88"/>
    <w:rsid w:val="006C0936"/>
    <w:rsid w:val="006C2558"/>
    <w:rsid w:val="006C2F60"/>
    <w:rsid w:val="006C361C"/>
    <w:rsid w:val="006C3FDB"/>
    <w:rsid w:val="006C652E"/>
    <w:rsid w:val="006D006C"/>
    <w:rsid w:val="006D15D8"/>
    <w:rsid w:val="006D3495"/>
    <w:rsid w:val="006D39A8"/>
    <w:rsid w:val="006D3D8C"/>
    <w:rsid w:val="006D43D0"/>
    <w:rsid w:val="006D50EA"/>
    <w:rsid w:val="006D598D"/>
    <w:rsid w:val="006D6B74"/>
    <w:rsid w:val="006D74E0"/>
    <w:rsid w:val="006D7B86"/>
    <w:rsid w:val="006E2041"/>
    <w:rsid w:val="006E2664"/>
    <w:rsid w:val="006E506D"/>
    <w:rsid w:val="006E5270"/>
    <w:rsid w:val="006E6968"/>
    <w:rsid w:val="006E797E"/>
    <w:rsid w:val="006F1419"/>
    <w:rsid w:val="006F1FAD"/>
    <w:rsid w:val="006F3565"/>
    <w:rsid w:val="006F3801"/>
    <w:rsid w:val="006F3CC2"/>
    <w:rsid w:val="006F5470"/>
    <w:rsid w:val="006F5E4A"/>
    <w:rsid w:val="006F6919"/>
    <w:rsid w:val="006F76D4"/>
    <w:rsid w:val="006F781D"/>
    <w:rsid w:val="0070019F"/>
    <w:rsid w:val="007016DE"/>
    <w:rsid w:val="00701F2F"/>
    <w:rsid w:val="007041D7"/>
    <w:rsid w:val="00704658"/>
    <w:rsid w:val="00707F03"/>
    <w:rsid w:val="00710707"/>
    <w:rsid w:val="0071286F"/>
    <w:rsid w:val="00712FCC"/>
    <w:rsid w:val="00713362"/>
    <w:rsid w:val="00715658"/>
    <w:rsid w:val="00716517"/>
    <w:rsid w:val="00716734"/>
    <w:rsid w:val="007174EB"/>
    <w:rsid w:val="007178B4"/>
    <w:rsid w:val="00717962"/>
    <w:rsid w:val="00720FF7"/>
    <w:rsid w:val="00722CB2"/>
    <w:rsid w:val="00722E34"/>
    <w:rsid w:val="00722F2C"/>
    <w:rsid w:val="00723732"/>
    <w:rsid w:val="007246B4"/>
    <w:rsid w:val="00725314"/>
    <w:rsid w:val="00725B93"/>
    <w:rsid w:val="0072641B"/>
    <w:rsid w:val="00726EBB"/>
    <w:rsid w:val="0072772F"/>
    <w:rsid w:val="00727B3E"/>
    <w:rsid w:val="007307A5"/>
    <w:rsid w:val="00732D67"/>
    <w:rsid w:val="00734825"/>
    <w:rsid w:val="007363D3"/>
    <w:rsid w:val="00741D58"/>
    <w:rsid w:val="00741F0D"/>
    <w:rsid w:val="00741FE3"/>
    <w:rsid w:val="00742BD3"/>
    <w:rsid w:val="00743346"/>
    <w:rsid w:val="00743592"/>
    <w:rsid w:val="00744F4C"/>
    <w:rsid w:val="00744F54"/>
    <w:rsid w:val="00745979"/>
    <w:rsid w:val="00747480"/>
    <w:rsid w:val="007476A9"/>
    <w:rsid w:val="00747B41"/>
    <w:rsid w:val="00753DB7"/>
    <w:rsid w:val="007550A5"/>
    <w:rsid w:val="00755D42"/>
    <w:rsid w:val="00756BE7"/>
    <w:rsid w:val="0075736C"/>
    <w:rsid w:val="00757703"/>
    <w:rsid w:val="00760EC2"/>
    <w:rsid w:val="00762178"/>
    <w:rsid w:val="00762F33"/>
    <w:rsid w:val="00763E4C"/>
    <w:rsid w:val="0076509C"/>
    <w:rsid w:val="00765C00"/>
    <w:rsid w:val="00765FCD"/>
    <w:rsid w:val="00771283"/>
    <w:rsid w:val="00772A54"/>
    <w:rsid w:val="0077307B"/>
    <w:rsid w:val="00773276"/>
    <w:rsid w:val="007737C8"/>
    <w:rsid w:val="00774A91"/>
    <w:rsid w:val="007762B2"/>
    <w:rsid w:val="0077692B"/>
    <w:rsid w:val="0077740A"/>
    <w:rsid w:val="00780549"/>
    <w:rsid w:val="00780B13"/>
    <w:rsid w:val="00780C9A"/>
    <w:rsid w:val="007817E0"/>
    <w:rsid w:val="00783955"/>
    <w:rsid w:val="00783FFD"/>
    <w:rsid w:val="0078635C"/>
    <w:rsid w:val="00787A5D"/>
    <w:rsid w:val="00790D43"/>
    <w:rsid w:val="007920CA"/>
    <w:rsid w:val="00792186"/>
    <w:rsid w:val="007938AB"/>
    <w:rsid w:val="007938B8"/>
    <w:rsid w:val="00795127"/>
    <w:rsid w:val="00795350"/>
    <w:rsid w:val="00795DF8"/>
    <w:rsid w:val="00795F43"/>
    <w:rsid w:val="00796187"/>
    <w:rsid w:val="00796619"/>
    <w:rsid w:val="007A0E22"/>
    <w:rsid w:val="007A1E0F"/>
    <w:rsid w:val="007A207D"/>
    <w:rsid w:val="007A23A3"/>
    <w:rsid w:val="007A3F99"/>
    <w:rsid w:val="007A5D60"/>
    <w:rsid w:val="007A6B63"/>
    <w:rsid w:val="007B05C1"/>
    <w:rsid w:val="007B0D55"/>
    <w:rsid w:val="007B1E97"/>
    <w:rsid w:val="007B224B"/>
    <w:rsid w:val="007B2997"/>
    <w:rsid w:val="007B2FD9"/>
    <w:rsid w:val="007B3A0A"/>
    <w:rsid w:val="007B3FDB"/>
    <w:rsid w:val="007B41A0"/>
    <w:rsid w:val="007B49A3"/>
    <w:rsid w:val="007B67B5"/>
    <w:rsid w:val="007B77CF"/>
    <w:rsid w:val="007C208B"/>
    <w:rsid w:val="007C2731"/>
    <w:rsid w:val="007C28B3"/>
    <w:rsid w:val="007C3759"/>
    <w:rsid w:val="007C4306"/>
    <w:rsid w:val="007C49D9"/>
    <w:rsid w:val="007C54BB"/>
    <w:rsid w:val="007C7D31"/>
    <w:rsid w:val="007D4F37"/>
    <w:rsid w:val="007D5A11"/>
    <w:rsid w:val="007D67C5"/>
    <w:rsid w:val="007D7447"/>
    <w:rsid w:val="007D7CCB"/>
    <w:rsid w:val="007D7EA1"/>
    <w:rsid w:val="007E2834"/>
    <w:rsid w:val="007E2BBD"/>
    <w:rsid w:val="007E34D1"/>
    <w:rsid w:val="007E4876"/>
    <w:rsid w:val="007E4BED"/>
    <w:rsid w:val="007E780A"/>
    <w:rsid w:val="007F07F1"/>
    <w:rsid w:val="007F1223"/>
    <w:rsid w:val="007F2885"/>
    <w:rsid w:val="007F2A13"/>
    <w:rsid w:val="007F2F22"/>
    <w:rsid w:val="007F3D9B"/>
    <w:rsid w:val="007F43D8"/>
    <w:rsid w:val="007F5623"/>
    <w:rsid w:val="007F57F8"/>
    <w:rsid w:val="007F62B4"/>
    <w:rsid w:val="008019CA"/>
    <w:rsid w:val="00801F60"/>
    <w:rsid w:val="008022ED"/>
    <w:rsid w:val="008033DA"/>
    <w:rsid w:val="00803853"/>
    <w:rsid w:val="008054C9"/>
    <w:rsid w:val="00805C6E"/>
    <w:rsid w:val="00805EFA"/>
    <w:rsid w:val="0081040B"/>
    <w:rsid w:val="00810583"/>
    <w:rsid w:val="0081313F"/>
    <w:rsid w:val="008159E4"/>
    <w:rsid w:val="00816A60"/>
    <w:rsid w:val="008204F4"/>
    <w:rsid w:val="0082174B"/>
    <w:rsid w:val="008231B7"/>
    <w:rsid w:val="00823ED2"/>
    <w:rsid w:val="0082477E"/>
    <w:rsid w:val="00824DD6"/>
    <w:rsid w:val="0082662B"/>
    <w:rsid w:val="00827C4C"/>
    <w:rsid w:val="008310B6"/>
    <w:rsid w:val="00831B73"/>
    <w:rsid w:val="00833CD5"/>
    <w:rsid w:val="00835121"/>
    <w:rsid w:val="008356A0"/>
    <w:rsid w:val="008356C5"/>
    <w:rsid w:val="008372B9"/>
    <w:rsid w:val="00837C16"/>
    <w:rsid w:val="00842BCA"/>
    <w:rsid w:val="00843C7A"/>
    <w:rsid w:val="00845B09"/>
    <w:rsid w:val="00846010"/>
    <w:rsid w:val="00846B4E"/>
    <w:rsid w:val="00846D8A"/>
    <w:rsid w:val="008511F5"/>
    <w:rsid w:val="00853188"/>
    <w:rsid w:val="008555E2"/>
    <w:rsid w:val="00855ABF"/>
    <w:rsid w:val="008565F1"/>
    <w:rsid w:val="00860A9C"/>
    <w:rsid w:val="00861FA9"/>
    <w:rsid w:val="00862F2C"/>
    <w:rsid w:val="00863D71"/>
    <w:rsid w:val="00864F0E"/>
    <w:rsid w:val="00867A28"/>
    <w:rsid w:val="00870875"/>
    <w:rsid w:val="00871F65"/>
    <w:rsid w:val="00872986"/>
    <w:rsid w:val="0087442E"/>
    <w:rsid w:val="008756D6"/>
    <w:rsid w:val="00880102"/>
    <w:rsid w:val="00882C0B"/>
    <w:rsid w:val="008842EF"/>
    <w:rsid w:val="008853F8"/>
    <w:rsid w:val="00886F8D"/>
    <w:rsid w:val="008902B9"/>
    <w:rsid w:val="008906FF"/>
    <w:rsid w:val="0089311E"/>
    <w:rsid w:val="00894602"/>
    <w:rsid w:val="00897515"/>
    <w:rsid w:val="008A045D"/>
    <w:rsid w:val="008A1259"/>
    <w:rsid w:val="008A3100"/>
    <w:rsid w:val="008A4C3F"/>
    <w:rsid w:val="008A6422"/>
    <w:rsid w:val="008A69C6"/>
    <w:rsid w:val="008A6CF9"/>
    <w:rsid w:val="008B0096"/>
    <w:rsid w:val="008B00AD"/>
    <w:rsid w:val="008B1063"/>
    <w:rsid w:val="008B2018"/>
    <w:rsid w:val="008B24C5"/>
    <w:rsid w:val="008B2A59"/>
    <w:rsid w:val="008B3E11"/>
    <w:rsid w:val="008B5515"/>
    <w:rsid w:val="008B5531"/>
    <w:rsid w:val="008B5734"/>
    <w:rsid w:val="008B5A90"/>
    <w:rsid w:val="008B6171"/>
    <w:rsid w:val="008B6A1F"/>
    <w:rsid w:val="008B7E58"/>
    <w:rsid w:val="008C0015"/>
    <w:rsid w:val="008C0978"/>
    <w:rsid w:val="008C139A"/>
    <w:rsid w:val="008C2D8A"/>
    <w:rsid w:val="008C3394"/>
    <w:rsid w:val="008C515F"/>
    <w:rsid w:val="008C5D65"/>
    <w:rsid w:val="008C6517"/>
    <w:rsid w:val="008C6E74"/>
    <w:rsid w:val="008C778B"/>
    <w:rsid w:val="008D0002"/>
    <w:rsid w:val="008D0B69"/>
    <w:rsid w:val="008D0E3E"/>
    <w:rsid w:val="008D3483"/>
    <w:rsid w:val="008D3B2B"/>
    <w:rsid w:val="008D3E76"/>
    <w:rsid w:val="008D49E3"/>
    <w:rsid w:val="008D6C81"/>
    <w:rsid w:val="008D7EEE"/>
    <w:rsid w:val="008E1611"/>
    <w:rsid w:val="008E1ED6"/>
    <w:rsid w:val="008E4BDF"/>
    <w:rsid w:val="008E6FE5"/>
    <w:rsid w:val="008E7B7A"/>
    <w:rsid w:val="008F072D"/>
    <w:rsid w:val="008F0B74"/>
    <w:rsid w:val="008F10F7"/>
    <w:rsid w:val="008F1B44"/>
    <w:rsid w:val="008F6407"/>
    <w:rsid w:val="00901C2A"/>
    <w:rsid w:val="009026AC"/>
    <w:rsid w:val="00903421"/>
    <w:rsid w:val="0090799A"/>
    <w:rsid w:val="00910D97"/>
    <w:rsid w:val="00910F5B"/>
    <w:rsid w:val="009117D7"/>
    <w:rsid w:val="00912C43"/>
    <w:rsid w:val="00915151"/>
    <w:rsid w:val="00915A2A"/>
    <w:rsid w:val="00915BD0"/>
    <w:rsid w:val="00920FA0"/>
    <w:rsid w:val="00922864"/>
    <w:rsid w:val="0092288F"/>
    <w:rsid w:val="00922B0C"/>
    <w:rsid w:val="00923CAA"/>
    <w:rsid w:val="00924847"/>
    <w:rsid w:val="009248D8"/>
    <w:rsid w:val="00925A3C"/>
    <w:rsid w:val="0092792E"/>
    <w:rsid w:val="00936333"/>
    <w:rsid w:val="0093716D"/>
    <w:rsid w:val="00941417"/>
    <w:rsid w:val="00942ADB"/>
    <w:rsid w:val="00943CBA"/>
    <w:rsid w:val="00944B4D"/>
    <w:rsid w:val="00945CAD"/>
    <w:rsid w:val="0095084B"/>
    <w:rsid w:val="00950A4D"/>
    <w:rsid w:val="00952F0A"/>
    <w:rsid w:val="0095338E"/>
    <w:rsid w:val="00953BCD"/>
    <w:rsid w:val="009547CA"/>
    <w:rsid w:val="00960038"/>
    <w:rsid w:val="00960D47"/>
    <w:rsid w:val="00961AA7"/>
    <w:rsid w:val="00961CD6"/>
    <w:rsid w:val="009646A4"/>
    <w:rsid w:val="0097084C"/>
    <w:rsid w:val="00970E45"/>
    <w:rsid w:val="00971C8B"/>
    <w:rsid w:val="009728C8"/>
    <w:rsid w:val="0097350B"/>
    <w:rsid w:val="00973750"/>
    <w:rsid w:val="00974788"/>
    <w:rsid w:val="0097497C"/>
    <w:rsid w:val="00975783"/>
    <w:rsid w:val="00975CA8"/>
    <w:rsid w:val="00977BF3"/>
    <w:rsid w:val="0098026B"/>
    <w:rsid w:val="00980A1E"/>
    <w:rsid w:val="00980BF9"/>
    <w:rsid w:val="00982626"/>
    <w:rsid w:val="00982F03"/>
    <w:rsid w:val="00984CC0"/>
    <w:rsid w:val="00986B6E"/>
    <w:rsid w:val="00990580"/>
    <w:rsid w:val="0099186F"/>
    <w:rsid w:val="00991BCF"/>
    <w:rsid w:val="00992DB9"/>
    <w:rsid w:val="00993072"/>
    <w:rsid w:val="00993271"/>
    <w:rsid w:val="0099345E"/>
    <w:rsid w:val="00993919"/>
    <w:rsid w:val="00993DA8"/>
    <w:rsid w:val="0099500E"/>
    <w:rsid w:val="00995E79"/>
    <w:rsid w:val="00996378"/>
    <w:rsid w:val="00997F07"/>
    <w:rsid w:val="009A13F9"/>
    <w:rsid w:val="009A15F0"/>
    <w:rsid w:val="009A2588"/>
    <w:rsid w:val="009A3F32"/>
    <w:rsid w:val="009A4D32"/>
    <w:rsid w:val="009A6B1E"/>
    <w:rsid w:val="009A77C8"/>
    <w:rsid w:val="009B0B15"/>
    <w:rsid w:val="009B1226"/>
    <w:rsid w:val="009B32DB"/>
    <w:rsid w:val="009B3686"/>
    <w:rsid w:val="009B370B"/>
    <w:rsid w:val="009B3BA4"/>
    <w:rsid w:val="009B4759"/>
    <w:rsid w:val="009B527D"/>
    <w:rsid w:val="009B7137"/>
    <w:rsid w:val="009C0631"/>
    <w:rsid w:val="009C3854"/>
    <w:rsid w:val="009C47F2"/>
    <w:rsid w:val="009C56F3"/>
    <w:rsid w:val="009C59A8"/>
    <w:rsid w:val="009C59F4"/>
    <w:rsid w:val="009C62D4"/>
    <w:rsid w:val="009C7F91"/>
    <w:rsid w:val="009D00CF"/>
    <w:rsid w:val="009D2B92"/>
    <w:rsid w:val="009D3206"/>
    <w:rsid w:val="009D32EE"/>
    <w:rsid w:val="009D4A7B"/>
    <w:rsid w:val="009D6336"/>
    <w:rsid w:val="009D6E34"/>
    <w:rsid w:val="009D720D"/>
    <w:rsid w:val="009D77A9"/>
    <w:rsid w:val="009D782C"/>
    <w:rsid w:val="009E01DF"/>
    <w:rsid w:val="009E17C1"/>
    <w:rsid w:val="009E2E79"/>
    <w:rsid w:val="009E30F3"/>
    <w:rsid w:val="009E4D0E"/>
    <w:rsid w:val="009E5A1E"/>
    <w:rsid w:val="009E6ECC"/>
    <w:rsid w:val="009F0A8B"/>
    <w:rsid w:val="009F223F"/>
    <w:rsid w:val="009F2D0D"/>
    <w:rsid w:val="009F3798"/>
    <w:rsid w:val="009F3D97"/>
    <w:rsid w:val="009F41CC"/>
    <w:rsid w:val="009F4835"/>
    <w:rsid w:val="009F5694"/>
    <w:rsid w:val="009F5BA2"/>
    <w:rsid w:val="00A001C5"/>
    <w:rsid w:val="00A00AF9"/>
    <w:rsid w:val="00A0364A"/>
    <w:rsid w:val="00A041BD"/>
    <w:rsid w:val="00A04815"/>
    <w:rsid w:val="00A04DDA"/>
    <w:rsid w:val="00A06618"/>
    <w:rsid w:val="00A06BF6"/>
    <w:rsid w:val="00A07165"/>
    <w:rsid w:val="00A07C17"/>
    <w:rsid w:val="00A07E2E"/>
    <w:rsid w:val="00A10BDE"/>
    <w:rsid w:val="00A10D04"/>
    <w:rsid w:val="00A10FBA"/>
    <w:rsid w:val="00A13242"/>
    <w:rsid w:val="00A14971"/>
    <w:rsid w:val="00A1525E"/>
    <w:rsid w:val="00A1560D"/>
    <w:rsid w:val="00A16783"/>
    <w:rsid w:val="00A16B78"/>
    <w:rsid w:val="00A1783A"/>
    <w:rsid w:val="00A207FF"/>
    <w:rsid w:val="00A21A7E"/>
    <w:rsid w:val="00A23AA5"/>
    <w:rsid w:val="00A24379"/>
    <w:rsid w:val="00A2461D"/>
    <w:rsid w:val="00A250FF"/>
    <w:rsid w:val="00A2654D"/>
    <w:rsid w:val="00A32FC0"/>
    <w:rsid w:val="00A34601"/>
    <w:rsid w:val="00A36CD9"/>
    <w:rsid w:val="00A37C5A"/>
    <w:rsid w:val="00A40972"/>
    <w:rsid w:val="00A41A52"/>
    <w:rsid w:val="00A42886"/>
    <w:rsid w:val="00A4322C"/>
    <w:rsid w:val="00A43A27"/>
    <w:rsid w:val="00A445D6"/>
    <w:rsid w:val="00A45041"/>
    <w:rsid w:val="00A4739F"/>
    <w:rsid w:val="00A537FA"/>
    <w:rsid w:val="00A53CD3"/>
    <w:rsid w:val="00A554A4"/>
    <w:rsid w:val="00A556FD"/>
    <w:rsid w:val="00A55705"/>
    <w:rsid w:val="00A5669C"/>
    <w:rsid w:val="00A60B3D"/>
    <w:rsid w:val="00A60CF8"/>
    <w:rsid w:val="00A618A3"/>
    <w:rsid w:val="00A63127"/>
    <w:rsid w:val="00A63A37"/>
    <w:rsid w:val="00A654C3"/>
    <w:rsid w:val="00A669BF"/>
    <w:rsid w:val="00A67BC2"/>
    <w:rsid w:val="00A70BA5"/>
    <w:rsid w:val="00A710D9"/>
    <w:rsid w:val="00A722D8"/>
    <w:rsid w:val="00A7297F"/>
    <w:rsid w:val="00A740F4"/>
    <w:rsid w:val="00A743BE"/>
    <w:rsid w:val="00A766AC"/>
    <w:rsid w:val="00A76C26"/>
    <w:rsid w:val="00A77B66"/>
    <w:rsid w:val="00A80309"/>
    <w:rsid w:val="00A803EB"/>
    <w:rsid w:val="00A80EF5"/>
    <w:rsid w:val="00A81C86"/>
    <w:rsid w:val="00A9116F"/>
    <w:rsid w:val="00A913B3"/>
    <w:rsid w:val="00A91A59"/>
    <w:rsid w:val="00A91CBF"/>
    <w:rsid w:val="00A92655"/>
    <w:rsid w:val="00A92F7D"/>
    <w:rsid w:val="00A93C7F"/>
    <w:rsid w:val="00A947ED"/>
    <w:rsid w:val="00A96038"/>
    <w:rsid w:val="00A96580"/>
    <w:rsid w:val="00A96AC6"/>
    <w:rsid w:val="00A972F5"/>
    <w:rsid w:val="00AA0083"/>
    <w:rsid w:val="00AA2A72"/>
    <w:rsid w:val="00AA3710"/>
    <w:rsid w:val="00AA3BE4"/>
    <w:rsid w:val="00AA5207"/>
    <w:rsid w:val="00AA7451"/>
    <w:rsid w:val="00AA74EF"/>
    <w:rsid w:val="00AA7523"/>
    <w:rsid w:val="00AB06EA"/>
    <w:rsid w:val="00AB14A1"/>
    <w:rsid w:val="00AB1EFD"/>
    <w:rsid w:val="00AB45F7"/>
    <w:rsid w:val="00AB4F97"/>
    <w:rsid w:val="00AB6B89"/>
    <w:rsid w:val="00AB6C15"/>
    <w:rsid w:val="00AB6FCC"/>
    <w:rsid w:val="00AB7B9C"/>
    <w:rsid w:val="00AC27E2"/>
    <w:rsid w:val="00AC326D"/>
    <w:rsid w:val="00AC3E24"/>
    <w:rsid w:val="00AC489C"/>
    <w:rsid w:val="00AC4FED"/>
    <w:rsid w:val="00AC5641"/>
    <w:rsid w:val="00AD1D70"/>
    <w:rsid w:val="00AD1DA6"/>
    <w:rsid w:val="00AD1F64"/>
    <w:rsid w:val="00AD320D"/>
    <w:rsid w:val="00AD4E1B"/>
    <w:rsid w:val="00AD52C5"/>
    <w:rsid w:val="00AD57DF"/>
    <w:rsid w:val="00AD5BC2"/>
    <w:rsid w:val="00AD7015"/>
    <w:rsid w:val="00AD7A41"/>
    <w:rsid w:val="00AE1391"/>
    <w:rsid w:val="00AE373F"/>
    <w:rsid w:val="00AE3ECA"/>
    <w:rsid w:val="00AE445B"/>
    <w:rsid w:val="00AF2391"/>
    <w:rsid w:val="00AF2A5D"/>
    <w:rsid w:val="00AF3718"/>
    <w:rsid w:val="00AF48E1"/>
    <w:rsid w:val="00AF4BD5"/>
    <w:rsid w:val="00AF6579"/>
    <w:rsid w:val="00AF7297"/>
    <w:rsid w:val="00AF7736"/>
    <w:rsid w:val="00B035FD"/>
    <w:rsid w:val="00B04651"/>
    <w:rsid w:val="00B051EB"/>
    <w:rsid w:val="00B052D0"/>
    <w:rsid w:val="00B05E7A"/>
    <w:rsid w:val="00B07623"/>
    <w:rsid w:val="00B106A6"/>
    <w:rsid w:val="00B11E34"/>
    <w:rsid w:val="00B11E72"/>
    <w:rsid w:val="00B1205E"/>
    <w:rsid w:val="00B17636"/>
    <w:rsid w:val="00B17E45"/>
    <w:rsid w:val="00B20DC3"/>
    <w:rsid w:val="00B20FE0"/>
    <w:rsid w:val="00B25819"/>
    <w:rsid w:val="00B25ACA"/>
    <w:rsid w:val="00B27BE8"/>
    <w:rsid w:val="00B27CB6"/>
    <w:rsid w:val="00B3138B"/>
    <w:rsid w:val="00B32C0F"/>
    <w:rsid w:val="00B33B54"/>
    <w:rsid w:val="00B345B2"/>
    <w:rsid w:val="00B34941"/>
    <w:rsid w:val="00B34B1A"/>
    <w:rsid w:val="00B376E5"/>
    <w:rsid w:val="00B41DC5"/>
    <w:rsid w:val="00B4200A"/>
    <w:rsid w:val="00B45A88"/>
    <w:rsid w:val="00B4754A"/>
    <w:rsid w:val="00B517BC"/>
    <w:rsid w:val="00B54F98"/>
    <w:rsid w:val="00B57687"/>
    <w:rsid w:val="00B61F3D"/>
    <w:rsid w:val="00B65A34"/>
    <w:rsid w:val="00B65A4F"/>
    <w:rsid w:val="00B701A9"/>
    <w:rsid w:val="00B72A60"/>
    <w:rsid w:val="00B72ACB"/>
    <w:rsid w:val="00B74399"/>
    <w:rsid w:val="00B74578"/>
    <w:rsid w:val="00B74A51"/>
    <w:rsid w:val="00B81821"/>
    <w:rsid w:val="00B82985"/>
    <w:rsid w:val="00B82ABB"/>
    <w:rsid w:val="00B83C4A"/>
    <w:rsid w:val="00B84E5E"/>
    <w:rsid w:val="00B85278"/>
    <w:rsid w:val="00B91D3C"/>
    <w:rsid w:val="00B92A8E"/>
    <w:rsid w:val="00B946F4"/>
    <w:rsid w:val="00B955B2"/>
    <w:rsid w:val="00B96122"/>
    <w:rsid w:val="00B969E1"/>
    <w:rsid w:val="00B96B50"/>
    <w:rsid w:val="00BA085F"/>
    <w:rsid w:val="00BA0ED6"/>
    <w:rsid w:val="00BA1D76"/>
    <w:rsid w:val="00BA3CC2"/>
    <w:rsid w:val="00BA4546"/>
    <w:rsid w:val="00BA4F28"/>
    <w:rsid w:val="00BA4F8C"/>
    <w:rsid w:val="00BA4FE3"/>
    <w:rsid w:val="00BA5E66"/>
    <w:rsid w:val="00BA7242"/>
    <w:rsid w:val="00BA771F"/>
    <w:rsid w:val="00BA7C58"/>
    <w:rsid w:val="00BB024B"/>
    <w:rsid w:val="00BB1BA9"/>
    <w:rsid w:val="00BB2F14"/>
    <w:rsid w:val="00BB39A0"/>
    <w:rsid w:val="00BB3D8B"/>
    <w:rsid w:val="00BB4020"/>
    <w:rsid w:val="00BB6AEA"/>
    <w:rsid w:val="00BC11E5"/>
    <w:rsid w:val="00BC191A"/>
    <w:rsid w:val="00BC5102"/>
    <w:rsid w:val="00BC68BE"/>
    <w:rsid w:val="00BD0293"/>
    <w:rsid w:val="00BD07DD"/>
    <w:rsid w:val="00BD12E0"/>
    <w:rsid w:val="00BD6124"/>
    <w:rsid w:val="00BD6D41"/>
    <w:rsid w:val="00BE00A3"/>
    <w:rsid w:val="00BE0234"/>
    <w:rsid w:val="00BE02B4"/>
    <w:rsid w:val="00BE0570"/>
    <w:rsid w:val="00BE16CD"/>
    <w:rsid w:val="00BE2D48"/>
    <w:rsid w:val="00BE2EBD"/>
    <w:rsid w:val="00BE30BA"/>
    <w:rsid w:val="00BE4A17"/>
    <w:rsid w:val="00BE6E49"/>
    <w:rsid w:val="00BE7126"/>
    <w:rsid w:val="00BE7FDD"/>
    <w:rsid w:val="00BF01D3"/>
    <w:rsid w:val="00BF1693"/>
    <w:rsid w:val="00BF199C"/>
    <w:rsid w:val="00BF24EA"/>
    <w:rsid w:val="00BF258B"/>
    <w:rsid w:val="00BF2ECA"/>
    <w:rsid w:val="00BF4183"/>
    <w:rsid w:val="00BF4BFD"/>
    <w:rsid w:val="00BF5018"/>
    <w:rsid w:val="00BF57E3"/>
    <w:rsid w:val="00BF6C89"/>
    <w:rsid w:val="00BF74E0"/>
    <w:rsid w:val="00C006A4"/>
    <w:rsid w:val="00C01275"/>
    <w:rsid w:val="00C02F5A"/>
    <w:rsid w:val="00C030C3"/>
    <w:rsid w:val="00C03C17"/>
    <w:rsid w:val="00C055AF"/>
    <w:rsid w:val="00C05894"/>
    <w:rsid w:val="00C058D4"/>
    <w:rsid w:val="00C060C3"/>
    <w:rsid w:val="00C06E3B"/>
    <w:rsid w:val="00C07684"/>
    <w:rsid w:val="00C07706"/>
    <w:rsid w:val="00C07D33"/>
    <w:rsid w:val="00C07EAA"/>
    <w:rsid w:val="00C10177"/>
    <w:rsid w:val="00C1082B"/>
    <w:rsid w:val="00C115ED"/>
    <w:rsid w:val="00C11D25"/>
    <w:rsid w:val="00C1301D"/>
    <w:rsid w:val="00C1489E"/>
    <w:rsid w:val="00C1662B"/>
    <w:rsid w:val="00C206FE"/>
    <w:rsid w:val="00C20EAC"/>
    <w:rsid w:val="00C2189F"/>
    <w:rsid w:val="00C220CB"/>
    <w:rsid w:val="00C23095"/>
    <w:rsid w:val="00C24F51"/>
    <w:rsid w:val="00C25EFB"/>
    <w:rsid w:val="00C27AEE"/>
    <w:rsid w:val="00C31B1C"/>
    <w:rsid w:val="00C31F74"/>
    <w:rsid w:val="00C34F2F"/>
    <w:rsid w:val="00C35B25"/>
    <w:rsid w:val="00C379FA"/>
    <w:rsid w:val="00C4014C"/>
    <w:rsid w:val="00C401A4"/>
    <w:rsid w:val="00C41A04"/>
    <w:rsid w:val="00C424AF"/>
    <w:rsid w:val="00C43412"/>
    <w:rsid w:val="00C444BF"/>
    <w:rsid w:val="00C44C23"/>
    <w:rsid w:val="00C44C59"/>
    <w:rsid w:val="00C47534"/>
    <w:rsid w:val="00C50D14"/>
    <w:rsid w:val="00C51560"/>
    <w:rsid w:val="00C51C23"/>
    <w:rsid w:val="00C53278"/>
    <w:rsid w:val="00C53D5C"/>
    <w:rsid w:val="00C53DFB"/>
    <w:rsid w:val="00C5584B"/>
    <w:rsid w:val="00C56E89"/>
    <w:rsid w:val="00C5769C"/>
    <w:rsid w:val="00C6336C"/>
    <w:rsid w:val="00C6373F"/>
    <w:rsid w:val="00C63F7E"/>
    <w:rsid w:val="00C63FDB"/>
    <w:rsid w:val="00C658F0"/>
    <w:rsid w:val="00C67242"/>
    <w:rsid w:val="00C676E2"/>
    <w:rsid w:val="00C67DF0"/>
    <w:rsid w:val="00C700AD"/>
    <w:rsid w:val="00C705F8"/>
    <w:rsid w:val="00C70784"/>
    <w:rsid w:val="00C72A96"/>
    <w:rsid w:val="00C73636"/>
    <w:rsid w:val="00C737F9"/>
    <w:rsid w:val="00C73AEF"/>
    <w:rsid w:val="00C74221"/>
    <w:rsid w:val="00C746C6"/>
    <w:rsid w:val="00C76758"/>
    <w:rsid w:val="00C77879"/>
    <w:rsid w:val="00C77F44"/>
    <w:rsid w:val="00C80C09"/>
    <w:rsid w:val="00C81CED"/>
    <w:rsid w:val="00C827E7"/>
    <w:rsid w:val="00C85915"/>
    <w:rsid w:val="00C85A0A"/>
    <w:rsid w:val="00C869AA"/>
    <w:rsid w:val="00C875B0"/>
    <w:rsid w:val="00C90EB7"/>
    <w:rsid w:val="00C90EEC"/>
    <w:rsid w:val="00C91A22"/>
    <w:rsid w:val="00C940BB"/>
    <w:rsid w:val="00C9425C"/>
    <w:rsid w:val="00C95466"/>
    <w:rsid w:val="00C95A14"/>
    <w:rsid w:val="00C95F3C"/>
    <w:rsid w:val="00C971EE"/>
    <w:rsid w:val="00C9736A"/>
    <w:rsid w:val="00C97E52"/>
    <w:rsid w:val="00CA20C8"/>
    <w:rsid w:val="00CA404B"/>
    <w:rsid w:val="00CA6AAE"/>
    <w:rsid w:val="00CA6C1A"/>
    <w:rsid w:val="00CA723B"/>
    <w:rsid w:val="00CA7BE8"/>
    <w:rsid w:val="00CB2BFD"/>
    <w:rsid w:val="00CB5C90"/>
    <w:rsid w:val="00CB70C8"/>
    <w:rsid w:val="00CC08C8"/>
    <w:rsid w:val="00CC4361"/>
    <w:rsid w:val="00CC4EA4"/>
    <w:rsid w:val="00CC6285"/>
    <w:rsid w:val="00CC6593"/>
    <w:rsid w:val="00CC69C5"/>
    <w:rsid w:val="00CC748B"/>
    <w:rsid w:val="00CD2785"/>
    <w:rsid w:val="00CD3A8D"/>
    <w:rsid w:val="00CD3D94"/>
    <w:rsid w:val="00CD4862"/>
    <w:rsid w:val="00CD4929"/>
    <w:rsid w:val="00CD6D92"/>
    <w:rsid w:val="00CE05A3"/>
    <w:rsid w:val="00CE15F8"/>
    <w:rsid w:val="00CE23E5"/>
    <w:rsid w:val="00CE37B9"/>
    <w:rsid w:val="00CE637C"/>
    <w:rsid w:val="00CE76E7"/>
    <w:rsid w:val="00CF4363"/>
    <w:rsid w:val="00CF48EB"/>
    <w:rsid w:val="00CF7376"/>
    <w:rsid w:val="00D03F65"/>
    <w:rsid w:val="00D1032C"/>
    <w:rsid w:val="00D10A8B"/>
    <w:rsid w:val="00D10D5D"/>
    <w:rsid w:val="00D11F0C"/>
    <w:rsid w:val="00D13158"/>
    <w:rsid w:val="00D14497"/>
    <w:rsid w:val="00D152A2"/>
    <w:rsid w:val="00D15BB3"/>
    <w:rsid w:val="00D16245"/>
    <w:rsid w:val="00D17523"/>
    <w:rsid w:val="00D17603"/>
    <w:rsid w:val="00D203F3"/>
    <w:rsid w:val="00D266D6"/>
    <w:rsid w:val="00D267B3"/>
    <w:rsid w:val="00D30829"/>
    <w:rsid w:val="00D308F9"/>
    <w:rsid w:val="00D32C1E"/>
    <w:rsid w:val="00D341F7"/>
    <w:rsid w:val="00D35A3D"/>
    <w:rsid w:val="00D4073C"/>
    <w:rsid w:val="00D407AE"/>
    <w:rsid w:val="00D40C64"/>
    <w:rsid w:val="00D4133F"/>
    <w:rsid w:val="00D413CF"/>
    <w:rsid w:val="00D43B4B"/>
    <w:rsid w:val="00D44C4F"/>
    <w:rsid w:val="00D454E2"/>
    <w:rsid w:val="00D463A1"/>
    <w:rsid w:val="00D4731C"/>
    <w:rsid w:val="00D51358"/>
    <w:rsid w:val="00D5153C"/>
    <w:rsid w:val="00D53C34"/>
    <w:rsid w:val="00D548D3"/>
    <w:rsid w:val="00D55138"/>
    <w:rsid w:val="00D609D2"/>
    <w:rsid w:val="00D61D81"/>
    <w:rsid w:val="00D622D8"/>
    <w:rsid w:val="00D62789"/>
    <w:rsid w:val="00D62D62"/>
    <w:rsid w:val="00D6349C"/>
    <w:rsid w:val="00D65119"/>
    <w:rsid w:val="00D65C75"/>
    <w:rsid w:val="00D65C82"/>
    <w:rsid w:val="00D6708C"/>
    <w:rsid w:val="00D67858"/>
    <w:rsid w:val="00D710CF"/>
    <w:rsid w:val="00D71299"/>
    <w:rsid w:val="00D7242B"/>
    <w:rsid w:val="00D72666"/>
    <w:rsid w:val="00D74539"/>
    <w:rsid w:val="00D74B0D"/>
    <w:rsid w:val="00D7507A"/>
    <w:rsid w:val="00D75447"/>
    <w:rsid w:val="00D7576F"/>
    <w:rsid w:val="00D75F62"/>
    <w:rsid w:val="00D76D31"/>
    <w:rsid w:val="00D8001B"/>
    <w:rsid w:val="00D83712"/>
    <w:rsid w:val="00D86C76"/>
    <w:rsid w:val="00D87497"/>
    <w:rsid w:val="00D87E54"/>
    <w:rsid w:val="00D90DA8"/>
    <w:rsid w:val="00D9267A"/>
    <w:rsid w:val="00D95C77"/>
    <w:rsid w:val="00D96B92"/>
    <w:rsid w:val="00D973EE"/>
    <w:rsid w:val="00DA3DB8"/>
    <w:rsid w:val="00DA3EEF"/>
    <w:rsid w:val="00DA471C"/>
    <w:rsid w:val="00DA4E34"/>
    <w:rsid w:val="00DA741B"/>
    <w:rsid w:val="00DB02DF"/>
    <w:rsid w:val="00DB18BC"/>
    <w:rsid w:val="00DB2CF9"/>
    <w:rsid w:val="00DB38FB"/>
    <w:rsid w:val="00DB3954"/>
    <w:rsid w:val="00DB3A24"/>
    <w:rsid w:val="00DB3D02"/>
    <w:rsid w:val="00DB754A"/>
    <w:rsid w:val="00DC0C68"/>
    <w:rsid w:val="00DC22DA"/>
    <w:rsid w:val="00DC4315"/>
    <w:rsid w:val="00DC4359"/>
    <w:rsid w:val="00DC4395"/>
    <w:rsid w:val="00DC6B93"/>
    <w:rsid w:val="00DC7347"/>
    <w:rsid w:val="00DD089C"/>
    <w:rsid w:val="00DD286E"/>
    <w:rsid w:val="00DD34A3"/>
    <w:rsid w:val="00DD360E"/>
    <w:rsid w:val="00DD38FD"/>
    <w:rsid w:val="00DD45F0"/>
    <w:rsid w:val="00DD51E7"/>
    <w:rsid w:val="00DD72AD"/>
    <w:rsid w:val="00DE4E2B"/>
    <w:rsid w:val="00DE6B7C"/>
    <w:rsid w:val="00DF0821"/>
    <w:rsid w:val="00DF1081"/>
    <w:rsid w:val="00DF11B6"/>
    <w:rsid w:val="00DF1D70"/>
    <w:rsid w:val="00DF2650"/>
    <w:rsid w:val="00DF2731"/>
    <w:rsid w:val="00DF5C09"/>
    <w:rsid w:val="00DF664F"/>
    <w:rsid w:val="00DF70DE"/>
    <w:rsid w:val="00DF794B"/>
    <w:rsid w:val="00DF79FD"/>
    <w:rsid w:val="00E00542"/>
    <w:rsid w:val="00E03E42"/>
    <w:rsid w:val="00E04126"/>
    <w:rsid w:val="00E04C95"/>
    <w:rsid w:val="00E05226"/>
    <w:rsid w:val="00E07155"/>
    <w:rsid w:val="00E0735A"/>
    <w:rsid w:val="00E10200"/>
    <w:rsid w:val="00E111A8"/>
    <w:rsid w:val="00E16E17"/>
    <w:rsid w:val="00E17009"/>
    <w:rsid w:val="00E1733A"/>
    <w:rsid w:val="00E20505"/>
    <w:rsid w:val="00E21274"/>
    <w:rsid w:val="00E218BB"/>
    <w:rsid w:val="00E25389"/>
    <w:rsid w:val="00E25EF2"/>
    <w:rsid w:val="00E264CA"/>
    <w:rsid w:val="00E30466"/>
    <w:rsid w:val="00E30FF5"/>
    <w:rsid w:val="00E31D17"/>
    <w:rsid w:val="00E32D34"/>
    <w:rsid w:val="00E33484"/>
    <w:rsid w:val="00E347D9"/>
    <w:rsid w:val="00E36009"/>
    <w:rsid w:val="00E37960"/>
    <w:rsid w:val="00E421C7"/>
    <w:rsid w:val="00E42C59"/>
    <w:rsid w:val="00E440C6"/>
    <w:rsid w:val="00E444D7"/>
    <w:rsid w:val="00E44E17"/>
    <w:rsid w:val="00E466EE"/>
    <w:rsid w:val="00E46A4C"/>
    <w:rsid w:val="00E47B7E"/>
    <w:rsid w:val="00E47BBB"/>
    <w:rsid w:val="00E50EF2"/>
    <w:rsid w:val="00E5415D"/>
    <w:rsid w:val="00E560F9"/>
    <w:rsid w:val="00E5726E"/>
    <w:rsid w:val="00E57273"/>
    <w:rsid w:val="00E57ADA"/>
    <w:rsid w:val="00E60DAB"/>
    <w:rsid w:val="00E61A3F"/>
    <w:rsid w:val="00E61BCD"/>
    <w:rsid w:val="00E63047"/>
    <w:rsid w:val="00E63505"/>
    <w:rsid w:val="00E63C3D"/>
    <w:rsid w:val="00E646AD"/>
    <w:rsid w:val="00E657AA"/>
    <w:rsid w:val="00E65E6B"/>
    <w:rsid w:val="00E6653F"/>
    <w:rsid w:val="00E70762"/>
    <w:rsid w:val="00E70AA7"/>
    <w:rsid w:val="00E70B95"/>
    <w:rsid w:val="00E7179F"/>
    <w:rsid w:val="00E72390"/>
    <w:rsid w:val="00E73A40"/>
    <w:rsid w:val="00E73A59"/>
    <w:rsid w:val="00E750E0"/>
    <w:rsid w:val="00E7799D"/>
    <w:rsid w:val="00E81B25"/>
    <w:rsid w:val="00E83946"/>
    <w:rsid w:val="00E856BD"/>
    <w:rsid w:val="00E86E73"/>
    <w:rsid w:val="00E90959"/>
    <w:rsid w:val="00E90AC5"/>
    <w:rsid w:val="00E90C5D"/>
    <w:rsid w:val="00E916BD"/>
    <w:rsid w:val="00E9243A"/>
    <w:rsid w:val="00E934B7"/>
    <w:rsid w:val="00E9447F"/>
    <w:rsid w:val="00E952B6"/>
    <w:rsid w:val="00EA1B57"/>
    <w:rsid w:val="00EA6EBD"/>
    <w:rsid w:val="00EA6FBE"/>
    <w:rsid w:val="00EA7884"/>
    <w:rsid w:val="00EA7B1B"/>
    <w:rsid w:val="00EB2DBA"/>
    <w:rsid w:val="00EB45D0"/>
    <w:rsid w:val="00EB4DE5"/>
    <w:rsid w:val="00EB6137"/>
    <w:rsid w:val="00EC0DE7"/>
    <w:rsid w:val="00EC34DB"/>
    <w:rsid w:val="00EC4890"/>
    <w:rsid w:val="00EC5FAF"/>
    <w:rsid w:val="00EC6FD2"/>
    <w:rsid w:val="00EC7489"/>
    <w:rsid w:val="00ED1A25"/>
    <w:rsid w:val="00ED215B"/>
    <w:rsid w:val="00ED2C1C"/>
    <w:rsid w:val="00ED3235"/>
    <w:rsid w:val="00ED4D36"/>
    <w:rsid w:val="00ED5BA7"/>
    <w:rsid w:val="00ED6BE6"/>
    <w:rsid w:val="00ED731D"/>
    <w:rsid w:val="00ED7646"/>
    <w:rsid w:val="00ED7BA8"/>
    <w:rsid w:val="00EE24B0"/>
    <w:rsid w:val="00EE4523"/>
    <w:rsid w:val="00EE6614"/>
    <w:rsid w:val="00EE696C"/>
    <w:rsid w:val="00EE7007"/>
    <w:rsid w:val="00EF290A"/>
    <w:rsid w:val="00EF2B22"/>
    <w:rsid w:val="00EF2D33"/>
    <w:rsid w:val="00EF3609"/>
    <w:rsid w:val="00EF588A"/>
    <w:rsid w:val="00EF6C82"/>
    <w:rsid w:val="00EF7A9E"/>
    <w:rsid w:val="00EF7F37"/>
    <w:rsid w:val="00F01D6D"/>
    <w:rsid w:val="00F032E9"/>
    <w:rsid w:val="00F03F3D"/>
    <w:rsid w:val="00F04015"/>
    <w:rsid w:val="00F06E43"/>
    <w:rsid w:val="00F06E74"/>
    <w:rsid w:val="00F12648"/>
    <w:rsid w:val="00F14A91"/>
    <w:rsid w:val="00F158A2"/>
    <w:rsid w:val="00F21B00"/>
    <w:rsid w:val="00F23209"/>
    <w:rsid w:val="00F24BC2"/>
    <w:rsid w:val="00F251EC"/>
    <w:rsid w:val="00F31181"/>
    <w:rsid w:val="00F32A6D"/>
    <w:rsid w:val="00F32D83"/>
    <w:rsid w:val="00F32E9F"/>
    <w:rsid w:val="00F34574"/>
    <w:rsid w:val="00F35603"/>
    <w:rsid w:val="00F36CD2"/>
    <w:rsid w:val="00F40D7B"/>
    <w:rsid w:val="00F42266"/>
    <w:rsid w:val="00F4353C"/>
    <w:rsid w:val="00F44154"/>
    <w:rsid w:val="00F453F7"/>
    <w:rsid w:val="00F50617"/>
    <w:rsid w:val="00F50A28"/>
    <w:rsid w:val="00F51D30"/>
    <w:rsid w:val="00F53112"/>
    <w:rsid w:val="00F535A1"/>
    <w:rsid w:val="00F54319"/>
    <w:rsid w:val="00F5465D"/>
    <w:rsid w:val="00F54C1F"/>
    <w:rsid w:val="00F54EDA"/>
    <w:rsid w:val="00F551B0"/>
    <w:rsid w:val="00F61660"/>
    <w:rsid w:val="00F61FEF"/>
    <w:rsid w:val="00F640F8"/>
    <w:rsid w:val="00F65F36"/>
    <w:rsid w:val="00F66EE4"/>
    <w:rsid w:val="00F673BF"/>
    <w:rsid w:val="00F72FDA"/>
    <w:rsid w:val="00F732FD"/>
    <w:rsid w:val="00F737BC"/>
    <w:rsid w:val="00F74067"/>
    <w:rsid w:val="00F74303"/>
    <w:rsid w:val="00F74CB4"/>
    <w:rsid w:val="00F76B76"/>
    <w:rsid w:val="00F775D0"/>
    <w:rsid w:val="00F80385"/>
    <w:rsid w:val="00F80CA1"/>
    <w:rsid w:val="00F80D2E"/>
    <w:rsid w:val="00F81F5D"/>
    <w:rsid w:val="00F82CC7"/>
    <w:rsid w:val="00F87853"/>
    <w:rsid w:val="00F91937"/>
    <w:rsid w:val="00F931E0"/>
    <w:rsid w:val="00F94045"/>
    <w:rsid w:val="00F95751"/>
    <w:rsid w:val="00F9615B"/>
    <w:rsid w:val="00F97E21"/>
    <w:rsid w:val="00FA044D"/>
    <w:rsid w:val="00FA0ECA"/>
    <w:rsid w:val="00FA15BA"/>
    <w:rsid w:val="00FA2BED"/>
    <w:rsid w:val="00FA3990"/>
    <w:rsid w:val="00FA3EE8"/>
    <w:rsid w:val="00FA42DB"/>
    <w:rsid w:val="00FA48FD"/>
    <w:rsid w:val="00FA667D"/>
    <w:rsid w:val="00FB057C"/>
    <w:rsid w:val="00FB304F"/>
    <w:rsid w:val="00FB43F5"/>
    <w:rsid w:val="00FB6EAB"/>
    <w:rsid w:val="00FB7700"/>
    <w:rsid w:val="00FC0953"/>
    <w:rsid w:val="00FC10FF"/>
    <w:rsid w:val="00FC2A68"/>
    <w:rsid w:val="00FC4EC2"/>
    <w:rsid w:val="00FC74C6"/>
    <w:rsid w:val="00FD18C2"/>
    <w:rsid w:val="00FD18CB"/>
    <w:rsid w:val="00FD26C1"/>
    <w:rsid w:val="00FD572E"/>
    <w:rsid w:val="00FD66F9"/>
    <w:rsid w:val="00FD6B22"/>
    <w:rsid w:val="00FD7501"/>
    <w:rsid w:val="00FD77E4"/>
    <w:rsid w:val="00FE10AF"/>
    <w:rsid w:val="00FE42DB"/>
    <w:rsid w:val="00FE645B"/>
    <w:rsid w:val="00FE6DC8"/>
    <w:rsid w:val="00FE74B6"/>
    <w:rsid w:val="00FF05BE"/>
    <w:rsid w:val="00FF126B"/>
    <w:rsid w:val="00FF1B9A"/>
    <w:rsid w:val="00FF2377"/>
    <w:rsid w:val="00FF4C9A"/>
    <w:rsid w:val="00FF5AD9"/>
    <w:rsid w:val="00FF611A"/>
    <w:rsid w:val="00FF6800"/>
    <w:rsid w:val="00FF6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A6F54"/>
  <w15:docId w15:val="{BE73664D-4FC5-485F-BDA9-FAFB7E73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7480"/>
    <w:pPr>
      <w:ind w:left="782" w:hanging="357"/>
    </w:pPr>
    <w:rPr>
      <w:rFonts w:ascii="Times New Roman" w:hAnsi="Times New Roman"/>
      <w:szCs w:val="22"/>
      <w:lang w:eastAsia="en-US"/>
    </w:rPr>
  </w:style>
  <w:style w:type="paragraph" w:styleId="Nagwek1">
    <w:name w:val="heading 1"/>
    <w:basedOn w:val="Normalny"/>
    <w:next w:val="Normalny"/>
    <w:link w:val="Nagwek1Znak"/>
    <w:qFormat/>
    <w:rsid w:val="00383F12"/>
    <w:pPr>
      <w:keepNext/>
      <w:widowControl w:val="0"/>
      <w:numPr>
        <w:numId w:val="2"/>
      </w:numPr>
      <w:suppressAutoHyphens/>
      <w:jc w:val="center"/>
      <w:outlineLvl w:val="0"/>
    </w:pPr>
    <w:rPr>
      <w:rFonts w:eastAsia="Lucida Sans Unicode" w:cs="Tahoma"/>
      <w:b/>
      <w:color w:val="000000"/>
      <w:sz w:val="24"/>
      <w:szCs w:val="24"/>
      <w:lang w:bidi="en-US"/>
    </w:rPr>
  </w:style>
  <w:style w:type="paragraph" w:styleId="Nagwek3">
    <w:name w:val="heading 3"/>
    <w:basedOn w:val="Normalny"/>
    <w:next w:val="Normalny"/>
    <w:link w:val="Nagwek3Znak"/>
    <w:qFormat/>
    <w:rsid w:val="00383F12"/>
    <w:pPr>
      <w:keepNext/>
      <w:widowControl w:val="0"/>
      <w:numPr>
        <w:ilvl w:val="2"/>
        <w:numId w:val="1"/>
      </w:numPr>
      <w:suppressAutoHyphens/>
      <w:outlineLvl w:val="2"/>
    </w:pPr>
    <w:rPr>
      <w:rFonts w:ascii="Arial" w:eastAsia="Lucida Sans Unicode" w:hAnsi="Arial" w:cs="Tahoma"/>
      <w:b/>
      <w:color w:val="000000"/>
      <w:sz w:val="22"/>
      <w:szCs w:val="24"/>
      <w:lang w:bidi="en-US"/>
    </w:rPr>
  </w:style>
  <w:style w:type="paragraph" w:styleId="Nagwek4">
    <w:name w:val="heading 4"/>
    <w:basedOn w:val="Normalny"/>
    <w:next w:val="Normalny"/>
    <w:link w:val="Nagwek4Znak"/>
    <w:uiPriority w:val="9"/>
    <w:qFormat/>
    <w:rsid w:val="005F30E7"/>
    <w:pPr>
      <w:keepNext/>
      <w:spacing w:before="240" w:after="60"/>
      <w:outlineLvl w:val="3"/>
    </w:pPr>
    <w:rPr>
      <w:rFonts w:ascii="Calibri" w:eastAsia="Times New Roman" w:hAnsi="Calibri"/>
      <w:b/>
      <w:bCs/>
      <w:sz w:val="28"/>
      <w:szCs w:val="28"/>
    </w:rPr>
  </w:style>
  <w:style w:type="paragraph" w:styleId="Nagwek7">
    <w:name w:val="heading 7"/>
    <w:basedOn w:val="Normalny"/>
    <w:next w:val="Normalny"/>
    <w:link w:val="Nagwek7Znak"/>
    <w:uiPriority w:val="9"/>
    <w:semiHidden/>
    <w:unhideWhenUsed/>
    <w:qFormat/>
    <w:rsid w:val="00E7799D"/>
    <w:pPr>
      <w:spacing w:before="240" w:after="60"/>
      <w:outlineLvl w:val="6"/>
    </w:pPr>
    <w:rPr>
      <w:rFonts w:ascii="Calibri" w:eastAsia="Times New Roman" w:hAnsi="Calibri"/>
      <w:sz w:val="24"/>
      <w:szCs w:val="24"/>
    </w:rPr>
  </w:style>
  <w:style w:type="paragraph" w:styleId="Nagwek9">
    <w:name w:val="heading 9"/>
    <w:basedOn w:val="Normalny"/>
    <w:next w:val="Normalny"/>
    <w:link w:val="Nagwek9Znak"/>
    <w:uiPriority w:val="9"/>
    <w:qFormat/>
    <w:rsid w:val="00383F12"/>
    <w:pPr>
      <w:widowControl w:val="0"/>
      <w:suppressAutoHyphens/>
      <w:spacing w:before="240" w:after="60"/>
      <w:outlineLvl w:val="8"/>
    </w:pPr>
    <w:rPr>
      <w:rFonts w:ascii="Cambria" w:eastAsia="Times New Roman" w:hAnsi="Cambria"/>
      <w:color w:val="000000"/>
      <w:sz w:val="22"/>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55BC3"/>
    <w:pPr>
      <w:tabs>
        <w:tab w:val="center" w:pos="4536"/>
        <w:tab w:val="right" w:pos="9072"/>
      </w:tabs>
    </w:pPr>
  </w:style>
  <w:style w:type="character" w:customStyle="1" w:styleId="NagwekZnak">
    <w:name w:val="Nagłówek Znak"/>
    <w:basedOn w:val="Domylnaczcionkaakapitu"/>
    <w:link w:val="Nagwek"/>
    <w:uiPriority w:val="99"/>
    <w:rsid w:val="00655BC3"/>
  </w:style>
  <w:style w:type="paragraph" w:styleId="Stopka">
    <w:name w:val="footer"/>
    <w:basedOn w:val="Normalny"/>
    <w:link w:val="StopkaZnak"/>
    <w:unhideWhenUsed/>
    <w:rsid w:val="00655BC3"/>
    <w:pPr>
      <w:tabs>
        <w:tab w:val="center" w:pos="4536"/>
        <w:tab w:val="right" w:pos="9072"/>
      </w:tabs>
    </w:pPr>
  </w:style>
  <w:style w:type="character" w:customStyle="1" w:styleId="StopkaZnak">
    <w:name w:val="Stopka Znak"/>
    <w:basedOn w:val="Domylnaczcionkaakapitu"/>
    <w:link w:val="Stopka"/>
    <w:uiPriority w:val="99"/>
    <w:rsid w:val="00655BC3"/>
  </w:style>
  <w:style w:type="paragraph" w:styleId="Akapitzlist">
    <w:name w:val="List Paragraph"/>
    <w:aliases w:val="Numerowanie,List Paragraph,Akapit z listą BS,Kolorowa lista — akcent 11,L1"/>
    <w:basedOn w:val="Normalny"/>
    <w:link w:val="AkapitzlistZnak"/>
    <w:uiPriority w:val="34"/>
    <w:qFormat/>
    <w:rsid w:val="00B11E34"/>
    <w:pPr>
      <w:ind w:left="720"/>
      <w:contextualSpacing/>
    </w:pPr>
  </w:style>
  <w:style w:type="paragraph" w:styleId="Tekstpodstawowy2">
    <w:name w:val="Body Text 2"/>
    <w:basedOn w:val="Normalny"/>
    <w:link w:val="Tekstpodstawowy2Znak"/>
    <w:rsid w:val="00B11E34"/>
    <w:rPr>
      <w:rFonts w:eastAsia="Times New Roman"/>
      <w:sz w:val="24"/>
      <w:szCs w:val="20"/>
      <w:lang w:eastAsia="pl-PL"/>
    </w:rPr>
  </w:style>
  <w:style w:type="character" w:customStyle="1" w:styleId="Tekstpodstawowy2Znak">
    <w:name w:val="Tekst podstawowy 2 Znak"/>
    <w:link w:val="Tekstpodstawowy2"/>
    <w:rsid w:val="00B11E3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383F12"/>
    <w:pPr>
      <w:spacing w:after="120"/>
    </w:pPr>
  </w:style>
  <w:style w:type="character" w:customStyle="1" w:styleId="TekstpodstawowyZnak">
    <w:name w:val="Tekst podstawowy Znak"/>
    <w:link w:val="Tekstpodstawowy"/>
    <w:uiPriority w:val="99"/>
    <w:rsid w:val="00383F12"/>
    <w:rPr>
      <w:rFonts w:ascii="Times New Roman" w:hAnsi="Times New Roman"/>
      <w:szCs w:val="22"/>
      <w:lang w:eastAsia="en-US"/>
    </w:rPr>
  </w:style>
  <w:style w:type="paragraph" w:styleId="Tekstpodstawowywcity">
    <w:name w:val="Body Text Indent"/>
    <w:basedOn w:val="Normalny"/>
    <w:link w:val="TekstpodstawowywcityZnak"/>
    <w:uiPriority w:val="99"/>
    <w:unhideWhenUsed/>
    <w:rsid w:val="00383F12"/>
    <w:pPr>
      <w:spacing w:after="120"/>
      <w:ind w:left="283"/>
    </w:pPr>
  </w:style>
  <w:style w:type="character" w:customStyle="1" w:styleId="TekstpodstawowywcityZnak">
    <w:name w:val="Tekst podstawowy wcięty Znak"/>
    <w:link w:val="Tekstpodstawowywcity"/>
    <w:uiPriority w:val="99"/>
    <w:rsid w:val="00383F12"/>
    <w:rPr>
      <w:rFonts w:ascii="Times New Roman" w:hAnsi="Times New Roman"/>
      <w:szCs w:val="22"/>
      <w:lang w:eastAsia="en-US"/>
    </w:rPr>
  </w:style>
  <w:style w:type="character" w:customStyle="1" w:styleId="Nagwek1Znak">
    <w:name w:val="Nagłówek 1 Znak"/>
    <w:link w:val="Nagwek1"/>
    <w:rsid w:val="00383F12"/>
    <w:rPr>
      <w:rFonts w:ascii="Times New Roman" w:eastAsia="Lucida Sans Unicode" w:hAnsi="Times New Roman" w:cs="Tahoma"/>
      <w:b/>
      <w:color w:val="000000"/>
      <w:sz w:val="24"/>
      <w:szCs w:val="24"/>
      <w:lang w:eastAsia="en-US" w:bidi="en-US"/>
    </w:rPr>
  </w:style>
  <w:style w:type="character" w:customStyle="1" w:styleId="Nagwek3Znak">
    <w:name w:val="Nagłówek 3 Znak"/>
    <w:link w:val="Nagwek3"/>
    <w:rsid w:val="00383F12"/>
    <w:rPr>
      <w:rFonts w:eastAsia="Lucida Sans Unicode" w:cs="Tahoma"/>
      <w:b/>
      <w:color w:val="000000"/>
      <w:sz w:val="22"/>
      <w:szCs w:val="24"/>
      <w:lang w:eastAsia="en-US" w:bidi="en-US"/>
    </w:rPr>
  </w:style>
  <w:style w:type="character" w:customStyle="1" w:styleId="Nagwek9Znak">
    <w:name w:val="Nagłówek 9 Znak"/>
    <w:link w:val="Nagwek9"/>
    <w:uiPriority w:val="9"/>
    <w:semiHidden/>
    <w:rsid w:val="00383F12"/>
    <w:rPr>
      <w:rFonts w:ascii="Cambria" w:eastAsia="Times New Roman" w:hAnsi="Cambria"/>
      <w:color w:val="000000"/>
      <w:sz w:val="22"/>
      <w:szCs w:val="22"/>
      <w:lang w:eastAsia="en-US" w:bidi="en-US"/>
    </w:rPr>
  </w:style>
  <w:style w:type="character" w:styleId="Hipercze">
    <w:name w:val="Hyperlink"/>
    <w:uiPriority w:val="99"/>
    <w:rsid w:val="00383F12"/>
    <w:rPr>
      <w:color w:val="0000FF"/>
      <w:u w:val="single"/>
    </w:rPr>
  </w:style>
  <w:style w:type="paragraph" w:styleId="Lista">
    <w:name w:val="List"/>
    <w:basedOn w:val="Tekstpodstawowy"/>
    <w:semiHidden/>
    <w:rsid w:val="00383F12"/>
    <w:pPr>
      <w:widowControl w:val="0"/>
      <w:suppressAutoHyphens/>
      <w:spacing w:after="0"/>
      <w:jc w:val="both"/>
    </w:pPr>
    <w:rPr>
      <w:rFonts w:eastAsia="Lucida Sans Unicode" w:cs="Tahoma"/>
      <w:color w:val="000000"/>
      <w:sz w:val="24"/>
      <w:szCs w:val="24"/>
      <w:lang w:bidi="en-US"/>
    </w:rPr>
  </w:style>
  <w:style w:type="paragraph" w:customStyle="1" w:styleId="glowny">
    <w:name w:val="glowny"/>
    <w:basedOn w:val="Stopka"/>
    <w:next w:val="Stopka"/>
    <w:rsid w:val="00383F12"/>
    <w:pPr>
      <w:widowControl w:val="0"/>
      <w:suppressAutoHyphens/>
      <w:snapToGrid w:val="0"/>
      <w:spacing w:line="258" w:lineRule="atLeast"/>
      <w:jc w:val="both"/>
    </w:pPr>
    <w:rPr>
      <w:rFonts w:ascii="FrankfurtGothic" w:eastAsia="Lucida Sans Unicode" w:hAnsi="FrankfurtGothic" w:cs="Tahoma"/>
      <w:color w:val="000000"/>
      <w:sz w:val="19"/>
      <w:szCs w:val="24"/>
      <w:lang w:bidi="en-US"/>
    </w:rPr>
  </w:style>
  <w:style w:type="paragraph" w:customStyle="1" w:styleId="glowny-akapit">
    <w:name w:val="glowny-akapit"/>
    <w:basedOn w:val="glowny"/>
    <w:qFormat/>
    <w:rsid w:val="007B49A3"/>
    <w:pPr>
      <w:spacing w:before="120" w:after="120" w:line="360" w:lineRule="auto"/>
      <w:ind w:firstLine="1134"/>
    </w:pPr>
    <w:rPr>
      <w:rFonts w:ascii="Calibri" w:hAnsi="Calibri"/>
      <w:sz w:val="22"/>
      <w:u w:val="single" w:color="4F81BD"/>
    </w:rPr>
  </w:style>
  <w:style w:type="paragraph" w:customStyle="1" w:styleId="awciety">
    <w:name w:val="a) wciety"/>
    <w:basedOn w:val="Normalny"/>
    <w:rsid w:val="00383F12"/>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bidi="en-US"/>
    </w:rPr>
  </w:style>
  <w:style w:type="paragraph" w:customStyle="1" w:styleId="1">
    <w:name w:val="1."/>
    <w:basedOn w:val="Normalny"/>
    <w:rsid w:val="00383F12"/>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bidi="en-US"/>
    </w:rPr>
  </w:style>
  <w:style w:type="paragraph" w:customStyle="1" w:styleId="WW-Tekstpodstawowy3">
    <w:name w:val="WW-Tekst podstawowy 3"/>
    <w:basedOn w:val="Normalny"/>
    <w:rsid w:val="00383F12"/>
    <w:pPr>
      <w:widowControl w:val="0"/>
      <w:tabs>
        <w:tab w:val="left" w:pos="1134"/>
      </w:tabs>
      <w:suppressAutoHyphens/>
      <w:jc w:val="both"/>
    </w:pPr>
    <w:rPr>
      <w:rFonts w:eastAsia="Lucida Sans Unicode" w:cs="Tahoma"/>
      <w:b/>
      <w:color w:val="000000"/>
      <w:sz w:val="22"/>
      <w:szCs w:val="24"/>
      <w:lang w:bidi="en-US"/>
    </w:rPr>
  </w:style>
  <w:style w:type="paragraph" w:customStyle="1" w:styleId="ust">
    <w:name w:val="ust"/>
    <w:rsid w:val="00383F12"/>
    <w:pPr>
      <w:suppressAutoHyphens/>
      <w:spacing w:before="60" w:after="60"/>
      <w:ind w:left="426" w:hanging="284"/>
      <w:jc w:val="both"/>
    </w:pPr>
    <w:rPr>
      <w:rFonts w:ascii="Times New Roman" w:eastAsia="Times New Roman" w:hAnsi="Times New Roman"/>
      <w:sz w:val="24"/>
      <w:lang w:eastAsia="ar-SA"/>
    </w:rPr>
  </w:style>
  <w:style w:type="paragraph" w:customStyle="1" w:styleId="pkt">
    <w:name w:val="pkt"/>
    <w:basedOn w:val="Normalny"/>
    <w:rsid w:val="00383F12"/>
    <w:pPr>
      <w:widowControl w:val="0"/>
      <w:suppressAutoHyphens/>
      <w:spacing w:before="60" w:after="60"/>
      <w:ind w:left="851" w:hanging="295"/>
      <w:jc w:val="both"/>
    </w:pPr>
    <w:rPr>
      <w:rFonts w:eastAsia="Lucida Sans Unicode" w:cs="Tahoma"/>
      <w:color w:val="000000"/>
      <w:sz w:val="24"/>
      <w:szCs w:val="20"/>
      <w:lang w:bidi="en-US"/>
    </w:rPr>
  </w:style>
  <w:style w:type="paragraph" w:customStyle="1" w:styleId="Tekstpodstawowywcity31">
    <w:name w:val="Tekst podstawowy wcięty 31"/>
    <w:basedOn w:val="Normalny"/>
    <w:rsid w:val="00383F12"/>
    <w:pPr>
      <w:widowControl w:val="0"/>
      <w:tabs>
        <w:tab w:val="left" w:pos="27651"/>
      </w:tabs>
      <w:suppressAutoHyphens/>
      <w:ind w:left="709" w:hanging="425"/>
      <w:jc w:val="both"/>
    </w:pPr>
    <w:rPr>
      <w:rFonts w:ascii="Verdana" w:eastAsia="Lucida Sans Unicode" w:hAnsi="Verdana" w:cs="Tahoma"/>
      <w:color w:val="000000"/>
      <w:sz w:val="22"/>
      <w:szCs w:val="24"/>
      <w:lang w:bidi="en-US"/>
    </w:rPr>
  </w:style>
  <w:style w:type="paragraph" w:customStyle="1" w:styleId="WW-Tekstpodstawowywcity2">
    <w:name w:val="WW-Tekst podstawowy wcięty 2"/>
    <w:basedOn w:val="Normalny"/>
    <w:rsid w:val="00383F12"/>
    <w:pPr>
      <w:widowControl w:val="0"/>
      <w:suppressAutoHyphens/>
      <w:ind w:left="284" w:hanging="284"/>
      <w:jc w:val="both"/>
    </w:pPr>
    <w:rPr>
      <w:rFonts w:eastAsia="Lucida Sans Unicode" w:cs="Tahoma"/>
      <w:color w:val="000000"/>
      <w:sz w:val="24"/>
      <w:szCs w:val="24"/>
      <w:lang w:bidi="en-US"/>
    </w:rPr>
  </w:style>
  <w:style w:type="paragraph" w:customStyle="1" w:styleId="WW-Tekstpodstawowywcity3">
    <w:name w:val="WW-Tekst podstawowy wcięty 3"/>
    <w:basedOn w:val="Normalny"/>
    <w:rsid w:val="00383F12"/>
    <w:pPr>
      <w:widowControl w:val="0"/>
      <w:tabs>
        <w:tab w:val="left" w:pos="11076"/>
      </w:tabs>
      <w:suppressAutoHyphens/>
      <w:ind w:left="284"/>
      <w:jc w:val="both"/>
    </w:pPr>
    <w:rPr>
      <w:rFonts w:eastAsia="Lucida Sans Unicode" w:cs="Tahoma"/>
      <w:color w:val="000000"/>
      <w:sz w:val="24"/>
      <w:szCs w:val="24"/>
      <w:lang w:bidi="en-US"/>
    </w:rPr>
  </w:style>
  <w:style w:type="paragraph" w:customStyle="1" w:styleId="1punkt">
    <w:name w:val="1. punkt"/>
    <w:basedOn w:val="glowny"/>
    <w:next w:val="glowny"/>
    <w:rsid w:val="00383F12"/>
    <w:pPr>
      <w:ind w:left="272" w:hanging="198"/>
    </w:pPr>
  </w:style>
  <w:style w:type="paragraph" w:customStyle="1" w:styleId="WW-Listanumerowana">
    <w:name w:val="WW-Lista numerowana"/>
    <w:basedOn w:val="Normalny"/>
    <w:rsid w:val="00383F12"/>
    <w:pPr>
      <w:widowControl w:val="0"/>
      <w:suppressAutoHyphens/>
    </w:pPr>
    <w:rPr>
      <w:rFonts w:eastAsia="Lucida Sans Unicode" w:cs="Tahoma"/>
      <w:color w:val="000000"/>
      <w:sz w:val="22"/>
      <w:szCs w:val="24"/>
      <w:lang w:bidi="en-US"/>
    </w:rPr>
  </w:style>
  <w:style w:type="paragraph" w:customStyle="1" w:styleId="Zawartotabeli">
    <w:name w:val="Zawartość tabeli"/>
    <w:basedOn w:val="Tekstpodstawowy"/>
    <w:rsid w:val="00383F12"/>
    <w:pPr>
      <w:widowControl w:val="0"/>
      <w:suppressLineNumbers/>
      <w:suppressAutoHyphens/>
      <w:spacing w:after="0"/>
      <w:jc w:val="both"/>
    </w:pPr>
    <w:rPr>
      <w:rFonts w:eastAsia="Lucida Sans Unicode" w:cs="Tahoma"/>
      <w:color w:val="000000"/>
      <w:sz w:val="24"/>
      <w:szCs w:val="24"/>
      <w:lang w:bidi="en-US"/>
    </w:rPr>
  </w:style>
  <w:style w:type="paragraph" w:customStyle="1" w:styleId="WW-Tekstpodstawowywcity31">
    <w:name w:val="WW-Tekst podstawowy wcięty 31"/>
    <w:basedOn w:val="Normalny"/>
    <w:rsid w:val="00383F12"/>
    <w:pPr>
      <w:widowControl w:val="0"/>
      <w:suppressAutoHyphens/>
      <w:ind w:left="-11"/>
    </w:pPr>
    <w:rPr>
      <w:rFonts w:eastAsia="Lucida Sans Unicode" w:cs="Tahoma"/>
      <w:color w:val="000000"/>
      <w:sz w:val="24"/>
      <w:szCs w:val="24"/>
      <w:lang w:bidi="en-US"/>
    </w:rPr>
  </w:style>
  <w:style w:type="paragraph" w:customStyle="1" w:styleId="WW-Wysunicietekstu1111111111111111111111111111111111111111111111111111111111111111">
    <w:name w:val="WW-Wysunięcie tekstu1111111111111111111111111111111111111111111111111111111111111111"/>
    <w:basedOn w:val="Tekstpodstawowy"/>
    <w:rsid w:val="00383F12"/>
    <w:pPr>
      <w:widowControl w:val="0"/>
      <w:tabs>
        <w:tab w:val="left" w:pos="19278"/>
      </w:tabs>
      <w:suppressAutoHyphens/>
      <w:spacing w:after="0"/>
      <w:ind w:left="567" w:hanging="283"/>
      <w:jc w:val="both"/>
    </w:pPr>
    <w:rPr>
      <w:rFonts w:eastAsia="Lucida Sans Unicode" w:cs="Tahoma"/>
      <w:color w:val="000000"/>
      <w:sz w:val="24"/>
      <w:szCs w:val="24"/>
      <w:lang w:bidi="en-US"/>
    </w:rPr>
  </w:style>
  <w:style w:type="paragraph" w:customStyle="1" w:styleId="Tekstpodstawowy21">
    <w:name w:val="Tekst podstawowy 21"/>
    <w:basedOn w:val="Normalny"/>
    <w:rsid w:val="00383F12"/>
    <w:pPr>
      <w:widowControl w:val="0"/>
      <w:suppressAutoHyphens/>
    </w:pPr>
    <w:rPr>
      <w:rFonts w:eastAsia="Lucida Sans Unicode" w:cs="Tahoma"/>
      <w:color w:val="000000"/>
      <w:sz w:val="24"/>
      <w:szCs w:val="24"/>
      <w:lang w:bidi="en-US"/>
    </w:rPr>
  </w:style>
  <w:style w:type="paragraph" w:customStyle="1" w:styleId="Nagwektabeli">
    <w:name w:val="Nagłówek tabeli"/>
    <w:basedOn w:val="Zawartotabeli"/>
    <w:rsid w:val="00383F12"/>
    <w:pPr>
      <w:jc w:val="center"/>
    </w:pPr>
    <w:rPr>
      <w:b/>
      <w:bCs/>
    </w:rPr>
  </w:style>
  <w:style w:type="paragraph" w:customStyle="1" w:styleId="WW-Nagwek11">
    <w:name w:val="WW-Nagłówek11"/>
    <w:basedOn w:val="Normalny"/>
    <w:rsid w:val="00383F12"/>
    <w:pPr>
      <w:widowControl w:val="0"/>
      <w:tabs>
        <w:tab w:val="center" w:pos="4536"/>
        <w:tab w:val="right" w:pos="9072"/>
      </w:tabs>
      <w:suppressAutoHyphens/>
    </w:pPr>
    <w:rPr>
      <w:rFonts w:eastAsia="Lucida Sans Unicode" w:cs="Tahoma"/>
      <w:color w:val="000000"/>
      <w:sz w:val="24"/>
      <w:szCs w:val="24"/>
      <w:lang w:bidi="en-US"/>
    </w:rPr>
  </w:style>
  <w:style w:type="paragraph" w:styleId="Tekstpodstawowy3">
    <w:name w:val="Body Text 3"/>
    <w:basedOn w:val="Normalny"/>
    <w:link w:val="Tekstpodstawowy3Znak"/>
    <w:uiPriority w:val="99"/>
    <w:semiHidden/>
    <w:unhideWhenUsed/>
    <w:rsid w:val="00383F12"/>
    <w:pPr>
      <w:widowControl w:val="0"/>
      <w:suppressAutoHyphens/>
      <w:spacing w:after="120"/>
    </w:pPr>
    <w:rPr>
      <w:rFonts w:eastAsia="Lucida Sans Unicode" w:cs="Tahoma"/>
      <w:color w:val="000000"/>
      <w:sz w:val="16"/>
      <w:szCs w:val="16"/>
      <w:lang w:bidi="en-US"/>
    </w:rPr>
  </w:style>
  <w:style w:type="character" w:customStyle="1" w:styleId="Tekstpodstawowy3Znak">
    <w:name w:val="Tekst podstawowy 3 Znak"/>
    <w:link w:val="Tekstpodstawowy3"/>
    <w:uiPriority w:val="99"/>
    <w:semiHidden/>
    <w:rsid w:val="00383F12"/>
    <w:rPr>
      <w:rFonts w:ascii="Times New Roman" w:eastAsia="Lucida Sans Unicode" w:hAnsi="Times New Roman" w:cs="Tahoma"/>
      <w:color w:val="000000"/>
      <w:sz w:val="16"/>
      <w:szCs w:val="16"/>
      <w:lang w:eastAsia="en-US" w:bidi="en-US"/>
    </w:rPr>
  </w:style>
  <w:style w:type="paragraph" w:styleId="Bezodstpw">
    <w:name w:val="No Spacing"/>
    <w:uiPriority w:val="1"/>
    <w:qFormat/>
    <w:rsid w:val="00383F12"/>
    <w:pPr>
      <w:ind w:left="782" w:hanging="357"/>
    </w:pPr>
    <w:rPr>
      <w:rFonts w:ascii="Times New Roman" w:eastAsia="Times New Roman" w:hAnsi="Times New Roman"/>
    </w:rPr>
  </w:style>
  <w:style w:type="paragraph" w:customStyle="1" w:styleId="11">
    <w:name w:val="1.1."/>
    <w:basedOn w:val="1"/>
    <w:next w:val="1"/>
    <w:rsid w:val="00383F12"/>
    <w:pPr>
      <w:widowControl/>
      <w:tabs>
        <w:tab w:val="left" w:pos="9358"/>
        <w:tab w:val="left" w:pos="9528"/>
      </w:tabs>
      <w:snapToGrid/>
      <w:ind w:left="397" w:hanging="397"/>
    </w:pPr>
    <w:rPr>
      <w:rFonts w:eastAsia="Times New Roman" w:cs="Times New Roman"/>
      <w:szCs w:val="20"/>
      <w:lang w:eastAsia="ar-SA" w:bidi="ar-SA"/>
    </w:rPr>
  </w:style>
  <w:style w:type="paragraph" w:customStyle="1" w:styleId="110">
    <w:name w:val="1.10"/>
    <w:basedOn w:val="11"/>
    <w:next w:val="11"/>
    <w:rsid w:val="00383F12"/>
    <w:pPr>
      <w:tabs>
        <w:tab w:val="left" w:pos="9471"/>
        <w:tab w:val="left" w:pos="9584"/>
        <w:tab w:val="left" w:pos="9641"/>
        <w:tab w:val="left" w:pos="9697"/>
        <w:tab w:val="left" w:pos="9754"/>
        <w:tab w:val="left" w:pos="9810"/>
        <w:tab w:val="left" w:pos="9867"/>
        <w:tab w:val="left" w:pos="9923"/>
        <w:tab w:val="left" w:pos="9980"/>
        <w:tab w:val="left" w:pos="10036"/>
        <w:tab w:val="left" w:pos="10093"/>
        <w:tab w:val="left" w:pos="10149"/>
        <w:tab w:val="left" w:pos="10206"/>
        <w:tab w:val="left" w:pos="10262"/>
        <w:tab w:val="left" w:pos="10319"/>
        <w:tab w:val="left" w:pos="10375"/>
        <w:tab w:val="left" w:pos="10432"/>
        <w:tab w:val="left" w:pos="10488"/>
        <w:tab w:val="left" w:pos="10545"/>
        <w:tab w:val="left" w:pos="10601"/>
        <w:tab w:val="left" w:pos="10658"/>
        <w:tab w:val="left" w:pos="10714"/>
        <w:tab w:val="left" w:pos="10771"/>
        <w:tab w:val="left" w:pos="10827"/>
        <w:tab w:val="left" w:pos="10884"/>
        <w:tab w:val="left" w:pos="10940"/>
        <w:tab w:val="left" w:pos="10997"/>
        <w:tab w:val="left" w:pos="11053"/>
        <w:tab w:val="left" w:pos="11110"/>
        <w:tab w:val="left" w:pos="11166"/>
        <w:tab w:val="left" w:pos="11223"/>
        <w:tab w:val="left" w:pos="11279"/>
        <w:tab w:val="left" w:pos="11336"/>
        <w:tab w:val="left" w:pos="11392"/>
        <w:tab w:val="left" w:pos="11449"/>
        <w:tab w:val="left" w:pos="11505"/>
        <w:tab w:val="left" w:pos="11562"/>
        <w:tab w:val="left" w:pos="11618"/>
        <w:tab w:val="left" w:pos="11675"/>
        <w:tab w:val="left" w:pos="11731"/>
        <w:tab w:val="left" w:pos="11788"/>
        <w:tab w:val="left" w:pos="11844"/>
        <w:tab w:val="left" w:pos="11901"/>
        <w:tab w:val="left" w:pos="11957"/>
        <w:tab w:val="left" w:pos="12014"/>
        <w:tab w:val="left" w:pos="12127"/>
        <w:tab w:val="left" w:pos="12240"/>
      </w:tabs>
      <w:ind w:left="510" w:hanging="510"/>
    </w:pPr>
  </w:style>
  <w:style w:type="character" w:customStyle="1" w:styleId="text21">
    <w:name w:val="text21"/>
    <w:rsid w:val="00BD6D41"/>
    <w:rPr>
      <w:rFonts w:ascii="Verdana" w:hAnsi="Verdana" w:hint="default"/>
      <w:color w:val="000000"/>
      <w:sz w:val="17"/>
      <w:szCs w:val="17"/>
    </w:rPr>
  </w:style>
  <w:style w:type="table" w:styleId="Tabela-Siatka">
    <w:name w:val="Table Grid"/>
    <w:basedOn w:val="Standardowy"/>
    <w:rsid w:val="00EE24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4Znak">
    <w:name w:val="Nagłówek 4 Znak"/>
    <w:link w:val="Nagwek4"/>
    <w:uiPriority w:val="9"/>
    <w:rsid w:val="005F30E7"/>
    <w:rPr>
      <w:rFonts w:ascii="Calibri" w:eastAsia="Times New Roman" w:hAnsi="Calibri" w:cs="Times New Roman"/>
      <w:b/>
      <w:bCs/>
      <w:sz w:val="28"/>
      <w:szCs w:val="28"/>
      <w:lang w:eastAsia="en-US"/>
    </w:rPr>
  </w:style>
  <w:style w:type="paragraph" w:styleId="NormalnyWeb">
    <w:name w:val="Normal (Web)"/>
    <w:basedOn w:val="Normalny"/>
    <w:rsid w:val="00F82CC7"/>
    <w:pPr>
      <w:spacing w:before="100" w:after="100"/>
    </w:pPr>
    <w:rPr>
      <w:rFonts w:ascii="Arial Unicode MS" w:eastAsia="Arial Unicode MS" w:hAnsi="Arial Unicode MS" w:cs="Arial Unicode MS"/>
      <w:sz w:val="24"/>
      <w:szCs w:val="24"/>
      <w:lang w:eastAsia="ar-SA"/>
    </w:rPr>
  </w:style>
  <w:style w:type="character" w:customStyle="1" w:styleId="WW-Absatz-Standardschriftart111111111111111">
    <w:name w:val="WW-Absatz-Standardschriftart111111111111111"/>
    <w:rsid w:val="001E5AD9"/>
  </w:style>
  <w:style w:type="paragraph" w:styleId="Zwykytekst">
    <w:name w:val="Plain Text"/>
    <w:basedOn w:val="Normalny"/>
    <w:link w:val="ZwykytekstZnak"/>
    <w:rsid w:val="00741FE3"/>
    <w:rPr>
      <w:rFonts w:ascii="Courier New" w:eastAsia="Times New Roman" w:hAnsi="Courier New"/>
      <w:szCs w:val="20"/>
    </w:rPr>
  </w:style>
  <w:style w:type="character" w:customStyle="1" w:styleId="ZwykytekstZnak">
    <w:name w:val="Zwykły tekst Znak"/>
    <w:link w:val="Zwykytekst"/>
    <w:rsid w:val="00741FE3"/>
    <w:rPr>
      <w:rFonts w:ascii="Courier New" w:eastAsia="Times New Roman" w:hAnsi="Courier New" w:cs="Courier New"/>
    </w:rPr>
  </w:style>
  <w:style w:type="character" w:customStyle="1" w:styleId="oznaczenie">
    <w:name w:val="oznaczenie"/>
    <w:basedOn w:val="Domylnaczcionkaakapitu"/>
    <w:rsid w:val="00130741"/>
  </w:style>
  <w:style w:type="character" w:customStyle="1" w:styleId="lmenustartend">
    <w:name w:val="lmenustartend"/>
    <w:basedOn w:val="Domylnaczcionkaakapitu"/>
    <w:rsid w:val="00130741"/>
  </w:style>
  <w:style w:type="paragraph" w:styleId="Tekstdymka">
    <w:name w:val="Balloon Text"/>
    <w:basedOn w:val="Normalny"/>
    <w:semiHidden/>
    <w:rsid w:val="00A93C7F"/>
    <w:rPr>
      <w:rFonts w:ascii="Tahoma" w:hAnsi="Tahoma" w:cs="Tahoma"/>
      <w:sz w:val="16"/>
      <w:szCs w:val="16"/>
    </w:rPr>
  </w:style>
  <w:style w:type="character" w:styleId="Pogrubienie">
    <w:name w:val="Strong"/>
    <w:uiPriority w:val="22"/>
    <w:qFormat/>
    <w:rsid w:val="00EC34DB"/>
    <w:rPr>
      <w:b/>
      <w:bCs/>
    </w:rPr>
  </w:style>
  <w:style w:type="paragraph" w:styleId="Tekstprzypisukocowego">
    <w:name w:val="endnote text"/>
    <w:basedOn w:val="Normalny"/>
    <w:link w:val="TekstprzypisukocowegoZnak"/>
    <w:uiPriority w:val="99"/>
    <w:semiHidden/>
    <w:unhideWhenUsed/>
    <w:rsid w:val="002509CA"/>
    <w:rPr>
      <w:szCs w:val="20"/>
    </w:rPr>
  </w:style>
  <w:style w:type="character" w:customStyle="1" w:styleId="TekstprzypisukocowegoZnak">
    <w:name w:val="Tekst przypisu końcowego Znak"/>
    <w:link w:val="Tekstprzypisukocowego"/>
    <w:uiPriority w:val="99"/>
    <w:semiHidden/>
    <w:rsid w:val="002509CA"/>
    <w:rPr>
      <w:rFonts w:ascii="Times New Roman" w:hAnsi="Times New Roman"/>
      <w:lang w:eastAsia="en-US"/>
    </w:rPr>
  </w:style>
  <w:style w:type="character" w:styleId="Odwoanieprzypisukocowego">
    <w:name w:val="endnote reference"/>
    <w:uiPriority w:val="99"/>
    <w:semiHidden/>
    <w:unhideWhenUsed/>
    <w:rsid w:val="002509CA"/>
    <w:rPr>
      <w:vertAlign w:val="superscript"/>
    </w:rPr>
  </w:style>
  <w:style w:type="table" w:customStyle="1" w:styleId="Jasnecieniowanieakcent11">
    <w:name w:val="Jasne cieniowanie — akcent 11"/>
    <w:basedOn w:val="Standardowy"/>
    <w:uiPriority w:val="60"/>
    <w:rsid w:val="007B49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IWZ">
    <w:name w:val="SIWZ"/>
    <w:basedOn w:val="Stopka"/>
    <w:link w:val="SIWZZnak"/>
    <w:qFormat/>
    <w:rsid w:val="007B49A3"/>
    <w:pPr>
      <w:numPr>
        <w:numId w:val="3"/>
      </w:numPr>
      <w:shd w:val="clear" w:color="auto" w:fill="DDD9C3"/>
      <w:tabs>
        <w:tab w:val="clear" w:pos="4536"/>
        <w:tab w:val="clear" w:pos="9072"/>
        <w:tab w:val="left" w:pos="680"/>
      </w:tabs>
    </w:pPr>
    <w:rPr>
      <w:rFonts w:ascii="Century Gothic" w:eastAsia="Times New Roman" w:hAnsi="Century Gothic"/>
      <w:bCs/>
      <w:i/>
      <w:sz w:val="22"/>
      <w:szCs w:val="20"/>
      <w:u w:val="single"/>
    </w:rPr>
  </w:style>
  <w:style w:type="character" w:customStyle="1" w:styleId="Nagwek7Znak">
    <w:name w:val="Nagłówek 7 Znak"/>
    <w:link w:val="Nagwek7"/>
    <w:uiPriority w:val="9"/>
    <w:semiHidden/>
    <w:rsid w:val="00E7799D"/>
    <w:rPr>
      <w:rFonts w:ascii="Calibri" w:eastAsia="Times New Roman" w:hAnsi="Calibri" w:cs="Times New Roman"/>
      <w:sz w:val="24"/>
      <w:szCs w:val="24"/>
      <w:lang w:eastAsia="en-US"/>
    </w:rPr>
  </w:style>
  <w:style w:type="character" w:customStyle="1" w:styleId="SIWZZnak">
    <w:name w:val="SIWZ Znak"/>
    <w:link w:val="SIWZ"/>
    <w:rsid w:val="007B49A3"/>
    <w:rPr>
      <w:rFonts w:ascii="Century Gothic" w:eastAsia="Times New Roman" w:hAnsi="Century Gothic"/>
      <w:bCs/>
      <w:i/>
      <w:sz w:val="22"/>
      <w:u w:val="single"/>
      <w:shd w:val="clear" w:color="auto" w:fill="DDD9C3"/>
      <w:lang w:eastAsia="en-US"/>
    </w:rPr>
  </w:style>
  <w:style w:type="character" w:customStyle="1" w:styleId="AkapitzlistZnak">
    <w:name w:val="Akapit z listą Znak"/>
    <w:aliases w:val="Numerowanie Znak,List Paragraph Znak,Akapit z listą BS Znak,Kolorowa lista — akcent 11 Znak,L1 Znak"/>
    <w:basedOn w:val="Domylnaczcionkaakapitu"/>
    <w:link w:val="Akapitzlist"/>
    <w:uiPriority w:val="34"/>
    <w:qFormat/>
    <w:rsid w:val="0092792E"/>
    <w:rPr>
      <w:rFonts w:ascii="Times New Roman" w:hAnsi="Times New Roman"/>
      <w:szCs w:val="22"/>
      <w:lang w:eastAsia="en-US"/>
    </w:rPr>
  </w:style>
  <w:style w:type="paragraph" w:customStyle="1" w:styleId="Default">
    <w:name w:val="Default"/>
    <w:rsid w:val="00564DE0"/>
    <w:pPr>
      <w:autoSpaceDE w:val="0"/>
      <w:autoSpaceDN w:val="0"/>
      <w:adjustRightInd w:val="0"/>
    </w:pPr>
    <w:rPr>
      <w:rFonts w:cs="Arial"/>
      <w:color w:val="000000"/>
      <w:sz w:val="24"/>
      <w:szCs w:val="24"/>
    </w:rPr>
  </w:style>
  <w:style w:type="character" w:customStyle="1" w:styleId="Domylnaczcionkaakapitu1">
    <w:name w:val="Domyślna czcionka akapitu1"/>
    <w:rsid w:val="00982626"/>
  </w:style>
  <w:style w:type="character" w:customStyle="1" w:styleId="DeltaViewInsertion">
    <w:name w:val="DeltaView Insertion"/>
    <w:rsid w:val="00B20DC3"/>
    <w:rPr>
      <w:b/>
      <w:bCs w:val="0"/>
      <w:i/>
      <w:iCs w:val="0"/>
      <w:spacing w:val="0"/>
    </w:rPr>
  </w:style>
  <w:style w:type="paragraph" w:styleId="Tekstprzypisudolnego">
    <w:name w:val="footnote text"/>
    <w:basedOn w:val="Normalny"/>
    <w:link w:val="TekstprzypisudolnegoZnak"/>
    <w:uiPriority w:val="99"/>
    <w:semiHidden/>
    <w:unhideWhenUsed/>
    <w:rsid w:val="00B20DC3"/>
    <w:rPr>
      <w:szCs w:val="20"/>
    </w:rPr>
  </w:style>
  <w:style w:type="character" w:customStyle="1" w:styleId="TekstprzypisudolnegoZnak">
    <w:name w:val="Tekst przypisu dolnego Znak"/>
    <w:basedOn w:val="Domylnaczcionkaakapitu"/>
    <w:link w:val="Tekstprzypisudolnego"/>
    <w:uiPriority w:val="99"/>
    <w:semiHidden/>
    <w:rsid w:val="00B20DC3"/>
    <w:rPr>
      <w:rFonts w:ascii="Times New Roman" w:hAnsi="Times New Roman"/>
      <w:lang w:eastAsia="en-US"/>
    </w:rPr>
  </w:style>
  <w:style w:type="character" w:styleId="Odwoanieprzypisudolnego">
    <w:name w:val="footnote reference"/>
    <w:basedOn w:val="Domylnaczcionkaakapitu"/>
    <w:uiPriority w:val="99"/>
    <w:semiHidden/>
    <w:unhideWhenUsed/>
    <w:rsid w:val="00B20DC3"/>
    <w:rPr>
      <w:vertAlign w:val="superscript"/>
    </w:rPr>
  </w:style>
  <w:style w:type="character" w:styleId="Odwoaniedokomentarza">
    <w:name w:val="annotation reference"/>
    <w:basedOn w:val="Domylnaczcionkaakapitu"/>
    <w:uiPriority w:val="99"/>
    <w:semiHidden/>
    <w:unhideWhenUsed/>
    <w:rsid w:val="00BA4FE3"/>
    <w:rPr>
      <w:sz w:val="16"/>
      <w:szCs w:val="16"/>
    </w:rPr>
  </w:style>
  <w:style w:type="paragraph" w:styleId="Tekstkomentarza">
    <w:name w:val="annotation text"/>
    <w:basedOn w:val="Normalny"/>
    <w:link w:val="TekstkomentarzaZnak"/>
    <w:uiPriority w:val="99"/>
    <w:semiHidden/>
    <w:unhideWhenUsed/>
    <w:rsid w:val="00BA4FE3"/>
    <w:rPr>
      <w:szCs w:val="20"/>
    </w:rPr>
  </w:style>
  <w:style w:type="character" w:customStyle="1" w:styleId="TekstkomentarzaZnak">
    <w:name w:val="Tekst komentarza Znak"/>
    <w:basedOn w:val="Domylnaczcionkaakapitu"/>
    <w:link w:val="Tekstkomentarza"/>
    <w:uiPriority w:val="99"/>
    <w:semiHidden/>
    <w:rsid w:val="00BA4FE3"/>
    <w:rPr>
      <w:rFonts w:ascii="Times New Roman" w:hAnsi="Times New Roman"/>
      <w:lang w:eastAsia="en-US"/>
    </w:rPr>
  </w:style>
  <w:style w:type="paragraph" w:styleId="Tematkomentarza">
    <w:name w:val="annotation subject"/>
    <w:basedOn w:val="Tekstkomentarza"/>
    <w:next w:val="Tekstkomentarza"/>
    <w:link w:val="TematkomentarzaZnak"/>
    <w:uiPriority w:val="99"/>
    <w:semiHidden/>
    <w:unhideWhenUsed/>
    <w:rsid w:val="00BA4FE3"/>
    <w:rPr>
      <w:b/>
      <w:bCs/>
    </w:rPr>
  </w:style>
  <w:style w:type="character" w:customStyle="1" w:styleId="TematkomentarzaZnak">
    <w:name w:val="Temat komentarza Znak"/>
    <w:basedOn w:val="TekstkomentarzaZnak"/>
    <w:link w:val="Tematkomentarza"/>
    <w:uiPriority w:val="99"/>
    <w:semiHidden/>
    <w:rsid w:val="00BA4FE3"/>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542">
      <w:bodyDiv w:val="1"/>
      <w:marLeft w:val="0"/>
      <w:marRight w:val="0"/>
      <w:marTop w:val="0"/>
      <w:marBottom w:val="0"/>
      <w:divBdr>
        <w:top w:val="none" w:sz="0" w:space="0" w:color="auto"/>
        <w:left w:val="none" w:sz="0" w:space="0" w:color="auto"/>
        <w:bottom w:val="none" w:sz="0" w:space="0" w:color="auto"/>
        <w:right w:val="none" w:sz="0" w:space="0" w:color="auto"/>
      </w:divBdr>
    </w:div>
    <w:div w:id="98257878">
      <w:bodyDiv w:val="1"/>
      <w:marLeft w:val="0"/>
      <w:marRight w:val="0"/>
      <w:marTop w:val="0"/>
      <w:marBottom w:val="0"/>
      <w:divBdr>
        <w:top w:val="none" w:sz="0" w:space="0" w:color="auto"/>
        <w:left w:val="none" w:sz="0" w:space="0" w:color="auto"/>
        <w:bottom w:val="none" w:sz="0" w:space="0" w:color="auto"/>
        <w:right w:val="none" w:sz="0" w:space="0" w:color="auto"/>
      </w:divBdr>
    </w:div>
    <w:div w:id="374039577">
      <w:bodyDiv w:val="1"/>
      <w:marLeft w:val="0"/>
      <w:marRight w:val="0"/>
      <w:marTop w:val="0"/>
      <w:marBottom w:val="0"/>
      <w:divBdr>
        <w:top w:val="none" w:sz="0" w:space="0" w:color="auto"/>
        <w:left w:val="none" w:sz="0" w:space="0" w:color="auto"/>
        <w:bottom w:val="none" w:sz="0" w:space="0" w:color="auto"/>
        <w:right w:val="none" w:sz="0" w:space="0" w:color="auto"/>
      </w:divBdr>
    </w:div>
    <w:div w:id="399212303">
      <w:bodyDiv w:val="1"/>
      <w:marLeft w:val="375"/>
      <w:marRight w:val="0"/>
      <w:marTop w:val="150"/>
      <w:marBottom w:val="0"/>
      <w:divBdr>
        <w:top w:val="none" w:sz="0" w:space="0" w:color="auto"/>
        <w:left w:val="none" w:sz="0" w:space="0" w:color="auto"/>
        <w:bottom w:val="none" w:sz="0" w:space="0" w:color="auto"/>
        <w:right w:val="none" w:sz="0" w:space="0" w:color="auto"/>
      </w:divBdr>
      <w:divsChild>
        <w:div w:id="875385692">
          <w:marLeft w:val="0"/>
          <w:marRight w:val="0"/>
          <w:marTop w:val="0"/>
          <w:marBottom w:val="0"/>
          <w:divBdr>
            <w:top w:val="none" w:sz="0" w:space="0" w:color="auto"/>
            <w:left w:val="none" w:sz="0" w:space="0" w:color="auto"/>
            <w:bottom w:val="none" w:sz="0" w:space="0" w:color="auto"/>
            <w:right w:val="none" w:sz="0" w:space="0" w:color="auto"/>
          </w:divBdr>
          <w:divsChild>
            <w:div w:id="72316460">
              <w:marLeft w:val="0"/>
              <w:marRight w:val="0"/>
              <w:marTop w:val="0"/>
              <w:marBottom w:val="0"/>
              <w:divBdr>
                <w:top w:val="none" w:sz="0" w:space="0" w:color="auto"/>
                <w:left w:val="none" w:sz="0" w:space="0" w:color="auto"/>
                <w:bottom w:val="none" w:sz="0" w:space="0" w:color="auto"/>
                <w:right w:val="none" w:sz="0" w:space="0" w:color="auto"/>
              </w:divBdr>
            </w:div>
            <w:div w:id="428282167">
              <w:marLeft w:val="0"/>
              <w:marRight w:val="0"/>
              <w:marTop w:val="0"/>
              <w:marBottom w:val="0"/>
              <w:divBdr>
                <w:top w:val="none" w:sz="0" w:space="0" w:color="auto"/>
                <w:left w:val="none" w:sz="0" w:space="0" w:color="auto"/>
                <w:bottom w:val="none" w:sz="0" w:space="0" w:color="auto"/>
                <w:right w:val="none" w:sz="0" w:space="0" w:color="auto"/>
              </w:divBdr>
            </w:div>
            <w:div w:id="1756322008">
              <w:marLeft w:val="0"/>
              <w:marRight w:val="0"/>
              <w:marTop w:val="0"/>
              <w:marBottom w:val="0"/>
              <w:divBdr>
                <w:top w:val="none" w:sz="0" w:space="0" w:color="auto"/>
                <w:left w:val="none" w:sz="0" w:space="0" w:color="auto"/>
                <w:bottom w:val="none" w:sz="0" w:space="0" w:color="auto"/>
                <w:right w:val="none" w:sz="0" w:space="0" w:color="auto"/>
              </w:divBdr>
            </w:div>
            <w:div w:id="19407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9698">
      <w:bodyDiv w:val="1"/>
      <w:marLeft w:val="0"/>
      <w:marRight w:val="0"/>
      <w:marTop w:val="0"/>
      <w:marBottom w:val="0"/>
      <w:divBdr>
        <w:top w:val="none" w:sz="0" w:space="0" w:color="auto"/>
        <w:left w:val="none" w:sz="0" w:space="0" w:color="auto"/>
        <w:bottom w:val="none" w:sz="0" w:space="0" w:color="auto"/>
        <w:right w:val="none" w:sz="0" w:space="0" w:color="auto"/>
      </w:divBdr>
    </w:div>
    <w:div w:id="785273862">
      <w:bodyDiv w:val="1"/>
      <w:marLeft w:val="0"/>
      <w:marRight w:val="0"/>
      <w:marTop w:val="0"/>
      <w:marBottom w:val="0"/>
      <w:divBdr>
        <w:top w:val="none" w:sz="0" w:space="0" w:color="auto"/>
        <w:left w:val="none" w:sz="0" w:space="0" w:color="auto"/>
        <w:bottom w:val="none" w:sz="0" w:space="0" w:color="auto"/>
        <w:right w:val="none" w:sz="0" w:space="0" w:color="auto"/>
      </w:divBdr>
    </w:div>
    <w:div w:id="1030568684">
      <w:bodyDiv w:val="1"/>
      <w:marLeft w:val="0"/>
      <w:marRight w:val="0"/>
      <w:marTop w:val="0"/>
      <w:marBottom w:val="0"/>
      <w:divBdr>
        <w:top w:val="none" w:sz="0" w:space="0" w:color="auto"/>
        <w:left w:val="none" w:sz="0" w:space="0" w:color="auto"/>
        <w:bottom w:val="none" w:sz="0" w:space="0" w:color="auto"/>
        <w:right w:val="none" w:sz="0" w:space="0" w:color="auto"/>
      </w:divBdr>
      <w:divsChild>
        <w:div w:id="1903834504">
          <w:marLeft w:val="0"/>
          <w:marRight w:val="0"/>
          <w:marTop w:val="0"/>
          <w:marBottom w:val="0"/>
          <w:divBdr>
            <w:top w:val="none" w:sz="0" w:space="0" w:color="auto"/>
            <w:left w:val="none" w:sz="0" w:space="0" w:color="auto"/>
            <w:bottom w:val="none" w:sz="0" w:space="0" w:color="auto"/>
            <w:right w:val="none" w:sz="0" w:space="0" w:color="auto"/>
          </w:divBdr>
          <w:divsChild>
            <w:div w:id="1184057465">
              <w:marLeft w:val="0"/>
              <w:marRight w:val="0"/>
              <w:marTop w:val="0"/>
              <w:marBottom w:val="75"/>
              <w:divBdr>
                <w:top w:val="none" w:sz="0" w:space="0" w:color="auto"/>
                <w:left w:val="none" w:sz="0" w:space="0" w:color="auto"/>
                <w:bottom w:val="none" w:sz="0" w:space="0" w:color="auto"/>
                <w:right w:val="none" w:sz="0" w:space="0" w:color="auto"/>
              </w:divBdr>
              <w:divsChild>
                <w:div w:id="283536100">
                  <w:marLeft w:val="0"/>
                  <w:marRight w:val="0"/>
                  <w:marTop w:val="0"/>
                  <w:marBottom w:val="0"/>
                  <w:divBdr>
                    <w:top w:val="none" w:sz="0" w:space="0" w:color="auto"/>
                    <w:left w:val="none" w:sz="0" w:space="0" w:color="auto"/>
                    <w:bottom w:val="none" w:sz="0" w:space="0" w:color="auto"/>
                    <w:right w:val="none" w:sz="0" w:space="0" w:color="auto"/>
                  </w:divBdr>
                </w:div>
                <w:div w:id="1908612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01070784">
      <w:bodyDiv w:val="1"/>
      <w:marLeft w:val="0"/>
      <w:marRight w:val="0"/>
      <w:marTop w:val="0"/>
      <w:marBottom w:val="0"/>
      <w:divBdr>
        <w:top w:val="none" w:sz="0" w:space="0" w:color="auto"/>
        <w:left w:val="none" w:sz="0" w:space="0" w:color="auto"/>
        <w:bottom w:val="none" w:sz="0" w:space="0" w:color="auto"/>
        <w:right w:val="none" w:sz="0" w:space="0" w:color="auto"/>
      </w:divBdr>
    </w:div>
    <w:div w:id="1342390362">
      <w:bodyDiv w:val="1"/>
      <w:marLeft w:val="0"/>
      <w:marRight w:val="0"/>
      <w:marTop w:val="0"/>
      <w:marBottom w:val="0"/>
      <w:divBdr>
        <w:top w:val="none" w:sz="0" w:space="0" w:color="auto"/>
        <w:left w:val="none" w:sz="0" w:space="0" w:color="auto"/>
        <w:bottom w:val="none" w:sz="0" w:space="0" w:color="auto"/>
        <w:right w:val="none" w:sz="0" w:space="0" w:color="auto"/>
      </w:divBdr>
    </w:div>
    <w:div w:id="1375228017">
      <w:bodyDiv w:val="1"/>
      <w:marLeft w:val="0"/>
      <w:marRight w:val="0"/>
      <w:marTop w:val="0"/>
      <w:marBottom w:val="0"/>
      <w:divBdr>
        <w:top w:val="none" w:sz="0" w:space="0" w:color="auto"/>
        <w:left w:val="none" w:sz="0" w:space="0" w:color="auto"/>
        <w:bottom w:val="none" w:sz="0" w:space="0" w:color="auto"/>
        <w:right w:val="none" w:sz="0" w:space="0" w:color="auto"/>
      </w:divBdr>
    </w:div>
    <w:div w:id="1416899769">
      <w:bodyDiv w:val="1"/>
      <w:marLeft w:val="0"/>
      <w:marRight w:val="0"/>
      <w:marTop w:val="0"/>
      <w:marBottom w:val="0"/>
      <w:divBdr>
        <w:top w:val="none" w:sz="0" w:space="0" w:color="auto"/>
        <w:left w:val="none" w:sz="0" w:space="0" w:color="auto"/>
        <w:bottom w:val="none" w:sz="0" w:space="0" w:color="auto"/>
        <w:right w:val="none" w:sz="0" w:space="0" w:color="auto"/>
      </w:divBdr>
    </w:div>
    <w:div w:id="1518425717">
      <w:bodyDiv w:val="1"/>
      <w:marLeft w:val="0"/>
      <w:marRight w:val="0"/>
      <w:marTop w:val="0"/>
      <w:marBottom w:val="0"/>
      <w:divBdr>
        <w:top w:val="none" w:sz="0" w:space="0" w:color="auto"/>
        <w:left w:val="none" w:sz="0" w:space="0" w:color="auto"/>
        <w:bottom w:val="none" w:sz="0" w:space="0" w:color="auto"/>
        <w:right w:val="none" w:sz="0" w:space="0" w:color="auto"/>
      </w:divBdr>
    </w:div>
    <w:div w:id="1780953214">
      <w:bodyDiv w:val="1"/>
      <w:marLeft w:val="0"/>
      <w:marRight w:val="0"/>
      <w:marTop w:val="0"/>
      <w:marBottom w:val="0"/>
      <w:divBdr>
        <w:top w:val="none" w:sz="0" w:space="0" w:color="auto"/>
        <w:left w:val="none" w:sz="0" w:space="0" w:color="auto"/>
        <w:bottom w:val="none" w:sz="0" w:space="0" w:color="auto"/>
        <w:right w:val="none" w:sz="0" w:space="0" w:color="auto"/>
      </w:divBdr>
    </w:div>
    <w:div w:id="1956980806">
      <w:bodyDiv w:val="1"/>
      <w:marLeft w:val="0"/>
      <w:marRight w:val="0"/>
      <w:marTop w:val="0"/>
      <w:marBottom w:val="0"/>
      <w:divBdr>
        <w:top w:val="none" w:sz="0" w:space="0" w:color="auto"/>
        <w:left w:val="none" w:sz="0" w:space="0" w:color="auto"/>
        <w:bottom w:val="none" w:sz="0" w:space="0" w:color="auto"/>
        <w:right w:val="none" w:sz="0" w:space="0" w:color="auto"/>
      </w:divBdr>
    </w:div>
    <w:div w:id="201537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0F63-0CF9-42F1-8903-D0EDE22F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701</Words>
  <Characters>4210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POSTĘPOWANIE O UDZIELENIE ZAMÓWIENIA PUBLICZNEGO</vt:lpstr>
    </vt:vector>
  </TitlesOfParts>
  <Company>HP</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dc:title>
  <dc:creator>Przetargi</dc:creator>
  <cp:lastModifiedBy>Przetargi</cp:lastModifiedBy>
  <cp:revision>13</cp:revision>
  <cp:lastPrinted>2016-07-25T13:34:00Z</cp:lastPrinted>
  <dcterms:created xsi:type="dcterms:W3CDTF">2021-03-26T08:26:00Z</dcterms:created>
  <dcterms:modified xsi:type="dcterms:W3CDTF">2021-07-27T11:47:00Z</dcterms:modified>
</cp:coreProperties>
</file>