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5102" w:rsidRPr="004D17B9" w:rsidRDefault="00605102" w:rsidP="00E85258">
      <w:pPr>
        <w:spacing w:line="276" w:lineRule="auto"/>
        <w:ind w:right="5100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Numer referencyjny postępowania:</w:t>
      </w:r>
    </w:p>
    <w:p w:rsidR="00605102" w:rsidRPr="004D17B9" w:rsidRDefault="000E0D45" w:rsidP="00E85258">
      <w:pPr>
        <w:ind w:right="5100"/>
        <w:jc w:val="center"/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WSZ-EP</w:t>
      </w:r>
      <w:proofErr w:type="spellEnd"/>
      <w:r>
        <w:rPr>
          <w:rFonts w:cs="Times New Roman"/>
          <w:b/>
          <w:sz w:val="22"/>
          <w:szCs w:val="22"/>
        </w:rPr>
        <w:t>- 34</w:t>
      </w:r>
      <w:r w:rsidR="00605102">
        <w:rPr>
          <w:rFonts w:cs="Times New Roman"/>
          <w:b/>
          <w:sz w:val="22"/>
          <w:szCs w:val="22"/>
        </w:rPr>
        <w:t>/2023</w:t>
      </w:r>
    </w:p>
    <w:p w:rsidR="00605102" w:rsidRPr="004D17B9" w:rsidRDefault="00605102" w:rsidP="002741FD">
      <w:pPr>
        <w:jc w:val="right"/>
        <w:rPr>
          <w:rFonts w:cs="Times New Roman"/>
          <w:b/>
          <w:sz w:val="22"/>
          <w:szCs w:val="22"/>
        </w:rPr>
      </w:pPr>
      <w:r w:rsidRPr="004D17B9">
        <w:rPr>
          <w:rFonts w:cs="Times New Roman"/>
          <w:b/>
          <w:sz w:val="22"/>
          <w:szCs w:val="22"/>
        </w:rPr>
        <w:t xml:space="preserve">Załącznik nr 6 do </w:t>
      </w:r>
      <w:proofErr w:type="spellStart"/>
      <w:r w:rsidRPr="004D17B9">
        <w:rPr>
          <w:rFonts w:cs="Times New Roman"/>
          <w:b/>
          <w:sz w:val="22"/>
          <w:szCs w:val="22"/>
        </w:rPr>
        <w:t>SWZ</w:t>
      </w:r>
      <w:proofErr w:type="spellEnd"/>
    </w:p>
    <w:p w:rsidR="00605102" w:rsidRPr="004D17B9" w:rsidRDefault="00605102" w:rsidP="001465CB">
      <w:pPr>
        <w:rPr>
          <w:rFonts w:cs="Times New Roman"/>
          <w:sz w:val="22"/>
          <w:szCs w:val="22"/>
        </w:rPr>
      </w:pPr>
    </w:p>
    <w:p w:rsidR="00605102" w:rsidRPr="00B82BEA" w:rsidRDefault="00605102" w:rsidP="00B82BE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mallCaps/>
          <w:color w:val="000000"/>
          <w:kern w:val="32"/>
          <w:sz w:val="24"/>
          <w:szCs w:val="22"/>
        </w:rPr>
      </w:pPr>
      <w:r w:rsidRPr="004D17B9">
        <w:rPr>
          <w:rFonts w:cs="Times New Roman"/>
          <w:smallCaps/>
          <w:color w:val="000000"/>
          <w:kern w:val="32"/>
          <w:sz w:val="24"/>
          <w:szCs w:val="22"/>
        </w:rPr>
        <w:t xml:space="preserve">Oświadczenie, z którego wynika, </w:t>
      </w:r>
      <w:r w:rsidRPr="004D17B9">
        <w:rPr>
          <w:rFonts w:cs="Times New Roman"/>
          <w:smallCaps/>
          <w:color w:val="000000"/>
          <w:kern w:val="32"/>
          <w:sz w:val="24"/>
          <w:szCs w:val="22"/>
        </w:rPr>
        <w:br/>
        <w:t>które roboty budowlane wykonają poszczególni Wykonawcy</w:t>
      </w:r>
      <w:r w:rsidRPr="004D17B9">
        <w:rPr>
          <w:rFonts w:cs="Times New Roman"/>
          <w:color w:val="000000"/>
          <w:sz w:val="22"/>
          <w:szCs w:val="22"/>
        </w:rPr>
        <w:t xml:space="preserve"> </w:t>
      </w:r>
    </w:p>
    <w:p w:rsidR="00605102" w:rsidRPr="004D17B9" w:rsidRDefault="00605102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4D17B9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:rsidR="000E0D45" w:rsidRDefault="000E0D45" w:rsidP="00B82BEA">
      <w:pPr>
        <w:spacing w:line="276" w:lineRule="auto"/>
        <w:rPr>
          <w:b/>
          <w:sz w:val="22"/>
          <w:szCs w:val="22"/>
        </w:rPr>
      </w:pPr>
    </w:p>
    <w:p w:rsidR="00605102" w:rsidRPr="00B82BEA" w:rsidRDefault="000E0D45" w:rsidP="00B82BEA">
      <w:pPr>
        <w:spacing w:line="276" w:lineRule="auto"/>
        <w:rPr>
          <w:b/>
          <w:sz w:val="22"/>
          <w:szCs w:val="22"/>
        </w:rPr>
      </w:pPr>
      <w:bookmarkStart w:id="0" w:name="_GoBack"/>
      <w:bookmarkEnd w:id="0"/>
      <w:r w:rsidRPr="000E0D45">
        <w:rPr>
          <w:b/>
          <w:sz w:val="22"/>
          <w:szCs w:val="22"/>
        </w:rPr>
        <w:t>Wymiana stolarki okiennej na O. Kardiologicznym, O. Chirurgii i Traumatologii Dziecięcej, O. Ortopedii i Traumatologii Ruchu przy ul. Szpitalnej 45</w:t>
      </w:r>
    </w:p>
    <w:p w:rsidR="00605102" w:rsidRDefault="00605102" w:rsidP="00115712">
      <w:pPr>
        <w:pStyle w:val="Nagwek"/>
        <w:jc w:val="center"/>
        <w:rPr>
          <w:sz w:val="16"/>
          <w:szCs w:val="16"/>
        </w:rPr>
      </w:pPr>
    </w:p>
    <w:p w:rsidR="00605102" w:rsidRDefault="00605102" w:rsidP="00B82BEA">
      <w:pPr>
        <w:spacing w:line="276" w:lineRule="auto"/>
        <w:jc w:val="center"/>
        <w:rPr>
          <w:b/>
          <w:sz w:val="22"/>
          <w:szCs w:val="22"/>
        </w:rPr>
      </w:pPr>
    </w:p>
    <w:p w:rsidR="00605102" w:rsidRPr="004D17B9" w:rsidRDefault="00605102" w:rsidP="00B82BEA">
      <w:pPr>
        <w:spacing w:line="276" w:lineRule="auto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 xml:space="preserve">składam </w:t>
      </w:r>
      <w:r w:rsidRPr="004D17B9">
        <w:rPr>
          <w:rFonts w:cs="Times New Roman"/>
          <w:color w:val="000000"/>
          <w:sz w:val="22"/>
          <w:szCs w:val="22"/>
        </w:rPr>
        <w:t>oświadczenie</w:t>
      </w:r>
      <w:r w:rsidRPr="004D17B9">
        <w:rPr>
          <w:rFonts w:cs="Times New Roman"/>
          <w:sz w:val="22"/>
          <w:szCs w:val="22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p w:rsidR="00605102" w:rsidRPr="004D17B9" w:rsidRDefault="00605102" w:rsidP="00E77898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2693"/>
        <w:gridCol w:w="2322"/>
        <w:gridCol w:w="2108"/>
      </w:tblGrid>
      <w:tr w:rsidR="00605102" w:rsidRPr="004D17B9" w:rsidTr="00A26A3F">
        <w:tc>
          <w:tcPr>
            <w:tcW w:w="1074" w:type="pct"/>
            <w:shd w:val="clear" w:color="auto" w:fill="D9D9D9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 w:rsidRPr="004D17B9"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KRS/NIP</w:t>
            </w:r>
          </w:p>
        </w:tc>
      </w:tr>
      <w:tr w:rsidR="00605102" w:rsidRPr="004D17B9" w:rsidTr="00A26A3F">
        <w:tc>
          <w:tcPr>
            <w:tcW w:w="1074" w:type="pct"/>
            <w:vAlign w:val="center"/>
          </w:tcPr>
          <w:p w:rsidR="00605102" w:rsidRPr="004D17B9" w:rsidRDefault="00605102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  <w:tr w:rsidR="00605102" w:rsidRPr="004D17B9" w:rsidTr="00A26A3F">
        <w:tc>
          <w:tcPr>
            <w:tcW w:w="1074" w:type="pct"/>
            <w:vAlign w:val="center"/>
          </w:tcPr>
          <w:p w:rsidR="00605102" w:rsidRPr="004D17B9" w:rsidRDefault="00605102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  <w:tr w:rsidR="00605102" w:rsidRPr="004D17B9" w:rsidTr="00A26A3F">
        <w:tc>
          <w:tcPr>
            <w:tcW w:w="1074" w:type="pct"/>
            <w:vAlign w:val="center"/>
          </w:tcPr>
          <w:p w:rsidR="00605102" w:rsidRPr="004D17B9" w:rsidRDefault="00605102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  <w:tr w:rsidR="00605102" w:rsidRPr="004D17B9" w:rsidTr="00A26A3F">
        <w:tc>
          <w:tcPr>
            <w:tcW w:w="1074" w:type="pct"/>
            <w:vAlign w:val="center"/>
          </w:tcPr>
          <w:p w:rsidR="00605102" w:rsidRPr="004D17B9" w:rsidRDefault="00605102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</w:tbl>
    <w:p w:rsidR="00605102" w:rsidRPr="004D17B9" w:rsidRDefault="00605102" w:rsidP="00E77898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p w:rsidR="00605102" w:rsidRPr="000F35DC" w:rsidRDefault="00605102" w:rsidP="00E77898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Oświadczam(amy), że warunek dotyczący zdolności do występowania w obrocie gospodarczym  </w:t>
      </w:r>
      <w:r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określony w rozdziale ….. SWZ </w:t>
      </w: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5"/>
        <w:gridCol w:w="2836"/>
        <w:gridCol w:w="2834"/>
      </w:tblGrid>
      <w:tr w:rsidR="00605102" w:rsidRPr="000F35DC" w:rsidTr="00A26A3F">
        <w:tc>
          <w:tcPr>
            <w:tcW w:w="1721" w:type="pct"/>
            <w:shd w:val="clear" w:color="auto" w:fill="D9D9D9"/>
            <w:vAlign w:val="center"/>
          </w:tcPr>
          <w:p w:rsidR="00605102" w:rsidRPr="000F35DC" w:rsidRDefault="00605102" w:rsidP="00A26A3F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605102" w:rsidRPr="000F35DC" w:rsidRDefault="00605102" w:rsidP="00A26A3F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605102" w:rsidRPr="000F35DC" w:rsidRDefault="00605102" w:rsidP="00A26A3F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605102" w:rsidRPr="000F35DC" w:rsidTr="00A26A3F">
        <w:tc>
          <w:tcPr>
            <w:tcW w:w="1721" w:type="pct"/>
          </w:tcPr>
          <w:p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</w:tr>
      <w:tr w:rsidR="00605102" w:rsidRPr="000F35DC" w:rsidTr="00A26A3F">
        <w:tc>
          <w:tcPr>
            <w:tcW w:w="1721" w:type="pct"/>
          </w:tcPr>
          <w:p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</w:tr>
    </w:tbl>
    <w:p w:rsidR="00605102" w:rsidRPr="004D17B9" w:rsidRDefault="00605102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:rsidR="00605102" w:rsidRPr="000F35DC" w:rsidRDefault="00605102" w:rsidP="000F35DC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Oświadczam(amy), że warunek dotyczący uprawnień  do prowadzenia określonej działalności gospodarczej lub zawodowej określony w </w:t>
      </w:r>
      <w:r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rozdziale ….. SWZ</w:t>
      </w: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5"/>
        <w:gridCol w:w="2836"/>
        <w:gridCol w:w="2834"/>
      </w:tblGrid>
      <w:tr w:rsidR="00605102" w:rsidRPr="000F35DC" w:rsidTr="00756316">
        <w:tc>
          <w:tcPr>
            <w:tcW w:w="1721" w:type="pct"/>
            <w:shd w:val="clear" w:color="auto" w:fill="D9D9D9"/>
            <w:vAlign w:val="center"/>
          </w:tcPr>
          <w:p w:rsidR="00605102" w:rsidRPr="000F35DC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605102" w:rsidRPr="000F35DC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605102" w:rsidRPr="000F35DC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605102" w:rsidRPr="000F35DC" w:rsidTr="00756316">
        <w:tc>
          <w:tcPr>
            <w:tcW w:w="1721" w:type="pct"/>
          </w:tcPr>
          <w:p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</w:tr>
      <w:tr w:rsidR="00605102" w:rsidRPr="000F35DC" w:rsidTr="00756316">
        <w:tc>
          <w:tcPr>
            <w:tcW w:w="1721" w:type="pct"/>
          </w:tcPr>
          <w:p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</w:tr>
    </w:tbl>
    <w:p w:rsidR="00605102" w:rsidRDefault="00605102" w:rsidP="000F35DC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:rsidR="00605102" w:rsidRPr="00040BBB" w:rsidRDefault="00605102" w:rsidP="000F35DC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Oświadczam(amy), że warunek dotyczący sytuacji ekonomicznej lub finansowe</w:t>
      </w:r>
      <w:r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j określony w rozdziale ….. SWZ </w:t>
      </w:r>
      <w:r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5"/>
        <w:gridCol w:w="2836"/>
        <w:gridCol w:w="2834"/>
      </w:tblGrid>
      <w:tr w:rsidR="00605102" w:rsidRPr="00040BBB" w:rsidTr="00756316">
        <w:tc>
          <w:tcPr>
            <w:tcW w:w="1721" w:type="pct"/>
            <w:shd w:val="clear" w:color="auto" w:fill="D9D9D9"/>
            <w:vAlign w:val="center"/>
          </w:tcPr>
          <w:p w:rsidR="00605102" w:rsidRPr="00040BBB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605102" w:rsidRPr="00040BBB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605102" w:rsidRPr="00040BBB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605102" w:rsidRPr="00040BBB" w:rsidTr="00756316">
        <w:tc>
          <w:tcPr>
            <w:tcW w:w="1721" w:type="pct"/>
          </w:tcPr>
          <w:p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</w:tr>
      <w:tr w:rsidR="00605102" w:rsidRPr="00040BBB" w:rsidTr="00756316">
        <w:tc>
          <w:tcPr>
            <w:tcW w:w="1721" w:type="pct"/>
          </w:tcPr>
          <w:p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</w:tr>
    </w:tbl>
    <w:p w:rsidR="00605102" w:rsidRPr="004D17B9" w:rsidRDefault="00605102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:rsidR="00605102" w:rsidRPr="004D17B9" w:rsidRDefault="00605102" w:rsidP="00E77898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Oświadczam(amy), że warunek  dotyczący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>zdolnosci technicznej lub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zawodow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>ej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określony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                 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w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>rozdziale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XVII ust. 1 pkt 1.3 SWZ 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0"/>
        <w:gridCol w:w="4815"/>
      </w:tblGrid>
      <w:tr w:rsidR="00605102" w:rsidRPr="004D17B9" w:rsidTr="00A26A3F">
        <w:tc>
          <w:tcPr>
            <w:tcW w:w="2215" w:type="pct"/>
            <w:shd w:val="clear" w:color="auto" w:fill="D9D9D9"/>
            <w:vAlign w:val="center"/>
          </w:tcPr>
          <w:p w:rsidR="00605102" w:rsidRPr="004D17B9" w:rsidRDefault="00605102" w:rsidP="00A26A3F">
            <w:pPr>
              <w:jc w:val="center"/>
              <w:rPr>
                <w:rFonts w:eastAsia="Arial Unicode MS" w:cs="Times New Roman"/>
              </w:rPr>
            </w:pPr>
            <w:r w:rsidRPr="004D17B9">
              <w:rPr>
                <w:rFonts w:eastAsia="Arial Unicode MS" w:cs="Times New Roman"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605102" w:rsidRPr="004D17B9" w:rsidRDefault="00605102" w:rsidP="00A26A3F">
            <w:pPr>
              <w:jc w:val="center"/>
              <w:rPr>
                <w:rFonts w:eastAsia="Arial Unicode MS" w:cs="Times New Roman"/>
              </w:rPr>
            </w:pPr>
            <w:r w:rsidRPr="004D17B9">
              <w:rPr>
                <w:rFonts w:eastAsia="Arial Unicode MS" w:cs="Times New Roman"/>
                <w:sz w:val="22"/>
                <w:szCs w:val="22"/>
              </w:rPr>
              <w:t>Zakres robót budowlanych</w:t>
            </w:r>
            <w:r w:rsidRPr="00D54462">
              <w:rPr>
                <w:rFonts w:eastAsia="Arial Unicode MS" w:cs="Times New Roman"/>
                <w:strike/>
                <w:sz w:val="22"/>
                <w:szCs w:val="22"/>
              </w:rPr>
              <w:t>, dostaw lub usług</w:t>
            </w:r>
            <w:r w:rsidRPr="004D17B9">
              <w:rPr>
                <w:rFonts w:eastAsia="Arial Unicode MS" w:cs="Times New Roman"/>
                <w:sz w:val="22"/>
                <w:szCs w:val="22"/>
              </w:rPr>
              <w:t>, które będą realizowane przez tego wykonawcę</w:t>
            </w:r>
          </w:p>
        </w:tc>
      </w:tr>
      <w:tr w:rsidR="00605102" w:rsidRPr="004D17B9" w:rsidTr="00A26A3F">
        <w:tc>
          <w:tcPr>
            <w:tcW w:w="2215" w:type="pct"/>
          </w:tcPr>
          <w:p w:rsidR="00605102" w:rsidRPr="004D17B9" w:rsidRDefault="00605102" w:rsidP="00A26A3F">
            <w:pPr>
              <w:rPr>
                <w:rFonts w:eastAsia="Arial Unicode MS" w:cs="Times New Roman"/>
              </w:rPr>
            </w:pPr>
          </w:p>
        </w:tc>
        <w:tc>
          <w:tcPr>
            <w:tcW w:w="2785" w:type="pct"/>
          </w:tcPr>
          <w:p w:rsidR="00605102" w:rsidRPr="004D17B9" w:rsidRDefault="00605102" w:rsidP="00A26A3F">
            <w:pPr>
              <w:rPr>
                <w:rFonts w:eastAsia="Arial Unicode MS" w:cs="Times New Roman"/>
              </w:rPr>
            </w:pPr>
          </w:p>
        </w:tc>
      </w:tr>
      <w:tr w:rsidR="00605102" w:rsidRPr="004D17B9" w:rsidTr="00A26A3F">
        <w:tc>
          <w:tcPr>
            <w:tcW w:w="2215" w:type="pct"/>
          </w:tcPr>
          <w:p w:rsidR="00605102" w:rsidRPr="004D17B9" w:rsidRDefault="00605102" w:rsidP="00A26A3F">
            <w:pPr>
              <w:rPr>
                <w:rFonts w:eastAsia="Arial Unicode MS" w:cs="Times New Roman"/>
              </w:rPr>
            </w:pPr>
          </w:p>
        </w:tc>
        <w:tc>
          <w:tcPr>
            <w:tcW w:w="2785" w:type="pct"/>
          </w:tcPr>
          <w:p w:rsidR="00605102" w:rsidRPr="004D17B9" w:rsidRDefault="00605102" w:rsidP="00A26A3F">
            <w:pPr>
              <w:rPr>
                <w:rFonts w:eastAsia="Arial Unicode MS" w:cs="Times New Roman"/>
              </w:rPr>
            </w:pPr>
          </w:p>
        </w:tc>
      </w:tr>
    </w:tbl>
    <w:p w:rsidR="00605102" w:rsidRDefault="00605102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:rsidR="00605102" w:rsidRPr="004D17B9" w:rsidRDefault="00605102" w:rsidP="00040BBB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:rsidR="00605102" w:rsidRPr="004D17B9" w:rsidRDefault="00605102" w:rsidP="00F97EFE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05102" w:rsidRPr="004D17B9" w:rsidRDefault="00605102" w:rsidP="00FC339F">
      <w:pPr>
        <w:jc w:val="both"/>
        <w:rPr>
          <w:rFonts w:cs="Times New Roman"/>
          <w:sz w:val="22"/>
          <w:szCs w:val="22"/>
        </w:rPr>
      </w:pPr>
    </w:p>
    <w:p w:rsidR="00605102" w:rsidRPr="004D17B9" w:rsidRDefault="00605102" w:rsidP="00841F57">
      <w:pPr>
        <w:jc w:val="both"/>
        <w:rPr>
          <w:rFonts w:cs="Times New Roman"/>
          <w:i/>
          <w:sz w:val="22"/>
          <w:szCs w:val="22"/>
        </w:rPr>
      </w:pPr>
    </w:p>
    <w:p w:rsidR="00605102" w:rsidRPr="004D17B9" w:rsidRDefault="00605102" w:rsidP="00841F5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605102" w:rsidRPr="004D17B9" w:rsidRDefault="00605102" w:rsidP="009B42F2">
      <w:pPr>
        <w:ind w:right="2832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………………………………, dnia …………………………………</w:t>
      </w:r>
    </w:p>
    <w:p w:rsidR="00605102" w:rsidRPr="004D17B9" w:rsidRDefault="0060510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:rsidR="00605102" w:rsidRPr="004D17B9" w:rsidRDefault="0060510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4D17B9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605102" w:rsidRPr="004D17B9" w:rsidRDefault="00605102" w:rsidP="001B41C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sectPr w:rsidR="00605102" w:rsidRPr="004D17B9" w:rsidSect="00456297">
      <w:headerReference w:type="default" r:id="rId8"/>
      <w:footerReference w:type="default" r:id="rId9"/>
      <w:pgSz w:w="11906" w:h="16838"/>
      <w:pgMar w:top="1418" w:right="1418" w:bottom="1418" w:left="1418" w:header="567" w:footer="10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02" w:rsidRDefault="00605102" w:rsidP="00047F36">
      <w:r>
        <w:separator/>
      </w:r>
    </w:p>
  </w:endnote>
  <w:endnote w:type="continuationSeparator" w:id="0">
    <w:p w:rsidR="00605102" w:rsidRDefault="00605102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02" w:rsidRPr="004D17B9" w:rsidRDefault="00605102" w:rsidP="00456297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4D17B9">
      <w:rPr>
        <w:rFonts w:cs="Times New Roman"/>
        <w:sz w:val="16"/>
        <w:szCs w:val="14"/>
      </w:rPr>
      <w:t xml:space="preserve">Strona </w:t>
    </w:r>
    <w:r w:rsidRPr="004D17B9">
      <w:rPr>
        <w:rFonts w:cs="Times New Roman"/>
        <w:b/>
        <w:sz w:val="16"/>
        <w:szCs w:val="14"/>
      </w:rPr>
      <w:fldChar w:fldCharType="begin"/>
    </w:r>
    <w:r w:rsidRPr="004D17B9">
      <w:rPr>
        <w:rFonts w:cs="Times New Roman"/>
        <w:b/>
        <w:sz w:val="16"/>
        <w:szCs w:val="14"/>
      </w:rPr>
      <w:instrText>PAGE</w:instrText>
    </w:r>
    <w:r w:rsidRPr="004D17B9">
      <w:rPr>
        <w:rFonts w:cs="Times New Roman"/>
        <w:b/>
        <w:sz w:val="16"/>
        <w:szCs w:val="14"/>
      </w:rPr>
      <w:fldChar w:fldCharType="separate"/>
    </w:r>
    <w:r w:rsidR="00A57DF1">
      <w:rPr>
        <w:rFonts w:cs="Times New Roman"/>
        <w:b/>
        <w:noProof/>
        <w:sz w:val="16"/>
        <w:szCs w:val="14"/>
      </w:rPr>
      <w:t>1</w:t>
    </w:r>
    <w:r w:rsidRPr="004D17B9">
      <w:rPr>
        <w:rFonts w:cs="Times New Roman"/>
        <w:b/>
        <w:sz w:val="16"/>
        <w:szCs w:val="14"/>
      </w:rPr>
      <w:fldChar w:fldCharType="end"/>
    </w:r>
    <w:r w:rsidRPr="004D17B9">
      <w:rPr>
        <w:rFonts w:cs="Times New Roman"/>
        <w:sz w:val="16"/>
        <w:szCs w:val="14"/>
      </w:rPr>
      <w:t xml:space="preserve"> z </w:t>
    </w:r>
    <w:r w:rsidRPr="004D17B9">
      <w:rPr>
        <w:rFonts w:cs="Times New Roman"/>
        <w:sz w:val="16"/>
        <w:szCs w:val="14"/>
      </w:rPr>
      <w:fldChar w:fldCharType="begin"/>
    </w:r>
    <w:r w:rsidRPr="004D17B9">
      <w:rPr>
        <w:rFonts w:cs="Times New Roman"/>
        <w:sz w:val="16"/>
        <w:szCs w:val="14"/>
      </w:rPr>
      <w:instrText>NUMPAGES</w:instrText>
    </w:r>
    <w:r w:rsidRPr="004D17B9">
      <w:rPr>
        <w:rFonts w:cs="Times New Roman"/>
        <w:sz w:val="16"/>
        <w:szCs w:val="14"/>
      </w:rPr>
      <w:fldChar w:fldCharType="separate"/>
    </w:r>
    <w:r w:rsidR="00A57DF1">
      <w:rPr>
        <w:rFonts w:cs="Times New Roman"/>
        <w:noProof/>
        <w:sz w:val="16"/>
        <w:szCs w:val="14"/>
      </w:rPr>
      <w:t>2</w:t>
    </w:r>
    <w:r w:rsidRPr="004D17B9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02" w:rsidRDefault="00605102" w:rsidP="00047F36">
      <w:r>
        <w:separator/>
      </w:r>
    </w:p>
  </w:footnote>
  <w:footnote w:type="continuationSeparator" w:id="0">
    <w:p w:rsidR="00605102" w:rsidRDefault="00605102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02" w:rsidRDefault="00605102" w:rsidP="00601054">
    <w:pPr>
      <w:pStyle w:val="Nagwek"/>
      <w:jc w:val="center"/>
      <w:rPr>
        <w:rFonts w:cs="Times New Roman"/>
        <w:b/>
        <w:i/>
        <w:iCs/>
        <w:sz w:val="20"/>
        <w:szCs w:val="16"/>
      </w:rPr>
    </w:pPr>
  </w:p>
  <w:p w:rsidR="00605102" w:rsidRDefault="00605102" w:rsidP="00601054">
    <w:pPr>
      <w:pStyle w:val="Nagwek"/>
      <w:jc w:val="center"/>
      <w:rPr>
        <w:rFonts w:cs="Times New Roman"/>
        <w:b/>
        <w:i/>
        <w:iCs/>
        <w:sz w:val="20"/>
        <w:szCs w:val="16"/>
      </w:rPr>
    </w:pPr>
  </w:p>
  <w:p w:rsidR="00605102" w:rsidRPr="00C939F9" w:rsidRDefault="00605102" w:rsidP="00C939F9">
    <w:pPr>
      <w:pStyle w:val="Nagwek"/>
      <w:rPr>
        <w:rFonts w:cs="Times New Roman"/>
        <w:b/>
        <w:i/>
        <w:iCs/>
        <w:sz w:val="16"/>
        <w:szCs w:val="16"/>
      </w:rPr>
    </w:pPr>
  </w:p>
  <w:p w:rsidR="00605102" w:rsidRPr="00C939F9" w:rsidRDefault="00605102" w:rsidP="00601054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C939F9">
      <w:rPr>
        <w:rFonts w:cs="Times New Roman"/>
        <w:b/>
        <w:i/>
        <w:iCs/>
        <w:sz w:val="16"/>
        <w:szCs w:val="16"/>
      </w:rPr>
      <w:t>Oświadczenie, z którego wynika, które roboty budowlane wykonają poszczególni Wykonawcy</w:t>
    </w:r>
  </w:p>
  <w:p w:rsidR="00605102" w:rsidRPr="00B82BEA" w:rsidRDefault="00605102" w:rsidP="00B82BEA">
    <w:pPr>
      <w:pStyle w:val="Nagwek"/>
      <w:jc w:val="center"/>
      <w:rPr>
        <w:sz w:val="16"/>
        <w:szCs w:val="16"/>
      </w:rPr>
    </w:pPr>
    <w:r w:rsidRPr="00C939F9">
      <w:rPr>
        <w:iCs/>
        <w:sz w:val="16"/>
        <w:szCs w:val="16"/>
      </w:rPr>
      <w:t>Tryb podstawowy bez negocjacji,</w:t>
    </w:r>
    <w:r w:rsidRPr="00C939F9">
      <w:rPr>
        <w:sz w:val="16"/>
        <w:szCs w:val="16"/>
      </w:rPr>
      <w:t xml:space="preserve"> na zadanie pod nazwą:</w:t>
    </w:r>
  </w:p>
  <w:p w:rsidR="00605102" w:rsidRPr="00CD0D33" w:rsidRDefault="000E0D45" w:rsidP="00B82BEA">
    <w:pPr>
      <w:pStyle w:val="Nagwek"/>
      <w:jc w:val="center"/>
      <w:rPr>
        <w:b/>
        <w:bCs/>
        <w:sz w:val="16"/>
        <w:szCs w:val="16"/>
      </w:rPr>
    </w:pPr>
    <w:r w:rsidRPr="000E0D45">
      <w:rPr>
        <w:b/>
        <w:bCs/>
        <w:sz w:val="16"/>
        <w:szCs w:val="16"/>
      </w:rPr>
      <w:t>Wymiana stolarki okiennej na O. Kardiologicznym, O. Chirurgii i Traumatologii Dziecięcej, O. Ortopedii i Traumatologii Ruchu przy ul. Szpitalnej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F1F"/>
    <w:rsid w:val="00034AF3"/>
    <w:rsid w:val="00034EFB"/>
    <w:rsid w:val="00040BBB"/>
    <w:rsid w:val="00047F36"/>
    <w:rsid w:val="000570D9"/>
    <w:rsid w:val="00063980"/>
    <w:rsid w:val="00066F1F"/>
    <w:rsid w:val="00082E78"/>
    <w:rsid w:val="00091F95"/>
    <w:rsid w:val="00092852"/>
    <w:rsid w:val="000B19E1"/>
    <w:rsid w:val="000B3965"/>
    <w:rsid w:val="000D3E5A"/>
    <w:rsid w:val="000D6018"/>
    <w:rsid w:val="000E0D45"/>
    <w:rsid w:val="000F22B1"/>
    <w:rsid w:val="000F35DC"/>
    <w:rsid w:val="00113213"/>
    <w:rsid w:val="00115712"/>
    <w:rsid w:val="00133855"/>
    <w:rsid w:val="00134106"/>
    <w:rsid w:val="001345B6"/>
    <w:rsid w:val="00146296"/>
    <w:rsid w:val="001465CB"/>
    <w:rsid w:val="00186E00"/>
    <w:rsid w:val="00194916"/>
    <w:rsid w:val="001962EC"/>
    <w:rsid w:val="001B41CA"/>
    <w:rsid w:val="001C1D28"/>
    <w:rsid w:val="001F2E69"/>
    <w:rsid w:val="00205D88"/>
    <w:rsid w:val="0021310B"/>
    <w:rsid w:val="002331CE"/>
    <w:rsid w:val="00251150"/>
    <w:rsid w:val="00263653"/>
    <w:rsid w:val="0027090E"/>
    <w:rsid w:val="002741FD"/>
    <w:rsid w:val="00282358"/>
    <w:rsid w:val="00287B41"/>
    <w:rsid w:val="00290BE1"/>
    <w:rsid w:val="002978DC"/>
    <w:rsid w:val="002A1D6D"/>
    <w:rsid w:val="002A5E6F"/>
    <w:rsid w:val="002B30D4"/>
    <w:rsid w:val="002C43B6"/>
    <w:rsid w:val="002C6300"/>
    <w:rsid w:val="002C6BC1"/>
    <w:rsid w:val="002C76FA"/>
    <w:rsid w:val="002C7B90"/>
    <w:rsid w:val="002D5790"/>
    <w:rsid w:val="002D7860"/>
    <w:rsid w:val="002F4F07"/>
    <w:rsid w:val="002F5278"/>
    <w:rsid w:val="002F6BD9"/>
    <w:rsid w:val="00313F2B"/>
    <w:rsid w:val="0031417B"/>
    <w:rsid w:val="00314FC3"/>
    <w:rsid w:val="0032328D"/>
    <w:rsid w:val="0033025D"/>
    <w:rsid w:val="00335577"/>
    <w:rsid w:val="0034091D"/>
    <w:rsid w:val="00345504"/>
    <w:rsid w:val="00347189"/>
    <w:rsid w:val="00347506"/>
    <w:rsid w:val="00372E4E"/>
    <w:rsid w:val="00376A74"/>
    <w:rsid w:val="00396E51"/>
    <w:rsid w:val="003A359E"/>
    <w:rsid w:val="003A5080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56297"/>
    <w:rsid w:val="0047659D"/>
    <w:rsid w:val="004856A2"/>
    <w:rsid w:val="00485B45"/>
    <w:rsid w:val="004A781B"/>
    <w:rsid w:val="004B0736"/>
    <w:rsid w:val="004B340F"/>
    <w:rsid w:val="004C78E2"/>
    <w:rsid w:val="004D17B9"/>
    <w:rsid w:val="004D3949"/>
    <w:rsid w:val="004D7584"/>
    <w:rsid w:val="004E62B0"/>
    <w:rsid w:val="004F3FE8"/>
    <w:rsid w:val="004F7AF2"/>
    <w:rsid w:val="0050081F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614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05102"/>
    <w:rsid w:val="00635553"/>
    <w:rsid w:val="006435BE"/>
    <w:rsid w:val="006523EC"/>
    <w:rsid w:val="00653272"/>
    <w:rsid w:val="00667E25"/>
    <w:rsid w:val="00680B6D"/>
    <w:rsid w:val="006951C6"/>
    <w:rsid w:val="006A3C35"/>
    <w:rsid w:val="006B00EB"/>
    <w:rsid w:val="006D3E8F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5B77"/>
    <w:rsid w:val="007561AA"/>
    <w:rsid w:val="00756316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35E9"/>
    <w:rsid w:val="008B3261"/>
    <w:rsid w:val="008C39DF"/>
    <w:rsid w:val="008D1F5D"/>
    <w:rsid w:val="008E176A"/>
    <w:rsid w:val="0091299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A519A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65E4"/>
    <w:rsid w:val="00A079EF"/>
    <w:rsid w:val="00A26A3F"/>
    <w:rsid w:val="00A32C44"/>
    <w:rsid w:val="00A348CA"/>
    <w:rsid w:val="00A41EB7"/>
    <w:rsid w:val="00A43A82"/>
    <w:rsid w:val="00A46FEE"/>
    <w:rsid w:val="00A57DF1"/>
    <w:rsid w:val="00A6760F"/>
    <w:rsid w:val="00A70569"/>
    <w:rsid w:val="00A7348A"/>
    <w:rsid w:val="00A824B4"/>
    <w:rsid w:val="00A86168"/>
    <w:rsid w:val="00A86AD4"/>
    <w:rsid w:val="00A978E7"/>
    <w:rsid w:val="00AF28DE"/>
    <w:rsid w:val="00AF2985"/>
    <w:rsid w:val="00B00997"/>
    <w:rsid w:val="00B034C8"/>
    <w:rsid w:val="00B07D5D"/>
    <w:rsid w:val="00B10C21"/>
    <w:rsid w:val="00B1245C"/>
    <w:rsid w:val="00B15384"/>
    <w:rsid w:val="00B4295B"/>
    <w:rsid w:val="00B42F1E"/>
    <w:rsid w:val="00B45416"/>
    <w:rsid w:val="00B45C2E"/>
    <w:rsid w:val="00B60131"/>
    <w:rsid w:val="00B6792A"/>
    <w:rsid w:val="00B82BEA"/>
    <w:rsid w:val="00B86D84"/>
    <w:rsid w:val="00B95187"/>
    <w:rsid w:val="00BA3307"/>
    <w:rsid w:val="00BB74C2"/>
    <w:rsid w:val="00BC708E"/>
    <w:rsid w:val="00BD0104"/>
    <w:rsid w:val="00BE495A"/>
    <w:rsid w:val="00BF3EF9"/>
    <w:rsid w:val="00BF457F"/>
    <w:rsid w:val="00BF4614"/>
    <w:rsid w:val="00C0295E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527E7"/>
    <w:rsid w:val="00C60DB4"/>
    <w:rsid w:val="00C939F9"/>
    <w:rsid w:val="00CB0D8A"/>
    <w:rsid w:val="00CC69DC"/>
    <w:rsid w:val="00CD0D33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4462"/>
    <w:rsid w:val="00D63FC8"/>
    <w:rsid w:val="00D66007"/>
    <w:rsid w:val="00D836EA"/>
    <w:rsid w:val="00D866E9"/>
    <w:rsid w:val="00D87687"/>
    <w:rsid w:val="00D913DF"/>
    <w:rsid w:val="00DA7644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77898"/>
    <w:rsid w:val="00E85258"/>
    <w:rsid w:val="00E938FC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97EFE"/>
    <w:rsid w:val="00FA498F"/>
    <w:rsid w:val="00FB12A9"/>
    <w:rsid w:val="00FC06F2"/>
    <w:rsid w:val="00FC163D"/>
    <w:rsid w:val="00FC339F"/>
    <w:rsid w:val="00FE308B"/>
    <w:rsid w:val="00FE4054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345504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Znak18"/>
    <w:basedOn w:val="Normalny"/>
    <w:next w:val="Normalny"/>
    <w:link w:val="Nagwek2Znak1"/>
    <w:uiPriority w:val="99"/>
    <w:qFormat/>
    <w:rsid w:val="00345504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45504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345504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345504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345504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345504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345504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345504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6523EC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aliases w:val="Znak18 Znak"/>
    <w:basedOn w:val="Domylnaczcionkaakapitu"/>
    <w:link w:val="Nagwek2"/>
    <w:uiPriority w:val="99"/>
    <w:semiHidden/>
    <w:locked/>
    <w:rsid w:val="006523EC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6523EC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6523EC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6523EC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6523EC"/>
    <w:rPr>
      <w:rFonts w:ascii="Calibri" w:hAnsi="Calibri" w:cs="Times New Roman"/>
      <w:b/>
      <w:bCs/>
      <w:lang w:eastAsia="zh-CN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6523EC"/>
    <w:rPr>
      <w:rFonts w:ascii="Calibri" w:hAnsi="Calibri" w:cs="Times New Roman"/>
      <w:sz w:val="24"/>
      <w:szCs w:val="24"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6523EC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6523EC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345504"/>
  </w:style>
  <w:style w:type="character" w:customStyle="1" w:styleId="WW8Num2z0">
    <w:name w:val="WW8Num2z0"/>
    <w:uiPriority w:val="99"/>
    <w:rsid w:val="00345504"/>
  </w:style>
  <w:style w:type="character" w:customStyle="1" w:styleId="WW8Num3z0">
    <w:name w:val="WW8Num3z0"/>
    <w:uiPriority w:val="99"/>
    <w:rsid w:val="00345504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345504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345504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345504"/>
    <w:rPr>
      <w:rFonts w:ascii="Verdana" w:hAnsi="Verdana"/>
      <w:sz w:val="20"/>
    </w:rPr>
  </w:style>
  <w:style w:type="character" w:customStyle="1" w:styleId="WW8Num6z0">
    <w:name w:val="WW8Num6z0"/>
    <w:uiPriority w:val="99"/>
    <w:rsid w:val="00345504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345504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345504"/>
    <w:rPr>
      <w:b/>
    </w:rPr>
  </w:style>
  <w:style w:type="character" w:customStyle="1" w:styleId="WW8Num9z0">
    <w:name w:val="WW8Num9z0"/>
    <w:uiPriority w:val="99"/>
    <w:rsid w:val="00345504"/>
    <w:rPr>
      <w:rFonts w:ascii="Verdana" w:hAnsi="Verdana"/>
      <w:sz w:val="20"/>
    </w:rPr>
  </w:style>
  <w:style w:type="character" w:customStyle="1" w:styleId="WW8Num9z2">
    <w:name w:val="WW8Num9z2"/>
    <w:uiPriority w:val="99"/>
    <w:rsid w:val="00345504"/>
  </w:style>
  <w:style w:type="character" w:customStyle="1" w:styleId="WW8Num10z0">
    <w:name w:val="WW8Num10z0"/>
    <w:uiPriority w:val="99"/>
    <w:rsid w:val="00345504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345504"/>
  </w:style>
  <w:style w:type="character" w:customStyle="1" w:styleId="WW8Num12z0">
    <w:name w:val="WW8Num12z0"/>
    <w:uiPriority w:val="99"/>
    <w:rsid w:val="00345504"/>
    <w:rPr>
      <w:rFonts w:ascii="Verdana" w:hAnsi="Verdana"/>
      <w:sz w:val="20"/>
    </w:rPr>
  </w:style>
  <w:style w:type="character" w:customStyle="1" w:styleId="WW8Num13z0">
    <w:name w:val="WW8Num13z0"/>
    <w:uiPriority w:val="99"/>
    <w:rsid w:val="00345504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345504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345504"/>
    <w:rPr>
      <w:rFonts w:ascii="OpenSymbol" w:hAnsi="OpenSymbol"/>
    </w:rPr>
  </w:style>
  <w:style w:type="character" w:customStyle="1" w:styleId="WW8Num15z0">
    <w:name w:val="WW8Num15z0"/>
    <w:uiPriority w:val="99"/>
    <w:rsid w:val="00345504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345504"/>
    <w:rPr>
      <w:rFonts w:ascii="OpenSymbol" w:hAnsi="OpenSymbol"/>
    </w:rPr>
  </w:style>
  <w:style w:type="character" w:customStyle="1" w:styleId="WW8Num16z0">
    <w:name w:val="WW8Num16z0"/>
    <w:uiPriority w:val="99"/>
    <w:rsid w:val="00345504"/>
    <w:rPr>
      <w:rFonts w:ascii="Symbol" w:hAnsi="Symbol"/>
      <w:sz w:val="20"/>
    </w:rPr>
  </w:style>
  <w:style w:type="character" w:customStyle="1" w:styleId="WW8Num16z1">
    <w:name w:val="WW8Num16z1"/>
    <w:uiPriority w:val="99"/>
    <w:rsid w:val="00345504"/>
    <w:rPr>
      <w:rFonts w:ascii="OpenSymbol" w:hAnsi="OpenSymbol"/>
    </w:rPr>
  </w:style>
  <w:style w:type="character" w:customStyle="1" w:styleId="WW8Num17z0">
    <w:name w:val="WW8Num17z0"/>
    <w:uiPriority w:val="99"/>
    <w:rsid w:val="00345504"/>
    <w:rPr>
      <w:rFonts w:ascii="Verdana" w:hAnsi="Verdana"/>
      <w:sz w:val="20"/>
    </w:rPr>
  </w:style>
  <w:style w:type="character" w:customStyle="1" w:styleId="WW8Num18z0">
    <w:name w:val="WW8Num18z0"/>
    <w:uiPriority w:val="99"/>
    <w:rsid w:val="00345504"/>
  </w:style>
  <w:style w:type="character" w:customStyle="1" w:styleId="WW8Num19z0">
    <w:name w:val="WW8Num19z0"/>
    <w:uiPriority w:val="99"/>
    <w:rsid w:val="00345504"/>
    <w:rPr>
      <w:rFonts w:ascii="Verdana" w:hAnsi="Verdana"/>
    </w:rPr>
  </w:style>
  <w:style w:type="character" w:customStyle="1" w:styleId="WW8Num20z0">
    <w:name w:val="WW8Num20z0"/>
    <w:uiPriority w:val="99"/>
    <w:rsid w:val="00345504"/>
    <w:rPr>
      <w:rFonts w:ascii="Verdana" w:hAnsi="Verdana"/>
      <w:sz w:val="20"/>
    </w:rPr>
  </w:style>
  <w:style w:type="character" w:customStyle="1" w:styleId="WW8Num21z0">
    <w:name w:val="WW8Num21z0"/>
    <w:uiPriority w:val="99"/>
    <w:rsid w:val="00345504"/>
    <w:rPr>
      <w:rFonts w:ascii="Verdana" w:hAnsi="Verdana"/>
      <w:sz w:val="20"/>
    </w:rPr>
  </w:style>
  <w:style w:type="character" w:customStyle="1" w:styleId="WW8Num22z0">
    <w:name w:val="WW8Num22z0"/>
    <w:uiPriority w:val="99"/>
    <w:rsid w:val="00345504"/>
    <w:rPr>
      <w:rFonts w:eastAsia="Times New Roman"/>
    </w:rPr>
  </w:style>
  <w:style w:type="character" w:customStyle="1" w:styleId="WW8Num23z0">
    <w:name w:val="WW8Num23z0"/>
    <w:uiPriority w:val="99"/>
    <w:rsid w:val="00345504"/>
  </w:style>
  <w:style w:type="character" w:customStyle="1" w:styleId="WW8Num24z0">
    <w:name w:val="WW8Num24z0"/>
    <w:uiPriority w:val="99"/>
    <w:rsid w:val="00345504"/>
    <w:rPr>
      <w:rFonts w:ascii="Verdana" w:hAnsi="Verdana"/>
      <w:sz w:val="20"/>
    </w:rPr>
  </w:style>
  <w:style w:type="character" w:customStyle="1" w:styleId="WW8Num24z1">
    <w:name w:val="WW8Num24z1"/>
    <w:uiPriority w:val="99"/>
    <w:rsid w:val="00345504"/>
  </w:style>
  <w:style w:type="character" w:customStyle="1" w:styleId="WW8Num24z2">
    <w:name w:val="WW8Num24z2"/>
    <w:uiPriority w:val="99"/>
    <w:rsid w:val="00345504"/>
  </w:style>
  <w:style w:type="character" w:customStyle="1" w:styleId="WW8Num24z3">
    <w:name w:val="WW8Num24z3"/>
    <w:uiPriority w:val="99"/>
    <w:rsid w:val="00345504"/>
  </w:style>
  <w:style w:type="character" w:customStyle="1" w:styleId="WW8Num24z4">
    <w:name w:val="WW8Num24z4"/>
    <w:uiPriority w:val="99"/>
    <w:rsid w:val="00345504"/>
  </w:style>
  <w:style w:type="character" w:customStyle="1" w:styleId="WW8Num24z5">
    <w:name w:val="WW8Num24z5"/>
    <w:uiPriority w:val="99"/>
    <w:rsid w:val="00345504"/>
  </w:style>
  <w:style w:type="character" w:customStyle="1" w:styleId="WW8Num24z6">
    <w:name w:val="WW8Num24z6"/>
    <w:uiPriority w:val="99"/>
    <w:rsid w:val="00345504"/>
  </w:style>
  <w:style w:type="character" w:customStyle="1" w:styleId="WW8Num24z7">
    <w:name w:val="WW8Num24z7"/>
    <w:uiPriority w:val="99"/>
    <w:rsid w:val="00345504"/>
  </w:style>
  <w:style w:type="character" w:customStyle="1" w:styleId="WW8Num24z8">
    <w:name w:val="WW8Num24z8"/>
    <w:uiPriority w:val="99"/>
    <w:rsid w:val="00345504"/>
  </w:style>
  <w:style w:type="character" w:customStyle="1" w:styleId="WW8Num25z0">
    <w:name w:val="WW8Num25z0"/>
    <w:uiPriority w:val="99"/>
    <w:rsid w:val="00345504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345504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345504"/>
    <w:rPr>
      <w:rFonts w:ascii="Verdana" w:hAnsi="Verdana"/>
      <w:sz w:val="20"/>
    </w:rPr>
  </w:style>
  <w:style w:type="character" w:customStyle="1" w:styleId="WW8Num28z0">
    <w:name w:val="WW8Num28z0"/>
    <w:uiPriority w:val="99"/>
    <w:rsid w:val="00345504"/>
    <w:rPr>
      <w:rFonts w:ascii="Verdana" w:hAnsi="Verdana"/>
      <w:sz w:val="20"/>
    </w:rPr>
  </w:style>
  <w:style w:type="character" w:customStyle="1" w:styleId="WW8Num28z1">
    <w:name w:val="WW8Num28z1"/>
    <w:uiPriority w:val="99"/>
    <w:rsid w:val="00345504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345504"/>
    <w:rPr>
      <w:rFonts w:ascii="Verdana" w:hAnsi="Verdana"/>
      <w:sz w:val="20"/>
    </w:rPr>
  </w:style>
  <w:style w:type="character" w:customStyle="1" w:styleId="WW8Num30z0">
    <w:name w:val="WW8Num30z0"/>
    <w:uiPriority w:val="99"/>
    <w:rsid w:val="00345504"/>
    <w:rPr>
      <w:rFonts w:ascii="Verdana" w:hAnsi="Verdana"/>
      <w:sz w:val="20"/>
    </w:rPr>
  </w:style>
  <w:style w:type="character" w:customStyle="1" w:styleId="WW8Num31z0">
    <w:name w:val="WW8Num31z0"/>
    <w:uiPriority w:val="99"/>
    <w:rsid w:val="00345504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345504"/>
    <w:rPr>
      <w:rFonts w:ascii="Verdana" w:hAnsi="Verdana"/>
      <w:sz w:val="20"/>
    </w:rPr>
  </w:style>
  <w:style w:type="character" w:customStyle="1" w:styleId="WW8Num33z0">
    <w:name w:val="WW8Num33z0"/>
    <w:uiPriority w:val="99"/>
    <w:rsid w:val="00345504"/>
    <w:rPr>
      <w:rFonts w:ascii="Verdana" w:hAnsi="Verdana"/>
      <w:sz w:val="20"/>
    </w:rPr>
  </w:style>
  <w:style w:type="character" w:customStyle="1" w:styleId="WW8Num34z0">
    <w:name w:val="WW8Num34z0"/>
    <w:uiPriority w:val="99"/>
    <w:rsid w:val="00345504"/>
  </w:style>
  <w:style w:type="character" w:customStyle="1" w:styleId="WW8Num35z0">
    <w:name w:val="WW8Num35z0"/>
    <w:uiPriority w:val="99"/>
    <w:rsid w:val="00345504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345504"/>
  </w:style>
  <w:style w:type="character" w:customStyle="1" w:styleId="WW8Num37z0">
    <w:name w:val="WW8Num37z0"/>
    <w:uiPriority w:val="99"/>
    <w:rsid w:val="00345504"/>
    <w:rPr>
      <w:rFonts w:ascii="Verdana" w:hAnsi="Verdana"/>
      <w:sz w:val="20"/>
    </w:rPr>
  </w:style>
  <w:style w:type="character" w:customStyle="1" w:styleId="WW8Num38z0">
    <w:name w:val="WW8Num38z0"/>
    <w:uiPriority w:val="99"/>
    <w:rsid w:val="00345504"/>
    <w:rPr>
      <w:rFonts w:ascii="Verdana" w:hAnsi="Verdana"/>
      <w:sz w:val="20"/>
    </w:rPr>
  </w:style>
  <w:style w:type="character" w:customStyle="1" w:styleId="WW8Num39z0">
    <w:name w:val="WW8Num39z0"/>
    <w:uiPriority w:val="99"/>
    <w:rsid w:val="00345504"/>
    <w:rPr>
      <w:rFonts w:ascii="Verdana" w:hAnsi="Verdana"/>
      <w:sz w:val="20"/>
    </w:rPr>
  </w:style>
  <w:style w:type="character" w:customStyle="1" w:styleId="WW8Num40z0">
    <w:name w:val="WW8Num40z0"/>
    <w:uiPriority w:val="99"/>
    <w:rsid w:val="00345504"/>
    <w:rPr>
      <w:rFonts w:ascii="Verdana" w:hAnsi="Verdana"/>
      <w:sz w:val="20"/>
    </w:rPr>
  </w:style>
  <w:style w:type="character" w:customStyle="1" w:styleId="WW8Num41z0">
    <w:name w:val="WW8Num41z0"/>
    <w:uiPriority w:val="99"/>
    <w:rsid w:val="00345504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345504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345504"/>
  </w:style>
  <w:style w:type="character" w:customStyle="1" w:styleId="WW8Num43z1">
    <w:name w:val="WW8Num43z1"/>
    <w:uiPriority w:val="99"/>
    <w:rsid w:val="00345504"/>
  </w:style>
  <w:style w:type="character" w:customStyle="1" w:styleId="WW8Num43z2">
    <w:name w:val="WW8Num43z2"/>
    <w:uiPriority w:val="99"/>
    <w:rsid w:val="00345504"/>
  </w:style>
  <w:style w:type="character" w:customStyle="1" w:styleId="WW8Num43z3">
    <w:name w:val="WW8Num43z3"/>
    <w:uiPriority w:val="99"/>
    <w:rsid w:val="00345504"/>
  </w:style>
  <w:style w:type="character" w:customStyle="1" w:styleId="WW8Num43z4">
    <w:name w:val="WW8Num43z4"/>
    <w:uiPriority w:val="99"/>
    <w:rsid w:val="00345504"/>
  </w:style>
  <w:style w:type="character" w:customStyle="1" w:styleId="WW8Num43z5">
    <w:name w:val="WW8Num43z5"/>
    <w:uiPriority w:val="99"/>
    <w:rsid w:val="00345504"/>
  </w:style>
  <w:style w:type="character" w:customStyle="1" w:styleId="WW8Num43z6">
    <w:name w:val="WW8Num43z6"/>
    <w:uiPriority w:val="99"/>
    <w:rsid w:val="00345504"/>
  </w:style>
  <w:style w:type="character" w:customStyle="1" w:styleId="WW8Num43z7">
    <w:name w:val="WW8Num43z7"/>
    <w:uiPriority w:val="99"/>
    <w:rsid w:val="00345504"/>
  </w:style>
  <w:style w:type="character" w:customStyle="1" w:styleId="WW8Num43z8">
    <w:name w:val="WW8Num43z8"/>
    <w:uiPriority w:val="99"/>
    <w:rsid w:val="00345504"/>
  </w:style>
  <w:style w:type="character" w:customStyle="1" w:styleId="WW8Num15z3">
    <w:name w:val="WW8Num15z3"/>
    <w:uiPriority w:val="99"/>
    <w:rsid w:val="00345504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345504"/>
    <w:rPr>
      <w:rFonts w:ascii="Symbol" w:hAnsi="Symbol"/>
    </w:rPr>
  </w:style>
  <w:style w:type="character" w:customStyle="1" w:styleId="WW8Num44z1">
    <w:name w:val="WW8Num44z1"/>
    <w:uiPriority w:val="99"/>
    <w:rsid w:val="00345504"/>
    <w:rPr>
      <w:rFonts w:ascii="OpenSymbol" w:hAnsi="OpenSymbol"/>
    </w:rPr>
  </w:style>
  <w:style w:type="character" w:customStyle="1" w:styleId="WW8Num45z0">
    <w:name w:val="WW8Num45z0"/>
    <w:uiPriority w:val="99"/>
    <w:rsid w:val="00345504"/>
    <w:rPr>
      <w:rFonts w:ascii="Symbol" w:hAnsi="Symbol"/>
    </w:rPr>
  </w:style>
  <w:style w:type="character" w:customStyle="1" w:styleId="WW8Num45z1">
    <w:name w:val="WW8Num45z1"/>
    <w:uiPriority w:val="99"/>
    <w:rsid w:val="00345504"/>
    <w:rPr>
      <w:rFonts w:ascii="OpenSymbol" w:hAnsi="OpenSymbol"/>
    </w:rPr>
  </w:style>
  <w:style w:type="character" w:customStyle="1" w:styleId="WW8Num6z1">
    <w:name w:val="WW8Num6z1"/>
    <w:uiPriority w:val="99"/>
    <w:rsid w:val="00345504"/>
    <w:rPr>
      <w:rFonts w:ascii="Verdana" w:hAnsi="Verdana"/>
      <w:sz w:val="20"/>
    </w:rPr>
  </w:style>
  <w:style w:type="character" w:customStyle="1" w:styleId="WW8Num10z2">
    <w:name w:val="WW8Num10z2"/>
    <w:uiPriority w:val="99"/>
    <w:rsid w:val="00345504"/>
  </w:style>
  <w:style w:type="character" w:customStyle="1" w:styleId="WW8Num16z3">
    <w:name w:val="WW8Num16z3"/>
    <w:uiPriority w:val="99"/>
    <w:rsid w:val="00345504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345504"/>
    <w:rPr>
      <w:rFonts w:ascii="OpenSymbol" w:hAnsi="OpenSymbol"/>
    </w:rPr>
  </w:style>
  <w:style w:type="character" w:customStyle="1" w:styleId="WW8Num25z1">
    <w:name w:val="WW8Num25z1"/>
    <w:uiPriority w:val="99"/>
    <w:rsid w:val="00345504"/>
  </w:style>
  <w:style w:type="character" w:customStyle="1" w:styleId="WW8Num25z2">
    <w:name w:val="WW8Num25z2"/>
    <w:uiPriority w:val="99"/>
    <w:rsid w:val="00345504"/>
  </w:style>
  <w:style w:type="character" w:customStyle="1" w:styleId="WW8Num25z3">
    <w:name w:val="WW8Num25z3"/>
    <w:uiPriority w:val="99"/>
    <w:rsid w:val="00345504"/>
  </w:style>
  <w:style w:type="character" w:customStyle="1" w:styleId="WW8Num25z4">
    <w:name w:val="WW8Num25z4"/>
    <w:uiPriority w:val="99"/>
    <w:rsid w:val="00345504"/>
  </w:style>
  <w:style w:type="character" w:customStyle="1" w:styleId="WW8Num25z5">
    <w:name w:val="WW8Num25z5"/>
    <w:uiPriority w:val="99"/>
    <w:rsid w:val="00345504"/>
  </w:style>
  <w:style w:type="character" w:customStyle="1" w:styleId="WW8Num25z6">
    <w:name w:val="WW8Num25z6"/>
    <w:uiPriority w:val="99"/>
    <w:rsid w:val="00345504"/>
  </w:style>
  <w:style w:type="character" w:customStyle="1" w:styleId="WW8Num25z7">
    <w:name w:val="WW8Num25z7"/>
    <w:uiPriority w:val="99"/>
    <w:rsid w:val="00345504"/>
  </w:style>
  <w:style w:type="character" w:customStyle="1" w:styleId="WW8Num25z8">
    <w:name w:val="WW8Num25z8"/>
    <w:uiPriority w:val="99"/>
    <w:rsid w:val="00345504"/>
  </w:style>
  <w:style w:type="character" w:customStyle="1" w:styleId="WW8Num29z1">
    <w:name w:val="WW8Num29z1"/>
    <w:uiPriority w:val="99"/>
    <w:rsid w:val="00345504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345504"/>
    <w:rPr>
      <w:rFonts w:ascii="Symbol" w:hAnsi="Symbol"/>
    </w:rPr>
  </w:style>
  <w:style w:type="character" w:customStyle="1" w:styleId="WW8Num46z1">
    <w:name w:val="WW8Num46z1"/>
    <w:uiPriority w:val="99"/>
    <w:rsid w:val="00345504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345504"/>
  </w:style>
  <w:style w:type="character" w:customStyle="1" w:styleId="WW8Num2z1">
    <w:name w:val="WW8Num2z1"/>
    <w:uiPriority w:val="99"/>
    <w:rsid w:val="00345504"/>
    <w:rPr>
      <w:rFonts w:ascii="Courier New" w:hAnsi="Courier New"/>
    </w:rPr>
  </w:style>
  <w:style w:type="character" w:customStyle="1" w:styleId="WW8Num2z2">
    <w:name w:val="WW8Num2z2"/>
    <w:uiPriority w:val="99"/>
    <w:rsid w:val="00345504"/>
  </w:style>
  <w:style w:type="character" w:customStyle="1" w:styleId="WW8Num7z1">
    <w:name w:val="WW8Num7z1"/>
    <w:uiPriority w:val="99"/>
    <w:rsid w:val="00345504"/>
    <w:rPr>
      <w:rFonts w:ascii="Verdana" w:hAnsi="Verdana"/>
      <w:sz w:val="20"/>
    </w:rPr>
  </w:style>
  <w:style w:type="character" w:customStyle="1" w:styleId="WW8Num12z1">
    <w:name w:val="WW8Num12z1"/>
    <w:uiPriority w:val="99"/>
    <w:rsid w:val="00345504"/>
    <w:rPr>
      <w:rFonts w:ascii="Verdana" w:hAnsi="Verdana"/>
      <w:sz w:val="20"/>
    </w:rPr>
  </w:style>
  <w:style w:type="character" w:customStyle="1" w:styleId="WW8Num13z1">
    <w:name w:val="WW8Num13z1"/>
    <w:uiPriority w:val="99"/>
    <w:rsid w:val="00345504"/>
  </w:style>
  <w:style w:type="character" w:customStyle="1" w:styleId="WW8Num15z2">
    <w:name w:val="WW8Num15z2"/>
    <w:uiPriority w:val="99"/>
    <w:rsid w:val="00345504"/>
  </w:style>
  <w:style w:type="character" w:customStyle="1" w:styleId="WW8Num16z2">
    <w:name w:val="WW8Num16z2"/>
    <w:uiPriority w:val="99"/>
    <w:rsid w:val="00345504"/>
  </w:style>
  <w:style w:type="character" w:customStyle="1" w:styleId="WW8Num23z1">
    <w:name w:val="WW8Num23z1"/>
    <w:uiPriority w:val="99"/>
    <w:rsid w:val="00345504"/>
  </w:style>
  <w:style w:type="character" w:customStyle="1" w:styleId="WW8Num23z2">
    <w:name w:val="WW8Num23z2"/>
    <w:uiPriority w:val="99"/>
    <w:rsid w:val="00345504"/>
  </w:style>
  <w:style w:type="character" w:customStyle="1" w:styleId="WW8Num23z3">
    <w:name w:val="WW8Num23z3"/>
    <w:uiPriority w:val="99"/>
    <w:rsid w:val="00345504"/>
  </w:style>
  <w:style w:type="character" w:customStyle="1" w:styleId="WW8Num23z4">
    <w:name w:val="WW8Num23z4"/>
    <w:uiPriority w:val="99"/>
    <w:rsid w:val="00345504"/>
  </w:style>
  <w:style w:type="character" w:customStyle="1" w:styleId="WW8Num23z5">
    <w:name w:val="WW8Num23z5"/>
    <w:uiPriority w:val="99"/>
    <w:rsid w:val="00345504"/>
  </w:style>
  <w:style w:type="character" w:customStyle="1" w:styleId="WW8Num23z6">
    <w:name w:val="WW8Num23z6"/>
    <w:uiPriority w:val="99"/>
    <w:rsid w:val="00345504"/>
  </w:style>
  <w:style w:type="character" w:customStyle="1" w:styleId="WW8Num23z7">
    <w:name w:val="WW8Num23z7"/>
    <w:uiPriority w:val="99"/>
    <w:rsid w:val="00345504"/>
  </w:style>
  <w:style w:type="character" w:customStyle="1" w:styleId="WW8Num23z8">
    <w:name w:val="WW8Num23z8"/>
    <w:uiPriority w:val="99"/>
    <w:rsid w:val="00345504"/>
  </w:style>
  <w:style w:type="character" w:customStyle="1" w:styleId="WW8Num26z1">
    <w:name w:val="WW8Num26z1"/>
    <w:uiPriority w:val="99"/>
    <w:rsid w:val="00345504"/>
  </w:style>
  <w:style w:type="character" w:customStyle="1" w:styleId="WW8Num26z2">
    <w:name w:val="WW8Num26z2"/>
    <w:uiPriority w:val="99"/>
    <w:rsid w:val="00345504"/>
  </w:style>
  <w:style w:type="character" w:customStyle="1" w:styleId="WW8Num26z3">
    <w:name w:val="WW8Num26z3"/>
    <w:uiPriority w:val="99"/>
    <w:rsid w:val="00345504"/>
  </w:style>
  <w:style w:type="character" w:customStyle="1" w:styleId="WW8Num26z4">
    <w:name w:val="WW8Num26z4"/>
    <w:uiPriority w:val="99"/>
    <w:rsid w:val="00345504"/>
  </w:style>
  <w:style w:type="character" w:customStyle="1" w:styleId="WW8Num26z5">
    <w:name w:val="WW8Num26z5"/>
    <w:uiPriority w:val="99"/>
    <w:rsid w:val="00345504"/>
  </w:style>
  <w:style w:type="character" w:customStyle="1" w:styleId="WW8Num26z6">
    <w:name w:val="WW8Num26z6"/>
    <w:uiPriority w:val="99"/>
    <w:rsid w:val="00345504"/>
  </w:style>
  <w:style w:type="character" w:customStyle="1" w:styleId="WW8Num26z7">
    <w:name w:val="WW8Num26z7"/>
    <w:uiPriority w:val="99"/>
    <w:rsid w:val="00345504"/>
  </w:style>
  <w:style w:type="character" w:customStyle="1" w:styleId="WW8Num26z8">
    <w:name w:val="WW8Num26z8"/>
    <w:uiPriority w:val="99"/>
    <w:rsid w:val="00345504"/>
  </w:style>
  <w:style w:type="character" w:customStyle="1" w:styleId="WW8Num28z2">
    <w:name w:val="WW8Num28z2"/>
    <w:uiPriority w:val="99"/>
    <w:rsid w:val="00345504"/>
  </w:style>
  <w:style w:type="character" w:customStyle="1" w:styleId="WW8Num28z3">
    <w:name w:val="WW8Num28z3"/>
    <w:uiPriority w:val="99"/>
    <w:rsid w:val="00345504"/>
  </w:style>
  <w:style w:type="character" w:customStyle="1" w:styleId="WW8Num28z4">
    <w:name w:val="WW8Num28z4"/>
    <w:uiPriority w:val="99"/>
    <w:rsid w:val="00345504"/>
  </w:style>
  <w:style w:type="character" w:customStyle="1" w:styleId="WW8Num28z5">
    <w:name w:val="WW8Num28z5"/>
    <w:uiPriority w:val="99"/>
    <w:rsid w:val="00345504"/>
  </w:style>
  <w:style w:type="character" w:customStyle="1" w:styleId="WW8Num28z6">
    <w:name w:val="WW8Num28z6"/>
    <w:uiPriority w:val="99"/>
    <w:rsid w:val="00345504"/>
  </w:style>
  <w:style w:type="character" w:customStyle="1" w:styleId="WW8Num28z7">
    <w:name w:val="WW8Num28z7"/>
    <w:uiPriority w:val="99"/>
    <w:rsid w:val="00345504"/>
  </w:style>
  <w:style w:type="character" w:customStyle="1" w:styleId="WW8Num28z8">
    <w:name w:val="WW8Num28z8"/>
    <w:uiPriority w:val="99"/>
    <w:rsid w:val="00345504"/>
  </w:style>
  <w:style w:type="character" w:customStyle="1" w:styleId="WW8Num29z2">
    <w:name w:val="WW8Num29z2"/>
    <w:uiPriority w:val="99"/>
    <w:rsid w:val="00345504"/>
  </w:style>
  <w:style w:type="character" w:customStyle="1" w:styleId="WW8Num29z3">
    <w:name w:val="WW8Num29z3"/>
    <w:uiPriority w:val="99"/>
    <w:rsid w:val="00345504"/>
  </w:style>
  <w:style w:type="character" w:customStyle="1" w:styleId="WW8Num29z4">
    <w:name w:val="WW8Num29z4"/>
    <w:uiPriority w:val="99"/>
    <w:rsid w:val="00345504"/>
  </w:style>
  <w:style w:type="character" w:customStyle="1" w:styleId="WW8Num29z5">
    <w:name w:val="WW8Num29z5"/>
    <w:uiPriority w:val="99"/>
    <w:rsid w:val="00345504"/>
  </w:style>
  <w:style w:type="character" w:customStyle="1" w:styleId="WW8Num29z6">
    <w:name w:val="WW8Num29z6"/>
    <w:uiPriority w:val="99"/>
    <w:rsid w:val="00345504"/>
  </w:style>
  <w:style w:type="character" w:customStyle="1" w:styleId="WW8Num29z7">
    <w:name w:val="WW8Num29z7"/>
    <w:uiPriority w:val="99"/>
    <w:rsid w:val="00345504"/>
  </w:style>
  <w:style w:type="character" w:customStyle="1" w:styleId="WW8Num29z8">
    <w:name w:val="WW8Num29z8"/>
    <w:uiPriority w:val="99"/>
    <w:rsid w:val="00345504"/>
  </w:style>
  <w:style w:type="character" w:customStyle="1" w:styleId="WW8Num30z1">
    <w:name w:val="WW8Num30z1"/>
    <w:uiPriority w:val="99"/>
    <w:rsid w:val="00345504"/>
  </w:style>
  <w:style w:type="character" w:customStyle="1" w:styleId="WW8Num30z2">
    <w:name w:val="WW8Num30z2"/>
    <w:uiPriority w:val="99"/>
    <w:rsid w:val="00345504"/>
  </w:style>
  <w:style w:type="character" w:customStyle="1" w:styleId="WW8Num30z3">
    <w:name w:val="WW8Num30z3"/>
    <w:uiPriority w:val="99"/>
    <w:rsid w:val="00345504"/>
  </w:style>
  <w:style w:type="character" w:customStyle="1" w:styleId="WW8Num30z4">
    <w:name w:val="WW8Num30z4"/>
    <w:uiPriority w:val="99"/>
    <w:rsid w:val="00345504"/>
  </w:style>
  <w:style w:type="character" w:customStyle="1" w:styleId="WW8Num30z5">
    <w:name w:val="WW8Num30z5"/>
    <w:uiPriority w:val="99"/>
    <w:rsid w:val="00345504"/>
  </w:style>
  <w:style w:type="character" w:customStyle="1" w:styleId="WW8Num30z6">
    <w:name w:val="WW8Num30z6"/>
    <w:uiPriority w:val="99"/>
    <w:rsid w:val="00345504"/>
  </w:style>
  <w:style w:type="character" w:customStyle="1" w:styleId="WW8Num30z7">
    <w:name w:val="WW8Num30z7"/>
    <w:uiPriority w:val="99"/>
    <w:rsid w:val="00345504"/>
  </w:style>
  <w:style w:type="character" w:customStyle="1" w:styleId="WW8Num30z8">
    <w:name w:val="WW8Num30z8"/>
    <w:uiPriority w:val="99"/>
    <w:rsid w:val="00345504"/>
  </w:style>
  <w:style w:type="character" w:customStyle="1" w:styleId="WW8Num31z1">
    <w:name w:val="WW8Num31z1"/>
    <w:uiPriority w:val="99"/>
    <w:rsid w:val="00345504"/>
  </w:style>
  <w:style w:type="character" w:customStyle="1" w:styleId="WW8Num31z2">
    <w:name w:val="WW8Num31z2"/>
    <w:uiPriority w:val="99"/>
    <w:rsid w:val="00345504"/>
  </w:style>
  <w:style w:type="character" w:customStyle="1" w:styleId="WW8Num31z3">
    <w:name w:val="WW8Num31z3"/>
    <w:uiPriority w:val="99"/>
    <w:rsid w:val="00345504"/>
  </w:style>
  <w:style w:type="character" w:customStyle="1" w:styleId="WW8Num31z4">
    <w:name w:val="WW8Num31z4"/>
    <w:uiPriority w:val="99"/>
    <w:rsid w:val="00345504"/>
  </w:style>
  <w:style w:type="character" w:customStyle="1" w:styleId="WW8Num31z5">
    <w:name w:val="WW8Num31z5"/>
    <w:uiPriority w:val="99"/>
    <w:rsid w:val="00345504"/>
  </w:style>
  <w:style w:type="character" w:customStyle="1" w:styleId="WW8Num31z6">
    <w:name w:val="WW8Num31z6"/>
    <w:uiPriority w:val="99"/>
    <w:rsid w:val="00345504"/>
  </w:style>
  <w:style w:type="character" w:customStyle="1" w:styleId="WW8Num31z7">
    <w:name w:val="WW8Num31z7"/>
    <w:uiPriority w:val="99"/>
    <w:rsid w:val="00345504"/>
  </w:style>
  <w:style w:type="character" w:customStyle="1" w:styleId="WW8Num31z8">
    <w:name w:val="WW8Num31z8"/>
    <w:uiPriority w:val="99"/>
    <w:rsid w:val="00345504"/>
  </w:style>
  <w:style w:type="character" w:customStyle="1" w:styleId="WW8Num32z1">
    <w:name w:val="WW8Num32z1"/>
    <w:uiPriority w:val="99"/>
    <w:rsid w:val="00345504"/>
  </w:style>
  <w:style w:type="character" w:customStyle="1" w:styleId="WW8Num32z2">
    <w:name w:val="WW8Num32z2"/>
    <w:uiPriority w:val="99"/>
    <w:rsid w:val="00345504"/>
  </w:style>
  <w:style w:type="character" w:customStyle="1" w:styleId="WW8Num32z3">
    <w:name w:val="WW8Num32z3"/>
    <w:uiPriority w:val="99"/>
    <w:rsid w:val="00345504"/>
  </w:style>
  <w:style w:type="character" w:customStyle="1" w:styleId="WW8Num32z4">
    <w:name w:val="WW8Num32z4"/>
    <w:uiPriority w:val="99"/>
    <w:rsid w:val="00345504"/>
  </w:style>
  <w:style w:type="character" w:customStyle="1" w:styleId="WW8Num32z5">
    <w:name w:val="WW8Num32z5"/>
    <w:uiPriority w:val="99"/>
    <w:rsid w:val="00345504"/>
  </w:style>
  <w:style w:type="character" w:customStyle="1" w:styleId="WW8Num32z6">
    <w:name w:val="WW8Num32z6"/>
    <w:uiPriority w:val="99"/>
    <w:rsid w:val="00345504"/>
  </w:style>
  <w:style w:type="character" w:customStyle="1" w:styleId="WW8Num32z7">
    <w:name w:val="WW8Num32z7"/>
    <w:uiPriority w:val="99"/>
    <w:rsid w:val="00345504"/>
  </w:style>
  <w:style w:type="character" w:customStyle="1" w:styleId="WW8Num32z8">
    <w:name w:val="WW8Num32z8"/>
    <w:uiPriority w:val="99"/>
    <w:rsid w:val="00345504"/>
  </w:style>
  <w:style w:type="character" w:customStyle="1" w:styleId="WW8Num33z1">
    <w:name w:val="WW8Num33z1"/>
    <w:uiPriority w:val="99"/>
    <w:rsid w:val="00345504"/>
  </w:style>
  <w:style w:type="character" w:customStyle="1" w:styleId="WW8Num33z2">
    <w:name w:val="WW8Num33z2"/>
    <w:uiPriority w:val="99"/>
    <w:rsid w:val="00345504"/>
  </w:style>
  <w:style w:type="character" w:customStyle="1" w:styleId="WW8Num33z3">
    <w:name w:val="WW8Num33z3"/>
    <w:uiPriority w:val="99"/>
    <w:rsid w:val="00345504"/>
  </w:style>
  <w:style w:type="character" w:customStyle="1" w:styleId="WW8Num33z4">
    <w:name w:val="WW8Num33z4"/>
    <w:uiPriority w:val="99"/>
    <w:rsid w:val="00345504"/>
  </w:style>
  <w:style w:type="character" w:customStyle="1" w:styleId="WW8Num33z5">
    <w:name w:val="WW8Num33z5"/>
    <w:uiPriority w:val="99"/>
    <w:rsid w:val="00345504"/>
  </w:style>
  <w:style w:type="character" w:customStyle="1" w:styleId="WW8Num33z6">
    <w:name w:val="WW8Num33z6"/>
    <w:uiPriority w:val="99"/>
    <w:rsid w:val="00345504"/>
  </w:style>
  <w:style w:type="character" w:customStyle="1" w:styleId="WW8Num33z7">
    <w:name w:val="WW8Num33z7"/>
    <w:uiPriority w:val="99"/>
    <w:rsid w:val="00345504"/>
  </w:style>
  <w:style w:type="character" w:customStyle="1" w:styleId="WW8Num33z8">
    <w:name w:val="WW8Num33z8"/>
    <w:uiPriority w:val="99"/>
    <w:rsid w:val="00345504"/>
  </w:style>
  <w:style w:type="character" w:customStyle="1" w:styleId="WW8Num34z2">
    <w:name w:val="WW8Num34z2"/>
    <w:uiPriority w:val="99"/>
    <w:rsid w:val="00345504"/>
  </w:style>
  <w:style w:type="character" w:customStyle="1" w:styleId="WW8Num34z3">
    <w:name w:val="WW8Num34z3"/>
    <w:uiPriority w:val="99"/>
    <w:rsid w:val="00345504"/>
  </w:style>
  <w:style w:type="character" w:customStyle="1" w:styleId="WW8Num34z4">
    <w:name w:val="WW8Num34z4"/>
    <w:uiPriority w:val="99"/>
    <w:rsid w:val="00345504"/>
  </w:style>
  <w:style w:type="character" w:customStyle="1" w:styleId="WW8Num34z5">
    <w:name w:val="WW8Num34z5"/>
    <w:uiPriority w:val="99"/>
    <w:rsid w:val="00345504"/>
  </w:style>
  <w:style w:type="character" w:customStyle="1" w:styleId="WW8Num34z6">
    <w:name w:val="WW8Num34z6"/>
    <w:uiPriority w:val="99"/>
    <w:rsid w:val="00345504"/>
  </w:style>
  <w:style w:type="character" w:customStyle="1" w:styleId="WW8Num34z7">
    <w:name w:val="WW8Num34z7"/>
    <w:uiPriority w:val="99"/>
    <w:rsid w:val="00345504"/>
  </w:style>
  <w:style w:type="character" w:customStyle="1" w:styleId="WW8Num34z8">
    <w:name w:val="WW8Num34z8"/>
    <w:uiPriority w:val="99"/>
    <w:rsid w:val="00345504"/>
  </w:style>
  <w:style w:type="character" w:customStyle="1" w:styleId="WW8Num35z1">
    <w:name w:val="WW8Num35z1"/>
    <w:uiPriority w:val="99"/>
    <w:rsid w:val="00345504"/>
    <w:rPr>
      <w:rFonts w:ascii="OpenSymbol" w:hAnsi="OpenSymbol"/>
    </w:rPr>
  </w:style>
  <w:style w:type="character" w:customStyle="1" w:styleId="WW8Num36z1">
    <w:name w:val="WW8Num36z1"/>
    <w:uiPriority w:val="99"/>
    <w:rsid w:val="00345504"/>
    <w:rPr>
      <w:rFonts w:ascii="OpenSymbol" w:hAnsi="OpenSymbol"/>
    </w:rPr>
  </w:style>
  <w:style w:type="character" w:customStyle="1" w:styleId="WW8Num36z3">
    <w:name w:val="WW8Num36z3"/>
    <w:uiPriority w:val="99"/>
    <w:rsid w:val="00345504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345504"/>
    <w:rPr>
      <w:rFonts w:ascii="OpenSymbol" w:hAnsi="OpenSymbol"/>
    </w:rPr>
  </w:style>
  <w:style w:type="character" w:customStyle="1" w:styleId="WW8Num38z1">
    <w:name w:val="WW8Num38z1"/>
    <w:uiPriority w:val="99"/>
    <w:rsid w:val="00345504"/>
    <w:rPr>
      <w:rFonts w:ascii="OpenSymbol" w:hAnsi="OpenSymbol"/>
    </w:rPr>
  </w:style>
  <w:style w:type="character" w:customStyle="1" w:styleId="WW8Num39z1">
    <w:name w:val="WW8Num39z1"/>
    <w:uiPriority w:val="99"/>
    <w:rsid w:val="00345504"/>
    <w:rPr>
      <w:rFonts w:ascii="OpenSymbol" w:hAnsi="OpenSymbol"/>
    </w:rPr>
  </w:style>
  <w:style w:type="character" w:customStyle="1" w:styleId="WW8Num40z1">
    <w:name w:val="WW8Num40z1"/>
    <w:uiPriority w:val="99"/>
    <w:rsid w:val="00345504"/>
    <w:rPr>
      <w:rFonts w:ascii="OpenSymbol" w:hAnsi="OpenSymbol"/>
    </w:rPr>
  </w:style>
  <w:style w:type="character" w:customStyle="1" w:styleId="WW8Num41z1">
    <w:name w:val="WW8Num41z1"/>
    <w:uiPriority w:val="99"/>
    <w:rsid w:val="00345504"/>
    <w:rPr>
      <w:rFonts w:ascii="Verdana" w:hAnsi="Verdana"/>
      <w:sz w:val="20"/>
    </w:rPr>
  </w:style>
  <w:style w:type="character" w:customStyle="1" w:styleId="WW8Num41z2">
    <w:name w:val="WW8Num41z2"/>
    <w:uiPriority w:val="99"/>
    <w:rsid w:val="00345504"/>
  </w:style>
  <w:style w:type="character" w:customStyle="1" w:styleId="WW8Num41z3">
    <w:name w:val="WW8Num41z3"/>
    <w:uiPriority w:val="99"/>
    <w:rsid w:val="00345504"/>
  </w:style>
  <w:style w:type="character" w:customStyle="1" w:styleId="WW8Num41z4">
    <w:name w:val="WW8Num41z4"/>
    <w:uiPriority w:val="99"/>
    <w:rsid w:val="00345504"/>
  </w:style>
  <w:style w:type="character" w:customStyle="1" w:styleId="WW8Num41z5">
    <w:name w:val="WW8Num41z5"/>
    <w:uiPriority w:val="99"/>
    <w:rsid w:val="00345504"/>
  </w:style>
  <w:style w:type="character" w:customStyle="1" w:styleId="WW8Num41z6">
    <w:name w:val="WW8Num41z6"/>
    <w:uiPriority w:val="99"/>
    <w:rsid w:val="00345504"/>
  </w:style>
  <w:style w:type="character" w:customStyle="1" w:styleId="WW8Num41z7">
    <w:name w:val="WW8Num41z7"/>
    <w:uiPriority w:val="99"/>
    <w:rsid w:val="00345504"/>
  </w:style>
  <w:style w:type="character" w:customStyle="1" w:styleId="WW8Num41z8">
    <w:name w:val="WW8Num41z8"/>
    <w:uiPriority w:val="99"/>
    <w:rsid w:val="00345504"/>
  </w:style>
  <w:style w:type="character" w:customStyle="1" w:styleId="WW8Num44z2">
    <w:name w:val="WW8Num44z2"/>
    <w:uiPriority w:val="99"/>
    <w:rsid w:val="00345504"/>
  </w:style>
  <w:style w:type="character" w:customStyle="1" w:styleId="WW8Num44z3">
    <w:name w:val="WW8Num44z3"/>
    <w:uiPriority w:val="99"/>
    <w:rsid w:val="00345504"/>
  </w:style>
  <w:style w:type="character" w:customStyle="1" w:styleId="WW8Num44z4">
    <w:name w:val="WW8Num44z4"/>
    <w:uiPriority w:val="99"/>
    <w:rsid w:val="00345504"/>
  </w:style>
  <w:style w:type="character" w:customStyle="1" w:styleId="WW8Num44z5">
    <w:name w:val="WW8Num44z5"/>
    <w:uiPriority w:val="99"/>
    <w:rsid w:val="00345504"/>
  </w:style>
  <w:style w:type="character" w:customStyle="1" w:styleId="WW8Num44z6">
    <w:name w:val="WW8Num44z6"/>
    <w:uiPriority w:val="99"/>
    <w:rsid w:val="00345504"/>
  </w:style>
  <w:style w:type="character" w:customStyle="1" w:styleId="WW8Num44z7">
    <w:name w:val="WW8Num44z7"/>
    <w:uiPriority w:val="99"/>
    <w:rsid w:val="00345504"/>
  </w:style>
  <w:style w:type="character" w:customStyle="1" w:styleId="WW8Num44z8">
    <w:name w:val="WW8Num44z8"/>
    <w:uiPriority w:val="99"/>
    <w:rsid w:val="00345504"/>
  </w:style>
  <w:style w:type="character" w:customStyle="1" w:styleId="WW8Num45z2">
    <w:name w:val="WW8Num45z2"/>
    <w:uiPriority w:val="99"/>
    <w:rsid w:val="00345504"/>
  </w:style>
  <w:style w:type="character" w:customStyle="1" w:styleId="WW8Num45z3">
    <w:name w:val="WW8Num45z3"/>
    <w:uiPriority w:val="99"/>
    <w:rsid w:val="00345504"/>
  </w:style>
  <w:style w:type="character" w:customStyle="1" w:styleId="WW8Num45z4">
    <w:name w:val="WW8Num45z4"/>
    <w:uiPriority w:val="99"/>
    <w:rsid w:val="00345504"/>
  </w:style>
  <w:style w:type="character" w:customStyle="1" w:styleId="WW8Num45z5">
    <w:name w:val="WW8Num45z5"/>
    <w:uiPriority w:val="99"/>
    <w:rsid w:val="00345504"/>
  </w:style>
  <w:style w:type="character" w:customStyle="1" w:styleId="WW8Num45z6">
    <w:name w:val="WW8Num45z6"/>
    <w:uiPriority w:val="99"/>
    <w:rsid w:val="00345504"/>
  </w:style>
  <w:style w:type="character" w:customStyle="1" w:styleId="WW8Num45z7">
    <w:name w:val="WW8Num45z7"/>
    <w:uiPriority w:val="99"/>
    <w:rsid w:val="00345504"/>
  </w:style>
  <w:style w:type="character" w:customStyle="1" w:styleId="WW8Num45z8">
    <w:name w:val="WW8Num45z8"/>
    <w:uiPriority w:val="99"/>
    <w:rsid w:val="00345504"/>
  </w:style>
  <w:style w:type="character" w:customStyle="1" w:styleId="WW8Num46z2">
    <w:name w:val="WW8Num46z2"/>
    <w:uiPriority w:val="99"/>
    <w:rsid w:val="00345504"/>
  </w:style>
  <w:style w:type="character" w:customStyle="1" w:styleId="WW8Num46z3">
    <w:name w:val="WW8Num46z3"/>
    <w:uiPriority w:val="99"/>
    <w:rsid w:val="00345504"/>
  </w:style>
  <w:style w:type="character" w:customStyle="1" w:styleId="WW8Num46z4">
    <w:name w:val="WW8Num46z4"/>
    <w:uiPriority w:val="99"/>
    <w:rsid w:val="00345504"/>
  </w:style>
  <w:style w:type="character" w:customStyle="1" w:styleId="WW8Num46z5">
    <w:name w:val="WW8Num46z5"/>
    <w:uiPriority w:val="99"/>
    <w:rsid w:val="00345504"/>
  </w:style>
  <w:style w:type="character" w:customStyle="1" w:styleId="WW8Num46z6">
    <w:name w:val="WW8Num46z6"/>
    <w:uiPriority w:val="99"/>
    <w:rsid w:val="00345504"/>
  </w:style>
  <w:style w:type="character" w:customStyle="1" w:styleId="WW8Num46z7">
    <w:name w:val="WW8Num46z7"/>
    <w:uiPriority w:val="99"/>
    <w:rsid w:val="00345504"/>
  </w:style>
  <w:style w:type="character" w:customStyle="1" w:styleId="WW8Num46z8">
    <w:name w:val="WW8Num46z8"/>
    <w:uiPriority w:val="99"/>
    <w:rsid w:val="00345504"/>
  </w:style>
  <w:style w:type="character" w:customStyle="1" w:styleId="WW8Num47z0">
    <w:name w:val="WW8Num47z0"/>
    <w:uiPriority w:val="99"/>
    <w:rsid w:val="00345504"/>
    <w:rPr>
      <w:rFonts w:ascii="Verdana" w:hAnsi="Verdana"/>
      <w:sz w:val="20"/>
    </w:rPr>
  </w:style>
  <w:style w:type="character" w:customStyle="1" w:styleId="WW8Num48z0">
    <w:name w:val="WW8Num48z0"/>
    <w:uiPriority w:val="99"/>
    <w:rsid w:val="00345504"/>
    <w:rPr>
      <w:rFonts w:ascii="Verdana" w:hAnsi="Verdana"/>
      <w:sz w:val="20"/>
    </w:rPr>
  </w:style>
  <w:style w:type="character" w:customStyle="1" w:styleId="WW8Num48z1">
    <w:name w:val="WW8Num48z1"/>
    <w:uiPriority w:val="99"/>
    <w:rsid w:val="00345504"/>
  </w:style>
  <w:style w:type="character" w:customStyle="1" w:styleId="WW8Num48z2">
    <w:name w:val="WW8Num48z2"/>
    <w:uiPriority w:val="99"/>
    <w:rsid w:val="00345504"/>
  </w:style>
  <w:style w:type="character" w:customStyle="1" w:styleId="WW8Num48z3">
    <w:name w:val="WW8Num48z3"/>
    <w:uiPriority w:val="99"/>
    <w:rsid w:val="00345504"/>
  </w:style>
  <w:style w:type="character" w:customStyle="1" w:styleId="WW8Num48z4">
    <w:name w:val="WW8Num48z4"/>
    <w:uiPriority w:val="99"/>
    <w:rsid w:val="00345504"/>
  </w:style>
  <w:style w:type="character" w:customStyle="1" w:styleId="WW8Num48z5">
    <w:name w:val="WW8Num48z5"/>
    <w:uiPriority w:val="99"/>
    <w:rsid w:val="00345504"/>
  </w:style>
  <w:style w:type="character" w:customStyle="1" w:styleId="WW8Num48z6">
    <w:name w:val="WW8Num48z6"/>
    <w:uiPriority w:val="99"/>
    <w:rsid w:val="00345504"/>
  </w:style>
  <w:style w:type="character" w:customStyle="1" w:styleId="WW8Num48z7">
    <w:name w:val="WW8Num48z7"/>
    <w:uiPriority w:val="99"/>
    <w:rsid w:val="00345504"/>
  </w:style>
  <w:style w:type="character" w:customStyle="1" w:styleId="WW8Num48z8">
    <w:name w:val="WW8Num48z8"/>
    <w:uiPriority w:val="99"/>
    <w:rsid w:val="00345504"/>
  </w:style>
  <w:style w:type="character" w:customStyle="1" w:styleId="WW8Num49z0">
    <w:name w:val="WW8Num49z0"/>
    <w:uiPriority w:val="99"/>
    <w:rsid w:val="00345504"/>
    <w:rPr>
      <w:rFonts w:eastAsia="Times New Roman"/>
    </w:rPr>
  </w:style>
  <w:style w:type="character" w:customStyle="1" w:styleId="WW8Num49z1">
    <w:name w:val="WW8Num49z1"/>
    <w:uiPriority w:val="99"/>
    <w:rsid w:val="00345504"/>
  </w:style>
  <w:style w:type="character" w:customStyle="1" w:styleId="WW8Num49z2">
    <w:name w:val="WW8Num49z2"/>
    <w:uiPriority w:val="99"/>
    <w:rsid w:val="00345504"/>
  </w:style>
  <w:style w:type="character" w:customStyle="1" w:styleId="WW8Num49z3">
    <w:name w:val="WW8Num49z3"/>
    <w:uiPriority w:val="99"/>
    <w:rsid w:val="00345504"/>
  </w:style>
  <w:style w:type="character" w:customStyle="1" w:styleId="WW8Num49z4">
    <w:name w:val="WW8Num49z4"/>
    <w:uiPriority w:val="99"/>
    <w:rsid w:val="00345504"/>
  </w:style>
  <w:style w:type="character" w:customStyle="1" w:styleId="WW8Num49z5">
    <w:name w:val="WW8Num49z5"/>
    <w:uiPriority w:val="99"/>
    <w:rsid w:val="00345504"/>
  </w:style>
  <w:style w:type="character" w:customStyle="1" w:styleId="WW8Num49z6">
    <w:name w:val="WW8Num49z6"/>
    <w:uiPriority w:val="99"/>
    <w:rsid w:val="00345504"/>
  </w:style>
  <w:style w:type="character" w:customStyle="1" w:styleId="WW8Num49z7">
    <w:name w:val="WW8Num49z7"/>
    <w:uiPriority w:val="99"/>
    <w:rsid w:val="00345504"/>
  </w:style>
  <w:style w:type="character" w:customStyle="1" w:styleId="WW8Num49z8">
    <w:name w:val="WW8Num49z8"/>
    <w:uiPriority w:val="99"/>
    <w:rsid w:val="00345504"/>
  </w:style>
  <w:style w:type="character" w:customStyle="1" w:styleId="WW8Num50z0">
    <w:name w:val="WW8Num50z0"/>
    <w:uiPriority w:val="99"/>
    <w:rsid w:val="00345504"/>
  </w:style>
  <w:style w:type="character" w:customStyle="1" w:styleId="WW8Num50z1">
    <w:name w:val="WW8Num50z1"/>
    <w:uiPriority w:val="99"/>
    <w:rsid w:val="00345504"/>
  </w:style>
  <w:style w:type="character" w:customStyle="1" w:styleId="WW8Num50z2">
    <w:name w:val="WW8Num50z2"/>
    <w:uiPriority w:val="99"/>
    <w:rsid w:val="00345504"/>
  </w:style>
  <w:style w:type="character" w:customStyle="1" w:styleId="WW8Num50z3">
    <w:name w:val="WW8Num50z3"/>
    <w:uiPriority w:val="99"/>
    <w:rsid w:val="00345504"/>
  </w:style>
  <w:style w:type="character" w:customStyle="1" w:styleId="WW8Num50z4">
    <w:name w:val="WW8Num50z4"/>
    <w:uiPriority w:val="99"/>
    <w:rsid w:val="00345504"/>
  </w:style>
  <w:style w:type="character" w:customStyle="1" w:styleId="WW8Num50z5">
    <w:name w:val="WW8Num50z5"/>
    <w:uiPriority w:val="99"/>
    <w:rsid w:val="00345504"/>
  </w:style>
  <w:style w:type="character" w:customStyle="1" w:styleId="WW8Num50z6">
    <w:name w:val="WW8Num50z6"/>
    <w:uiPriority w:val="99"/>
    <w:rsid w:val="00345504"/>
  </w:style>
  <w:style w:type="character" w:customStyle="1" w:styleId="WW8Num50z7">
    <w:name w:val="WW8Num50z7"/>
    <w:uiPriority w:val="99"/>
    <w:rsid w:val="00345504"/>
  </w:style>
  <w:style w:type="character" w:customStyle="1" w:styleId="WW8Num50z8">
    <w:name w:val="WW8Num50z8"/>
    <w:uiPriority w:val="99"/>
    <w:rsid w:val="00345504"/>
  </w:style>
  <w:style w:type="character" w:customStyle="1" w:styleId="WW8Num51z0">
    <w:name w:val="WW8Num51z0"/>
    <w:uiPriority w:val="99"/>
    <w:rsid w:val="00345504"/>
    <w:rPr>
      <w:rFonts w:ascii="Verdana" w:hAnsi="Verdana"/>
      <w:sz w:val="20"/>
    </w:rPr>
  </w:style>
  <w:style w:type="character" w:customStyle="1" w:styleId="WW8Num51z1">
    <w:name w:val="WW8Num51z1"/>
    <w:uiPriority w:val="99"/>
    <w:rsid w:val="00345504"/>
  </w:style>
  <w:style w:type="character" w:customStyle="1" w:styleId="WW8Num51z2">
    <w:name w:val="WW8Num51z2"/>
    <w:uiPriority w:val="99"/>
    <w:rsid w:val="00345504"/>
  </w:style>
  <w:style w:type="character" w:customStyle="1" w:styleId="WW8Num51z3">
    <w:name w:val="WW8Num51z3"/>
    <w:uiPriority w:val="99"/>
    <w:rsid w:val="00345504"/>
  </w:style>
  <w:style w:type="character" w:customStyle="1" w:styleId="WW8Num51z4">
    <w:name w:val="WW8Num51z4"/>
    <w:uiPriority w:val="99"/>
    <w:rsid w:val="00345504"/>
  </w:style>
  <w:style w:type="character" w:customStyle="1" w:styleId="WW8Num51z5">
    <w:name w:val="WW8Num51z5"/>
    <w:uiPriority w:val="99"/>
    <w:rsid w:val="00345504"/>
  </w:style>
  <w:style w:type="character" w:customStyle="1" w:styleId="WW8Num51z6">
    <w:name w:val="WW8Num51z6"/>
    <w:uiPriority w:val="99"/>
    <w:rsid w:val="00345504"/>
  </w:style>
  <w:style w:type="character" w:customStyle="1" w:styleId="WW8Num51z7">
    <w:name w:val="WW8Num51z7"/>
    <w:uiPriority w:val="99"/>
    <w:rsid w:val="00345504"/>
  </w:style>
  <w:style w:type="character" w:customStyle="1" w:styleId="WW8Num51z8">
    <w:name w:val="WW8Num51z8"/>
    <w:uiPriority w:val="99"/>
    <w:rsid w:val="00345504"/>
  </w:style>
  <w:style w:type="character" w:customStyle="1" w:styleId="WW8Num52z0">
    <w:name w:val="WW8Num52z0"/>
    <w:uiPriority w:val="99"/>
    <w:rsid w:val="00345504"/>
    <w:rPr>
      <w:rFonts w:ascii="Verdana" w:hAnsi="Verdana"/>
      <w:sz w:val="20"/>
    </w:rPr>
  </w:style>
  <w:style w:type="character" w:customStyle="1" w:styleId="WW8Num52z1">
    <w:name w:val="WW8Num52z1"/>
    <w:uiPriority w:val="99"/>
    <w:rsid w:val="00345504"/>
  </w:style>
  <w:style w:type="character" w:customStyle="1" w:styleId="WW8Num52z2">
    <w:name w:val="WW8Num52z2"/>
    <w:uiPriority w:val="99"/>
    <w:rsid w:val="00345504"/>
  </w:style>
  <w:style w:type="character" w:customStyle="1" w:styleId="WW8Num52z3">
    <w:name w:val="WW8Num52z3"/>
    <w:uiPriority w:val="99"/>
    <w:rsid w:val="00345504"/>
  </w:style>
  <w:style w:type="character" w:customStyle="1" w:styleId="WW8Num52z4">
    <w:name w:val="WW8Num52z4"/>
    <w:uiPriority w:val="99"/>
    <w:rsid w:val="00345504"/>
  </w:style>
  <w:style w:type="character" w:customStyle="1" w:styleId="WW8Num52z5">
    <w:name w:val="WW8Num52z5"/>
    <w:uiPriority w:val="99"/>
    <w:rsid w:val="00345504"/>
  </w:style>
  <w:style w:type="character" w:customStyle="1" w:styleId="WW8Num52z6">
    <w:name w:val="WW8Num52z6"/>
    <w:uiPriority w:val="99"/>
    <w:rsid w:val="00345504"/>
  </w:style>
  <w:style w:type="character" w:customStyle="1" w:styleId="WW8Num52z7">
    <w:name w:val="WW8Num52z7"/>
    <w:uiPriority w:val="99"/>
    <w:rsid w:val="00345504"/>
  </w:style>
  <w:style w:type="character" w:customStyle="1" w:styleId="WW8Num52z8">
    <w:name w:val="WW8Num52z8"/>
    <w:uiPriority w:val="99"/>
    <w:rsid w:val="00345504"/>
  </w:style>
  <w:style w:type="character" w:customStyle="1" w:styleId="WW8Num53z0">
    <w:name w:val="WW8Num53z0"/>
    <w:uiPriority w:val="99"/>
    <w:rsid w:val="00345504"/>
    <w:rPr>
      <w:rFonts w:ascii="Verdana" w:hAnsi="Verdana"/>
      <w:sz w:val="20"/>
    </w:rPr>
  </w:style>
  <w:style w:type="character" w:customStyle="1" w:styleId="WW8Num54z0">
    <w:name w:val="WW8Num54z0"/>
    <w:uiPriority w:val="99"/>
    <w:rsid w:val="00345504"/>
    <w:rPr>
      <w:rFonts w:ascii="Verdana" w:hAnsi="Verdana"/>
      <w:sz w:val="20"/>
    </w:rPr>
  </w:style>
  <w:style w:type="character" w:customStyle="1" w:styleId="WW8Num54z1">
    <w:name w:val="WW8Num54z1"/>
    <w:uiPriority w:val="99"/>
    <w:rsid w:val="00345504"/>
  </w:style>
  <w:style w:type="character" w:customStyle="1" w:styleId="WW8Num54z2">
    <w:name w:val="WW8Num54z2"/>
    <w:uiPriority w:val="99"/>
    <w:rsid w:val="00345504"/>
  </w:style>
  <w:style w:type="character" w:customStyle="1" w:styleId="WW8Num54z3">
    <w:name w:val="WW8Num54z3"/>
    <w:uiPriority w:val="99"/>
    <w:rsid w:val="00345504"/>
  </w:style>
  <w:style w:type="character" w:customStyle="1" w:styleId="WW8Num54z4">
    <w:name w:val="WW8Num54z4"/>
    <w:uiPriority w:val="99"/>
    <w:rsid w:val="00345504"/>
  </w:style>
  <w:style w:type="character" w:customStyle="1" w:styleId="WW8Num54z5">
    <w:name w:val="WW8Num54z5"/>
    <w:uiPriority w:val="99"/>
    <w:rsid w:val="00345504"/>
  </w:style>
  <w:style w:type="character" w:customStyle="1" w:styleId="WW8Num54z6">
    <w:name w:val="WW8Num54z6"/>
    <w:uiPriority w:val="99"/>
    <w:rsid w:val="00345504"/>
  </w:style>
  <w:style w:type="character" w:customStyle="1" w:styleId="WW8Num54z7">
    <w:name w:val="WW8Num54z7"/>
    <w:uiPriority w:val="99"/>
    <w:rsid w:val="00345504"/>
  </w:style>
  <w:style w:type="character" w:customStyle="1" w:styleId="WW8Num54z8">
    <w:name w:val="WW8Num54z8"/>
    <w:uiPriority w:val="99"/>
    <w:rsid w:val="00345504"/>
  </w:style>
  <w:style w:type="character" w:customStyle="1" w:styleId="WW8Num55z0">
    <w:name w:val="WW8Num55z0"/>
    <w:uiPriority w:val="99"/>
    <w:rsid w:val="00345504"/>
    <w:rPr>
      <w:rFonts w:ascii="Verdana" w:hAnsi="Verdana"/>
      <w:sz w:val="20"/>
    </w:rPr>
  </w:style>
  <w:style w:type="character" w:customStyle="1" w:styleId="WW8Num56z0">
    <w:name w:val="WW8Num56z0"/>
    <w:uiPriority w:val="99"/>
    <w:rsid w:val="00345504"/>
    <w:rPr>
      <w:rFonts w:ascii="Verdana" w:hAnsi="Verdana"/>
      <w:sz w:val="20"/>
    </w:rPr>
  </w:style>
  <w:style w:type="character" w:customStyle="1" w:styleId="WW8Num56z1">
    <w:name w:val="WW8Num56z1"/>
    <w:uiPriority w:val="99"/>
    <w:rsid w:val="00345504"/>
  </w:style>
  <w:style w:type="character" w:customStyle="1" w:styleId="WW8Num56z2">
    <w:name w:val="WW8Num56z2"/>
    <w:uiPriority w:val="99"/>
    <w:rsid w:val="00345504"/>
  </w:style>
  <w:style w:type="character" w:customStyle="1" w:styleId="WW8Num56z3">
    <w:name w:val="WW8Num56z3"/>
    <w:uiPriority w:val="99"/>
    <w:rsid w:val="00345504"/>
  </w:style>
  <w:style w:type="character" w:customStyle="1" w:styleId="WW8Num56z4">
    <w:name w:val="WW8Num56z4"/>
    <w:uiPriority w:val="99"/>
    <w:rsid w:val="00345504"/>
  </w:style>
  <w:style w:type="character" w:customStyle="1" w:styleId="WW8Num56z5">
    <w:name w:val="WW8Num56z5"/>
    <w:uiPriority w:val="99"/>
    <w:rsid w:val="00345504"/>
  </w:style>
  <w:style w:type="character" w:customStyle="1" w:styleId="WW8Num56z6">
    <w:name w:val="WW8Num56z6"/>
    <w:uiPriority w:val="99"/>
    <w:rsid w:val="00345504"/>
  </w:style>
  <w:style w:type="character" w:customStyle="1" w:styleId="WW8Num56z7">
    <w:name w:val="WW8Num56z7"/>
    <w:uiPriority w:val="99"/>
    <w:rsid w:val="00345504"/>
  </w:style>
  <w:style w:type="character" w:customStyle="1" w:styleId="WW8Num56z8">
    <w:name w:val="WW8Num56z8"/>
    <w:uiPriority w:val="99"/>
    <w:rsid w:val="00345504"/>
  </w:style>
  <w:style w:type="character" w:customStyle="1" w:styleId="WW8Num57z0">
    <w:name w:val="WW8Num57z0"/>
    <w:uiPriority w:val="99"/>
    <w:rsid w:val="00345504"/>
    <w:rPr>
      <w:rFonts w:ascii="Verdana" w:hAnsi="Verdana"/>
      <w:sz w:val="20"/>
    </w:rPr>
  </w:style>
  <w:style w:type="character" w:customStyle="1" w:styleId="WW8Num57z1">
    <w:name w:val="WW8Num57z1"/>
    <w:uiPriority w:val="99"/>
    <w:rsid w:val="00345504"/>
  </w:style>
  <w:style w:type="character" w:customStyle="1" w:styleId="WW8Num57z2">
    <w:name w:val="WW8Num57z2"/>
    <w:uiPriority w:val="99"/>
    <w:rsid w:val="00345504"/>
  </w:style>
  <w:style w:type="character" w:customStyle="1" w:styleId="WW8Num57z3">
    <w:name w:val="WW8Num57z3"/>
    <w:uiPriority w:val="99"/>
    <w:rsid w:val="00345504"/>
  </w:style>
  <w:style w:type="character" w:customStyle="1" w:styleId="WW8Num57z4">
    <w:name w:val="WW8Num57z4"/>
    <w:uiPriority w:val="99"/>
    <w:rsid w:val="00345504"/>
  </w:style>
  <w:style w:type="character" w:customStyle="1" w:styleId="WW8Num57z5">
    <w:name w:val="WW8Num57z5"/>
    <w:uiPriority w:val="99"/>
    <w:rsid w:val="00345504"/>
  </w:style>
  <w:style w:type="character" w:customStyle="1" w:styleId="WW8Num57z6">
    <w:name w:val="WW8Num57z6"/>
    <w:uiPriority w:val="99"/>
    <w:rsid w:val="00345504"/>
  </w:style>
  <w:style w:type="character" w:customStyle="1" w:styleId="WW8Num57z7">
    <w:name w:val="WW8Num57z7"/>
    <w:uiPriority w:val="99"/>
    <w:rsid w:val="00345504"/>
  </w:style>
  <w:style w:type="character" w:customStyle="1" w:styleId="WW8Num57z8">
    <w:name w:val="WW8Num57z8"/>
    <w:uiPriority w:val="99"/>
    <w:rsid w:val="00345504"/>
  </w:style>
  <w:style w:type="character" w:customStyle="1" w:styleId="WW8Num58z0">
    <w:name w:val="WW8Num58z0"/>
    <w:uiPriority w:val="99"/>
    <w:rsid w:val="00345504"/>
    <w:rPr>
      <w:rFonts w:ascii="Verdana" w:hAnsi="Verdana"/>
      <w:sz w:val="20"/>
    </w:rPr>
  </w:style>
  <w:style w:type="character" w:customStyle="1" w:styleId="WW8Num58z1">
    <w:name w:val="WW8Num58z1"/>
    <w:uiPriority w:val="99"/>
    <w:rsid w:val="00345504"/>
  </w:style>
  <w:style w:type="character" w:customStyle="1" w:styleId="WW8Num58z2">
    <w:name w:val="WW8Num58z2"/>
    <w:uiPriority w:val="99"/>
    <w:rsid w:val="00345504"/>
  </w:style>
  <w:style w:type="character" w:customStyle="1" w:styleId="WW8Num58z3">
    <w:name w:val="WW8Num58z3"/>
    <w:uiPriority w:val="99"/>
    <w:rsid w:val="00345504"/>
  </w:style>
  <w:style w:type="character" w:customStyle="1" w:styleId="WW8Num58z4">
    <w:name w:val="WW8Num58z4"/>
    <w:uiPriority w:val="99"/>
    <w:rsid w:val="00345504"/>
  </w:style>
  <w:style w:type="character" w:customStyle="1" w:styleId="WW8Num58z5">
    <w:name w:val="WW8Num58z5"/>
    <w:uiPriority w:val="99"/>
    <w:rsid w:val="00345504"/>
  </w:style>
  <w:style w:type="character" w:customStyle="1" w:styleId="WW8Num58z6">
    <w:name w:val="WW8Num58z6"/>
    <w:uiPriority w:val="99"/>
    <w:rsid w:val="00345504"/>
  </w:style>
  <w:style w:type="character" w:customStyle="1" w:styleId="WW8Num58z7">
    <w:name w:val="WW8Num58z7"/>
    <w:uiPriority w:val="99"/>
    <w:rsid w:val="00345504"/>
  </w:style>
  <w:style w:type="character" w:customStyle="1" w:styleId="WW8Num58z8">
    <w:name w:val="WW8Num58z8"/>
    <w:uiPriority w:val="99"/>
    <w:rsid w:val="00345504"/>
  </w:style>
  <w:style w:type="character" w:customStyle="1" w:styleId="WW8Num59z0">
    <w:name w:val="WW8Num59z0"/>
    <w:uiPriority w:val="99"/>
    <w:rsid w:val="00345504"/>
    <w:rPr>
      <w:rFonts w:ascii="Verdana" w:hAnsi="Verdana"/>
      <w:sz w:val="20"/>
    </w:rPr>
  </w:style>
  <w:style w:type="character" w:customStyle="1" w:styleId="WW8Num59z1">
    <w:name w:val="WW8Num59z1"/>
    <w:uiPriority w:val="99"/>
    <w:rsid w:val="00345504"/>
  </w:style>
  <w:style w:type="character" w:customStyle="1" w:styleId="WW8Num59z2">
    <w:name w:val="WW8Num59z2"/>
    <w:uiPriority w:val="99"/>
    <w:rsid w:val="00345504"/>
  </w:style>
  <w:style w:type="character" w:customStyle="1" w:styleId="WW8Num59z3">
    <w:name w:val="WW8Num59z3"/>
    <w:uiPriority w:val="99"/>
    <w:rsid w:val="00345504"/>
  </w:style>
  <w:style w:type="character" w:customStyle="1" w:styleId="WW8Num59z4">
    <w:name w:val="WW8Num59z4"/>
    <w:uiPriority w:val="99"/>
    <w:rsid w:val="00345504"/>
  </w:style>
  <w:style w:type="character" w:customStyle="1" w:styleId="WW8Num59z5">
    <w:name w:val="WW8Num59z5"/>
    <w:uiPriority w:val="99"/>
    <w:rsid w:val="00345504"/>
  </w:style>
  <w:style w:type="character" w:customStyle="1" w:styleId="WW8Num59z6">
    <w:name w:val="WW8Num59z6"/>
    <w:uiPriority w:val="99"/>
    <w:rsid w:val="00345504"/>
  </w:style>
  <w:style w:type="character" w:customStyle="1" w:styleId="WW8Num59z7">
    <w:name w:val="WW8Num59z7"/>
    <w:uiPriority w:val="99"/>
    <w:rsid w:val="00345504"/>
  </w:style>
  <w:style w:type="character" w:customStyle="1" w:styleId="WW8Num59z8">
    <w:name w:val="WW8Num59z8"/>
    <w:uiPriority w:val="99"/>
    <w:rsid w:val="00345504"/>
  </w:style>
  <w:style w:type="character" w:customStyle="1" w:styleId="WW8Num60z0">
    <w:name w:val="WW8Num60z0"/>
    <w:uiPriority w:val="99"/>
    <w:rsid w:val="00345504"/>
    <w:rPr>
      <w:rFonts w:ascii="Verdana" w:hAnsi="Verdana"/>
      <w:sz w:val="20"/>
    </w:rPr>
  </w:style>
  <w:style w:type="character" w:customStyle="1" w:styleId="WW8Num60z1">
    <w:name w:val="WW8Num60z1"/>
    <w:uiPriority w:val="99"/>
    <w:rsid w:val="00345504"/>
  </w:style>
  <w:style w:type="character" w:customStyle="1" w:styleId="WW8Num60z2">
    <w:name w:val="WW8Num60z2"/>
    <w:uiPriority w:val="99"/>
    <w:rsid w:val="00345504"/>
  </w:style>
  <w:style w:type="character" w:customStyle="1" w:styleId="WW8Num60z3">
    <w:name w:val="WW8Num60z3"/>
    <w:uiPriority w:val="99"/>
    <w:rsid w:val="00345504"/>
  </w:style>
  <w:style w:type="character" w:customStyle="1" w:styleId="WW8Num60z4">
    <w:name w:val="WW8Num60z4"/>
    <w:uiPriority w:val="99"/>
    <w:rsid w:val="00345504"/>
  </w:style>
  <w:style w:type="character" w:customStyle="1" w:styleId="WW8Num60z5">
    <w:name w:val="WW8Num60z5"/>
    <w:uiPriority w:val="99"/>
    <w:rsid w:val="00345504"/>
  </w:style>
  <w:style w:type="character" w:customStyle="1" w:styleId="WW8Num60z6">
    <w:name w:val="WW8Num60z6"/>
    <w:uiPriority w:val="99"/>
    <w:rsid w:val="00345504"/>
  </w:style>
  <w:style w:type="character" w:customStyle="1" w:styleId="WW8Num60z7">
    <w:name w:val="WW8Num60z7"/>
    <w:uiPriority w:val="99"/>
    <w:rsid w:val="00345504"/>
  </w:style>
  <w:style w:type="character" w:customStyle="1" w:styleId="WW8Num60z8">
    <w:name w:val="WW8Num60z8"/>
    <w:uiPriority w:val="99"/>
    <w:rsid w:val="00345504"/>
  </w:style>
  <w:style w:type="character" w:customStyle="1" w:styleId="WW8Num61z0">
    <w:name w:val="WW8Num61z0"/>
    <w:uiPriority w:val="99"/>
    <w:rsid w:val="00345504"/>
    <w:rPr>
      <w:rFonts w:ascii="Symbol" w:hAnsi="Symbol"/>
    </w:rPr>
  </w:style>
  <w:style w:type="character" w:customStyle="1" w:styleId="WW8Num61z1">
    <w:name w:val="WW8Num61z1"/>
    <w:uiPriority w:val="99"/>
    <w:rsid w:val="00345504"/>
    <w:rPr>
      <w:rFonts w:ascii="Courier New" w:hAnsi="Courier New"/>
    </w:rPr>
  </w:style>
  <w:style w:type="character" w:customStyle="1" w:styleId="WW8Num61z2">
    <w:name w:val="WW8Num61z2"/>
    <w:uiPriority w:val="99"/>
    <w:rsid w:val="00345504"/>
    <w:rPr>
      <w:rFonts w:ascii="Wingdings" w:hAnsi="Wingdings"/>
    </w:rPr>
  </w:style>
  <w:style w:type="character" w:customStyle="1" w:styleId="WW8Num62z0">
    <w:name w:val="WW8Num62z0"/>
    <w:uiPriority w:val="99"/>
    <w:rsid w:val="00345504"/>
  </w:style>
  <w:style w:type="character" w:customStyle="1" w:styleId="WW8Num62z1">
    <w:name w:val="WW8Num62z1"/>
    <w:uiPriority w:val="99"/>
    <w:rsid w:val="00345504"/>
  </w:style>
  <w:style w:type="character" w:customStyle="1" w:styleId="WW8Num62z2">
    <w:name w:val="WW8Num62z2"/>
    <w:uiPriority w:val="99"/>
    <w:rsid w:val="00345504"/>
  </w:style>
  <w:style w:type="character" w:customStyle="1" w:styleId="WW8Num62z3">
    <w:name w:val="WW8Num62z3"/>
    <w:uiPriority w:val="99"/>
    <w:rsid w:val="00345504"/>
  </w:style>
  <w:style w:type="character" w:customStyle="1" w:styleId="WW8Num62z4">
    <w:name w:val="WW8Num62z4"/>
    <w:uiPriority w:val="99"/>
    <w:rsid w:val="00345504"/>
  </w:style>
  <w:style w:type="character" w:customStyle="1" w:styleId="WW8Num62z5">
    <w:name w:val="WW8Num62z5"/>
    <w:uiPriority w:val="99"/>
    <w:rsid w:val="00345504"/>
  </w:style>
  <w:style w:type="character" w:customStyle="1" w:styleId="WW8Num62z6">
    <w:name w:val="WW8Num62z6"/>
    <w:uiPriority w:val="99"/>
    <w:rsid w:val="00345504"/>
  </w:style>
  <w:style w:type="character" w:customStyle="1" w:styleId="WW8Num62z7">
    <w:name w:val="WW8Num62z7"/>
    <w:uiPriority w:val="99"/>
    <w:rsid w:val="00345504"/>
  </w:style>
  <w:style w:type="character" w:customStyle="1" w:styleId="WW8Num62z8">
    <w:name w:val="WW8Num62z8"/>
    <w:uiPriority w:val="99"/>
    <w:rsid w:val="00345504"/>
  </w:style>
  <w:style w:type="character" w:customStyle="1" w:styleId="WW8Num63z0">
    <w:name w:val="WW8Num63z0"/>
    <w:uiPriority w:val="99"/>
    <w:rsid w:val="00345504"/>
    <w:rPr>
      <w:b/>
    </w:rPr>
  </w:style>
  <w:style w:type="character" w:customStyle="1" w:styleId="WW8Num63z1">
    <w:name w:val="WW8Num63z1"/>
    <w:uiPriority w:val="99"/>
    <w:rsid w:val="00345504"/>
  </w:style>
  <w:style w:type="character" w:customStyle="1" w:styleId="WW8Num63z2">
    <w:name w:val="WW8Num63z2"/>
    <w:uiPriority w:val="99"/>
    <w:rsid w:val="00345504"/>
  </w:style>
  <w:style w:type="character" w:customStyle="1" w:styleId="WW8Num63z3">
    <w:name w:val="WW8Num63z3"/>
    <w:uiPriority w:val="99"/>
    <w:rsid w:val="00345504"/>
  </w:style>
  <w:style w:type="character" w:customStyle="1" w:styleId="WW8Num63z4">
    <w:name w:val="WW8Num63z4"/>
    <w:uiPriority w:val="99"/>
    <w:rsid w:val="00345504"/>
  </w:style>
  <w:style w:type="character" w:customStyle="1" w:styleId="WW8Num63z5">
    <w:name w:val="WW8Num63z5"/>
    <w:uiPriority w:val="99"/>
    <w:rsid w:val="00345504"/>
  </w:style>
  <w:style w:type="character" w:customStyle="1" w:styleId="WW8Num63z6">
    <w:name w:val="WW8Num63z6"/>
    <w:uiPriority w:val="99"/>
    <w:rsid w:val="00345504"/>
  </w:style>
  <w:style w:type="character" w:customStyle="1" w:styleId="WW8Num63z7">
    <w:name w:val="WW8Num63z7"/>
    <w:uiPriority w:val="99"/>
    <w:rsid w:val="00345504"/>
  </w:style>
  <w:style w:type="character" w:customStyle="1" w:styleId="WW8Num63z8">
    <w:name w:val="WW8Num63z8"/>
    <w:uiPriority w:val="99"/>
    <w:rsid w:val="00345504"/>
  </w:style>
  <w:style w:type="character" w:customStyle="1" w:styleId="WW8Num64z0">
    <w:name w:val="WW8Num64z0"/>
    <w:uiPriority w:val="99"/>
    <w:rsid w:val="00345504"/>
  </w:style>
  <w:style w:type="character" w:customStyle="1" w:styleId="WW8Num64z1">
    <w:name w:val="WW8Num64z1"/>
    <w:uiPriority w:val="99"/>
    <w:rsid w:val="00345504"/>
  </w:style>
  <w:style w:type="character" w:customStyle="1" w:styleId="WW8Num64z2">
    <w:name w:val="WW8Num64z2"/>
    <w:uiPriority w:val="99"/>
    <w:rsid w:val="00345504"/>
  </w:style>
  <w:style w:type="character" w:customStyle="1" w:styleId="WW8Num64z3">
    <w:name w:val="WW8Num64z3"/>
    <w:uiPriority w:val="99"/>
    <w:rsid w:val="00345504"/>
  </w:style>
  <w:style w:type="character" w:customStyle="1" w:styleId="WW8Num64z4">
    <w:name w:val="WW8Num64z4"/>
    <w:uiPriority w:val="99"/>
    <w:rsid w:val="00345504"/>
  </w:style>
  <w:style w:type="character" w:customStyle="1" w:styleId="WW8Num64z5">
    <w:name w:val="WW8Num64z5"/>
    <w:uiPriority w:val="99"/>
    <w:rsid w:val="00345504"/>
  </w:style>
  <w:style w:type="character" w:customStyle="1" w:styleId="WW8Num64z6">
    <w:name w:val="WW8Num64z6"/>
    <w:uiPriority w:val="99"/>
    <w:rsid w:val="00345504"/>
  </w:style>
  <w:style w:type="character" w:customStyle="1" w:styleId="WW8Num64z7">
    <w:name w:val="WW8Num64z7"/>
    <w:uiPriority w:val="99"/>
    <w:rsid w:val="00345504"/>
  </w:style>
  <w:style w:type="character" w:customStyle="1" w:styleId="WW8Num64z8">
    <w:name w:val="WW8Num64z8"/>
    <w:uiPriority w:val="99"/>
    <w:rsid w:val="00345504"/>
  </w:style>
  <w:style w:type="character" w:customStyle="1" w:styleId="WW8Num65z0">
    <w:name w:val="WW8Num65z0"/>
    <w:uiPriority w:val="99"/>
    <w:rsid w:val="00345504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345504"/>
  </w:style>
  <w:style w:type="character" w:customStyle="1" w:styleId="WW8Num66z1">
    <w:name w:val="WW8Num66z1"/>
    <w:uiPriority w:val="99"/>
    <w:rsid w:val="00345504"/>
  </w:style>
  <w:style w:type="character" w:customStyle="1" w:styleId="WW8Num66z2">
    <w:name w:val="WW8Num66z2"/>
    <w:uiPriority w:val="99"/>
    <w:rsid w:val="00345504"/>
  </w:style>
  <w:style w:type="character" w:customStyle="1" w:styleId="WW8Num66z3">
    <w:name w:val="WW8Num66z3"/>
    <w:uiPriority w:val="99"/>
    <w:rsid w:val="00345504"/>
  </w:style>
  <w:style w:type="character" w:customStyle="1" w:styleId="WW8Num66z4">
    <w:name w:val="WW8Num66z4"/>
    <w:uiPriority w:val="99"/>
    <w:rsid w:val="00345504"/>
  </w:style>
  <w:style w:type="character" w:customStyle="1" w:styleId="WW8Num66z5">
    <w:name w:val="WW8Num66z5"/>
    <w:uiPriority w:val="99"/>
    <w:rsid w:val="00345504"/>
  </w:style>
  <w:style w:type="character" w:customStyle="1" w:styleId="WW8Num66z6">
    <w:name w:val="WW8Num66z6"/>
    <w:uiPriority w:val="99"/>
    <w:rsid w:val="00345504"/>
  </w:style>
  <w:style w:type="character" w:customStyle="1" w:styleId="WW8Num66z7">
    <w:name w:val="WW8Num66z7"/>
    <w:uiPriority w:val="99"/>
    <w:rsid w:val="00345504"/>
  </w:style>
  <w:style w:type="character" w:customStyle="1" w:styleId="WW8Num66z8">
    <w:name w:val="WW8Num66z8"/>
    <w:uiPriority w:val="99"/>
    <w:rsid w:val="00345504"/>
  </w:style>
  <w:style w:type="character" w:customStyle="1" w:styleId="WW8Num67z0">
    <w:name w:val="WW8Num67z0"/>
    <w:uiPriority w:val="99"/>
    <w:rsid w:val="00345504"/>
    <w:rPr>
      <w:rFonts w:ascii="Verdana" w:hAnsi="Verdana"/>
      <w:sz w:val="20"/>
    </w:rPr>
  </w:style>
  <w:style w:type="character" w:customStyle="1" w:styleId="WW8Num67z1">
    <w:name w:val="WW8Num67z1"/>
    <w:uiPriority w:val="99"/>
    <w:rsid w:val="00345504"/>
  </w:style>
  <w:style w:type="character" w:customStyle="1" w:styleId="WW8Num67z2">
    <w:name w:val="WW8Num67z2"/>
    <w:uiPriority w:val="99"/>
    <w:rsid w:val="00345504"/>
  </w:style>
  <w:style w:type="character" w:customStyle="1" w:styleId="WW8Num67z3">
    <w:name w:val="WW8Num67z3"/>
    <w:uiPriority w:val="99"/>
    <w:rsid w:val="00345504"/>
  </w:style>
  <w:style w:type="character" w:customStyle="1" w:styleId="WW8Num67z4">
    <w:name w:val="WW8Num67z4"/>
    <w:uiPriority w:val="99"/>
    <w:rsid w:val="00345504"/>
  </w:style>
  <w:style w:type="character" w:customStyle="1" w:styleId="WW8Num67z5">
    <w:name w:val="WW8Num67z5"/>
    <w:uiPriority w:val="99"/>
    <w:rsid w:val="00345504"/>
  </w:style>
  <w:style w:type="character" w:customStyle="1" w:styleId="WW8Num67z6">
    <w:name w:val="WW8Num67z6"/>
    <w:uiPriority w:val="99"/>
    <w:rsid w:val="00345504"/>
  </w:style>
  <w:style w:type="character" w:customStyle="1" w:styleId="WW8Num67z7">
    <w:name w:val="WW8Num67z7"/>
    <w:uiPriority w:val="99"/>
    <w:rsid w:val="00345504"/>
  </w:style>
  <w:style w:type="character" w:customStyle="1" w:styleId="WW8Num67z8">
    <w:name w:val="WW8Num67z8"/>
    <w:uiPriority w:val="99"/>
    <w:rsid w:val="00345504"/>
  </w:style>
  <w:style w:type="character" w:customStyle="1" w:styleId="WW8Num68z0">
    <w:name w:val="WW8Num68z0"/>
    <w:uiPriority w:val="99"/>
    <w:rsid w:val="00345504"/>
    <w:rPr>
      <w:rFonts w:ascii="Verdana" w:hAnsi="Verdana"/>
      <w:sz w:val="20"/>
    </w:rPr>
  </w:style>
  <w:style w:type="character" w:customStyle="1" w:styleId="WW8Num68z1">
    <w:name w:val="WW8Num68z1"/>
    <w:uiPriority w:val="99"/>
    <w:rsid w:val="00345504"/>
  </w:style>
  <w:style w:type="character" w:customStyle="1" w:styleId="WW8Num68z2">
    <w:name w:val="WW8Num68z2"/>
    <w:uiPriority w:val="99"/>
    <w:rsid w:val="00345504"/>
  </w:style>
  <w:style w:type="character" w:customStyle="1" w:styleId="WW8Num68z3">
    <w:name w:val="WW8Num68z3"/>
    <w:uiPriority w:val="99"/>
    <w:rsid w:val="00345504"/>
  </w:style>
  <w:style w:type="character" w:customStyle="1" w:styleId="WW8Num68z4">
    <w:name w:val="WW8Num68z4"/>
    <w:uiPriority w:val="99"/>
    <w:rsid w:val="00345504"/>
  </w:style>
  <w:style w:type="character" w:customStyle="1" w:styleId="WW8Num68z5">
    <w:name w:val="WW8Num68z5"/>
    <w:uiPriority w:val="99"/>
    <w:rsid w:val="00345504"/>
  </w:style>
  <w:style w:type="character" w:customStyle="1" w:styleId="WW8Num68z6">
    <w:name w:val="WW8Num68z6"/>
    <w:uiPriority w:val="99"/>
    <w:rsid w:val="00345504"/>
  </w:style>
  <w:style w:type="character" w:customStyle="1" w:styleId="WW8Num68z7">
    <w:name w:val="WW8Num68z7"/>
    <w:uiPriority w:val="99"/>
    <w:rsid w:val="00345504"/>
  </w:style>
  <w:style w:type="character" w:customStyle="1" w:styleId="WW8Num68z8">
    <w:name w:val="WW8Num68z8"/>
    <w:uiPriority w:val="99"/>
    <w:rsid w:val="00345504"/>
  </w:style>
  <w:style w:type="character" w:customStyle="1" w:styleId="WW8Num69z0">
    <w:name w:val="WW8Num69z0"/>
    <w:uiPriority w:val="99"/>
    <w:rsid w:val="00345504"/>
    <w:rPr>
      <w:rFonts w:ascii="Verdana" w:hAnsi="Verdana"/>
      <w:sz w:val="20"/>
    </w:rPr>
  </w:style>
  <w:style w:type="character" w:customStyle="1" w:styleId="WW8Num69z1">
    <w:name w:val="WW8Num69z1"/>
    <w:uiPriority w:val="99"/>
    <w:rsid w:val="00345504"/>
  </w:style>
  <w:style w:type="character" w:customStyle="1" w:styleId="WW8Num69z2">
    <w:name w:val="WW8Num69z2"/>
    <w:uiPriority w:val="99"/>
    <w:rsid w:val="00345504"/>
  </w:style>
  <w:style w:type="character" w:customStyle="1" w:styleId="WW8Num69z3">
    <w:name w:val="WW8Num69z3"/>
    <w:uiPriority w:val="99"/>
    <w:rsid w:val="00345504"/>
  </w:style>
  <w:style w:type="character" w:customStyle="1" w:styleId="WW8Num69z4">
    <w:name w:val="WW8Num69z4"/>
    <w:uiPriority w:val="99"/>
    <w:rsid w:val="00345504"/>
  </w:style>
  <w:style w:type="character" w:customStyle="1" w:styleId="WW8Num69z5">
    <w:name w:val="WW8Num69z5"/>
    <w:uiPriority w:val="99"/>
    <w:rsid w:val="00345504"/>
  </w:style>
  <w:style w:type="character" w:customStyle="1" w:styleId="WW8Num69z6">
    <w:name w:val="WW8Num69z6"/>
    <w:uiPriority w:val="99"/>
    <w:rsid w:val="00345504"/>
  </w:style>
  <w:style w:type="character" w:customStyle="1" w:styleId="WW8Num69z7">
    <w:name w:val="WW8Num69z7"/>
    <w:uiPriority w:val="99"/>
    <w:rsid w:val="00345504"/>
  </w:style>
  <w:style w:type="character" w:customStyle="1" w:styleId="WW8Num69z8">
    <w:name w:val="WW8Num69z8"/>
    <w:uiPriority w:val="99"/>
    <w:rsid w:val="00345504"/>
  </w:style>
  <w:style w:type="character" w:customStyle="1" w:styleId="WW8Num70z0">
    <w:name w:val="WW8Num70z0"/>
    <w:uiPriority w:val="99"/>
    <w:rsid w:val="00345504"/>
    <w:rPr>
      <w:rFonts w:ascii="Verdana" w:hAnsi="Verdana"/>
      <w:sz w:val="20"/>
    </w:rPr>
  </w:style>
  <w:style w:type="character" w:customStyle="1" w:styleId="WW8Num70z1">
    <w:name w:val="WW8Num70z1"/>
    <w:uiPriority w:val="99"/>
    <w:rsid w:val="00345504"/>
  </w:style>
  <w:style w:type="character" w:customStyle="1" w:styleId="WW8Num70z2">
    <w:name w:val="WW8Num70z2"/>
    <w:uiPriority w:val="99"/>
    <w:rsid w:val="00345504"/>
  </w:style>
  <w:style w:type="character" w:customStyle="1" w:styleId="WW8Num70z3">
    <w:name w:val="WW8Num70z3"/>
    <w:uiPriority w:val="99"/>
    <w:rsid w:val="00345504"/>
  </w:style>
  <w:style w:type="character" w:customStyle="1" w:styleId="WW8Num70z4">
    <w:name w:val="WW8Num70z4"/>
    <w:uiPriority w:val="99"/>
    <w:rsid w:val="00345504"/>
  </w:style>
  <w:style w:type="character" w:customStyle="1" w:styleId="WW8Num70z5">
    <w:name w:val="WW8Num70z5"/>
    <w:uiPriority w:val="99"/>
    <w:rsid w:val="00345504"/>
  </w:style>
  <w:style w:type="character" w:customStyle="1" w:styleId="WW8Num70z6">
    <w:name w:val="WW8Num70z6"/>
    <w:uiPriority w:val="99"/>
    <w:rsid w:val="00345504"/>
  </w:style>
  <w:style w:type="character" w:customStyle="1" w:styleId="WW8Num70z7">
    <w:name w:val="WW8Num70z7"/>
    <w:uiPriority w:val="99"/>
    <w:rsid w:val="00345504"/>
  </w:style>
  <w:style w:type="character" w:customStyle="1" w:styleId="WW8Num70z8">
    <w:name w:val="WW8Num70z8"/>
    <w:uiPriority w:val="99"/>
    <w:rsid w:val="00345504"/>
  </w:style>
  <w:style w:type="character" w:customStyle="1" w:styleId="WW8Num71z0">
    <w:name w:val="WW8Num71z0"/>
    <w:uiPriority w:val="99"/>
    <w:rsid w:val="00345504"/>
    <w:rPr>
      <w:rFonts w:ascii="Verdana" w:hAnsi="Verdana"/>
      <w:sz w:val="20"/>
    </w:rPr>
  </w:style>
  <w:style w:type="character" w:customStyle="1" w:styleId="WW8Num71z1">
    <w:name w:val="WW8Num71z1"/>
    <w:uiPriority w:val="99"/>
    <w:rsid w:val="00345504"/>
  </w:style>
  <w:style w:type="character" w:customStyle="1" w:styleId="WW8Num71z2">
    <w:name w:val="WW8Num71z2"/>
    <w:uiPriority w:val="99"/>
    <w:rsid w:val="00345504"/>
  </w:style>
  <w:style w:type="character" w:customStyle="1" w:styleId="WW8Num71z3">
    <w:name w:val="WW8Num71z3"/>
    <w:uiPriority w:val="99"/>
    <w:rsid w:val="00345504"/>
  </w:style>
  <w:style w:type="character" w:customStyle="1" w:styleId="WW8Num71z4">
    <w:name w:val="WW8Num71z4"/>
    <w:uiPriority w:val="99"/>
    <w:rsid w:val="00345504"/>
  </w:style>
  <w:style w:type="character" w:customStyle="1" w:styleId="WW8Num71z5">
    <w:name w:val="WW8Num71z5"/>
    <w:uiPriority w:val="99"/>
    <w:rsid w:val="00345504"/>
  </w:style>
  <w:style w:type="character" w:customStyle="1" w:styleId="WW8Num71z6">
    <w:name w:val="WW8Num71z6"/>
    <w:uiPriority w:val="99"/>
    <w:rsid w:val="00345504"/>
  </w:style>
  <w:style w:type="character" w:customStyle="1" w:styleId="WW8Num71z7">
    <w:name w:val="WW8Num71z7"/>
    <w:uiPriority w:val="99"/>
    <w:rsid w:val="00345504"/>
  </w:style>
  <w:style w:type="character" w:customStyle="1" w:styleId="WW8Num71z8">
    <w:name w:val="WW8Num71z8"/>
    <w:uiPriority w:val="99"/>
    <w:rsid w:val="00345504"/>
  </w:style>
  <w:style w:type="character" w:customStyle="1" w:styleId="Domylnaczcionkaakapitu2">
    <w:name w:val="Domyślna czcionka akapitu2"/>
    <w:uiPriority w:val="99"/>
    <w:rsid w:val="00345504"/>
  </w:style>
  <w:style w:type="character" w:customStyle="1" w:styleId="WW8Num17z2">
    <w:name w:val="WW8Num17z2"/>
    <w:uiPriority w:val="99"/>
    <w:rsid w:val="00345504"/>
  </w:style>
  <w:style w:type="character" w:customStyle="1" w:styleId="WW8Num27z1">
    <w:name w:val="WW8Num27z1"/>
    <w:uiPriority w:val="99"/>
    <w:rsid w:val="00345504"/>
  </w:style>
  <w:style w:type="character" w:customStyle="1" w:styleId="WW8Num27z2">
    <w:name w:val="WW8Num27z2"/>
    <w:uiPriority w:val="99"/>
    <w:rsid w:val="00345504"/>
  </w:style>
  <w:style w:type="character" w:customStyle="1" w:styleId="WW8Num27z3">
    <w:name w:val="WW8Num27z3"/>
    <w:uiPriority w:val="99"/>
    <w:rsid w:val="00345504"/>
  </w:style>
  <w:style w:type="character" w:customStyle="1" w:styleId="WW8Num27z4">
    <w:name w:val="WW8Num27z4"/>
    <w:uiPriority w:val="99"/>
    <w:rsid w:val="00345504"/>
  </w:style>
  <w:style w:type="character" w:customStyle="1" w:styleId="WW8Num27z5">
    <w:name w:val="WW8Num27z5"/>
    <w:uiPriority w:val="99"/>
    <w:rsid w:val="00345504"/>
  </w:style>
  <w:style w:type="character" w:customStyle="1" w:styleId="WW8Num27z6">
    <w:name w:val="WW8Num27z6"/>
    <w:uiPriority w:val="99"/>
    <w:rsid w:val="00345504"/>
  </w:style>
  <w:style w:type="character" w:customStyle="1" w:styleId="WW8Num27z7">
    <w:name w:val="WW8Num27z7"/>
    <w:uiPriority w:val="99"/>
    <w:rsid w:val="00345504"/>
  </w:style>
  <w:style w:type="character" w:customStyle="1" w:styleId="WW8Num27z8">
    <w:name w:val="WW8Num27z8"/>
    <w:uiPriority w:val="99"/>
    <w:rsid w:val="00345504"/>
  </w:style>
  <w:style w:type="character" w:customStyle="1" w:styleId="WW8Num34z1">
    <w:name w:val="WW8Num34z1"/>
    <w:uiPriority w:val="99"/>
    <w:rsid w:val="00345504"/>
  </w:style>
  <w:style w:type="character" w:customStyle="1" w:styleId="WW8Num35z2">
    <w:name w:val="WW8Num35z2"/>
    <w:uiPriority w:val="99"/>
    <w:rsid w:val="00345504"/>
  </w:style>
  <w:style w:type="character" w:customStyle="1" w:styleId="WW8Num35z3">
    <w:name w:val="WW8Num35z3"/>
    <w:uiPriority w:val="99"/>
    <w:rsid w:val="00345504"/>
  </w:style>
  <w:style w:type="character" w:customStyle="1" w:styleId="WW8Num35z4">
    <w:name w:val="WW8Num35z4"/>
    <w:uiPriority w:val="99"/>
    <w:rsid w:val="00345504"/>
  </w:style>
  <w:style w:type="character" w:customStyle="1" w:styleId="WW8Num35z5">
    <w:name w:val="WW8Num35z5"/>
    <w:uiPriority w:val="99"/>
    <w:rsid w:val="00345504"/>
  </w:style>
  <w:style w:type="character" w:customStyle="1" w:styleId="WW8Num35z6">
    <w:name w:val="WW8Num35z6"/>
    <w:uiPriority w:val="99"/>
    <w:rsid w:val="00345504"/>
  </w:style>
  <w:style w:type="character" w:customStyle="1" w:styleId="WW8Num35z7">
    <w:name w:val="WW8Num35z7"/>
    <w:uiPriority w:val="99"/>
    <w:rsid w:val="00345504"/>
  </w:style>
  <w:style w:type="character" w:customStyle="1" w:styleId="WW8Num35z8">
    <w:name w:val="WW8Num35z8"/>
    <w:uiPriority w:val="99"/>
    <w:rsid w:val="00345504"/>
  </w:style>
  <w:style w:type="character" w:customStyle="1" w:styleId="WW8Num36z2">
    <w:name w:val="WW8Num36z2"/>
    <w:uiPriority w:val="99"/>
    <w:rsid w:val="00345504"/>
  </w:style>
  <w:style w:type="character" w:customStyle="1" w:styleId="WW8Num36z4">
    <w:name w:val="WW8Num36z4"/>
    <w:uiPriority w:val="99"/>
    <w:rsid w:val="00345504"/>
  </w:style>
  <w:style w:type="character" w:customStyle="1" w:styleId="WW8Num36z5">
    <w:name w:val="WW8Num36z5"/>
    <w:uiPriority w:val="99"/>
    <w:rsid w:val="00345504"/>
  </w:style>
  <w:style w:type="character" w:customStyle="1" w:styleId="WW8Num36z6">
    <w:name w:val="WW8Num36z6"/>
    <w:uiPriority w:val="99"/>
    <w:rsid w:val="00345504"/>
  </w:style>
  <w:style w:type="character" w:customStyle="1" w:styleId="WW8Num36z7">
    <w:name w:val="WW8Num36z7"/>
    <w:uiPriority w:val="99"/>
    <w:rsid w:val="00345504"/>
  </w:style>
  <w:style w:type="character" w:customStyle="1" w:styleId="WW8Num36z8">
    <w:name w:val="WW8Num36z8"/>
    <w:uiPriority w:val="99"/>
    <w:rsid w:val="00345504"/>
  </w:style>
  <w:style w:type="character" w:customStyle="1" w:styleId="WW8Num42z1">
    <w:name w:val="WW8Num42z1"/>
    <w:uiPriority w:val="99"/>
    <w:rsid w:val="00345504"/>
    <w:rPr>
      <w:rFonts w:ascii="OpenSymbol" w:hAnsi="OpenSymbol"/>
    </w:rPr>
  </w:style>
  <w:style w:type="character" w:customStyle="1" w:styleId="WW8Num47z1">
    <w:name w:val="WW8Num47z1"/>
    <w:uiPriority w:val="99"/>
    <w:rsid w:val="00345504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345504"/>
  </w:style>
  <w:style w:type="character" w:customStyle="1" w:styleId="WW-Absatz-Standardschriftart">
    <w:name w:val="WW-Absatz-Standardschriftart"/>
    <w:uiPriority w:val="99"/>
    <w:rsid w:val="00345504"/>
  </w:style>
  <w:style w:type="character" w:customStyle="1" w:styleId="WW-Absatz-Standardschriftart1">
    <w:name w:val="WW-Absatz-Standardschriftart1"/>
    <w:uiPriority w:val="99"/>
    <w:rsid w:val="00345504"/>
  </w:style>
  <w:style w:type="character" w:customStyle="1" w:styleId="WW-Absatz-Standardschriftart11">
    <w:name w:val="WW-Absatz-Standardschriftart11"/>
    <w:uiPriority w:val="99"/>
    <w:rsid w:val="00345504"/>
  </w:style>
  <w:style w:type="character" w:customStyle="1" w:styleId="WW-Absatz-Standardschriftart111">
    <w:name w:val="WW-Absatz-Standardschriftart111"/>
    <w:uiPriority w:val="99"/>
    <w:rsid w:val="00345504"/>
  </w:style>
  <w:style w:type="character" w:customStyle="1" w:styleId="WW-Absatz-Standardschriftart1111">
    <w:name w:val="WW-Absatz-Standardschriftart1111"/>
    <w:uiPriority w:val="99"/>
    <w:rsid w:val="00345504"/>
  </w:style>
  <w:style w:type="character" w:customStyle="1" w:styleId="WW8Num21z1">
    <w:name w:val="WW8Num21z1"/>
    <w:uiPriority w:val="99"/>
    <w:rsid w:val="00345504"/>
  </w:style>
  <w:style w:type="character" w:customStyle="1" w:styleId="WW-Absatz-Standardschriftart11111">
    <w:name w:val="WW-Absatz-Standardschriftart11111"/>
    <w:uiPriority w:val="99"/>
    <w:rsid w:val="00345504"/>
  </w:style>
  <w:style w:type="character" w:customStyle="1" w:styleId="WW-Absatz-Standardschriftart111111">
    <w:name w:val="WW-Absatz-Standardschriftart111111"/>
    <w:uiPriority w:val="99"/>
    <w:rsid w:val="00345504"/>
  </w:style>
  <w:style w:type="character" w:customStyle="1" w:styleId="WW-Absatz-Standardschriftart1111111">
    <w:name w:val="WW-Absatz-Standardschriftart1111111"/>
    <w:uiPriority w:val="99"/>
    <w:rsid w:val="00345504"/>
  </w:style>
  <w:style w:type="character" w:customStyle="1" w:styleId="WW8Num3z1">
    <w:name w:val="WW8Num3z1"/>
    <w:uiPriority w:val="99"/>
    <w:rsid w:val="00345504"/>
    <w:rPr>
      <w:rFonts w:ascii="Courier New" w:hAnsi="Courier New"/>
    </w:rPr>
  </w:style>
  <w:style w:type="character" w:customStyle="1" w:styleId="WW8Num3z2">
    <w:name w:val="WW8Num3z2"/>
    <w:uiPriority w:val="99"/>
    <w:rsid w:val="00345504"/>
  </w:style>
  <w:style w:type="character" w:customStyle="1" w:styleId="WW8Num8z1">
    <w:name w:val="WW8Num8z1"/>
    <w:uiPriority w:val="99"/>
    <w:rsid w:val="00345504"/>
    <w:rPr>
      <w:rFonts w:ascii="Verdana" w:hAnsi="Verdana"/>
      <w:sz w:val="20"/>
    </w:rPr>
  </w:style>
  <w:style w:type="character" w:customStyle="1" w:styleId="WW8Num18z1">
    <w:name w:val="WW8Num18z1"/>
    <w:uiPriority w:val="99"/>
    <w:rsid w:val="00345504"/>
  </w:style>
  <w:style w:type="character" w:customStyle="1" w:styleId="WW8Num22z1">
    <w:name w:val="WW8Num22z1"/>
    <w:uiPriority w:val="99"/>
    <w:rsid w:val="00345504"/>
  </w:style>
  <w:style w:type="character" w:customStyle="1" w:styleId="WW8Num37z2">
    <w:name w:val="WW8Num37z2"/>
    <w:uiPriority w:val="99"/>
    <w:rsid w:val="00345504"/>
  </w:style>
  <w:style w:type="character" w:customStyle="1" w:styleId="WW8Num47z2">
    <w:name w:val="WW8Num47z2"/>
    <w:uiPriority w:val="99"/>
    <w:rsid w:val="00345504"/>
  </w:style>
  <w:style w:type="character" w:customStyle="1" w:styleId="WW8Num18z2">
    <w:name w:val="WW8Num18z2"/>
    <w:uiPriority w:val="99"/>
    <w:rsid w:val="00345504"/>
  </w:style>
  <w:style w:type="character" w:customStyle="1" w:styleId="WW8Num37z3">
    <w:name w:val="WW8Num37z3"/>
    <w:uiPriority w:val="99"/>
    <w:rsid w:val="00345504"/>
  </w:style>
  <w:style w:type="character" w:customStyle="1" w:styleId="WW8Num37z4">
    <w:name w:val="WW8Num37z4"/>
    <w:uiPriority w:val="99"/>
    <w:rsid w:val="00345504"/>
  </w:style>
  <w:style w:type="character" w:customStyle="1" w:styleId="WW8Num37z5">
    <w:name w:val="WW8Num37z5"/>
    <w:uiPriority w:val="99"/>
    <w:rsid w:val="00345504"/>
  </w:style>
  <w:style w:type="character" w:customStyle="1" w:styleId="WW8Num37z6">
    <w:name w:val="WW8Num37z6"/>
    <w:uiPriority w:val="99"/>
    <w:rsid w:val="00345504"/>
  </w:style>
  <w:style w:type="character" w:customStyle="1" w:styleId="WW8Num37z7">
    <w:name w:val="WW8Num37z7"/>
    <w:uiPriority w:val="99"/>
    <w:rsid w:val="00345504"/>
  </w:style>
  <w:style w:type="character" w:customStyle="1" w:styleId="WW8Num37z8">
    <w:name w:val="WW8Num37z8"/>
    <w:uiPriority w:val="99"/>
    <w:rsid w:val="00345504"/>
  </w:style>
  <w:style w:type="character" w:customStyle="1" w:styleId="WW8Num38z2">
    <w:name w:val="WW8Num38z2"/>
    <w:uiPriority w:val="99"/>
    <w:rsid w:val="00345504"/>
  </w:style>
  <w:style w:type="character" w:customStyle="1" w:styleId="WW8Num38z3">
    <w:name w:val="WW8Num38z3"/>
    <w:uiPriority w:val="99"/>
    <w:rsid w:val="00345504"/>
  </w:style>
  <w:style w:type="character" w:customStyle="1" w:styleId="WW8Num38z4">
    <w:name w:val="WW8Num38z4"/>
    <w:uiPriority w:val="99"/>
    <w:rsid w:val="00345504"/>
  </w:style>
  <w:style w:type="character" w:customStyle="1" w:styleId="WW8Num38z5">
    <w:name w:val="WW8Num38z5"/>
    <w:uiPriority w:val="99"/>
    <w:rsid w:val="00345504"/>
  </w:style>
  <w:style w:type="character" w:customStyle="1" w:styleId="WW8Num38z6">
    <w:name w:val="WW8Num38z6"/>
    <w:uiPriority w:val="99"/>
    <w:rsid w:val="00345504"/>
  </w:style>
  <w:style w:type="character" w:customStyle="1" w:styleId="WW8Num38z7">
    <w:name w:val="WW8Num38z7"/>
    <w:uiPriority w:val="99"/>
    <w:rsid w:val="00345504"/>
  </w:style>
  <w:style w:type="character" w:customStyle="1" w:styleId="WW8Num38z8">
    <w:name w:val="WW8Num38z8"/>
    <w:uiPriority w:val="99"/>
    <w:rsid w:val="00345504"/>
  </w:style>
  <w:style w:type="character" w:customStyle="1" w:styleId="WW8Num39z2">
    <w:name w:val="WW8Num39z2"/>
    <w:uiPriority w:val="99"/>
    <w:rsid w:val="00345504"/>
  </w:style>
  <w:style w:type="character" w:customStyle="1" w:styleId="WW8Num39z3">
    <w:name w:val="WW8Num39z3"/>
    <w:uiPriority w:val="99"/>
    <w:rsid w:val="00345504"/>
  </w:style>
  <w:style w:type="character" w:customStyle="1" w:styleId="WW8Num39z4">
    <w:name w:val="WW8Num39z4"/>
    <w:uiPriority w:val="99"/>
    <w:rsid w:val="00345504"/>
  </w:style>
  <w:style w:type="character" w:customStyle="1" w:styleId="WW8Num39z5">
    <w:name w:val="WW8Num39z5"/>
    <w:uiPriority w:val="99"/>
    <w:rsid w:val="00345504"/>
  </w:style>
  <w:style w:type="character" w:customStyle="1" w:styleId="WW8Num39z6">
    <w:name w:val="WW8Num39z6"/>
    <w:uiPriority w:val="99"/>
    <w:rsid w:val="00345504"/>
  </w:style>
  <w:style w:type="character" w:customStyle="1" w:styleId="WW8Num39z7">
    <w:name w:val="WW8Num39z7"/>
    <w:uiPriority w:val="99"/>
    <w:rsid w:val="00345504"/>
  </w:style>
  <w:style w:type="character" w:customStyle="1" w:styleId="WW8Num39z8">
    <w:name w:val="WW8Num39z8"/>
    <w:uiPriority w:val="99"/>
    <w:rsid w:val="00345504"/>
  </w:style>
  <w:style w:type="character" w:customStyle="1" w:styleId="WW8Num47z3">
    <w:name w:val="WW8Num47z3"/>
    <w:uiPriority w:val="99"/>
    <w:rsid w:val="00345504"/>
  </w:style>
  <w:style w:type="character" w:customStyle="1" w:styleId="WW8Num47z4">
    <w:name w:val="WW8Num47z4"/>
    <w:uiPriority w:val="99"/>
    <w:rsid w:val="00345504"/>
  </w:style>
  <w:style w:type="character" w:customStyle="1" w:styleId="WW8Num47z5">
    <w:name w:val="WW8Num47z5"/>
    <w:uiPriority w:val="99"/>
    <w:rsid w:val="00345504"/>
  </w:style>
  <w:style w:type="character" w:customStyle="1" w:styleId="WW8Num47z6">
    <w:name w:val="WW8Num47z6"/>
    <w:uiPriority w:val="99"/>
    <w:rsid w:val="00345504"/>
  </w:style>
  <w:style w:type="character" w:customStyle="1" w:styleId="WW8Num47z7">
    <w:name w:val="WW8Num47z7"/>
    <w:uiPriority w:val="99"/>
    <w:rsid w:val="00345504"/>
  </w:style>
  <w:style w:type="character" w:customStyle="1" w:styleId="WW8Num47z8">
    <w:name w:val="WW8Num47z8"/>
    <w:uiPriority w:val="99"/>
    <w:rsid w:val="00345504"/>
  </w:style>
  <w:style w:type="character" w:customStyle="1" w:styleId="WW8Num4z2">
    <w:name w:val="WW8Num4z2"/>
    <w:uiPriority w:val="99"/>
    <w:rsid w:val="00345504"/>
  </w:style>
  <w:style w:type="character" w:customStyle="1" w:styleId="WW8Num9z1">
    <w:name w:val="WW8Num9z1"/>
    <w:uiPriority w:val="99"/>
    <w:rsid w:val="00345504"/>
    <w:rPr>
      <w:rFonts w:ascii="Verdana" w:hAnsi="Verdana"/>
      <w:sz w:val="20"/>
    </w:rPr>
  </w:style>
  <w:style w:type="character" w:customStyle="1" w:styleId="WW8Num19z1">
    <w:name w:val="WW8Num19z1"/>
    <w:uiPriority w:val="99"/>
    <w:rsid w:val="00345504"/>
  </w:style>
  <w:style w:type="character" w:customStyle="1" w:styleId="WW8Num40z2">
    <w:name w:val="WW8Num40z2"/>
    <w:uiPriority w:val="99"/>
    <w:rsid w:val="00345504"/>
  </w:style>
  <w:style w:type="character" w:customStyle="1" w:styleId="WW8Num40z3">
    <w:name w:val="WW8Num40z3"/>
    <w:uiPriority w:val="99"/>
    <w:rsid w:val="00345504"/>
  </w:style>
  <w:style w:type="character" w:customStyle="1" w:styleId="WW8Num40z4">
    <w:name w:val="WW8Num40z4"/>
    <w:uiPriority w:val="99"/>
    <w:rsid w:val="00345504"/>
  </w:style>
  <w:style w:type="character" w:customStyle="1" w:styleId="WW8Num40z5">
    <w:name w:val="WW8Num40z5"/>
    <w:uiPriority w:val="99"/>
    <w:rsid w:val="00345504"/>
  </w:style>
  <w:style w:type="character" w:customStyle="1" w:styleId="WW8Num40z6">
    <w:name w:val="WW8Num40z6"/>
    <w:uiPriority w:val="99"/>
    <w:rsid w:val="00345504"/>
  </w:style>
  <w:style w:type="character" w:customStyle="1" w:styleId="WW8Num40z7">
    <w:name w:val="WW8Num40z7"/>
    <w:uiPriority w:val="99"/>
    <w:rsid w:val="00345504"/>
  </w:style>
  <w:style w:type="character" w:customStyle="1" w:styleId="WW8Num40z8">
    <w:name w:val="WW8Num40z8"/>
    <w:uiPriority w:val="99"/>
    <w:rsid w:val="00345504"/>
  </w:style>
  <w:style w:type="character" w:customStyle="1" w:styleId="WW8Num19z2">
    <w:name w:val="WW8Num19z2"/>
    <w:uiPriority w:val="99"/>
    <w:rsid w:val="00345504"/>
  </w:style>
  <w:style w:type="character" w:customStyle="1" w:styleId="WW8Num42z2">
    <w:name w:val="WW8Num42z2"/>
    <w:uiPriority w:val="99"/>
    <w:rsid w:val="00345504"/>
  </w:style>
  <w:style w:type="character" w:customStyle="1" w:styleId="WW8Num42z3">
    <w:name w:val="WW8Num42z3"/>
    <w:uiPriority w:val="99"/>
    <w:rsid w:val="00345504"/>
  </w:style>
  <w:style w:type="character" w:customStyle="1" w:styleId="WW8Num42z4">
    <w:name w:val="WW8Num42z4"/>
    <w:uiPriority w:val="99"/>
    <w:rsid w:val="00345504"/>
  </w:style>
  <w:style w:type="character" w:customStyle="1" w:styleId="WW8Num42z5">
    <w:name w:val="WW8Num42z5"/>
    <w:uiPriority w:val="99"/>
    <w:rsid w:val="00345504"/>
  </w:style>
  <w:style w:type="character" w:customStyle="1" w:styleId="WW8Num42z6">
    <w:name w:val="WW8Num42z6"/>
    <w:uiPriority w:val="99"/>
    <w:rsid w:val="00345504"/>
  </w:style>
  <w:style w:type="character" w:customStyle="1" w:styleId="WW8Num42z7">
    <w:name w:val="WW8Num42z7"/>
    <w:uiPriority w:val="99"/>
    <w:rsid w:val="00345504"/>
  </w:style>
  <w:style w:type="character" w:customStyle="1" w:styleId="WW8Num42z8">
    <w:name w:val="WW8Num42z8"/>
    <w:uiPriority w:val="99"/>
    <w:rsid w:val="00345504"/>
  </w:style>
  <w:style w:type="character" w:customStyle="1" w:styleId="WW8Num20z2">
    <w:name w:val="WW8Num20z2"/>
    <w:uiPriority w:val="99"/>
    <w:rsid w:val="00345504"/>
  </w:style>
  <w:style w:type="character" w:customStyle="1" w:styleId="WW8Num20z1">
    <w:name w:val="WW8Num20z1"/>
    <w:uiPriority w:val="99"/>
    <w:rsid w:val="00345504"/>
  </w:style>
  <w:style w:type="character" w:customStyle="1" w:styleId="WW8Num53z1">
    <w:name w:val="WW8Num53z1"/>
    <w:uiPriority w:val="99"/>
    <w:rsid w:val="00345504"/>
  </w:style>
  <w:style w:type="character" w:customStyle="1" w:styleId="WW8Num55z2">
    <w:name w:val="WW8Num55z2"/>
    <w:uiPriority w:val="99"/>
    <w:rsid w:val="00345504"/>
  </w:style>
  <w:style w:type="character" w:customStyle="1" w:styleId="Domylnaczcionkaakapitu1">
    <w:name w:val="Domyślna czcionka akapitu1"/>
    <w:uiPriority w:val="99"/>
    <w:rsid w:val="00345504"/>
  </w:style>
  <w:style w:type="character" w:customStyle="1" w:styleId="Nagwek1Znak">
    <w:name w:val="Nagłówek 1 Znak"/>
    <w:uiPriority w:val="99"/>
    <w:rsid w:val="00345504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345504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345504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345504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345504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345504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345504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345504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345504"/>
    <w:rPr>
      <w:b/>
    </w:rPr>
  </w:style>
  <w:style w:type="character" w:styleId="Numerstrony">
    <w:name w:val="page number"/>
    <w:basedOn w:val="Domylnaczcionkaakapitu"/>
    <w:uiPriority w:val="99"/>
    <w:rsid w:val="00345504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345504"/>
    <w:rPr>
      <w:rFonts w:cs="Times New Roman"/>
      <w:b/>
    </w:rPr>
  </w:style>
  <w:style w:type="character" w:customStyle="1" w:styleId="Znakiprzypiswdolnych">
    <w:name w:val="Znaki przypisów dolnych"/>
    <w:uiPriority w:val="99"/>
    <w:rsid w:val="00345504"/>
    <w:rPr>
      <w:vertAlign w:val="superscript"/>
    </w:rPr>
  </w:style>
  <w:style w:type="character" w:styleId="Hipercze">
    <w:name w:val="Hyperlink"/>
    <w:basedOn w:val="Domylnaczcionkaakapitu"/>
    <w:uiPriority w:val="99"/>
    <w:rsid w:val="00345504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345504"/>
    <w:rPr>
      <w:b/>
    </w:rPr>
  </w:style>
  <w:style w:type="character" w:customStyle="1" w:styleId="TekstpodstawowyZnak">
    <w:name w:val="Tekst podstawowy Znak"/>
    <w:link w:val="Tretekstu"/>
    <w:uiPriority w:val="99"/>
    <w:locked/>
    <w:rsid w:val="00345504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345504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345504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345504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345504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345504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345504"/>
    <w:rPr>
      <w:sz w:val="16"/>
    </w:rPr>
  </w:style>
  <w:style w:type="character" w:customStyle="1" w:styleId="Odwoanieprzypisudolnego1">
    <w:name w:val="Odwołanie przypisu dolnego1"/>
    <w:uiPriority w:val="99"/>
    <w:rsid w:val="00345504"/>
    <w:rPr>
      <w:vertAlign w:val="superscript"/>
    </w:rPr>
  </w:style>
  <w:style w:type="character" w:customStyle="1" w:styleId="Znakiprzypiswkocowych">
    <w:name w:val="Znaki przypisów końcowych"/>
    <w:uiPriority w:val="99"/>
    <w:rsid w:val="00345504"/>
    <w:rPr>
      <w:vertAlign w:val="superscript"/>
    </w:rPr>
  </w:style>
  <w:style w:type="character" w:customStyle="1" w:styleId="WW-Znakiprzypiswkocowych">
    <w:name w:val="WW-Znaki przypisów końcowych"/>
    <w:uiPriority w:val="99"/>
    <w:rsid w:val="00345504"/>
  </w:style>
  <w:style w:type="character" w:customStyle="1" w:styleId="Odwoanieprzypisukocowego1">
    <w:name w:val="Odwołanie przypisu końcowego1"/>
    <w:uiPriority w:val="99"/>
    <w:rsid w:val="00345504"/>
    <w:rPr>
      <w:vertAlign w:val="superscript"/>
    </w:rPr>
  </w:style>
  <w:style w:type="character" w:customStyle="1" w:styleId="WW8Num55z1">
    <w:name w:val="WW8Num55z1"/>
    <w:uiPriority w:val="99"/>
    <w:rsid w:val="00345504"/>
    <w:rPr>
      <w:rFonts w:ascii="Courier New" w:hAnsi="Courier New"/>
    </w:rPr>
  </w:style>
  <w:style w:type="character" w:customStyle="1" w:styleId="WW8Num55z3">
    <w:name w:val="WW8Num55z3"/>
    <w:uiPriority w:val="99"/>
    <w:rsid w:val="00345504"/>
    <w:rPr>
      <w:rFonts w:ascii="Symbol" w:hAnsi="Symbol"/>
    </w:rPr>
  </w:style>
  <w:style w:type="character" w:customStyle="1" w:styleId="WW8Num53z2">
    <w:name w:val="WW8Num53z2"/>
    <w:uiPriority w:val="99"/>
    <w:rsid w:val="00345504"/>
  </w:style>
  <w:style w:type="character" w:customStyle="1" w:styleId="WW8Num53z3">
    <w:name w:val="WW8Num53z3"/>
    <w:uiPriority w:val="99"/>
    <w:rsid w:val="00345504"/>
  </w:style>
  <w:style w:type="character" w:customStyle="1" w:styleId="WW8Num53z4">
    <w:name w:val="WW8Num53z4"/>
    <w:uiPriority w:val="99"/>
    <w:rsid w:val="00345504"/>
  </w:style>
  <w:style w:type="character" w:customStyle="1" w:styleId="WW8Num53z5">
    <w:name w:val="WW8Num53z5"/>
    <w:uiPriority w:val="99"/>
    <w:rsid w:val="00345504"/>
  </w:style>
  <w:style w:type="character" w:customStyle="1" w:styleId="WW8Num53z6">
    <w:name w:val="WW8Num53z6"/>
    <w:uiPriority w:val="99"/>
    <w:rsid w:val="00345504"/>
  </w:style>
  <w:style w:type="character" w:customStyle="1" w:styleId="WW8Num53z7">
    <w:name w:val="WW8Num53z7"/>
    <w:uiPriority w:val="99"/>
    <w:rsid w:val="00345504"/>
  </w:style>
  <w:style w:type="character" w:customStyle="1" w:styleId="WW8Num53z8">
    <w:name w:val="WW8Num53z8"/>
    <w:uiPriority w:val="99"/>
    <w:rsid w:val="00345504"/>
  </w:style>
  <w:style w:type="character" w:customStyle="1" w:styleId="Znakiwypunktowania">
    <w:name w:val="Znaki wypunktowania"/>
    <w:uiPriority w:val="99"/>
    <w:rsid w:val="00345504"/>
    <w:rPr>
      <w:rFonts w:ascii="OpenSymbol" w:hAnsi="OpenSymbol"/>
    </w:rPr>
  </w:style>
  <w:style w:type="character" w:customStyle="1" w:styleId="Znakinumeracji">
    <w:name w:val="Znaki numeracji"/>
    <w:uiPriority w:val="99"/>
    <w:rsid w:val="00345504"/>
  </w:style>
  <w:style w:type="character" w:customStyle="1" w:styleId="WW-Domylnaczcionkaakapitu">
    <w:name w:val="WW-Domyślna czcionka akapitu"/>
    <w:uiPriority w:val="99"/>
    <w:rsid w:val="00345504"/>
  </w:style>
  <w:style w:type="character" w:customStyle="1" w:styleId="FontStyle14">
    <w:name w:val="Font Style14"/>
    <w:uiPriority w:val="99"/>
    <w:rsid w:val="00345504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345504"/>
    <w:rPr>
      <w:sz w:val="16"/>
    </w:rPr>
  </w:style>
  <w:style w:type="character" w:customStyle="1" w:styleId="TekstkomentarzaZnak1">
    <w:name w:val="Tekst komentarza Znak1"/>
    <w:uiPriority w:val="99"/>
    <w:rsid w:val="00345504"/>
    <w:rPr>
      <w:lang w:eastAsia="zh-CN"/>
    </w:rPr>
  </w:style>
  <w:style w:type="character" w:customStyle="1" w:styleId="Odwoaniedokomentarza3">
    <w:name w:val="Odwołanie do komentarza3"/>
    <w:uiPriority w:val="99"/>
    <w:rsid w:val="00345504"/>
    <w:rPr>
      <w:sz w:val="16"/>
    </w:rPr>
  </w:style>
  <w:style w:type="character" w:customStyle="1" w:styleId="TekstkomentarzaZnak2">
    <w:name w:val="Tekst komentarza Znak2"/>
    <w:uiPriority w:val="99"/>
    <w:rsid w:val="00345504"/>
    <w:rPr>
      <w:lang w:eastAsia="zh-CN"/>
    </w:rPr>
  </w:style>
  <w:style w:type="character" w:styleId="Numerwiersza">
    <w:name w:val="line number"/>
    <w:basedOn w:val="Domylnaczcionkaakapitu"/>
    <w:uiPriority w:val="99"/>
    <w:rsid w:val="00345504"/>
    <w:rPr>
      <w:rFonts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45504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aliases w:val="Znak,Znak Znak,Znak1"/>
    <w:basedOn w:val="Normalny"/>
    <w:link w:val="TekstpodstawowyZnak1"/>
    <w:uiPriority w:val="99"/>
    <w:rsid w:val="00345504"/>
    <w:rPr>
      <w:rFonts w:ascii="Arial" w:hAnsi="Arial" w:cs="StarSymbol"/>
      <w:szCs w:val="20"/>
    </w:rPr>
  </w:style>
  <w:style w:type="character" w:customStyle="1" w:styleId="TekstpodstawowyZnak1">
    <w:name w:val="Tekst podstawowy Znak1"/>
    <w:aliases w:val="Znak Znak1,Znak Znak Znak,Znak1 Znak"/>
    <w:basedOn w:val="Domylnaczcionkaakapitu"/>
    <w:link w:val="Tekstpodstawowy"/>
    <w:uiPriority w:val="99"/>
    <w:semiHidden/>
    <w:locked/>
    <w:rsid w:val="006523EC"/>
    <w:rPr>
      <w:rFonts w:cs="Verdana"/>
      <w:sz w:val="24"/>
      <w:szCs w:val="24"/>
      <w:lang w:eastAsia="zh-CN"/>
    </w:rPr>
  </w:style>
  <w:style w:type="paragraph" w:styleId="Lista">
    <w:name w:val="List"/>
    <w:basedOn w:val="Normalny"/>
    <w:uiPriority w:val="99"/>
    <w:rsid w:val="00345504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uiPriority w:val="99"/>
    <w:qFormat/>
    <w:rsid w:val="003455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345504"/>
    <w:pPr>
      <w:suppressLineNumbers/>
    </w:pPr>
  </w:style>
  <w:style w:type="paragraph" w:customStyle="1" w:styleId="Nagwek30">
    <w:name w:val="Nagłówek3"/>
    <w:basedOn w:val="Normalny"/>
    <w:next w:val="Tekstpodstawowy"/>
    <w:uiPriority w:val="99"/>
    <w:rsid w:val="003455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345504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345504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345504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345504"/>
    <w:pPr>
      <w:jc w:val="center"/>
    </w:pPr>
    <w:rPr>
      <w:sz w:val="28"/>
    </w:rPr>
  </w:style>
  <w:style w:type="paragraph" w:customStyle="1" w:styleId="Legenda1">
    <w:name w:val="Legenda1"/>
    <w:basedOn w:val="Normalny"/>
    <w:uiPriority w:val="99"/>
    <w:rsid w:val="00345504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uiPriority w:val="99"/>
    <w:rsid w:val="00345504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1"/>
    <w:uiPriority w:val="99"/>
    <w:rsid w:val="00345504"/>
    <w:rPr>
      <w:rFonts w:ascii="Tahoma" w:hAnsi="Tahoma" w:cs="Wingdings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523EC"/>
    <w:rPr>
      <w:rFonts w:cs="Verdana"/>
      <w:sz w:val="2"/>
      <w:lang w:eastAsia="zh-CN"/>
    </w:rPr>
  </w:style>
  <w:style w:type="paragraph" w:styleId="NormalnyWeb">
    <w:name w:val="Normal (Web)"/>
    <w:basedOn w:val="Normalny"/>
    <w:uiPriority w:val="99"/>
    <w:rsid w:val="00345504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345504"/>
  </w:style>
  <w:style w:type="character" w:customStyle="1" w:styleId="NagwekZnak1">
    <w:name w:val="Nagłówek Znak1"/>
    <w:basedOn w:val="Domylnaczcionkaakapitu"/>
    <w:link w:val="Nagwek"/>
    <w:uiPriority w:val="99"/>
    <w:locked/>
    <w:rsid w:val="00115712"/>
    <w:rPr>
      <w:rFonts w:cs="Verdana"/>
      <w:sz w:val="24"/>
      <w:szCs w:val="24"/>
      <w:lang w:val="pl-PL" w:eastAsia="zh-CN" w:bidi="ar-SA"/>
    </w:rPr>
  </w:style>
  <w:style w:type="paragraph" w:styleId="Stopka">
    <w:name w:val="footer"/>
    <w:basedOn w:val="Normalny"/>
    <w:link w:val="StopkaZnak1"/>
    <w:uiPriority w:val="99"/>
    <w:rsid w:val="00345504"/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6523EC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uiPriority w:val="99"/>
    <w:rsid w:val="00345504"/>
    <w:pPr>
      <w:ind w:left="566" w:hanging="283"/>
    </w:pPr>
  </w:style>
  <w:style w:type="paragraph" w:styleId="Tekstpodstawowywcity">
    <w:name w:val="Body Text Indent"/>
    <w:basedOn w:val="Normalny"/>
    <w:link w:val="TekstpodstawowywcityZnak1"/>
    <w:uiPriority w:val="99"/>
    <w:rsid w:val="00345504"/>
    <w:pPr>
      <w:ind w:left="1416"/>
    </w:pPr>
    <w:rPr>
      <w:sz w:val="32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6523EC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uiPriority w:val="99"/>
    <w:rsid w:val="00345504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345504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uiPriority w:val="99"/>
    <w:rsid w:val="00345504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345504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uiPriority w:val="99"/>
    <w:rsid w:val="00345504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uiPriority w:val="99"/>
    <w:rsid w:val="00345504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uiPriority w:val="99"/>
    <w:rsid w:val="00345504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uiPriority w:val="99"/>
    <w:rsid w:val="00345504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uiPriority w:val="99"/>
    <w:rsid w:val="00345504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uiPriority w:val="99"/>
    <w:rsid w:val="00345504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345504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ny"/>
    <w:uiPriority w:val="99"/>
    <w:rsid w:val="00345504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345504"/>
    <w:pPr>
      <w:ind w:left="850" w:hanging="425"/>
    </w:pPr>
  </w:style>
  <w:style w:type="paragraph" w:customStyle="1" w:styleId="numerowanie">
    <w:name w:val="numerowanie"/>
    <w:basedOn w:val="Normalny"/>
    <w:uiPriority w:val="99"/>
    <w:rsid w:val="00345504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uiPriority w:val="99"/>
    <w:rsid w:val="00345504"/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345504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345504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uiPriority w:val="99"/>
    <w:rsid w:val="00345504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uiPriority w:val="99"/>
    <w:rsid w:val="00345504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345504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uiPriority w:val="99"/>
    <w:rsid w:val="00345504"/>
    <w:rPr>
      <w:sz w:val="20"/>
      <w:szCs w:val="20"/>
    </w:rPr>
  </w:style>
  <w:style w:type="paragraph" w:customStyle="1" w:styleId="Tekstkomentarza2">
    <w:name w:val="Tekst komentarza2"/>
    <w:basedOn w:val="Normalny"/>
    <w:uiPriority w:val="99"/>
    <w:rsid w:val="00345504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D528FA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345504"/>
    <w:rPr>
      <w:b/>
      <w:bCs/>
    </w:rPr>
  </w:style>
  <w:style w:type="character" w:customStyle="1" w:styleId="TematkomentarzaZnak1">
    <w:name w:val="Temat komentarza Znak1"/>
    <w:basedOn w:val="TekstkomentarzaZnak3"/>
    <w:link w:val="Tematkomentarza"/>
    <w:uiPriority w:val="99"/>
    <w:semiHidden/>
    <w:locked/>
    <w:rsid w:val="006523EC"/>
    <w:rPr>
      <w:rFonts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345504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345504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uiPriority w:val="99"/>
    <w:rsid w:val="00345504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uiPriority w:val="99"/>
    <w:rsid w:val="00345504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uiPriority w:val="99"/>
    <w:rsid w:val="00345504"/>
  </w:style>
  <w:style w:type="paragraph" w:styleId="Tekstprzypisudolnego">
    <w:name w:val="footnote text"/>
    <w:basedOn w:val="Normalny"/>
    <w:link w:val="TekstprzypisudolnegoZnak1"/>
    <w:uiPriority w:val="99"/>
    <w:rsid w:val="0034550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6523EC"/>
    <w:rPr>
      <w:rFonts w:cs="Verdana"/>
      <w:sz w:val="20"/>
      <w:szCs w:val="20"/>
      <w:lang w:eastAsia="zh-CN"/>
    </w:rPr>
  </w:style>
  <w:style w:type="paragraph" w:customStyle="1" w:styleId="Heading3">
    <w:name w:val="Heading #3"/>
    <w:basedOn w:val="Normalny"/>
    <w:uiPriority w:val="99"/>
    <w:rsid w:val="00345504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uiPriority w:val="99"/>
    <w:rsid w:val="00345504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uiPriority w:val="99"/>
    <w:rsid w:val="00345504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uiPriority w:val="99"/>
    <w:rsid w:val="00345504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uiPriority w:val="99"/>
    <w:rsid w:val="00345504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uiPriority w:val="99"/>
    <w:rsid w:val="00345504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uiPriority w:val="99"/>
    <w:rsid w:val="00345504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uiPriority w:val="99"/>
    <w:rsid w:val="00345504"/>
    <w:pPr>
      <w:ind w:left="720"/>
    </w:pPr>
  </w:style>
  <w:style w:type="paragraph" w:styleId="Tekstprzypisukocowego">
    <w:name w:val="endnote text"/>
    <w:basedOn w:val="Normalny"/>
    <w:link w:val="TekstprzypisukocowegoZnak1"/>
    <w:uiPriority w:val="99"/>
    <w:rsid w:val="00345504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6523EC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ny"/>
    <w:uiPriority w:val="99"/>
    <w:rsid w:val="00345504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uiPriority w:val="99"/>
    <w:rsid w:val="00345504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uiPriority w:val="99"/>
    <w:rsid w:val="0034550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45504"/>
    <w:pPr>
      <w:jc w:val="center"/>
    </w:pPr>
    <w:rPr>
      <w:b/>
    </w:rPr>
  </w:style>
  <w:style w:type="paragraph" w:customStyle="1" w:styleId="WW-Tekstpodstawowy2">
    <w:name w:val="WW-Tekst podstawowy 2"/>
    <w:basedOn w:val="Normalny"/>
    <w:uiPriority w:val="99"/>
    <w:rsid w:val="00345504"/>
    <w:pPr>
      <w:widowControl w:val="0"/>
      <w:jc w:val="both"/>
    </w:pPr>
    <w:rPr>
      <w:sz w:val="22"/>
    </w:rPr>
  </w:style>
  <w:style w:type="paragraph" w:styleId="Bezodstpw">
    <w:name w:val="No Spacing"/>
    <w:uiPriority w:val="99"/>
    <w:qFormat/>
    <w:rsid w:val="00345504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ny"/>
    <w:uiPriority w:val="99"/>
    <w:rsid w:val="00345504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uiPriority w:val="99"/>
    <w:rsid w:val="00345504"/>
    <w:rPr>
      <w:sz w:val="22"/>
    </w:rPr>
  </w:style>
  <w:style w:type="paragraph" w:styleId="Podtytu">
    <w:name w:val="Subtitle"/>
    <w:basedOn w:val="Nagwek"/>
    <w:next w:val="Tekstpodstawowy"/>
    <w:link w:val="PodtytuZnak1"/>
    <w:uiPriority w:val="99"/>
    <w:qFormat/>
    <w:rsid w:val="00345504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6523EC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uiPriority w:val="99"/>
    <w:rsid w:val="00345504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uiPriority w:val="99"/>
    <w:rsid w:val="00345504"/>
  </w:style>
  <w:style w:type="paragraph" w:customStyle="1" w:styleId="AkapitzlistZnak">
    <w:name w:val="Akapit z listą Znak"/>
    <w:basedOn w:val="Normalny"/>
    <w:uiPriority w:val="99"/>
    <w:rsid w:val="00345504"/>
    <w:pPr>
      <w:ind w:left="720"/>
    </w:pPr>
  </w:style>
  <w:style w:type="paragraph" w:customStyle="1" w:styleId="Zwykytekst3">
    <w:name w:val="Zwykły tekst3"/>
    <w:basedOn w:val="Normalny"/>
    <w:uiPriority w:val="99"/>
    <w:rsid w:val="00345504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uiPriority w:val="99"/>
    <w:rsid w:val="00345504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uiPriority w:val="99"/>
    <w:rsid w:val="00345504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uiPriority w:val="99"/>
    <w:rsid w:val="00345504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345504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345504"/>
    <w:pPr>
      <w:ind w:left="1080" w:hanging="1080"/>
    </w:pPr>
  </w:style>
  <w:style w:type="paragraph" w:customStyle="1" w:styleId="tekstwstpny">
    <w:name w:val="tekst wstępny"/>
    <w:basedOn w:val="Normalny"/>
    <w:uiPriority w:val="99"/>
    <w:rsid w:val="00345504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345504"/>
    <w:pPr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andardowyArial11">
    <w:name w:val="Standardowy + Arial 11"/>
    <w:basedOn w:val="tekstwstpny"/>
    <w:uiPriority w:val="99"/>
    <w:rsid w:val="00345504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uiPriority w:val="99"/>
    <w:rsid w:val="00345504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uiPriority w:val="99"/>
    <w:rsid w:val="00345504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uiPriority w:val="99"/>
    <w:rsid w:val="00345504"/>
    <w:pPr>
      <w:ind w:left="720"/>
    </w:pPr>
  </w:style>
  <w:style w:type="paragraph" w:customStyle="1" w:styleId="Tekstpodstawowya2ZnakZnakZnak">
    <w:name w:val="Tekst podstawowy.a2.Znak Znak.Znak"/>
    <w:basedOn w:val="Normalny"/>
    <w:uiPriority w:val="99"/>
    <w:rsid w:val="00345504"/>
    <w:rPr>
      <w:rFonts w:ascii="Arial" w:hAnsi="Arial" w:cs="Arial"/>
    </w:rPr>
  </w:style>
  <w:style w:type="paragraph" w:customStyle="1" w:styleId="Zwykytekst2">
    <w:name w:val="Zwykły tekst2"/>
    <w:basedOn w:val="Normalny"/>
    <w:uiPriority w:val="99"/>
    <w:rsid w:val="00345504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345504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uiPriority w:val="99"/>
    <w:rsid w:val="00345504"/>
    <w:rPr>
      <w:sz w:val="20"/>
      <w:szCs w:val="20"/>
    </w:rPr>
  </w:style>
  <w:style w:type="paragraph" w:customStyle="1" w:styleId="Tekstkomentarza4">
    <w:name w:val="Tekst komentarza4"/>
    <w:basedOn w:val="Normalny"/>
    <w:uiPriority w:val="99"/>
    <w:rsid w:val="00345504"/>
    <w:rPr>
      <w:sz w:val="20"/>
      <w:szCs w:val="20"/>
    </w:rPr>
  </w:style>
  <w:style w:type="paragraph" w:customStyle="1" w:styleId="Zwykytekst4">
    <w:name w:val="Zwykły tekst4"/>
    <w:basedOn w:val="Normalny"/>
    <w:uiPriority w:val="99"/>
    <w:rsid w:val="00345504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528FA"/>
    <w:rPr>
      <w:rFonts w:cs="Times New Roman"/>
      <w:sz w:val="16"/>
    </w:rPr>
  </w:style>
  <w:style w:type="table" w:styleId="Tabela-Siatka">
    <w:name w:val="Table Grid"/>
    <w:basedOn w:val="Standardowy"/>
    <w:uiPriority w:val="99"/>
    <w:rsid w:val="001C1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ny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806E77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35553"/>
    <w:rPr>
      <w:rFonts w:cs="Times New Roman"/>
      <w:sz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Tytuksiki">
    <w:name w:val="Book Title"/>
    <w:basedOn w:val="Domylnaczcionkaakapitu"/>
    <w:uiPriority w:val="99"/>
    <w:qFormat/>
    <w:rsid w:val="003D76A4"/>
    <w:rPr>
      <w:rFonts w:cs="Times New Roman"/>
      <w:b/>
      <w:smallCaps/>
      <w:spacing w:val="5"/>
    </w:rPr>
  </w:style>
  <w:style w:type="paragraph" w:customStyle="1" w:styleId="Standard">
    <w:name w:val="Standard"/>
    <w:uiPriority w:val="99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2012</Characters>
  <Application>Microsoft Office Word</Application>
  <DocSecurity>0</DocSecurity>
  <Lines>16</Lines>
  <Paragraphs>4</Paragraphs>
  <ScaleCrop>false</ScaleCrop>
  <Company>HP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HP</cp:lastModifiedBy>
  <cp:revision>11</cp:revision>
  <cp:lastPrinted>2023-07-17T09:32:00Z</cp:lastPrinted>
  <dcterms:created xsi:type="dcterms:W3CDTF">2023-04-04T12:05:00Z</dcterms:created>
  <dcterms:modified xsi:type="dcterms:W3CDTF">2023-08-06T11:18:00Z</dcterms:modified>
</cp:coreProperties>
</file>