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C8FE6F6" w14:textId="43F7AE0D" w:rsidR="007447C8" w:rsidRPr="003A51BF" w:rsidRDefault="004E6B52" w:rsidP="001234BA">
      <w:pPr>
        <w:pStyle w:val="Zwykytekst1"/>
        <w:pageBreakBefore/>
        <w:spacing w:before="120"/>
        <w:rPr>
          <w:rFonts w:ascii="Encode Sans Compressed" w:hAnsi="Encode Sans Compressed"/>
          <w:b/>
          <w:sz w:val="22"/>
          <w:szCs w:val="22"/>
        </w:rPr>
      </w:pPr>
      <w:r w:rsidRPr="003A51BF">
        <w:rPr>
          <w:rFonts w:ascii="Encode Sans Compressed" w:hAnsi="Encode Sans Compressed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935" distR="114935" simplePos="0" relativeHeight="251656192" behindDoc="0" locked="0" layoutInCell="1" allowOverlap="1" wp14:anchorId="66BBBE6E" wp14:editId="4B858084">
                <wp:simplePos x="0" y="0"/>
                <wp:positionH relativeFrom="column">
                  <wp:posOffset>90805</wp:posOffset>
                </wp:positionH>
                <wp:positionV relativeFrom="paragraph">
                  <wp:posOffset>290195</wp:posOffset>
                </wp:positionV>
                <wp:extent cx="2082800" cy="939165"/>
                <wp:effectExtent l="0" t="0" r="12700" b="13335"/>
                <wp:wrapTight wrapText="bothSides">
                  <wp:wrapPolygon edited="0">
                    <wp:start x="0" y="0"/>
                    <wp:lineTo x="0" y="21469"/>
                    <wp:lineTo x="21534" y="21469"/>
                    <wp:lineTo x="21534" y="0"/>
                    <wp:lineTo x="0" y="0"/>
                  </wp:wrapPolygon>
                </wp:wrapTight>
                <wp:docPr id="1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0" cy="939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4B9116" w14:textId="77777777" w:rsidR="00E0311A" w:rsidRDefault="00E0311A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7A09EB7B" w14:textId="77777777" w:rsidR="00E0311A" w:rsidRDefault="00E0311A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699BBC80" w14:textId="77777777" w:rsidR="00E0311A" w:rsidRDefault="00E0311A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169B6D38" w14:textId="77777777" w:rsidR="00E0311A" w:rsidRDefault="00E0311A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63B9B457" w14:textId="77777777" w:rsidR="00E0311A" w:rsidRDefault="00E0311A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664853E1" w14:textId="77777777" w:rsidR="00E0311A" w:rsidRDefault="00E0311A">
                            <w:pPr>
                              <w:jc w:val="center"/>
                            </w:pPr>
                            <w:r>
                              <w:rPr>
                                <w:i/>
                                <w:sz w:val="18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BBBE6E" id="Text Box 7" o:spid="_x0000_s1028" type="#_x0000_t202" style="position:absolute;margin-left:7.15pt;margin-top:22.85pt;width:164pt;height:73.95pt;z-index: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" strokeweight=".5pt">
                <v:textbox inset="7.45pt,3.85pt,7.45pt,3.85pt">
                  <w:txbxContent>
                    <w:p w14:paraId="7C4B9116" w14:textId="77777777" w:rsidR="00E0311A" w:rsidRDefault="00E0311A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7A09EB7B" w14:textId="77777777" w:rsidR="00E0311A" w:rsidRDefault="00E0311A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699BBC80" w14:textId="77777777" w:rsidR="00E0311A" w:rsidRDefault="00E0311A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169B6D38" w14:textId="77777777" w:rsidR="00E0311A" w:rsidRDefault="00E0311A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63B9B457" w14:textId="77777777" w:rsidR="00E0311A" w:rsidRDefault="00E0311A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664853E1" w14:textId="77777777" w:rsidR="00E0311A" w:rsidRDefault="00E0311A">
                      <w:pPr>
                        <w:jc w:val="center"/>
                      </w:pPr>
                      <w:r>
                        <w:rPr>
                          <w:i/>
                          <w:sz w:val="18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3A51BF">
        <w:rPr>
          <w:rFonts w:ascii="Encode Sans Compressed" w:hAnsi="Encode Sans Compressed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5BA019C6" wp14:editId="2809A842">
                <wp:simplePos x="0" y="0"/>
                <wp:positionH relativeFrom="column">
                  <wp:posOffset>2146300</wp:posOffset>
                </wp:positionH>
                <wp:positionV relativeFrom="paragraph">
                  <wp:posOffset>290195</wp:posOffset>
                </wp:positionV>
                <wp:extent cx="3948430" cy="939165"/>
                <wp:effectExtent l="0" t="0" r="13970" b="13335"/>
                <wp:wrapTight wrapText="bothSides">
                  <wp:wrapPolygon edited="0">
                    <wp:start x="0" y="0"/>
                    <wp:lineTo x="0" y="21469"/>
                    <wp:lineTo x="21572" y="21469"/>
                    <wp:lineTo x="21572" y="0"/>
                    <wp:lineTo x="0" y="0"/>
                  </wp:wrapPolygon>
                </wp:wrapTight>
                <wp:docPr id="1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8430" cy="93916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0A793C" w14:textId="77777777" w:rsidR="00E0311A" w:rsidRDefault="00E0311A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14:paraId="2BD9B290" w14:textId="77777777" w:rsidR="00E0311A" w:rsidRDefault="00E0311A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</w:rPr>
                              <w:t>OFERTA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A019C6" id="Text Box 8" o:spid="_x0000_s1029" type="#_x0000_t202" style="position:absolute;margin-left:169pt;margin-top:22.85pt;width:310.9pt;height:73.9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" fillcolor="silver" strokeweight=".5pt">
                <v:textbox inset="7.45pt,3.85pt,7.45pt,3.85pt">
                  <w:txbxContent>
                    <w:p w14:paraId="0B0A793C" w14:textId="77777777" w:rsidR="00E0311A" w:rsidRDefault="00E0311A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14:paraId="2BD9B290" w14:textId="77777777" w:rsidR="00E0311A" w:rsidRDefault="00E0311A">
                      <w:pPr>
                        <w:jc w:val="center"/>
                      </w:pPr>
                      <w:r>
                        <w:rPr>
                          <w:b/>
                          <w:sz w:val="32"/>
                        </w:rPr>
                        <w:t>OFERTA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627C43E3" w14:textId="5D3CE7D4" w:rsidR="007447C8" w:rsidRPr="001370E0" w:rsidRDefault="009009D8" w:rsidP="00B71560">
      <w:pPr>
        <w:ind w:left="3780" w:firstLine="360"/>
        <w:jc w:val="both"/>
        <w:rPr>
          <w:rFonts w:ascii="Encode Sans Compressed" w:hAnsi="Encode Sans Compressed"/>
          <w:b/>
          <w:sz w:val="22"/>
          <w:szCs w:val="22"/>
        </w:rPr>
      </w:pPr>
      <w:r w:rsidRPr="003A51BF">
        <w:rPr>
          <w:rFonts w:ascii="Encode Sans Compressed" w:hAnsi="Encode Sans Compressed"/>
          <w:b/>
          <w:sz w:val="22"/>
          <w:szCs w:val="22"/>
        </w:rPr>
        <w:t>Do</w:t>
      </w:r>
      <w:r w:rsidR="00B71560">
        <w:rPr>
          <w:rFonts w:ascii="Encode Sans Compressed" w:hAnsi="Encode Sans Compressed"/>
          <w:b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b/>
          <w:sz w:val="22"/>
          <w:szCs w:val="22"/>
        </w:rPr>
        <w:t>Wielkopolskiego Zarządu</w:t>
      </w:r>
    </w:p>
    <w:p w14:paraId="54454EEE" w14:textId="77777777" w:rsidR="007447C8" w:rsidRPr="001370E0" w:rsidRDefault="009009D8" w:rsidP="001370E0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Dróg Wojewódzkich w Poznaniu</w:t>
      </w:r>
    </w:p>
    <w:p w14:paraId="01F1D6C8" w14:textId="77777777" w:rsidR="007447C8" w:rsidRPr="001370E0" w:rsidRDefault="009009D8" w:rsidP="001370E0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Ul. Wilczak 51</w:t>
      </w:r>
    </w:p>
    <w:p w14:paraId="35C973B9" w14:textId="77777777" w:rsidR="007447C8" w:rsidRPr="001370E0" w:rsidRDefault="009009D8" w:rsidP="001370E0">
      <w:pPr>
        <w:spacing w:line="288" w:lineRule="auto"/>
        <w:ind w:left="720" w:firstLine="3420"/>
        <w:jc w:val="both"/>
        <w:rPr>
          <w:rFonts w:ascii="Encode Sans Compressed" w:hAnsi="Encode Sans Compressed"/>
          <w:bCs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61-623 Poznań</w:t>
      </w:r>
    </w:p>
    <w:p w14:paraId="0C695B7A" w14:textId="77777777" w:rsidR="007447C8" w:rsidRPr="001370E0" w:rsidRDefault="007447C8" w:rsidP="001370E0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Cs/>
          <w:sz w:val="22"/>
          <w:szCs w:val="22"/>
        </w:rPr>
      </w:pPr>
    </w:p>
    <w:p w14:paraId="3313DAE5" w14:textId="1B657F16" w:rsidR="00802489" w:rsidRPr="00DC7FD9" w:rsidRDefault="007634B3" w:rsidP="00E37556">
      <w:pPr>
        <w:spacing w:line="288" w:lineRule="auto"/>
        <w:jc w:val="both"/>
        <w:rPr>
          <w:rFonts w:ascii="Encode Sans Compressed" w:hAnsi="Encode Sans Compressed"/>
          <w:b/>
          <w:sz w:val="22"/>
          <w:szCs w:val="22"/>
          <w:lang w:val="x-none"/>
        </w:rPr>
      </w:pPr>
      <w:r w:rsidRPr="00743208">
        <w:rPr>
          <w:rFonts w:ascii="Encode Sans Compressed" w:hAnsi="Encode Sans Compressed"/>
          <w:bCs/>
          <w:sz w:val="22"/>
          <w:szCs w:val="22"/>
        </w:rPr>
        <w:t>Nawią</w:t>
      </w:r>
      <w:r w:rsidR="000D1F37" w:rsidRPr="00743208">
        <w:rPr>
          <w:rFonts w:ascii="Encode Sans Compressed" w:hAnsi="Encode Sans Compressed"/>
          <w:bCs/>
          <w:sz w:val="22"/>
          <w:szCs w:val="22"/>
        </w:rPr>
        <w:t>zując do ogłoszenia</w:t>
      </w:r>
      <w:r w:rsidRPr="00743208">
        <w:rPr>
          <w:rFonts w:ascii="Encode Sans Compressed" w:hAnsi="Encode Sans Compressed"/>
          <w:bCs/>
          <w:sz w:val="22"/>
          <w:szCs w:val="22"/>
        </w:rPr>
        <w:t xml:space="preserve"> o zamówieniu</w:t>
      </w:r>
      <w:r w:rsidR="000D1F37" w:rsidRPr="00743208">
        <w:rPr>
          <w:rFonts w:ascii="Encode Sans Compressed" w:hAnsi="Encode Sans Compressed"/>
          <w:bCs/>
          <w:sz w:val="22"/>
          <w:szCs w:val="22"/>
        </w:rPr>
        <w:t xml:space="preserve"> dotyczącego  postępowania o udzie</w:t>
      </w:r>
      <w:r w:rsidR="00E37556">
        <w:rPr>
          <w:rFonts w:ascii="Encode Sans Compressed" w:hAnsi="Encode Sans Compressed"/>
          <w:bCs/>
          <w:sz w:val="22"/>
          <w:szCs w:val="22"/>
        </w:rPr>
        <w:t xml:space="preserve">lenie zamówienia publicznego na </w:t>
      </w:r>
      <w:r w:rsidR="00E37556">
        <w:rPr>
          <w:rFonts w:ascii="Encode Sans Compressed" w:hAnsi="Encode Sans Compressed"/>
          <w:b/>
          <w:sz w:val="22"/>
          <w:szCs w:val="22"/>
        </w:rPr>
        <w:t>Kompleksową dostawę</w:t>
      </w:r>
      <w:r w:rsidR="00E37556" w:rsidRPr="00216937">
        <w:rPr>
          <w:rFonts w:ascii="Encode Sans Compressed" w:hAnsi="Encode Sans Compressed"/>
          <w:b/>
          <w:sz w:val="22"/>
          <w:szCs w:val="22"/>
        </w:rPr>
        <w:t xml:space="preserve"> i </w:t>
      </w:r>
      <w:r w:rsidR="00E37556">
        <w:rPr>
          <w:rFonts w:ascii="Encode Sans Compressed" w:hAnsi="Encode Sans Compressed"/>
          <w:b/>
          <w:sz w:val="22"/>
          <w:szCs w:val="22"/>
        </w:rPr>
        <w:t>dystrybucję</w:t>
      </w:r>
      <w:r w:rsidR="00E37556" w:rsidRPr="00216937">
        <w:rPr>
          <w:rFonts w:ascii="Encode Sans Compressed" w:hAnsi="Encode Sans Compressed"/>
          <w:b/>
          <w:sz w:val="22"/>
          <w:szCs w:val="22"/>
        </w:rPr>
        <w:t xml:space="preserve"> paliwa gazowego dla</w:t>
      </w:r>
      <w:r w:rsidR="00E37556">
        <w:rPr>
          <w:rFonts w:ascii="Encode Sans Compressed" w:hAnsi="Encode Sans Compressed"/>
          <w:b/>
          <w:sz w:val="22"/>
          <w:szCs w:val="22"/>
        </w:rPr>
        <w:t xml:space="preserve"> </w:t>
      </w:r>
      <w:r w:rsidR="00E37556" w:rsidRPr="00216937">
        <w:rPr>
          <w:rFonts w:ascii="Encode Sans Compressed" w:hAnsi="Encode Sans Compressed"/>
          <w:b/>
          <w:sz w:val="22"/>
          <w:szCs w:val="22"/>
        </w:rPr>
        <w:t>Wielkopolskiego Zarządu Dróg Wojewódzkich w Poznaniu</w:t>
      </w:r>
    </w:p>
    <w:p w14:paraId="27944E1F" w14:textId="7F63CF47" w:rsidR="007447C8" w:rsidRPr="001370E0" w:rsidRDefault="009009D8" w:rsidP="00E37556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Cs/>
          <w:sz w:val="22"/>
          <w:szCs w:val="22"/>
        </w:rPr>
        <w:t>MY NIŻEJ PODPISANI</w:t>
      </w:r>
      <w:r w:rsidRPr="001370E0">
        <w:rPr>
          <w:rFonts w:ascii="Encode Sans Compressed" w:hAnsi="Encode Sans Compressed"/>
          <w:sz w:val="22"/>
          <w:szCs w:val="22"/>
        </w:rPr>
        <w:t xml:space="preserve"> </w:t>
      </w:r>
    </w:p>
    <w:p w14:paraId="7F85D0E7" w14:textId="77777777" w:rsidR="007447C8" w:rsidRPr="001370E0" w:rsidRDefault="009009D8" w:rsidP="00E4519F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14:paraId="4BAC1F5C" w14:textId="77777777" w:rsidR="007447C8" w:rsidRPr="001370E0" w:rsidRDefault="009009D8" w:rsidP="001E5D82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14:paraId="253BE690" w14:textId="77777777" w:rsidR="007447C8" w:rsidRPr="001370E0" w:rsidRDefault="009009D8" w:rsidP="001E5D82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działając w imieniu i na rzecz</w:t>
      </w:r>
    </w:p>
    <w:p w14:paraId="0608E980" w14:textId="77777777" w:rsidR="007447C8" w:rsidRPr="001370E0" w:rsidRDefault="009009D8" w:rsidP="001E5D82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14:paraId="1EF2760B" w14:textId="77777777" w:rsidR="007447C8" w:rsidRPr="001370E0" w:rsidRDefault="009009D8" w:rsidP="001E5D82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14:paraId="56A753B8" w14:textId="1A65E332" w:rsidR="007447C8" w:rsidRPr="001370E0" w:rsidRDefault="00BB2C18" w:rsidP="001E5D82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  <w:lang w:val="pl-PL"/>
        </w:rPr>
        <w:t>NIP______________________</w:t>
      </w:r>
    </w:p>
    <w:p w14:paraId="790C60A8" w14:textId="51150E4B" w:rsidR="007447C8" w:rsidRPr="008C59FD" w:rsidRDefault="00952726" w:rsidP="00952726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i/>
          <w:lang w:val="pl-PL"/>
        </w:rPr>
      </w:pPr>
      <w:r w:rsidRPr="008C59FD">
        <w:rPr>
          <w:rFonts w:ascii="Encode Sans Compressed" w:hAnsi="Encode Sans Compressed" w:cs="Times New Roman"/>
          <w:i/>
          <w:lang w:val="pl-PL"/>
        </w:rPr>
        <w:t>[</w:t>
      </w:r>
      <w:r w:rsidR="009009D8" w:rsidRPr="008C59FD">
        <w:rPr>
          <w:rFonts w:ascii="Encode Sans Compressed" w:hAnsi="Encode Sans Compressed" w:cs="Times New Roman"/>
          <w:i/>
        </w:rPr>
        <w:t xml:space="preserve">w przypadku składania oferty przez podmioty występujące wspólnie podać nazwy(firmy) </w:t>
      </w:r>
      <w:r w:rsidR="0013108F" w:rsidRPr="008C59FD">
        <w:rPr>
          <w:rFonts w:ascii="Encode Sans Compressed" w:hAnsi="Encode Sans Compressed" w:cs="Times New Roman"/>
          <w:i/>
          <w:lang w:val="pl-PL"/>
        </w:rPr>
        <w:t>,</w:t>
      </w:r>
      <w:r w:rsidR="008C59FD">
        <w:rPr>
          <w:rFonts w:ascii="Encode Sans Compressed" w:hAnsi="Encode Sans Compressed" w:cs="Times New Roman"/>
          <w:i/>
          <w:lang w:val="pl-PL"/>
        </w:rPr>
        <w:t xml:space="preserve"> </w:t>
      </w:r>
      <w:r w:rsidR="009009D8" w:rsidRPr="008C59FD">
        <w:rPr>
          <w:rFonts w:ascii="Encode Sans Compressed" w:hAnsi="Encode Sans Compressed" w:cs="Times New Roman"/>
          <w:i/>
        </w:rPr>
        <w:t>dokładne adresy</w:t>
      </w:r>
      <w:r w:rsidR="00BB2C18" w:rsidRPr="008C59FD">
        <w:rPr>
          <w:rFonts w:ascii="Encode Sans Compressed" w:hAnsi="Encode Sans Compressed" w:cs="Times New Roman"/>
          <w:i/>
          <w:lang w:val="pl-PL"/>
        </w:rPr>
        <w:t xml:space="preserve">, </w:t>
      </w:r>
      <w:r w:rsidR="0013108F" w:rsidRPr="008C59FD">
        <w:rPr>
          <w:rFonts w:ascii="Encode Sans Compressed" w:hAnsi="Encode Sans Compressed" w:cs="Times New Roman"/>
          <w:i/>
          <w:lang w:val="pl-PL"/>
        </w:rPr>
        <w:t xml:space="preserve"> nr. </w:t>
      </w:r>
      <w:r w:rsidR="00BB2C18" w:rsidRPr="008C59FD">
        <w:rPr>
          <w:rFonts w:ascii="Encode Sans Compressed" w:hAnsi="Encode Sans Compressed" w:cs="Times New Roman"/>
          <w:i/>
          <w:lang w:val="pl-PL"/>
        </w:rPr>
        <w:t>NIP</w:t>
      </w:r>
      <w:r w:rsidR="009009D8" w:rsidRPr="008C59FD">
        <w:rPr>
          <w:rFonts w:ascii="Encode Sans Compressed" w:hAnsi="Encode Sans Compressed" w:cs="Times New Roman"/>
          <w:i/>
        </w:rPr>
        <w:t xml:space="preserve"> wszystkich wspólników spółki cywilnej lub członków konsorcjum</w:t>
      </w:r>
      <w:r w:rsidR="0013108F" w:rsidRPr="008C59FD">
        <w:rPr>
          <w:rFonts w:ascii="Encode Sans Compressed" w:hAnsi="Encode Sans Compressed" w:cs="Times New Roman"/>
          <w:i/>
          <w:lang w:val="pl-PL"/>
        </w:rPr>
        <w:t>,</w:t>
      </w:r>
      <w:r w:rsidRPr="008C59FD">
        <w:rPr>
          <w:rFonts w:ascii="Encode Sans Compressed" w:hAnsi="Encode Sans Compressed" w:cs="Times New Roman"/>
          <w:i/>
          <w:lang w:val="pl-PL"/>
        </w:rPr>
        <w:t xml:space="preserve"> </w:t>
      </w:r>
      <w:r w:rsidR="0013108F" w:rsidRPr="008C59FD">
        <w:rPr>
          <w:rFonts w:ascii="Encode Sans Compressed" w:hAnsi="Encode Sans Compressed" w:cs="Times New Roman"/>
          <w:i/>
          <w:lang w:val="pl-PL"/>
        </w:rPr>
        <w:t>zgodnie z dokumentami rejestrowymi</w:t>
      </w:r>
      <w:r w:rsidR="00743208" w:rsidRPr="008C59FD">
        <w:rPr>
          <w:rFonts w:ascii="Encode Sans Compressed" w:hAnsi="Encode Sans Compressed" w:cs="Times New Roman"/>
          <w:i/>
          <w:lang w:val="pl-PL"/>
        </w:rPr>
        <w:t>, jeśli dotyczy</w:t>
      </w:r>
      <w:r w:rsidRPr="008C59FD">
        <w:rPr>
          <w:rFonts w:ascii="Encode Sans Compressed" w:hAnsi="Encode Sans Compressed" w:cs="Times New Roman"/>
          <w:i/>
          <w:lang w:val="pl-PL"/>
        </w:rPr>
        <w:t>}</w:t>
      </w:r>
    </w:p>
    <w:p w14:paraId="6AE4F58E" w14:textId="627C03B4" w:rsidR="007447C8" w:rsidRPr="00952726" w:rsidRDefault="009009D8" w:rsidP="001E5D82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SKŁADAMY OFERTĘ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na wykonanie przedmiotu zamówienia w zakresie określonym w </w:t>
      </w:r>
      <w:r w:rsidRPr="00952726">
        <w:rPr>
          <w:rFonts w:ascii="Encode Sans Compressed" w:hAnsi="Encode Sans Compressed" w:cs="Times New Roman"/>
          <w:sz w:val="22"/>
          <w:szCs w:val="22"/>
        </w:rPr>
        <w:t>Specyfikacji Warunków Zamówienia</w:t>
      </w:r>
      <w:r w:rsidR="000D1F37" w:rsidRPr="00952726">
        <w:rPr>
          <w:rFonts w:ascii="Encode Sans Compressed" w:hAnsi="Encode Sans Compressed" w:cs="Times New Roman"/>
          <w:sz w:val="22"/>
          <w:szCs w:val="22"/>
          <w:lang w:val="pl-PL"/>
        </w:rPr>
        <w:t>, dalej SWZ</w:t>
      </w:r>
      <w:r w:rsidRPr="00952726">
        <w:rPr>
          <w:rFonts w:ascii="Encode Sans Compressed" w:hAnsi="Encode Sans Compressed" w:cs="Times New Roman"/>
          <w:sz w:val="22"/>
          <w:szCs w:val="22"/>
        </w:rPr>
        <w:t>.</w:t>
      </w:r>
    </w:p>
    <w:p w14:paraId="6CAD3169" w14:textId="6A475D9F" w:rsidR="007447C8" w:rsidRPr="00952726" w:rsidRDefault="009009D8" w:rsidP="001E5D82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952726">
        <w:rPr>
          <w:rFonts w:ascii="Encode Sans Compressed" w:hAnsi="Encode Sans Compressed" w:cs="Times New Roman"/>
          <w:b/>
          <w:sz w:val="22"/>
          <w:szCs w:val="22"/>
        </w:rPr>
        <w:t>OŚWIADCZAMY,</w:t>
      </w:r>
      <w:r w:rsidRPr="00952726">
        <w:rPr>
          <w:rFonts w:ascii="Encode Sans Compressed" w:hAnsi="Encode Sans Compressed" w:cs="Times New Roman"/>
          <w:sz w:val="22"/>
          <w:szCs w:val="22"/>
        </w:rPr>
        <w:t xml:space="preserve"> że zapoznaliśmy się ze </w:t>
      </w:r>
      <w:r w:rsidR="000D1F37" w:rsidRPr="00952726"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Pr="00952726">
        <w:rPr>
          <w:rFonts w:ascii="Encode Sans Compressed" w:hAnsi="Encode Sans Compressed" w:cs="Times New Roman"/>
          <w:sz w:val="22"/>
          <w:szCs w:val="22"/>
        </w:rPr>
        <w:t xml:space="preserve"> i uznajemy się za związanych określonymi w niej postanowieniami i zasadami postępowania.</w:t>
      </w:r>
    </w:p>
    <w:p w14:paraId="3574230F" w14:textId="7E3FA93C" w:rsidR="00B71560" w:rsidRPr="00B71560" w:rsidRDefault="009009D8" w:rsidP="00372117">
      <w:pPr>
        <w:pStyle w:val="Zwykytekst1"/>
        <w:numPr>
          <w:ilvl w:val="0"/>
          <w:numId w:val="1"/>
        </w:numPr>
        <w:spacing w:line="360" w:lineRule="auto"/>
        <w:jc w:val="both"/>
        <w:rPr>
          <w:rFonts w:ascii="Encode Sans Compressed" w:hAnsi="Encode Sans Compressed" w:cs="Times New Roman"/>
          <w:iCs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OFERUJEMY</w:t>
      </w:r>
      <w:r w:rsidR="00B71560">
        <w:rPr>
          <w:rFonts w:ascii="Encode Sans Compressed" w:hAnsi="Encode Sans Compressed" w:cs="Times New Roman"/>
          <w:b/>
          <w:sz w:val="22"/>
          <w:szCs w:val="22"/>
          <w:lang w:val="pl-PL"/>
        </w:rPr>
        <w:t>:</w:t>
      </w:r>
      <w:r w:rsidRPr="00B71560">
        <w:rPr>
          <w:rFonts w:ascii="Encode Sans Compressed" w:hAnsi="Encode Sans Compressed" w:cs="Times New Roman"/>
          <w:i/>
          <w:sz w:val="22"/>
          <w:szCs w:val="22"/>
        </w:rPr>
        <w:t xml:space="preserve"> </w:t>
      </w:r>
      <w:r w:rsidR="00B71560" w:rsidRPr="00B71560">
        <w:rPr>
          <w:rFonts w:ascii="Encode Sans Compressed" w:hAnsi="Encode Sans Compressed" w:cs="Times New Roman"/>
          <w:i/>
          <w:sz w:val="22"/>
          <w:szCs w:val="22"/>
          <w:lang w:val="pl-PL"/>
        </w:rPr>
        <w:t>(część niepotrzebną przekreślić)</w:t>
      </w:r>
    </w:p>
    <w:p w14:paraId="6004545A" w14:textId="0156724B" w:rsidR="005A66EA" w:rsidRPr="005A66EA" w:rsidRDefault="00B71560" w:rsidP="00B71560">
      <w:pPr>
        <w:pStyle w:val="Zwykytekst1"/>
        <w:spacing w:line="360" w:lineRule="auto"/>
        <w:ind w:left="360"/>
        <w:jc w:val="both"/>
        <w:rPr>
          <w:rFonts w:ascii="Encode Sans Compressed" w:hAnsi="Encode Sans Compressed" w:cs="Times New Roman"/>
          <w:iCs/>
          <w:sz w:val="22"/>
          <w:szCs w:val="22"/>
        </w:rPr>
      </w:pPr>
      <w:r w:rsidRPr="00B71560">
        <w:rPr>
          <w:rFonts w:ascii="Encode Sans Compressed" w:hAnsi="Encode Sans Compressed" w:cs="Times New Roman"/>
          <w:sz w:val="22"/>
          <w:szCs w:val="22"/>
          <w:u w:val="single"/>
          <w:lang w:val="pl-PL"/>
        </w:rPr>
        <w:t>Część 1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 xml:space="preserve"> - Dostawę i dystrybucję gazu ziemnego wysokometanowego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  <w:r w:rsidR="009009D8" w:rsidRPr="001370E0">
        <w:rPr>
          <w:rFonts w:ascii="Encode Sans Compressed" w:hAnsi="Encode Sans Compressed" w:cs="Times New Roman"/>
          <w:sz w:val="22"/>
          <w:szCs w:val="22"/>
        </w:rPr>
        <w:t xml:space="preserve">za </w:t>
      </w:r>
      <w:r>
        <w:rPr>
          <w:rFonts w:ascii="Encode Sans Compressed" w:hAnsi="Encode Sans Compressed" w:cs="Times New Roman"/>
          <w:iCs/>
          <w:sz w:val="22"/>
          <w:szCs w:val="22"/>
        </w:rPr>
        <w:t>cenę brutto ________</w:t>
      </w:r>
      <w:r w:rsidR="005A66EA" w:rsidRPr="005A66EA">
        <w:rPr>
          <w:rFonts w:ascii="Encode Sans Compressed" w:hAnsi="Encode Sans Compressed" w:cs="Times New Roman"/>
          <w:iCs/>
          <w:sz w:val="22"/>
          <w:szCs w:val="22"/>
        </w:rPr>
        <w:t>______ PLN</w:t>
      </w:r>
    </w:p>
    <w:p w14:paraId="2124FC41" w14:textId="77777777" w:rsidR="005A66EA" w:rsidRPr="005A66EA" w:rsidRDefault="005A66EA" w:rsidP="00B71560">
      <w:pPr>
        <w:pStyle w:val="Zwykytekst1"/>
        <w:spacing w:line="360" w:lineRule="auto"/>
        <w:ind w:left="357"/>
        <w:jc w:val="both"/>
        <w:rPr>
          <w:rFonts w:ascii="Encode Sans Compressed" w:hAnsi="Encode Sans Compressed" w:cs="Times New Roman"/>
          <w:iCs/>
          <w:sz w:val="22"/>
          <w:szCs w:val="22"/>
        </w:rPr>
      </w:pPr>
      <w:r w:rsidRPr="005A66EA">
        <w:rPr>
          <w:rFonts w:ascii="Encode Sans Compressed" w:hAnsi="Encode Sans Compressed" w:cs="Times New Roman"/>
          <w:iCs/>
          <w:sz w:val="22"/>
          <w:szCs w:val="22"/>
        </w:rPr>
        <w:t xml:space="preserve">(słownie złotych:_________________________________________________________) </w:t>
      </w:r>
    </w:p>
    <w:p w14:paraId="22EE113F" w14:textId="77777777" w:rsidR="005A66EA" w:rsidRPr="005A66EA" w:rsidRDefault="005A66EA" w:rsidP="005A66EA">
      <w:pPr>
        <w:pStyle w:val="Zwykytekst1"/>
        <w:spacing w:line="360" w:lineRule="auto"/>
        <w:ind w:left="360"/>
        <w:jc w:val="both"/>
        <w:rPr>
          <w:rFonts w:ascii="Encode Sans Compressed" w:hAnsi="Encode Sans Compressed" w:cs="Times New Roman"/>
          <w:iCs/>
          <w:sz w:val="22"/>
          <w:szCs w:val="22"/>
        </w:rPr>
      </w:pPr>
      <w:r w:rsidRPr="005A66EA">
        <w:rPr>
          <w:rFonts w:ascii="Encode Sans Compressed" w:hAnsi="Encode Sans Compressed" w:cs="Times New Roman"/>
          <w:iCs/>
          <w:sz w:val="22"/>
          <w:szCs w:val="22"/>
        </w:rPr>
        <w:t>W powyższej kwocie uwzględnione zostały:</w:t>
      </w:r>
    </w:p>
    <w:p w14:paraId="22186A3E" w14:textId="77777777" w:rsidR="005A66EA" w:rsidRPr="005A66EA" w:rsidRDefault="005A66EA" w:rsidP="00B71560">
      <w:pPr>
        <w:pStyle w:val="Zwykytekst1"/>
        <w:spacing w:line="360" w:lineRule="auto"/>
        <w:ind w:left="357"/>
        <w:jc w:val="both"/>
        <w:rPr>
          <w:rFonts w:ascii="Encode Sans Compressed" w:hAnsi="Encode Sans Compressed" w:cs="Times New Roman"/>
          <w:iCs/>
          <w:sz w:val="22"/>
          <w:szCs w:val="22"/>
        </w:rPr>
      </w:pPr>
      <w:r w:rsidRPr="005A66EA">
        <w:rPr>
          <w:rFonts w:ascii="Encode Sans Compressed" w:hAnsi="Encode Sans Compressed" w:cs="Times New Roman"/>
          <w:iCs/>
          <w:sz w:val="22"/>
          <w:szCs w:val="22"/>
        </w:rPr>
        <w:t>Kwota netto w wysokości  ....................................... zł.</w:t>
      </w:r>
    </w:p>
    <w:p w14:paraId="1DB08386" w14:textId="7BF22440" w:rsidR="005A66EA" w:rsidRDefault="00872FD7" w:rsidP="00B71560">
      <w:pPr>
        <w:pStyle w:val="Zwykytekst1"/>
        <w:spacing w:line="360" w:lineRule="auto"/>
        <w:ind w:left="357"/>
        <w:jc w:val="both"/>
        <w:rPr>
          <w:rFonts w:ascii="Encode Sans Compressed" w:hAnsi="Encode Sans Compressed" w:cs="Times New Roman"/>
          <w:iCs/>
          <w:sz w:val="22"/>
          <w:szCs w:val="22"/>
        </w:rPr>
      </w:pPr>
      <w:r>
        <w:rPr>
          <w:rFonts w:ascii="Encode Sans Compressed" w:hAnsi="Encode Sans Compressed" w:cs="Times New Roman"/>
          <w:iCs/>
          <w:sz w:val="22"/>
          <w:szCs w:val="22"/>
        </w:rPr>
        <w:t>Podatek VAT …</w:t>
      </w:r>
      <w:r>
        <w:rPr>
          <w:rFonts w:ascii="Encode Sans Compressed" w:hAnsi="Encode Sans Compressed" w:cs="Times New Roman"/>
          <w:iCs/>
          <w:sz w:val="22"/>
          <w:szCs w:val="22"/>
          <w:lang w:val="pl-PL"/>
        </w:rPr>
        <w:t>……..</w:t>
      </w:r>
      <w:r w:rsidR="005A66EA" w:rsidRPr="005A66EA">
        <w:rPr>
          <w:rFonts w:ascii="Encode Sans Compressed" w:hAnsi="Encode Sans Compressed" w:cs="Times New Roman"/>
          <w:iCs/>
          <w:sz w:val="22"/>
          <w:szCs w:val="22"/>
        </w:rPr>
        <w:t xml:space="preserve"> % w wysokości ……............................. zł.</w:t>
      </w:r>
    </w:p>
    <w:p w14:paraId="629DA107" w14:textId="0FED359F" w:rsidR="00B71560" w:rsidRPr="005A66EA" w:rsidRDefault="00B71560" w:rsidP="00B71560">
      <w:pPr>
        <w:pStyle w:val="Zwykytekst1"/>
        <w:spacing w:line="360" w:lineRule="auto"/>
        <w:ind w:left="360"/>
        <w:jc w:val="both"/>
        <w:rPr>
          <w:rFonts w:ascii="Encode Sans Compressed" w:hAnsi="Encode Sans Compressed" w:cs="Times New Roman"/>
          <w:iCs/>
          <w:sz w:val="22"/>
          <w:szCs w:val="22"/>
        </w:rPr>
      </w:pPr>
      <w:r w:rsidRPr="00B71560">
        <w:rPr>
          <w:rFonts w:ascii="Encode Sans Compressed" w:hAnsi="Encode Sans Compressed" w:cs="Times New Roman"/>
          <w:sz w:val="22"/>
          <w:szCs w:val="22"/>
          <w:u w:val="single"/>
          <w:lang w:val="pl-PL"/>
        </w:rPr>
        <w:t>Część 2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 xml:space="preserve"> - Dostawę i dystrybucję gazu ziemnego </w:t>
      </w:r>
      <w:proofErr w:type="spellStart"/>
      <w:r>
        <w:rPr>
          <w:rFonts w:ascii="Encode Sans Compressed" w:hAnsi="Encode Sans Compressed" w:cs="Times New Roman"/>
          <w:sz w:val="22"/>
          <w:szCs w:val="22"/>
          <w:lang w:val="pl-PL"/>
        </w:rPr>
        <w:t>zaazotowanowego</w:t>
      </w:r>
      <w:proofErr w:type="spellEnd"/>
      <w:r w:rsidRPr="001370E0">
        <w:rPr>
          <w:rFonts w:ascii="Encode Sans Compressed" w:hAnsi="Encode Sans Compressed" w:cs="Times New Roman"/>
          <w:sz w:val="22"/>
          <w:szCs w:val="22"/>
        </w:rPr>
        <w:t xml:space="preserve"> za </w:t>
      </w:r>
      <w:r>
        <w:rPr>
          <w:rFonts w:ascii="Encode Sans Compressed" w:hAnsi="Encode Sans Compressed" w:cs="Times New Roman"/>
          <w:iCs/>
          <w:sz w:val="22"/>
          <w:szCs w:val="22"/>
        </w:rPr>
        <w:t>cenę brutto ________</w:t>
      </w:r>
      <w:r w:rsidRPr="005A66EA">
        <w:rPr>
          <w:rFonts w:ascii="Encode Sans Compressed" w:hAnsi="Encode Sans Compressed" w:cs="Times New Roman"/>
          <w:iCs/>
          <w:sz w:val="22"/>
          <w:szCs w:val="22"/>
        </w:rPr>
        <w:t>______ PLN</w:t>
      </w:r>
    </w:p>
    <w:p w14:paraId="543771EB" w14:textId="77777777" w:rsidR="00B71560" w:rsidRPr="005A66EA" w:rsidRDefault="00B71560" w:rsidP="00B71560">
      <w:pPr>
        <w:pStyle w:val="Zwykytekst1"/>
        <w:spacing w:line="360" w:lineRule="auto"/>
        <w:ind w:left="357"/>
        <w:jc w:val="both"/>
        <w:rPr>
          <w:rFonts w:ascii="Encode Sans Compressed" w:hAnsi="Encode Sans Compressed" w:cs="Times New Roman"/>
          <w:iCs/>
          <w:sz w:val="22"/>
          <w:szCs w:val="22"/>
        </w:rPr>
      </w:pPr>
      <w:r w:rsidRPr="005A66EA">
        <w:rPr>
          <w:rFonts w:ascii="Encode Sans Compressed" w:hAnsi="Encode Sans Compressed" w:cs="Times New Roman"/>
          <w:iCs/>
          <w:sz w:val="22"/>
          <w:szCs w:val="22"/>
        </w:rPr>
        <w:t xml:space="preserve">(słownie złotych:_________________________________________________________) </w:t>
      </w:r>
    </w:p>
    <w:p w14:paraId="6E1A1F2F" w14:textId="77777777" w:rsidR="00B71560" w:rsidRPr="005A66EA" w:rsidRDefault="00B71560" w:rsidP="00B71560">
      <w:pPr>
        <w:pStyle w:val="Zwykytekst1"/>
        <w:spacing w:line="360" w:lineRule="auto"/>
        <w:ind w:left="360"/>
        <w:jc w:val="both"/>
        <w:rPr>
          <w:rFonts w:ascii="Encode Sans Compressed" w:hAnsi="Encode Sans Compressed" w:cs="Times New Roman"/>
          <w:iCs/>
          <w:sz w:val="22"/>
          <w:szCs w:val="22"/>
        </w:rPr>
      </w:pPr>
      <w:r w:rsidRPr="005A66EA">
        <w:rPr>
          <w:rFonts w:ascii="Encode Sans Compressed" w:hAnsi="Encode Sans Compressed" w:cs="Times New Roman"/>
          <w:iCs/>
          <w:sz w:val="22"/>
          <w:szCs w:val="22"/>
        </w:rPr>
        <w:t>W powyższej kwocie uwzględnione zostały:</w:t>
      </w:r>
    </w:p>
    <w:p w14:paraId="7B2B2D9B" w14:textId="77777777" w:rsidR="00B71560" w:rsidRPr="005A66EA" w:rsidRDefault="00B71560" w:rsidP="00B71560">
      <w:pPr>
        <w:pStyle w:val="Zwykytekst1"/>
        <w:spacing w:line="360" w:lineRule="auto"/>
        <w:ind w:left="357"/>
        <w:jc w:val="both"/>
        <w:rPr>
          <w:rFonts w:ascii="Encode Sans Compressed" w:hAnsi="Encode Sans Compressed" w:cs="Times New Roman"/>
          <w:iCs/>
          <w:sz w:val="22"/>
          <w:szCs w:val="22"/>
        </w:rPr>
      </w:pPr>
      <w:r w:rsidRPr="005A66EA">
        <w:rPr>
          <w:rFonts w:ascii="Encode Sans Compressed" w:hAnsi="Encode Sans Compressed" w:cs="Times New Roman"/>
          <w:iCs/>
          <w:sz w:val="22"/>
          <w:szCs w:val="22"/>
        </w:rPr>
        <w:t>Kwota netto w wysokości  ....................................... zł.</w:t>
      </w:r>
    </w:p>
    <w:p w14:paraId="428183ED" w14:textId="77777777" w:rsidR="00B71560" w:rsidRPr="005A66EA" w:rsidRDefault="00B71560" w:rsidP="00B71560">
      <w:pPr>
        <w:pStyle w:val="Zwykytekst1"/>
        <w:spacing w:line="360" w:lineRule="auto"/>
        <w:ind w:left="357"/>
        <w:jc w:val="both"/>
        <w:rPr>
          <w:rFonts w:ascii="Encode Sans Compressed" w:hAnsi="Encode Sans Compressed" w:cs="Times New Roman"/>
          <w:iCs/>
          <w:sz w:val="22"/>
          <w:szCs w:val="22"/>
        </w:rPr>
      </w:pPr>
      <w:r>
        <w:rPr>
          <w:rFonts w:ascii="Encode Sans Compressed" w:hAnsi="Encode Sans Compressed" w:cs="Times New Roman"/>
          <w:iCs/>
          <w:sz w:val="22"/>
          <w:szCs w:val="22"/>
        </w:rPr>
        <w:t>Podatek VAT …</w:t>
      </w:r>
      <w:r>
        <w:rPr>
          <w:rFonts w:ascii="Encode Sans Compressed" w:hAnsi="Encode Sans Compressed" w:cs="Times New Roman"/>
          <w:iCs/>
          <w:sz w:val="22"/>
          <w:szCs w:val="22"/>
          <w:lang w:val="pl-PL"/>
        </w:rPr>
        <w:t>……..</w:t>
      </w:r>
      <w:r w:rsidRPr="005A66EA">
        <w:rPr>
          <w:rFonts w:ascii="Encode Sans Compressed" w:hAnsi="Encode Sans Compressed" w:cs="Times New Roman"/>
          <w:iCs/>
          <w:sz w:val="22"/>
          <w:szCs w:val="22"/>
        </w:rPr>
        <w:t xml:space="preserve"> % w wysokości ……............................. zł.</w:t>
      </w:r>
    </w:p>
    <w:p w14:paraId="758B9C5A" w14:textId="743A0AD9" w:rsidR="007447C8" w:rsidRPr="001370E0" w:rsidRDefault="009009D8" w:rsidP="000B009B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lastRenderedPageBreak/>
        <w:t xml:space="preserve">AKCEPTUJEMY 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warunki płatności określone przez Zamawiającego w </w:t>
      </w:r>
      <w:r w:rsidR="00806E0F"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. </w:t>
      </w:r>
    </w:p>
    <w:p w14:paraId="790C89C0" w14:textId="057B0EBF" w:rsidR="00BC7F0F" w:rsidRPr="00C07361" w:rsidRDefault="00BC7F0F" w:rsidP="005F41F8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color w:val="FF0000"/>
          <w:sz w:val="22"/>
          <w:szCs w:val="22"/>
          <w:lang w:val="pl-PL"/>
        </w:rPr>
      </w:pPr>
      <w:r w:rsidRPr="00C07361">
        <w:rPr>
          <w:rFonts w:ascii="Encode Sans Compressed" w:hAnsi="Encode Sans Compressed" w:cs="Times New Roman"/>
          <w:b/>
          <w:sz w:val="22"/>
          <w:szCs w:val="22"/>
        </w:rPr>
        <w:t>UWAŻAMY SIĘ</w:t>
      </w:r>
      <w:r w:rsidRPr="00C07361">
        <w:rPr>
          <w:rFonts w:ascii="Encode Sans Compressed" w:hAnsi="Encode Sans Compressed" w:cs="Times New Roman"/>
          <w:sz w:val="22"/>
          <w:szCs w:val="22"/>
        </w:rPr>
        <w:t xml:space="preserve"> za związanych niniejszą ofertą przez czas wskazany </w:t>
      </w:r>
      <w:r w:rsidRPr="00C07361">
        <w:rPr>
          <w:rFonts w:ascii="Encode Sans Compressed" w:hAnsi="Encode Sans Compressed" w:cs="Times New Roman"/>
          <w:sz w:val="22"/>
          <w:szCs w:val="22"/>
          <w:lang w:val="pl-PL"/>
        </w:rPr>
        <w:t>w pkt 14.1. Instrukcji dla Wykonawców (Tom I, Rozdział 1 SWZ)</w:t>
      </w:r>
      <w:r w:rsidRPr="00C07361">
        <w:rPr>
          <w:rFonts w:ascii="Encode Sans Compressed" w:hAnsi="Encode Sans Compressed" w:cs="Times New Roman"/>
          <w:sz w:val="22"/>
          <w:szCs w:val="22"/>
        </w:rPr>
        <w:t xml:space="preserve">. </w:t>
      </w:r>
    </w:p>
    <w:p w14:paraId="3D9B1DE8" w14:textId="66301339" w:rsidR="007447C8" w:rsidRPr="008520DF" w:rsidRDefault="009009D8" w:rsidP="000B009B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 xml:space="preserve">NASTĘPUJĄCE </w:t>
      </w:r>
      <w:r w:rsidR="00E33A21">
        <w:rPr>
          <w:rFonts w:ascii="Encode Sans Compressed" w:hAnsi="Encode Sans Compressed" w:cs="Times New Roman"/>
          <w:b/>
          <w:sz w:val="22"/>
          <w:szCs w:val="22"/>
          <w:lang w:val="pl-PL"/>
        </w:rPr>
        <w:t>USŁUGI</w:t>
      </w:r>
      <w:r w:rsidRPr="001370E0">
        <w:rPr>
          <w:rFonts w:ascii="Encode Sans Compressed" w:hAnsi="Encode Sans Compressed" w:cs="Times New Roman"/>
          <w:b/>
          <w:sz w:val="22"/>
          <w:szCs w:val="22"/>
        </w:rPr>
        <w:t xml:space="preserve"> </w:t>
      </w:r>
      <w:r w:rsidR="00F31DF2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ZAMIERZAMY </w:t>
      </w:r>
      <w:r w:rsidRPr="001370E0">
        <w:rPr>
          <w:rFonts w:ascii="Encode Sans Compressed" w:hAnsi="Encode Sans Compressed" w:cs="Times New Roman"/>
          <w:b/>
          <w:sz w:val="22"/>
          <w:szCs w:val="22"/>
        </w:rPr>
        <w:t>ZREALIZ</w:t>
      </w:r>
      <w:r w:rsidR="00F31DF2">
        <w:rPr>
          <w:rFonts w:ascii="Encode Sans Compressed" w:hAnsi="Encode Sans Compressed" w:cs="Times New Roman"/>
          <w:b/>
          <w:sz w:val="22"/>
          <w:szCs w:val="22"/>
          <w:lang w:val="pl-PL"/>
        </w:rPr>
        <w:t>OWAĆ</w:t>
      </w:r>
      <w:r w:rsidRPr="001370E0">
        <w:rPr>
          <w:rFonts w:ascii="Encode Sans Compressed" w:hAnsi="Encode Sans Compressed" w:cs="Times New Roman"/>
          <w:b/>
          <w:sz w:val="22"/>
          <w:szCs w:val="22"/>
        </w:rPr>
        <w:t xml:space="preserve"> PRZY UDZIALE PODWYKONAWCÓW</w:t>
      </w:r>
      <w:r w:rsidR="00A55F43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</w:t>
      </w:r>
      <w:r w:rsidR="00A55F43" w:rsidRPr="008520DF">
        <w:rPr>
          <w:rFonts w:ascii="Encode Sans Compressed" w:hAnsi="Encode Sans Compressed"/>
        </w:rPr>
        <w:t>(</w:t>
      </w:r>
      <w:r w:rsidR="009E23CD" w:rsidRPr="008520DF">
        <w:rPr>
          <w:rFonts w:ascii="Encode Sans Compressed" w:hAnsi="Encode Sans Compressed"/>
        </w:rPr>
        <w:t>przekazanie</w:t>
      </w:r>
      <w:r w:rsidR="00A55F43" w:rsidRPr="008520DF">
        <w:rPr>
          <w:rFonts w:ascii="Encode Sans Compressed" w:hAnsi="Encode Sans Compressed"/>
        </w:rPr>
        <w:t xml:space="preserve"> 100% realizacji przedmiotu zamówienia podwykonawcy narusza przepisy Ustawy </w:t>
      </w:r>
      <w:proofErr w:type="spellStart"/>
      <w:r w:rsidR="00A55F43" w:rsidRPr="008520DF">
        <w:rPr>
          <w:rFonts w:ascii="Encode Sans Compressed" w:hAnsi="Encode Sans Compressed"/>
        </w:rPr>
        <w:t>Pzp</w:t>
      </w:r>
      <w:proofErr w:type="spellEnd"/>
      <w:r w:rsidR="00A55F43" w:rsidRPr="008520DF">
        <w:rPr>
          <w:rFonts w:ascii="Encode Sans Compressed" w:hAnsi="Encode Sans Compressed"/>
        </w:rPr>
        <w:t>)</w:t>
      </w:r>
    </w:p>
    <w:p w14:paraId="02D7222E" w14:textId="77777777" w:rsidR="007447C8" w:rsidRPr="001370E0" w:rsidRDefault="009009D8" w:rsidP="00114E5A">
      <w:pPr>
        <w:pStyle w:val="Zwykytekst1"/>
        <w:spacing w:line="288" w:lineRule="auto"/>
        <w:ind w:left="426"/>
        <w:jc w:val="both"/>
        <w:rPr>
          <w:rFonts w:ascii="Encode Sans Compressed" w:hAnsi="Encode Sans Compressed" w:cs="Times New Roman"/>
          <w:i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</w:t>
      </w:r>
      <w:r w:rsidR="00E037A7">
        <w:rPr>
          <w:rFonts w:ascii="Encode Sans Compressed" w:hAnsi="Encode Sans Compressed" w:cs="Times New Roman"/>
          <w:sz w:val="22"/>
          <w:szCs w:val="22"/>
          <w:lang w:val="pl-PL"/>
        </w:rPr>
        <w:t>________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</w:p>
    <w:p w14:paraId="1246EA79" w14:textId="77777777" w:rsidR="007447C8" w:rsidRPr="001370E0" w:rsidRDefault="00E037A7" w:rsidP="00E037A7">
      <w:pPr>
        <w:pStyle w:val="Zwykytekst1"/>
        <w:tabs>
          <w:tab w:val="left" w:leader="dot" w:pos="7740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>_________</w:t>
      </w:r>
      <w:r w:rsidR="009009D8"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</w:t>
      </w:r>
    </w:p>
    <w:p w14:paraId="459DDA6F" w14:textId="77777777" w:rsidR="00E037A7" w:rsidRPr="00E037A7" w:rsidRDefault="00E037A7" w:rsidP="00E037A7">
      <w:pPr>
        <w:pStyle w:val="Tekstpodstawowy2"/>
        <w:spacing w:line="300" w:lineRule="exact"/>
        <w:ind w:left="426"/>
        <w:jc w:val="both"/>
        <w:rPr>
          <w:rFonts w:ascii="Encode Sans Compressed" w:hAnsi="Encode Sans Compressed"/>
          <w:b/>
          <w:iCs/>
          <w:sz w:val="22"/>
          <w:szCs w:val="22"/>
        </w:rPr>
      </w:pPr>
      <w:r w:rsidRPr="00E037A7">
        <w:rPr>
          <w:rFonts w:ascii="Encode Sans Compressed" w:hAnsi="Encode Sans Compressed"/>
          <w:b/>
          <w:iCs/>
          <w:sz w:val="22"/>
          <w:szCs w:val="22"/>
        </w:rPr>
        <w:t xml:space="preserve">ZAMIERZAMY powierzyć wykonanie części zamówienia następującym podwykonawcom </w:t>
      </w:r>
      <w:r w:rsidRPr="00E037A7">
        <w:rPr>
          <w:rFonts w:ascii="Encode Sans Compressed" w:hAnsi="Encode Sans Compressed"/>
          <w:b/>
          <w:iCs/>
          <w:sz w:val="22"/>
          <w:szCs w:val="22"/>
        </w:rPr>
        <w:br/>
        <w:t>(o ile jest to wiadome, podać firmy podwykonawców).</w:t>
      </w:r>
    </w:p>
    <w:p w14:paraId="53D1A0D3" w14:textId="07D6540D" w:rsidR="00E037A7" w:rsidRPr="00E037A7" w:rsidRDefault="00E037A7" w:rsidP="00E037A7">
      <w:pPr>
        <w:pStyle w:val="Zwykytekst1"/>
        <w:tabs>
          <w:tab w:val="left" w:leader="dot" w:pos="7740"/>
        </w:tabs>
        <w:spacing w:line="288" w:lineRule="auto"/>
        <w:ind w:left="426"/>
        <w:jc w:val="center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________________________________________________________________________</w:t>
      </w:r>
      <w:r w:rsidR="00B736B3">
        <w:rPr>
          <w:rFonts w:ascii="Encode Sans Compressed" w:hAnsi="Encode Sans Compressed" w:cs="Times New Roman"/>
          <w:i/>
          <w:sz w:val="22"/>
          <w:szCs w:val="22"/>
          <w:lang w:val="pl-PL"/>
        </w:rPr>
        <w:t>______</w:t>
      </w:r>
    </w:p>
    <w:p w14:paraId="2C13A9F4" w14:textId="595690EC" w:rsidR="00E037A7" w:rsidRPr="00E037A7" w:rsidRDefault="009009D8" w:rsidP="00E037A7">
      <w:pPr>
        <w:pStyle w:val="Zwykytekst1"/>
        <w:tabs>
          <w:tab w:val="left" w:leader="dot" w:pos="7740"/>
        </w:tabs>
        <w:spacing w:line="288" w:lineRule="auto"/>
        <w:ind w:left="426"/>
        <w:jc w:val="center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_________________________________________________________________________</w:t>
      </w:r>
      <w:r w:rsidR="00B736B3">
        <w:rPr>
          <w:rFonts w:ascii="Encode Sans Compressed" w:hAnsi="Encode Sans Compressed" w:cs="Times New Roman"/>
          <w:i/>
          <w:sz w:val="22"/>
          <w:szCs w:val="22"/>
          <w:lang w:val="pl-PL"/>
        </w:rPr>
        <w:t>_____</w:t>
      </w:r>
    </w:p>
    <w:p w14:paraId="02E4AE55" w14:textId="19408D62" w:rsidR="00AC3CDA" w:rsidRPr="00952726" w:rsidRDefault="008E4C49" w:rsidP="008E4C49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bookmarkStart w:id="0" w:name="_Hlk504461952"/>
      <w:r w:rsidRPr="00952726">
        <w:rPr>
          <w:rFonts w:ascii="Encode Sans Compressed" w:hAnsi="Encode Sans Compressed" w:cs="Times New Roman"/>
          <w:b/>
          <w:sz w:val="22"/>
          <w:szCs w:val="22"/>
          <w:lang w:val="pl-PL"/>
        </w:rPr>
        <w:t>Oświadczam</w:t>
      </w:r>
      <w:r w:rsidR="00AC3CDA" w:rsidRPr="00952726">
        <w:rPr>
          <w:rFonts w:ascii="Encode Sans Compressed" w:hAnsi="Encode Sans Compressed" w:cs="Times New Roman"/>
          <w:sz w:val="22"/>
          <w:szCs w:val="22"/>
          <w:lang w:val="pl-PL"/>
        </w:rPr>
        <w:t>, że dokument</w:t>
      </w:r>
      <w:r w:rsidR="00915A0A" w:rsidRPr="00952726">
        <w:rPr>
          <w:rFonts w:ascii="Encode Sans Compressed" w:hAnsi="Encode Sans Compressed" w:cs="Times New Roman"/>
          <w:sz w:val="22"/>
          <w:szCs w:val="22"/>
          <w:lang w:val="pl-PL"/>
        </w:rPr>
        <w:t>y, o których mowa w pkt</w:t>
      </w:r>
      <w:r w:rsidR="00952726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. 15.4 </w:t>
      </w:r>
      <w:proofErr w:type="spellStart"/>
      <w:r w:rsidR="00952726" w:rsidRPr="00952726">
        <w:rPr>
          <w:rFonts w:ascii="Encode Sans Compressed" w:hAnsi="Encode Sans Compressed" w:cs="Times New Roman"/>
          <w:sz w:val="22"/>
          <w:szCs w:val="22"/>
          <w:lang w:val="pl-PL"/>
        </w:rPr>
        <w:t>ppkt</w:t>
      </w:r>
      <w:proofErr w:type="spellEnd"/>
      <w:r w:rsidR="00952726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7 Instrukcji dla Wykonawców (Tom I, Rozdział 1 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="00952726" w:rsidRPr="00952726">
        <w:rPr>
          <w:rFonts w:ascii="Encode Sans Compressed" w:hAnsi="Encode Sans Compressed" w:cs="Times New Roman"/>
          <w:sz w:val="22"/>
          <w:szCs w:val="22"/>
          <w:lang w:val="pl-PL"/>
        </w:rPr>
        <w:t>)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,</w:t>
      </w:r>
      <w:r w:rsidR="00AC3CDA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określające</w:t>
      </w:r>
      <w:r w:rsidR="0013108F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  <w:r w:rsidR="00915A0A" w:rsidRPr="00952726">
        <w:rPr>
          <w:rFonts w:ascii="Encode Sans Compressed" w:hAnsi="Encode Sans Compressed" w:cs="Times New Roman"/>
          <w:sz w:val="22"/>
          <w:szCs w:val="22"/>
          <w:lang w:val="pl-PL"/>
        </w:rPr>
        <w:t>zasady reprezentacji</w:t>
      </w:r>
      <w:r w:rsidR="0013108F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  <w:r w:rsidR="00AC3CDA" w:rsidRPr="00952726">
        <w:rPr>
          <w:rFonts w:ascii="Encode Sans Compressed" w:hAnsi="Encode Sans Compressed" w:cs="Times New Roman"/>
          <w:sz w:val="22"/>
          <w:szCs w:val="22"/>
          <w:lang w:val="pl-PL"/>
        </w:rPr>
        <w:t>są</w:t>
      </w:r>
      <w:r w:rsidR="00915A0A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dostępne</w:t>
      </w:r>
      <w:r w:rsidR="00AC3CDA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na stronie internetowej</w:t>
      </w:r>
      <w:r w:rsidR="00915A0A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(</w:t>
      </w:r>
      <w:r w:rsidR="00AC3CDA" w:rsidRPr="00952726">
        <w:rPr>
          <w:rFonts w:ascii="Encode Sans Compressed" w:hAnsi="Encode Sans Compressed" w:cs="Times New Roman"/>
          <w:i/>
          <w:sz w:val="22"/>
          <w:szCs w:val="22"/>
          <w:lang w:val="pl-PL"/>
        </w:rPr>
        <w:t xml:space="preserve">należy podać adres strony internetowej z której zamawiający może samodzielnie pobrać </w:t>
      </w:r>
      <w:r w:rsidR="000B62BD" w:rsidRPr="00952726">
        <w:rPr>
          <w:rFonts w:ascii="Encode Sans Compressed" w:hAnsi="Encode Sans Compressed" w:cs="Times New Roman"/>
          <w:i/>
          <w:sz w:val="22"/>
          <w:szCs w:val="22"/>
          <w:lang w:val="pl-PL"/>
        </w:rPr>
        <w:t>dokument</w:t>
      </w:r>
      <w:r w:rsidR="00AC3CDA" w:rsidRPr="00952726">
        <w:rPr>
          <w:rFonts w:ascii="Encode Sans Compressed" w:hAnsi="Encode Sans Compressed" w:cs="Times New Roman"/>
          <w:i/>
          <w:sz w:val="22"/>
          <w:szCs w:val="22"/>
          <w:lang w:val="pl-PL"/>
        </w:rPr>
        <w:t>)</w:t>
      </w:r>
      <w:r w:rsidR="00915A0A" w:rsidRPr="00952726">
        <w:rPr>
          <w:rFonts w:ascii="Encode Sans Compressed" w:hAnsi="Encode Sans Compressed" w:cs="Times New Roman"/>
          <w:i/>
          <w:sz w:val="22"/>
          <w:szCs w:val="22"/>
          <w:lang w:val="pl-PL"/>
        </w:rPr>
        <w:t>:</w:t>
      </w:r>
    </w:p>
    <w:p w14:paraId="1E0F87DE" w14:textId="5A05BB01" w:rsidR="00915A0A" w:rsidRPr="00952726" w:rsidRDefault="00915A0A" w:rsidP="00915A0A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Wykonawca</w:t>
      </w:r>
      <w:r w:rsidR="008853CA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1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:</w:t>
      </w:r>
      <w:r w:rsidR="008E4C49" w:rsidRPr="00952726"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</w:t>
      </w:r>
    </w:p>
    <w:p w14:paraId="75B15AE2" w14:textId="78520752" w:rsidR="00915A0A" w:rsidRPr="00952726" w:rsidRDefault="00915A0A" w:rsidP="00915A0A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Wykonawca</w:t>
      </w:r>
      <w:r w:rsidR="008853CA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2.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:</w:t>
      </w:r>
      <w:r w:rsidR="008E4C49" w:rsidRPr="00952726"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</w:t>
      </w:r>
    </w:p>
    <w:p w14:paraId="25AFDD46" w14:textId="77777777" w:rsidR="00B71560" w:rsidRDefault="008853CA" w:rsidP="008853CA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i/>
          <w:lang w:val="pl-PL"/>
        </w:rPr>
      </w:pPr>
      <w:r w:rsidRPr="008520DF">
        <w:rPr>
          <w:rFonts w:ascii="Encode Sans Compressed" w:hAnsi="Encode Sans Compressed" w:cs="Times New Roman"/>
          <w:i/>
        </w:rPr>
        <w:t>(</w:t>
      </w:r>
      <w:r w:rsidRPr="008520DF">
        <w:rPr>
          <w:rFonts w:ascii="Encode Sans Compressed" w:hAnsi="Encode Sans Compressed" w:cs="Times New Roman"/>
          <w:i/>
          <w:lang w:val="pl-PL"/>
        </w:rPr>
        <w:t>w przypadku wykonawców wspólnie ubiegających się o udzielenie zam</w:t>
      </w:r>
      <w:r w:rsidR="00B71560">
        <w:rPr>
          <w:rFonts w:ascii="Encode Sans Compressed" w:hAnsi="Encode Sans Compressed" w:cs="Times New Roman"/>
          <w:i/>
          <w:lang w:val="pl-PL"/>
        </w:rPr>
        <w:t>ówienia</w:t>
      </w:r>
      <w:r w:rsidRPr="008520DF">
        <w:rPr>
          <w:rFonts w:ascii="Encode Sans Compressed" w:hAnsi="Encode Sans Compressed" w:cs="Times New Roman"/>
          <w:i/>
        </w:rPr>
        <w:t xml:space="preserve"> - spółki cywilne lub konsorcja</w:t>
      </w:r>
      <w:r w:rsidRPr="008520DF">
        <w:rPr>
          <w:rFonts w:ascii="Encode Sans Compressed" w:hAnsi="Encode Sans Compressed" w:cs="Times New Roman"/>
          <w:i/>
          <w:lang w:val="pl-PL"/>
        </w:rPr>
        <w:t xml:space="preserve">, </w:t>
      </w:r>
    </w:p>
    <w:p w14:paraId="5B36B35B" w14:textId="341BB307" w:rsidR="008853CA" w:rsidRPr="008520DF" w:rsidRDefault="008853CA" w:rsidP="008853CA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b/>
        </w:rPr>
      </w:pPr>
      <w:r w:rsidRPr="008520DF">
        <w:rPr>
          <w:rFonts w:ascii="Encode Sans Compressed" w:hAnsi="Encode Sans Compressed" w:cs="Times New Roman"/>
          <w:i/>
          <w:lang w:val="pl-PL"/>
        </w:rPr>
        <w:t>powyższe dane należy wskazać dla każdego wykonawcy</w:t>
      </w:r>
      <w:r w:rsidRPr="008520DF">
        <w:rPr>
          <w:rFonts w:ascii="Encode Sans Compressed" w:hAnsi="Encode Sans Compressed" w:cs="Times New Roman"/>
          <w:i/>
        </w:rPr>
        <w:t>)</w:t>
      </w:r>
    </w:p>
    <w:bookmarkEnd w:id="0"/>
    <w:p w14:paraId="1A00A54F" w14:textId="77777777" w:rsidR="007447C8" w:rsidRPr="001370E0" w:rsidRDefault="009009D8" w:rsidP="009A470A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, że sposób reprezentacji spółki / konsorcjum* dla potrzeb niniejszego zamówienia jest następujący: </w:t>
      </w:r>
    </w:p>
    <w:p w14:paraId="25D2848C" w14:textId="77777777" w:rsidR="007447C8" w:rsidRPr="001370E0" w:rsidRDefault="009009D8" w:rsidP="00114E5A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</w:t>
      </w:r>
      <w:r w:rsidR="002326F4" w:rsidRPr="001370E0">
        <w:rPr>
          <w:rFonts w:ascii="Encode Sans Compressed" w:hAnsi="Encode Sans Compressed" w:cs="Times New Roman"/>
          <w:sz w:val="22"/>
          <w:szCs w:val="22"/>
        </w:rPr>
        <w:t>_______________________________</w:t>
      </w:r>
    </w:p>
    <w:p w14:paraId="1833A5DC" w14:textId="77777777" w:rsidR="002326F4" w:rsidRPr="001370E0" w:rsidRDefault="002326F4" w:rsidP="00114E5A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__________________________________________________________________________</w:t>
      </w:r>
    </w:p>
    <w:p w14:paraId="106EA8D7" w14:textId="15DEAE82" w:rsidR="007447C8" w:rsidRPr="001370E0" w:rsidRDefault="009009D8" w:rsidP="001370E0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 xml:space="preserve">(Wypełniają jedynie </w:t>
      </w:r>
      <w:r w:rsidR="00952726">
        <w:rPr>
          <w:rFonts w:ascii="Encode Sans Compressed" w:hAnsi="Encode Sans Compressed" w:cs="Times New Roman"/>
          <w:i/>
          <w:sz w:val="22"/>
          <w:szCs w:val="22"/>
          <w:lang w:val="pl-PL"/>
        </w:rPr>
        <w:t>Wykonawcy</w:t>
      </w:r>
      <w:r w:rsidRPr="001370E0">
        <w:rPr>
          <w:rFonts w:ascii="Encode Sans Compressed" w:hAnsi="Encode Sans Compressed" w:cs="Times New Roman"/>
          <w:i/>
          <w:sz w:val="22"/>
          <w:szCs w:val="22"/>
        </w:rPr>
        <w:t xml:space="preserve"> składający wspólną ofertę - spółki cywilne lub konsorcja)</w:t>
      </w:r>
    </w:p>
    <w:p w14:paraId="15E750D0" w14:textId="77777777" w:rsidR="007447C8" w:rsidRPr="001370E0" w:rsidRDefault="009009D8" w:rsidP="009A470A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, iż - za wyjątkiem informacji i dokumentów zawartych w ofercie </w:t>
      </w:r>
      <w:r w:rsidR="002326F4" w:rsidRPr="001370E0">
        <w:rPr>
          <w:rFonts w:ascii="Encode Sans Compressed" w:hAnsi="Encode Sans Compressed" w:cs="Times New Roman"/>
          <w:sz w:val="22"/>
          <w:szCs w:val="22"/>
        </w:rPr>
        <w:br/>
      </w:r>
      <w:r w:rsidRPr="001370E0">
        <w:rPr>
          <w:rFonts w:ascii="Encode Sans Compressed" w:hAnsi="Encode Sans Compressed" w:cs="Times New Roman"/>
          <w:sz w:val="22"/>
          <w:szCs w:val="22"/>
        </w:rPr>
        <w:t>na stronach nr od ____ do ____ - niniejsza oferta oraz wszelkie załączniki do niej są jawne i nie zawierają informacji stanowiących tajemnicę przedsiębiorstwa w rozumieniu przepisów o zwalczaniu nieuczciwej konkurencji.</w:t>
      </w:r>
    </w:p>
    <w:p w14:paraId="6613FB40" w14:textId="61444519" w:rsidR="007447C8" w:rsidRPr="00A6402F" w:rsidRDefault="009009D8" w:rsidP="009A470A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OŚWIADCZAMY,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że zapoznaliśmy się z</w:t>
      </w:r>
      <w:r w:rsidRPr="00952726">
        <w:rPr>
          <w:rFonts w:ascii="Encode Sans Compressed" w:hAnsi="Encode Sans Compressed" w:cs="Times New Roman"/>
          <w:sz w:val="22"/>
          <w:szCs w:val="22"/>
        </w:rPr>
        <w:t xml:space="preserve"> </w:t>
      </w:r>
      <w:r w:rsidR="008E4C49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projektowanymi </w:t>
      </w:r>
      <w:r w:rsidRPr="001370E0">
        <w:rPr>
          <w:rFonts w:ascii="Encode Sans Compressed" w:hAnsi="Encode Sans Compressed" w:cs="Times New Roman"/>
          <w:sz w:val="22"/>
          <w:szCs w:val="22"/>
        </w:rPr>
        <w:t>postanowieniami umowy, określonymi w </w:t>
      </w:r>
      <w:r w:rsidR="00806E0F"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="008E4C49">
        <w:rPr>
          <w:rFonts w:ascii="Encode Sans Compressed" w:hAnsi="Encode Sans Compressed" w:cs="Times New Roman"/>
          <w:sz w:val="22"/>
          <w:szCs w:val="22"/>
          <w:lang w:val="pl-PL"/>
        </w:rPr>
        <w:t xml:space="preserve">    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i zobowiązujemy się, w przypadku wyboru naszej oferty, do zawarcia umowy zgodnej z niniejszą ofertą, na warunkach określonych w </w:t>
      </w:r>
      <w:r w:rsidR="00806E0F"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, </w:t>
      </w:r>
      <w:r w:rsidRPr="00952726">
        <w:rPr>
          <w:rFonts w:ascii="Encode Sans Compressed" w:hAnsi="Encode Sans Compressed" w:cs="Times New Roman"/>
          <w:sz w:val="22"/>
          <w:szCs w:val="22"/>
        </w:rPr>
        <w:t>w miejscu i terminie wyznaczonym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przez Zamawiającego.</w:t>
      </w:r>
    </w:p>
    <w:p w14:paraId="279ABD98" w14:textId="5B903A27" w:rsidR="00A6402F" w:rsidRPr="005C7245" w:rsidRDefault="00A6402F" w:rsidP="009A470A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5C7245">
        <w:rPr>
          <w:rFonts w:ascii="Encode Sans Compressed" w:hAnsi="Encode Sans Compressed" w:cs="Times New Roman"/>
          <w:b/>
          <w:sz w:val="22"/>
          <w:szCs w:val="22"/>
          <w:lang w:val="pl-PL"/>
        </w:rPr>
        <w:t>INFORMUJEMY, że zamierzamy / nie zamierzamy wystawiać</w:t>
      </w:r>
      <w:r w:rsidR="00952726" w:rsidRPr="005C7245">
        <w:rPr>
          <w:rFonts w:ascii="Encode Sans Compressed" w:hAnsi="Encode Sans Compressed" w:cs="Times New Roman"/>
          <w:b/>
          <w:sz w:val="22"/>
          <w:szCs w:val="22"/>
          <w:lang w:val="pl-PL"/>
        </w:rPr>
        <w:t>*</w:t>
      </w:r>
      <w:r w:rsidRPr="005C7245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</w:t>
      </w:r>
      <w:r w:rsidRPr="005C7245">
        <w:rPr>
          <w:rFonts w:ascii="Encode Sans Compressed" w:hAnsi="Encode Sans Compressed" w:cs="Times New Roman"/>
          <w:sz w:val="22"/>
          <w:szCs w:val="22"/>
          <w:lang w:val="pl-PL"/>
        </w:rPr>
        <w:t xml:space="preserve">ustrukturyzowane faktury elektroniczne na podstawie przepisów ustawy z dnia 9 listopada 2018r. o elektronicznym fakturowaniu    w zamówieniach publicznych, koncesjach na roboty budowlane lub usługi oraz partnerstwie </w:t>
      </w:r>
      <w:proofErr w:type="spellStart"/>
      <w:r w:rsidRPr="005C7245">
        <w:rPr>
          <w:rFonts w:ascii="Encode Sans Compressed" w:hAnsi="Encode Sans Compressed" w:cs="Times New Roman"/>
          <w:sz w:val="22"/>
          <w:szCs w:val="22"/>
          <w:lang w:val="pl-PL"/>
        </w:rPr>
        <w:t>publiczno</w:t>
      </w:r>
      <w:proofErr w:type="spellEnd"/>
      <w:r w:rsidRPr="005C7245">
        <w:rPr>
          <w:rFonts w:ascii="Encode Sans Compressed" w:hAnsi="Encode Sans Compressed" w:cs="Times New Roman"/>
          <w:sz w:val="22"/>
          <w:szCs w:val="22"/>
          <w:lang w:val="pl-PL"/>
        </w:rPr>
        <w:t xml:space="preserve"> – prawnym.</w:t>
      </w:r>
    </w:p>
    <w:p w14:paraId="7668391F" w14:textId="77777777" w:rsidR="00A6402F" w:rsidRPr="005C7245" w:rsidRDefault="00A6402F" w:rsidP="00A6402F">
      <w:pPr>
        <w:pStyle w:val="Zwykytekst"/>
        <w:spacing w:before="120"/>
        <w:ind w:left="360" w:right="23"/>
        <w:jc w:val="both"/>
        <w:rPr>
          <w:rFonts w:ascii="Encode Sans Compressed" w:hAnsi="Encode Sans Compressed" w:cs="Courier New"/>
          <w:sz w:val="16"/>
          <w:szCs w:val="16"/>
          <w:lang w:val="pl-PL"/>
        </w:rPr>
      </w:pPr>
      <w:r w:rsidRPr="005C7245">
        <w:rPr>
          <w:rFonts w:ascii="Encode Sans Compressed" w:hAnsi="Encode Sans Compressed"/>
          <w:sz w:val="16"/>
          <w:szCs w:val="16"/>
        </w:rPr>
        <w:t>* niepotrzebne skreślić</w:t>
      </w:r>
    </w:p>
    <w:p w14:paraId="1764505A" w14:textId="77777777" w:rsidR="007447C8" w:rsidRPr="001370E0" w:rsidRDefault="009009D8" w:rsidP="009A470A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Verdana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WSZELKĄ KORESPONDENCJĘ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w sprawie niniejszego postępowania należy kierować na poniższy adres:</w:t>
      </w:r>
    </w:p>
    <w:p w14:paraId="7E6B4A5C" w14:textId="77777777" w:rsidR="007447C8" w:rsidRPr="001370E0" w:rsidRDefault="009009D8" w:rsidP="00114E5A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  <w:r w:rsidRPr="001370E0">
        <w:rPr>
          <w:rFonts w:ascii="Encode Sans Compressed" w:hAnsi="Encode Sans Compressed" w:cs="Verdana"/>
          <w:sz w:val="22"/>
          <w:szCs w:val="22"/>
        </w:rPr>
        <w:t>___________________________________________________________________</w:t>
      </w:r>
    </w:p>
    <w:p w14:paraId="75109811" w14:textId="77777777" w:rsidR="00114E5A" w:rsidRPr="001370E0" w:rsidRDefault="00114E5A" w:rsidP="00114E5A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  <w:r w:rsidRPr="001370E0">
        <w:rPr>
          <w:rFonts w:ascii="Encode Sans Compressed" w:hAnsi="Encode Sans Compressed" w:cs="Verdana"/>
          <w:sz w:val="22"/>
          <w:szCs w:val="22"/>
        </w:rPr>
        <w:t>___________________________________________________________________</w:t>
      </w:r>
    </w:p>
    <w:p w14:paraId="18A6ACB4" w14:textId="77777777" w:rsidR="007447C8" w:rsidRPr="001370E0" w:rsidRDefault="007447C8" w:rsidP="00114E5A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</w:p>
    <w:p w14:paraId="4D3C37DA" w14:textId="77777777" w:rsidR="007447C8" w:rsidRPr="001370E0" w:rsidRDefault="009009D8" w:rsidP="00114E5A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 w:cs="Verdana"/>
          <w:sz w:val="22"/>
          <w:szCs w:val="22"/>
        </w:rPr>
        <w:t xml:space="preserve">tel. _______________ </w:t>
      </w:r>
      <w:r w:rsidRPr="00806E0F">
        <w:rPr>
          <w:rFonts w:ascii="Encode Sans Compressed" w:hAnsi="Encode Sans Compressed" w:cs="Verdana"/>
          <w:strike/>
          <w:sz w:val="22"/>
          <w:szCs w:val="22"/>
        </w:rPr>
        <w:t>fax _______________</w:t>
      </w:r>
      <w:r w:rsidRPr="001370E0">
        <w:rPr>
          <w:rFonts w:ascii="Encode Sans Compressed" w:hAnsi="Encode Sans Compressed" w:cs="Verdana"/>
          <w:sz w:val="22"/>
          <w:szCs w:val="22"/>
        </w:rPr>
        <w:t xml:space="preserve"> e-mail: ________________________</w:t>
      </w:r>
    </w:p>
    <w:p w14:paraId="1A378475" w14:textId="77777777" w:rsidR="00114E5A" w:rsidRPr="00E541E3" w:rsidRDefault="009009D8" w:rsidP="009A470A">
      <w:pPr>
        <w:pStyle w:val="Zwykytekst1"/>
        <w:numPr>
          <w:ilvl w:val="0"/>
          <w:numId w:val="1"/>
        </w:numPr>
        <w:spacing w:before="120" w:line="288" w:lineRule="auto"/>
        <w:ind w:left="357" w:hanging="357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lastRenderedPageBreak/>
        <w:t xml:space="preserve">OFERTĘ </w:t>
      </w:r>
      <w:r w:rsidRPr="001370E0">
        <w:rPr>
          <w:rFonts w:ascii="Encode Sans Compressed" w:hAnsi="Encode Sans Compressed" w:cs="Times New Roman"/>
          <w:sz w:val="22"/>
          <w:szCs w:val="22"/>
        </w:rPr>
        <w:t>niniejszą składamy na _________ stronach.</w:t>
      </w:r>
    </w:p>
    <w:p w14:paraId="5EE1434F" w14:textId="77777777" w:rsidR="007A3824" w:rsidRPr="00114E5A" w:rsidRDefault="00114E5A" w:rsidP="009A470A">
      <w:pPr>
        <w:pStyle w:val="Zwykytekst1"/>
        <w:numPr>
          <w:ilvl w:val="0"/>
          <w:numId w:val="1"/>
        </w:numPr>
        <w:spacing w:line="288" w:lineRule="auto"/>
        <w:ind w:left="426" w:hanging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14E5A">
        <w:rPr>
          <w:rFonts w:ascii="Encode Sans Compressed" w:hAnsi="Encode Sans Compressed" w:cs="Times New Roman"/>
          <w:b/>
          <w:sz w:val="22"/>
          <w:szCs w:val="22"/>
          <w:lang w:val="pl-PL"/>
        </w:rPr>
        <w:t>W</w:t>
      </w:r>
      <w:r w:rsidR="009009D8" w:rsidRPr="00114E5A">
        <w:rPr>
          <w:rFonts w:ascii="Encode Sans Compressed" w:hAnsi="Encode Sans Compressed" w:cs="Times New Roman"/>
          <w:b/>
          <w:sz w:val="22"/>
          <w:szCs w:val="22"/>
        </w:rPr>
        <w:t>RAZ Z OFERTĄ</w:t>
      </w:r>
      <w:r w:rsidR="009009D8" w:rsidRPr="00114E5A">
        <w:rPr>
          <w:rFonts w:ascii="Encode Sans Compressed" w:hAnsi="Encode Sans Compressed" w:cs="Times New Roman"/>
          <w:sz w:val="22"/>
          <w:szCs w:val="22"/>
        </w:rPr>
        <w:t xml:space="preserve"> składamy następujące oświadczenia i dokumenty na __ stronach:</w:t>
      </w:r>
    </w:p>
    <w:p w14:paraId="02E0207E" w14:textId="77777777" w:rsidR="00114E5A" w:rsidRPr="001370E0" w:rsidRDefault="00114E5A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14:paraId="6B4B3FBD" w14:textId="77777777" w:rsidR="00114E5A" w:rsidRPr="001370E0" w:rsidRDefault="00114E5A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14:paraId="40D917D2" w14:textId="77777777" w:rsidR="00114E5A" w:rsidRPr="001370E0" w:rsidRDefault="00114E5A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14:paraId="63739BE5" w14:textId="77777777" w:rsidR="00114E5A" w:rsidRPr="001370E0" w:rsidRDefault="00114E5A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14:paraId="65307A67" w14:textId="77777777" w:rsidR="00114E5A" w:rsidRPr="001370E0" w:rsidRDefault="00114E5A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14:paraId="0FD4B5EF" w14:textId="77777777" w:rsidR="00114E5A" w:rsidRDefault="00114E5A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- _________________________________________________________________________ </w:t>
      </w:r>
    </w:p>
    <w:p w14:paraId="6E54569B" w14:textId="77777777" w:rsidR="00114E5A" w:rsidRPr="00114E5A" w:rsidRDefault="00114E5A" w:rsidP="00114E5A">
      <w:pPr>
        <w:pStyle w:val="Zwykytekst1"/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14:paraId="348B6EC5" w14:textId="1336B957" w:rsidR="00E46BF0" w:rsidRPr="00114E5A" w:rsidRDefault="00114E5A" w:rsidP="009A470A">
      <w:pPr>
        <w:pStyle w:val="Zwykytekst1"/>
        <w:numPr>
          <w:ilvl w:val="0"/>
          <w:numId w:val="1"/>
        </w:numPr>
        <w:spacing w:line="288" w:lineRule="auto"/>
        <w:ind w:left="426" w:hanging="426"/>
        <w:jc w:val="both"/>
        <w:rPr>
          <w:rFonts w:ascii="Encode Sans Compressed" w:hAnsi="Encode Sans Compressed"/>
          <w:sz w:val="22"/>
          <w:szCs w:val="22"/>
        </w:rPr>
      </w:pPr>
      <w:r w:rsidRPr="00114E5A">
        <w:rPr>
          <w:rFonts w:ascii="Encode Sans Compressed" w:hAnsi="Encode Sans Compressed" w:cs="Times New Roman"/>
          <w:b/>
          <w:sz w:val="22"/>
          <w:szCs w:val="22"/>
          <w:lang w:val="pl-PL"/>
        </w:rPr>
        <w:t>O</w:t>
      </w:r>
      <w:bookmarkStart w:id="1" w:name="_Hlk505251002"/>
      <w:r w:rsidR="00E46BF0" w:rsidRPr="00114E5A">
        <w:rPr>
          <w:rFonts w:ascii="Encode Sans Compressed" w:hAnsi="Encode Sans Compressed"/>
          <w:b/>
          <w:bCs/>
          <w:sz w:val="22"/>
          <w:szCs w:val="22"/>
        </w:rPr>
        <w:t>ŚWIADCZAMY,</w:t>
      </w:r>
      <w:r w:rsidR="00B71560">
        <w:rPr>
          <w:rFonts w:ascii="Encode Sans Compressed" w:hAnsi="Encode Sans Compressed"/>
          <w:sz w:val="22"/>
          <w:szCs w:val="22"/>
        </w:rPr>
        <w:t xml:space="preserve"> że jesteśmy/nie</w:t>
      </w:r>
      <w:r>
        <w:rPr>
          <w:rFonts w:ascii="Encode Sans Compressed" w:hAnsi="Encode Sans Compressed"/>
          <w:sz w:val="22"/>
          <w:szCs w:val="22"/>
        </w:rPr>
        <w:t xml:space="preserve"> jesteśmy</w:t>
      </w:r>
      <w:r w:rsidR="00B71560">
        <w:rPr>
          <w:rFonts w:ascii="Encode Sans Compressed" w:hAnsi="Encode Sans Compressed"/>
          <w:sz w:val="22"/>
          <w:szCs w:val="22"/>
          <w:lang w:val="pl-PL"/>
        </w:rPr>
        <w:t>*</w:t>
      </w:r>
      <w:r w:rsidR="00E46BF0" w:rsidRPr="00114E5A">
        <w:rPr>
          <w:rFonts w:ascii="Encode Sans Compressed" w:hAnsi="Encode Sans Compressed"/>
          <w:sz w:val="22"/>
          <w:szCs w:val="22"/>
        </w:rPr>
        <w:t xml:space="preserve"> mikro/małym/średnim</w:t>
      </w:r>
      <w:r>
        <w:rPr>
          <w:rFonts w:ascii="Encode Sans Compressed" w:hAnsi="Encode Sans Compressed"/>
          <w:sz w:val="22"/>
          <w:szCs w:val="22"/>
          <w:lang w:val="pl-PL"/>
        </w:rPr>
        <w:t>*</w:t>
      </w:r>
      <w:r w:rsidR="00E46BF0" w:rsidRPr="00114E5A">
        <w:rPr>
          <w:rFonts w:ascii="Encode Sans Compressed" w:hAnsi="Encode Sans Compressed"/>
          <w:sz w:val="22"/>
          <w:szCs w:val="22"/>
        </w:rPr>
        <w:t xml:space="preserve"> przedsiębiorstwem.</w:t>
      </w:r>
    </w:p>
    <w:p w14:paraId="64255C26" w14:textId="77777777" w:rsidR="00E46BF0" w:rsidRPr="00E46BF0" w:rsidRDefault="00E46BF0" w:rsidP="00E46BF0">
      <w:pPr>
        <w:pStyle w:val="Zwykytekst"/>
        <w:spacing w:before="120"/>
        <w:ind w:right="23"/>
        <w:jc w:val="both"/>
        <w:rPr>
          <w:rFonts w:ascii="Encode Sans Compressed" w:hAnsi="Encode Sans Compressed"/>
          <w:sz w:val="16"/>
          <w:szCs w:val="16"/>
        </w:rPr>
      </w:pPr>
      <w:r w:rsidRPr="00E46BF0">
        <w:rPr>
          <w:rFonts w:ascii="Encode Sans Compressed" w:hAnsi="Encode Sans Compressed"/>
          <w:sz w:val="16"/>
          <w:szCs w:val="16"/>
        </w:rPr>
        <w:t>* niepotrzebne skreślić</w:t>
      </w:r>
    </w:p>
    <w:p w14:paraId="084CFCD1" w14:textId="77777777" w:rsidR="00E46BF0" w:rsidRPr="00E46BF0" w:rsidRDefault="00E46BF0" w:rsidP="00E46BF0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>UWAGA:</w:t>
      </w:r>
    </w:p>
    <w:p w14:paraId="0C8B9DB1" w14:textId="77777777" w:rsidR="00E46BF0" w:rsidRPr="00E46BF0" w:rsidRDefault="00E46BF0" w:rsidP="00E46BF0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Mikroprzedsiębiorstwo: przedsiębiorstwo, które zatrudnia mniej niż 10 osób i którego roczny obrót lub roczna suma bilansowa nie przekracza 2 milionów EUR.  </w:t>
      </w:r>
    </w:p>
    <w:p w14:paraId="632D58E1" w14:textId="77777777" w:rsidR="00E46BF0" w:rsidRPr="00E46BF0" w:rsidRDefault="00E46BF0" w:rsidP="00E46BF0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5DB797D0" w14:textId="77777777" w:rsidR="00E46BF0" w:rsidRPr="00E46BF0" w:rsidRDefault="00E46BF0" w:rsidP="00E46BF0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Średnie przedsiębiorstwo: przedsiębiorstwa, które nie są mikroprzedsiębiorstwami ani małymi przedsiębiorstwami i które zatrudniają mniej niż 250 osób i których roczny obrót nie przekracza 50 milionów EUR. lub roczna suma bilansowa nie przekracza 43 milionów EUR.  </w:t>
      </w:r>
    </w:p>
    <w:p w14:paraId="6747EBDD" w14:textId="77777777" w:rsidR="00E46BF0" w:rsidRPr="00E46BF0" w:rsidRDefault="00E46BF0" w:rsidP="00E46BF0">
      <w:pPr>
        <w:tabs>
          <w:tab w:val="left" w:pos="284"/>
        </w:tabs>
        <w:jc w:val="both"/>
        <w:rPr>
          <w:rFonts w:ascii="Encode Sans Compressed" w:hAnsi="Encode Sans Compressed" w:cs="Arial"/>
          <w:color w:val="000000"/>
          <w:sz w:val="16"/>
          <w:szCs w:val="16"/>
        </w:rPr>
      </w:pPr>
    </w:p>
    <w:bookmarkEnd w:id="1"/>
    <w:p w14:paraId="55DE1204" w14:textId="7BE38732" w:rsidR="000270F8" w:rsidRDefault="009A470A" w:rsidP="000270F8">
      <w:pPr>
        <w:pStyle w:val="NormalnyWeb"/>
        <w:tabs>
          <w:tab w:val="left" w:pos="284"/>
          <w:tab w:val="left" w:pos="426"/>
        </w:tabs>
        <w:spacing w:before="0" w:after="0" w:line="288" w:lineRule="auto"/>
        <w:rPr>
          <w:rFonts w:ascii="Encode Sans Compressed" w:hAnsi="Encode Sans Compressed" w:cs="Arial"/>
          <w:sz w:val="22"/>
          <w:szCs w:val="22"/>
        </w:rPr>
      </w:pPr>
      <w:r w:rsidRPr="00872FD7">
        <w:rPr>
          <w:rFonts w:ascii="Encode Sans Compressed" w:hAnsi="Encode Sans Compressed" w:cs="Arial"/>
          <w:b/>
          <w:color w:val="000000"/>
          <w:sz w:val="22"/>
          <w:szCs w:val="22"/>
        </w:rPr>
        <w:t>16</w:t>
      </w:r>
      <w:r w:rsidR="000270F8" w:rsidRPr="00872FD7">
        <w:rPr>
          <w:rFonts w:ascii="Encode Sans Compressed" w:hAnsi="Encode Sans Compressed" w:cs="Arial"/>
          <w:color w:val="000000"/>
          <w:sz w:val="22"/>
          <w:szCs w:val="22"/>
        </w:rPr>
        <w:t>.</w:t>
      </w:r>
      <w:r w:rsidR="000270F8">
        <w:rPr>
          <w:rFonts w:ascii="Arial" w:hAnsi="Arial" w:cs="Arial"/>
          <w:color w:val="000000"/>
          <w:sz w:val="22"/>
          <w:szCs w:val="22"/>
        </w:rPr>
        <w:tab/>
      </w:r>
      <w:r w:rsidR="000270F8" w:rsidRPr="00114E5A">
        <w:rPr>
          <w:rFonts w:ascii="Encode Sans Compressed" w:hAnsi="Encode Sans Compressed"/>
          <w:b/>
          <w:sz w:val="22"/>
          <w:szCs w:val="22"/>
        </w:rPr>
        <w:t>O</w:t>
      </w:r>
      <w:r w:rsidR="000270F8" w:rsidRPr="00114E5A">
        <w:rPr>
          <w:rFonts w:ascii="Encode Sans Compressed" w:hAnsi="Encode Sans Compressed"/>
          <w:b/>
          <w:bCs/>
          <w:sz w:val="22"/>
          <w:szCs w:val="22"/>
        </w:rPr>
        <w:t>ŚWIADCZAM,</w:t>
      </w:r>
      <w:r w:rsidR="000270F8" w:rsidRPr="000270F8">
        <w:rPr>
          <w:rFonts w:ascii="Encode Sans Compressed" w:hAnsi="Encode Sans Compressed" w:cs="Arial"/>
          <w:color w:val="000000"/>
          <w:sz w:val="22"/>
          <w:szCs w:val="22"/>
        </w:rPr>
        <w:t xml:space="preserve"> że wypełniłem obowiązki informacyjne przewidziane w art. 13 lub art. 14 RODO wobec osób fizycznych, </w:t>
      </w:r>
      <w:r w:rsidR="000270F8" w:rsidRPr="000270F8">
        <w:rPr>
          <w:rFonts w:ascii="Encode Sans Compressed" w:hAnsi="Encode Sans Compressed" w:cs="Arial"/>
          <w:sz w:val="22"/>
          <w:szCs w:val="22"/>
        </w:rPr>
        <w:t>od których dane osobowe bezpośrednio lub pośrednio pozyskałem</w:t>
      </w:r>
      <w:r w:rsidR="000270F8" w:rsidRPr="000270F8">
        <w:rPr>
          <w:rFonts w:ascii="Encode Sans Compressed" w:hAnsi="Encode Sans Compressed" w:cs="Arial"/>
          <w:color w:val="000000"/>
          <w:sz w:val="22"/>
          <w:szCs w:val="22"/>
        </w:rPr>
        <w:t xml:space="preserve"> w celu ubiegania się </w:t>
      </w:r>
      <w:r w:rsidR="000270F8">
        <w:rPr>
          <w:rFonts w:ascii="Encode Sans Compressed" w:hAnsi="Encode Sans Compressed" w:cs="Arial"/>
          <w:color w:val="000000"/>
          <w:sz w:val="22"/>
          <w:szCs w:val="22"/>
        </w:rPr>
        <w:br/>
      </w:r>
      <w:r w:rsidR="000270F8" w:rsidRPr="000270F8">
        <w:rPr>
          <w:rFonts w:ascii="Encode Sans Compressed" w:hAnsi="Encode Sans Compressed" w:cs="Arial"/>
          <w:color w:val="000000"/>
          <w:sz w:val="22"/>
          <w:szCs w:val="22"/>
        </w:rPr>
        <w:t>o udzielenie zamówienia publicznego w niniejszym postępowaniu</w:t>
      </w:r>
      <w:r w:rsidR="000270F8" w:rsidRPr="000270F8">
        <w:rPr>
          <w:rFonts w:ascii="Encode Sans Compressed" w:hAnsi="Encode Sans Compressed" w:cs="Arial"/>
          <w:sz w:val="22"/>
          <w:szCs w:val="22"/>
        </w:rPr>
        <w:t>.*</w:t>
      </w:r>
    </w:p>
    <w:p w14:paraId="436604A3" w14:textId="77777777" w:rsidR="000270F8" w:rsidRPr="000270F8" w:rsidRDefault="000270F8" w:rsidP="000270F8">
      <w:pPr>
        <w:pStyle w:val="NormalnyWeb"/>
        <w:tabs>
          <w:tab w:val="left" w:pos="284"/>
          <w:tab w:val="left" w:pos="426"/>
        </w:tabs>
        <w:spacing w:before="0" w:after="0" w:line="288" w:lineRule="auto"/>
        <w:rPr>
          <w:rFonts w:ascii="Encode Sans Compressed" w:hAnsi="Encode Sans Compressed" w:cs="Arial"/>
          <w:sz w:val="22"/>
          <w:szCs w:val="22"/>
        </w:rPr>
      </w:pPr>
    </w:p>
    <w:p w14:paraId="3BCCAB3F" w14:textId="77777777" w:rsidR="000270F8" w:rsidRPr="00661E66" w:rsidRDefault="000270F8" w:rsidP="00661E66">
      <w:pPr>
        <w:pStyle w:val="NormalnyWeb"/>
        <w:spacing w:before="0" w:after="0" w:line="288" w:lineRule="auto"/>
        <w:rPr>
          <w:rFonts w:ascii="Encode Sans Compressed" w:hAnsi="Encode Sans Compressed" w:cs="Arial"/>
          <w:sz w:val="16"/>
          <w:szCs w:val="16"/>
        </w:rPr>
      </w:pPr>
      <w:r w:rsidRPr="000270F8">
        <w:rPr>
          <w:rFonts w:ascii="Encode Sans Compressed" w:hAnsi="Encode Sans Compressed" w:cs="Arial"/>
          <w:sz w:val="22"/>
          <w:szCs w:val="22"/>
        </w:rPr>
        <w:t>*</w:t>
      </w:r>
      <w:r w:rsidRPr="000270F8">
        <w:rPr>
          <w:rFonts w:ascii="Encode Sans Compressed" w:hAnsi="Encode Sans Compressed" w:cs="Arial"/>
          <w:color w:val="000000"/>
          <w:sz w:val="16"/>
          <w:szCs w:val="16"/>
        </w:rPr>
        <w:t xml:space="preserve">W przypadku gdy wykonawca </w:t>
      </w:r>
      <w:r w:rsidRPr="000270F8">
        <w:rPr>
          <w:rFonts w:ascii="Encode Sans Compressed" w:hAnsi="Encode Sans Compressed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5D2550C" w14:textId="77777777" w:rsidR="000270F8" w:rsidRPr="00E46BF0" w:rsidRDefault="000270F8" w:rsidP="001370E0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14:paraId="611579EF" w14:textId="0839E3D3" w:rsidR="007447C8" w:rsidRDefault="009009D8" w:rsidP="001370E0">
      <w:pPr>
        <w:pStyle w:val="Zwykytekst1"/>
        <w:spacing w:line="288" w:lineRule="auto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</w:t>
      </w:r>
      <w:r w:rsidR="00B736B3">
        <w:rPr>
          <w:rFonts w:ascii="Encode Sans Compressed" w:hAnsi="Encode Sans Compressed" w:cs="Times New Roman"/>
          <w:sz w:val="22"/>
          <w:szCs w:val="22"/>
        </w:rPr>
        <w:t>______________ dnia __ __ 2021</w:t>
      </w:r>
      <w:r w:rsidR="0062105B"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  <w:r w:rsidRPr="001370E0">
        <w:rPr>
          <w:rFonts w:ascii="Encode Sans Compressed" w:hAnsi="Encode Sans Compressed" w:cs="Times New Roman"/>
          <w:sz w:val="22"/>
          <w:szCs w:val="22"/>
        </w:rPr>
        <w:t>roku</w:t>
      </w:r>
    </w:p>
    <w:p w14:paraId="2FE5CB9A" w14:textId="37E76A7C" w:rsidR="00B71560" w:rsidRDefault="00B71560" w:rsidP="001370E0">
      <w:pPr>
        <w:pStyle w:val="Zwykytekst1"/>
        <w:spacing w:line="288" w:lineRule="auto"/>
        <w:rPr>
          <w:rFonts w:ascii="Encode Sans Compressed" w:hAnsi="Encode Sans Compressed" w:cs="Times New Roman"/>
          <w:i/>
          <w:lang w:val="pl-PL"/>
        </w:rPr>
      </w:pPr>
      <w:r w:rsidRPr="00B71560">
        <w:rPr>
          <w:rFonts w:ascii="Encode Sans Compressed" w:hAnsi="Encode Sans Compressed" w:cs="Times New Roman"/>
          <w:i/>
          <w:lang w:val="pl-PL"/>
        </w:rPr>
        <w:t>(miejscowość)</w:t>
      </w:r>
    </w:p>
    <w:p w14:paraId="43ECF2FC" w14:textId="77777777" w:rsidR="00B71560" w:rsidRPr="00B71560" w:rsidRDefault="00B71560" w:rsidP="001370E0">
      <w:pPr>
        <w:pStyle w:val="Zwykytekst1"/>
        <w:spacing w:line="288" w:lineRule="auto"/>
        <w:rPr>
          <w:rFonts w:ascii="Encode Sans Compressed" w:hAnsi="Encode Sans Compressed" w:cs="Times New Roman"/>
          <w:i/>
          <w:lang w:val="pl-PL"/>
        </w:rPr>
      </w:pPr>
    </w:p>
    <w:p w14:paraId="0FF3B818" w14:textId="3707F36E" w:rsidR="007447C8" w:rsidRPr="001370E0" w:rsidRDefault="009009D8" w:rsidP="001370E0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* niepotrzebne skreślić</w:t>
      </w:r>
    </w:p>
    <w:p w14:paraId="4A49C7DA" w14:textId="4DCDC60E" w:rsidR="00802489" w:rsidRPr="00802489" w:rsidRDefault="00802489" w:rsidP="00802489"/>
    <w:p w14:paraId="5710D3B3" w14:textId="4255E5F7" w:rsidR="00114E5A" w:rsidRDefault="00114E5A" w:rsidP="001370E0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74640068" w14:textId="6991BD33" w:rsidR="00AF4EAB" w:rsidRDefault="00AF4EAB" w:rsidP="00AF4EAB"/>
    <w:p w14:paraId="17144A23" w14:textId="0AE6C2FB" w:rsidR="00AF4EAB" w:rsidRDefault="00AF4EAB" w:rsidP="00AF4EAB"/>
    <w:p w14:paraId="51D2DB84" w14:textId="5FDB59DF" w:rsidR="00AF4EAB" w:rsidRDefault="00AF4EAB" w:rsidP="00AF4EAB"/>
    <w:p w14:paraId="7D139919" w14:textId="3A4ED8DD" w:rsidR="00AF4EAB" w:rsidRDefault="00AF4EAB" w:rsidP="00AF4EAB"/>
    <w:p w14:paraId="7DE2785D" w14:textId="77777777" w:rsidR="00AF4EAB" w:rsidRPr="00AF4EAB" w:rsidRDefault="00AF4EAB" w:rsidP="00AF4EAB"/>
    <w:p w14:paraId="61917324" w14:textId="77777777" w:rsidR="00872FD7" w:rsidRDefault="00872FD7" w:rsidP="001370E0">
      <w:pPr>
        <w:pStyle w:val="tytu"/>
        <w:spacing w:line="288" w:lineRule="auto"/>
        <w:rPr>
          <w:rFonts w:ascii="Encode Sans Compressed" w:hAnsi="Encode Sans Compressed"/>
          <w:b/>
        </w:rPr>
      </w:pPr>
    </w:p>
    <w:p w14:paraId="49AB8654" w14:textId="77777777" w:rsidR="00872FD7" w:rsidRDefault="00872FD7" w:rsidP="001370E0">
      <w:pPr>
        <w:pStyle w:val="tytu"/>
        <w:spacing w:line="288" w:lineRule="auto"/>
        <w:rPr>
          <w:rFonts w:ascii="Encode Sans Compressed" w:hAnsi="Encode Sans Compressed"/>
          <w:b/>
        </w:rPr>
      </w:pPr>
    </w:p>
    <w:p w14:paraId="7C58D945" w14:textId="77777777" w:rsidR="00872FD7" w:rsidRDefault="00872FD7" w:rsidP="001370E0">
      <w:pPr>
        <w:pStyle w:val="tytu"/>
        <w:spacing w:line="288" w:lineRule="auto"/>
        <w:rPr>
          <w:rFonts w:ascii="Encode Sans Compressed" w:hAnsi="Encode Sans Compressed"/>
          <w:b/>
        </w:rPr>
      </w:pPr>
    </w:p>
    <w:p w14:paraId="6F9BAD4B" w14:textId="77777777" w:rsidR="00872FD7" w:rsidRDefault="00872FD7" w:rsidP="001370E0">
      <w:pPr>
        <w:pStyle w:val="tytu"/>
        <w:spacing w:line="288" w:lineRule="auto"/>
        <w:rPr>
          <w:rFonts w:ascii="Encode Sans Compressed" w:hAnsi="Encode Sans Compressed"/>
          <w:b/>
        </w:rPr>
      </w:pPr>
    </w:p>
    <w:p w14:paraId="1DFE53D7" w14:textId="77777777" w:rsidR="00872FD7" w:rsidRDefault="00872FD7" w:rsidP="001370E0">
      <w:pPr>
        <w:pStyle w:val="tytu"/>
        <w:spacing w:line="288" w:lineRule="auto"/>
        <w:rPr>
          <w:rFonts w:ascii="Encode Sans Compressed" w:hAnsi="Encode Sans Compressed"/>
          <w:b/>
        </w:rPr>
      </w:pPr>
    </w:p>
    <w:p w14:paraId="0BE95298" w14:textId="77777777" w:rsidR="007447C8" w:rsidRPr="009C611C" w:rsidRDefault="009009D8" w:rsidP="00210A77">
      <w:pPr>
        <w:pStyle w:val="tytu"/>
        <w:pageBreakBefore/>
        <w:spacing w:line="288" w:lineRule="auto"/>
        <w:rPr>
          <w:rFonts w:ascii="Encode Sans Compressed" w:hAnsi="Encode Sans Compressed"/>
          <w:b/>
        </w:rPr>
      </w:pPr>
      <w:bookmarkStart w:id="2" w:name="_GoBack"/>
      <w:bookmarkEnd w:id="2"/>
      <w:r w:rsidRPr="009C611C">
        <w:rPr>
          <w:rFonts w:ascii="Encode Sans Compressed" w:hAnsi="Encode Sans Compressed"/>
          <w:b/>
        </w:rPr>
        <w:lastRenderedPageBreak/>
        <w:t>Formularz 3.1.</w:t>
      </w:r>
    </w:p>
    <w:p w14:paraId="11124718" w14:textId="77777777" w:rsidR="008B0FBD" w:rsidRPr="001370E0" w:rsidRDefault="004E6B52" w:rsidP="001370E0">
      <w:pPr>
        <w:spacing w:line="288" w:lineRule="auto"/>
        <w:ind w:left="142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55680" behindDoc="0" locked="0" layoutInCell="1" allowOverlap="1" wp14:anchorId="1588B1F6" wp14:editId="381FF6DF">
                <wp:simplePos x="0" y="0"/>
                <wp:positionH relativeFrom="column">
                  <wp:posOffset>13335</wp:posOffset>
                </wp:positionH>
                <wp:positionV relativeFrom="paragraph">
                  <wp:posOffset>149225</wp:posOffset>
                </wp:positionV>
                <wp:extent cx="5644515" cy="762000"/>
                <wp:effectExtent l="0" t="0" r="13335" b="19050"/>
                <wp:wrapTight wrapText="bothSides">
                  <wp:wrapPolygon edited="0">
                    <wp:start x="0" y="0"/>
                    <wp:lineTo x="0" y="21600"/>
                    <wp:lineTo x="21578" y="21600"/>
                    <wp:lineTo x="21578" y="0"/>
                    <wp:lineTo x="0" y="0"/>
                  </wp:wrapPolygon>
                </wp:wrapTight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4515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CF9DE8" w14:textId="77777777" w:rsidR="00E0311A" w:rsidRPr="00BE47E4" w:rsidRDefault="00E0311A" w:rsidP="00BB2F38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b/>
                              </w:rPr>
                            </w:pPr>
                            <w:r w:rsidRPr="00BE47E4">
                              <w:rPr>
                                <w:b/>
                              </w:rPr>
                              <w:t>OŚWIADCZENIE WYKONAWCY</w:t>
                            </w:r>
                          </w:p>
                          <w:p w14:paraId="2BE98C39" w14:textId="7F2F32A5" w:rsidR="00E0311A" w:rsidRPr="00BB2F38" w:rsidRDefault="00E0311A" w:rsidP="0091603E">
                            <w:pPr>
                              <w:spacing w:line="288" w:lineRule="auto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BB2F38">
                              <w:rPr>
                                <w:b/>
                                <w:sz w:val="22"/>
                                <w:szCs w:val="22"/>
                              </w:rPr>
                              <w:t xml:space="preserve">składane na podstawie art.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1</w:t>
                            </w:r>
                            <w:r w:rsidRPr="00BB2F38">
                              <w:rPr>
                                <w:b/>
                                <w:sz w:val="22"/>
                                <w:szCs w:val="22"/>
                              </w:rPr>
                              <w:t xml:space="preserve">25 ust. 1 ustawy </w:t>
                            </w:r>
                            <w:proofErr w:type="spellStart"/>
                            <w:r w:rsidRPr="00BB2F38">
                              <w:rPr>
                                <w:b/>
                                <w:sz w:val="22"/>
                                <w:szCs w:val="22"/>
                              </w:rPr>
                              <w:t>Pzp</w:t>
                            </w:r>
                            <w:proofErr w:type="spellEnd"/>
                          </w:p>
                          <w:p w14:paraId="39B5305D" w14:textId="77777777" w:rsidR="00E0311A" w:rsidRPr="00BB2F38" w:rsidRDefault="00E0311A" w:rsidP="0091603E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BB2F38">
                              <w:rPr>
                                <w:b/>
                                <w:sz w:val="22"/>
                                <w:szCs w:val="22"/>
                              </w:rPr>
                              <w:t>o braku podstaw do wykluczenia z udziału 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88B1F6" id="Text Box 6" o:spid="_x0000_s1030" type="#_x0000_t202" style="position:absolute;left:0;text-align:left;margin-left:1.05pt;margin-top:11.75pt;width:444.45pt;height:60pt;z-index:2516556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" fillcolor="silver" strokeweight=".5pt">
                <v:textbox inset="7.45pt,3.85pt,7.45pt,3.85pt">
                  <w:txbxContent>
                    <w:p w14:paraId="04CF9DE8" w14:textId="77777777" w:rsidR="00E0311A" w:rsidRPr="00BE47E4" w:rsidRDefault="00E0311A" w:rsidP="00BB2F38">
                      <w:pPr>
                        <w:spacing w:before="120" w:line="288" w:lineRule="auto"/>
                        <w:ind w:right="-533"/>
                        <w:jc w:val="center"/>
                        <w:rPr>
                          <w:b/>
                        </w:rPr>
                      </w:pPr>
                      <w:r w:rsidRPr="00BE47E4">
                        <w:rPr>
                          <w:b/>
                        </w:rPr>
                        <w:t>OŚWIADCZENIE WYKONAWCY</w:t>
                      </w:r>
                    </w:p>
                    <w:p w14:paraId="2BE98C39" w14:textId="7F2F32A5" w:rsidR="00E0311A" w:rsidRPr="00BB2F38" w:rsidRDefault="00E0311A" w:rsidP="0091603E">
                      <w:pPr>
                        <w:spacing w:line="288" w:lineRule="auto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BB2F38">
                        <w:rPr>
                          <w:b/>
                          <w:sz w:val="22"/>
                          <w:szCs w:val="22"/>
                        </w:rPr>
                        <w:t xml:space="preserve">składane na podstawie art. 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1</w:t>
                      </w:r>
                      <w:r w:rsidRPr="00BB2F38">
                        <w:rPr>
                          <w:b/>
                          <w:sz w:val="22"/>
                          <w:szCs w:val="22"/>
                        </w:rPr>
                        <w:t>25 ust. 1 ustawy Pzp</w:t>
                      </w:r>
                    </w:p>
                    <w:p w14:paraId="39B5305D" w14:textId="77777777" w:rsidR="00E0311A" w:rsidRPr="00BB2F38" w:rsidRDefault="00E0311A" w:rsidP="0091603E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BB2F38">
                        <w:rPr>
                          <w:b/>
                          <w:sz w:val="22"/>
                          <w:szCs w:val="22"/>
                        </w:rPr>
                        <w:t>o braku podstaw do wykluczenia z udziału 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8B0FBD" w:rsidRPr="001370E0">
        <w:rPr>
          <w:rFonts w:ascii="Encode Sans Compressed" w:hAnsi="Encode Sans Compressed"/>
          <w:b/>
          <w:sz w:val="22"/>
          <w:szCs w:val="22"/>
        </w:rPr>
        <w:t>Wykonawca:</w:t>
      </w:r>
    </w:p>
    <w:p w14:paraId="053E2E34" w14:textId="5593C545" w:rsidR="008B0FBD" w:rsidRPr="001370E0" w:rsidRDefault="008B0FBD" w:rsidP="001370E0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</w:t>
      </w:r>
      <w:r w:rsidR="00BB2F38"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3D7F2322" w14:textId="2C76A730" w:rsidR="009C611C" w:rsidRPr="001370E0" w:rsidRDefault="009C611C" w:rsidP="009C611C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5173A991" w14:textId="77777777" w:rsidR="009C611C" w:rsidRDefault="008B0FBD" w:rsidP="009C611C">
      <w:pPr>
        <w:spacing w:line="288" w:lineRule="auto"/>
        <w:ind w:right="1698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(pełna nazwa/firma, adres, w zależności od podmiotu: NIP/PESEL, KRS/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1370E0">
        <w:rPr>
          <w:rFonts w:ascii="Encode Sans Compressed" w:hAnsi="Encode Sans Compressed"/>
          <w:i/>
          <w:sz w:val="22"/>
          <w:szCs w:val="22"/>
        </w:rPr>
        <w:t>)</w:t>
      </w:r>
    </w:p>
    <w:p w14:paraId="5D3CEDD3" w14:textId="77777777" w:rsidR="008B0FBD" w:rsidRPr="001370E0" w:rsidRDefault="008B0FBD" w:rsidP="009C611C">
      <w:pPr>
        <w:spacing w:line="288" w:lineRule="auto"/>
        <w:ind w:right="1698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reprezentowany przez:</w:t>
      </w:r>
    </w:p>
    <w:p w14:paraId="057CA2CE" w14:textId="77777777" w:rsidR="00C64708" w:rsidRPr="001370E0" w:rsidRDefault="00C64708" w:rsidP="0060378F">
      <w:pPr>
        <w:spacing w:line="288" w:lineRule="auto"/>
        <w:ind w:left="426"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14:paraId="197E6293" w14:textId="77777777" w:rsidR="008B0FBD" w:rsidRPr="001370E0" w:rsidRDefault="00C64708" w:rsidP="0060378F">
      <w:pPr>
        <w:spacing w:line="288" w:lineRule="auto"/>
        <w:ind w:left="426" w:right="3683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</w:t>
      </w:r>
      <w:r w:rsidR="008B0FBD" w:rsidRPr="001370E0">
        <w:rPr>
          <w:rFonts w:ascii="Encode Sans Compressed" w:hAnsi="Encode Sans Compressed"/>
          <w:i/>
          <w:sz w:val="22"/>
          <w:szCs w:val="22"/>
        </w:rPr>
        <w:t>(imię, nazwisko, stanowisko/podstawa do  reprezentacji)</w:t>
      </w:r>
    </w:p>
    <w:p w14:paraId="3CE44934" w14:textId="48F2DA22" w:rsidR="00557F78" w:rsidRDefault="00001096" w:rsidP="00557F78">
      <w:pPr>
        <w:pStyle w:val="Zwykytekst"/>
        <w:spacing w:line="288" w:lineRule="auto"/>
        <w:jc w:val="both"/>
        <w:rPr>
          <w:rFonts w:ascii="Encode Sans Compressed" w:hAnsi="Encode Sans Compressed"/>
          <w:bCs/>
          <w:sz w:val="22"/>
          <w:szCs w:val="22"/>
        </w:rPr>
      </w:pPr>
      <w:r w:rsidRPr="00952726">
        <w:rPr>
          <w:rFonts w:ascii="Encode Sans Compressed" w:hAnsi="Encode Sans Compressed"/>
          <w:bCs/>
          <w:sz w:val="22"/>
          <w:szCs w:val="22"/>
        </w:rPr>
        <w:t xml:space="preserve">Składając ofertę w </w:t>
      </w:r>
      <w:r w:rsidR="007634B3" w:rsidRPr="00952726">
        <w:rPr>
          <w:rFonts w:ascii="Encode Sans Compressed" w:hAnsi="Encode Sans Compressed"/>
          <w:bCs/>
          <w:sz w:val="22"/>
          <w:szCs w:val="22"/>
          <w:lang w:val="pl-PL"/>
        </w:rPr>
        <w:t>postępowaniu o udzielenie zamówieniu publicznego</w:t>
      </w:r>
      <w:r w:rsidR="00557F78">
        <w:rPr>
          <w:rFonts w:ascii="Encode Sans Compressed" w:hAnsi="Encode Sans Compressed"/>
          <w:bCs/>
          <w:sz w:val="22"/>
          <w:szCs w:val="22"/>
        </w:rPr>
        <w:t xml:space="preserve"> na</w:t>
      </w:r>
    </w:p>
    <w:p w14:paraId="603AC5F4" w14:textId="77777777" w:rsidR="00E37556" w:rsidRDefault="00E37556" w:rsidP="00DC7FD9">
      <w:pPr>
        <w:pStyle w:val="numerowanie"/>
        <w:spacing w:line="288" w:lineRule="auto"/>
        <w:rPr>
          <w:rFonts w:ascii="Encode Sans Compressed" w:hAnsi="Encode Sans Compressed"/>
          <w:sz w:val="22"/>
        </w:rPr>
      </w:pPr>
      <w:r>
        <w:rPr>
          <w:rFonts w:ascii="Encode Sans Compressed" w:hAnsi="Encode Sans Compressed"/>
          <w:b/>
          <w:sz w:val="22"/>
        </w:rPr>
        <w:t>Kompleksową dostawę</w:t>
      </w:r>
      <w:r w:rsidRPr="00216937">
        <w:rPr>
          <w:rFonts w:ascii="Encode Sans Compressed" w:hAnsi="Encode Sans Compressed"/>
          <w:b/>
          <w:sz w:val="22"/>
        </w:rPr>
        <w:t xml:space="preserve"> i </w:t>
      </w:r>
      <w:r>
        <w:rPr>
          <w:rFonts w:ascii="Encode Sans Compressed" w:hAnsi="Encode Sans Compressed"/>
          <w:b/>
          <w:sz w:val="22"/>
        </w:rPr>
        <w:t>dystrybucję</w:t>
      </w:r>
      <w:r w:rsidRPr="00216937">
        <w:rPr>
          <w:rFonts w:ascii="Encode Sans Compressed" w:hAnsi="Encode Sans Compressed"/>
          <w:b/>
          <w:sz w:val="22"/>
        </w:rPr>
        <w:t xml:space="preserve"> paliwa gazowego dla</w:t>
      </w:r>
      <w:r>
        <w:rPr>
          <w:rFonts w:ascii="Encode Sans Compressed" w:hAnsi="Encode Sans Compressed"/>
          <w:b/>
          <w:sz w:val="22"/>
        </w:rPr>
        <w:t xml:space="preserve"> </w:t>
      </w:r>
      <w:r w:rsidRPr="00216937">
        <w:rPr>
          <w:rFonts w:ascii="Encode Sans Compressed" w:hAnsi="Encode Sans Compressed"/>
          <w:b/>
          <w:sz w:val="22"/>
        </w:rPr>
        <w:t>Wielkopolskiego Zarządu Dróg Wojewódzkich w Poznaniu</w:t>
      </w:r>
      <w:r w:rsidRPr="001370E0">
        <w:rPr>
          <w:rFonts w:ascii="Encode Sans Compressed" w:hAnsi="Encode Sans Compressed"/>
          <w:sz w:val="22"/>
        </w:rPr>
        <w:t xml:space="preserve"> </w:t>
      </w:r>
    </w:p>
    <w:p w14:paraId="22718E0B" w14:textId="5C69C1C0" w:rsidR="00001096" w:rsidRPr="001370E0" w:rsidRDefault="00001096" w:rsidP="00DC7FD9">
      <w:pPr>
        <w:pStyle w:val="numerowanie"/>
        <w:spacing w:line="288" w:lineRule="auto"/>
        <w:rPr>
          <w:rFonts w:ascii="Encode Sans Compressed" w:hAnsi="Encode Sans Compressed"/>
          <w:sz w:val="22"/>
        </w:rPr>
      </w:pPr>
      <w:r w:rsidRPr="001370E0">
        <w:rPr>
          <w:rFonts w:ascii="Encode Sans Compressed" w:hAnsi="Encode Sans Compressed"/>
          <w:sz w:val="22"/>
        </w:rPr>
        <w:t>prowadzonym przez Wielkopolski Zarząd Dróg Wojewódzkich w Poznaniu oświadczam,</w:t>
      </w:r>
      <w:r w:rsidR="00273C7B">
        <w:rPr>
          <w:rFonts w:ascii="Encode Sans Compressed" w:hAnsi="Encode Sans Compressed"/>
          <w:sz w:val="22"/>
        </w:rPr>
        <w:t xml:space="preserve"> </w:t>
      </w:r>
      <w:r w:rsidRPr="001370E0">
        <w:rPr>
          <w:rFonts w:ascii="Encode Sans Compressed" w:hAnsi="Encode Sans Compressed"/>
          <w:sz w:val="22"/>
        </w:rPr>
        <w:t>co następuje:</w:t>
      </w:r>
    </w:p>
    <w:p w14:paraId="7963014D" w14:textId="77777777" w:rsidR="008B0FBD" w:rsidRPr="001370E0" w:rsidRDefault="008B0FBD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6635E7D9" w14:textId="77777777" w:rsidR="008B0FBD" w:rsidRPr="001370E0" w:rsidRDefault="00001096" w:rsidP="001370E0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 xml:space="preserve">OŚWIADCZENIE DOTYCZĄCE WYKONAWCY: </w:t>
      </w:r>
    </w:p>
    <w:p w14:paraId="3D0C59DB" w14:textId="2FC43F67" w:rsidR="003A723C" w:rsidRPr="001370E0" w:rsidRDefault="003A723C" w:rsidP="00AF4BBA">
      <w:pPr>
        <w:pStyle w:val="Akapitzlist"/>
        <w:numPr>
          <w:ilvl w:val="0"/>
          <w:numId w:val="3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 nie podlegam wykluczeniu z postępowania na podstawie ar</w:t>
      </w:r>
      <w:r w:rsidR="009C611C">
        <w:rPr>
          <w:rFonts w:ascii="Encode Sans Compressed" w:hAnsi="Encode Sans Compressed"/>
          <w:sz w:val="22"/>
          <w:szCs w:val="22"/>
        </w:rPr>
        <w:t>t.</w:t>
      </w:r>
      <w:r w:rsidR="000457E4">
        <w:rPr>
          <w:rFonts w:ascii="Encode Sans Compressed" w:hAnsi="Encode Sans Compressed"/>
          <w:sz w:val="22"/>
          <w:szCs w:val="22"/>
          <w:lang w:val="pl-PL"/>
        </w:rPr>
        <w:t>108</w:t>
      </w:r>
      <w:r w:rsidR="009C611C">
        <w:rPr>
          <w:rFonts w:ascii="Encode Sans Compressed" w:hAnsi="Encode Sans Compressed"/>
          <w:sz w:val="22"/>
          <w:szCs w:val="22"/>
        </w:rPr>
        <w:t xml:space="preserve"> ust 1 </w:t>
      </w:r>
      <w:r w:rsidRPr="001370E0">
        <w:rPr>
          <w:rFonts w:ascii="Encode Sans Compressed" w:hAnsi="Encode Sans Compressed"/>
          <w:sz w:val="22"/>
          <w:szCs w:val="22"/>
        </w:rPr>
        <w:t>pkt 1-</w:t>
      </w:r>
      <w:r w:rsidR="000457E4">
        <w:rPr>
          <w:rFonts w:ascii="Encode Sans Compressed" w:hAnsi="Encode Sans Compressed"/>
          <w:sz w:val="22"/>
          <w:szCs w:val="22"/>
          <w:lang w:val="pl-PL"/>
        </w:rPr>
        <w:t>6</w:t>
      </w:r>
      <w:r w:rsidRPr="001370E0">
        <w:rPr>
          <w:rFonts w:ascii="Encode Sans Compressed" w:hAnsi="Encode Sans Compressed"/>
          <w:sz w:val="22"/>
          <w:szCs w:val="22"/>
        </w:rPr>
        <w:t xml:space="preserve"> ustawy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>.</w:t>
      </w:r>
    </w:p>
    <w:p w14:paraId="179DB3DA" w14:textId="77777777" w:rsidR="007634B3" w:rsidRDefault="003A723C" w:rsidP="00AF4BBA">
      <w:pPr>
        <w:pStyle w:val="Akapitzlist"/>
        <w:numPr>
          <w:ilvl w:val="0"/>
          <w:numId w:val="3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nie podlegam wykluczeniu z postępowania na podstawie </w:t>
      </w:r>
      <w:r w:rsidR="009A03E6" w:rsidRPr="001370E0">
        <w:rPr>
          <w:rFonts w:ascii="Encode Sans Compressed" w:hAnsi="Encode Sans Compressed"/>
          <w:sz w:val="22"/>
          <w:szCs w:val="22"/>
        </w:rPr>
        <w:t xml:space="preserve">art. </w:t>
      </w:r>
      <w:r w:rsidR="000457E4">
        <w:rPr>
          <w:rFonts w:ascii="Encode Sans Compressed" w:hAnsi="Encode Sans Compressed"/>
          <w:sz w:val="22"/>
          <w:szCs w:val="22"/>
          <w:lang w:val="pl-PL"/>
        </w:rPr>
        <w:t>109</w:t>
      </w:r>
      <w:r w:rsidR="009A03E6" w:rsidRPr="001370E0">
        <w:rPr>
          <w:rFonts w:ascii="Encode Sans Compressed" w:hAnsi="Encode Sans Compressed"/>
          <w:sz w:val="22"/>
          <w:szCs w:val="22"/>
        </w:rPr>
        <w:t xml:space="preserve"> ust. </w:t>
      </w:r>
      <w:r w:rsidR="000457E4">
        <w:rPr>
          <w:rFonts w:ascii="Encode Sans Compressed" w:hAnsi="Encode Sans Compressed"/>
          <w:sz w:val="22"/>
          <w:szCs w:val="22"/>
          <w:lang w:val="pl-PL"/>
        </w:rPr>
        <w:t>1</w:t>
      </w:r>
      <w:r w:rsidR="009A03E6" w:rsidRPr="001370E0">
        <w:rPr>
          <w:rFonts w:ascii="Encode Sans Compressed" w:hAnsi="Encode Sans Compressed"/>
          <w:sz w:val="22"/>
          <w:szCs w:val="22"/>
        </w:rPr>
        <w:t xml:space="preserve"> pkt </w:t>
      </w:r>
      <w:r w:rsidR="000457E4">
        <w:rPr>
          <w:rFonts w:ascii="Encode Sans Compressed" w:hAnsi="Encode Sans Compressed"/>
          <w:sz w:val="22"/>
          <w:szCs w:val="22"/>
          <w:lang w:val="pl-PL"/>
        </w:rPr>
        <w:t>4</w:t>
      </w:r>
      <w:r w:rsidR="009A03E6" w:rsidRPr="001370E0">
        <w:rPr>
          <w:rFonts w:ascii="Encode Sans Compressed" w:hAnsi="Encode Sans Compressed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sz w:val="22"/>
          <w:szCs w:val="22"/>
        </w:rPr>
        <w:t xml:space="preserve"> ustawy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 xml:space="preserve"> </w:t>
      </w:r>
    </w:p>
    <w:p w14:paraId="6690AC97" w14:textId="48103806" w:rsidR="00405088" w:rsidRPr="00405088" w:rsidRDefault="00F33A82" w:rsidP="00AF4BBA">
      <w:pPr>
        <w:pStyle w:val="Akapitzlist"/>
        <w:numPr>
          <w:ilvl w:val="0"/>
          <w:numId w:val="3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  <w:lang w:val="pl-PL"/>
        </w:rPr>
      </w:pPr>
      <w:r w:rsidRPr="00405088">
        <w:rPr>
          <w:rFonts w:ascii="Encode Sans Compressed" w:hAnsi="Encode Sans Compressed"/>
          <w:sz w:val="22"/>
          <w:szCs w:val="22"/>
          <w:lang w:val="pl-PL"/>
        </w:rPr>
        <w:t>Dane umożliwiające dostęp do podmiotowych środków dowodowych</w:t>
      </w:r>
      <w:r w:rsidR="0013108F" w:rsidRPr="00405088">
        <w:rPr>
          <w:rFonts w:ascii="Encode Sans Compressed" w:hAnsi="Encode Sans Compressed"/>
          <w:sz w:val="22"/>
          <w:szCs w:val="22"/>
          <w:lang w:val="pl-PL"/>
        </w:rPr>
        <w:t>, o których mowa w pkt</w:t>
      </w:r>
      <w:r w:rsidR="00405088">
        <w:rPr>
          <w:rFonts w:ascii="Encode Sans Compressed" w:hAnsi="Encode Sans Compressed"/>
          <w:sz w:val="22"/>
          <w:szCs w:val="22"/>
          <w:lang w:val="pl-PL"/>
        </w:rPr>
        <w:t xml:space="preserve">. </w:t>
      </w:r>
      <w:r w:rsidR="0013108F" w:rsidRPr="00405088">
        <w:rPr>
          <w:rFonts w:ascii="Encode Sans Compressed" w:hAnsi="Encode Sans Compressed"/>
          <w:sz w:val="22"/>
          <w:szCs w:val="22"/>
          <w:lang w:val="pl-PL"/>
        </w:rPr>
        <w:t>9.</w:t>
      </w:r>
      <w:r w:rsidR="00B15401">
        <w:rPr>
          <w:rFonts w:ascii="Encode Sans Compressed" w:hAnsi="Encode Sans Compressed"/>
          <w:sz w:val="22"/>
          <w:szCs w:val="22"/>
          <w:lang w:val="pl-PL"/>
        </w:rPr>
        <w:t xml:space="preserve">7. </w:t>
      </w:r>
      <w:proofErr w:type="spellStart"/>
      <w:r w:rsidR="00B15401">
        <w:rPr>
          <w:rFonts w:ascii="Encode Sans Compressed" w:hAnsi="Encode Sans Compressed"/>
          <w:sz w:val="22"/>
          <w:szCs w:val="22"/>
          <w:lang w:val="pl-PL"/>
        </w:rPr>
        <w:t>ppkt</w:t>
      </w:r>
      <w:proofErr w:type="spellEnd"/>
      <w:r w:rsidR="00B15401">
        <w:rPr>
          <w:rFonts w:ascii="Encode Sans Compressed" w:hAnsi="Encode Sans Compressed"/>
          <w:sz w:val="22"/>
          <w:szCs w:val="22"/>
          <w:lang w:val="pl-PL"/>
        </w:rPr>
        <w:t xml:space="preserve"> 2</w:t>
      </w:r>
      <w:r w:rsidR="0013108F" w:rsidRPr="00405088">
        <w:rPr>
          <w:rFonts w:ascii="Encode Sans Compressed" w:hAnsi="Encode Sans Compressed"/>
          <w:sz w:val="22"/>
          <w:szCs w:val="22"/>
          <w:lang w:val="pl-PL"/>
        </w:rPr>
        <w:t xml:space="preserve"> </w:t>
      </w:r>
      <w:r w:rsidR="00405088">
        <w:rPr>
          <w:rFonts w:ascii="Encode Sans Compressed" w:hAnsi="Encode Sans Compressed"/>
          <w:sz w:val="22"/>
          <w:szCs w:val="22"/>
          <w:lang w:val="pl-PL"/>
        </w:rPr>
        <w:t>I</w:t>
      </w:r>
      <w:r w:rsidR="00405088" w:rsidRPr="00405088">
        <w:rPr>
          <w:rFonts w:ascii="Encode Sans Compressed" w:hAnsi="Encode Sans Compressed"/>
          <w:sz w:val="22"/>
          <w:szCs w:val="22"/>
          <w:lang w:val="pl-PL"/>
        </w:rPr>
        <w:t xml:space="preserve">nstrukcji dla Wykonawców (Tom I, Rozdział 1 SWZ): </w:t>
      </w:r>
    </w:p>
    <w:p w14:paraId="1DE00139" w14:textId="78B10E88" w:rsidR="003A723C" w:rsidRPr="00405088" w:rsidRDefault="00F33A82" w:rsidP="00405088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</w:t>
      </w:r>
      <w:r w:rsidR="005C7245">
        <w:rPr>
          <w:rFonts w:ascii="Encode Sans Compressed" w:hAnsi="Encode Sans Compressed"/>
          <w:sz w:val="22"/>
          <w:szCs w:val="22"/>
        </w:rPr>
        <w:t>………………………………………………………………………</w:t>
      </w:r>
    </w:p>
    <w:p w14:paraId="7CE6BDF3" w14:textId="77777777" w:rsidR="00405088" w:rsidRPr="009E1E2F" w:rsidRDefault="00405088" w:rsidP="00405088">
      <w:pPr>
        <w:suppressAutoHyphens w:val="0"/>
        <w:spacing w:line="288" w:lineRule="auto"/>
        <w:jc w:val="both"/>
        <w:rPr>
          <w:rFonts w:ascii="Encode Sans Compressed" w:hAnsi="Encode Sans Compressed"/>
          <w:sz w:val="20"/>
          <w:szCs w:val="20"/>
        </w:rPr>
      </w:pPr>
      <w:r w:rsidRPr="009E1E2F">
        <w:rPr>
          <w:rFonts w:ascii="Encode Sans Compressed" w:hAnsi="Encode Sans Compressed"/>
          <w:sz w:val="20"/>
          <w:szCs w:val="20"/>
        </w:rPr>
        <w:t>(</w:t>
      </w:r>
      <w:r w:rsidRPr="009E1E2F">
        <w:rPr>
          <w:rFonts w:ascii="Encode Sans Compressed" w:hAnsi="Encode Sans Compressed"/>
          <w:i/>
          <w:sz w:val="20"/>
          <w:szCs w:val="20"/>
        </w:rPr>
        <w:t>należy podać adres strony internetowej z której zamawiający może samodzielnie pobrać dokument):</w:t>
      </w:r>
    </w:p>
    <w:p w14:paraId="7E994266" w14:textId="77777777" w:rsidR="00405088" w:rsidRPr="00046975" w:rsidRDefault="00405088" w:rsidP="0013108F">
      <w:pPr>
        <w:pStyle w:val="Akapitzlist"/>
        <w:suppressAutoHyphens w:val="0"/>
        <w:spacing w:line="288" w:lineRule="auto"/>
        <w:ind w:left="284"/>
        <w:jc w:val="both"/>
        <w:rPr>
          <w:rFonts w:ascii="Encode Sans Compressed" w:hAnsi="Encode Sans Compressed"/>
          <w:color w:val="00B050"/>
          <w:sz w:val="22"/>
          <w:szCs w:val="22"/>
        </w:rPr>
      </w:pPr>
    </w:p>
    <w:p w14:paraId="359BB94E" w14:textId="00F9932A" w:rsidR="003A723C" w:rsidRPr="00952726" w:rsidRDefault="00405088" w:rsidP="001370E0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  <w:r w:rsidRPr="00405088">
        <w:rPr>
          <w:rFonts w:ascii="Encode Sans Compressed" w:hAnsi="Encode Sans Compressed"/>
          <w:i/>
          <w:sz w:val="18"/>
          <w:szCs w:val="18"/>
        </w:rPr>
        <w:t>/</w:t>
      </w:r>
      <w:r w:rsidR="007634B3" w:rsidRPr="00405088">
        <w:rPr>
          <w:rFonts w:ascii="Encode Sans Compressed" w:hAnsi="Encode Sans Compressed"/>
          <w:i/>
          <w:sz w:val="18"/>
          <w:szCs w:val="18"/>
        </w:rPr>
        <w:t>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</w:t>
      </w:r>
      <w:r w:rsidRPr="00405088">
        <w:rPr>
          <w:rFonts w:ascii="Encode Sans Compressed" w:hAnsi="Encode Sans Compressed"/>
          <w:i/>
          <w:sz w:val="18"/>
          <w:szCs w:val="18"/>
        </w:rPr>
        <w:t>/</w:t>
      </w:r>
    </w:p>
    <w:p w14:paraId="6EA763C4" w14:textId="77777777" w:rsidR="00046975" w:rsidRDefault="00046975" w:rsidP="001370E0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</w:p>
    <w:p w14:paraId="26AB4ED7" w14:textId="77777777" w:rsidR="00046975" w:rsidRPr="00F33A82" w:rsidRDefault="00046975" w:rsidP="001370E0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</w:p>
    <w:p w14:paraId="3220B7C2" w14:textId="77777777" w:rsidR="003A6C73" w:rsidRPr="001370E0" w:rsidRDefault="003A6C73" w:rsidP="003A6C73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14:paraId="2C365FD3" w14:textId="77777777" w:rsidR="003A6C73" w:rsidRPr="009E1E2F" w:rsidRDefault="003A6C73" w:rsidP="003A6C73">
      <w:pPr>
        <w:spacing w:line="288" w:lineRule="auto"/>
        <w:jc w:val="both"/>
        <w:rPr>
          <w:rFonts w:ascii="Encode Sans Compressed" w:hAnsi="Encode Sans Compressed" w:cs="Arial"/>
          <w:sz w:val="20"/>
          <w:szCs w:val="20"/>
        </w:rPr>
      </w:pPr>
      <w:r w:rsidRPr="009E1E2F">
        <w:rPr>
          <w:rFonts w:ascii="Encode Sans Compressed" w:hAnsi="Encode Sans Compressed"/>
          <w:i/>
          <w:sz w:val="20"/>
          <w:szCs w:val="20"/>
        </w:rPr>
        <w:t>(miejscowość)</w:t>
      </w:r>
    </w:p>
    <w:p w14:paraId="73691C9F" w14:textId="77777777" w:rsidR="00001096" w:rsidRPr="001370E0" w:rsidRDefault="00001096" w:rsidP="001370E0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OŚWIADCZENIE DOTYCZĄCE PODANYCH INFORMACJI :</w:t>
      </w:r>
    </w:p>
    <w:p w14:paraId="227BE285" w14:textId="767130F1" w:rsidR="00001096" w:rsidRPr="001370E0" w:rsidRDefault="00001096" w:rsidP="001370E0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5ADCB62" w14:textId="77777777" w:rsidR="00001096" w:rsidRPr="001370E0" w:rsidRDefault="00001096" w:rsidP="001370E0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77601184" w14:textId="77777777" w:rsidR="009C611C" w:rsidRPr="001370E0" w:rsidRDefault="009C611C" w:rsidP="009C611C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14:paraId="3B8CE785" w14:textId="77777777" w:rsidR="009C611C" w:rsidRPr="009E1E2F" w:rsidRDefault="009C611C" w:rsidP="009C611C">
      <w:pPr>
        <w:spacing w:line="288" w:lineRule="auto"/>
        <w:jc w:val="both"/>
        <w:rPr>
          <w:rFonts w:ascii="Encode Sans Compressed" w:hAnsi="Encode Sans Compressed" w:cs="Arial"/>
          <w:sz w:val="20"/>
          <w:szCs w:val="20"/>
        </w:rPr>
      </w:pPr>
      <w:r w:rsidRPr="009E1E2F">
        <w:rPr>
          <w:rFonts w:ascii="Encode Sans Compressed" w:hAnsi="Encode Sans Compressed"/>
          <w:i/>
          <w:sz w:val="20"/>
          <w:szCs w:val="20"/>
        </w:rPr>
        <w:t>(miejscowość)</w:t>
      </w:r>
    </w:p>
    <w:p w14:paraId="4E831A74" w14:textId="75C5EA31" w:rsidR="00210A77" w:rsidRPr="003A6C73" w:rsidRDefault="00210A77" w:rsidP="00210A77">
      <w:pPr>
        <w:pStyle w:val="tytu"/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lastRenderedPageBreak/>
        <w:t>Formularz 3.2.</w:t>
      </w:r>
    </w:p>
    <w:p w14:paraId="2C1DA0B1" w14:textId="5866179C" w:rsidR="00405088" w:rsidRPr="001370E0" w:rsidRDefault="00405088" w:rsidP="00B44D0C">
      <w:pPr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3872" behindDoc="0" locked="0" layoutInCell="1" allowOverlap="1" wp14:anchorId="56EA0BA2" wp14:editId="6BCD2E99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6F4DF7" w14:textId="77777777" w:rsidR="00E0311A" w:rsidRPr="00FF5582" w:rsidRDefault="00E0311A" w:rsidP="00405088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b/>
                              </w:rPr>
                            </w:pPr>
                            <w:r w:rsidRPr="00FF5582">
                              <w:rPr>
                                <w:b/>
                              </w:rPr>
                              <w:t>OŚWIADCZENIE WYKONAWCY</w:t>
                            </w:r>
                          </w:p>
                          <w:p w14:paraId="720EE40E" w14:textId="77777777" w:rsidR="00E0311A" w:rsidRPr="00FF5582" w:rsidRDefault="00E0311A" w:rsidP="00405088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FF5582">
                              <w:rPr>
                                <w:b/>
                                <w:sz w:val="22"/>
                              </w:rPr>
                              <w:t xml:space="preserve">składane na podstawie art. </w:t>
                            </w:r>
                            <w:r>
                              <w:rPr>
                                <w:b/>
                                <w:sz w:val="22"/>
                              </w:rPr>
                              <w:t>125</w:t>
                            </w:r>
                            <w:r w:rsidRPr="00FF5582">
                              <w:rPr>
                                <w:b/>
                                <w:sz w:val="22"/>
                              </w:rPr>
                              <w:t xml:space="preserve"> ust. 1 ustawy </w:t>
                            </w:r>
                            <w:proofErr w:type="spellStart"/>
                            <w:r w:rsidRPr="00FF5582">
                              <w:rPr>
                                <w:b/>
                                <w:sz w:val="22"/>
                              </w:rPr>
                              <w:t>Pzp</w:t>
                            </w:r>
                            <w:proofErr w:type="spellEnd"/>
                            <w:r w:rsidRPr="00FF5582">
                              <w:rPr>
                                <w:b/>
                                <w:sz w:val="22"/>
                              </w:rPr>
                              <w:t xml:space="preserve">                                                                            o spełnieniu warunków udziału 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EA0BA2" id="_x0000_s1031" type="#_x0000_t202" style="position:absolute;margin-left:1.5pt;margin-top:11.75pt;width:444pt;height:60pt;z-index:25166387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" fillcolor="silver" strokeweight=".5pt">
                <v:textbox inset="7.45pt,3.85pt,7.45pt,3.85pt">
                  <w:txbxContent>
                    <w:p w14:paraId="3D6F4DF7" w14:textId="77777777" w:rsidR="00E0311A" w:rsidRPr="00FF5582" w:rsidRDefault="00E0311A" w:rsidP="00405088">
                      <w:pPr>
                        <w:spacing w:before="120" w:line="288" w:lineRule="auto"/>
                        <w:ind w:right="-533"/>
                        <w:jc w:val="center"/>
                        <w:rPr>
                          <w:b/>
                        </w:rPr>
                      </w:pPr>
                      <w:r w:rsidRPr="00FF5582">
                        <w:rPr>
                          <w:b/>
                        </w:rPr>
                        <w:t>OŚWIADCZENIE WYKONAWCY</w:t>
                      </w:r>
                    </w:p>
                    <w:p w14:paraId="720EE40E" w14:textId="77777777" w:rsidR="00E0311A" w:rsidRPr="00FF5582" w:rsidRDefault="00E0311A" w:rsidP="00405088">
                      <w:pPr>
                        <w:jc w:val="center"/>
                        <w:rPr>
                          <w:sz w:val="22"/>
                        </w:rPr>
                      </w:pPr>
                      <w:r w:rsidRPr="00FF5582">
                        <w:rPr>
                          <w:b/>
                          <w:sz w:val="22"/>
                        </w:rPr>
                        <w:t xml:space="preserve">składane na podstawie art. </w:t>
                      </w:r>
                      <w:r>
                        <w:rPr>
                          <w:b/>
                          <w:sz w:val="22"/>
                        </w:rPr>
                        <w:t>125</w:t>
                      </w:r>
                      <w:r w:rsidRPr="00FF5582">
                        <w:rPr>
                          <w:b/>
                          <w:sz w:val="22"/>
                        </w:rPr>
                        <w:t xml:space="preserve"> ust. 1 ustawy Pzp                                                                            o spełnieniu warunków udziału 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1370E0">
        <w:rPr>
          <w:rFonts w:ascii="Encode Sans Compressed" w:hAnsi="Encode Sans Compressed"/>
          <w:b/>
          <w:sz w:val="22"/>
          <w:szCs w:val="22"/>
        </w:rPr>
        <w:t>Wykonawca:</w:t>
      </w:r>
    </w:p>
    <w:p w14:paraId="07AA7C19" w14:textId="409A4E18" w:rsidR="00405088" w:rsidRPr="001370E0" w:rsidRDefault="00405088" w:rsidP="0040508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32677DBC" w14:textId="77777777" w:rsidR="00405088" w:rsidRPr="001370E0" w:rsidRDefault="00405088" w:rsidP="0040508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474F670B" w14:textId="77777777" w:rsidR="00405088" w:rsidRPr="001370E0" w:rsidRDefault="00405088" w:rsidP="0040508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4C30F15A" w14:textId="77777777" w:rsidR="00405088" w:rsidRPr="001370E0" w:rsidRDefault="00405088" w:rsidP="0040508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2334E963" w14:textId="4284BAD7" w:rsidR="00405088" w:rsidRPr="001370E0" w:rsidRDefault="00405088" w:rsidP="00B44D0C">
      <w:pPr>
        <w:spacing w:line="288" w:lineRule="auto"/>
        <w:ind w:right="1698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(pełna nazwa/firma, adres, w zależności od podmiotu: NIP/PESEL, KRS/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1370E0">
        <w:rPr>
          <w:rFonts w:ascii="Encode Sans Compressed" w:hAnsi="Encode Sans Compressed"/>
          <w:i/>
          <w:sz w:val="22"/>
          <w:szCs w:val="22"/>
        </w:rPr>
        <w:t>)</w:t>
      </w:r>
      <w:r w:rsidRPr="001370E0">
        <w:rPr>
          <w:rFonts w:ascii="Encode Sans Compressed" w:hAnsi="Encode Sans Compressed"/>
          <w:i/>
          <w:sz w:val="22"/>
          <w:szCs w:val="22"/>
        </w:rPr>
        <w:br/>
      </w:r>
      <w:r w:rsidRPr="001370E0">
        <w:rPr>
          <w:rFonts w:ascii="Encode Sans Compressed" w:hAnsi="Encode Sans Compressed"/>
          <w:b/>
          <w:sz w:val="22"/>
          <w:szCs w:val="22"/>
        </w:rPr>
        <w:t>reprezentowany przez:</w:t>
      </w:r>
    </w:p>
    <w:p w14:paraId="37447A63" w14:textId="77777777" w:rsidR="00405088" w:rsidRDefault="00405088" w:rsidP="0040508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</w:p>
    <w:p w14:paraId="3FEA436C" w14:textId="5A382731" w:rsidR="00405088" w:rsidRPr="001370E0" w:rsidRDefault="00405088" w:rsidP="0040508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14:paraId="19295284" w14:textId="49B6C656" w:rsidR="00405088" w:rsidRPr="009E1E2F" w:rsidRDefault="00405088" w:rsidP="00405088">
      <w:pPr>
        <w:spacing w:line="288" w:lineRule="auto"/>
        <w:ind w:right="3683"/>
        <w:rPr>
          <w:rFonts w:ascii="Encode Sans Compressed" w:hAnsi="Encode Sans Compressed"/>
          <w:i/>
          <w:sz w:val="20"/>
          <w:szCs w:val="20"/>
        </w:rPr>
      </w:pPr>
      <w:r w:rsidRPr="009E1E2F">
        <w:rPr>
          <w:rFonts w:ascii="Encode Sans Compressed" w:hAnsi="Encode Sans Compressed"/>
          <w:i/>
          <w:sz w:val="20"/>
          <w:szCs w:val="20"/>
        </w:rPr>
        <w:t xml:space="preserve"> (imię, nazwisko, stanowisko/podstawa do  reprezentacji)</w:t>
      </w:r>
    </w:p>
    <w:p w14:paraId="03E3B367" w14:textId="77777777" w:rsidR="00405088" w:rsidRPr="001370E0" w:rsidRDefault="00405088" w:rsidP="00405088">
      <w:pPr>
        <w:spacing w:line="288" w:lineRule="auto"/>
        <w:ind w:right="3683"/>
        <w:rPr>
          <w:rFonts w:ascii="Encode Sans Compressed" w:hAnsi="Encode Sans Compressed"/>
          <w:i/>
          <w:sz w:val="22"/>
          <w:szCs w:val="22"/>
        </w:rPr>
      </w:pPr>
    </w:p>
    <w:p w14:paraId="614F41FB" w14:textId="77777777" w:rsidR="00405088" w:rsidRPr="00952726" w:rsidRDefault="00405088" w:rsidP="00405088">
      <w:pPr>
        <w:pStyle w:val="Zwykytekst"/>
        <w:rPr>
          <w:rFonts w:ascii="Encode Sans Compressed" w:hAnsi="Encode Sans Compressed"/>
          <w:bCs/>
          <w:sz w:val="22"/>
          <w:szCs w:val="22"/>
        </w:rPr>
      </w:pPr>
      <w:r w:rsidRPr="00952726">
        <w:rPr>
          <w:rFonts w:ascii="Encode Sans Compressed" w:hAnsi="Encode Sans Compressed"/>
          <w:bCs/>
          <w:sz w:val="22"/>
          <w:szCs w:val="22"/>
        </w:rPr>
        <w:t xml:space="preserve">Składając ofertę w </w:t>
      </w:r>
      <w:r w:rsidRPr="00952726">
        <w:rPr>
          <w:rFonts w:ascii="Encode Sans Compressed" w:hAnsi="Encode Sans Compressed"/>
          <w:bCs/>
          <w:sz w:val="22"/>
          <w:szCs w:val="22"/>
          <w:lang w:val="pl-PL"/>
        </w:rPr>
        <w:t>postępowaniu o udzielenie zamówieniu publicznego</w:t>
      </w:r>
      <w:r w:rsidRPr="00952726">
        <w:rPr>
          <w:rFonts w:ascii="Encode Sans Compressed" w:hAnsi="Encode Sans Compressed"/>
          <w:bCs/>
          <w:sz w:val="22"/>
          <w:szCs w:val="22"/>
        </w:rPr>
        <w:t xml:space="preserve"> na:</w:t>
      </w:r>
    </w:p>
    <w:p w14:paraId="209A5A7D" w14:textId="77777777" w:rsidR="00E37556" w:rsidRDefault="00E37556" w:rsidP="0040508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>Kompleksową dostawę</w:t>
      </w:r>
      <w:r w:rsidRPr="00216937">
        <w:rPr>
          <w:rFonts w:ascii="Encode Sans Compressed" w:hAnsi="Encode Sans Compressed"/>
          <w:b/>
          <w:sz w:val="22"/>
          <w:szCs w:val="22"/>
        </w:rPr>
        <w:t xml:space="preserve"> i </w:t>
      </w:r>
      <w:r>
        <w:rPr>
          <w:rFonts w:ascii="Encode Sans Compressed" w:hAnsi="Encode Sans Compressed"/>
          <w:b/>
          <w:sz w:val="22"/>
          <w:szCs w:val="22"/>
        </w:rPr>
        <w:t>dystrybucję</w:t>
      </w:r>
      <w:r w:rsidRPr="00216937">
        <w:rPr>
          <w:rFonts w:ascii="Encode Sans Compressed" w:hAnsi="Encode Sans Compressed"/>
          <w:b/>
          <w:sz w:val="22"/>
          <w:szCs w:val="22"/>
        </w:rPr>
        <w:t xml:space="preserve"> paliwa gazowego dla</w:t>
      </w:r>
      <w:r>
        <w:rPr>
          <w:rFonts w:ascii="Encode Sans Compressed" w:hAnsi="Encode Sans Compressed"/>
          <w:b/>
          <w:sz w:val="22"/>
          <w:szCs w:val="22"/>
        </w:rPr>
        <w:t xml:space="preserve"> </w:t>
      </w:r>
      <w:r w:rsidRPr="00216937">
        <w:rPr>
          <w:rFonts w:ascii="Encode Sans Compressed" w:hAnsi="Encode Sans Compressed"/>
          <w:b/>
          <w:sz w:val="22"/>
          <w:szCs w:val="22"/>
        </w:rPr>
        <w:t>Wielkopolskiego Zarządu Dróg Wojewódzkich w Poznaniu</w:t>
      </w:r>
      <w:r w:rsidRPr="001370E0">
        <w:rPr>
          <w:rFonts w:ascii="Encode Sans Compressed" w:hAnsi="Encode Sans Compressed"/>
          <w:sz w:val="22"/>
          <w:szCs w:val="22"/>
        </w:rPr>
        <w:t xml:space="preserve"> </w:t>
      </w:r>
    </w:p>
    <w:p w14:paraId="74EB1D6B" w14:textId="122B4247" w:rsidR="00405088" w:rsidRDefault="00405088" w:rsidP="0040508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prowadzonym przez Wielkopolski Zarząd Dróg Wojewódzkich w Poznaniu oświadczam,</w:t>
      </w:r>
      <w:r>
        <w:rPr>
          <w:rFonts w:ascii="Encode Sans Compressed" w:hAnsi="Encode Sans Compressed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sz w:val="22"/>
          <w:szCs w:val="22"/>
        </w:rPr>
        <w:t>co następuje</w:t>
      </w:r>
      <w:r w:rsidRPr="001370E0">
        <w:rPr>
          <w:rFonts w:ascii="Encode Sans Compressed" w:hAnsi="Encode Sans Compressed" w:cs="Arial"/>
          <w:sz w:val="22"/>
          <w:szCs w:val="22"/>
        </w:rPr>
        <w:t>:</w:t>
      </w:r>
    </w:p>
    <w:p w14:paraId="15E63619" w14:textId="24AEC1AF" w:rsidR="00405088" w:rsidRDefault="00405088" w:rsidP="0040508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7AD48C87" w14:textId="5A0560BD" w:rsidR="00405088" w:rsidRPr="001370E0" w:rsidRDefault="00405088" w:rsidP="00405088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INFORMACJA  DOTYCZĄCA WYKONAWCY</w:t>
      </w:r>
      <w:r>
        <w:rPr>
          <w:rFonts w:ascii="Encode Sans Compressed" w:hAnsi="Encode Sans Compressed"/>
          <w:b/>
          <w:sz w:val="22"/>
          <w:szCs w:val="22"/>
        </w:rPr>
        <w:t xml:space="preserve"> (w przypadku samodzielnego ubiegania się o udzielenie zamówienia)*</w:t>
      </w:r>
    </w:p>
    <w:p w14:paraId="471FFE38" w14:textId="77777777" w:rsidR="00405088" w:rsidRPr="001370E0" w:rsidRDefault="00405088" w:rsidP="00405088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316888D4" w14:textId="77777777" w:rsidR="00405088" w:rsidRDefault="00405088" w:rsidP="00405088">
      <w:p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spełniam warunki udziału w postępowaniu określone przez Zamawiającego </w:t>
      </w:r>
      <w:r w:rsidRPr="001370E0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 </w:t>
      </w:r>
      <w:r>
        <w:rPr>
          <w:rFonts w:ascii="Encode Sans Compressed" w:eastAsia="Calibri" w:hAnsi="Encode Sans Compressed"/>
          <w:sz w:val="22"/>
          <w:szCs w:val="22"/>
          <w:lang w:eastAsia="en-US"/>
        </w:rPr>
        <w:t>7</w:t>
      </w:r>
      <w:r w:rsidRPr="001370E0">
        <w:rPr>
          <w:rFonts w:ascii="Encode Sans Compressed" w:eastAsia="Calibri" w:hAnsi="Encode Sans Compressed"/>
          <w:sz w:val="22"/>
          <w:szCs w:val="22"/>
          <w:lang w:eastAsia="en-US"/>
        </w:rPr>
        <w:t>.2. Instrukcji dla</w:t>
      </w:r>
      <w:r>
        <w:rPr>
          <w:rFonts w:ascii="Encode Sans Compressed" w:eastAsia="Calibri" w:hAnsi="Encode Sans Compressed"/>
          <w:sz w:val="22"/>
          <w:szCs w:val="22"/>
          <w:lang w:eastAsia="en-US"/>
        </w:rPr>
        <w:t xml:space="preserve"> Wykonawców (Tom I </w:t>
      </w:r>
      <w:r w:rsidRPr="0013108F">
        <w:rPr>
          <w:rFonts w:ascii="Encode Sans Compressed" w:eastAsia="Calibri" w:hAnsi="Encode Sans Compressed"/>
          <w:sz w:val="22"/>
          <w:szCs w:val="22"/>
          <w:lang w:eastAsia="en-US"/>
        </w:rPr>
        <w:t xml:space="preserve">Rozdział 1 </w:t>
      </w:r>
      <w:r>
        <w:rPr>
          <w:rFonts w:ascii="Encode Sans Compressed" w:eastAsia="Calibri" w:hAnsi="Encode Sans Compressed"/>
          <w:sz w:val="22"/>
          <w:szCs w:val="22"/>
          <w:lang w:eastAsia="en-US"/>
        </w:rPr>
        <w:t>SWZ)</w:t>
      </w:r>
    </w:p>
    <w:p w14:paraId="6B6B673A" w14:textId="77777777" w:rsidR="00B44D0C" w:rsidRPr="00B44D0C" w:rsidRDefault="00B44D0C" w:rsidP="00B44D0C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44D0C">
        <w:rPr>
          <w:rFonts w:ascii="Encode Sans Compressed" w:hAnsi="Encode Sans Compressed"/>
          <w:sz w:val="22"/>
          <w:szCs w:val="22"/>
        </w:rPr>
        <w:t>Dane umożliwiające dostęp do podmiotowych środków dowodowych, o których mowa w pkt. 9.</w:t>
      </w:r>
      <w:r>
        <w:rPr>
          <w:rFonts w:ascii="Encode Sans Compressed" w:hAnsi="Encode Sans Compressed"/>
          <w:sz w:val="22"/>
          <w:szCs w:val="22"/>
        </w:rPr>
        <w:t xml:space="preserve">7 </w:t>
      </w:r>
      <w:proofErr w:type="spellStart"/>
      <w:r>
        <w:rPr>
          <w:rFonts w:ascii="Encode Sans Compressed" w:hAnsi="Encode Sans Compressed"/>
          <w:sz w:val="22"/>
          <w:szCs w:val="22"/>
        </w:rPr>
        <w:t>ppkt</w:t>
      </w:r>
      <w:proofErr w:type="spellEnd"/>
      <w:r>
        <w:rPr>
          <w:rFonts w:ascii="Encode Sans Compressed" w:hAnsi="Encode Sans Compressed"/>
          <w:sz w:val="22"/>
          <w:szCs w:val="22"/>
        </w:rPr>
        <w:t xml:space="preserve"> 1)</w:t>
      </w:r>
      <w:r w:rsidRPr="00B44D0C">
        <w:rPr>
          <w:rFonts w:ascii="Encode Sans Compressed" w:hAnsi="Encode Sans Compressed"/>
          <w:sz w:val="22"/>
          <w:szCs w:val="22"/>
        </w:rPr>
        <w:t xml:space="preserve"> Instrukcji dla Wykonawców (Tom I, Rozdział 1 SWZ): </w:t>
      </w:r>
    </w:p>
    <w:p w14:paraId="1264147C" w14:textId="77777777" w:rsidR="00B44D0C" w:rsidRPr="00405088" w:rsidRDefault="00B44D0C" w:rsidP="00B44D0C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……………………………………………………………………………………………………………………………………………………………………………..</w:t>
      </w:r>
    </w:p>
    <w:p w14:paraId="247288A1" w14:textId="77777777" w:rsidR="00B44D0C" w:rsidRPr="009E1E2F" w:rsidRDefault="00B44D0C" w:rsidP="00B44D0C">
      <w:pPr>
        <w:suppressAutoHyphens w:val="0"/>
        <w:spacing w:line="288" w:lineRule="auto"/>
        <w:jc w:val="both"/>
        <w:rPr>
          <w:rFonts w:ascii="Encode Sans Compressed" w:hAnsi="Encode Sans Compressed"/>
          <w:sz w:val="20"/>
          <w:szCs w:val="20"/>
        </w:rPr>
      </w:pPr>
      <w:r w:rsidRPr="009E1E2F">
        <w:rPr>
          <w:rFonts w:ascii="Encode Sans Compressed" w:hAnsi="Encode Sans Compressed"/>
          <w:sz w:val="20"/>
          <w:szCs w:val="20"/>
        </w:rPr>
        <w:t>(</w:t>
      </w:r>
      <w:r w:rsidRPr="009E1E2F">
        <w:rPr>
          <w:rFonts w:ascii="Encode Sans Compressed" w:hAnsi="Encode Sans Compressed"/>
          <w:i/>
          <w:sz w:val="20"/>
          <w:szCs w:val="20"/>
        </w:rPr>
        <w:t>należy podać adres strony internetowej z której zamawiający może samodzielnie pobrać dokument):</w:t>
      </w:r>
    </w:p>
    <w:p w14:paraId="58F04913" w14:textId="77777777" w:rsidR="00B44D0C" w:rsidRPr="00046975" w:rsidRDefault="00B44D0C" w:rsidP="00B44D0C">
      <w:pPr>
        <w:pStyle w:val="Akapitzlist"/>
        <w:suppressAutoHyphens w:val="0"/>
        <w:spacing w:line="288" w:lineRule="auto"/>
        <w:ind w:left="284"/>
        <w:jc w:val="both"/>
        <w:rPr>
          <w:rFonts w:ascii="Encode Sans Compressed" w:hAnsi="Encode Sans Compressed"/>
          <w:color w:val="00B050"/>
          <w:sz w:val="22"/>
          <w:szCs w:val="22"/>
        </w:rPr>
      </w:pPr>
    </w:p>
    <w:p w14:paraId="15304DC6" w14:textId="77777777" w:rsidR="00B44D0C" w:rsidRPr="00952726" w:rsidRDefault="00B44D0C" w:rsidP="00B44D0C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  <w:r w:rsidRPr="00405088">
        <w:rPr>
          <w:rFonts w:ascii="Encode Sans Compressed" w:hAnsi="Encode Sans Compressed"/>
          <w:i/>
          <w:sz w:val="18"/>
          <w:szCs w:val="18"/>
        </w:rPr>
        <w:t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środków./</w:t>
      </w:r>
    </w:p>
    <w:p w14:paraId="125608BB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</w:p>
    <w:p w14:paraId="0999AE00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67B4F516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14:paraId="242B4AF3" w14:textId="77777777" w:rsidR="00405088" w:rsidRPr="009E1E2F" w:rsidRDefault="00405088" w:rsidP="00405088">
      <w:pPr>
        <w:spacing w:line="288" w:lineRule="auto"/>
        <w:jc w:val="both"/>
        <w:rPr>
          <w:rFonts w:ascii="Encode Sans Compressed" w:hAnsi="Encode Sans Compressed" w:cs="Arial"/>
          <w:sz w:val="20"/>
          <w:szCs w:val="20"/>
        </w:rPr>
      </w:pPr>
      <w:r w:rsidRPr="009E1E2F">
        <w:rPr>
          <w:rFonts w:ascii="Encode Sans Compressed" w:hAnsi="Encode Sans Compressed"/>
          <w:i/>
          <w:sz w:val="20"/>
          <w:szCs w:val="20"/>
        </w:rPr>
        <w:t>(miejscowość)</w:t>
      </w:r>
    </w:p>
    <w:p w14:paraId="2FD6FD9F" w14:textId="69DFA8D8" w:rsidR="00405088" w:rsidRDefault="00405088" w:rsidP="00405088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2BE70CB8" w14:textId="0A5FC8E8" w:rsidR="00405088" w:rsidRPr="001370E0" w:rsidRDefault="00405088" w:rsidP="00405088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lastRenderedPageBreak/>
        <w:t>INFORMACJA  DOTYCZĄCA WYKONAWCY</w:t>
      </w:r>
      <w:r>
        <w:rPr>
          <w:rFonts w:ascii="Encode Sans Compressed" w:hAnsi="Encode Sans Compressed"/>
          <w:b/>
          <w:sz w:val="22"/>
          <w:szCs w:val="22"/>
        </w:rPr>
        <w:t xml:space="preserve"> (w przypadku, gdy Wykonawca wspólnie ubiega się </w:t>
      </w:r>
      <w:r w:rsidR="00AB40D9">
        <w:rPr>
          <w:rFonts w:ascii="Encode Sans Compressed" w:hAnsi="Encode Sans Compressed"/>
          <w:b/>
          <w:sz w:val="22"/>
          <w:szCs w:val="22"/>
        </w:rPr>
        <w:t xml:space="preserve">                         </w:t>
      </w:r>
      <w:r>
        <w:rPr>
          <w:rFonts w:ascii="Encode Sans Compressed" w:hAnsi="Encode Sans Compressed"/>
          <w:b/>
          <w:sz w:val="22"/>
          <w:szCs w:val="22"/>
        </w:rPr>
        <w:t>o udzielenie zamówienia – konsorcja, spółki cywilne)*</w:t>
      </w:r>
    </w:p>
    <w:p w14:paraId="59DFAA69" w14:textId="77777777" w:rsidR="00405088" w:rsidRPr="001370E0" w:rsidRDefault="00405088" w:rsidP="00405088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7499677E" w14:textId="3552195E" w:rsidR="00405088" w:rsidRDefault="00405088" w:rsidP="0040508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 spełniam warunki udziału w postępowaniu określone przez Zamawiającego</w:t>
      </w:r>
      <w:r w:rsidRPr="00E37556">
        <w:rPr>
          <w:rFonts w:ascii="Encode Sans Compressed" w:hAnsi="Encode Sans Compressed"/>
          <w:sz w:val="22"/>
          <w:szCs w:val="22"/>
        </w:rPr>
        <w:t>**</w:t>
      </w:r>
      <w:r>
        <w:rPr>
          <w:rFonts w:ascii="Encode Sans Compressed" w:hAnsi="Encode Sans Compressed"/>
          <w:sz w:val="22"/>
          <w:szCs w:val="22"/>
        </w:rPr>
        <w:t>:</w:t>
      </w:r>
    </w:p>
    <w:p w14:paraId="19AC84F1" w14:textId="77777777" w:rsidR="000D6896" w:rsidRPr="00405088" w:rsidRDefault="000D6896" w:rsidP="00AF4BBA">
      <w:pPr>
        <w:pStyle w:val="Akapitzlist"/>
        <w:numPr>
          <w:ilvl w:val="0"/>
          <w:numId w:val="28"/>
        </w:numPr>
        <w:spacing w:line="288" w:lineRule="auto"/>
        <w:ind w:left="714" w:hanging="357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pkt. 7.2. </w:t>
      </w:r>
      <w:proofErr w:type="spellStart"/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>ppkt</w:t>
      </w:r>
      <w:proofErr w:type="spellEnd"/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 xml:space="preserve"> 1 Instrukcji dla Wykonawców (Tom I Rozdział 1 SWZ);</w:t>
      </w:r>
    </w:p>
    <w:p w14:paraId="0A74D42A" w14:textId="5212E31F" w:rsidR="000D6896" w:rsidRPr="001E14C4" w:rsidRDefault="000D6896" w:rsidP="00AF4BBA">
      <w:pPr>
        <w:pStyle w:val="Akapitzlist"/>
        <w:numPr>
          <w:ilvl w:val="0"/>
          <w:numId w:val="28"/>
        </w:numPr>
        <w:spacing w:line="288" w:lineRule="auto"/>
        <w:ind w:left="714" w:hanging="357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1E14C4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pkt. 7.2. </w:t>
      </w:r>
      <w:proofErr w:type="spellStart"/>
      <w:r w:rsidRPr="001E14C4">
        <w:rPr>
          <w:rFonts w:ascii="Encode Sans Compressed" w:eastAsia="Calibri" w:hAnsi="Encode Sans Compressed"/>
          <w:sz w:val="22"/>
          <w:szCs w:val="22"/>
          <w:lang w:eastAsia="en-US"/>
        </w:rPr>
        <w:t>ppkt</w:t>
      </w:r>
      <w:proofErr w:type="spellEnd"/>
      <w:r w:rsidRPr="001E14C4">
        <w:rPr>
          <w:rFonts w:ascii="Encode Sans Compressed" w:eastAsia="Calibri" w:hAnsi="Encode Sans Compressed"/>
          <w:sz w:val="22"/>
          <w:szCs w:val="22"/>
          <w:lang w:eastAsia="en-US"/>
        </w:rPr>
        <w:t xml:space="preserve"> </w:t>
      </w:r>
      <w:r w:rsidRPr="001E14C4">
        <w:rPr>
          <w:rFonts w:ascii="Encode Sans Compressed" w:eastAsia="Calibri" w:hAnsi="Encode Sans Compressed"/>
          <w:sz w:val="22"/>
          <w:szCs w:val="22"/>
          <w:lang w:val="pl-PL" w:eastAsia="en-US"/>
        </w:rPr>
        <w:t xml:space="preserve">4 lit. a) </w:t>
      </w:r>
      <w:r w:rsidRPr="001E14C4">
        <w:rPr>
          <w:rFonts w:ascii="Encode Sans Compressed" w:eastAsia="Calibri" w:hAnsi="Encode Sans Compressed"/>
          <w:sz w:val="22"/>
          <w:szCs w:val="22"/>
          <w:lang w:eastAsia="en-US"/>
        </w:rPr>
        <w:t>Instrukcji dla Wykonawców (Tom I Rozdział 1 SWZ);</w:t>
      </w:r>
    </w:p>
    <w:p w14:paraId="3EFC1517" w14:textId="3C606606" w:rsidR="000D6896" w:rsidRPr="001E14C4" w:rsidRDefault="000D6896" w:rsidP="00AF4BBA">
      <w:pPr>
        <w:pStyle w:val="Akapitzlist"/>
        <w:numPr>
          <w:ilvl w:val="0"/>
          <w:numId w:val="28"/>
        </w:numPr>
        <w:spacing w:line="288" w:lineRule="auto"/>
        <w:ind w:left="714" w:hanging="357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1E14C4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pkt. 7.2. </w:t>
      </w:r>
      <w:proofErr w:type="spellStart"/>
      <w:r w:rsidRPr="001E14C4">
        <w:rPr>
          <w:rFonts w:ascii="Encode Sans Compressed" w:eastAsia="Calibri" w:hAnsi="Encode Sans Compressed"/>
          <w:sz w:val="22"/>
          <w:szCs w:val="22"/>
          <w:lang w:eastAsia="en-US"/>
        </w:rPr>
        <w:t>ppkt</w:t>
      </w:r>
      <w:proofErr w:type="spellEnd"/>
      <w:r w:rsidRPr="001E14C4">
        <w:rPr>
          <w:rFonts w:ascii="Encode Sans Compressed" w:eastAsia="Calibri" w:hAnsi="Encode Sans Compressed"/>
          <w:sz w:val="22"/>
          <w:szCs w:val="22"/>
          <w:lang w:eastAsia="en-US"/>
        </w:rPr>
        <w:t xml:space="preserve"> </w:t>
      </w:r>
      <w:r w:rsidR="005A66EA" w:rsidRPr="001E14C4">
        <w:rPr>
          <w:rFonts w:ascii="Encode Sans Compressed" w:eastAsia="Calibri" w:hAnsi="Encode Sans Compressed"/>
          <w:sz w:val="22"/>
          <w:szCs w:val="22"/>
          <w:lang w:val="pl-PL" w:eastAsia="en-US"/>
        </w:rPr>
        <w:t>4 lit. b</w:t>
      </w:r>
      <w:r w:rsidRPr="001E14C4">
        <w:rPr>
          <w:rFonts w:ascii="Encode Sans Compressed" w:eastAsia="Calibri" w:hAnsi="Encode Sans Compressed"/>
          <w:sz w:val="22"/>
          <w:szCs w:val="22"/>
          <w:lang w:val="pl-PL" w:eastAsia="en-US"/>
        </w:rPr>
        <w:t xml:space="preserve">) </w:t>
      </w:r>
      <w:r w:rsidRPr="001E14C4">
        <w:rPr>
          <w:rFonts w:ascii="Encode Sans Compressed" w:eastAsia="Calibri" w:hAnsi="Encode Sans Compressed"/>
          <w:sz w:val="22"/>
          <w:szCs w:val="22"/>
          <w:lang w:eastAsia="en-US"/>
        </w:rPr>
        <w:t>Instrukcji dla Wykonawców (Tom I Rozdział 1 SWZ);</w:t>
      </w:r>
    </w:p>
    <w:p w14:paraId="696E6546" w14:textId="77777777" w:rsidR="005A66EA" w:rsidRDefault="005A66EA" w:rsidP="00B44D0C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  <w:lang w:val="x-none"/>
        </w:rPr>
      </w:pPr>
    </w:p>
    <w:p w14:paraId="01FA6364" w14:textId="6F1DE887" w:rsidR="00B44D0C" w:rsidRPr="00B44D0C" w:rsidRDefault="00B44D0C" w:rsidP="00B44D0C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44D0C">
        <w:rPr>
          <w:rFonts w:ascii="Encode Sans Compressed" w:hAnsi="Encode Sans Compressed"/>
          <w:sz w:val="22"/>
          <w:szCs w:val="22"/>
        </w:rPr>
        <w:t>Dane umożliwiające dostęp do podmiotowych środków dowodowych, o których mowa w pkt. 9.</w:t>
      </w:r>
      <w:r>
        <w:rPr>
          <w:rFonts w:ascii="Encode Sans Compressed" w:hAnsi="Encode Sans Compressed"/>
          <w:sz w:val="22"/>
          <w:szCs w:val="22"/>
        </w:rPr>
        <w:t xml:space="preserve">7 </w:t>
      </w:r>
      <w:proofErr w:type="spellStart"/>
      <w:r>
        <w:rPr>
          <w:rFonts w:ascii="Encode Sans Compressed" w:hAnsi="Encode Sans Compressed"/>
          <w:sz w:val="22"/>
          <w:szCs w:val="22"/>
        </w:rPr>
        <w:t>ppkt</w:t>
      </w:r>
      <w:proofErr w:type="spellEnd"/>
      <w:r>
        <w:rPr>
          <w:rFonts w:ascii="Encode Sans Compressed" w:hAnsi="Encode Sans Compressed"/>
          <w:sz w:val="22"/>
          <w:szCs w:val="22"/>
        </w:rPr>
        <w:t xml:space="preserve"> 1)</w:t>
      </w:r>
      <w:r w:rsidRPr="00B44D0C">
        <w:rPr>
          <w:rFonts w:ascii="Encode Sans Compressed" w:hAnsi="Encode Sans Compressed"/>
          <w:sz w:val="22"/>
          <w:szCs w:val="22"/>
        </w:rPr>
        <w:t xml:space="preserve"> Instrukcji dla Wykonawców (Tom I, Rozdział 1 SWZ): </w:t>
      </w:r>
    </w:p>
    <w:p w14:paraId="7DC3AAB2" w14:textId="34AEEDB1" w:rsidR="00B44D0C" w:rsidRPr="00405088" w:rsidRDefault="00B44D0C" w:rsidP="00B44D0C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</w:t>
      </w:r>
      <w:r w:rsidR="005C7245">
        <w:rPr>
          <w:rFonts w:ascii="Encode Sans Compressed" w:hAnsi="Encode Sans Compressed"/>
          <w:sz w:val="22"/>
          <w:szCs w:val="22"/>
        </w:rPr>
        <w:t>…………………………………………………………………</w:t>
      </w:r>
    </w:p>
    <w:p w14:paraId="567877C9" w14:textId="77777777" w:rsidR="00B44D0C" w:rsidRPr="009E1E2F" w:rsidRDefault="00B44D0C" w:rsidP="00B44D0C">
      <w:pPr>
        <w:suppressAutoHyphens w:val="0"/>
        <w:spacing w:line="288" w:lineRule="auto"/>
        <w:jc w:val="both"/>
        <w:rPr>
          <w:rFonts w:ascii="Encode Sans Compressed" w:hAnsi="Encode Sans Compressed"/>
          <w:sz w:val="20"/>
          <w:szCs w:val="20"/>
        </w:rPr>
      </w:pPr>
      <w:r w:rsidRPr="009E1E2F">
        <w:rPr>
          <w:rFonts w:ascii="Encode Sans Compressed" w:hAnsi="Encode Sans Compressed"/>
          <w:sz w:val="20"/>
          <w:szCs w:val="20"/>
        </w:rPr>
        <w:t>(</w:t>
      </w:r>
      <w:r w:rsidRPr="009E1E2F">
        <w:rPr>
          <w:rFonts w:ascii="Encode Sans Compressed" w:hAnsi="Encode Sans Compressed"/>
          <w:i/>
          <w:sz w:val="20"/>
          <w:szCs w:val="20"/>
        </w:rPr>
        <w:t>należy podać adres strony internetowej z której zamawiający może samodzielnie pobrać dokument):</w:t>
      </w:r>
    </w:p>
    <w:p w14:paraId="66983402" w14:textId="77777777" w:rsidR="00B44D0C" w:rsidRPr="00046975" w:rsidRDefault="00B44D0C" w:rsidP="00B44D0C">
      <w:pPr>
        <w:pStyle w:val="Akapitzlist"/>
        <w:suppressAutoHyphens w:val="0"/>
        <w:spacing w:line="288" w:lineRule="auto"/>
        <w:ind w:left="284"/>
        <w:jc w:val="both"/>
        <w:rPr>
          <w:rFonts w:ascii="Encode Sans Compressed" w:hAnsi="Encode Sans Compressed"/>
          <w:color w:val="00B050"/>
          <w:sz w:val="22"/>
          <w:szCs w:val="22"/>
        </w:rPr>
      </w:pPr>
    </w:p>
    <w:p w14:paraId="78101055" w14:textId="77777777" w:rsidR="00B44D0C" w:rsidRPr="00952726" w:rsidRDefault="00B44D0C" w:rsidP="00B44D0C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  <w:r w:rsidRPr="00405088">
        <w:rPr>
          <w:rFonts w:ascii="Encode Sans Compressed" w:hAnsi="Encode Sans Compressed"/>
          <w:i/>
          <w:sz w:val="18"/>
          <w:szCs w:val="18"/>
        </w:rPr>
        <w:t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środków./</w:t>
      </w:r>
    </w:p>
    <w:p w14:paraId="69548D5D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6BC016B4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14:paraId="4333E323" w14:textId="77777777" w:rsidR="00405088" w:rsidRPr="009E1E2F" w:rsidRDefault="00405088" w:rsidP="00405088">
      <w:pPr>
        <w:spacing w:line="288" w:lineRule="auto"/>
        <w:jc w:val="both"/>
        <w:rPr>
          <w:rFonts w:ascii="Encode Sans Compressed" w:hAnsi="Encode Sans Compressed" w:cs="Arial"/>
          <w:sz w:val="20"/>
          <w:szCs w:val="20"/>
        </w:rPr>
      </w:pPr>
      <w:r w:rsidRPr="009E1E2F">
        <w:rPr>
          <w:rFonts w:ascii="Encode Sans Compressed" w:hAnsi="Encode Sans Compressed"/>
          <w:i/>
          <w:sz w:val="20"/>
          <w:szCs w:val="20"/>
        </w:rPr>
        <w:t>(miejscowość)</w:t>
      </w:r>
    </w:p>
    <w:p w14:paraId="389D9759" w14:textId="416F1A59" w:rsidR="00405088" w:rsidRDefault="00405088" w:rsidP="00405088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0E742E3D" w14:textId="77777777" w:rsidR="00B44D0C" w:rsidRDefault="00B44D0C" w:rsidP="00405088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10C3FED0" w14:textId="3DDFFF2D" w:rsidR="00405088" w:rsidRPr="001370E0" w:rsidRDefault="00405088" w:rsidP="00405088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OŚWIADCZENIE DOTYCZĄCE PODANYCH INFORMACJI :</w:t>
      </w:r>
    </w:p>
    <w:p w14:paraId="4A131DFF" w14:textId="77777777" w:rsidR="00405088" w:rsidRPr="001370E0" w:rsidRDefault="00405088" w:rsidP="00405088">
      <w:pPr>
        <w:spacing w:line="288" w:lineRule="auto"/>
        <w:ind w:left="5664" w:hanging="5664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14:paraId="5A728E76" w14:textId="5FDFDFC3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7D02200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06B551BD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750D7D53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14:paraId="218DC5CD" w14:textId="77777777" w:rsidR="00405088" w:rsidRPr="009E1E2F" w:rsidRDefault="00405088" w:rsidP="00405088">
      <w:pPr>
        <w:spacing w:line="288" w:lineRule="auto"/>
        <w:jc w:val="both"/>
        <w:rPr>
          <w:rFonts w:ascii="Encode Sans Compressed" w:hAnsi="Encode Sans Compressed" w:cs="Arial"/>
          <w:sz w:val="20"/>
          <w:szCs w:val="20"/>
        </w:rPr>
      </w:pPr>
      <w:r w:rsidRPr="009E1E2F">
        <w:rPr>
          <w:rFonts w:ascii="Encode Sans Compressed" w:hAnsi="Encode Sans Compressed"/>
          <w:i/>
          <w:sz w:val="20"/>
          <w:szCs w:val="20"/>
        </w:rPr>
        <w:t>(miejscowość)</w:t>
      </w:r>
    </w:p>
    <w:p w14:paraId="6BD98696" w14:textId="63A93717" w:rsidR="009C611C" w:rsidRDefault="009C611C" w:rsidP="00405088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14:paraId="060F574F" w14:textId="6025AE9E" w:rsidR="00405088" w:rsidRDefault="00405088" w:rsidP="00405088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14:paraId="20A8CF99" w14:textId="77777777" w:rsidR="00405088" w:rsidRDefault="00405088" w:rsidP="00405088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14:paraId="234ED4D2" w14:textId="2F5E52C2" w:rsidR="00405088" w:rsidRPr="00E37556" w:rsidRDefault="00405088" w:rsidP="00405088">
      <w:pPr>
        <w:spacing w:line="288" w:lineRule="auto"/>
        <w:rPr>
          <w:rFonts w:ascii="Encode Sans Compressed" w:hAnsi="Encode Sans Compressed" w:cs="Arial"/>
          <w:sz w:val="22"/>
          <w:szCs w:val="22"/>
        </w:rPr>
      </w:pPr>
      <w:r w:rsidRPr="00E37556">
        <w:rPr>
          <w:rFonts w:ascii="Encode Sans Compressed" w:hAnsi="Encode Sans Compressed" w:cs="Arial"/>
          <w:sz w:val="22"/>
          <w:szCs w:val="22"/>
        </w:rPr>
        <w:t>* WYPEŁNIĆ ODPOWIEDNIE</w:t>
      </w:r>
    </w:p>
    <w:p w14:paraId="5099B617" w14:textId="1E12CAF1" w:rsidR="00405088" w:rsidRPr="00E37556" w:rsidRDefault="00405088" w:rsidP="00405088">
      <w:pPr>
        <w:spacing w:line="288" w:lineRule="auto"/>
        <w:rPr>
          <w:rFonts w:ascii="Encode Sans Compressed" w:hAnsi="Encode Sans Compressed" w:cs="Arial"/>
          <w:sz w:val="22"/>
          <w:szCs w:val="22"/>
        </w:rPr>
      </w:pPr>
      <w:r w:rsidRPr="00E37556">
        <w:rPr>
          <w:rFonts w:ascii="Encode Sans Compressed" w:hAnsi="Encode Sans Compressed" w:cs="Arial"/>
          <w:sz w:val="22"/>
          <w:szCs w:val="22"/>
        </w:rPr>
        <w:t>** ZAZNACZYĆ/PODKREŚLIĆ ODPOWIENIE</w:t>
      </w:r>
    </w:p>
    <w:p w14:paraId="473C64E6" w14:textId="7955015D" w:rsidR="00AE7141" w:rsidRPr="003A6C73" w:rsidRDefault="00E4519F" w:rsidP="003A6C73">
      <w:pPr>
        <w:pStyle w:val="tytu"/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lastRenderedPageBreak/>
        <w:t>Formularz 3.3.</w:t>
      </w:r>
    </w:p>
    <w:p w14:paraId="72F79F9F" w14:textId="572268AF" w:rsidR="00AE7141" w:rsidRPr="00756BA4" w:rsidRDefault="004E6B52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0800" behindDoc="0" locked="0" layoutInCell="1" allowOverlap="1" wp14:anchorId="500240B9" wp14:editId="0179E5EF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2EDB0C" w14:textId="77777777" w:rsidR="00E0311A" w:rsidRPr="00AE7141" w:rsidRDefault="00E0311A" w:rsidP="00AE7141">
                            <w:pPr>
                              <w:spacing w:before="120" w:after="120" w:line="288" w:lineRule="auto"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AE7141">
                              <w:rPr>
                                <w:b/>
                              </w:rPr>
                              <w:t xml:space="preserve">ZOBOWIĄZANIE  </w:t>
                            </w:r>
                            <w:r w:rsidRPr="00AE7141">
                              <w:rPr>
                                <w:b/>
                                <w:bCs/>
                                <w:color w:val="000000"/>
                              </w:rPr>
                              <w:t xml:space="preserve">PODMIOTU </w:t>
                            </w:r>
                          </w:p>
                          <w:p w14:paraId="0E963281" w14:textId="740E7BDA" w:rsidR="00E0311A" w:rsidRPr="00AE7141" w:rsidRDefault="00E0311A" w:rsidP="0091603E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AE7141"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do oddania do dyspozycji Wykonawcy niezbędnych zasobów na potrzeby realizacji zamówienia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0240B9" id="_x0000_s1032" type="#_x0000_t202" style="position:absolute;margin-left:1.5pt;margin-top:11.75pt;width:444pt;height:60pt;z-index:25166080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" fillcolor="silver" strokeweight=".5pt">
                <v:textbox inset="7.45pt,3.85pt,7.45pt,3.85pt">
                  <w:txbxContent>
                    <w:p w14:paraId="462EDB0C" w14:textId="77777777" w:rsidR="00E0311A" w:rsidRPr="00AE7141" w:rsidRDefault="00E0311A" w:rsidP="00AE7141">
                      <w:pPr>
                        <w:spacing w:before="120" w:after="120" w:line="288" w:lineRule="auto"/>
                        <w:jc w:val="center"/>
                        <w:rPr>
                          <w:b/>
                          <w:bCs/>
                          <w:color w:val="000000"/>
                        </w:rPr>
                      </w:pPr>
                      <w:r w:rsidRPr="00AE7141">
                        <w:rPr>
                          <w:b/>
                        </w:rPr>
                        <w:t xml:space="preserve">ZOBOWIĄZANIE  </w:t>
                      </w:r>
                      <w:r w:rsidRPr="00AE7141">
                        <w:rPr>
                          <w:b/>
                          <w:bCs/>
                          <w:color w:val="000000"/>
                        </w:rPr>
                        <w:t xml:space="preserve">PODMIOTU </w:t>
                      </w:r>
                    </w:p>
                    <w:p w14:paraId="0E963281" w14:textId="740E7BDA" w:rsidR="00E0311A" w:rsidRPr="00AE7141" w:rsidRDefault="00E0311A" w:rsidP="0091603E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AE7141">
                        <w:rPr>
                          <w:b/>
                          <w:bCs/>
                          <w:color w:val="000000"/>
                          <w:sz w:val="22"/>
                          <w:szCs w:val="22"/>
                        </w:rPr>
                        <w:t>do oddania do dyspozycji Wykonawcy niezbędnych zasobów na potrzeby realizacji zamówienia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756BA4">
        <w:rPr>
          <w:rFonts w:ascii="Encode Sans Compressed" w:hAnsi="Encode Sans Compressed"/>
          <w:iCs/>
          <w:color w:val="000000"/>
          <w:sz w:val="22"/>
          <w:szCs w:val="22"/>
        </w:rPr>
        <w:t>UW</w:t>
      </w:r>
      <w:r w:rsidR="00AE7141" w:rsidRPr="00756BA4">
        <w:rPr>
          <w:rFonts w:ascii="Encode Sans Compressed" w:hAnsi="Encode Sans Compressed"/>
          <w:iCs/>
          <w:color w:val="000000"/>
          <w:sz w:val="22"/>
          <w:szCs w:val="22"/>
        </w:rPr>
        <w:t xml:space="preserve">AGA: </w:t>
      </w:r>
    </w:p>
    <w:p w14:paraId="20B38F53" w14:textId="335C8D90" w:rsidR="00AE7141" w:rsidRPr="00756BA4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color w:val="000000"/>
          <w:sz w:val="20"/>
          <w:szCs w:val="20"/>
        </w:rPr>
      </w:pPr>
      <w:r w:rsidRPr="00756BA4">
        <w:rPr>
          <w:rFonts w:ascii="Encode Sans Compressed" w:hAnsi="Encode Sans Compressed"/>
          <w:i/>
          <w:iCs/>
          <w:color w:val="000000"/>
          <w:sz w:val="20"/>
          <w:szCs w:val="20"/>
        </w:rPr>
        <w:t xml:space="preserve">Zamiast niniejszego Formularza można przedstawić inne dokumenty, w szczególności: </w:t>
      </w:r>
    </w:p>
    <w:p w14:paraId="238E20AC" w14:textId="59C0D9EC" w:rsidR="00AE7141" w:rsidRPr="00756BA4" w:rsidRDefault="00AE7141" w:rsidP="001370E0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i/>
          <w:color w:val="000000"/>
          <w:sz w:val="20"/>
          <w:szCs w:val="20"/>
        </w:rPr>
      </w:pPr>
      <w:r w:rsidRPr="00756BA4">
        <w:rPr>
          <w:rFonts w:ascii="Encode Sans Compressed" w:hAnsi="Encode Sans Compressed"/>
          <w:i/>
          <w:iCs/>
          <w:color w:val="000000"/>
          <w:sz w:val="20"/>
          <w:szCs w:val="20"/>
        </w:rPr>
        <w:t xml:space="preserve">•  zobowiązanie podmiotu, o którym mowa w art. </w:t>
      </w:r>
      <w:r w:rsidR="00A87322" w:rsidRPr="00756BA4">
        <w:rPr>
          <w:rFonts w:ascii="Encode Sans Compressed" w:hAnsi="Encode Sans Compressed"/>
          <w:i/>
          <w:iCs/>
          <w:color w:val="000000"/>
          <w:sz w:val="20"/>
          <w:szCs w:val="20"/>
        </w:rPr>
        <w:t>118 ust. 3</w:t>
      </w:r>
      <w:r w:rsidRPr="00756BA4">
        <w:rPr>
          <w:rFonts w:ascii="Encode Sans Compressed" w:hAnsi="Encode Sans Compressed"/>
          <w:i/>
          <w:iCs/>
          <w:color w:val="000000"/>
          <w:sz w:val="20"/>
          <w:szCs w:val="20"/>
        </w:rPr>
        <w:t xml:space="preserve"> ustawy </w:t>
      </w:r>
      <w:proofErr w:type="spellStart"/>
      <w:r w:rsidRPr="00756BA4">
        <w:rPr>
          <w:rFonts w:ascii="Encode Sans Compressed" w:hAnsi="Encode Sans Compressed"/>
          <w:i/>
          <w:iCs/>
          <w:color w:val="000000"/>
          <w:sz w:val="20"/>
          <w:szCs w:val="20"/>
        </w:rPr>
        <w:t>Pzp</w:t>
      </w:r>
      <w:proofErr w:type="spellEnd"/>
      <w:r w:rsidRPr="00756BA4">
        <w:rPr>
          <w:rFonts w:ascii="Encode Sans Compressed" w:hAnsi="Encode Sans Compressed"/>
          <w:i/>
          <w:iCs/>
          <w:color w:val="000000"/>
          <w:sz w:val="20"/>
          <w:szCs w:val="20"/>
        </w:rPr>
        <w:t xml:space="preserve"> </w:t>
      </w:r>
    </w:p>
    <w:p w14:paraId="1E881ED5" w14:textId="77777777" w:rsidR="00AE7141" w:rsidRPr="00756BA4" w:rsidRDefault="00AE7141" w:rsidP="001370E0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i/>
          <w:color w:val="000000"/>
          <w:sz w:val="20"/>
          <w:szCs w:val="20"/>
        </w:rPr>
      </w:pPr>
      <w:r w:rsidRPr="00756BA4">
        <w:rPr>
          <w:rFonts w:ascii="Encode Sans Compressed" w:hAnsi="Encode Sans Compressed"/>
          <w:i/>
          <w:iCs/>
          <w:color w:val="000000"/>
          <w:sz w:val="20"/>
          <w:szCs w:val="20"/>
        </w:rPr>
        <w:t xml:space="preserve">•  dokumenty określające: </w:t>
      </w:r>
    </w:p>
    <w:p w14:paraId="67139BA1" w14:textId="57935090" w:rsidR="00AE7141" w:rsidRPr="00756BA4" w:rsidRDefault="00AE7141" w:rsidP="00756BA4">
      <w:pPr>
        <w:autoSpaceDE w:val="0"/>
        <w:autoSpaceDN w:val="0"/>
        <w:adjustRightInd w:val="0"/>
        <w:spacing w:line="288" w:lineRule="auto"/>
        <w:ind w:left="284" w:hanging="284"/>
        <w:rPr>
          <w:rFonts w:ascii="Encode Sans Compressed" w:hAnsi="Encode Sans Compressed"/>
          <w:i/>
          <w:color w:val="000000"/>
          <w:sz w:val="20"/>
          <w:szCs w:val="20"/>
        </w:rPr>
      </w:pPr>
      <w:r w:rsidRPr="00756BA4">
        <w:rPr>
          <w:rFonts w:ascii="Encode Sans Compressed" w:hAnsi="Encode Sans Compressed"/>
          <w:i/>
          <w:iCs/>
          <w:color w:val="000000"/>
          <w:sz w:val="20"/>
          <w:szCs w:val="20"/>
        </w:rPr>
        <w:t xml:space="preserve">1) </w:t>
      </w:r>
      <w:r w:rsidR="00756BA4" w:rsidRPr="00756BA4">
        <w:rPr>
          <w:rFonts w:ascii="Encode Sans Compressed" w:hAnsi="Encode Sans Compressed"/>
          <w:i/>
          <w:iCs/>
          <w:color w:val="000000"/>
          <w:sz w:val="20"/>
          <w:szCs w:val="20"/>
        </w:rPr>
        <w:tab/>
      </w:r>
      <w:r w:rsidRPr="00756BA4">
        <w:rPr>
          <w:rFonts w:ascii="Encode Sans Compressed" w:hAnsi="Encode Sans Compressed"/>
          <w:i/>
          <w:iCs/>
          <w:color w:val="000000"/>
          <w:sz w:val="20"/>
          <w:szCs w:val="20"/>
        </w:rPr>
        <w:t xml:space="preserve">zakresu dostępnych Wykonawcy zasobów innego podmiotu, </w:t>
      </w:r>
    </w:p>
    <w:p w14:paraId="76466FEA" w14:textId="6671AF89" w:rsidR="00AE7141" w:rsidRPr="00756BA4" w:rsidRDefault="00AE7141" w:rsidP="00756BA4">
      <w:pPr>
        <w:autoSpaceDE w:val="0"/>
        <w:autoSpaceDN w:val="0"/>
        <w:adjustRightInd w:val="0"/>
        <w:spacing w:line="288" w:lineRule="auto"/>
        <w:ind w:left="284" w:right="-352" w:hanging="284"/>
        <w:rPr>
          <w:rFonts w:ascii="Encode Sans Compressed" w:hAnsi="Encode Sans Compressed"/>
          <w:i/>
          <w:color w:val="000000"/>
          <w:sz w:val="20"/>
          <w:szCs w:val="20"/>
        </w:rPr>
      </w:pPr>
      <w:r w:rsidRPr="00756BA4">
        <w:rPr>
          <w:rFonts w:ascii="Encode Sans Compressed" w:hAnsi="Encode Sans Compressed"/>
          <w:i/>
          <w:iCs/>
          <w:color w:val="000000"/>
          <w:sz w:val="20"/>
          <w:szCs w:val="20"/>
        </w:rPr>
        <w:t xml:space="preserve">2) </w:t>
      </w:r>
      <w:r w:rsidR="00756BA4" w:rsidRPr="00756BA4">
        <w:rPr>
          <w:rFonts w:ascii="Encode Sans Compressed" w:hAnsi="Encode Sans Compressed"/>
          <w:i/>
          <w:iCs/>
          <w:color w:val="000000"/>
          <w:sz w:val="20"/>
          <w:szCs w:val="20"/>
        </w:rPr>
        <w:tab/>
      </w:r>
      <w:r w:rsidRPr="00756BA4">
        <w:rPr>
          <w:rFonts w:ascii="Encode Sans Compressed" w:hAnsi="Encode Sans Compressed"/>
          <w:i/>
          <w:iCs/>
          <w:color w:val="000000"/>
          <w:sz w:val="20"/>
          <w:szCs w:val="20"/>
        </w:rPr>
        <w:t>sposobu wykorzystania zasobów innego podmiotu, przez Wykonawcę, przy wykonywaniu zamówienia publicznego,</w:t>
      </w:r>
    </w:p>
    <w:p w14:paraId="07404A97" w14:textId="54DE484A" w:rsidR="00AE7141" w:rsidRPr="00756BA4" w:rsidRDefault="00AE7141" w:rsidP="00756BA4">
      <w:pPr>
        <w:autoSpaceDE w:val="0"/>
        <w:autoSpaceDN w:val="0"/>
        <w:adjustRightInd w:val="0"/>
        <w:spacing w:line="288" w:lineRule="auto"/>
        <w:ind w:left="284" w:hanging="284"/>
        <w:rPr>
          <w:rFonts w:ascii="Encode Sans Compressed" w:hAnsi="Encode Sans Compressed"/>
          <w:i/>
          <w:iCs/>
          <w:color w:val="000000"/>
          <w:sz w:val="20"/>
          <w:szCs w:val="20"/>
        </w:rPr>
      </w:pPr>
      <w:r w:rsidRPr="00756BA4">
        <w:rPr>
          <w:rFonts w:ascii="Encode Sans Compressed" w:hAnsi="Encode Sans Compressed"/>
          <w:i/>
          <w:iCs/>
          <w:color w:val="000000"/>
          <w:sz w:val="20"/>
          <w:szCs w:val="20"/>
        </w:rPr>
        <w:t xml:space="preserve">3) </w:t>
      </w:r>
      <w:r w:rsidR="00756BA4" w:rsidRPr="00756BA4">
        <w:rPr>
          <w:rFonts w:ascii="Encode Sans Compressed" w:hAnsi="Encode Sans Compressed"/>
          <w:i/>
          <w:iCs/>
          <w:color w:val="000000"/>
          <w:sz w:val="20"/>
          <w:szCs w:val="20"/>
        </w:rPr>
        <w:tab/>
      </w:r>
      <w:r w:rsidRPr="00756BA4">
        <w:rPr>
          <w:rFonts w:ascii="Encode Sans Compressed" w:hAnsi="Encode Sans Compressed"/>
          <w:i/>
          <w:iCs/>
          <w:color w:val="000000"/>
          <w:sz w:val="20"/>
          <w:szCs w:val="20"/>
        </w:rPr>
        <w:t>zakres i okres udziału innego podmiotu przy wykonywaniu zamówienia publicznego</w:t>
      </w:r>
      <w:r w:rsidR="00756BA4" w:rsidRPr="00756BA4">
        <w:rPr>
          <w:rFonts w:ascii="Encode Sans Compressed" w:hAnsi="Encode Sans Compressed"/>
          <w:i/>
          <w:iCs/>
          <w:color w:val="000000"/>
          <w:sz w:val="20"/>
          <w:szCs w:val="20"/>
        </w:rPr>
        <w:t>,</w:t>
      </w:r>
      <w:r w:rsidRPr="00756BA4">
        <w:rPr>
          <w:rFonts w:ascii="Encode Sans Compressed" w:hAnsi="Encode Sans Compressed"/>
          <w:i/>
          <w:iCs/>
          <w:color w:val="000000"/>
          <w:sz w:val="20"/>
          <w:szCs w:val="20"/>
        </w:rPr>
        <w:t xml:space="preserve"> </w:t>
      </w:r>
    </w:p>
    <w:p w14:paraId="487A2998" w14:textId="42F5E0FF" w:rsidR="00AE7141" w:rsidRPr="00756BA4" w:rsidRDefault="00AE7141" w:rsidP="00756BA4">
      <w:pPr>
        <w:autoSpaceDE w:val="0"/>
        <w:autoSpaceDN w:val="0"/>
        <w:adjustRightInd w:val="0"/>
        <w:spacing w:line="288" w:lineRule="auto"/>
        <w:ind w:left="284" w:hanging="284"/>
        <w:jc w:val="both"/>
        <w:rPr>
          <w:rFonts w:ascii="Encode Sans Compressed" w:hAnsi="Encode Sans Compressed"/>
          <w:i/>
          <w:iCs/>
          <w:color w:val="000000"/>
          <w:sz w:val="20"/>
          <w:szCs w:val="20"/>
        </w:rPr>
      </w:pPr>
      <w:r w:rsidRPr="00756BA4">
        <w:rPr>
          <w:rFonts w:ascii="Encode Sans Compressed" w:hAnsi="Encode Sans Compressed"/>
          <w:i/>
          <w:iCs/>
          <w:color w:val="000000"/>
          <w:sz w:val="20"/>
          <w:szCs w:val="20"/>
        </w:rPr>
        <w:t xml:space="preserve">4) </w:t>
      </w:r>
      <w:r w:rsidR="00756BA4" w:rsidRPr="00756BA4">
        <w:rPr>
          <w:rFonts w:ascii="Encode Sans Compressed" w:hAnsi="Encode Sans Compressed"/>
          <w:i/>
          <w:iCs/>
          <w:color w:val="000000"/>
          <w:sz w:val="20"/>
          <w:szCs w:val="20"/>
        </w:rPr>
        <w:tab/>
      </w:r>
      <w:r w:rsidRPr="00756BA4">
        <w:rPr>
          <w:rFonts w:ascii="Encode Sans Compressed" w:hAnsi="Encode Sans Compressed"/>
          <w:i/>
          <w:iCs/>
          <w:color w:val="000000"/>
          <w:sz w:val="20"/>
          <w:szCs w:val="20"/>
        </w:rPr>
        <w:t>czy podmiot, na zdolnościach którego wykonawca polega w odniesieniu do warunków udziału w postępo</w:t>
      </w:r>
      <w:r w:rsidR="00756BA4" w:rsidRPr="00756BA4">
        <w:rPr>
          <w:rFonts w:ascii="Encode Sans Compressed" w:hAnsi="Encode Sans Compressed"/>
          <w:i/>
          <w:iCs/>
          <w:color w:val="000000"/>
          <w:sz w:val="20"/>
          <w:szCs w:val="20"/>
        </w:rPr>
        <w:t>waniu dotyczących wykształcenia</w:t>
      </w:r>
      <w:r w:rsidRPr="00756BA4">
        <w:rPr>
          <w:rFonts w:ascii="Encode Sans Compressed" w:hAnsi="Encode Sans Compressed"/>
          <w:i/>
          <w:iCs/>
          <w:color w:val="000000"/>
          <w:sz w:val="20"/>
          <w:szCs w:val="20"/>
        </w:rPr>
        <w:t>, kwalifikacji zawodowych lub doświadczenia, zrealiz</w:t>
      </w:r>
      <w:r w:rsidR="00756BA4" w:rsidRPr="00756BA4">
        <w:rPr>
          <w:rFonts w:ascii="Encode Sans Compressed" w:hAnsi="Encode Sans Compressed"/>
          <w:i/>
          <w:iCs/>
          <w:color w:val="000000"/>
          <w:sz w:val="20"/>
          <w:szCs w:val="20"/>
        </w:rPr>
        <w:t>uje roboty budowlane lub usługi</w:t>
      </w:r>
      <w:r w:rsidRPr="00756BA4">
        <w:rPr>
          <w:rFonts w:ascii="Encode Sans Compressed" w:hAnsi="Encode Sans Compressed"/>
          <w:i/>
          <w:iCs/>
          <w:color w:val="000000"/>
          <w:sz w:val="20"/>
          <w:szCs w:val="20"/>
        </w:rPr>
        <w:t xml:space="preserve">, których wskazane zdolności dotyczą  </w:t>
      </w:r>
    </w:p>
    <w:p w14:paraId="119A828A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6F8EA532" w14:textId="7439DE26" w:rsidR="008850A2" w:rsidRPr="001370E0" w:rsidRDefault="00AE7141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bCs/>
          <w:color w:val="000000"/>
          <w:sz w:val="22"/>
          <w:szCs w:val="22"/>
        </w:rPr>
        <w:t xml:space="preserve">W imieniu: </w:t>
      </w:r>
      <w:r w:rsidR="008850A2"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4E6470CA" w14:textId="47E31D85" w:rsidR="008850A2" w:rsidRPr="001370E0" w:rsidRDefault="008850A2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7E47D882" w14:textId="46B42D62" w:rsidR="008850A2" w:rsidRPr="001370E0" w:rsidRDefault="008850A2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2549FF58" w14:textId="199EBBC8" w:rsidR="008850A2" w:rsidRPr="001370E0" w:rsidRDefault="008850A2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…………………………………………………………</w:t>
      </w:r>
    </w:p>
    <w:p w14:paraId="22D5A039" w14:textId="77777777" w:rsidR="00AE7141" w:rsidRPr="00511569" w:rsidRDefault="00AE7141" w:rsidP="008850A2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color w:val="000000"/>
          <w:sz w:val="20"/>
          <w:szCs w:val="20"/>
        </w:rPr>
      </w:pPr>
      <w:r w:rsidRPr="00511569">
        <w:rPr>
          <w:rFonts w:ascii="Encode Sans Compressed" w:hAnsi="Encode Sans Compressed"/>
          <w:i/>
          <w:sz w:val="20"/>
          <w:szCs w:val="20"/>
        </w:rPr>
        <w:t xml:space="preserve">  (pełna nazwa/firma, adres,  NIP/PESEL, KRS/</w:t>
      </w:r>
      <w:proofErr w:type="spellStart"/>
      <w:r w:rsidRPr="00511569">
        <w:rPr>
          <w:rFonts w:ascii="Encode Sans Compressed" w:hAnsi="Encode Sans Compressed"/>
          <w:i/>
          <w:sz w:val="20"/>
          <w:szCs w:val="20"/>
        </w:rPr>
        <w:t>CEiDG</w:t>
      </w:r>
      <w:proofErr w:type="spellEnd"/>
      <w:r w:rsidRPr="00511569">
        <w:rPr>
          <w:rFonts w:ascii="Encode Sans Compressed" w:hAnsi="Encode Sans Compressed"/>
          <w:i/>
          <w:sz w:val="20"/>
          <w:szCs w:val="20"/>
        </w:rPr>
        <w:t xml:space="preserve"> </w:t>
      </w:r>
      <w:r w:rsidRPr="00511569">
        <w:rPr>
          <w:rFonts w:ascii="Encode Sans Compressed" w:hAnsi="Encode Sans Compressed"/>
          <w:i/>
          <w:iCs/>
          <w:color w:val="000000"/>
          <w:sz w:val="20"/>
          <w:szCs w:val="20"/>
        </w:rPr>
        <w:t xml:space="preserve"> </w:t>
      </w:r>
      <w:r w:rsidRPr="00511569">
        <w:rPr>
          <w:rFonts w:ascii="Encode Sans Compressed" w:hAnsi="Encode Sans Compressed"/>
          <w:i/>
          <w:sz w:val="20"/>
          <w:szCs w:val="20"/>
        </w:rPr>
        <w:t>podmiotu n</w:t>
      </w:r>
      <w:r w:rsidRPr="00511569">
        <w:rPr>
          <w:rFonts w:ascii="Encode Sans Compressed" w:hAnsi="Encode Sans Compressed"/>
          <w:i/>
          <w:iCs/>
          <w:color w:val="000000"/>
          <w:sz w:val="20"/>
          <w:szCs w:val="20"/>
        </w:rPr>
        <w:t>a zasobach którego polega Wykonawca)</w:t>
      </w:r>
    </w:p>
    <w:p w14:paraId="0B6990C6" w14:textId="77777777" w:rsidR="00AE7141" w:rsidRPr="001370E0" w:rsidRDefault="00AE7141" w:rsidP="00511569">
      <w:pPr>
        <w:autoSpaceDE w:val="0"/>
        <w:autoSpaceDN w:val="0"/>
        <w:adjustRightInd w:val="0"/>
        <w:spacing w:before="120"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zobowiązuję się do oddania swoich zasobów </w:t>
      </w:r>
    </w:p>
    <w:p w14:paraId="6BE3B1A7" w14:textId="086B527B" w:rsidR="00AE7141" w:rsidRPr="009E1E2F" w:rsidRDefault="00AE7141" w:rsidP="001370E0">
      <w:pPr>
        <w:autoSpaceDE w:val="0"/>
        <w:autoSpaceDN w:val="0"/>
        <w:adjustRightInd w:val="0"/>
        <w:spacing w:line="288" w:lineRule="auto"/>
        <w:jc w:val="center"/>
        <w:rPr>
          <w:rFonts w:ascii="Encode Sans Compressed" w:hAnsi="Encode Sans Compressed"/>
          <w:color w:val="000000"/>
          <w:sz w:val="20"/>
          <w:szCs w:val="20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D0290">
        <w:rPr>
          <w:rFonts w:ascii="Encode Sans Compressed" w:hAnsi="Encode Sans Compressed"/>
          <w:sz w:val="22"/>
          <w:szCs w:val="22"/>
        </w:rPr>
        <w:t>…………………..</w:t>
      </w:r>
      <w:r w:rsidRPr="001370E0">
        <w:rPr>
          <w:rFonts w:ascii="Encode Sans Compressed" w:hAnsi="Encode Sans Compressed"/>
          <w:sz w:val="22"/>
          <w:szCs w:val="22"/>
        </w:rPr>
        <w:t>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</w:t>
      </w:r>
      <w:r w:rsidRPr="009E1E2F">
        <w:rPr>
          <w:rFonts w:ascii="Encode Sans Compressed" w:hAnsi="Encode Sans Compressed"/>
          <w:i/>
          <w:iCs/>
          <w:color w:val="000000"/>
          <w:sz w:val="20"/>
          <w:szCs w:val="20"/>
        </w:rPr>
        <w:t>(określenie zasobu – wiedza i doświadczenie , potencjał kadrowy, potencjał ekonomiczno-finansowy)</w:t>
      </w:r>
    </w:p>
    <w:p w14:paraId="19233693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76F1763F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do dyspozycji Wykonawcy: </w:t>
      </w:r>
    </w:p>
    <w:p w14:paraId="28524EB7" w14:textId="359DE44D" w:rsidR="008850A2" w:rsidRPr="001370E0" w:rsidRDefault="008850A2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</w:t>
      </w:r>
    </w:p>
    <w:p w14:paraId="78A297D2" w14:textId="7BDC2AC9" w:rsidR="008850A2" w:rsidRPr="001370E0" w:rsidRDefault="008850A2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10A74F39" w14:textId="619A1159" w:rsidR="008850A2" w:rsidRPr="001370E0" w:rsidRDefault="008850A2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7D9701F7" w14:textId="2F24490D" w:rsidR="008850A2" w:rsidRPr="001370E0" w:rsidRDefault="008850A2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3C15456F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przy wykonywaniu zamówienia pod nazwą: </w:t>
      </w:r>
    </w:p>
    <w:p w14:paraId="31FFF857" w14:textId="50067180" w:rsidR="00E37556" w:rsidRDefault="00E37556" w:rsidP="00E37556">
      <w:pPr>
        <w:autoSpaceDE w:val="0"/>
        <w:autoSpaceDN w:val="0"/>
        <w:adjustRightInd w:val="0"/>
        <w:spacing w:line="288" w:lineRule="auto"/>
        <w:jc w:val="both"/>
        <w:rPr>
          <w:rFonts w:ascii="Encode Sans Compressed" w:hAnsi="Encode Sans Compressed"/>
          <w:color w:val="000000"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>Kompleksowa dostawa</w:t>
      </w:r>
      <w:r w:rsidRPr="00216937">
        <w:rPr>
          <w:rFonts w:ascii="Encode Sans Compressed" w:hAnsi="Encode Sans Compressed"/>
          <w:b/>
          <w:sz w:val="22"/>
          <w:szCs w:val="22"/>
        </w:rPr>
        <w:t xml:space="preserve"> i </w:t>
      </w:r>
      <w:r>
        <w:rPr>
          <w:rFonts w:ascii="Encode Sans Compressed" w:hAnsi="Encode Sans Compressed"/>
          <w:b/>
          <w:sz w:val="22"/>
          <w:szCs w:val="22"/>
        </w:rPr>
        <w:t>dystrybucja</w:t>
      </w:r>
      <w:r w:rsidRPr="00216937">
        <w:rPr>
          <w:rFonts w:ascii="Encode Sans Compressed" w:hAnsi="Encode Sans Compressed"/>
          <w:b/>
          <w:sz w:val="22"/>
          <w:szCs w:val="22"/>
        </w:rPr>
        <w:t xml:space="preserve"> paliwa gazowego dla</w:t>
      </w:r>
      <w:r>
        <w:rPr>
          <w:rFonts w:ascii="Encode Sans Compressed" w:hAnsi="Encode Sans Compressed"/>
          <w:b/>
          <w:sz w:val="22"/>
          <w:szCs w:val="22"/>
        </w:rPr>
        <w:t xml:space="preserve"> </w:t>
      </w:r>
      <w:r w:rsidRPr="00216937">
        <w:rPr>
          <w:rFonts w:ascii="Encode Sans Compressed" w:hAnsi="Encode Sans Compressed"/>
          <w:b/>
          <w:sz w:val="22"/>
          <w:szCs w:val="22"/>
        </w:rPr>
        <w:t>Wielkopolskiego Zarządu Dróg Wojewódzkich w Poznaniu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 </w:t>
      </w:r>
    </w:p>
    <w:p w14:paraId="145B972D" w14:textId="403DBFFF" w:rsidR="00AE7141" w:rsidRPr="001370E0" w:rsidRDefault="00E37556" w:rsidP="00511569">
      <w:pPr>
        <w:autoSpaceDE w:val="0"/>
        <w:autoSpaceDN w:val="0"/>
        <w:adjustRightInd w:val="0"/>
        <w:spacing w:before="120" w:line="288" w:lineRule="auto"/>
        <w:rPr>
          <w:rFonts w:ascii="Encode Sans Compressed" w:hAnsi="Encode Sans Compressed"/>
          <w:color w:val="000000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 xml:space="preserve">Oświadczam, </w:t>
      </w:r>
      <w:r w:rsidR="00AE7141" w:rsidRPr="001370E0">
        <w:rPr>
          <w:rFonts w:ascii="Encode Sans Compressed" w:hAnsi="Encode Sans Compressed"/>
          <w:color w:val="000000"/>
          <w:sz w:val="22"/>
          <w:szCs w:val="22"/>
        </w:rPr>
        <w:t>ż</w:t>
      </w:r>
      <w:r>
        <w:rPr>
          <w:rFonts w:ascii="Encode Sans Compressed" w:hAnsi="Encode Sans Compressed"/>
          <w:color w:val="000000"/>
          <w:sz w:val="22"/>
          <w:szCs w:val="22"/>
        </w:rPr>
        <w:t>e</w:t>
      </w:r>
      <w:r w:rsidR="00AE7141" w:rsidRPr="001370E0">
        <w:rPr>
          <w:rFonts w:ascii="Encode Sans Compressed" w:hAnsi="Encode Sans Compressed"/>
          <w:color w:val="000000"/>
          <w:sz w:val="22"/>
          <w:szCs w:val="22"/>
        </w:rPr>
        <w:t xml:space="preserve">: </w:t>
      </w:r>
    </w:p>
    <w:p w14:paraId="7C7D0875" w14:textId="77777777" w:rsidR="00511569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a) udostępniam Wykonawcy ww. zasoby, w następującym zakresie </w:t>
      </w:r>
    </w:p>
    <w:p w14:paraId="3D072D13" w14:textId="77777777" w:rsidR="00511569" w:rsidRDefault="00511569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0"/>
          <w:szCs w:val="20"/>
        </w:rPr>
      </w:pPr>
      <w:r w:rsidRPr="00511569">
        <w:rPr>
          <w:rFonts w:ascii="Encode Sans Compressed" w:hAnsi="Encode Sans Compressed"/>
          <w:i/>
          <w:color w:val="000000"/>
          <w:sz w:val="20"/>
          <w:szCs w:val="20"/>
        </w:rPr>
        <w:t>(</w:t>
      </w:r>
      <w:r w:rsidR="00AE7141" w:rsidRPr="00511569">
        <w:rPr>
          <w:rFonts w:ascii="Encode Sans Compressed" w:hAnsi="Encode Sans Compressed"/>
          <w:i/>
          <w:color w:val="000000"/>
          <w:sz w:val="20"/>
          <w:szCs w:val="20"/>
        </w:rPr>
        <w:t>należy podać informacje umożliwiające ocenę spełnienia waru</w:t>
      </w:r>
      <w:r w:rsidR="002326F4" w:rsidRPr="00511569">
        <w:rPr>
          <w:rFonts w:ascii="Encode Sans Compressed" w:hAnsi="Encode Sans Compressed"/>
          <w:i/>
          <w:color w:val="000000"/>
          <w:sz w:val="20"/>
          <w:szCs w:val="20"/>
        </w:rPr>
        <w:t>nków przez udostępniane zasoby)</w:t>
      </w:r>
      <w:r w:rsidR="00AE7141" w:rsidRPr="00511569">
        <w:rPr>
          <w:rFonts w:ascii="Encode Sans Compressed" w:hAnsi="Encode Sans Compressed"/>
          <w:color w:val="000000"/>
          <w:sz w:val="20"/>
          <w:szCs w:val="20"/>
        </w:rPr>
        <w:t xml:space="preserve">: </w:t>
      </w:r>
    </w:p>
    <w:p w14:paraId="1741AE02" w14:textId="1715DE8B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lastRenderedPageBreak/>
        <w:t>…………………………………………………………………………………………………………………………………………………………………………………</w:t>
      </w:r>
      <w:r w:rsidR="00511569"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  <w:r w:rsidR="00511569">
        <w:rPr>
          <w:rFonts w:ascii="Encode Sans Compressed" w:hAnsi="Encode Sans Compressed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>b) sposób wykorzystania udostępnionych przeze mnie zasobów będzie następujący:</w:t>
      </w:r>
    </w:p>
    <w:p w14:paraId="4DBD44F6" w14:textId="44F2EBE5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  <w:r w:rsidR="00511569"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  <w:r w:rsidR="00511569">
        <w:rPr>
          <w:rFonts w:ascii="Encode Sans Compressed" w:hAnsi="Encode Sans Compressed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c) zakres i okres mojego udziału przy wykonywaniu zamówienia będzie następujący: </w:t>
      </w:r>
    </w:p>
    <w:p w14:paraId="53CDA2B6" w14:textId="0AE3197A" w:rsidR="00AE7141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  <w:r w:rsidR="00511569"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  <w:r w:rsidR="00511569">
        <w:rPr>
          <w:rFonts w:ascii="Encode Sans Compressed" w:hAnsi="Encode Sans Compressed"/>
          <w:sz w:val="22"/>
          <w:szCs w:val="22"/>
        </w:rPr>
        <w:t xml:space="preserve"> </w:t>
      </w:r>
      <w:r w:rsidRPr="00210A77">
        <w:rPr>
          <w:rFonts w:ascii="Encode Sans Compressed" w:hAnsi="Encode Sans Compressed"/>
          <w:sz w:val="22"/>
          <w:szCs w:val="22"/>
        </w:rPr>
        <w:t>d) będę realizował nw</w:t>
      </w:r>
      <w:r w:rsidR="00046975" w:rsidRPr="00210A77">
        <w:rPr>
          <w:rFonts w:ascii="Encode Sans Compressed" w:hAnsi="Encode Sans Compressed"/>
          <w:sz w:val="22"/>
          <w:szCs w:val="22"/>
        </w:rPr>
        <w:t>.</w:t>
      </w:r>
      <w:r w:rsidRPr="00210A77">
        <w:rPr>
          <w:rFonts w:ascii="Encode Sans Compressed" w:hAnsi="Encode Sans Compressed"/>
          <w:sz w:val="22"/>
          <w:szCs w:val="22"/>
        </w:rPr>
        <w:t xml:space="preserve"> </w:t>
      </w:r>
      <w:r w:rsidR="00046975" w:rsidRPr="00210A77">
        <w:rPr>
          <w:rFonts w:ascii="Encode Sans Compressed" w:hAnsi="Encode Sans Compressed"/>
          <w:sz w:val="22"/>
          <w:szCs w:val="22"/>
        </w:rPr>
        <w:t>usługi</w:t>
      </w:r>
      <w:r w:rsidRPr="00210A77">
        <w:rPr>
          <w:rFonts w:ascii="Encode Sans Compressed" w:hAnsi="Encode Sans Compressed"/>
          <w:sz w:val="22"/>
          <w:szCs w:val="22"/>
        </w:rPr>
        <w:t xml:space="preserve"> , których dotyczą udostępniane zasoby odnoszące się do warunków udziału</w:t>
      </w:r>
      <w:r w:rsidR="00046975" w:rsidRPr="00210A77">
        <w:rPr>
          <w:rFonts w:ascii="Encode Sans Compressed" w:hAnsi="Encode Sans Compressed"/>
          <w:sz w:val="22"/>
          <w:szCs w:val="22"/>
        </w:rPr>
        <w:t xml:space="preserve"> </w:t>
      </w:r>
      <w:r w:rsidR="00511569">
        <w:rPr>
          <w:rFonts w:ascii="Encode Sans Compressed" w:hAnsi="Encode Sans Compressed"/>
          <w:sz w:val="22"/>
          <w:szCs w:val="22"/>
        </w:rPr>
        <w:br/>
      </w:r>
      <w:r w:rsidR="00046975" w:rsidRPr="00210A77">
        <w:rPr>
          <w:rFonts w:ascii="Encode Sans Compressed" w:hAnsi="Encode Sans Compressed"/>
          <w:sz w:val="22"/>
          <w:szCs w:val="22"/>
        </w:rPr>
        <w:t>w pos</w:t>
      </w:r>
      <w:r w:rsidR="00A87322" w:rsidRPr="00210A77">
        <w:rPr>
          <w:rFonts w:ascii="Encode Sans Compressed" w:hAnsi="Encode Sans Compressed"/>
          <w:sz w:val="22"/>
          <w:szCs w:val="22"/>
        </w:rPr>
        <w:t>t</w:t>
      </w:r>
      <w:r w:rsidR="00046975" w:rsidRPr="00210A77">
        <w:rPr>
          <w:rFonts w:ascii="Encode Sans Compressed" w:hAnsi="Encode Sans Compressed"/>
          <w:sz w:val="22"/>
          <w:szCs w:val="22"/>
        </w:rPr>
        <w:t>ępowaniu</w:t>
      </w:r>
      <w:r w:rsidRPr="00210A77">
        <w:rPr>
          <w:rFonts w:ascii="Encode Sans Compressed" w:hAnsi="Encode Sans Compressed"/>
          <w:sz w:val="22"/>
          <w:szCs w:val="22"/>
        </w:rPr>
        <w:t xml:space="preserve"> , na których polega Wykonawca :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  <w:r w:rsidR="00511569"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14:paraId="77F19CB4" w14:textId="77777777" w:rsidR="00511569" w:rsidRDefault="00511569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40B9C22B" w14:textId="0B7C0025" w:rsidR="00AE7E49" w:rsidRDefault="00AE7E49" w:rsidP="00AE7E49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210A77">
        <w:rPr>
          <w:rFonts w:ascii="Encode Sans Compressed" w:hAnsi="Encode Sans Compressed" w:cs="Times New Roman"/>
          <w:b/>
          <w:sz w:val="22"/>
          <w:szCs w:val="22"/>
          <w:lang w:val="pl-PL"/>
        </w:rPr>
        <w:t>Oświadczam</w:t>
      </w:r>
      <w:r w:rsidRPr="00210A77">
        <w:rPr>
          <w:rFonts w:ascii="Encode Sans Compressed" w:hAnsi="Encode Sans Compressed" w:cs="Times New Roman"/>
          <w:sz w:val="22"/>
          <w:szCs w:val="22"/>
          <w:lang w:val="pl-PL"/>
        </w:rPr>
        <w:t>, że</w:t>
      </w:r>
      <w:r w:rsidR="00210A77" w:rsidRPr="00210A77">
        <w:rPr>
          <w:rFonts w:ascii="Encode Sans Compressed" w:hAnsi="Encode Sans Compressed" w:cs="Times New Roman"/>
          <w:sz w:val="22"/>
          <w:szCs w:val="22"/>
          <w:lang w:val="pl-PL"/>
        </w:rPr>
        <w:t xml:space="preserve"> dokumenty, o których mowa w pkt. 15.4 </w:t>
      </w:r>
      <w:proofErr w:type="spellStart"/>
      <w:r w:rsidR="00210A77" w:rsidRPr="00210A77">
        <w:rPr>
          <w:rFonts w:ascii="Encode Sans Compressed" w:hAnsi="Encode Sans Compressed" w:cs="Times New Roman"/>
          <w:sz w:val="22"/>
          <w:szCs w:val="22"/>
          <w:lang w:val="pl-PL"/>
        </w:rPr>
        <w:t>ppkt</w:t>
      </w:r>
      <w:proofErr w:type="spellEnd"/>
      <w:r w:rsidR="00210A77" w:rsidRPr="00210A77">
        <w:rPr>
          <w:rFonts w:ascii="Encode Sans Compressed" w:hAnsi="Encode Sans Compressed" w:cs="Times New Roman"/>
          <w:sz w:val="22"/>
          <w:szCs w:val="22"/>
          <w:lang w:val="pl-PL"/>
        </w:rPr>
        <w:t xml:space="preserve"> 7 Instrukcji dla Wyko</w:t>
      </w:r>
      <w:r w:rsidR="000B42C4">
        <w:rPr>
          <w:rFonts w:ascii="Encode Sans Compressed" w:hAnsi="Encode Sans Compressed" w:cs="Times New Roman"/>
          <w:sz w:val="22"/>
          <w:szCs w:val="22"/>
          <w:lang w:val="pl-PL"/>
        </w:rPr>
        <w:t>nawców (Tom I, Rozdział 1 SWZ)</w:t>
      </w:r>
      <w:r w:rsidRPr="00210A77">
        <w:rPr>
          <w:rFonts w:ascii="Encode Sans Compressed" w:hAnsi="Encode Sans Compressed" w:cs="Times New Roman"/>
          <w:sz w:val="22"/>
          <w:szCs w:val="22"/>
          <w:lang w:val="pl-PL"/>
        </w:rPr>
        <w:t>, określające zasady reprezentacji są dostępne na stronie internetowej (</w:t>
      </w:r>
      <w:r w:rsidRPr="00210A77">
        <w:rPr>
          <w:rFonts w:ascii="Encode Sans Compressed" w:hAnsi="Encode Sans Compressed" w:cs="Times New Roman"/>
          <w:i/>
          <w:sz w:val="22"/>
          <w:szCs w:val="22"/>
          <w:lang w:val="pl-PL"/>
        </w:rPr>
        <w:t>należy podać adres strony internetowej z której zamawiający może samodzielnie pobrać dokument):</w:t>
      </w:r>
    </w:p>
    <w:p w14:paraId="0BAAD9ED" w14:textId="77777777" w:rsidR="00B44D0C" w:rsidRPr="00210A77" w:rsidRDefault="00B44D0C" w:rsidP="00AE7E49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</w:p>
    <w:p w14:paraId="0A678DBC" w14:textId="4F3F14B7" w:rsidR="00AE7E49" w:rsidRPr="00210A77" w:rsidRDefault="00511569" w:rsidP="00AE7E49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  <w:r w:rsidR="00AE7E49" w:rsidRPr="00210A77"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………………………………………………………………………………………………………………………………………………………………………………….</w:t>
      </w:r>
    </w:p>
    <w:p w14:paraId="19F5845C" w14:textId="04BDA530" w:rsidR="00AE7E49" w:rsidRDefault="00AE7E49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7A76D409" w14:textId="74914F6D" w:rsidR="00AE7E49" w:rsidRDefault="00AE7E49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05A10BCD" w14:textId="76313E80" w:rsidR="00AE7E49" w:rsidRDefault="00AE7E49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5A37B1B4" w14:textId="77777777" w:rsidR="00AE7E49" w:rsidRPr="001370E0" w:rsidRDefault="00AE7E49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12E7F696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67EBA37E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………………………… dnia …. …. ……………. roku              </w:t>
      </w:r>
    </w:p>
    <w:p w14:paraId="081D0986" w14:textId="4C9CC6B2" w:rsidR="00B44D0C" w:rsidRPr="009E1E2F" w:rsidRDefault="00B44D0C" w:rsidP="00B44D0C">
      <w:pPr>
        <w:spacing w:line="288" w:lineRule="auto"/>
        <w:jc w:val="both"/>
        <w:rPr>
          <w:rFonts w:ascii="Encode Sans Compressed" w:hAnsi="Encode Sans Compressed" w:cs="Arial"/>
          <w:sz w:val="20"/>
          <w:szCs w:val="20"/>
        </w:rPr>
      </w:pPr>
      <w:r w:rsidRPr="009E1E2F">
        <w:rPr>
          <w:rFonts w:ascii="Encode Sans Compressed" w:hAnsi="Encode Sans Compressed"/>
          <w:color w:val="000000"/>
          <w:sz w:val="20"/>
          <w:szCs w:val="20"/>
        </w:rPr>
        <w:t xml:space="preserve"> </w:t>
      </w:r>
      <w:r w:rsidRPr="009E1E2F">
        <w:rPr>
          <w:rFonts w:ascii="Encode Sans Compressed" w:hAnsi="Encode Sans Compressed"/>
          <w:i/>
          <w:sz w:val="20"/>
          <w:szCs w:val="20"/>
        </w:rPr>
        <w:t>(miejscowość)</w:t>
      </w:r>
    </w:p>
    <w:p w14:paraId="55EC1228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                                                            </w:t>
      </w:r>
    </w:p>
    <w:p w14:paraId="78FB6E8D" w14:textId="77777777" w:rsidR="00BC0C5F" w:rsidRPr="005C7245" w:rsidRDefault="00BC0C5F" w:rsidP="005C7245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sectPr w:rsidR="00BC0C5F" w:rsidRPr="005C7245" w:rsidSect="003A51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1417" w:footer="1417" w:gutter="0"/>
      <w:cols w:space="708"/>
      <w:docGrid w:linePitch="600" w:charSpace="3276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AC6D62" w16cex:dateUtc="2021-01-15T18:37:00Z"/>
  <w16cex:commentExtensible w16cex:durableId="23AC6D35" w16cex:dateUtc="2021-01-15T18:36:00Z"/>
  <w16cex:commentExtensible w16cex:durableId="23AC716D" w16cex:dateUtc="2021-01-15T18:54:00Z"/>
  <w16cex:commentExtensible w16cex:durableId="23AFC690" w16cex:dateUtc="2021-01-18T07:34:00Z"/>
  <w16cex:commentExtensible w16cex:durableId="23679105" w16cex:dateUtc="2020-11-24T13:0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85DB9C9" w16cid:durableId="23AC6D62"/>
  <w16cid:commentId w16cid:paraId="64FCBFA8" w16cid:durableId="23AC6D35"/>
  <w16cid:commentId w16cid:paraId="398C3C82" w16cid:durableId="23AC716D"/>
  <w16cid:commentId w16cid:paraId="2280EA25" w16cid:durableId="23AFC690"/>
  <w16cid:commentId w16cid:paraId="6EBBB5D4" w16cid:durableId="2367910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DEA9D5" w14:textId="77777777" w:rsidR="00E0311A" w:rsidRDefault="00E0311A">
      <w:r>
        <w:separator/>
      </w:r>
    </w:p>
  </w:endnote>
  <w:endnote w:type="continuationSeparator" w:id="0">
    <w:p w14:paraId="0B23A694" w14:textId="77777777" w:rsidR="00E0311A" w:rsidRDefault="00E03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ncode Sans Compressed">
    <w:altName w:val="Times New Roman"/>
    <w:panose1 w:val="02000000000000000000"/>
    <w:charset w:val="EE"/>
    <w:family w:val="auto"/>
    <w:pitch w:val="variable"/>
    <w:sig w:usb0="A00000FF" w:usb1="5000207B" w:usb2="00000000" w:usb3="00000000" w:csb0="000000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C6A0A9" w14:textId="77777777" w:rsidR="00E0311A" w:rsidRDefault="00E0311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533378" w14:textId="77777777" w:rsidR="00E0311A" w:rsidRDefault="00E0311A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49986AEC" wp14:editId="774AB06E">
              <wp:simplePos x="0" y="0"/>
              <wp:positionH relativeFrom="page">
                <wp:posOffset>6532245</wp:posOffset>
              </wp:positionH>
              <wp:positionV relativeFrom="paragraph">
                <wp:posOffset>635</wp:posOffset>
              </wp:positionV>
              <wp:extent cx="127000" cy="14605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94D576" w14:textId="5A4CE327" w:rsidR="00E0311A" w:rsidRDefault="00E0311A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EC7D6C">
                            <w:rPr>
                              <w:rStyle w:val="Numerstrony"/>
                              <w:noProof/>
                            </w:rPr>
                            <w:t>4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986AE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514.35pt;margin-top:.05pt;width:10pt;height:11.5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" stroked="f">
              <v:fill opacity="0"/>
              <v:textbox inset="0,0,0,0">
                <w:txbxContent>
                  <w:p w14:paraId="7C94D576" w14:textId="5A4CE327" w:rsidR="00E0311A" w:rsidRDefault="00E0311A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EC7D6C">
                      <w:rPr>
                        <w:rStyle w:val="Numerstrony"/>
                        <w:noProof/>
                      </w:rPr>
                      <w:t>4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889ED7" w14:textId="77777777" w:rsidR="00E0311A" w:rsidRDefault="00E0311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DE9142" w14:textId="77777777" w:rsidR="00E0311A" w:rsidRDefault="00E0311A">
      <w:r>
        <w:separator/>
      </w:r>
    </w:p>
  </w:footnote>
  <w:footnote w:type="continuationSeparator" w:id="0">
    <w:p w14:paraId="1DA3441F" w14:textId="77777777" w:rsidR="00E0311A" w:rsidRDefault="00E031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2B26CB" w14:textId="77777777" w:rsidR="00E0311A" w:rsidRDefault="00E0311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03787B" w14:textId="77777777" w:rsidR="00E0311A" w:rsidRDefault="00E0311A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5134E4" w14:textId="77777777" w:rsidR="00E0311A" w:rsidRDefault="00E0311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5"/>
    <w:multiLevelType w:val="multilevel"/>
    <w:tmpl w:val="00000005"/>
    <w:name w:val="WW8Num6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Cs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iCs/>
      </w:rPr>
    </w:lvl>
    <w:lvl w:ilvl="2">
      <w:start w:val="1"/>
      <w:numFmt w:val="lowerRoman"/>
      <w:lvlText w:val="(%3)"/>
      <w:lvlJc w:val="left"/>
      <w:pPr>
        <w:tabs>
          <w:tab w:val="num" w:pos="3060"/>
        </w:tabs>
        <w:ind w:left="3060" w:hanging="720"/>
      </w:pPr>
      <w:rPr>
        <w:rFonts w:hint="default"/>
        <w:iCs/>
      </w:rPr>
    </w:lvl>
    <w:lvl w:ilvl="3">
      <w:start w:val="10"/>
      <w:numFmt w:val="lowerLetter"/>
      <w:lvlText w:val="(%4)"/>
      <w:lvlJc w:val="left"/>
      <w:pPr>
        <w:tabs>
          <w:tab w:val="num" w:pos="3240"/>
        </w:tabs>
        <w:ind w:left="3240" w:hanging="360"/>
      </w:pPr>
      <w:rPr>
        <w:rFonts w:hint="default"/>
        <w:iCs/>
      </w:rPr>
    </w:lvl>
    <w:lvl w:ilvl="4">
      <w:start w:val="1"/>
      <w:numFmt w:val="decimal"/>
      <w:lvlText w:val="%5)"/>
      <w:lvlJc w:val="left"/>
      <w:pPr>
        <w:tabs>
          <w:tab w:val="num" w:pos="3960"/>
        </w:tabs>
        <w:ind w:left="3960" w:hanging="360"/>
      </w:pPr>
      <w:rPr>
        <w:rFonts w:hint="default"/>
        <w:iCs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00000007"/>
    <w:multiLevelType w:val="multilevel"/>
    <w:tmpl w:val="256605D0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Encode Sans Compressed" w:hAnsi="Encode Sans Compressed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670"/>
        </w:tabs>
        <w:ind w:left="2670" w:hanging="69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8"/>
    <w:multiLevelType w:val="singleLevel"/>
    <w:tmpl w:val="00000008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Cs w:val="24"/>
      </w:rPr>
    </w:lvl>
  </w:abstractNum>
  <w:abstractNum w:abstractNumId="7" w15:restartNumberingAfterBreak="0">
    <w:nsid w:val="00000009"/>
    <w:multiLevelType w:val="singleLevel"/>
    <w:tmpl w:val="00000009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i w:val="0"/>
      </w:rPr>
    </w:lvl>
  </w:abstractNum>
  <w:abstractNum w:abstractNumId="8" w15:restartNumberingAfterBreak="0">
    <w:nsid w:val="0000000A"/>
    <w:multiLevelType w:val="singleLevel"/>
    <w:tmpl w:val="0000000A"/>
    <w:name w:val="WW8Num14"/>
    <w:lvl w:ilvl="0">
      <w:start w:val="1"/>
      <w:numFmt w:val="decimal"/>
      <w:lvlText w:val="%1)"/>
      <w:lvlJc w:val="left"/>
      <w:pPr>
        <w:tabs>
          <w:tab w:val="num" w:pos="846"/>
        </w:tabs>
        <w:ind w:left="846" w:hanging="420"/>
      </w:pPr>
      <w:rPr>
        <w:rFonts w:hint="default"/>
      </w:rPr>
    </w:lvl>
  </w:abstractNum>
  <w:abstractNum w:abstractNumId="9" w15:restartNumberingAfterBreak="0">
    <w:nsid w:val="0000000B"/>
    <w:multiLevelType w:val="singleLevel"/>
    <w:tmpl w:val="0000000B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0C"/>
    <w:multiLevelType w:val="singleLevel"/>
    <w:tmpl w:val="0000000C"/>
    <w:name w:val="WW8Num16"/>
    <w:lvl w:ilvl="0">
      <w:start w:val="1"/>
      <w:numFmt w:val="decimal"/>
      <w:lvlText w:val="%1)"/>
      <w:lvlJc w:val="left"/>
      <w:pPr>
        <w:tabs>
          <w:tab w:val="num" w:pos="709"/>
        </w:tabs>
        <w:ind w:left="432" w:hanging="432"/>
      </w:pPr>
      <w:rPr>
        <w:rFonts w:ascii="Times New Roman" w:eastAsia="Times New Roman" w:hAnsi="Times New Roman" w:cs="Times New Roman"/>
      </w:rPr>
    </w:lvl>
  </w:abstractNum>
  <w:abstractNum w:abstractNumId="11" w15:restartNumberingAfterBreak="0">
    <w:nsid w:val="0000000D"/>
    <w:multiLevelType w:val="multilevel"/>
    <w:tmpl w:val="0000000D"/>
    <w:name w:val="WW8Num17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0000000E"/>
    <w:multiLevelType w:val="singleLevel"/>
    <w:tmpl w:val="00C24D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  <w:b/>
        <w:color w:val="auto"/>
        <w:sz w:val="22"/>
        <w:szCs w:val="22"/>
        <w:lang w:val="pl-PL"/>
      </w:rPr>
    </w:lvl>
  </w:abstractNum>
  <w:abstractNum w:abstractNumId="13" w15:restartNumberingAfterBreak="0">
    <w:nsid w:val="0000000F"/>
    <w:multiLevelType w:val="singleLevel"/>
    <w:tmpl w:val="3438C9C8"/>
    <w:name w:val="WW8Num21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Encode Sans Compressed" w:hAnsi="Encode Sans Compressed" w:cs="Times New Roman" w:hint="default"/>
        <w:color w:val="auto"/>
        <w:szCs w:val="24"/>
      </w:rPr>
    </w:lvl>
  </w:abstractNum>
  <w:abstractNum w:abstractNumId="14" w15:restartNumberingAfterBreak="0">
    <w:nsid w:val="00000010"/>
    <w:multiLevelType w:val="multilevel"/>
    <w:tmpl w:val="38F0A3BC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00000011"/>
    <w:multiLevelType w:val="singleLevel"/>
    <w:tmpl w:val="00000011"/>
    <w:name w:val="WW8Num23"/>
    <w:lvl w:ilvl="0">
      <w:start w:val="1"/>
      <w:numFmt w:val="lowerLetter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</w:abstractNum>
  <w:abstractNum w:abstractNumId="16" w15:restartNumberingAfterBreak="0">
    <w:nsid w:val="00000012"/>
    <w:multiLevelType w:val="singleLevel"/>
    <w:tmpl w:val="00000012"/>
    <w:name w:val="WW8Num24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spacing w:val="4"/>
        <w:sz w:val="24"/>
      </w:rPr>
    </w:lvl>
  </w:abstractNum>
  <w:abstractNum w:abstractNumId="17" w15:restartNumberingAfterBreak="0">
    <w:nsid w:val="00000013"/>
    <w:multiLevelType w:val="singleLevel"/>
    <w:tmpl w:val="00000013"/>
    <w:name w:val="WW8Num25"/>
    <w:lvl w:ilvl="0">
      <w:start w:val="1"/>
      <w:numFmt w:val="lowerLetter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</w:abstractNum>
  <w:abstractNum w:abstractNumId="18" w15:restartNumberingAfterBreak="0">
    <w:nsid w:val="00000014"/>
    <w:multiLevelType w:val="singleLevel"/>
    <w:tmpl w:val="825C7044"/>
    <w:name w:val="WW8Num26"/>
    <w:lvl w:ilvl="0">
      <w:start w:val="1"/>
      <w:numFmt w:val="decimal"/>
      <w:lvlText w:val="%1."/>
      <w:lvlJc w:val="left"/>
      <w:pPr>
        <w:tabs>
          <w:tab w:val="num" w:pos="709"/>
        </w:tabs>
        <w:ind w:left="360" w:hanging="360"/>
      </w:pPr>
      <w:rPr>
        <w:rFonts w:ascii="Encode Sans Compressed" w:eastAsia="Times New Roman" w:hAnsi="Encode Sans Compressed" w:cs="Times New Roman" w:hint="default"/>
        <w:i w:val="0"/>
        <w:sz w:val="24"/>
      </w:rPr>
    </w:lvl>
  </w:abstractNum>
  <w:abstractNum w:abstractNumId="19" w15:restartNumberingAfterBreak="0">
    <w:nsid w:val="00000015"/>
    <w:multiLevelType w:val="singleLevel"/>
    <w:tmpl w:val="00000015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0" w15:restartNumberingAfterBreak="0">
    <w:nsid w:val="00000016"/>
    <w:multiLevelType w:val="singleLevel"/>
    <w:tmpl w:val="00000016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1" w15:restartNumberingAfterBreak="0">
    <w:nsid w:val="00000017"/>
    <w:multiLevelType w:val="singleLevel"/>
    <w:tmpl w:val="00000017"/>
    <w:name w:val="WW8Num31"/>
    <w:lvl w:ilvl="0">
      <w:start w:val="7"/>
      <w:numFmt w:val="decimal"/>
      <w:lvlText w:val="1.4.%1. "/>
      <w:lvlJc w:val="left"/>
      <w:pPr>
        <w:tabs>
          <w:tab w:val="num" w:pos="0"/>
        </w:tabs>
        <w:ind w:left="283" w:hanging="283"/>
      </w:pPr>
      <w:rPr>
        <w:b/>
        <w:i w:val="0"/>
        <w:sz w:val="20"/>
      </w:rPr>
    </w:lvl>
  </w:abstractNum>
  <w:abstractNum w:abstractNumId="22" w15:restartNumberingAfterBreak="0">
    <w:nsid w:val="00000018"/>
    <w:multiLevelType w:val="singleLevel"/>
    <w:tmpl w:val="00000018"/>
    <w:name w:val="WW8Num3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 w15:restartNumberingAfterBreak="0">
    <w:nsid w:val="00000019"/>
    <w:multiLevelType w:val="singleLevel"/>
    <w:tmpl w:val="00000019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4" w15:restartNumberingAfterBreak="0">
    <w:nsid w:val="0000001A"/>
    <w:multiLevelType w:val="singleLevel"/>
    <w:tmpl w:val="4CD05C10"/>
    <w:name w:val="WW8Num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Encode Sans Compressed" w:hAnsi="Encode Sans Compressed" w:cs="Times New Roman" w:hint="default"/>
      </w:rPr>
    </w:lvl>
  </w:abstractNum>
  <w:abstractNum w:abstractNumId="25" w15:restartNumberingAfterBreak="0">
    <w:nsid w:val="0000001B"/>
    <w:multiLevelType w:val="singleLevel"/>
    <w:tmpl w:val="0000001B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6" w15:restartNumberingAfterBreak="0">
    <w:nsid w:val="0000001C"/>
    <w:multiLevelType w:val="multilevel"/>
    <w:tmpl w:val="D7FA2B08"/>
    <w:name w:val="WW8Num37"/>
    <w:lvl w:ilvl="0">
      <w:start w:val="1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6"/>
      <w:numFmt w:val="decimal"/>
      <w:lvlText w:val="14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1080" w:hanging="1080"/>
      </w:pPr>
      <w:rPr>
        <w:rFonts w:ascii="Encode Sans Compressed" w:eastAsia="Times New Roman" w:hAnsi="Encode Sans Compressed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0000001D"/>
    <w:multiLevelType w:val="singleLevel"/>
    <w:tmpl w:val="625E1668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Encode Sans Compressed" w:hAnsi="Encode Sans Compressed" w:cs="Times New Roman" w:hint="default"/>
        <w:iCs/>
        <w:szCs w:val="24"/>
      </w:rPr>
    </w:lvl>
  </w:abstractNum>
  <w:abstractNum w:abstractNumId="28" w15:restartNumberingAfterBreak="0">
    <w:nsid w:val="0000001E"/>
    <w:multiLevelType w:val="singleLevel"/>
    <w:tmpl w:val="0000001E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480" w:hanging="360"/>
      </w:pPr>
      <w:rPr>
        <w:spacing w:val="-9"/>
      </w:rPr>
    </w:lvl>
  </w:abstractNum>
  <w:abstractNum w:abstractNumId="29" w15:restartNumberingAfterBreak="0">
    <w:nsid w:val="0000001F"/>
    <w:multiLevelType w:val="multilevel"/>
    <w:tmpl w:val="0000001F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86" w:hanging="360"/>
      </w:pPr>
      <w:rPr>
        <w:rFonts w:hint="default"/>
        <w:iCs/>
      </w:rPr>
    </w:lvl>
    <w:lvl w:ilvl="2">
      <w:start w:val="1"/>
      <w:numFmt w:val="lowerRoman"/>
      <w:lvlText w:val="(%3)"/>
      <w:lvlJc w:val="left"/>
      <w:pPr>
        <w:tabs>
          <w:tab w:val="num" w:pos="0"/>
        </w:tabs>
        <w:ind w:left="1571" w:hanging="720"/>
      </w:pPr>
      <w:rPr>
        <w:rFonts w:hint="default"/>
        <w:iCs/>
      </w:rPr>
    </w:lvl>
    <w:lvl w:ilvl="3">
      <w:start w:val="4"/>
      <w:numFmt w:val="upperLetter"/>
      <w:lvlText w:val="%4)"/>
      <w:lvlJc w:val="left"/>
      <w:pPr>
        <w:tabs>
          <w:tab w:val="num" w:pos="0"/>
        </w:tabs>
        <w:ind w:left="2520" w:hanging="360"/>
      </w:pPr>
      <w:rPr>
        <w:rFonts w:hint="default"/>
        <w:iCs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0" w15:restartNumberingAfterBreak="0">
    <w:nsid w:val="00000020"/>
    <w:multiLevelType w:val="singleLevel"/>
    <w:tmpl w:val="00000020"/>
    <w:name w:val="WW8Num4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auto"/>
      </w:rPr>
    </w:lvl>
  </w:abstractNum>
  <w:abstractNum w:abstractNumId="31" w15:restartNumberingAfterBreak="0">
    <w:nsid w:val="00000021"/>
    <w:multiLevelType w:val="singleLevel"/>
    <w:tmpl w:val="00000021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00000022"/>
    <w:multiLevelType w:val="singleLevel"/>
    <w:tmpl w:val="00000022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33" w15:restartNumberingAfterBreak="0">
    <w:nsid w:val="00457364"/>
    <w:multiLevelType w:val="hybridMultilevel"/>
    <w:tmpl w:val="40BAB33C"/>
    <w:lvl w:ilvl="0" w:tplc="04090017">
      <w:start w:val="1"/>
      <w:numFmt w:val="lowerLetter"/>
      <w:lvlText w:val="%1)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 w15:restartNumberingAfterBreak="0">
    <w:nsid w:val="014032C0"/>
    <w:multiLevelType w:val="hybridMultilevel"/>
    <w:tmpl w:val="918AD736"/>
    <w:lvl w:ilvl="0" w:tplc="04090017">
      <w:start w:val="1"/>
      <w:numFmt w:val="lowerLetter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5" w15:restartNumberingAfterBreak="0">
    <w:nsid w:val="02122BA8"/>
    <w:multiLevelType w:val="hybridMultilevel"/>
    <w:tmpl w:val="040826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44509D7"/>
    <w:multiLevelType w:val="hybridMultilevel"/>
    <w:tmpl w:val="AA88C500"/>
    <w:lvl w:ilvl="0" w:tplc="420EA9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94605EB"/>
    <w:multiLevelType w:val="hybridMultilevel"/>
    <w:tmpl w:val="9BDE3F8C"/>
    <w:lvl w:ilvl="0" w:tplc="017AF6F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0A0801F3"/>
    <w:multiLevelType w:val="hybridMultilevel"/>
    <w:tmpl w:val="E5A68F3A"/>
    <w:lvl w:ilvl="0" w:tplc="9ABC86A6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9" w15:restartNumberingAfterBreak="0">
    <w:nsid w:val="0C0B3AC3"/>
    <w:multiLevelType w:val="hybridMultilevel"/>
    <w:tmpl w:val="31FA905C"/>
    <w:lvl w:ilvl="0" w:tplc="04090011">
      <w:start w:val="1"/>
      <w:numFmt w:val="decimal"/>
      <w:lvlText w:val="%1)"/>
      <w:lvlJc w:val="left"/>
      <w:pPr>
        <w:ind w:left="578" w:hanging="360"/>
      </w:p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0" w15:restartNumberingAfterBreak="0">
    <w:nsid w:val="0CFB2A6C"/>
    <w:multiLevelType w:val="hybridMultilevel"/>
    <w:tmpl w:val="5C162314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1" w15:restartNumberingAfterBreak="0">
    <w:nsid w:val="17985871"/>
    <w:multiLevelType w:val="hybridMultilevel"/>
    <w:tmpl w:val="4A447120"/>
    <w:lvl w:ilvl="0" w:tplc="04150017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2" w15:restartNumberingAfterBreak="0">
    <w:nsid w:val="1CF05AC2"/>
    <w:multiLevelType w:val="hybridMultilevel"/>
    <w:tmpl w:val="028C0606"/>
    <w:lvl w:ilvl="0" w:tplc="1286F2EA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43" w15:restartNumberingAfterBreak="0">
    <w:nsid w:val="1F802EB4"/>
    <w:multiLevelType w:val="hybridMultilevel"/>
    <w:tmpl w:val="76F05BE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35A6017"/>
    <w:multiLevelType w:val="hybridMultilevel"/>
    <w:tmpl w:val="F0E64980"/>
    <w:lvl w:ilvl="0" w:tplc="3002371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4766C35"/>
    <w:multiLevelType w:val="hybridMultilevel"/>
    <w:tmpl w:val="DDF47D9A"/>
    <w:lvl w:ilvl="0" w:tplc="04090011">
      <w:start w:val="1"/>
      <w:numFmt w:val="decimal"/>
      <w:lvlText w:val="%1)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6" w15:restartNumberingAfterBreak="0">
    <w:nsid w:val="28212F71"/>
    <w:multiLevelType w:val="hybridMultilevel"/>
    <w:tmpl w:val="5E264B6C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7" w15:restartNumberingAfterBreak="0">
    <w:nsid w:val="282C69F2"/>
    <w:multiLevelType w:val="hybridMultilevel"/>
    <w:tmpl w:val="7C9CF9DC"/>
    <w:lvl w:ilvl="0" w:tplc="0000000A">
      <w:start w:val="1"/>
      <w:numFmt w:val="decimal"/>
      <w:lvlText w:val="%1)"/>
      <w:lvlJc w:val="left"/>
      <w:pPr>
        <w:ind w:left="14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48" w15:restartNumberingAfterBreak="0">
    <w:nsid w:val="2D0C6E44"/>
    <w:multiLevelType w:val="hybridMultilevel"/>
    <w:tmpl w:val="7E6C6A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E430021"/>
    <w:multiLevelType w:val="hybridMultilevel"/>
    <w:tmpl w:val="31F87304"/>
    <w:lvl w:ilvl="0" w:tplc="04090011">
      <w:start w:val="1"/>
      <w:numFmt w:val="decimal"/>
      <w:lvlText w:val="%1)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0" w15:restartNumberingAfterBreak="0">
    <w:nsid w:val="33783F7B"/>
    <w:multiLevelType w:val="hybridMultilevel"/>
    <w:tmpl w:val="1FFEAF30"/>
    <w:lvl w:ilvl="0" w:tplc="04090011">
      <w:start w:val="1"/>
      <w:numFmt w:val="decimal"/>
      <w:lvlText w:val="%1)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1" w15:restartNumberingAfterBreak="0">
    <w:nsid w:val="33B3238F"/>
    <w:multiLevelType w:val="hybridMultilevel"/>
    <w:tmpl w:val="C8DE7AFE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2" w15:restartNumberingAfterBreak="0">
    <w:nsid w:val="3AB905EA"/>
    <w:multiLevelType w:val="hybridMultilevel"/>
    <w:tmpl w:val="2BA4918C"/>
    <w:lvl w:ilvl="0" w:tplc="04090017">
      <w:start w:val="1"/>
      <w:numFmt w:val="lowerLetter"/>
      <w:lvlText w:val="%1)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3" w15:restartNumberingAfterBreak="0">
    <w:nsid w:val="3B491134"/>
    <w:multiLevelType w:val="hybridMultilevel"/>
    <w:tmpl w:val="7996CC1C"/>
    <w:lvl w:ilvl="0" w:tplc="04090017">
      <w:start w:val="1"/>
      <w:numFmt w:val="lowerLetter"/>
      <w:lvlText w:val="%1)"/>
      <w:lvlJc w:val="left"/>
      <w:pPr>
        <w:ind w:left="1211" w:hanging="360"/>
      </w:pPr>
    </w:lvl>
    <w:lvl w:ilvl="1" w:tplc="B5F643E8">
      <w:start w:val="1"/>
      <w:numFmt w:val="lowerLetter"/>
      <w:lvlText w:val="%2)"/>
      <w:lvlJc w:val="left"/>
      <w:pPr>
        <w:ind w:left="193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4" w15:restartNumberingAfterBreak="0">
    <w:nsid w:val="40E30BC8"/>
    <w:multiLevelType w:val="hybridMultilevel"/>
    <w:tmpl w:val="C10C5F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5E51AB1"/>
    <w:multiLevelType w:val="hybridMultilevel"/>
    <w:tmpl w:val="31F87304"/>
    <w:lvl w:ilvl="0" w:tplc="04090011">
      <w:start w:val="1"/>
      <w:numFmt w:val="decimal"/>
      <w:lvlText w:val="%1)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6" w15:restartNumberingAfterBreak="0">
    <w:nsid w:val="471C51CB"/>
    <w:multiLevelType w:val="hybridMultilevel"/>
    <w:tmpl w:val="31F87304"/>
    <w:lvl w:ilvl="0" w:tplc="04090011">
      <w:start w:val="1"/>
      <w:numFmt w:val="decimal"/>
      <w:lvlText w:val="%1)"/>
      <w:lvlJc w:val="left"/>
      <w:pPr>
        <w:ind w:left="785" w:hanging="360"/>
      </w:p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7" w15:restartNumberingAfterBreak="0">
    <w:nsid w:val="48383ECF"/>
    <w:multiLevelType w:val="hybridMultilevel"/>
    <w:tmpl w:val="BAA6ECFC"/>
    <w:lvl w:ilvl="0" w:tplc="301AADC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489F5196"/>
    <w:multiLevelType w:val="hybridMultilevel"/>
    <w:tmpl w:val="3DF2CAF6"/>
    <w:lvl w:ilvl="0" w:tplc="EFA0747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BED7FC3"/>
    <w:multiLevelType w:val="hybridMultilevel"/>
    <w:tmpl w:val="DCC4DF48"/>
    <w:lvl w:ilvl="0" w:tplc="7C5899B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0" w15:restartNumberingAfterBreak="0">
    <w:nsid w:val="4CC84C53"/>
    <w:multiLevelType w:val="hybridMultilevel"/>
    <w:tmpl w:val="C5B4FCE6"/>
    <w:lvl w:ilvl="0" w:tplc="CB24AC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4DBB4632"/>
    <w:multiLevelType w:val="hybridMultilevel"/>
    <w:tmpl w:val="CA84A31C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2" w15:restartNumberingAfterBreak="0">
    <w:nsid w:val="4F94278B"/>
    <w:multiLevelType w:val="hybridMultilevel"/>
    <w:tmpl w:val="5EF44366"/>
    <w:lvl w:ilvl="0" w:tplc="CB24AC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50AD4516"/>
    <w:multiLevelType w:val="hybridMultilevel"/>
    <w:tmpl w:val="31D2B5E6"/>
    <w:lvl w:ilvl="0" w:tplc="EA6EFA84">
      <w:start w:val="1"/>
      <w:numFmt w:val="lowerLetter"/>
      <w:lvlText w:val="%1)"/>
      <w:lvlJc w:val="left"/>
      <w:pPr>
        <w:ind w:left="17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2" w:hanging="360"/>
      </w:pPr>
    </w:lvl>
    <w:lvl w:ilvl="2" w:tplc="0415001B" w:tentative="1">
      <w:start w:val="1"/>
      <w:numFmt w:val="lowerRoman"/>
      <w:lvlText w:val="%3."/>
      <w:lvlJc w:val="right"/>
      <w:pPr>
        <w:ind w:left="3222" w:hanging="180"/>
      </w:pPr>
    </w:lvl>
    <w:lvl w:ilvl="3" w:tplc="0415000F" w:tentative="1">
      <w:start w:val="1"/>
      <w:numFmt w:val="decimal"/>
      <w:lvlText w:val="%4."/>
      <w:lvlJc w:val="left"/>
      <w:pPr>
        <w:ind w:left="3942" w:hanging="360"/>
      </w:pPr>
    </w:lvl>
    <w:lvl w:ilvl="4" w:tplc="04150019" w:tentative="1">
      <w:start w:val="1"/>
      <w:numFmt w:val="lowerLetter"/>
      <w:lvlText w:val="%5."/>
      <w:lvlJc w:val="left"/>
      <w:pPr>
        <w:ind w:left="4662" w:hanging="360"/>
      </w:pPr>
    </w:lvl>
    <w:lvl w:ilvl="5" w:tplc="0415001B" w:tentative="1">
      <w:start w:val="1"/>
      <w:numFmt w:val="lowerRoman"/>
      <w:lvlText w:val="%6."/>
      <w:lvlJc w:val="right"/>
      <w:pPr>
        <w:ind w:left="5382" w:hanging="180"/>
      </w:pPr>
    </w:lvl>
    <w:lvl w:ilvl="6" w:tplc="0415000F" w:tentative="1">
      <w:start w:val="1"/>
      <w:numFmt w:val="decimal"/>
      <w:lvlText w:val="%7."/>
      <w:lvlJc w:val="left"/>
      <w:pPr>
        <w:ind w:left="6102" w:hanging="360"/>
      </w:pPr>
    </w:lvl>
    <w:lvl w:ilvl="7" w:tplc="04150019" w:tentative="1">
      <w:start w:val="1"/>
      <w:numFmt w:val="lowerLetter"/>
      <w:lvlText w:val="%8."/>
      <w:lvlJc w:val="left"/>
      <w:pPr>
        <w:ind w:left="6822" w:hanging="360"/>
      </w:pPr>
    </w:lvl>
    <w:lvl w:ilvl="8" w:tplc="0415001B" w:tentative="1">
      <w:start w:val="1"/>
      <w:numFmt w:val="lowerRoman"/>
      <w:lvlText w:val="%9."/>
      <w:lvlJc w:val="right"/>
      <w:pPr>
        <w:ind w:left="7542" w:hanging="180"/>
      </w:pPr>
    </w:lvl>
  </w:abstractNum>
  <w:abstractNum w:abstractNumId="64" w15:restartNumberingAfterBreak="0">
    <w:nsid w:val="50B4517A"/>
    <w:multiLevelType w:val="hybridMultilevel"/>
    <w:tmpl w:val="7354CAB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9C10F0F"/>
    <w:multiLevelType w:val="hybridMultilevel"/>
    <w:tmpl w:val="A9E07BE4"/>
    <w:lvl w:ilvl="0" w:tplc="04090017">
      <w:start w:val="1"/>
      <w:numFmt w:val="lowerLetter"/>
      <w:lvlText w:val="%1)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6" w15:restartNumberingAfterBreak="0">
    <w:nsid w:val="5C9D450F"/>
    <w:multiLevelType w:val="hybridMultilevel"/>
    <w:tmpl w:val="280A891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7" w15:restartNumberingAfterBreak="0">
    <w:nsid w:val="624C5649"/>
    <w:multiLevelType w:val="hybridMultilevel"/>
    <w:tmpl w:val="31D2B5E6"/>
    <w:lvl w:ilvl="0" w:tplc="EA6EFA84">
      <w:start w:val="1"/>
      <w:numFmt w:val="lowerLetter"/>
      <w:lvlText w:val="%1)"/>
      <w:lvlJc w:val="left"/>
      <w:pPr>
        <w:ind w:left="17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2" w:hanging="360"/>
      </w:pPr>
    </w:lvl>
    <w:lvl w:ilvl="2" w:tplc="0415001B" w:tentative="1">
      <w:start w:val="1"/>
      <w:numFmt w:val="lowerRoman"/>
      <w:lvlText w:val="%3."/>
      <w:lvlJc w:val="right"/>
      <w:pPr>
        <w:ind w:left="3222" w:hanging="180"/>
      </w:pPr>
    </w:lvl>
    <w:lvl w:ilvl="3" w:tplc="0415000F" w:tentative="1">
      <w:start w:val="1"/>
      <w:numFmt w:val="decimal"/>
      <w:lvlText w:val="%4."/>
      <w:lvlJc w:val="left"/>
      <w:pPr>
        <w:ind w:left="3942" w:hanging="360"/>
      </w:pPr>
    </w:lvl>
    <w:lvl w:ilvl="4" w:tplc="04150019" w:tentative="1">
      <w:start w:val="1"/>
      <w:numFmt w:val="lowerLetter"/>
      <w:lvlText w:val="%5."/>
      <w:lvlJc w:val="left"/>
      <w:pPr>
        <w:ind w:left="4662" w:hanging="360"/>
      </w:pPr>
    </w:lvl>
    <w:lvl w:ilvl="5" w:tplc="0415001B" w:tentative="1">
      <w:start w:val="1"/>
      <w:numFmt w:val="lowerRoman"/>
      <w:lvlText w:val="%6."/>
      <w:lvlJc w:val="right"/>
      <w:pPr>
        <w:ind w:left="5382" w:hanging="180"/>
      </w:pPr>
    </w:lvl>
    <w:lvl w:ilvl="6" w:tplc="0415000F" w:tentative="1">
      <w:start w:val="1"/>
      <w:numFmt w:val="decimal"/>
      <w:lvlText w:val="%7."/>
      <w:lvlJc w:val="left"/>
      <w:pPr>
        <w:ind w:left="6102" w:hanging="360"/>
      </w:pPr>
    </w:lvl>
    <w:lvl w:ilvl="7" w:tplc="04150019" w:tentative="1">
      <w:start w:val="1"/>
      <w:numFmt w:val="lowerLetter"/>
      <w:lvlText w:val="%8."/>
      <w:lvlJc w:val="left"/>
      <w:pPr>
        <w:ind w:left="6822" w:hanging="360"/>
      </w:pPr>
    </w:lvl>
    <w:lvl w:ilvl="8" w:tplc="0415001B" w:tentative="1">
      <w:start w:val="1"/>
      <w:numFmt w:val="lowerRoman"/>
      <w:lvlText w:val="%9."/>
      <w:lvlJc w:val="right"/>
      <w:pPr>
        <w:ind w:left="7542" w:hanging="180"/>
      </w:pPr>
    </w:lvl>
  </w:abstractNum>
  <w:abstractNum w:abstractNumId="68" w15:restartNumberingAfterBreak="0">
    <w:nsid w:val="6A2F6C94"/>
    <w:multiLevelType w:val="hybridMultilevel"/>
    <w:tmpl w:val="827EA296"/>
    <w:name w:val="WW8Num202"/>
    <w:lvl w:ilvl="0" w:tplc="B524D40E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  <w:b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F654059"/>
    <w:multiLevelType w:val="hybridMultilevel"/>
    <w:tmpl w:val="B0F058BE"/>
    <w:lvl w:ilvl="0" w:tplc="CB24AC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71384434"/>
    <w:multiLevelType w:val="hybridMultilevel"/>
    <w:tmpl w:val="A9220E02"/>
    <w:lvl w:ilvl="0" w:tplc="CB24AC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71796E58"/>
    <w:multiLevelType w:val="hybridMultilevel"/>
    <w:tmpl w:val="06A091C8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2" w15:restartNumberingAfterBreak="0">
    <w:nsid w:val="7B3D177F"/>
    <w:multiLevelType w:val="hybridMultilevel"/>
    <w:tmpl w:val="741A8FA8"/>
    <w:lvl w:ilvl="0" w:tplc="04090017">
      <w:start w:val="1"/>
      <w:numFmt w:val="lowerLetter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3" w15:restartNumberingAfterBreak="0">
    <w:nsid w:val="7C8E1AEA"/>
    <w:multiLevelType w:val="hybridMultilevel"/>
    <w:tmpl w:val="B2865E62"/>
    <w:lvl w:ilvl="0" w:tplc="04090017">
      <w:start w:val="1"/>
      <w:numFmt w:val="lowerLetter"/>
      <w:lvlText w:val="%1)"/>
      <w:lvlJc w:val="left"/>
      <w:pPr>
        <w:ind w:left="1371" w:hanging="360"/>
      </w:pPr>
    </w:lvl>
    <w:lvl w:ilvl="1" w:tplc="42A42186">
      <w:start w:val="1"/>
      <w:numFmt w:val="decimal"/>
      <w:lvlText w:val="%2)"/>
      <w:lvlJc w:val="left"/>
      <w:pPr>
        <w:ind w:left="2091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11" w:hanging="180"/>
      </w:pPr>
    </w:lvl>
    <w:lvl w:ilvl="3" w:tplc="0409000F" w:tentative="1">
      <w:start w:val="1"/>
      <w:numFmt w:val="decimal"/>
      <w:lvlText w:val="%4."/>
      <w:lvlJc w:val="left"/>
      <w:pPr>
        <w:ind w:left="3531" w:hanging="360"/>
      </w:pPr>
    </w:lvl>
    <w:lvl w:ilvl="4" w:tplc="04090019" w:tentative="1">
      <w:start w:val="1"/>
      <w:numFmt w:val="lowerLetter"/>
      <w:lvlText w:val="%5."/>
      <w:lvlJc w:val="left"/>
      <w:pPr>
        <w:ind w:left="4251" w:hanging="360"/>
      </w:pPr>
    </w:lvl>
    <w:lvl w:ilvl="5" w:tplc="0409001B" w:tentative="1">
      <w:start w:val="1"/>
      <w:numFmt w:val="lowerRoman"/>
      <w:lvlText w:val="%6."/>
      <w:lvlJc w:val="right"/>
      <w:pPr>
        <w:ind w:left="4971" w:hanging="180"/>
      </w:pPr>
    </w:lvl>
    <w:lvl w:ilvl="6" w:tplc="0409000F" w:tentative="1">
      <w:start w:val="1"/>
      <w:numFmt w:val="decimal"/>
      <w:lvlText w:val="%7."/>
      <w:lvlJc w:val="left"/>
      <w:pPr>
        <w:ind w:left="5691" w:hanging="360"/>
      </w:pPr>
    </w:lvl>
    <w:lvl w:ilvl="7" w:tplc="04090019" w:tentative="1">
      <w:start w:val="1"/>
      <w:numFmt w:val="lowerLetter"/>
      <w:lvlText w:val="%8."/>
      <w:lvlJc w:val="left"/>
      <w:pPr>
        <w:ind w:left="6411" w:hanging="360"/>
      </w:pPr>
    </w:lvl>
    <w:lvl w:ilvl="8" w:tplc="0409001B" w:tentative="1">
      <w:start w:val="1"/>
      <w:numFmt w:val="lowerRoman"/>
      <w:lvlText w:val="%9."/>
      <w:lvlJc w:val="right"/>
      <w:pPr>
        <w:ind w:left="7131" w:hanging="180"/>
      </w:pPr>
    </w:lvl>
  </w:abstractNum>
  <w:abstractNum w:abstractNumId="74" w15:restartNumberingAfterBreak="0">
    <w:nsid w:val="7D91656E"/>
    <w:multiLevelType w:val="hybridMultilevel"/>
    <w:tmpl w:val="E27EA4EA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2"/>
  </w:num>
  <w:num w:numId="2">
    <w:abstractNumId w:val="59"/>
  </w:num>
  <w:num w:numId="3">
    <w:abstractNumId w:val="36"/>
  </w:num>
  <w:num w:numId="4">
    <w:abstractNumId w:val="47"/>
  </w:num>
  <w:num w:numId="5">
    <w:abstractNumId w:val="40"/>
  </w:num>
  <w:num w:numId="6">
    <w:abstractNumId w:val="35"/>
  </w:num>
  <w:num w:numId="7">
    <w:abstractNumId w:val="51"/>
  </w:num>
  <w:num w:numId="8">
    <w:abstractNumId w:val="66"/>
  </w:num>
  <w:num w:numId="9">
    <w:abstractNumId w:val="53"/>
  </w:num>
  <w:num w:numId="10">
    <w:abstractNumId w:val="54"/>
  </w:num>
  <w:num w:numId="11">
    <w:abstractNumId w:val="71"/>
  </w:num>
  <w:num w:numId="12">
    <w:abstractNumId w:val="39"/>
  </w:num>
  <w:num w:numId="13">
    <w:abstractNumId w:val="44"/>
  </w:num>
  <w:num w:numId="14">
    <w:abstractNumId w:val="58"/>
  </w:num>
  <w:num w:numId="15">
    <w:abstractNumId w:val="34"/>
  </w:num>
  <w:num w:numId="16">
    <w:abstractNumId w:val="33"/>
  </w:num>
  <w:num w:numId="17">
    <w:abstractNumId w:val="45"/>
  </w:num>
  <w:num w:numId="18">
    <w:abstractNumId w:val="56"/>
  </w:num>
  <w:num w:numId="19">
    <w:abstractNumId w:val="55"/>
  </w:num>
  <w:num w:numId="20">
    <w:abstractNumId w:val="64"/>
  </w:num>
  <w:num w:numId="21">
    <w:abstractNumId w:val="48"/>
  </w:num>
  <w:num w:numId="22">
    <w:abstractNumId w:val="50"/>
  </w:num>
  <w:num w:numId="23">
    <w:abstractNumId w:val="38"/>
  </w:num>
  <w:num w:numId="24">
    <w:abstractNumId w:val="43"/>
  </w:num>
  <w:num w:numId="25">
    <w:abstractNumId w:val="74"/>
  </w:num>
  <w:num w:numId="26">
    <w:abstractNumId w:val="65"/>
  </w:num>
  <w:num w:numId="27">
    <w:abstractNumId w:val="52"/>
  </w:num>
  <w:num w:numId="28">
    <w:abstractNumId w:val="57"/>
  </w:num>
  <w:num w:numId="29">
    <w:abstractNumId w:val="61"/>
  </w:num>
  <w:num w:numId="30">
    <w:abstractNumId w:val="41"/>
  </w:num>
  <w:num w:numId="31">
    <w:abstractNumId w:val="73"/>
  </w:num>
  <w:num w:numId="32">
    <w:abstractNumId w:val="72"/>
  </w:num>
  <w:num w:numId="33">
    <w:abstractNumId w:val="46"/>
  </w:num>
  <w:num w:numId="34">
    <w:abstractNumId w:val="42"/>
  </w:num>
  <w:num w:numId="35">
    <w:abstractNumId w:val="63"/>
  </w:num>
  <w:num w:numId="36">
    <w:abstractNumId w:val="69"/>
  </w:num>
  <w:num w:numId="37">
    <w:abstractNumId w:val="60"/>
  </w:num>
  <w:num w:numId="38">
    <w:abstractNumId w:val="62"/>
  </w:num>
  <w:num w:numId="39">
    <w:abstractNumId w:val="70"/>
  </w:num>
  <w:num w:numId="40">
    <w:abstractNumId w:val="37"/>
  </w:num>
  <w:num w:numId="41">
    <w:abstractNumId w:val="67"/>
  </w:num>
  <w:num w:numId="42">
    <w:abstractNumId w:val="49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embedSystemFonts/>
  <w:hideSpellingError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35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9D8"/>
    <w:rsid w:val="00000A6D"/>
    <w:rsid w:val="00001096"/>
    <w:rsid w:val="00001A9B"/>
    <w:rsid w:val="0000327E"/>
    <w:rsid w:val="00004B51"/>
    <w:rsid w:val="0001489D"/>
    <w:rsid w:val="00015C40"/>
    <w:rsid w:val="0002220C"/>
    <w:rsid w:val="000255FB"/>
    <w:rsid w:val="00025BC5"/>
    <w:rsid w:val="00026EF5"/>
    <w:rsid w:val="000270F8"/>
    <w:rsid w:val="00030599"/>
    <w:rsid w:val="00032BAA"/>
    <w:rsid w:val="00037270"/>
    <w:rsid w:val="00037B3A"/>
    <w:rsid w:val="00041753"/>
    <w:rsid w:val="0004257C"/>
    <w:rsid w:val="00044702"/>
    <w:rsid w:val="000457E4"/>
    <w:rsid w:val="00045C56"/>
    <w:rsid w:val="00046975"/>
    <w:rsid w:val="00055FC9"/>
    <w:rsid w:val="00057379"/>
    <w:rsid w:val="0005747F"/>
    <w:rsid w:val="00067543"/>
    <w:rsid w:val="00071222"/>
    <w:rsid w:val="0008226B"/>
    <w:rsid w:val="000851BF"/>
    <w:rsid w:val="0008780E"/>
    <w:rsid w:val="000942A2"/>
    <w:rsid w:val="00095564"/>
    <w:rsid w:val="000B009B"/>
    <w:rsid w:val="000B0812"/>
    <w:rsid w:val="000B2F89"/>
    <w:rsid w:val="000B42C4"/>
    <w:rsid w:val="000B6260"/>
    <w:rsid w:val="000B62BD"/>
    <w:rsid w:val="000C0494"/>
    <w:rsid w:val="000C1252"/>
    <w:rsid w:val="000C1F89"/>
    <w:rsid w:val="000C2B06"/>
    <w:rsid w:val="000D0290"/>
    <w:rsid w:val="000D1F37"/>
    <w:rsid w:val="000D22D8"/>
    <w:rsid w:val="000D3B32"/>
    <w:rsid w:val="000D55DF"/>
    <w:rsid w:val="000D6896"/>
    <w:rsid w:val="000D69C1"/>
    <w:rsid w:val="000E1999"/>
    <w:rsid w:val="000E2FA9"/>
    <w:rsid w:val="000E7B8C"/>
    <w:rsid w:val="000F2751"/>
    <w:rsid w:val="00105309"/>
    <w:rsid w:val="00110B1F"/>
    <w:rsid w:val="0011161E"/>
    <w:rsid w:val="00112B8E"/>
    <w:rsid w:val="00112E12"/>
    <w:rsid w:val="00114E5A"/>
    <w:rsid w:val="001168E4"/>
    <w:rsid w:val="001227DA"/>
    <w:rsid w:val="001234BA"/>
    <w:rsid w:val="001261C2"/>
    <w:rsid w:val="0013108F"/>
    <w:rsid w:val="00132F1E"/>
    <w:rsid w:val="001344B7"/>
    <w:rsid w:val="0013473C"/>
    <w:rsid w:val="0013685D"/>
    <w:rsid w:val="001370E0"/>
    <w:rsid w:val="00137373"/>
    <w:rsid w:val="001406DF"/>
    <w:rsid w:val="00142807"/>
    <w:rsid w:val="00143035"/>
    <w:rsid w:val="001433BC"/>
    <w:rsid w:val="00150CE0"/>
    <w:rsid w:val="0015140C"/>
    <w:rsid w:val="00152174"/>
    <w:rsid w:val="001543D5"/>
    <w:rsid w:val="00164106"/>
    <w:rsid w:val="00164205"/>
    <w:rsid w:val="00165678"/>
    <w:rsid w:val="001657E8"/>
    <w:rsid w:val="00165B2E"/>
    <w:rsid w:val="00177361"/>
    <w:rsid w:val="0017745C"/>
    <w:rsid w:val="00181E25"/>
    <w:rsid w:val="00182064"/>
    <w:rsid w:val="00182462"/>
    <w:rsid w:val="00183A31"/>
    <w:rsid w:val="001868FE"/>
    <w:rsid w:val="0019216F"/>
    <w:rsid w:val="001A534D"/>
    <w:rsid w:val="001A66BB"/>
    <w:rsid w:val="001B0F30"/>
    <w:rsid w:val="001B2B83"/>
    <w:rsid w:val="001C053A"/>
    <w:rsid w:val="001C25DE"/>
    <w:rsid w:val="001C3245"/>
    <w:rsid w:val="001C4A07"/>
    <w:rsid w:val="001C4C12"/>
    <w:rsid w:val="001D0E39"/>
    <w:rsid w:val="001D0F8B"/>
    <w:rsid w:val="001D1DA9"/>
    <w:rsid w:val="001D2720"/>
    <w:rsid w:val="001D371C"/>
    <w:rsid w:val="001D4800"/>
    <w:rsid w:val="001E0A86"/>
    <w:rsid w:val="001E14C4"/>
    <w:rsid w:val="001E213D"/>
    <w:rsid w:val="001E37C0"/>
    <w:rsid w:val="001E4B4C"/>
    <w:rsid w:val="001E4DDC"/>
    <w:rsid w:val="001E5D82"/>
    <w:rsid w:val="001E5DE8"/>
    <w:rsid w:val="001E7718"/>
    <w:rsid w:val="001F1905"/>
    <w:rsid w:val="001F21D8"/>
    <w:rsid w:val="001F4E47"/>
    <w:rsid w:val="001F6828"/>
    <w:rsid w:val="001F6A93"/>
    <w:rsid w:val="001F76A3"/>
    <w:rsid w:val="00200EE0"/>
    <w:rsid w:val="002055EC"/>
    <w:rsid w:val="00210A77"/>
    <w:rsid w:val="0021604F"/>
    <w:rsid w:val="00216937"/>
    <w:rsid w:val="00217203"/>
    <w:rsid w:val="00221CD0"/>
    <w:rsid w:val="0022633E"/>
    <w:rsid w:val="002325F3"/>
    <w:rsid w:val="002326F4"/>
    <w:rsid w:val="00234E4D"/>
    <w:rsid w:val="0023614A"/>
    <w:rsid w:val="00240FFC"/>
    <w:rsid w:val="00242FC7"/>
    <w:rsid w:val="00243FEF"/>
    <w:rsid w:val="0024478E"/>
    <w:rsid w:val="00244941"/>
    <w:rsid w:val="00247BC9"/>
    <w:rsid w:val="002503C6"/>
    <w:rsid w:val="00272039"/>
    <w:rsid w:val="002730BA"/>
    <w:rsid w:val="00273C7B"/>
    <w:rsid w:val="00293261"/>
    <w:rsid w:val="0029409A"/>
    <w:rsid w:val="002A2726"/>
    <w:rsid w:val="002A424B"/>
    <w:rsid w:val="002B3A5A"/>
    <w:rsid w:val="002B7F12"/>
    <w:rsid w:val="002C3CFA"/>
    <w:rsid w:val="002C7D19"/>
    <w:rsid w:val="002D1B60"/>
    <w:rsid w:val="002D294B"/>
    <w:rsid w:val="002E18F9"/>
    <w:rsid w:val="002E7526"/>
    <w:rsid w:val="002F1AFA"/>
    <w:rsid w:val="002F1C91"/>
    <w:rsid w:val="002F2E0C"/>
    <w:rsid w:val="002F2F65"/>
    <w:rsid w:val="002F4F1D"/>
    <w:rsid w:val="002F63EE"/>
    <w:rsid w:val="00300146"/>
    <w:rsid w:val="00300ADE"/>
    <w:rsid w:val="00302A72"/>
    <w:rsid w:val="003054B3"/>
    <w:rsid w:val="003068BD"/>
    <w:rsid w:val="00307430"/>
    <w:rsid w:val="00312AD6"/>
    <w:rsid w:val="003133A7"/>
    <w:rsid w:val="00313B9D"/>
    <w:rsid w:val="00314A76"/>
    <w:rsid w:val="0031702F"/>
    <w:rsid w:val="00321FEC"/>
    <w:rsid w:val="003241B8"/>
    <w:rsid w:val="00326E0C"/>
    <w:rsid w:val="00330281"/>
    <w:rsid w:val="003335E4"/>
    <w:rsid w:val="00333998"/>
    <w:rsid w:val="00335564"/>
    <w:rsid w:val="00340638"/>
    <w:rsid w:val="00342D18"/>
    <w:rsid w:val="0035027D"/>
    <w:rsid w:val="003536F5"/>
    <w:rsid w:val="00355B84"/>
    <w:rsid w:val="00356124"/>
    <w:rsid w:val="00364CD6"/>
    <w:rsid w:val="00372117"/>
    <w:rsid w:val="00372BA0"/>
    <w:rsid w:val="0037555C"/>
    <w:rsid w:val="003756EC"/>
    <w:rsid w:val="0038042F"/>
    <w:rsid w:val="00382C6D"/>
    <w:rsid w:val="0038314A"/>
    <w:rsid w:val="003868CB"/>
    <w:rsid w:val="00390D5F"/>
    <w:rsid w:val="00392863"/>
    <w:rsid w:val="003946F0"/>
    <w:rsid w:val="003A0F41"/>
    <w:rsid w:val="003A398F"/>
    <w:rsid w:val="003A51BF"/>
    <w:rsid w:val="003A6C73"/>
    <w:rsid w:val="003A723C"/>
    <w:rsid w:val="003B1287"/>
    <w:rsid w:val="003B1C44"/>
    <w:rsid w:val="003B290B"/>
    <w:rsid w:val="003B72D9"/>
    <w:rsid w:val="003C0736"/>
    <w:rsid w:val="003C33B7"/>
    <w:rsid w:val="003C4A01"/>
    <w:rsid w:val="003C5E5D"/>
    <w:rsid w:val="003D443C"/>
    <w:rsid w:val="003D52D5"/>
    <w:rsid w:val="003E22F5"/>
    <w:rsid w:val="003E4D1A"/>
    <w:rsid w:val="003E6E1D"/>
    <w:rsid w:val="003E6F26"/>
    <w:rsid w:val="003F034B"/>
    <w:rsid w:val="003F051E"/>
    <w:rsid w:val="003F502A"/>
    <w:rsid w:val="003F616D"/>
    <w:rsid w:val="00400580"/>
    <w:rsid w:val="00400F1D"/>
    <w:rsid w:val="00401B51"/>
    <w:rsid w:val="00405088"/>
    <w:rsid w:val="00405B21"/>
    <w:rsid w:val="00411FBD"/>
    <w:rsid w:val="00413EC2"/>
    <w:rsid w:val="00413FEA"/>
    <w:rsid w:val="00414AA9"/>
    <w:rsid w:val="004211A9"/>
    <w:rsid w:val="00425626"/>
    <w:rsid w:val="00425D26"/>
    <w:rsid w:val="00433EFF"/>
    <w:rsid w:val="00442780"/>
    <w:rsid w:val="0044658B"/>
    <w:rsid w:val="004507A6"/>
    <w:rsid w:val="004517AD"/>
    <w:rsid w:val="004557D6"/>
    <w:rsid w:val="00456A4C"/>
    <w:rsid w:val="00457677"/>
    <w:rsid w:val="004605B6"/>
    <w:rsid w:val="00462CC2"/>
    <w:rsid w:val="00463383"/>
    <w:rsid w:val="0046729B"/>
    <w:rsid w:val="0046741F"/>
    <w:rsid w:val="00470E5C"/>
    <w:rsid w:val="004715EE"/>
    <w:rsid w:val="0047452B"/>
    <w:rsid w:val="00475FB7"/>
    <w:rsid w:val="0048012E"/>
    <w:rsid w:val="004823B1"/>
    <w:rsid w:val="00482E32"/>
    <w:rsid w:val="00484B57"/>
    <w:rsid w:val="004874DE"/>
    <w:rsid w:val="00491F2F"/>
    <w:rsid w:val="004961B1"/>
    <w:rsid w:val="00497B31"/>
    <w:rsid w:val="00497BD1"/>
    <w:rsid w:val="004A1580"/>
    <w:rsid w:val="004A2C08"/>
    <w:rsid w:val="004A5722"/>
    <w:rsid w:val="004A7AAE"/>
    <w:rsid w:val="004A7CA6"/>
    <w:rsid w:val="004B4A21"/>
    <w:rsid w:val="004B4B7D"/>
    <w:rsid w:val="004B5CED"/>
    <w:rsid w:val="004C3B25"/>
    <w:rsid w:val="004C4BCC"/>
    <w:rsid w:val="004C53B0"/>
    <w:rsid w:val="004C5745"/>
    <w:rsid w:val="004C6357"/>
    <w:rsid w:val="004D214D"/>
    <w:rsid w:val="004E014F"/>
    <w:rsid w:val="004E1410"/>
    <w:rsid w:val="004E1F29"/>
    <w:rsid w:val="004E43EF"/>
    <w:rsid w:val="004E6120"/>
    <w:rsid w:val="004E633E"/>
    <w:rsid w:val="004E6B52"/>
    <w:rsid w:val="004F09A0"/>
    <w:rsid w:val="00500DFF"/>
    <w:rsid w:val="00501B80"/>
    <w:rsid w:val="00503111"/>
    <w:rsid w:val="00505D67"/>
    <w:rsid w:val="00510936"/>
    <w:rsid w:val="00511569"/>
    <w:rsid w:val="00512939"/>
    <w:rsid w:val="00515C1A"/>
    <w:rsid w:val="00516D15"/>
    <w:rsid w:val="0051710A"/>
    <w:rsid w:val="00522E80"/>
    <w:rsid w:val="005231A9"/>
    <w:rsid w:val="00523F9F"/>
    <w:rsid w:val="00525ECE"/>
    <w:rsid w:val="005306B4"/>
    <w:rsid w:val="00531048"/>
    <w:rsid w:val="0053478D"/>
    <w:rsid w:val="005377AB"/>
    <w:rsid w:val="0054004E"/>
    <w:rsid w:val="0054119D"/>
    <w:rsid w:val="0054276D"/>
    <w:rsid w:val="00544BBF"/>
    <w:rsid w:val="00545038"/>
    <w:rsid w:val="0055013C"/>
    <w:rsid w:val="00553845"/>
    <w:rsid w:val="00554713"/>
    <w:rsid w:val="0055578B"/>
    <w:rsid w:val="00557449"/>
    <w:rsid w:val="00557F78"/>
    <w:rsid w:val="00563741"/>
    <w:rsid w:val="00563A75"/>
    <w:rsid w:val="0057296C"/>
    <w:rsid w:val="0057309E"/>
    <w:rsid w:val="00574F9A"/>
    <w:rsid w:val="00575F2F"/>
    <w:rsid w:val="00583045"/>
    <w:rsid w:val="00583F10"/>
    <w:rsid w:val="00585469"/>
    <w:rsid w:val="005908D1"/>
    <w:rsid w:val="0059636A"/>
    <w:rsid w:val="005A093D"/>
    <w:rsid w:val="005A57EC"/>
    <w:rsid w:val="005A66EA"/>
    <w:rsid w:val="005A685D"/>
    <w:rsid w:val="005A6B96"/>
    <w:rsid w:val="005A6EA9"/>
    <w:rsid w:val="005A7F9F"/>
    <w:rsid w:val="005B370B"/>
    <w:rsid w:val="005C5B86"/>
    <w:rsid w:val="005C7013"/>
    <w:rsid w:val="005C7245"/>
    <w:rsid w:val="005C7301"/>
    <w:rsid w:val="005D1746"/>
    <w:rsid w:val="005D18D1"/>
    <w:rsid w:val="005D24EA"/>
    <w:rsid w:val="005D6278"/>
    <w:rsid w:val="005D76A0"/>
    <w:rsid w:val="005E070B"/>
    <w:rsid w:val="005F161B"/>
    <w:rsid w:val="005F2E0B"/>
    <w:rsid w:val="005F3040"/>
    <w:rsid w:val="005F405F"/>
    <w:rsid w:val="005F41F8"/>
    <w:rsid w:val="005F6EEB"/>
    <w:rsid w:val="00602980"/>
    <w:rsid w:val="0060378F"/>
    <w:rsid w:val="00603E22"/>
    <w:rsid w:val="00604934"/>
    <w:rsid w:val="00611967"/>
    <w:rsid w:val="006143E9"/>
    <w:rsid w:val="00614FF8"/>
    <w:rsid w:val="0062105B"/>
    <w:rsid w:val="00622C4F"/>
    <w:rsid w:val="0062485E"/>
    <w:rsid w:val="0062642D"/>
    <w:rsid w:val="0063032D"/>
    <w:rsid w:val="00634D5E"/>
    <w:rsid w:val="00637EF8"/>
    <w:rsid w:val="00640C73"/>
    <w:rsid w:val="0064564F"/>
    <w:rsid w:val="00646084"/>
    <w:rsid w:val="00650FA2"/>
    <w:rsid w:val="00655ECF"/>
    <w:rsid w:val="00661104"/>
    <w:rsid w:val="00661E66"/>
    <w:rsid w:val="006664A1"/>
    <w:rsid w:val="00671EA4"/>
    <w:rsid w:val="0067374D"/>
    <w:rsid w:val="0067579F"/>
    <w:rsid w:val="00675959"/>
    <w:rsid w:val="00677F68"/>
    <w:rsid w:val="006A03EC"/>
    <w:rsid w:val="006A236A"/>
    <w:rsid w:val="006A489A"/>
    <w:rsid w:val="006B03A0"/>
    <w:rsid w:val="006B1652"/>
    <w:rsid w:val="006B25FB"/>
    <w:rsid w:val="006B336A"/>
    <w:rsid w:val="006B3F35"/>
    <w:rsid w:val="006B5D65"/>
    <w:rsid w:val="006B7750"/>
    <w:rsid w:val="006D0383"/>
    <w:rsid w:val="006D22E3"/>
    <w:rsid w:val="006D3178"/>
    <w:rsid w:val="006D5CD0"/>
    <w:rsid w:val="006D7CCD"/>
    <w:rsid w:val="006E379B"/>
    <w:rsid w:val="006F4153"/>
    <w:rsid w:val="006F5684"/>
    <w:rsid w:val="00706563"/>
    <w:rsid w:val="00706C71"/>
    <w:rsid w:val="00707667"/>
    <w:rsid w:val="00710075"/>
    <w:rsid w:val="00710A84"/>
    <w:rsid w:val="00710D7D"/>
    <w:rsid w:val="00710EEF"/>
    <w:rsid w:val="00712F81"/>
    <w:rsid w:val="00717DA8"/>
    <w:rsid w:val="007211BE"/>
    <w:rsid w:val="00731667"/>
    <w:rsid w:val="007317E0"/>
    <w:rsid w:val="007344DB"/>
    <w:rsid w:val="00735F96"/>
    <w:rsid w:val="00737DF3"/>
    <w:rsid w:val="00743208"/>
    <w:rsid w:val="007439A9"/>
    <w:rsid w:val="007447C8"/>
    <w:rsid w:val="00750DDC"/>
    <w:rsid w:val="00751B5D"/>
    <w:rsid w:val="0075204F"/>
    <w:rsid w:val="007527D5"/>
    <w:rsid w:val="00755DAF"/>
    <w:rsid w:val="00756BA4"/>
    <w:rsid w:val="007634B3"/>
    <w:rsid w:val="0076409F"/>
    <w:rsid w:val="00772FDB"/>
    <w:rsid w:val="007770DA"/>
    <w:rsid w:val="00782B2D"/>
    <w:rsid w:val="00784AB3"/>
    <w:rsid w:val="00784C3D"/>
    <w:rsid w:val="0079602D"/>
    <w:rsid w:val="007A05B9"/>
    <w:rsid w:val="007A2D11"/>
    <w:rsid w:val="007A2F86"/>
    <w:rsid w:val="007A3824"/>
    <w:rsid w:val="007A44BA"/>
    <w:rsid w:val="007A5722"/>
    <w:rsid w:val="007A7A3D"/>
    <w:rsid w:val="007B03F8"/>
    <w:rsid w:val="007B64B0"/>
    <w:rsid w:val="007C5F81"/>
    <w:rsid w:val="007C6367"/>
    <w:rsid w:val="007C71E5"/>
    <w:rsid w:val="007D03C7"/>
    <w:rsid w:val="007D31A9"/>
    <w:rsid w:val="007D5EF1"/>
    <w:rsid w:val="007D62A4"/>
    <w:rsid w:val="007D6600"/>
    <w:rsid w:val="007E577A"/>
    <w:rsid w:val="007F08A7"/>
    <w:rsid w:val="007F154F"/>
    <w:rsid w:val="007F1AE9"/>
    <w:rsid w:val="007F4189"/>
    <w:rsid w:val="007F72AE"/>
    <w:rsid w:val="00802489"/>
    <w:rsid w:val="0080545D"/>
    <w:rsid w:val="0080599C"/>
    <w:rsid w:val="00806E0F"/>
    <w:rsid w:val="00812010"/>
    <w:rsid w:val="0081392B"/>
    <w:rsid w:val="00815578"/>
    <w:rsid w:val="00821A01"/>
    <w:rsid w:val="00822680"/>
    <w:rsid w:val="00823DDC"/>
    <w:rsid w:val="008243B1"/>
    <w:rsid w:val="00835835"/>
    <w:rsid w:val="00835A9B"/>
    <w:rsid w:val="00840C62"/>
    <w:rsid w:val="008410ED"/>
    <w:rsid w:val="008443ED"/>
    <w:rsid w:val="00846EB0"/>
    <w:rsid w:val="008477B9"/>
    <w:rsid w:val="00851C2C"/>
    <w:rsid w:val="00851CE6"/>
    <w:rsid w:val="008520DF"/>
    <w:rsid w:val="0085312E"/>
    <w:rsid w:val="00855580"/>
    <w:rsid w:val="00856335"/>
    <w:rsid w:val="00860CEF"/>
    <w:rsid w:val="00872394"/>
    <w:rsid w:val="00872EF5"/>
    <w:rsid w:val="00872FD7"/>
    <w:rsid w:val="00874812"/>
    <w:rsid w:val="00882F05"/>
    <w:rsid w:val="0088421A"/>
    <w:rsid w:val="00885000"/>
    <w:rsid w:val="008850A2"/>
    <w:rsid w:val="008853CA"/>
    <w:rsid w:val="008857E2"/>
    <w:rsid w:val="00887DD9"/>
    <w:rsid w:val="00891AF2"/>
    <w:rsid w:val="00897805"/>
    <w:rsid w:val="008B0FBD"/>
    <w:rsid w:val="008B7190"/>
    <w:rsid w:val="008C2EC7"/>
    <w:rsid w:val="008C34E9"/>
    <w:rsid w:val="008C4087"/>
    <w:rsid w:val="008C59FD"/>
    <w:rsid w:val="008D6A49"/>
    <w:rsid w:val="008D6E50"/>
    <w:rsid w:val="008D7926"/>
    <w:rsid w:val="008E2AE7"/>
    <w:rsid w:val="008E357E"/>
    <w:rsid w:val="008E4C49"/>
    <w:rsid w:val="008E58FE"/>
    <w:rsid w:val="008F151B"/>
    <w:rsid w:val="008F1CD2"/>
    <w:rsid w:val="008F2486"/>
    <w:rsid w:val="008F7488"/>
    <w:rsid w:val="009009D8"/>
    <w:rsid w:val="00900B32"/>
    <w:rsid w:val="00904616"/>
    <w:rsid w:val="00906E79"/>
    <w:rsid w:val="00912677"/>
    <w:rsid w:val="00915089"/>
    <w:rsid w:val="00915A0A"/>
    <w:rsid w:val="0091603E"/>
    <w:rsid w:val="009200D0"/>
    <w:rsid w:val="00921C86"/>
    <w:rsid w:val="00935876"/>
    <w:rsid w:val="00936A7C"/>
    <w:rsid w:val="00940E79"/>
    <w:rsid w:val="0094729C"/>
    <w:rsid w:val="00950440"/>
    <w:rsid w:val="00951737"/>
    <w:rsid w:val="00952726"/>
    <w:rsid w:val="00954E24"/>
    <w:rsid w:val="00955A3A"/>
    <w:rsid w:val="00956821"/>
    <w:rsid w:val="00962673"/>
    <w:rsid w:val="00966962"/>
    <w:rsid w:val="00971728"/>
    <w:rsid w:val="00971F79"/>
    <w:rsid w:val="00973040"/>
    <w:rsid w:val="009734C7"/>
    <w:rsid w:val="00974441"/>
    <w:rsid w:val="00976D5D"/>
    <w:rsid w:val="009826E3"/>
    <w:rsid w:val="00982AA1"/>
    <w:rsid w:val="00986E53"/>
    <w:rsid w:val="00996B74"/>
    <w:rsid w:val="009A03E6"/>
    <w:rsid w:val="009A0F33"/>
    <w:rsid w:val="009A26DA"/>
    <w:rsid w:val="009A2ED4"/>
    <w:rsid w:val="009A3DB3"/>
    <w:rsid w:val="009A470A"/>
    <w:rsid w:val="009A53D6"/>
    <w:rsid w:val="009A7C00"/>
    <w:rsid w:val="009B1A0A"/>
    <w:rsid w:val="009B6180"/>
    <w:rsid w:val="009B640D"/>
    <w:rsid w:val="009B7219"/>
    <w:rsid w:val="009B740C"/>
    <w:rsid w:val="009C08B2"/>
    <w:rsid w:val="009C50FD"/>
    <w:rsid w:val="009C5A82"/>
    <w:rsid w:val="009C611C"/>
    <w:rsid w:val="009C6686"/>
    <w:rsid w:val="009D1725"/>
    <w:rsid w:val="009D34B5"/>
    <w:rsid w:val="009D3A59"/>
    <w:rsid w:val="009D3A5F"/>
    <w:rsid w:val="009D5164"/>
    <w:rsid w:val="009D5668"/>
    <w:rsid w:val="009E01CF"/>
    <w:rsid w:val="009E1E2F"/>
    <w:rsid w:val="009E23CD"/>
    <w:rsid w:val="009E6DB9"/>
    <w:rsid w:val="009F242D"/>
    <w:rsid w:val="009F46C5"/>
    <w:rsid w:val="009F7767"/>
    <w:rsid w:val="00A02D04"/>
    <w:rsid w:val="00A04727"/>
    <w:rsid w:val="00A04ACB"/>
    <w:rsid w:val="00A052A7"/>
    <w:rsid w:val="00A060C7"/>
    <w:rsid w:val="00A147C4"/>
    <w:rsid w:val="00A26412"/>
    <w:rsid w:val="00A3335D"/>
    <w:rsid w:val="00A34E06"/>
    <w:rsid w:val="00A4372A"/>
    <w:rsid w:val="00A4521E"/>
    <w:rsid w:val="00A53C87"/>
    <w:rsid w:val="00A55306"/>
    <w:rsid w:val="00A55F43"/>
    <w:rsid w:val="00A56680"/>
    <w:rsid w:val="00A5722C"/>
    <w:rsid w:val="00A576D1"/>
    <w:rsid w:val="00A60404"/>
    <w:rsid w:val="00A6168D"/>
    <w:rsid w:val="00A62AD1"/>
    <w:rsid w:val="00A63013"/>
    <w:rsid w:val="00A630F3"/>
    <w:rsid w:val="00A6402F"/>
    <w:rsid w:val="00A670C2"/>
    <w:rsid w:val="00A70F8F"/>
    <w:rsid w:val="00A724B5"/>
    <w:rsid w:val="00A724F9"/>
    <w:rsid w:val="00A73409"/>
    <w:rsid w:val="00A76F4F"/>
    <w:rsid w:val="00A77802"/>
    <w:rsid w:val="00A8084A"/>
    <w:rsid w:val="00A854AB"/>
    <w:rsid w:val="00A860A1"/>
    <w:rsid w:val="00A87322"/>
    <w:rsid w:val="00A9395B"/>
    <w:rsid w:val="00A966DA"/>
    <w:rsid w:val="00AA1FED"/>
    <w:rsid w:val="00AA294E"/>
    <w:rsid w:val="00AA43B5"/>
    <w:rsid w:val="00AA5B2C"/>
    <w:rsid w:val="00AA5C57"/>
    <w:rsid w:val="00AA6005"/>
    <w:rsid w:val="00AB124E"/>
    <w:rsid w:val="00AB1B2B"/>
    <w:rsid w:val="00AB40D9"/>
    <w:rsid w:val="00AB5E84"/>
    <w:rsid w:val="00AC3164"/>
    <w:rsid w:val="00AC3CDA"/>
    <w:rsid w:val="00AC5438"/>
    <w:rsid w:val="00AC6B33"/>
    <w:rsid w:val="00AD2406"/>
    <w:rsid w:val="00AD2B88"/>
    <w:rsid w:val="00AD3CC4"/>
    <w:rsid w:val="00AD5B5E"/>
    <w:rsid w:val="00AE3BE1"/>
    <w:rsid w:val="00AE476A"/>
    <w:rsid w:val="00AE7141"/>
    <w:rsid w:val="00AE71D0"/>
    <w:rsid w:val="00AE7560"/>
    <w:rsid w:val="00AE7E49"/>
    <w:rsid w:val="00AF0129"/>
    <w:rsid w:val="00AF0812"/>
    <w:rsid w:val="00AF2C84"/>
    <w:rsid w:val="00AF43CF"/>
    <w:rsid w:val="00AF4BBA"/>
    <w:rsid w:val="00AF4EAB"/>
    <w:rsid w:val="00AF6600"/>
    <w:rsid w:val="00B04533"/>
    <w:rsid w:val="00B05EB9"/>
    <w:rsid w:val="00B07C77"/>
    <w:rsid w:val="00B10B6F"/>
    <w:rsid w:val="00B1365F"/>
    <w:rsid w:val="00B139CF"/>
    <w:rsid w:val="00B15401"/>
    <w:rsid w:val="00B15586"/>
    <w:rsid w:val="00B20673"/>
    <w:rsid w:val="00B2241B"/>
    <w:rsid w:val="00B22709"/>
    <w:rsid w:val="00B32289"/>
    <w:rsid w:val="00B32510"/>
    <w:rsid w:val="00B32AA3"/>
    <w:rsid w:val="00B358B9"/>
    <w:rsid w:val="00B37C25"/>
    <w:rsid w:val="00B44D0C"/>
    <w:rsid w:val="00B51C91"/>
    <w:rsid w:val="00B54945"/>
    <w:rsid w:val="00B55562"/>
    <w:rsid w:val="00B5762B"/>
    <w:rsid w:val="00B57AD9"/>
    <w:rsid w:val="00B60609"/>
    <w:rsid w:val="00B61D3F"/>
    <w:rsid w:val="00B62262"/>
    <w:rsid w:val="00B71560"/>
    <w:rsid w:val="00B736B3"/>
    <w:rsid w:val="00B73FA9"/>
    <w:rsid w:val="00B75463"/>
    <w:rsid w:val="00B7647D"/>
    <w:rsid w:val="00B76A0C"/>
    <w:rsid w:val="00B82B0B"/>
    <w:rsid w:val="00B832F8"/>
    <w:rsid w:val="00B84E2F"/>
    <w:rsid w:val="00B850E0"/>
    <w:rsid w:val="00B85E4F"/>
    <w:rsid w:val="00B87439"/>
    <w:rsid w:val="00B8768C"/>
    <w:rsid w:val="00B90286"/>
    <w:rsid w:val="00B902C0"/>
    <w:rsid w:val="00B909CD"/>
    <w:rsid w:val="00B9201A"/>
    <w:rsid w:val="00B920CF"/>
    <w:rsid w:val="00B9294F"/>
    <w:rsid w:val="00B92F64"/>
    <w:rsid w:val="00B9466D"/>
    <w:rsid w:val="00BB0C6C"/>
    <w:rsid w:val="00BB29DA"/>
    <w:rsid w:val="00BB2C18"/>
    <w:rsid w:val="00BB2F38"/>
    <w:rsid w:val="00BB412F"/>
    <w:rsid w:val="00BB5592"/>
    <w:rsid w:val="00BB69CE"/>
    <w:rsid w:val="00BB6D12"/>
    <w:rsid w:val="00BC0626"/>
    <w:rsid w:val="00BC0C5F"/>
    <w:rsid w:val="00BC1358"/>
    <w:rsid w:val="00BC1871"/>
    <w:rsid w:val="00BC1C12"/>
    <w:rsid w:val="00BC1C23"/>
    <w:rsid w:val="00BC3F31"/>
    <w:rsid w:val="00BC472A"/>
    <w:rsid w:val="00BC528B"/>
    <w:rsid w:val="00BC6282"/>
    <w:rsid w:val="00BC7F0F"/>
    <w:rsid w:val="00BD0D41"/>
    <w:rsid w:val="00BD1F80"/>
    <w:rsid w:val="00BD240A"/>
    <w:rsid w:val="00BD2890"/>
    <w:rsid w:val="00BD5518"/>
    <w:rsid w:val="00BD6B7E"/>
    <w:rsid w:val="00BE10E0"/>
    <w:rsid w:val="00BE134C"/>
    <w:rsid w:val="00BE13C3"/>
    <w:rsid w:val="00BE2B93"/>
    <w:rsid w:val="00BE3A33"/>
    <w:rsid w:val="00BE4FB4"/>
    <w:rsid w:val="00BE679A"/>
    <w:rsid w:val="00BF2CC4"/>
    <w:rsid w:val="00BF4E05"/>
    <w:rsid w:val="00C0542A"/>
    <w:rsid w:val="00C0577F"/>
    <w:rsid w:val="00C05BF3"/>
    <w:rsid w:val="00C07361"/>
    <w:rsid w:val="00C41443"/>
    <w:rsid w:val="00C42FBB"/>
    <w:rsid w:val="00C43D39"/>
    <w:rsid w:val="00C45A64"/>
    <w:rsid w:val="00C479E4"/>
    <w:rsid w:val="00C5178B"/>
    <w:rsid w:val="00C54E30"/>
    <w:rsid w:val="00C55316"/>
    <w:rsid w:val="00C6308D"/>
    <w:rsid w:val="00C64708"/>
    <w:rsid w:val="00C72605"/>
    <w:rsid w:val="00C748AD"/>
    <w:rsid w:val="00C74B67"/>
    <w:rsid w:val="00C82624"/>
    <w:rsid w:val="00C82BF9"/>
    <w:rsid w:val="00C852E8"/>
    <w:rsid w:val="00C871B5"/>
    <w:rsid w:val="00C90A25"/>
    <w:rsid w:val="00C90FE0"/>
    <w:rsid w:val="00C91814"/>
    <w:rsid w:val="00C92A7C"/>
    <w:rsid w:val="00C94919"/>
    <w:rsid w:val="00C95AD5"/>
    <w:rsid w:val="00C97A88"/>
    <w:rsid w:val="00CA4DCF"/>
    <w:rsid w:val="00CB1335"/>
    <w:rsid w:val="00CB363F"/>
    <w:rsid w:val="00CB7FF7"/>
    <w:rsid w:val="00CC198E"/>
    <w:rsid w:val="00CC1D99"/>
    <w:rsid w:val="00CC27E2"/>
    <w:rsid w:val="00CC2A26"/>
    <w:rsid w:val="00CC3222"/>
    <w:rsid w:val="00CD03CC"/>
    <w:rsid w:val="00CD09A3"/>
    <w:rsid w:val="00CD37E8"/>
    <w:rsid w:val="00CD4B1C"/>
    <w:rsid w:val="00CE63FE"/>
    <w:rsid w:val="00CE75E6"/>
    <w:rsid w:val="00CF2985"/>
    <w:rsid w:val="00CF6F0E"/>
    <w:rsid w:val="00CF7593"/>
    <w:rsid w:val="00CF7BEB"/>
    <w:rsid w:val="00CF7FF9"/>
    <w:rsid w:val="00D02F18"/>
    <w:rsid w:val="00D03011"/>
    <w:rsid w:val="00D034AD"/>
    <w:rsid w:val="00D04667"/>
    <w:rsid w:val="00D04AFF"/>
    <w:rsid w:val="00D11579"/>
    <w:rsid w:val="00D12BFF"/>
    <w:rsid w:val="00D14396"/>
    <w:rsid w:val="00D1742F"/>
    <w:rsid w:val="00D228D8"/>
    <w:rsid w:val="00D22D19"/>
    <w:rsid w:val="00D235F0"/>
    <w:rsid w:val="00D24136"/>
    <w:rsid w:val="00D25248"/>
    <w:rsid w:val="00D30929"/>
    <w:rsid w:val="00D315B2"/>
    <w:rsid w:val="00D37AA9"/>
    <w:rsid w:val="00D4512D"/>
    <w:rsid w:val="00D47119"/>
    <w:rsid w:val="00D47468"/>
    <w:rsid w:val="00D477D0"/>
    <w:rsid w:val="00D604B5"/>
    <w:rsid w:val="00D61772"/>
    <w:rsid w:val="00D81805"/>
    <w:rsid w:val="00D81FEE"/>
    <w:rsid w:val="00D84148"/>
    <w:rsid w:val="00D85C90"/>
    <w:rsid w:val="00D86B8A"/>
    <w:rsid w:val="00D878A3"/>
    <w:rsid w:val="00D87A39"/>
    <w:rsid w:val="00D911D5"/>
    <w:rsid w:val="00D911D7"/>
    <w:rsid w:val="00D93458"/>
    <w:rsid w:val="00D93706"/>
    <w:rsid w:val="00DA0C86"/>
    <w:rsid w:val="00DA102D"/>
    <w:rsid w:val="00DA52DC"/>
    <w:rsid w:val="00DA63B4"/>
    <w:rsid w:val="00DB1CA9"/>
    <w:rsid w:val="00DB37EC"/>
    <w:rsid w:val="00DC4DE7"/>
    <w:rsid w:val="00DC61D9"/>
    <w:rsid w:val="00DC7D2E"/>
    <w:rsid w:val="00DC7FD9"/>
    <w:rsid w:val="00DD325C"/>
    <w:rsid w:val="00DD52D6"/>
    <w:rsid w:val="00DE1442"/>
    <w:rsid w:val="00DE4D12"/>
    <w:rsid w:val="00DE7C76"/>
    <w:rsid w:val="00DF1DCD"/>
    <w:rsid w:val="00DF49D3"/>
    <w:rsid w:val="00DF75C4"/>
    <w:rsid w:val="00E02F1C"/>
    <w:rsid w:val="00E0311A"/>
    <w:rsid w:val="00E037A7"/>
    <w:rsid w:val="00E03EA1"/>
    <w:rsid w:val="00E0614C"/>
    <w:rsid w:val="00E111B7"/>
    <w:rsid w:val="00E166EF"/>
    <w:rsid w:val="00E1690A"/>
    <w:rsid w:val="00E17512"/>
    <w:rsid w:val="00E21184"/>
    <w:rsid w:val="00E2289F"/>
    <w:rsid w:val="00E23961"/>
    <w:rsid w:val="00E30D33"/>
    <w:rsid w:val="00E3388C"/>
    <w:rsid w:val="00E33A0E"/>
    <w:rsid w:val="00E33A21"/>
    <w:rsid w:val="00E34448"/>
    <w:rsid w:val="00E3547A"/>
    <w:rsid w:val="00E3584A"/>
    <w:rsid w:val="00E36834"/>
    <w:rsid w:val="00E36FCA"/>
    <w:rsid w:val="00E3745D"/>
    <w:rsid w:val="00E37556"/>
    <w:rsid w:val="00E37D8A"/>
    <w:rsid w:val="00E40209"/>
    <w:rsid w:val="00E427CA"/>
    <w:rsid w:val="00E4519F"/>
    <w:rsid w:val="00E46BF0"/>
    <w:rsid w:val="00E53911"/>
    <w:rsid w:val="00E541E3"/>
    <w:rsid w:val="00E5601A"/>
    <w:rsid w:val="00E60F8D"/>
    <w:rsid w:val="00E616F5"/>
    <w:rsid w:val="00E61B0B"/>
    <w:rsid w:val="00E62A79"/>
    <w:rsid w:val="00E64539"/>
    <w:rsid w:val="00E647AA"/>
    <w:rsid w:val="00E658F6"/>
    <w:rsid w:val="00E662CF"/>
    <w:rsid w:val="00E678C3"/>
    <w:rsid w:val="00E76B96"/>
    <w:rsid w:val="00E80DD1"/>
    <w:rsid w:val="00E84422"/>
    <w:rsid w:val="00E86461"/>
    <w:rsid w:val="00E87CEB"/>
    <w:rsid w:val="00E95B67"/>
    <w:rsid w:val="00EA16A1"/>
    <w:rsid w:val="00EA1A39"/>
    <w:rsid w:val="00EA2E4E"/>
    <w:rsid w:val="00EA6FAE"/>
    <w:rsid w:val="00EB1240"/>
    <w:rsid w:val="00EB3231"/>
    <w:rsid w:val="00EB3F0F"/>
    <w:rsid w:val="00EB3FF8"/>
    <w:rsid w:val="00EB7E29"/>
    <w:rsid w:val="00EC1CD4"/>
    <w:rsid w:val="00EC246E"/>
    <w:rsid w:val="00EC2C9F"/>
    <w:rsid w:val="00EC7D6C"/>
    <w:rsid w:val="00ED1CB0"/>
    <w:rsid w:val="00ED217F"/>
    <w:rsid w:val="00ED3EEC"/>
    <w:rsid w:val="00EE21B0"/>
    <w:rsid w:val="00EE40F8"/>
    <w:rsid w:val="00EE7BE4"/>
    <w:rsid w:val="00EF1088"/>
    <w:rsid w:val="00EF1D22"/>
    <w:rsid w:val="00F002E2"/>
    <w:rsid w:val="00F021E9"/>
    <w:rsid w:val="00F139E5"/>
    <w:rsid w:val="00F1565B"/>
    <w:rsid w:val="00F21BBA"/>
    <w:rsid w:val="00F21F2C"/>
    <w:rsid w:val="00F22219"/>
    <w:rsid w:val="00F23D7E"/>
    <w:rsid w:val="00F25B13"/>
    <w:rsid w:val="00F26892"/>
    <w:rsid w:val="00F31DF2"/>
    <w:rsid w:val="00F33A82"/>
    <w:rsid w:val="00F3536A"/>
    <w:rsid w:val="00F35456"/>
    <w:rsid w:val="00F35DC1"/>
    <w:rsid w:val="00F455A0"/>
    <w:rsid w:val="00F45EB7"/>
    <w:rsid w:val="00F46D77"/>
    <w:rsid w:val="00F50004"/>
    <w:rsid w:val="00F562AD"/>
    <w:rsid w:val="00F63F9F"/>
    <w:rsid w:val="00F70D6B"/>
    <w:rsid w:val="00F70D6F"/>
    <w:rsid w:val="00F72894"/>
    <w:rsid w:val="00F72CCE"/>
    <w:rsid w:val="00F74F41"/>
    <w:rsid w:val="00F75790"/>
    <w:rsid w:val="00F816F3"/>
    <w:rsid w:val="00F83BEB"/>
    <w:rsid w:val="00F840C7"/>
    <w:rsid w:val="00F86FDE"/>
    <w:rsid w:val="00F87031"/>
    <w:rsid w:val="00F90BEC"/>
    <w:rsid w:val="00F94310"/>
    <w:rsid w:val="00FA117B"/>
    <w:rsid w:val="00FA15B2"/>
    <w:rsid w:val="00FA30AA"/>
    <w:rsid w:val="00FB313F"/>
    <w:rsid w:val="00FB3856"/>
    <w:rsid w:val="00FB3AF1"/>
    <w:rsid w:val="00FB3C86"/>
    <w:rsid w:val="00FB4E13"/>
    <w:rsid w:val="00FB7B55"/>
    <w:rsid w:val="00FC4076"/>
    <w:rsid w:val="00FC44D6"/>
    <w:rsid w:val="00FC5888"/>
    <w:rsid w:val="00FC672B"/>
    <w:rsid w:val="00FC6738"/>
    <w:rsid w:val="00FD169B"/>
    <w:rsid w:val="00FD3D9D"/>
    <w:rsid w:val="00FE4321"/>
    <w:rsid w:val="00FE6773"/>
    <w:rsid w:val="00FE68D3"/>
    <w:rsid w:val="00FF015F"/>
    <w:rsid w:val="00FF53E8"/>
    <w:rsid w:val="00FF5582"/>
    <w:rsid w:val="00FF7A28"/>
    <w:rsid w:val="00FF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69"/>
    <o:shapelayout v:ext="edit">
      <o:idmap v:ext="edit" data="1"/>
    </o:shapelayout>
  </w:shapeDefaults>
  <w:doNotEmbedSmartTags/>
  <w:decimalSymbol w:val=","/>
  <w:listSeparator w:val=";"/>
  <w14:docId w14:val="200C1E61"/>
  <w15:docId w15:val="{32DB06EA-1F8B-4BA5-82DF-5709F485B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7FD9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spacing w:before="240" w:after="60"/>
      <w:jc w:val="both"/>
      <w:outlineLvl w:val="0"/>
    </w:pPr>
    <w:rPr>
      <w:b/>
      <w:sz w:val="25"/>
      <w:lang w:val="x-none"/>
    </w:rPr>
  </w:style>
  <w:style w:type="paragraph" w:styleId="Nagwek2">
    <w:name w:val="heading 2"/>
    <w:basedOn w:val="Normalny"/>
    <w:next w:val="Normalny"/>
    <w:link w:val="Nagwek2Znak"/>
    <w:qFormat/>
    <w:pPr>
      <w:keepNext/>
      <w:jc w:val="both"/>
      <w:outlineLvl w:val="1"/>
    </w:pPr>
    <w:rPr>
      <w:szCs w:val="20"/>
      <w:lang w:val="x-none"/>
    </w:rPr>
  </w:style>
  <w:style w:type="paragraph" w:styleId="Nagwek3">
    <w:name w:val="heading 3"/>
    <w:basedOn w:val="Normalny"/>
    <w:next w:val="Normalny"/>
    <w:link w:val="Nagwek3Znak"/>
    <w:qFormat/>
    <w:pPr>
      <w:keepNext/>
      <w:outlineLvl w:val="2"/>
    </w:pPr>
    <w:rPr>
      <w:i/>
      <w:iCs/>
      <w:lang w:val="x-none"/>
    </w:rPr>
  </w:style>
  <w:style w:type="paragraph" w:styleId="Nagwek4">
    <w:name w:val="heading 4"/>
    <w:basedOn w:val="Normalny"/>
    <w:next w:val="Normalny"/>
    <w:qFormat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rFonts w:cs="Arial"/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pPr>
      <w:spacing w:before="120"/>
      <w:jc w:val="center"/>
      <w:outlineLvl w:val="5"/>
    </w:pPr>
    <w:rPr>
      <w:rFonts w:ascii="Arial" w:hAnsi="Arial" w:cs="Arial"/>
      <w:b/>
      <w:szCs w:val="20"/>
    </w:rPr>
  </w:style>
  <w:style w:type="paragraph" w:styleId="Nagwek7">
    <w:name w:val="heading 7"/>
    <w:basedOn w:val="Normalny"/>
    <w:next w:val="Normalny"/>
    <w:qFormat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pPr>
      <w:keepNext/>
      <w:tabs>
        <w:tab w:val="num" w:pos="555"/>
      </w:tabs>
      <w:ind w:left="555" w:hanging="555"/>
      <w:jc w:val="right"/>
      <w:outlineLvl w:val="7"/>
    </w:pPr>
    <w:rPr>
      <w:rFonts w:ascii="Arial" w:hAnsi="Arial" w:cs="Arial"/>
      <w:szCs w:val="20"/>
    </w:rPr>
  </w:style>
  <w:style w:type="paragraph" w:styleId="Nagwek9">
    <w:name w:val="heading 9"/>
    <w:basedOn w:val="Normalny"/>
    <w:next w:val="Normalny"/>
    <w:qFormat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4z0">
    <w:name w:val="WW8Num4z0"/>
    <w:rPr>
      <w:rFonts w:hint="default"/>
      <w:i w:val="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  <w:iCs/>
    </w:rPr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hAnsi="Times New Roman" w:cs="Times New Roman" w:hint="default"/>
      <w:i w:val="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hAnsi="Times New Roman" w:cs="Times New Roman" w:hint="default"/>
    </w:rPr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Times New Roman" w:hAnsi="Times New Roman" w:cs="Times New Roman"/>
      <w:szCs w:val="24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i w:val="0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i w:val="0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Times New Roman" w:eastAsia="Times New Roman" w:hAnsi="Times New Roman" w:cs="Times New Roman"/>
    </w:rPr>
  </w:style>
  <w:style w:type="character" w:customStyle="1" w:styleId="WW8Num17z0">
    <w:name w:val="WW8Num17z0"/>
    <w:rPr>
      <w:rFonts w:hint="default"/>
    </w:rPr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Times New Roman" w:hAnsi="Times New Roman" w:cs="Times New Roman" w:hint="default"/>
      <w:color w:val="FF0000"/>
      <w:sz w:val="24"/>
      <w:szCs w:val="24"/>
      <w:lang w:val="pl-PL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Times New Roman" w:hAnsi="Times New Roman" w:cs="Times New Roman" w:hint="default"/>
      <w:color w:val="auto"/>
      <w:szCs w:val="24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Times New Roman" w:hAnsi="Times New Roman" w:cs="Times New Roman"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b w:val="0"/>
      <w:i w:val="0"/>
    </w:rPr>
  </w:style>
  <w:style w:type="character" w:customStyle="1" w:styleId="WW8Num24z0">
    <w:name w:val="WW8Num24z0"/>
    <w:rPr>
      <w:rFonts w:hint="default"/>
      <w:b w:val="0"/>
      <w:spacing w:val="4"/>
      <w:sz w:val="24"/>
    </w:rPr>
  </w:style>
  <w:style w:type="character" w:customStyle="1" w:styleId="WW8Num24z2">
    <w:name w:val="WW8Num24z2"/>
    <w:rPr>
      <w:rFonts w:hint="default"/>
      <w:i w:val="0"/>
    </w:rPr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b w:val="0"/>
      <w:i w:val="0"/>
    </w:rPr>
  </w:style>
  <w:style w:type="character" w:customStyle="1" w:styleId="WW8Num26z0">
    <w:name w:val="WW8Num26z0"/>
    <w:rPr>
      <w:rFonts w:hint="default"/>
      <w:i w:val="0"/>
      <w:sz w:val="24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b/>
      <w:i w:val="0"/>
      <w:sz w:val="20"/>
    </w:rPr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Times New Roman" w:hAnsi="Times New Roman" w:cs="Times New Roman" w:hint="default"/>
      <w:i w:val="0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Times New Roman" w:hAnsi="Times New Roman" w:cs="Times New Roman" w:hint="default"/>
    </w:rPr>
  </w:style>
  <w:style w:type="character" w:customStyle="1" w:styleId="WW8Num35z1">
    <w:name w:val="WW8Num35z1"/>
    <w:rPr>
      <w:rFonts w:ascii="Times New Roman" w:eastAsia="Times New Roman" w:hAnsi="Times New Roman" w:cs="Times New Roman"/>
    </w:rPr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hint="default"/>
    </w:rPr>
  </w:style>
  <w:style w:type="character" w:customStyle="1" w:styleId="WW8Num37z4">
    <w:name w:val="WW8Num37z4"/>
    <w:rPr>
      <w:rFonts w:ascii="Times New Roman" w:eastAsia="Times New Roman" w:hAnsi="Times New Roman" w:cs="Times New Roman"/>
    </w:rPr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ascii="Times New Roman" w:hAnsi="Times New Roman" w:cs="Times New Roman"/>
      <w:iCs/>
      <w:szCs w:val="24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spacing w:val="-9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hint="default"/>
      <w:b w:val="0"/>
    </w:rPr>
  </w:style>
  <w:style w:type="character" w:customStyle="1" w:styleId="WW8Num42z1">
    <w:name w:val="WW8Num42z1"/>
    <w:rPr>
      <w:rFonts w:hint="default"/>
      <w:iCs/>
    </w:rPr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hint="default"/>
      <w:color w:val="auto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rFonts w:hint="default"/>
    </w:rPr>
  </w:style>
  <w:style w:type="character" w:customStyle="1" w:styleId="WW8Num47z0">
    <w:name w:val="WW8Num47z0"/>
    <w:rPr>
      <w:rFonts w:hint="default"/>
      <w:color w:val="auto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Domylnaczcionkaakapitu1">
    <w:name w:val="Domyślna czcionka akapitu1"/>
  </w:style>
  <w:style w:type="character" w:customStyle="1" w:styleId="tekstdokbold">
    <w:name w:val="tekst dok. bold"/>
    <w:rPr>
      <w:b/>
    </w:rPr>
  </w:style>
  <w:style w:type="character" w:styleId="Numerstrony">
    <w:name w:val="page number"/>
    <w:basedOn w:val="Domylnaczcionkaakapitu1"/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FF"/>
      <w:u w:val="single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podpunkt">
    <w:name w:val="podpunkt"/>
    <w:rPr>
      <w:rFonts w:ascii="Times New Roman" w:hAnsi="Times New Roman" w:cs="Times New Roman"/>
      <w:b/>
    </w:rPr>
  </w:style>
  <w:style w:type="character" w:customStyle="1" w:styleId="podpodpunkt">
    <w:name w:val="podpodpunkt"/>
  </w:style>
  <w:style w:type="character" w:customStyle="1" w:styleId="ZwykytekstZnak">
    <w:name w:val="Zwykły tekst Znak"/>
    <w:link w:val="Zwykytekst"/>
    <w:uiPriority w:val="99"/>
    <w:qFormat/>
    <w:rPr>
      <w:rFonts w:ascii="Courier New" w:hAnsi="Courier New" w:cs="Courier New"/>
    </w:rPr>
  </w:style>
  <w:style w:type="character" w:customStyle="1" w:styleId="TekstpodstawowyZnak">
    <w:name w:val="Tekst podstawowy Znak"/>
    <w:rPr>
      <w:rFonts w:ascii="Arial" w:hAnsi="Arial" w:cs="Arial"/>
      <w:sz w:val="24"/>
    </w:rPr>
  </w:style>
  <w:style w:type="character" w:customStyle="1" w:styleId="TekstpodstawowywcityZnak">
    <w:name w:val="Tekst podstawowy wcięty Znak"/>
    <w:rPr>
      <w:sz w:val="32"/>
    </w:rPr>
  </w:style>
  <w:style w:type="character" w:customStyle="1" w:styleId="Tekstpodstawowy2Znak">
    <w:name w:val="Tekst podstawowy 2 Znak"/>
    <w:rPr>
      <w:b/>
      <w:bCs/>
      <w:sz w:val="25"/>
      <w:szCs w:val="24"/>
    </w:rPr>
  </w:style>
  <w:style w:type="character" w:customStyle="1" w:styleId="ZwykytekstZnak1">
    <w:name w:val="Zwykły tekst Znak1"/>
    <w:rPr>
      <w:rFonts w:ascii="Courier New" w:hAnsi="Courier New" w:cs="Courier New"/>
      <w:lang w:val="pl-PL" w:eastAsia="ar-SA" w:bidi="ar-S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1"/>
    <w:rPr>
      <w:rFonts w:ascii="Arial" w:hAnsi="Arial" w:cs="Arial"/>
      <w:szCs w:val="20"/>
      <w:lang w:val="x-none"/>
    </w:rPr>
  </w:style>
  <w:style w:type="paragraph" w:styleId="Lista">
    <w:name w:val="List"/>
    <w:basedOn w:val="Normalny"/>
    <w:pPr>
      <w:ind w:left="283" w:hanging="283"/>
    </w:pPr>
    <w:rPr>
      <w:rFonts w:ascii="Arial" w:hAnsi="Arial" w:cs="Arial"/>
      <w:szCs w:val="20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tytu">
    <w:name w:val="tytuł"/>
    <w:basedOn w:val="Normalny"/>
    <w:next w:val="Normalny"/>
    <w:pPr>
      <w:jc w:val="center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wcity">
    <w:name w:val="Body Text Indent"/>
    <w:basedOn w:val="Normalny"/>
    <w:pPr>
      <w:ind w:left="1416"/>
    </w:pPr>
    <w:rPr>
      <w:sz w:val="32"/>
      <w:szCs w:val="20"/>
      <w:lang w:val="x-none"/>
    </w:rPr>
  </w:style>
  <w:style w:type="paragraph" w:customStyle="1" w:styleId="tekstdokumentu">
    <w:name w:val="tekst dokumentu"/>
    <w:basedOn w:val="Normalny"/>
    <w:pPr>
      <w:spacing w:before="120" w:after="120"/>
      <w:ind w:left="1440" w:hanging="1560"/>
      <w:jc w:val="both"/>
    </w:pPr>
    <w:rPr>
      <w:b/>
      <w:szCs w:val="20"/>
    </w:rPr>
  </w:style>
  <w:style w:type="paragraph" w:customStyle="1" w:styleId="zacznik">
    <w:name w:val="załącznik"/>
    <w:basedOn w:val="Tekstpodstawowy"/>
    <w:pPr>
      <w:spacing w:after="120"/>
      <w:ind w:left="1440" w:hanging="1560"/>
      <w:jc w:val="center"/>
    </w:pPr>
    <w:rPr>
      <w:rFonts w:ascii="Times New Roman" w:hAnsi="Times New Roman" w:cs="Times New Roman"/>
      <w:iCs/>
    </w:rPr>
  </w:style>
  <w:style w:type="paragraph" w:customStyle="1" w:styleId="rozdzia">
    <w:name w:val="rozdział"/>
    <w:basedOn w:val="Normalny"/>
    <w:pPr>
      <w:ind w:left="720" w:hanging="720"/>
      <w:jc w:val="both"/>
    </w:pPr>
    <w:rPr>
      <w:spacing w:val="4"/>
    </w:rPr>
  </w:style>
  <w:style w:type="paragraph" w:customStyle="1" w:styleId="Tekstpodstawowy21">
    <w:name w:val="Tekst podstawowy 21"/>
    <w:basedOn w:val="Normalny"/>
    <w:pPr>
      <w:spacing w:before="120"/>
      <w:jc w:val="both"/>
    </w:pPr>
    <w:rPr>
      <w:b/>
      <w:bCs/>
      <w:sz w:val="25"/>
      <w:lang w:val="x-none"/>
    </w:rPr>
  </w:style>
  <w:style w:type="paragraph" w:customStyle="1" w:styleId="Tekstpodstawowy31">
    <w:name w:val="Tekst podstawowy 31"/>
    <w:basedOn w:val="Normalny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pPr>
      <w:ind w:firstLine="420"/>
    </w:pPr>
    <w:rPr>
      <w:b/>
      <w:bCs/>
      <w:i/>
      <w:iCs/>
    </w:rPr>
  </w:style>
  <w:style w:type="paragraph" w:styleId="NormalnyWeb">
    <w:name w:val="Normal (Web)"/>
    <w:basedOn w:val="Normalny"/>
    <w:uiPriority w:val="99"/>
    <w:pPr>
      <w:spacing w:before="280" w:after="280"/>
      <w:jc w:val="both"/>
    </w:pPr>
    <w:rPr>
      <w:sz w:val="20"/>
      <w:szCs w:val="20"/>
    </w:rPr>
  </w:style>
  <w:style w:type="paragraph" w:customStyle="1" w:styleId="Tekstpodstawowywcity31">
    <w:name w:val="Tekst podstawowy wcięty 31"/>
    <w:basedOn w:val="Normalny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Pr>
      <w:rFonts w:ascii="Courier New" w:hAnsi="Courier New" w:cs="Courier New"/>
      <w:sz w:val="20"/>
      <w:szCs w:val="20"/>
      <w:lang w:val="x-none"/>
    </w:rPr>
  </w:style>
  <w:style w:type="paragraph" w:styleId="Tytu0">
    <w:name w:val="Title"/>
    <w:basedOn w:val="Normalny"/>
    <w:next w:val="Podtytu"/>
    <w:qFormat/>
    <w:pPr>
      <w:jc w:val="center"/>
    </w:pPr>
    <w:rPr>
      <w:sz w:val="28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Lista21">
    <w:name w:val="Lista 21"/>
    <w:basedOn w:val="Normalny"/>
    <w:pPr>
      <w:ind w:left="566" w:hanging="283"/>
    </w:pPr>
  </w:style>
  <w:style w:type="paragraph" w:customStyle="1" w:styleId="Lista-kontynuacja21">
    <w:name w:val="Lista - kontynuacja 21"/>
    <w:basedOn w:val="Normalny"/>
    <w:pPr>
      <w:spacing w:after="120"/>
      <w:ind w:left="566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Pr>
      <w:sz w:val="20"/>
      <w:szCs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ust">
    <w:name w:val="ust"/>
    <w:pPr>
      <w:suppressAutoHyphens/>
      <w:overflowPunct w:val="0"/>
      <w:autoSpaceDE w:val="0"/>
      <w:spacing w:before="60" w:after="60"/>
      <w:ind w:left="426" w:hanging="284"/>
      <w:jc w:val="both"/>
      <w:textAlignment w:val="baseline"/>
    </w:pPr>
    <w:rPr>
      <w:sz w:val="24"/>
      <w:lang w:eastAsia="ar-SA"/>
    </w:rPr>
  </w:style>
  <w:style w:type="paragraph" w:customStyle="1" w:styleId="pkt">
    <w:name w:val="pkt"/>
    <w:basedOn w:val="Normalny"/>
    <w:pPr>
      <w:overflowPunct w:val="0"/>
      <w:autoSpaceDE w:val="0"/>
      <w:spacing w:before="60" w:after="60"/>
      <w:ind w:left="851" w:hanging="295"/>
      <w:jc w:val="both"/>
      <w:textAlignment w:val="baseline"/>
    </w:pPr>
    <w:rPr>
      <w:szCs w:val="20"/>
    </w:rPr>
  </w:style>
  <w:style w:type="paragraph" w:customStyle="1" w:styleId="pkt1">
    <w:name w:val="pkt1"/>
    <w:basedOn w:val="pkt"/>
    <w:pPr>
      <w:ind w:left="850" w:hanging="425"/>
    </w:pPr>
  </w:style>
  <w:style w:type="paragraph" w:customStyle="1" w:styleId="numerowanie">
    <w:name w:val="numerowanie"/>
    <w:basedOn w:val="Normalny"/>
    <w:pPr>
      <w:jc w:val="both"/>
    </w:pPr>
    <w:rPr>
      <w:szCs w:val="22"/>
    </w:rPr>
  </w:style>
  <w:style w:type="paragraph" w:customStyle="1" w:styleId="Nagwekstrony">
    <w:name w:val="Nag?—wek strony"/>
    <w:basedOn w:val="Normalny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Tekstkomentarza1">
    <w:name w:val="Tekst komentarza1"/>
    <w:basedOn w:val="Normalny"/>
    <w:pPr>
      <w:spacing w:after="120"/>
      <w:jc w:val="both"/>
    </w:pPr>
    <w:rPr>
      <w:rFonts w:ascii="Arial" w:hAnsi="Arial" w:cs="Arial"/>
      <w:sz w:val="20"/>
      <w:szCs w:val="20"/>
    </w:rPr>
  </w:style>
  <w:style w:type="paragraph" w:customStyle="1" w:styleId="A">
    <w:name w:val="A"/>
    <w:pPr>
      <w:keepNext/>
      <w:suppressAutoHyphens/>
      <w:spacing w:before="240" w:line="240" w:lineRule="exact"/>
      <w:ind w:left="720" w:hanging="720"/>
      <w:jc w:val="both"/>
    </w:pPr>
    <w:rPr>
      <w:sz w:val="24"/>
      <w:lang w:val="en-GB" w:eastAsia="ar-SA"/>
    </w:rPr>
  </w:style>
  <w:style w:type="paragraph" w:customStyle="1" w:styleId="Tekstprzypisukocowego1">
    <w:name w:val="Tekst przypisu końcowego1"/>
    <w:basedOn w:val="Normalny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pPr>
      <w:suppressAutoHyphens/>
      <w:spacing w:before="240" w:line="240" w:lineRule="exact"/>
      <w:ind w:left="720"/>
      <w:jc w:val="both"/>
    </w:pPr>
    <w:rPr>
      <w:sz w:val="24"/>
      <w:lang w:val="en-GB" w:eastAsia="ar-SA"/>
    </w:rPr>
  </w:style>
  <w:style w:type="paragraph" w:customStyle="1" w:styleId="Standardowytekst">
    <w:name w:val="Standardowy.tekst"/>
    <w:pPr>
      <w:suppressAutoHyphens/>
      <w:jc w:val="both"/>
    </w:pPr>
    <w:rPr>
      <w:lang w:eastAsia="ar-SA"/>
    </w:rPr>
  </w:style>
  <w:style w:type="paragraph" w:customStyle="1" w:styleId="tekstost">
    <w:name w:val="tekst ost"/>
    <w:basedOn w:val="Normalny"/>
    <w:pPr>
      <w:overflowPunct w:val="0"/>
      <w:autoSpaceDE w:val="0"/>
      <w:jc w:val="both"/>
      <w:textAlignment w:val="baseline"/>
    </w:pPr>
    <w:rPr>
      <w:sz w:val="20"/>
      <w:szCs w:val="20"/>
    </w:rPr>
  </w:style>
  <w:style w:type="paragraph" w:customStyle="1" w:styleId="StylIwony">
    <w:name w:val="Styl Iwony"/>
    <w:basedOn w:val="Normalny"/>
    <w:pPr>
      <w:overflowPunct w:val="0"/>
      <w:autoSpaceDE w:val="0"/>
      <w:spacing w:before="120" w:after="120"/>
      <w:jc w:val="both"/>
      <w:textAlignment w:val="baseline"/>
    </w:pPr>
    <w:rPr>
      <w:rFonts w:ascii="Bookman Old Style" w:hAnsi="Bookman Old Style" w:cs="Bookman Old Style"/>
      <w:szCs w:val="20"/>
    </w:rPr>
  </w:style>
  <w:style w:type="paragraph" w:styleId="Spistreci1">
    <w:name w:val="toc 1"/>
    <w:basedOn w:val="Normalny"/>
    <w:next w:val="Normalny"/>
    <w:pPr>
      <w:tabs>
        <w:tab w:val="right" w:leader="dot" w:pos="7371"/>
      </w:tabs>
      <w:overflowPunct w:val="0"/>
      <w:autoSpaceDE w:val="0"/>
      <w:spacing w:before="120" w:after="120"/>
      <w:textAlignment w:val="baseline"/>
    </w:pPr>
    <w:rPr>
      <w:b/>
      <w:caps/>
      <w:sz w:val="20"/>
      <w:szCs w:val="20"/>
    </w:rPr>
  </w:style>
  <w:style w:type="paragraph" w:styleId="Spistreci2">
    <w:name w:val="toc 2"/>
    <w:basedOn w:val="Normalny"/>
    <w:next w:val="Normalny"/>
    <w:pPr>
      <w:tabs>
        <w:tab w:val="right" w:leader="dot" w:pos="7371"/>
      </w:tabs>
      <w:overflowPunct w:val="0"/>
      <w:autoSpaceDE w:val="0"/>
      <w:ind w:left="200"/>
      <w:textAlignment w:val="baseline"/>
    </w:pPr>
    <w:rPr>
      <w:sz w:val="20"/>
      <w:szCs w:val="20"/>
    </w:rPr>
  </w:style>
  <w:style w:type="paragraph" w:styleId="Spistreci3">
    <w:name w:val="toc 3"/>
    <w:basedOn w:val="Normalny"/>
    <w:next w:val="Normalny"/>
    <w:pPr>
      <w:tabs>
        <w:tab w:val="right" w:leader="dot" w:pos="7371"/>
      </w:tabs>
      <w:overflowPunct w:val="0"/>
      <w:autoSpaceDE w:val="0"/>
      <w:ind w:left="400"/>
      <w:textAlignment w:val="baseline"/>
    </w:pPr>
    <w:rPr>
      <w:i/>
      <w:sz w:val="20"/>
      <w:szCs w:val="20"/>
    </w:rPr>
  </w:style>
  <w:style w:type="paragraph" w:styleId="Spistreci4">
    <w:name w:val="toc 4"/>
    <w:basedOn w:val="Normalny"/>
    <w:next w:val="Normalny"/>
    <w:pPr>
      <w:tabs>
        <w:tab w:val="right" w:leader="dot" w:pos="7371"/>
      </w:tabs>
      <w:overflowPunct w:val="0"/>
      <w:autoSpaceDE w:val="0"/>
      <w:ind w:left="600"/>
      <w:textAlignment w:val="baseline"/>
    </w:pPr>
    <w:rPr>
      <w:sz w:val="18"/>
      <w:szCs w:val="20"/>
    </w:rPr>
  </w:style>
  <w:style w:type="paragraph" w:styleId="Spistreci5">
    <w:name w:val="toc 5"/>
    <w:basedOn w:val="Normalny"/>
    <w:next w:val="Normalny"/>
    <w:pPr>
      <w:tabs>
        <w:tab w:val="right" w:leader="dot" w:pos="7371"/>
      </w:tabs>
      <w:overflowPunct w:val="0"/>
      <w:autoSpaceDE w:val="0"/>
      <w:ind w:left="800"/>
      <w:textAlignment w:val="baseline"/>
    </w:pPr>
    <w:rPr>
      <w:sz w:val="18"/>
      <w:szCs w:val="20"/>
    </w:rPr>
  </w:style>
  <w:style w:type="paragraph" w:styleId="Spistreci6">
    <w:name w:val="toc 6"/>
    <w:basedOn w:val="Normalny"/>
    <w:next w:val="Normalny"/>
    <w:pPr>
      <w:tabs>
        <w:tab w:val="right" w:leader="dot" w:pos="7371"/>
      </w:tabs>
      <w:overflowPunct w:val="0"/>
      <w:autoSpaceDE w:val="0"/>
      <w:ind w:left="1000"/>
      <w:textAlignment w:val="baseline"/>
    </w:pPr>
    <w:rPr>
      <w:sz w:val="18"/>
      <w:szCs w:val="20"/>
    </w:rPr>
  </w:style>
  <w:style w:type="paragraph" w:styleId="Spistreci7">
    <w:name w:val="toc 7"/>
    <w:basedOn w:val="Normalny"/>
    <w:next w:val="Normalny"/>
    <w:pPr>
      <w:tabs>
        <w:tab w:val="right" w:leader="dot" w:pos="7371"/>
      </w:tabs>
      <w:overflowPunct w:val="0"/>
      <w:autoSpaceDE w:val="0"/>
      <w:ind w:left="1200"/>
      <w:textAlignment w:val="baseline"/>
    </w:pPr>
    <w:rPr>
      <w:sz w:val="18"/>
      <w:szCs w:val="20"/>
    </w:rPr>
  </w:style>
  <w:style w:type="paragraph" w:styleId="Spistreci8">
    <w:name w:val="toc 8"/>
    <w:basedOn w:val="Normalny"/>
    <w:next w:val="Normalny"/>
    <w:pPr>
      <w:tabs>
        <w:tab w:val="right" w:leader="dot" w:pos="7371"/>
      </w:tabs>
      <w:overflowPunct w:val="0"/>
      <w:autoSpaceDE w:val="0"/>
      <w:ind w:left="1400"/>
      <w:textAlignment w:val="baseline"/>
    </w:pPr>
    <w:rPr>
      <w:sz w:val="18"/>
      <w:szCs w:val="20"/>
    </w:rPr>
  </w:style>
  <w:style w:type="paragraph" w:styleId="Spistreci9">
    <w:name w:val="toc 9"/>
    <w:basedOn w:val="Normalny"/>
    <w:next w:val="Normalny"/>
    <w:pPr>
      <w:tabs>
        <w:tab w:val="right" w:leader="dot" w:pos="7371"/>
      </w:tabs>
      <w:overflowPunct w:val="0"/>
      <w:autoSpaceDE w:val="0"/>
      <w:ind w:left="1600"/>
      <w:textAlignment w:val="baseline"/>
    </w:pPr>
    <w:rPr>
      <w:sz w:val="18"/>
      <w:szCs w:val="20"/>
    </w:rPr>
  </w:style>
  <w:style w:type="paragraph" w:customStyle="1" w:styleId="Tekstpodstawowy22">
    <w:name w:val="Tekst podstawowy 22"/>
    <w:basedOn w:val="Normalny"/>
    <w:pPr>
      <w:overflowPunct w:val="0"/>
      <w:autoSpaceDE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2">
    <w:name w:val="Tekst podstawowy wcięty 32"/>
    <w:basedOn w:val="Normalny"/>
    <w:pPr>
      <w:tabs>
        <w:tab w:val="left" w:pos="964"/>
      </w:tabs>
      <w:overflowPunct w:val="0"/>
      <w:autoSpaceDE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paragraph" w:customStyle="1" w:styleId="Standardowytekst1">
    <w:name w:val="Standardowy.tekst1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BodyText22">
    <w:name w:val="Body Text 22"/>
    <w:basedOn w:val="Normalny"/>
    <w:pPr>
      <w:overflowPunct w:val="0"/>
      <w:autoSpaceDE w:val="0"/>
      <w:ind w:left="284" w:hanging="284"/>
      <w:jc w:val="both"/>
      <w:textAlignment w:val="baseline"/>
    </w:pPr>
    <w:rPr>
      <w:sz w:val="20"/>
      <w:szCs w:val="20"/>
    </w:rPr>
  </w:style>
  <w:style w:type="paragraph" w:customStyle="1" w:styleId="BodyText21">
    <w:name w:val="Body Text 21"/>
    <w:basedOn w:val="Normalny"/>
    <w:pPr>
      <w:overflowPunct w:val="0"/>
      <w:autoSpaceDE w:val="0"/>
      <w:ind w:firstLine="283"/>
      <w:jc w:val="both"/>
      <w:textAlignment w:val="baseline"/>
    </w:pPr>
    <w:rPr>
      <w:sz w:val="20"/>
      <w:szCs w:val="20"/>
    </w:rPr>
  </w:style>
  <w:style w:type="paragraph" w:customStyle="1" w:styleId="Listapunktowana21">
    <w:name w:val="Lista punktowana 21"/>
    <w:basedOn w:val="Normalny"/>
    <w:pPr>
      <w:tabs>
        <w:tab w:val="left" w:pos="340"/>
        <w:tab w:val="num" w:pos="643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ind w:left="643" w:hanging="360"/>
      <w:jc w:val="both"/>
    </w:pPr>
    <w:rPr>
      <w:szCs w:val="20"/>
    </w:rPr>
  </w:style>
  <w:style w:type="paragraph" w:customStyle="1" w:styleId="Listapunktowana31">
    <w:name w:val="Lista punktowana 31"/>
    <w:basedOn w:val="Normalny"/>
    <w:pPr>
      <w:tabs>
        <w:tab w:val="left" w:pos="340"/>
        <w:tab w:val="left" w:pos="680"/>
        <w:tab w:val="num" w:pos="926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ind w:left="926" w:hanging="360"/>
      <w:jc w:val="both"/>
    </w:pPr>
    <w:rPr>
      <w:szCs w:val="20"/>
    </w:rPr>
  </w:style>
  <w:style w:type="paragraph" w:customStyle="1" w:styleId="Punkt">
    <w:name w:val="Punkt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spacing w:after="240"/>
      <w:jc w:val="both"/>
    </w:pPr>
    <w:rPr>
      <w:b/>
      <w:sz w:val="28"/>
      <w:szCs w:val="20"/>
    </w:rPr>
  </w:style>
  <w:style w:type="paragraph" w:customStyle="1" w:styleId="paragraf">
    <w:name w:val="paragraf"/>
    <w:basedOn w:val="Normalny"/>
    <w:pPr>
      <w:widowControl w:val="0"/>
      <w:ind w:firstLine="339"/>
      <w:jc w:val="both"/>
    </w:pPr>
    <w:rPr>
      <w:b/>
      <w:szCs w:val="20"/>
      <w:lang w:val="en-US"/>
    </w:rPr>
  </w:style>
  <w:style w:type="paragraph" w:customStyle="1" w:styleId="Lista41">
    <w:name w:val="Lista 41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ind w:left="1132" w:hanging="283"/>
      <w:jc w:val="both"/>
    </w:pPr>
    <w:rPr>
      <w:szCs w:val="20"/>
    </w:rPr>
  </w:style>
  <w:style w:type="paragraph" w:customStyle="1" w:styleId="Lista-kontynuacja1">
    <w:name w:val="Lista - kontynuacja1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spacing w:after="120"/>
      <w:ind w:left="283"/>
      <w:jc w:val="both"/>
    </w:pPr>
    <w:rPr>
      <w:szCs w:val="20"/>
    </w:rPr>
  </w:style>
  <w:style w:type="paragraph" w:customStyle="1" w:styleId="Lista-kontynuacja31">
    <w:name w:val="Lista - kontynuacja 31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spacing w:after="120"/>
      <w:ind w:left="849"/>
      <w:jc w:val="both"/>
    </w:pPr>
    <w:rPr>
      <w:szCs w:val="20"/>
    </w:rPr>
  </w:style>
  <w:style w:type="paragraph" w:customStyle="1" w:styleId="Listapunktowana41">
    <w:name w:val="Lista punktowana 41"/>
    <w:basedOn w:val="Normalny"/>
    <w:pPr>
      <w:tabs>
        <w:tab w:val="num" w:pos="0"/>
      </w:tabs>
      <w:ind w:left="283" w:hanging="283"/>
      <w:jc w:val="both"/>
    </w:pPr>
    <w:rPr>
      <w:sz w:val="20"/>
      <w:szCs w:val="20"/>
    </w:rPr>
  </w:style>
  <w:style w:type="paragraph" w:customStyle="1" w:styleId="Tekstpodstawowyzwciciem21">
    <w:name w:val="Tekst podstawowy z wcięciem 21"/>
    <w:basedOn w:val="Tekstpodstawowywcity"/>
    <w:pPr>
      <w:spacing w:after="120"/>
      <w:ind w:left="283" w:firstLine="210"/>
      <w:jc w:val="both"/>
    </w:pPr>
    <w:rPr>
      <w:sz w:val="20"/>
    </w:rPr>
  </w:style>
  <w:style w:type="paragraph" w:customStyle="1" w:styleId="Wcicienormalne1">
    <w:name w:val="Wcięcie normalne1"/>
    <w:basedOn w:val="Normalny"/>
    <w:pPr>
      <w:ind w:left="708"/>
      <w:jc w:val="both"/>
    </w:pPr>
    <w:rPr>
      <w:sz w:val="20"/>
      <w:szCs w:val="20"/>
    </w:rPr>
  </w:style>
  <w:style w:type="paragraph" w:customStyle="1" w:styleId="Tekstpodstawowyzwciciem1">
    <w:name w:val="Tekst podstawowy z wcięciem1"/>
    <w:basedOn w:val="Tekstpodstawowy"/>
    <w:pPr>
      <w:tabs>
        <w:tab w:val="num" w:pos="1209"/>
      </w:tabs>
      <w:spacing w:after="120"/>
      <w:ind w:firstLine="210"/>
      <w:jc w:val="both"/>
    </w:pPr>
    <w:rPr>
      <w:rFonts w:ascii="Times New Roman" w:hAnsi="Times New Roman" w:cs="Times New Roman"/>
      <w:sz w:val="20"/>
    </w:rPr>
  </w:style>
  <w:style w:type="paragraph" w:customStyle="1" w:styleId="Lista31">
    <w:name w:val="Lista 31"/>
    <w:basedOn w:val="Normalny"/>
    <w:pPr>
      <w:ind w:left="849" w:hanging="283"/>
      <w:jc w:val="both"/>
    </w:pPr>
    <w:rPr>
      <w:sz w:val="20"/>
      <w:szCs w:val="20"/>
    </w:rPr>
  </w:style>
  <w:style w:type="paragraph" w:customStyle="1" w:styleId="Mapadokumentu1">
    <w:name w:val="Mapa dokumentu1"/>
    <w:basedOn w:val="Normalny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kapitzlist">
    <w:name w:val="List Paragraph"/>
    <w:aliases w:val="normalny tekst,CW_Lista,BulletC,Obiekt,List Paragraph"/>
    <w:basedOn w:val="Normalny"/>
    <w:link w:val="AkapitzlistZnak"/>
    <w:uiPriority w:val="34"/>
    <w:qFormat/>
    <w:pPr>
      <w:ind w:left="720"/>
    </w:pPr>
    <w:rPr>
      <w:lang w:val="x-none"/>
    </w:rPr>
  </w:style>
  <w:style w:type="paragraph" w:customStyle="1" w:styleId="Zawartoramki">
    <w:name w:val="Zawartość ramki"/>
    <w:basedOn w:val="Tekstpodstawow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Zwykytekst">
    <w:name w:val="Plain Text"/>
    <w:basedOn w:val="Normalny"/>
    <w:link w:val="ZwykytekstZnak"/>
    <w:uiPriority w:val="99"/>
    <w:qFormat/>
    <w:rsid w:val="00B5762B"/>
    <w:pPr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2">
    <w:name w:val="Zwykły tekst Znak2"/>
    <w:uiPriority w:val="99"/>
    <w:semiHidden/>
    <w:rsid w:val="00B5762B"/>
    <w:rPr>
      <w:rFonts w:ascii="Courier New" w:hAnsi="Courier New" w:cs="Courier New"/>
      <w:lang w:eastAsia="ar-SA"/>
    </w:rPr>
  </w:style>
  <w:style w:type="paragraph" w:styleId="Tekstpodstawowy2">
    <w:name w:val="Body Text 2"/>
    <w:basedOn w:val="Normalny"/>
    <w:link w:val="Tekstpodstawowy2Znak1"/>
    <w:uiPriority w:val="99"/>
    <w:unhideWhenUsed/>
    <w:qFormat/>
    <w:rsid w:val="003A0F41"/>
    <w:pPr>
      <w:spacing w:after="120" w:line="480" w:lineRule="auto"/>
    </w:pPr>
    <w:rPr>
      <w:lang w:val="x-none"/>
    </w:rPr>
  </w:style>
  <w:style w:type="character" w:customStyle="1" w:styleId="Tekstpodstawowy2Znak1">
    <w:name w:val="Tekst podstawowy 2 Znak1"/>
    <w:link w:val="Tekstpodstawowy2"/>
    <w:uiPriority w:val="99"/>
    <w:qFormat/>
    <w:rsid w:val="003A0F41"/>
    <w:rPr>
      <w:sz w:val="24"/>
      <w:szCs w:val="24"/>
      <w:lang w:eastAsia="ar-SA"/>
    </w:rPr>
  </w:style>
  <w:style w:type="character" w:customStyle="1" w:styleId="AkapitzlistZnak">
    <w:name w:val="Akapit z listą Znak"/>
    <w:aliases w:val="normalny tekst Znak,CW_Lista Znak,BulletC Znak,Obiekt Znak,List Paragraph Znak"/>
    <w:link w:val="Akapitzlist"/>
    <w:uiPriority w:val="34"/>
    <w:rsid w:val="003A723C"/>
    <w:rPr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6B5D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rsid w:val="00234E4D"/>
    <w:rPr>
      <w:b/>
      <w:sz w:val="25"/>
      <w:szCs w:val="24"/>
      <w:lang w:eastAsia="ar-SA"/>
    </w:rPr>
  </w:style>
  <w:style w:type="character" w:customStyle="1" w:styleId="Nagwek2Znak">
    <w:name w:val="Nagłówek 2 Znak"/>
    <w:link w:val="Nagwek2"/>
    <w:rsid w:val="00234E4D"/>
    <w:rPr>
      <w:sz w:val="24"/>
      <w:lang w:eastAsia="ar-SA"/>
    </w:rPr>
  </w:style>
  <w:style w:type="character" w:customStyle="1" w:styleId="Nagwek3Znak">
    <w:name w:val="Nagłówek 3 Znak"/>
    <w:link w:val="Nagwek3"/>
    <w:rsid w:val="00234E4D"/>
    <w:rPr>
      <w:i/>
      <w:iCs/>
      <w:sz w:val="24"/>
      <w:szCs w:val="24"/>
      <w:lang w:eastAsia="ar-SA"/>
    </w:rPr>
  </w:style>
  <w:style w:type="paragraph" w:customStyle="1" w:styleId="Default">
    <w:name w:val="Default"/>
    <w:rsid w:val="001657E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a2">
    <w:name w:val="List 2"/>
    <w:basedOn w:val="Normalny"/>
    <w:uiPriority w:val="99"/>
    <w:semiHidden/>
    <w:unhideWhenUsed/>
    <w:rsid w:val="003E6E1D"/>
    <w:pPr>
      <w:ind w:left="566" w:hanging="283"/>
      <w:contextualSpacing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270F8"/>
    <w:rPr>
      <w:lang w:eastAsia="ar-SA"/>
    </w:rPr>
  </w:style>
  <w:style w:type="character" w:customStyle="1" w:styleId="czeinternetowe">
    <w:name w:val="Łącze internetowe"/>
    <w:rsid w:val="00F70D6B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12BFF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455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55A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55A0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55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55A0"/>
    <w:rPr>
      <w:b/>
      <w:bCs/>
      <w:lang w:eastAsia="ar-SA"/>
    </w:rPr>
  </w:style>
  <w:style w:type="character" w:customStyle="1" w:styleId="highlight">
    <w:name w:val="highlight"/>
    <w:basedOn w:val="Domylnaczcionkaakapitu"/>
    <w:rsid w:val="009A26DA"/>
  </w:style>
  <w:style w:type="paragraph" w:customStyle="1" w:styleId="tre">
    <w:name w:val="treść"/>
    <w:basedOn w:val="Normalny"/>
    <w:rsid w:val="00BC3F31"/>
    <w:pPr>
      <w:suppressAutoHyphens w:val="0"/>
      <w:spacing w:line="360" w:lineRule="auto"/>
    </w:pPr>
    <w:rPr>
      <w:rFonts w:ascii="Arial" w:hAnsi="Arial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E4FB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E4FB4"/>
    <w:rPr>
      <w:sz w:val="16"/>
      <w:szCs w:val="16"/>
      <w:lang w:eastAsia="ar-SA"/>
    </w:rPr>
  </w:style>
  <w:style w:type="character" w:customStyle="1" w:styleId="TekstpodstawowyZnak1">
    <w:name w:val="Tekst podstawowy Znak1"/>
    <w:link w:val="Tekstpodstawowy"/>
    <w:rsid w:val="00BE4FB4"/>
    <w:rPr>
      <w:rFonts w:ascii="Arial" w:hAnsi="Arial" w:cs="Arial"/>
      <w:sz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6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9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80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0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0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14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9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40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76314-A22B-4E3F-B9BF-A4DD1CAC0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2217</Words>
  <Characters>13304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HP</Company>
  <LinksUpToDate>false</LinksUpToDate>
  <CharactersWithSpaces>15491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creator>Joanna Olejniczak</dc:creator>
  <cp:lastModifiedBy>Jerzy Misiołek</cp:lastModifiedBy>
  <cp:revision>3</cp:revision>
  <cp:lastPrinted>2021-12-09T10:43:00Z</cp:lastPrinted>
  <dcterms:created xsi:type="dcterms:W3CDTF">2021-12-14T13:12:00Z</dcterms:created>
  <dcterms:modified xsi:type="dcterms:W3CDTF">2021-12-14T13:13:00Z</dcterms:modified>
</cp:coreProperties>
</file>