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D332198" w14:textId="453A1EE1" w:rsidR="00256DC6" w:rsidRPr="00AC321F" w:rsidRDefault="00FC69D3" w:rsidP="00BE0EC5">
      <w:pPr>
        <w:pStyle w:val="Nagwek2"/>
        <w:jc w:val="right"/>
        <w:rPr>
          <w:rFonts w:asciiTheme="minorHAnsi" w:hAnsiTheme="minorHAnsi" w:cstheme="minorHAnsi"/>
          <w:sz w:val="20"/>
        </w:rPr>
      </w:pPr>
      <w:r w:rsidRPr="00AC321F">
        <w:rPr>
          <w:rFonts w:asciiTheme="minorHAnsi" w:hAnsiTheme="minorHAnsi" w:cstheme="minorHAnsi"/>
          <w:sz w:val="20"/>
        </w:rPr>
        <w:t xml:space="preserve">Załącznik nr </w:t>
      </w:r>
      <w:r w:rsidR="004B343C" w:rsidRPr="00AC321F">
        <w:rPr>
          <w:rFonts w:asciiTheme="minorHAnsi" w:hAnsiTheme="minorHAnsi" w:cstheme="minorHAnsi"/>
          <w:sz w:val="20"/>
        </w:rPr>
        <w:t>1</w:t>
      </w:r>
      <w:r w:rsidRPr="00AC321F">
        <w:rPr>
          <w:rFonts w:asciiTheme="minorHAnsi" w:hAnsiTheme="minorHAnsi" w:cstheme="minorHAnsi"/>
          <w:sz w:val="20"/>
        </w:rPr>
        <w:t xml:space="preserve"> </w:t>
      </w:r>
      <w:r w:rsidR="00256DC6" w:rsidRPr="00AC321F">
        <w:rPr>
          <w:rFonts w:asciiTheme="minorHAnsi" w:hAnsiTheme="minorHAnsi" w:cstheme="minorHAnsi"/>
          <w:sz w:val="20"/>
        </w:rPr>
        <w:t>SWZ</w:t>
      </w:r>
    </w:p>
    <w:p w14:paraId="313CA4B0" w14:textId="02DC3D2B" w:rsidR="00031B5F" w:rsidRPr="00AC321F" w:rsidRDefault="00140BE8" w:rsidP="00B55F9B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C321F">
        <w:rPr>
          <w:rFonts w:asciiTheme="minorHAnsi" w:hAnsiTheme="minorHAnsi" w:cstheme="minorHAnsi"/>
          <w:bCs/>
          <w:sz w:val="20"/>
          <w:szCs w:val="20"/>
        </w:rPr>
        <w:t>Znak sprawy</w:t>
      </w:r>
      <w:r w:rsidR="00B31AF0" w:rsidRPr="00AC321F">
        <w:rPr>
          <w:rFonts w:asciiTheme="minorHAnsi" w:hAnsiTheme="minorHAnsi" w:cstheme="minorHAnsi"/>
          <w:bCs/>
          <w:sz w:val="20"/>
          <w:szCs w:val="20"/>
        </w:rPr>
        <w:t>:</w:t>
      </w:r>
      <w:r w:rsidR="00B31AF0" w:rsidRPr="00AC321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C53BE">
        <w:rPr>
          <w:rFonts w:asciiTheme="minorHAnsi" w:hAnsiTheme="minorHAnsi" w:cstheme="minorHAnsi"/>
          <w:b/>
          <w:bCs/>
          <w:sz w:val="20"/>
          <w:szCs w:val="20"/>
        </w:rPr>
        <w:t>03</w:t>
      </w:r>
      <w:r w:rsidR="00DC133C" w:rsidRPr="00AC321F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B04D6A">
        <w:rPr>
          <w:rFonts w:asciiTheme="minorHAnsi" w:hAnsiTheme="minorHAnsi" w:cstheme="minorHAnsi"/>
          <w:b/>
          <w:bCs/>
          <w:sz w:val="20"/>
          <w:szCs w:val="20"/>
        </w:rPr>
        <w:t>TP/2023</w:t>
      </w:r>
    </w:p>
    <w:p w14:paraId="7E86BA84" w14:textId="77777777" w:rsidR="00031B5F" w:rsidRPr="00AC321F" w:rsidRDefault="00031B5F" w:rsidP="000650D0">
      <w:pPr>
        <w:pStyle w:val="Nagwek2"/>
        <w:tabs>
          <w:tab w:val="clear" w:pos="0"/>
        </w:tabs>
        <w:spacing w:line="276" w:lineRule="auto"/>
        <w:rPr>
          <w:rFonts w:asciiTheme="minorHAnsi" w:hAnsiTheme="minorHAnsi" w:cstheme="minorHAnsi"/>
          <w:sz w:val="20"/>
        </w:rPr>
      </w:pPr>
      <w:r w:rsidRPr="00AC321F">
        <w:rPr>
          <w:rFonts w:asciiTheme="minorHAnsi" w:hAnsiTheme="minorHAnsi" w:cstheme="minorHAnsi"/>
          <w:sz w:val="20"/>
        </w:rPr>
        <w:t>FORMULARZ OFERTOWY</w:t>
      </w:r>
    </w:p>
    <w:p w14:paraId="11AE5E34" w14:textId="77777777" w:rsidR="00E15860" w:rsidRPr="00AC321F" w:rsidRDefault="00DB0BB2" w:rsidP="00DB0BB2">
      <w:pPr>
        <w:pStyle w:val="Nagwek3"/>
        <w:spacing w:before="120" w:after="120"/>
        <w:ind w:left="709"/>
        <w:jc w:val="center"/>
        <w:rPr>
          <w:rFonts w:asciiTheme="minorHAnsi" w:hAnsiTheme="minorHAnsi" w:cstheme="minorHAnsi"/>
          <w:b w:val="0"/>
          <w:i/>
          <w:color w:val="auto"/>
          <w:sz w:val="20"/>
          <w:szCs w:val="20"/>
        </w:rPr>
      </w:pPr>
      <w:r w:rsidRPr="00AC321F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>Pożądane jest złożenie oferty na druku jak niżej przedstawiono</w:t>
      </w:r>
    </w:p>
    <w:p w14:paraId="6960BB4B" w14:textId="0C7D9F71" w:rsidR="00480608" w:rsidRPr="00AC321F" w:rsidRDefault="0016643C" w:rsidP="00E81FA0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 xml:space="preserve"> </w:t>
      </w:r>
      <w:r w:rsidR="00480608" w:rsidRPr="00AC321F">
        <w:rPr>
          <w:rFonts w:asciiTheme="minorHAnsi" w:hAnsiTheme="minorHAnsi" w:cstheme="minorHAnsi"/>
          <w:sz w:val="20"/>
          <w:szCs w:val="20"/>
        </w:rPr>
        <w:t>Dane Wykonawcy: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2628"/>
        <w:gridCol w:w="6613"/>
      </w:tblGrid>
      <w:tr w:rsidR="000650D0" w:rsidRPr="00AC321F" w14:paraId="04A92167" w14:textId="77777777" w:rsidTr="000C52D3">
        <w:trPr>
          <w:trHeight w:val="318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B9339" w14:textId="77777777" w:rsidR="000650D0" w:rsidRPr="00AC321F" w:rsidRDefault="000650D0" w:rsidP="000C52D3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BF7C" w14:textId="77777777" w:rsidR="000650D0" w:rsidRPr="00AC321F" w:rsidRDefault="000650D0" w:rsidP="000C52D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</w:t>
            </w:r>
            <w:r w:rsidR="00E15860"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DC05B" w14:textId="77777777" w:rsidR="000650D0" w:rsidRPr="00AC321F" w:rsidRDefault="000650D0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AC321F" w14:paraId="3D7FCD9C" w14:textId="77777777" w:rsidTr="000C52D3">
        <w:trPr>
          <w:trHeight w:val="240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324B0" w14:textId="77777777" w:rsidR="000650D0" w:rsidRPr="00AC321F" w:rsidRDefault="000650D0" w:rsidP="000C52D3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36915" w14:textId="77777777" w:rsidR="000650D0" w:rsidRPr="00AC321F" w:rsidRDefault="000650D0" w:rsidP="000C52D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32FDB" w14:textId="77777777" w:rsidR="000650D0" w:rsidRPr="00AC321F" w:rsidRDefault="000650D0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AC321F" w14:paraId="0C8491F5" w14:textId="77777777" w:rsidTr="000C52D3">
        <w:trPr>
          <w:trHeight w:val="276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FA679" w14:textId="77777777" w:rsidR="000650D0" w:rsidRPr="00AC321F" w:rsidRDefault="000650D0" w:rsidP="000C52D3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250C3" w14:textId="2E8CF791" w:rsidR="000650D0" w:rsidRPr="00AC321F" w:rsidRDefault="000650D0" w:rsidP="00DE5426">
            <w:pPr>
              <w:pStyle w:val="Zawartotabeli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sz w:val="20"/>
                <w:szCs w:val="20"/>
              </w:rPr>
              <w:t>Kod, miejscowość:</w:t>
            </w:r>
            <w:r w:rsidR="007844A7" w:rsidRPr="00AC321F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woje</w:t>
            </w:r>
            <w:r w:rsidR="00DE5426">
              <w:rPr>
                <w:rFonts w:asciiTheme="minorHAnsi" w:hAnsiTheme="minorHAnsi" w:cstheme="minorHAnsi"/>
                <w:b/>
                <w:sz w:val="20"/>
                <w:szCs w:val="20"/>
              </w:rPr>
              <w:t>wó</w:t>
            </w:r>
            <w:r w:rsidR="007844A7" w:rsidRPr="00AC321F">
              <w:rPr>
                <w:rFonts w:asciiTheme="minorHAnsi" w:hAnsiTheme="minorHAnsi" w:cstheme="minorHAnsi"/>
                <w:b/>
                <w:sz w:val="20"/>
                <w:szCs w:val="20"/>
              </w:rPr>
              <w:t>dztwo</w:t>
            </w:r>
            <w:r w:rsidR="00DE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7844A7" w:rsidRPr="00AC321F">
              <w:rPr>
                <w:rFonts w:asciiTheme="minorHAnsi" w:hAnsiTheme="minorHAnsi" w:cstheme="minorHAnsi"/>
                <w:b/>
                <w:sz w:val="20"/>
                <w:szCs w:val="20"/>
              </w:rPr>
              <w:t>kraj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13CC1" w14:textId="77777777" w:rsidR="000650D0" w:rsidRPr="00AC321F" w:rsidRDefault="000650D0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AC321F" w14:paraId="47C8A2E7" w14:textId="77777777" w:rsidTr="000C52D3">
        <w:trPr>
          <w:trHeight w:val="340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00F50" w14:textId="77777777" w:rsidR="000650D0" w:rsidRPr="00AC321F" w:rsidRDefault="000650D0" w:rsidP="000C52D3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84974" w14:textId="77777777" w:rsidR="000650D0" w:rsidRPr="00AC321F" w:rsidRDefault="000650D0" w:rsidP="000C52D3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</w:t>
            </w:r>
            <w:r w:rsidR="00E15860"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6B55D" w14:textId="77777777" w:rsidR="000650D0" w:rsidRPr="00AC321F" w:rsidRDefault="000650D0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AC321F" w14:paraId="0044E2B6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1E43E4" w14:textId="77777777" w:rsidR="000650D0" w:rsidRPr="00AC321F" w:rsidRDefault="000650D0" w:rsidP="000C52D3">
            <w:pPr>
              <w:pStyle w:val="Zawartotabeli"/>
              <w:ind w:left="-503" w:firstLine="50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F8912" w14:textId="77777777" w:rsidR="000650D0" w:rsidRPr="00AC321F" w:rsidRDefault="000650D0" w:rsidP="000C52D3">
            <w:pPr>
              <w:pStyle w:val="Zawartotabeli"/>
              <w:ind w:left="-503" w:firstLine="50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</w:t>
            </w:r>
            <w:r w:rsidR="00E15860"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57DA727F" w14:textId="77777777" w:rsidR="004555A8" w:rsidRPr="00AC321F" w:rsidRDefault="004555A8" w:rsidP="000C52D3">
            <w:pPr>
              <w:pStyle w:val="Zawartotabeli"/>
              <w:ind w:left="-503" w:firstLine="503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(jeżeli dotyczy)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74EBF" w14:textId="77777777" w:rsidR="000650D0" w:rsidRPr="00AC321F" w:rsidRDefault="000650D0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AC321F" w14:paraId="7BF69BB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BA1431" w14:textId="77777777" w:rsidR="000650D0" w:rsidRPr="00AC321F" w:rsidRDefault="000650D0" w:rsidP="000C52D3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57EDC" w14:textId="77777777" w:rsidR="000650D0" w:rsidRPr="00AC321F" w:rsidRDefault="000650D0" w:rsidP="000C52D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</w:t>
            </w:r>
            <w:r w:rsidR="00E15860"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660084BA" w14:textId="77777777" w:rsidR="000650D0" w:rsidRPr="00AC321F" w:rsidRDefault="000650D0" w:rsidP="000C52D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iCs/>
                <w:sz w:val="20"/>
                <w:szCs w:val="20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0C65C" w14:textId="77777777" w:rsidR="000650D0" w:rsidRPr="00AC321F" w:rsidRDefault="000650D0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AC321F" w14:paraId="177576D7" w14:textId="77777777" w:rsidTr="000C52D3">
        <w:trPr>
          <w:trHeight w:val="265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1F6E8" w14:textId="77777777" w:rsidR="000650D0" w:rsidRPr="00AC321F" w:rsidRDefault="000650D0" w:rsidP="000C52D3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9FA53" w14:textId="77777777" w:rsidR="000650D0" w:rsidRPr="00AC321F" w:rsidRDefault="000650D0" w:rsidP="000C52D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NIP</w:t>
            </w:r>
            <w:r w:rsidR="00E15860"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5060A" w14:textId="77777777" w:rsidR="000650D0" w:rsidRPr="00AC321F" w:rsidRDefault="000650D0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AC321F" w14:paraId="54EED391" w14:textId="77777777" w:rsidTr="000C52D3">
        <w:trPr>
          <w:trHeight w:val="301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5CDB58" w14:textId="77777777" w:rsidR="000650D0" w:rsidRPr="00AC321F" w:rsidRDefault="000650D0" w:rsidP="000C52D3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76C26" w14:textId="77777777" w:rsidR="000650D0" w:rsidRPr="00AC321F" w:rsidRDefault="000650D0" w:rsidP="000C52D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REGON</w:t>
            </w:r>
            <w:r w:rsidR="00E15860"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CDBF4" w14:textId="77777777" w:rsidR="000650D0" w:rsidRPr="00AC321F" w:rsidRDefault="000650D0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477C" w:rsidRPr="00AC321F" w14:paraId="30490138" w14:textId="77777777" w:rsidTr="00B04D6A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93736CB" w14:textId="77777777" w:rsidR="00FC477C" w:rsidRPr="00AC321F" w:rsidRDefault="00FC477C" w:rsidP="000C52D3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DF0C7" w14:textId="77777777" w:rsidR="00FC477C" w:rsidRPr="00AC321F" w:rsidRDefault="00FC477C" w:rsidP="000C52D3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  <w:p w14:paraId="114AAC68" w14:textId="77777777" w:rsidR="00FC477C" w:rsidRPr="00AC321F" w:rsidRDefault="00FC477C" w:rsidP="000C52D3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(na który będą wysyłane zamówienia)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4C867" w14:textId="77777777" w:rsidR="00FC477C" w:rsidRPr="00AC321F" w:rsidRDefault="00FC477C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6F5EF92" w14:textId="0E9A281D" w:rsidR="00E55175" w:rsidRPr="00AC321F" w:rsidRDefault="00480608" w:rsidP="00AC321F">
      <w:pPr>
        <w:pStyle w:val="Akapitzlist"/>
        <w:numPr>
          <w:ilvl w:val="0"/>
          <w:numId w:val="33"/>
        </w:numPr>
        <w:tabs>
          <w:tab w:val="left" w:pos="142"/>
        </w:tabs>
        <w:autoSpaceDE w:val="0"/>
        <w:snapToGrid w:val="0"/>
        <w:spacing w:before="120" w:after="120" w:line="276" w:lineRule="auto"/>
        <w:jc w:val="both"/>
        <w:rPr>
          <w:rFonts w:asciiTheme="minorHAnsi" w:eastAsia="Tahoma" w:hAnsiTheme="minorHAnsi" w:cstheme="minorHAnsi"/>
          <w:b/>
          <w:color w:val="000000"/>
          <w:spacing w:val="1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 xml:space="preserve">Przystępując do postępowania </w:t>
      </w:r>
      <w:r w:rsidR="00DB0BB2" w:rsidRPr="00AC321F">
        <w:rPr>
          <w:rFonts w:asciiTheme="minorHAnsi" w:hAnsiTheme="minorHAnsi" w:cstheme="minorHAnsi"/>
          <w:sz w:val="20"/>
          <w:szCs w:val="20"/>
        </w:rPr>
        <w:t xml:space="preserve">o udzielenie zamówienia </w:t>
      </w:r>
      <w:r w:rsidR="00DC133C" w:rsidRPr="00AC321F">
        <w:rPr>
          <w:rFonts w:asciiTheme="minorHAnsi" w:hAnsiTheme="minorHAnsi" w:cstheme="minorHAnsi"/>
          <w:sz w:val="20"/>
          <w:szCs w:val="20"/>
        </w:rPr>
        <w:t xml:space="preserve">publicznego w trybie </w:t>
      </w:r>
      <w:r w:rsidR="00B04D6A">
        <w:rPr>
          <w:rFonts w:asciiTheme="minorHAnsi" w:hAnsiTheme="minorHAnsi" w:cstheme="minorHAnsi"/>
          <w:sz w:val="20"/>
          <w:szCs w:val="20"/>
        </w:rPr>
        <w:t xml:space="preserve">podstawowym na podstawie art. 275 pkt.1 </w:t>
      </w:r>
      <w:r w:rsidR="00DB0BB2" w:rsidRPr="00AC321F">
        <w:rPr>
          <w:rFonts w:asciiTheme="minorHAnsi" w:hAnsiTheme="minorHAnsi" w:cstheme="minorHAnsi"/>
          <w:sz w:val="20"/>
          <w:szCs w:val="20"/>
        </w:rPr>
        <w:t xml:space="preserve">Ustawy Prawo zamówień publicznych </w:t>
      </w:r>
      <w:r w:rsidRPr="00AC321F">
        <w:rPr>
          <w:rFonts w:asciiTheme="minorHAnsi" w:hAnsiTheme="minorHAnsi" w:cstheme="minorHAnsi"/>
          <w:sz w:val="20"/>
          <w:szCs w:val="20"/>
        </w:rPr>
        <w:t>w zakresie</w:t>
      </w:r>
      <w:r w:rsidR="00E55175" w:rsidRPr="00AC321F">
        <w:rPr>
          <w:rFonts w:asciiTheme="minorHAnsi" w:hAnsiTheme="minorHAnsi" w:cstheme="minorHAnsi"/>
          <w:sz w:val="20"/>
          <w:szCs w:val="20"/>
        </w:rPr>
        <w:t xml:space="preserve"> </w:t>
      </w:r>
      <w:r w:rsidR="00E55175" w:rsidRPr="00AC321F">
        <w:rPr>
          <w:rFonts w:asciiTheme="minorHAnsi" w:hAnsiTheme="minorHAnsi" w:cstheme="minorHAnsi"/>
          <w:b/>
          <w:sz w:val="20"/>
          <w:szCs w:val="20"/>
        </w:rPr>
        <w:t>„</w:t>
      </w:r>
      <w:r w:rsidR="00AC321F" w:rsidRPr="00AC321F">
        <w:rPr>
          <w:rFonts w:asciiTheme="minorHAnsi" w:hAnsiTheme="minorHAnsi" w:cstheme="minorHAnsi"/>
          <w:b/>
          <w:sz w:val="20"/>
          <w:szCs w:val="20"/>
        </w:rPr>
        <w:t xml:space="preserve">Sukcesywna dostawa </w:t>
      </w:r>
      <w:r w:rsidR="00BC53BE">
        <w:rPr>
          <w:rFonts w:asciiTheme="minorHAnsi" w:hAnsiTheme="minorHAnsi" w:cstheme="minorHAnsi"/>
          <w:b/>
          <w:sz w:val="20"/>
          <w:szCs w:val="20"/>
        </w:rPr>
        <w:t>sprzętu jednorazowego na potrzeby chirurgii szczękowo-twarzowej</w:t>
      </w:r>
      <w:r w:rsidR="00AC321F" w:rsidRPr="00AC321F">
        <w:rPr>
          <w:rFonts w:asciiTheme="minorHAnsi" w:hAnsiTheme="minorHAnsi" w:cstheme="minorHAnsi"/>
          <w:b/>
          <w:sz w:val="20"/>
          <w:szCs w:val="20"/>
        </w:rPr>
        <w:t xml:space="preserve"> dla SP ZOZ MSWiA w Kielcach im. św. Jana Pawła II”</w:t>
      </w:r>
      <w:r w:rsidR="00E55175" w:rsidRPr="00AC321F">
        <w:rPr>
          <w:rFonts w:asciiTheme="minorHAnsi" w:hAnsiTheme="minorHAnsi" w:cstheme="minorHAnsi"/>
          <w:b/>
          <w:sz w:val="20"/>
          <w:szCs w:val="20"/>
        </w:rPr>
        <w:t>:</w:t>
      </w:r>
    </w:p>
    <w:p w14:paraId="620BC4EB" w14:textId="6BC680CB" w:rsidR="00480608" w:rsidRPr="00AC321F" w:rsidRDefault="00BD1F26" w:rsidP="00611C2F">
      <w:pPr>
        <w:pStyle w:val="Akapitzlist"/>
        <w:tabs>
          <w:tab w:val="left" w:pos="142"/>
        </w:tabs>
        <w:autoSpaceDE w:val="0"/>
        <w:snapToGrid w:val="0"/>
        <w:spacing w:before="120" w:after="120" w:line="276" w:lineRule="auto"/>
        <w:ind w:left="426"/>
        <w:jc w:val="both"/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 xml:space="preserve"> </w:t>
      </w:r>
      <w:r w:rsidR="00B55F9B" w:rsidRPr="00AC321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W</w:t>
      </w:r>
      <w:r w:rsidR="00480608" w:rsidRPr="00AC321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 imieniu swoim i reprezentowanej firmy </w:t>
      </w:r>
      <w:r w:rsidR="00DB0BB2" w:rsidRPr="00AC321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składam </w:t>
      </w:r>
      <w:r w:rsidR="00480608" w:rsidRPr="00AC321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ofertę </w:t>
      </w:r>
      <w:r w:rsidR="00DB0BB2" w:rsidRPr="00AC321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na </w:t>
      </w:r>
      <w:r w:rsidR="00480608" w:rsidRPr="00AC321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wykonanie przedmiotu zamówie</w:t>
      </w:r>
      <w:r w:rsidR="00AC321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nia za </w:t>
      </w:r>
      <w:r w:rsidR="00DB0BB2" w:rsidRPr="00AC321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wynagrodzenie </w:t>
      </w:r>
      <w:r w:rsidR="00480608" w:rsidRPr="00AC321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brutto wynikające z wyliczeń zawartych w tabeli poniżej</w:t>
      </w:r>
      <w:r w:rsidR="0027490A" w:rsidRPr="00AC321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:</w:t>
      </w:r>
    </w:p>
    <w:p w14:paraId="364EFE7E" w14:textId="0A58BD86" w:rsidR="00611C2F" w:rsidRPr="00AC321F" w:rsidRDefault="00611C2F" w:rsidP="00611C2F">
      <w:pPr>
        <w:pStyle w:val="Standard"/>
        <w:keepNext/>
        <w:spacing w:after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C321F">
        <w:rPr>
          <w:rFonts w:asciiTheme="minorHAnsi" w:hAnsiTheme="minorHAnsi" w:cstheme="minorHAnsi"/>
          <w:i/>
          <w:sz w:val="20"/>
          <w:szCs w:val="20"/>
        </w:rPr>
        <w:t>Poniższą tabelkę można wypełnić tylko w tych częściach, w których Wykonawca składa ofertę, dla każdej części osobno. W przypadku składania oferty na większą liczbę części należy tabelkę powtórzyć stosownie do  liczby części na które składana jest oferta.</w:t>
      </w:r>
    </w:p>
    <w:p w14:paraId="60D25899" w14:textId="1DFAB719" w:rsidR="004B343C" w:rsidRPr="00AC321F" w:rsidRDefault="00DC133C" w:rsidP="004B343C">
      <w:pPr>
        <w:pStyle w:val="Standard"/>
        <w:keepNext/>
        <w:spacing w:before="120" w:after="120"/>
        <w:ind w:left="34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C321F">
        <w:rPr>
          <w:rFonts w:asciiTheme="minorHAnsi" w:hAnsiTheme="minorHAnsi" w:cstheme="minorHAnsi"/>
          <w:b/>
          <w:sz w:val="20"/>
          <w:szCs w:val="20"/>
        </w:rPr>
        <w:t>Część nr…</w:t>
      </w:r>
      <w:r w:rsidR="00E81FA0" w:rsidRPr="00AC321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333"/>
        <w:gridCol w:w="1135"/>
        <w:gridCol w:w="5419"/>
      </w:tblGrid>
      <w:tr w:rsidR="00257EB4" w:rsidRPr="00AC321F" w14:paraId="7B8025B9" w14:textId="77777777" w:rsidTr="00611C2F">
        <w:trPr>
          <w:trHeight w:hRule="exact" w:val="41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482A75FE" w14:textId="77777777" w:rsidR="00257EB4" w:rsidRPr="00AC321F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0" w:name="_Hlk86835640"/>
          </w:p>
        </w:tc>
        <w:tc>
          <w:tcPr>
            <w:tcW w:w="1238" w:type="pct"/>
            <w:shd w:val="clear" w:color="auto" w:fill="auto"/>
            <w:vAlign w:val="center"/>
          </w:tcPr>
          <w:p w14:paraId="1FFD7348" w14:textId="77777777" w:rsidR="00257EB4" w:rsidRPr="00AC321F" w:rsidRDefault="00257EB4" w:rsidP="001B5DA0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593C5B1C" w14:textId="77777777" w:rsidR="00257EB4" w:rsidRPr="00AC321F" w:rsidRDefault="00257EB4" w:rsidP="001B5DA0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57EB4" w:rsidRPr="00AC321F" w14:paraId="4ACA28AD" w14:textId="77777777" w:rsidTr="00611C2F">
        <w:trPr>
          <w:trHeight w:hRule="exact" w:val="39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7E342144" w14:textId="77777777" w:rsidR="00257EB4" w:rsidRPr="00AC321F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30ED1FAC" w14:textId="77777777" w:rsidR="00257EB4" w:rsidRPr="00AC321F" w:rsidRDefault="00257EB4" w:rsidP="001B5DA0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13E4C79A" w14:textId="77777777" w:rsidR="00257EB4" w:rsidRPr="00AC321F" w:rsidRDefault="00257EB4" w:rsidP="001B5DA0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57EB4" w:rsidRPr="00AC321F" w14:paraId="7001F233" w14:textId="77777777" w:rsidTr="00611C2F">
        <w:trPr>
          <w:trHeight w:hRule="exact" w:val="42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4887447F" w14:textId="77777777" w:rsidR="00257EB4" w:rsidRPr="00AC321F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085B9934" w14:textId="77777777" w:rsidR="00257EB4" w:rsidRPr="00AC321F" w:rsidRDefault="00257EB4" w:rsidP="001B5DA0">
            <w:pPr>
              <w:suppressAutoHyphens w:val="0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3D1103EF" w14:textId="208C3B59" w:rsidR="00257EB4" w:rsidRPr="00AC321F" w:rsidRDefault="00B55F9B" w:rsidP="001B5DA0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AC321F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[</w:t>
            </w:r>
            <w:r w:rsidR="00257EB4" w:rsidRPr="00AC321F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%</w:t>
            </w:r>
            <w:r w:rsidRPr="00AC321F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] </w:t>
            </w:r>
            <w:r w:rsidR="00257EB4" w:rsidRPr="00AC321F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- </w:t>
            </w:r>
            <w:r w:rsidR="00257EB4" w:rsidRPr="00AC321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50D0A976" w14:textId="77777777" w:rsidR="00257EB4" w:rsidRPr="00AC321F" w:rsidRDefault="00257EB4" w:rsidP="001B5DA0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kwota:</w:t>
            </w:r>
          </w:p>
        </w:tc>
      </w:tr>
      <w:tr w:rsidR="00257EB4" w:rsidRPr="00AC321F" w14:paraId="4BEA808A" w14:textId="77777777" w:rsidTr="00611C2F">
        <w:trPr>
          <w:trHeight w:hRule="exact" w:val="39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15B582AB" w14:textId="77777777" w:rsidR="00257EB4" w:rsidRPr="00AC321F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6F62A293" w14:textId="77777777" w:rsidR="00257EB4" w:rsidRPr="00AC321F" w:rsidRDefault="00257EB4" w:rsidP="001B5DA0">
            <w:pPr>
              <w:suppressAutoHyphens w:val="0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3603D40B" w14:textId="77777777" w:rsidR="00257EB4" w:rsidRPr="00AC321F" w:rsidRDefault="00257EB4" w:rsidP="001B5DA0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57EB4" w:rsidRPr="00AC321F" w14:paraId="47F2E60B" w14:textId="77777777" w:rsidTr="00611C2F">
        <w:trPr>
          <w:trHeight w:hRule="exact" w:val="421"/>
          <w:jc w:val="center"/>
        </w:trPr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2001A" w14:textId="77777777" w:rsidR="00257EB4" w:rsidRPr="00AC321F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ADAB6" w14:textId="77777777" w:rsidR="00257EB4" w:rsidRPr="00AC321F" w:rsidRDefault="00257EB4" w:rsidP="001B5DA0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47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535EF" w14:textId="77777777" w:rsidR="00257EB4" w:rsidRPr="00AC321F" w:rsidRDefault="00257EB4" w:rsidP="001B5DA0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57EB4" w:rsidRPr="00AC321F" w14:paraId="639901D0" w14:textId="77777777" w:rsidTr="00611C2F">
        <w:trPr>
          <w:trHeight w:hRule="exact" w:val="390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4C701421" w14:textId="77777777" w:rsidR="00257EB4" w:rsidRPr="00AC321F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02C1118E" w14:textId="77777777" w:rsidR="00257EB4" w:rsidRPr="00AC321F" w:rsidRDefault="00257EB4" w:rsidP="001B5DA0">
            <w:pPr>
              <w:suppressAutoHyphens w:val="0"/>
              <w:ind w:left="-57" w:right="-57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AC321F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43CB26B7" w14:textId="77777777" w:rsidR="00257EB4" w:rsidRPr="00AC321F" w:rsidRDefault="00257EB4" w:rsidP="001B5DA0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</w:tbl>
    <w:p w14:paraId="279638FC" w14:textId="77777777" w:rsidR="00B70615" w:rsidRPr="00AC321F" w:rsidRDefault="005B01D9" w:rsidP="005407A3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/>
        <w:jc w:val="both"/>
        <w:rPr>
          <w:rFonts w:asciiTheme="minorHAnsi" w:hAnsiTheme="minorHAnsi" w:cstheme="minorHAnsi"/>
          <w:sz w:val="20"/>
          <w:szCs w:val="20"/>
        </w:rPr>
      </w:pPr>
      <w:bookmarkStart w:id="1" w:name="_GoBack"/>
      <w:bookmarkEnd w:id="0"/>
      <w:bookmarkEnd w:id="1"/>
      <w:r w:rsidRPr="00AC321F">
        <w:rPr>
          <w:rFonts w:asciiTheme="minorHAnsi" w:hAnsiTheme="minorHAnsi" w:cstheme="minorHAnsi"/>
          <w:b/>
          <w:bCs/>
          <w:sz w:val="20"/>
          <w:szCs w:val="20"/>
        </w:rPr>
        <w:t xml:space="preserve">Potwierdzenie </w:t>
      </w:r>
      <w:r w:rsidRPr="00AC321F">
        <w:rPr>
          <w:rFonts w:asciiTheme="minorHAnsi" w:hAnsiTheme="minorHAnsi" w:cstheme="minorHAnsi"/>
          <w:b/>
          <w:sz w:val="20"/>
          <w:szCs w:val="20"/>
        </w:rPr>
        <w:t>spełnienia</w:t>
      </w:r>
      <w:r w:rsidR="009D0F68" w:rsidRPr="00AC321F">
        <w:rPr>
          <w:rFonts w:asciiTheme="minorHAnsi" w:hAnsiTheme="minorHAnsi" w:cstheme="minorHAnsi"/>
          <w:b/>
          <w:sz w:val="20"/>
          <w:szCs w:val="20"/>
        </w:rPr>
        <w:t xml:space="preserve"> wymagań Specyfikacji </w:t>
      </w:r>
      <w:r w:rsidRPr="00AC321F">
        <w:rPr>
          <w:rFonts w:asciiTheme="minorHAnsi" w:hAnsiTheme="minorHAnsi" w:cstheme="minorHAnsi"/>
          <w:b/>
          <w:sz w:val="20"/>
          <w:szCs w:val="20"/>
        </w:rPr>
        <w:t>Warunków Zamówienia</w:t>
      </w:r>
      <w:r w:rsidR="009D0F68" w:rsidRPr="00AC321F">
        <w:rPr>
          <w:rFonts w:asciiTheme="minorHAnsi" w:hAnsiTheme="minorHAnsi" w:cstheme="minorHAnsi"/>
          <w:b/>
          <w:sz w:val="20"/>
          <w:szCs w:val="20"/>
        </w:rPr>
        <w:t>.</w:t>
      </w:r>
    </w:p>
    <w:p w14:paraId="3F036318" w14:textId="52044F72" w:rsidR="00B70615" w:rsidRPr="00AC321F" w:rsidRDefault="00480608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>Oświadczamy, ze zapewniamy realizację zmówienia zgodnie z wymaganiami Zamawiającego zawartymi</w:t>
      </w:r>
      <w:r w:rsidR="00B70615" w:rsidRPr="00AC321F">
        <w:rPr>
          <w:rFonts w:asciiTheme="minorHAnsi" w:hAnsiTheme="minorHAnsi" w:cstheme="minorHAnsi"/>
          <w:sz w:val="20"/>
          <w:szCs w:val="20"/>
        </w:rPr>
        <w:t xml:space="preserve"> </w:t>
      </w:r>
      <w:r w:rsidR="009D0F68" w:rsidRPr="00AC321F">
        <w:rPr>
          <w:rFonts w:asciiTheme="minorHAnsi" w:hAnsiTheme="minorHAnsi" w:cstheme="minorHAnsi"/>
          <w:sz w:val="20"/>
          <w:szCs w:val="20"/>
        </w:rPr>
        <w:t>w SWZ i załącznikach do S</w:t>
      </w:r>
      <w:r w:rsidR="004726C0" w:rsidRPr="00AC321F">
        <w:rPr>
          <w:rFonts w:asciiTheme="minorHAnsi" w:hAnsiTheme="minorHAnsi" w:cstheme="minorHAnsi"/>
          <w:sz w:val="20"/>
          <w:szCs w:val="20"/>
        </w:rPr>
        <w:t>WZ</w:t>
      </w:r>
      <w:r w:rsidR="00B04D6A">
        <w:rPr>
          <w:rFonts w:asciiTheme="minorHAnsi" w:hAnsiTheme="minorHAnsi" w:cstheme="minorHAnsi"/>
          <w:sz w:val="20"/>
          <w:szCs w:val="20"/>
        </w:rPr>
        <w:t xml:space="preserve"> z terminem płatności 6</w:t>
      </w:r>
      <w:r w:rsidR="00036DBB" w:rsidRPr="00AC321F">
        <w:rPr>
          <w:rFonts w:asciiTheme="minorHAnsi" w:hAnsiTheme="minorHAnsi" w:cstheme="minorHAnsi"/>
          <w:sz w:val="20"/>
          <w:szCs w:val="20"/>
        </w:rPr>
        <w:t xml:space="preserve">0 dni od otrzymania </w:t>
      </w:r>
      <w:r w:rsidR="00B70615" w:rsidRPr="00AC321F">
        <w:rPr>
          <w:rFonts w:asciiTheme="minorHAnsi" w:hAnsiTheme="minorHAnsi" w:cstheme="minorHAnsi"/>
          <w:sz w:val="20"/>
          <w:szCs w:val="20"/>
        </w:rPr>
        <w:t xml:space="preserve">przez Zamawiającego </w:t>
      </w:r>
      <w:r w:rsidR="009D0F68" w:rsidRPr="00AC321F">
        <w:rPr>
          <w:rFonts w:asciiTheme="minorHAnsi" w:hAnsiTheme="minorHAnsi" w:cstheme="minorHAnsi"/>
          <w:sz w:val="20"/>
          <w:szCs w:val="20"/>
        </w:rPr>
        <w:t xml:space="preserve">prawidłowo wystawionej </w:t>
      </w:r>
      <w:r w:rsidR="00036DBB" w:rsidRPr="00AC321F">
        <w:rPr>
          <w:rFonts w:asciiTheme="minorHAnsi" w:hAnsiTheme="minorHAnsi" w:cstheme="minorHAnsi"/>
          <w:sz w:val="20"/>
          <w:szCs w:val="20"/>
        </w:rPr>
        <w:t>faktury</w:t>
      </w:r>
      <w:r w:rsidR="004726C0" w:rsidRPr="00AC321F">
        <w:rPr>
          <w:rFonts w:asciiTheme="minorHAnsi" w:hAnsiTheme="minorHAnsi" w:cstheme="minorHAnsi"/>
          <w:sz w:val="20"/>
          <w:szCs w:val="20"/>
        </w:rPr>
        <w:t>.</w:t>
      </w:r>
    </w:p>
    <w:p w14:paraId="7FFD5805" w14:textId="77777777" w:rsidR="00480608" w:rsidRPr="00AC321F" w:rsidRDefault="00480608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 xml:space="preserve">Oświadczamy, </w:t>
      </w:r>
      <w:r w:rsidR="00B70615" w:rsidRPr="00AC321F">
        <w:rPr>
          <w:rFonts w:asciiTheme="minorHAnsi" w:hAnsiTheme="minorHAnsi" w:cstheme="minorHAnsi"/>
          <w:sz w:val="20"/>
          <w:szCs w:val="20"/>
        </w:rPr>
        <w:t>że zapoznaliśmy się z treścią S</w:t>
      </w:r>
      <w:r w:rsidRPr="00AC321F">
        <w:rPr>
          <w:rFonts w:asciiTheme="minorHAnsi" w:hAnsiTheme="minorHAnsi" w:cstheme="minorHAnsi"/>
          <w:sz w:val="20"/>
          <w:szCs w:val="20"/>
        </w:rPr>
        <w:t>WZ</w:t>
      </w:r>
      <w:r w:rsidR="00B70615" w:rsidRPr="00AC321F">
        <w:rPr>
          <w:rFonts w:asciiTheme="minorHAnsi" w:hAnsiTheme="minorHAnsi" w:cstheme="minorHAnsi"/>
          <w:sz w:val="20"/>
          <w:szCs w:val="20"/>
        </w:rPr>
        <w:t xml:space="preserve"> wraz z załącznikami</w:t>
      </w:r>
      <w:r w:rsidRPr="00AC321F">
        <w:rPr>
          <w:rFonts w:asciiTheme="minorHAnsi" w:hAnsiTheme="minorHAnsi" w:cstheme="minorHAnsi"/>
          <w:sz w:val="20"/>
          <w:szCs w:val="20"/>
        </w:rPr>
        <w:t xml:space="preserve"> i nie wnosimy do niej uwag </w:t>
      </w:r>
      <w:r w:rsidR="004555A8" w:rsidRPr="00AC321F">
        <w:rPr>
          <w:rFonts w:asciiTheme="minorHAnsi" w:hAnsiTheme="minorHAnsi" w:cstheme="minorHAnsi"/>
          <w:sz w:val="20"/>
          <w:szCs w:val="20"/>
        </w:rPr>
        <w:br/>
      </w:r>
      <w:r w:rsidRPr="00AC321F">
        <w:rPr>
          <w:rFonts w:asciiTheme="minorHAnsi" w:hAnsiTheme="minorHAnsi" w:cstheme="minorHAnsi"/>
          <w:sz w:val="20"/>
          <w:szCs w:val="20"/>
        </w:rPr>
        <w:t>i zastrzeżeń.</w:t>
      </w:r>
    </w:p>
    <w:p w14:paraId="3526C2E2" w14:textId="77777777" w:rsidR="00480608" w:rsidRPr="00AC321F" w:rsidRDefault="00480608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lastRenderedPageBreak/>
        <w:t>W składanej ofercie uwzględnione zostały wsz</w:t>
      </w:r>
      <w:r w:rsidR="00B70615" w:rsidRPr="00AC321F">
        <w:rPr>
          <w:rFonts w:asciiTheme="minorHAnsi" w:hAnsiTheme="minorHAnsi" w:cstheme="minorHAnsi"/>
          <w:sz w:val="20"/>
          <w:szCs w:val="20"/>
        </w:rPr>
        <w:t>ystkie wyjaśnienia i zmiany w S</w:t>
      </w:r>
      <w:r w:rsidRPr="00AC321F">
        <w:rPr>
          <w:rFonts w:asciiTheme="minorHAnsi" w:hAnsiTheme="minorHAnsi" w:cstheme="minorHAnsi"/>
          <w:sz w:val="20"/>
          <w:szCs w:val="20"/>
        </w:rPr>
        <w:t>WZ opublikowane przez Zamawiającego do terminu s</w:t>
      </w:r>
      <w:r w:rsidR="0001290A" w:rsidRPr="00AC321F">
        <w:rPr>
          <w:rFonts w:asciiTheme="minorHAnsi" w:hAnsiTheme="minorHAnsi" w:cstheme="minorHAnsi"/>
          <w:sz w:val="20"/>
          <w:szCs w:val="20"/>
        </w:rPr>
        <w:t>kładania ofert.</w:t>
      </w:r>
    </w:p>
    <w:p w14:paraId="2B0F36BD" w14:textId="77777777" w:rsidR="00480608" w:rsidRPr="00AC321F" w:rsidRDefault="00CB05FF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 xml:space="preserve">Oświadczamy, że </w:t>
      </w:r>
      <w:r w:rsidR="00B70615" w:rsidRPr="00AC321F">
        <w:rPr>
          <w:rFonts w:asciiTheme="minorHAnsi" w:hAnsiTheme="minorHAnsi" w:cstheme="minorHAnsi"/>
          <w:sz w:val="20"/>
          <w:szCs w:val="20"/>
        </w:rPr>
        <w:t>zawarte w SWZ „</w:t>
      </w:r>
      <w:r w:rsidR="009F57C6" w:rsidRPr="00AC321F">
        <w:rPr>
          <w:rFonts w:asciiTheme="minorHAnsi" w:hAnsiTheme="minorHAnsi" w:cstheme="minorHAnsi"/>
          <w:sz w:val="20"/>
          <w:szCs w:val="20"/>
        </w:rPr>
        <w:t>P</w:t>
      </w:r>
      <w:r w:rsidR="00B70615" w:rsidRPr="00AC321F">
        <w:rPr>
          <w:rFonts w:asciiTheme="minorHAnsi" w:hAnsiTheme="minorHAnsi" w:cstheme="minorHAnsi"/>
          <w:sz w:val="20"/>
          <w:szCs w:val="20"/>
        </w:rPr>
        <w:t>rojektowane postanowienia umowy”, w których</w:t>
      </w:r>
      <w:r w:rsidR="00480608" w:rsidRPr="00AC321F">
        <w:rPr>
          <w:rFonts w:asciiTheme="minorHAnsi" w:hAnsiTheme="minorHAnsi" w:cstheme="minorHAnsi"/>
          <w:sz w:val="20"/>
          <w:szCs w:val="20"/>
        </w:rPr>
        <w:t xml:space="preserve"> określono warunki realizacji zamówienia, został</w:t>
      </w:r>
      <w:r w:rsidR="00B70615" w:rsidRPr="00AC321F">
        <w:rPr>
          <w:rFonts w:asciiTheme="minorHAnsi" w:hAnsiTheme="minorHAnsi" w:cstheme="minorHAnsi"/>
          <w:sz w:val="20"/>
          <w:szCs w:val="20"/>
        </w:rPr>
        <w:t>y przez nas zaakceptowane</w:t>
      </w:r>
      <w:r w:rsidR="00480608" w:rsidRPr="00AC321F">
        <w:rPr>
          <w:rFonts w:asciiTheme="minorHAnsi" w:hAnsiTheme="minorHAnsi" w:cstheme="minorHAnsi"/>
          <w:sz w:val="20"/>
          <w:szCs w:val="20"/>
        </w:rPr>
        <w:t xml:space="preserve"> i zobowiązujemy się, w przypadku wyboru naszej oferty do zawarcia umowy na </w:t>
      </w:r>
      <w:r w:rsidR="00B70615" w:rsidRPr="00AC321F">
        <w:rPr>
          <w:rFonts w:asciiTheme="minorHAnsi" w:hAnsiTheme="minorHAnsi" w:cstheme="minorHAnsi"/>
          <w:sz w:val="20"/>
          <w:szCs w:val="20"/>
        </w:rPr>
        <w:t xml:space="preserve">warunkach w nich zaproponowanych, </w:t>
      </w:r>
      <w:r w:rsidR="00480608" w:rsidRPr="00AC321F">
        <w:rPr>
          <w:rFonts w:asciiTheme="minorHAnsi" w:hAnsiTheme="minorHAnsi" w:cstheme="minorHAnsi"/>
          <w:sz w:val="20"/>
          <w:szCs w:val="20"/>
        </w:rPr>
        <w:t>w miejscu i terminie wyznaczonym przez Zamawiającego.</w:t>
      </w:r>
    </w:p>
    <w:p w14:paraId="43115996" w14:textId="56767468" w:rsidR="00672881" w:rsidRPr="00AC321F" w:rsidRDefault="00672881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 xml:space="preserve">Oświadczamy, że </w:t>
      </w:r>
      <w:r w:rsidR="00BE0083" w:rsidRPr="00AC321F">
        <w:rPr>
          <w:rFonts w:asciiTheme="minorHAnsi" w:hAnsiTheme="minorHAnsi" w:cstheme="minorHAnsi"/>
          <w:sz w:val="20"/>
          <w:szCs w:val="20"/>
        </w:rPr>
        <w:t>zapewniam/y  montaż</w:t>
      </w:r>
      <w:r w:rsidR="00E72746" w:rsidRPr="00AC321F">
        <w:rPr>
          <w:rFonts w:asciiTheme="minorHAnsi" w:hAnsiTheme="minorHAnsi" w:cstheme="minorHAnsi"/>
          <w:sz w:val="20"/>
          <w:szCs w:val="20"/>
        </w:rPr>
        <w:t xml:space="preserve">, uruchomienie </w:t>
      </w:r>
      <w:r w:rsidR="00BE0083" w:rsidRPr="00AC321F">
        <w:rPr>
          <w:rFonts w:asciiTheme="minorHAnsi" w:hAnsiTheme="minorHAnsi" w:cstheme="minorHAnsi"/>
          <w:sz w:val="20"/>
          <w:szCs w:val="20"/>
        </w:rPr>
        <w:t xml:space="preserve"> i szkolenie personelu w zakresie obsługi zaoferowanego urządzenia..</w:t>
      </w:r>
    </w:p>
    <w:p w14:paraId="660B2919" w14:textId="77777777" w:rsidR="002A5282" w:rsidRPr="00AC321F" w:rsidRDefault="002A5282" w:rsidP="005407A3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b/>
          <w:sz w:val="20"/>
          <w:szCs w:val="20"/>
        </w:rPr>
        <w:t>Oświadczam</w:t>
      </w:r>
      <w:r w:rsidR="002479D1" w:rsidRPr="00AC321F">
        <w:rPr>
          <w:rFonts w:asciiTheme="minorHAnsi" w:hAnsiTheme="minorHAnsi" w:cstheme="minorHAnsi"/>
          <w:b/>
          <w:sz w:val="20"/>
          <w:szCs w:val="20"/>
        </w:rPr>
        <w:t>/</w:t>
      </w:r>
      <w:r w:rsidRPr="00AC321F">
        <w:rPr>
          <w:rFonts w:asciiTheme="minorHAnsi" w:hAnsiTheme="minorHAnsi" w:cstheme="minorHAnsi"/>
          <w:b/>
          <w:sz w:val="20"/>
          <w:szCs w:val="20"/>
        </w:rPr>
        <w:t>y, że</w:t>
      </w:r>
      <w:r w:rsidR="00815C99" w:rsidRPr="00AC321F">
        <w:rPr>
          <w:rFonts w:asciiTheme="minorHAnsi" w:hAnsiTheme="minorHAnsi" w:cstheme="minorHAnsi"/>
          <w:b/>
          <w:sz w:val="20"/>
          <w:szCs w:val="20"/>
        </w:rPr>
        <w:t>:</w:t>
      </w:r>
    </w:p>
    <w:p w14:paraId="5BA9FA12" w14:textId="77777777" w:rsidR="002A5282" w:rsidRPr="00AC321F" w:rsidRDefault="007B0BE9" w:rsidP="002A5282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eastAsia="Tahoma" w:hAnsiTheme="minorHAnsi" w:cstheme="minorHAnsi"/>
          <w:b/>
          <w:bCs/>
          <w:sz w:val="20"/>
          <w:szCs w:val="20"/>
        </w:rPr>
        <w:t>NIE UTAJNIAMY</w:t>
      </w:r>
      <w:r w:rsidR="002C532E" w:rsidRPr="00AC321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AC321F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="002A5282" w:rsidRPr="00AC321F">
        <w:rPr>
          <w:rFonts w:asciiTheme="minorHAnsi" w:eastAsia="Tahoma" w:hAnsiTheme="minorHAnsi" w:cstheme="minorHAnsi"/>
          <w:sz w:val="20"/>
          <w:szCs w:val="20"/>
        </w:rPr>
        <w:t>żadnych informacji zawartych w naszej ofercie;</w:t>
      </w:r>
    </w:p>
    <w:p w14:paraId="22EB5F6E" w14:textId="77777777" w:rsidR="002A5282" w:rsidRPr="00AC321F" w:rsidRDefault="007B0BE9" w:rsidP="002A5282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eastAsia="Tahoma" w:hAnsiTheme="minorHAnsi" w:cstheme="minorHAnsi"/>
          <w:b/>
          <w:bCs/>
          <w:sz w:val="20"/>
          <w:szCs w:val="20"/>
        </w:rPr>
        <w:t>UTAJNIAMY</w:t>
      </w:r>
      <w:r w:rsidR="002C532E" w:rsidRPr="00AC321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AC321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2A5282" w:rsidRPr="00AC321F">
        <w:rPr>
          <w:rFonts w:asciiTheme="minorHAnsi" w:eastAsia="Tahoma" w:hAnsiTheme="minorHAnsi" w:cstheme="minorHAnsi"/>
          <w:sz w:val="20"/>
          <w:szCs w:val="20"/>
        </w:rPr>
        <w:t xml:space="preserve">informacje zawarte w naszej ofercie, które stanowią tajemnice przedsiębiorstwa </w:t>
      </w:r>
      <w:r w:rsidR="0074352A" w:rsidRPr="00AC321F">
        <w:rPr>
          <w:rFonts w:asciiTheme="minorHAnsi" w:eastAsia="Tahoma" w:hAnsiTheme="minorHAnsi" w:cstheme="minorHAnsi"/>
          <w:sz w:val="20"/>
          <w:szCs w:val="20"/>
        </w:rPr>
        <w:br/>
      </w:r>
      <w:r w:rsidR="002A5282" w:rsidRPr="00AC321F">
        <w:rPr>
          <w:rFonts w:asciiTheme="minorHAnsi" w:eastAsia="Tahoma" w:hAnsiTheme="minorHAnsi" w:cstheme="minorHAnsi"/>
          <w:sz w:val="20"/>
          <w:szCs w:val="20"/>
        </w:rPr>
        <w:t>w zakresie:</w:t>
      </w:r>
    </w:p>
    <w:p w14:paraId="3AB8BF1A" w14:textId="77777777" w:rsidR="002A5282" w:rsidRPr="00AC321F" w:rsidRDefault="002A5282" w:rsidP="002A5282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eastAsia="Tahoma" w:hAnsiTheme="minorHAnsi" w:cstheme="minorHAnsi"/>
          <w:sz w:val="20"/>
          <w:szCs w:val="20"/>
        </w:rPr>
        <w:t>nazwa utajnionego dokumentu</w:t>
      </w:r>
      <w:r w:rsidR="005877FD" w:rsidRPr="00AC321F">
        <w:rPr>
          <w:rFonts w:asciiTheme="minorHAnsi" w:eastAsia="Tahoma" w:hAnsiTheme="minorHAnsi" w:cstheme="minorHAnsi"/>
          <w:sz w:val="20"/>
          <w:szCs w:val="20"/>
        </w:rPr>
        <w:t xml:space="preserve"> i zakres informacji</w:t>
      </w:r>
      <w:r w:rsidR="00F4165C" w:rsidRPr="00AC321F">
        <w:rPr>
          <w:rFonts w:asciiTheme="minorHAnsi" w:eastAsia="Tahoma" w:hAnsiTheme="minorHAnsi" w:cstheme="minorHAnsi"/>
          <w:sz w:val="20"/>
          <w:szCs w:val="20"/>
        </w:rPr>
        <w:t xml:space="preserve"> </w:t>
      </w:r>
      <w:r w:rsidR="00F4165C" w:rsidRPr="00AC321F">
        <w:rPr>
          <w:rFonts w:asciiTheme="minorHAnsi" w:eastAsia="Tahoma" w:hAnsiTheme="minorHAnsi" w:cstheme="minorHAnsi"/>
          <w:i/>
          <w:sz w:val="20"/>
          <w:szCs w:val="20"/>
        </w:rPr>
        <w:t>(podać)</w:t>
      </w:r>
      <w:r w:rsidRPr="00AC321F">
        <w:rPr>
          <w:rFonts w:asciiTheme="minorHAnsi" w:eastAsia="Tahoma" w:hAnsiTheme="minorHAnsi" w:cstheme="minorHAnsi"/>
          <w:sz w:val="20"/>
          <w:szCs w:val="20"/>
        </w:rPr>
        <w:t>: ……</w:t>
      </w:r>
      <w:r w:rsidR="007B0BE9" w:rsidRPr="00AC321F">
        <w:rPr>
          <w:rFonts w:asciiTheme="minorHAnsi" w:eastAsia="Tahoma" w:hAnsiTheme="minorHAnsi" w:cstheme="minorHAnsi"/>
          <w:sz w:val="20"/>
          <w:szCs w:val="20"/>
        </w:rPr>
        <w:t>………….</w:t>
      </w:r>
      <w:r w:rsidRPr="00AC321F">
        <w:rPr>
          <w:rFonts w:asciiTheme="minorHAnsi" w:eastAsia="Tahoma" w:hAnsiTheme="minorHAnsi" w:cstheme="minorHAnsi"/>
          <w:sz w:val="20"/>
          <w:szCs w:val="20"/>
        </w:rPr>
        <w:t>…………………………</w:t>
      </w:r>
    </w:p>
    <w:p w14:paraId="5C880E80" w14:textId="77777777" w:rsidR="007B0BE9" w:rsidRPr="00AC321F" w:rsidRDefault="002C532E" w:rsidP="007B0BE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       *</w:t>
      </w:r>
      <w:r w:rsidR="007B0BE9" w:rsidRPr="00AC321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4555A8" w:rsidRPr="00AC321F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="007B0BE9" w:rsidRPr="00AC321F">
        <w:rPr>
          <w:rFonts w:asciiTheme="minorHAnsi" w:hAnsiTheme="minorHAnsi" w:cstheme="minorHAnsi"/>
          <w:color w:val="C00000"/>
          <w:sz w:val="20"/>
          <w:szCs w:val="20"/>
        </w:rPr>
        <w:t>iepotrzebne skreślić</w:t>
      </w:r>
    </w:p>
    <w:p w14:paraId="6AA13E55" w14:textId="77777777" w:rsidR="002A5282" w:rsidRPr="00AC321F" w:rsidRDefault="002A5282" w:rsidP="002A5282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eastAsia="Tahoma" w:hAnsiTheme="minorHAnsi" w:cstheme="minorHAnsi"/>
          <w:sz w:val="20"/>
          <w:szCs w:val="20"/>
        </w:rPr>
        <w:t>W związku z utajnieniem w/w dokumentów oświadczamy, że:</w:t>
      </w:r>
    </w:p>
    <w:p w14:paraId="46E12A0E" w14:textId="77777777" w:rsidR="002A5282" w:rsidRPr="00AC321F" w:rsidRDefault="002A5282" w:rsidP="002A5282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eastAsia="Tahoma" w:hAnsiTheme="minorHAnsi" w:cstheme="minorHAnsi"/>
          <w:sz w:val="20"/>
          <w:szCs w:val="20"/>
        </w:rPr>
        <w:t>wymienione wyżej informacje zostały w naszej firmie objęte ochrona jako nieujawnione, objęta tajemnicą przedsiębiorstwa,</w:t>
      </w:r>
    </w:p>
    <w:p w14:paraId="4717397F" w14:textId="77777777" w:rsidR="002A5282" w:rsidRPr="00AC321F" w:rsidRDefault="002A5282" w:rsidP="002A5282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eastAsia="Tahoma" w:hAnsiTheme="minorHAnsi" w:cstheme="minorHAnsi"/>
          <w:sz w:val="20"/>
          <w:szCs w:val="20"/>
        </w:rPr>
        <w:t>informacje te nie były nigdzie jawnie publikowane, nie stanowiły one części materiałów promocyjnych i podobnych, ani nie zapoznawano z nimi innych jednostek gospodarczy</w:t>
      </w:r>
      <w:r w:rsidR="00EF2840" w:rsidRPr="00AC321F">
        <w:rPr>
          <w:rFonts w:asciiTheme="minorHAnsi" w:eastAsia="Tahoma" w:hAnsiTheme="minorHAnsi" w:cstheme="minorHAnsi"/>
          <w:sz w:val="20"/>
          <w:szCs w:val="20"/>
        </w:rPr>
        <w:t xml:space="preserve">ch  </w:t>
      </w:r>
      <w:r w:rsidR="00EF2840" w:rsidRPr="00AC321F">
        <w:rPr>
          <w:rFonts w:asciiTheme="minorHAnsi" w:eastAsia="Tahoma" w:hAnsiTheme="minorHAnsi" w:cstheme="minorHAnsi"/>
          <w:sz w:val="20"/>
          <w:szCs w:val="20"/>
        </w:rPr>
        <w:br/>
        <w:t xml:space="preserve">i </w:t>
      </w:r>
      <w:r w:rsidRPr="00AC321F">
        <w:rPr>
          <w:rFonts w:asciiTheme="minorHAnsi" w:eastAsia="Tahoma" w:hAnsiTheme="minorHAnsi" w:cstheme="minorHAnsi"/>
          <w:sz w:val="20"/>
          <w:szCs w:val="20"/>
        </w:rPr>
        <w:t>administracyjnych w trybie jawnym,</w:t>
      </w:r>
    </w:p>
    <w:p w14:paraId="610591E1" w14:textId="77777777" w:rsidR="002A5282" w:rsidRPr="00AC321F" w:rsidRDefault="002A5282" w:rsidP="002A5282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eastAsia="Tahoma" w:hAnsiTheme="minorHAnsi" w:cstheme="minorHAnsi"/>
          <w:sz w:val="20"/>
          <w:szCs w:val="20"/>
        </w:rPr>
        <w:t>zastrzeżenie niejawności w/w informacji jest nadal ważne,</w:t>
      </w:r>
    </w:p>
    <w:p w14:paraId="2DBA4F4A" w14:textId="77777777" w:rsidR="002A5282" w:rsidRPr="00AC321F" w:rsidRDefault="002A5282" w:rsidP="002A5282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eastAsia="Tahoma" w:hAnsiTheme="minorHAnsi" w:cstheme="minorHAnsi"/>
          <w:sz w:val="20"/>
          <w:szCs w:val="20"/>
        </w:rPr>
        <w:t>informacje te nie wchodzą w zakres informacji składanych w rejestrach sądowych przez spółki i przedsiębiorstwa, nawet jeśli nasza jednostka nie jest zobowiązana do składania takich dokumentów w sądach rejestrowych.</w:t>
      </w:r>
    </w:p>
    <w:p w14:paraId="5F808899" w14:textId="2146928D" w:rsidR="000B7705" w:rsidRPr="00AC321F" w:rsidRDefault="005814E8" w:rsidP="00E81FA0">
      <w:pPr>
        <w:pStyle w:val="Lista2"/>
        <w:numPr>
          <w:ilvl w:val="0"/>
          <w:numId w:val="4"/>
        </w:numPr>
        <w:suppressAutoHyphens w:val="0"/>
        <w:spacing w:line="360" w:lineRule="auto"/>
        <w:contextualSpacing w:val="0"/>
        <w:rPr>
          <w:rFonts w:asciiTheme="minorHAnsi" w:hAnsiTheme="minorHAnsi" w:cstheme="minorHAnsi"/>
          <w:bCs/>
          <w:sz w:val="20"/>
          <w:szCs w:val="20"/>
        </w:rPr>
      </w:pPr>
      <w:r w:rsidRPr="00AC321F">
        <w:rPr>
          <w:rFonts w:asciiTheme="minorHAnsi" w:hAnsiTheme="minorHAnsi" w:cstheme="minorHAnsi"/>
          <w:b/>
          <w:sz w:val="20"/>
          <w:szCs w:val="20"/>
          <w:u w:val="single"/>
        </w:rPr>
        <w:t>Wykonawca zamierza powierzyć cześć zamówienia podwykonawcom</w:t>
      </w:r>
      <w:r w:rsidRPr="00AC321F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AC321F">
        <w:rPr>
          <w:rFonts w:asciiTheme="minorHAnsi" w:hAnsiTheme="minorHAnsi" w:cstheme="minorHAnsi"/>
          <w:b/>
          <w:color w:val="C00000"/>
          <w:sz w:val="20"/>
          <w:szCs w:val="20"/>
        </w:rPr>
        <w:t>TAK / NIE</w:t>
      </w:r>
      <w:r w:rsidR="006F6393" w:rsidRPr="00AC321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1</w:t>
      </w:r>
      <w:r w:rsidRPr="00AC321F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AC321F">
        <w:rPr>
          <w:rFonts w:asciiTheme="minorHAnsi" w:hAnsiTheme="minorHAnsi" w:cstheme="minorHAnsi"/>
          <w:sz w:val="20"/>
          <w:szCs w:val="20"/>
        </w:rPr>
        <w:t>- wskazać część zamów</w:t>
      </w:r>
      <w:r w:rsidR="004250D3" w:rsidRPr="00AC321F">
        <w:rPr>
          <w:rFonts w:asciiTheme="minorHAnsi" w:hAnsiTheme="minorHAnsi" w:cstheme="minorHAnsi"/>
          <w:sz w:val="20"/>
          <w:szCs w:val="20"/>
        </w:rPr>
        <w:t>ienia</w:t>
      </w:r>
      <w:r w:rsidR="00E81FA0" w:rsidRPr="00AC321F">
        <w:rPr>
          <w:rFonts w:asciiTheme="minorHAnsi" w:hAnsiTheme="minorHAnsi" w:cstheme="minorHAnsi"/>
          <w:sz w:val="20"/>
          <w:szCs w:val="20"/>
        </w:rPr>
        <w:t xml:space="preserve">, </w:t>
      </w:r>
      <w:r w:rsidR="00E81FA0" w:rsidRPr="00AC321F">
        <w:rPr>
          <w:rFonts w:asciiTheme="minorHAnsi" w:hAnsiTheme="minorHAnsi" w:cstheme="minorHAnsi"/>
          <w:sz w:val="20"/>
          <w:szCs w:val="20"/>
          <w:highlight w:val="yellow"/>
        </w:rPr>
        <w:t xml:space="preserve"> [….]</w:t>
      </w:r>
      <w:r w:rsidRPr="00AC321F">
        <w:rPr>
          <w:rFonts w:asciiTheme="minorHAnsi" w:hAnsiTheme="minorHAnsi" w:cstheme="minorHAnsi"/>
          <w:bCs/>
          <w:sz w:val="20"/>
          <w:szCs w:val="20"/>
        </w:rPr>
        <w:br/>
      </w:r>
      <w:r w:rsidRPr="00AC321F">
        <w:rPr>
          <w:rFonts w:asciiTheme="minorHAnsi" w:hAnsiTheme="minorHAnsi" w:cstheme="minorHAnsi"/>
          <w:sz w:val="20"/>
          <w:szCs w:val="20"/>
        </w:rPr>
        <w:t xml:space="preserve">Wykonawca zamierza powierzyć część zamówienia następującym podwykonawcom </w:t>
      </w:r>
      <w:r w:rsidRPr="00AC321F">
        <w:rPr>
          <w:rFonts w:asciiTheme="minorHAnsi" w:hAnsiTheme="minorHAnsi" w:cstheme="minorHAnsi"/>
          <w:i/>
          <w:sz w:val="20"/>
          <w:szCs w:val="20"/>
        </w:rPr>
        <w:t>(należy podać</w:t>
      </w:r>
      <w:r w:rsidR="00BF7786" w:rsidRPr="00AC321F">
        <w:rPr>
          <w:rFonts w:asciiTheme="minorHAnsi" w:hAnsiTheme="minorHAnsi" w:cstheme="minorHAnsi"/>
          <w:i/>
          <w:sz w:val="20"/>
          <w:szCs w:val="20"/>
        </w:rPr>
        <w:t xml:space="preserve"> nazwy</w:t>
      </w:r>
      <w:r w:rsidRPr="00AC321F">
        <w:rPr>
          <w:rFonts w:asciiTheme="minorHAnsi" w:hAnsiTheme="minorHAnsi" w:cstheme="minorHAnsi"/>
          <w:i/>
          <w:sz w:val="20"/>
          <w:szCs w:val="20"/>
        </w:rPr>
        <w:t xml:space="preserve"> podwykonawców</w:t>
      </w:r>
      <w:r w:rsidR="007D23A9" w:rsidRPr="00AC321F">
        <w:rPr>
          <w:rFonts w:asciiTheme="minorHAnsi" w:hAnsiTheme="minorHAnsi" w:cstheme="minorHAnsi"/>
          <w:i/>
          <w:sz w:val="20"/>
          <w:szCs w:val="20"/>
        </w:rPr>
        <w:t xml:space="preserve"> jeżeli są </w:t>
      </w:r>
      <w:r w:rsidR="00BF7786" w:rsidRPr="00AC321F">
        <w:rPr>
          <w:rFonts w:asciiTheme="minorHAnsi" w:hAnsiTheme="minorHAnsi" w:cstheme="minorHAnsi"/>
          <w:i/>
          <w:sz w:val="20"/>
          <w:szCs w:val="20"/>
        </w:rPr>
        <w:t xml:space="preserve">już </w:t>
      </w:r>
      <w:r w:rsidR="007D23A9" w:rsidRPr="00AC321F">
        <w:rPr>
          <w:rFonts w:asciiTheme="minorHAnsi" w:hAnsiTheme="minorHAnsi" w:cstheme="minorHAnsi"/>
          <w:i/>
          <w:sz w:val="20"/>
          <w:szCs w:val="20"/>
        </w:rPr>
        <w:t>znani)</w:t>
      </w:r>
      <w:r w:rsidR="007D23A9" w:rsidRPr="00AC321F">
        <w:rPr>
          <w:rFonts w:asciiTheme="minorHAnsi" w:hAnsiTheme="minorHAnsi" w:cstheme="minorHAnsi"/>
          <w:sz w:val="20"/>
          <w:szCs w:val="20"/>
        </w:rPr>
        <w:t xml:space="preserve">: </w:t>
      </w:r>
      <w:r w:rsidR="00E81FA0" w:rsidRPr="00AC321F">
        <w:rPr>
          <w:rFonts w:asciiTheme="minorHAnsi" w:hAnsiTheme="minorHAnsi" w:cstheme="minorHAnsi"/>
          <w:bCs/>
          <w:sz w:val="20"/>
          <w:szCs w:val="20"/>
          <w:highlight w:val="yellow"/>
        </w:rPr>
        <w:t>[….]</w:t>
      </w:r>
    </w:p>
    <w:p w14:paraId="610530B1" w14:textId="77777777" w:rsidR="008E6254" w:rsidRPr="00AC321F" w:rsidRDefault="008E6254" w:rsidP="00DE2F0D">
      <w:pPr>
        <w:pStyle w:val="Lista2"/>
        <w:suppressAutoHyphens w:val="0"/>
        <w:spacing w:line="360" w:lineRule="auto"/>
        <w:ind w:left="34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AC321F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1</w:t>
      </w:r>
      <w:r w:rsidR="004555A8" w:rsidRPr="00AC321F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Pr="00AC321F">
        <w:rPr>
          <w:rFonts w:asciiTheme="minorHAnsi" w:hAnsiTheme="minorHAnsi" w:cstheme="minorHAnsi"/>
          <w:color w:val="C00000"/>
          <w:sz w:val="20"/>
          <w:szCs w:val="20"/>
        </w:rPr>
        <w:t>iepotrzebne skreślić</w:t>
      </w:r>
    </w:p>
    <w:p w14:paraId="1F29F1B6" w14:textId="77777777" w:rsidR="00C437FA" w:rsidRPr="00AC321F" w:rsidRDefault="006739A8" w:rsidP="004D7030">
      <w:pPr>
        <w:pStyle w:val="Lista2"/>
        <w:numPr>
          <w:ilvl w:val="0"/>
          <w:numId w:val="4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b/>
          <w:sz w:val="20"/>
          <w:szCs w:val="20"/>
          <w:u w:val="single"/>
        </w:rPr>
        <w:t>Wykonawca oświadcza, że wybór oferty</w:t>
      </w:r>
      <w:r w:rsidRPr="00AC321F">
        <w:rPr>
          <w:rFonts w:asciiTheme="minorHAnsi" w:hAnsiTheme="minorHAnsi" w:cstheme="minorHAnsi"/>
          <w:sz w:val="20"/>
          <w:szCs w:val="20"/>
        </w:rPr>
        <w:t xml:space="preserve"> </w:t>
      </w:r>
      <w:r w:rsidRPr="00AC321F">
        <w:rPr>
          <w:rFonts w:asciiTheme="minorHAnsi" w:hAnsiTheme="minorHAnsi" w:cstheme="minorHAnsi"/>
          <w:b/>
          <w:color w:val="C00000"/>
          <w:sz w:val="20"/>
          <w:szCs w:val="20"/>
        </w:rPr>
        <w:t>BĘDZIE / NIE BĘDZIE</w:t>
      </w:r>
      <w:r w:rsidR="00C437FA" w:rsidRPr="00AC321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2</w:t>
      </w:r>
      <w:r w:rsidRPr="00AC321F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AC321F">
        <w:rPr>
          <w:rFonts w:asciiTheme="minorHAnsi" w:hAnsiTheme="minorHAnsi" w:cstheme="minorHAnsi"/>
          <w:sz w:val="20"/>
          <w:szCs w:val="20"/>
        </w:rPr>
        <w:t>prowadził do powstania u Zamawiającego obowiązku podatkowego zgodnie z przepisami o podatku od towarów i usług.</w:t>
      </w:r>
    </w:p>
    <w:p w14:paraId="272A8CD0" w14:textId="77777777" w:rsidR="006739A8" w:rsidRPr="00AC321F" w:rsidRDefault="00C71D33" w:rsidP="004555A8">
      <w:pPr>
        <w:pStyle w:val="Lista2"/>
        <w:suppressAutoHyphens w:val="0"/>
        <w:spacing w:line="360" w:lineRule="auto"/>
        <w:ind w:left="34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AC321F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2</w:t>
      </w:r>
      <w:r w:rsidR="004555A8" w:rsidRPr="00AC321F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="00C437FA" w:rsidRPr="00AC321F">
        <w:rPr>
          <w:rFonts w:asciiTheme="minorHAnsi" w:hAnsiTheme="minorHAnsi" w:cstheme="minorHAnsi"/>
          <w:color w:val="C00000"/>
          <w:sz w:val="20"/>
          <w:szCs w:val="20"/>
        </w:rPr>
        <w:t>iepotrzebne skreślić</w:t>
      </w:r>
    </w:p>
    <w:p w14:paraId="2668DC29" w14:textId="77777777" w:rsidR="00BF2CAD" w:rsidRPr="00AC321F" w:rsidRDefault="00E44160" w:rsidP="00BF2CAD">
      <w:pPr>
        <w:pStyle w:val="Lista2"/>
        <w:numPr>
          <w:ilvl w:val="0"/>
          <w:numId w:val="4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eastAsia="Tahoma" w:hAnsiTheme="minorHAnsi" w:cstheme="minorHAnsi"/>
          <w:bCs/>
          <w:sz w:val="20"/>
          <w:szCs w:val="20"/>
        </w:rPr>
        <w:t>W przypadku g</w:t>
      </w:r>
      <w:r w:rsidR="001A6001" w:rsidRPr="00AC321F">
        <w:rPr>
          <w:rFonts w:asciiTheme="minorHAnsi" w:eastAsia="Tahoma" w:hAnsiTheme="minorHAnsi" w:cstheme="minorHAnsi"/>
          <w:bCs/>
          <w:sz w:val="20"/>
          <w:szCs w:val="20"/>
        </w:rPr>
        <w:t xml:space="preserve">dy złożona oferta </w:t>
      </w:r>
      <w:r w:rsidRPr="00AC321F">
        <w:rPr>
          <w:rFonts w:asciiTheme="minorHAnsi" w:eastAsia="Tahoma" w:hAnsiTheme="minorHAnsi" w:cstheme="minorHAnsi"/>
          <w:bCs/>
          <w:sz w:val="20"/>
          <w:szCs w:val="20"/>
        </w:rPr>
        <w:t>prowadził</w:t>
      </w:r>
      <w:r w:rsidR="001A6001" w:rsidRPr="00AC321F">
        <w:rPr>
          <w:rFonts w:asciiTheme="minorHAnsi" w:eastAsia="Tahoma" w:hAnsiTheme="minorHAnsi" w:cstheme="minorHAnsi"/>
          <w:bCs/>
          <w:sz w:val="20"/>
          <w:szCs w:val="20"/>
        </w:rPr>
        <w:t>a</w:t>
      </w:r>
      <w:r w:rsidRPr="00AC321F">
        <w:rPr>
          <w:rFonts w:asciiTheme="minorHAnsi" w:eastAsia="Tahoma" w:hAnsiTheme="minorHAnsi" w:cstheme="minorHAnsi"/>
          <w:bCs/>
          <w:sz w:val="20"/>
          <w:szCs w:val="20"/>
        </w:rPr>
        <w:t xml:space="preserve">by do powstania u Zamawiającego obowiązku podatkowego Wykonawca </w:t>
      </w:r>
      <w:r w:rsidR="00923E00" w:rsidRPr="00AC321F">
        <w:rPr>
          <w:rFonts w:asciiTheme="minorHAnsi" w:eastAsia="Tahoma" w:hAnsiTheme="minorHAnsi" w:cstheme="minorHAnsi"/>
          <w:bCs/>
          <w:sz w:val="20"/>
          <w:szCs w:val="20"/>
        </w:rPr>
        <w:t xml:space="preserve">obowiązkowo </w:t>
      </w:r>
      <w:r w:rsidR="001A6001" w:rsidRPr="00AC321F">
        <w:rPr>
          <w:rFonts w:asciiTheme="minorHAnsi" w:eastAsia="Tahoma" w:hAnsiTheme="minorHAnsi" w:cstheme="minorHAnsi"/>
          <w:bCs/>
          <w:sz w:val="20"/>
          <w:szCs w:val="20"/>
        </w:rPr>
        <w:t xml:space="preserve">w ofercie </w:t>
      </w:r>
      <w:r w:rsidRPr="00AC321F">
        <w:rPr>
          <w:rFonts w:asciiTheme="minorHAnsi" w:eastAsia="Tahoma" w:hAnsiTheme="minorHAnsi" w:cstheme="minorHAnsi"/>
          <w:bCs/>
          <w:sz w:val="20"/>
          <w:szCs w:val="20"/>
        </w:rPr>
        <w:t>wskazuje:</w:t>
      </w:r>
    </w:p>
    <w:p w14:paraId="1FD2C725" w14:textId="23EE4CC5" w:rsidR="00BF2CAD" w:rsidRPr="00AC321F" w:rsidRDefault="00BF2CAD" w:rsidP="00BF2CAD">
      <w:pPr>
        <w:pStyle w:val="Lista2"/>
        <w:numPr>
          <w:ilvl w:val="1"/>
          <w:numId w:val="38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 xml:space="preserve">nazwę (rodzaj) towaru lub usługi, których dostawa lub świadczenie będą prowadziły do powstania obowiązku podatkowego </w:t>
      </w:r>
      <w:r w:rsidRPr="00AC321F">
        <w:rPr>
          <w:rFonts w:asciiTheme="minorHAnsi" w:hAnsiTheme="minorHAnsi" w:cstheme="minorHAnsi"/>
          <w:i/>
          <w:sz w:val="20"/>
          <w:szCs w:val="20"/>
        </w:rPr>
        <w:t>(podać)</w:t>
      </w:r>
      <w:r w:rsidRPr="00AC321F">
        <w:rPr>
          <w:rFonts w:asciiTheme="minorHAnsi" w:hAnsiTheme="minorHAnsi" w:cstheme="minorHAnsi"/>
          <w:sz w:val="20"/>
          <w:szCs w:val="20"/>
        </w:rPr>
        <w:t xml:space="preserve">: </w:t>
      </w:r>
      <w:r w:rsidR="00E81FA0" w:rsidRPr="00AC321F">
        <w:rPr>
          <w:rFonts w:asciiTheme="minorHAnsi" w:hAnsiTheme="minorHAnsi" w:cstheme="minorHAnsi"/>
          <w:sz w:val="20"/>
          <w:szCs w:val="20"/>
          <w:highlight w:val="yellow"/>
        </w:rPr>
        <w:t>[….]</w:t>
      </w:r>
    </w:p>
    <w:p w14:paraId="742E9D65" w14:textId="42AB6637" w:rsidR="00990053" w:rsidRPr="00AC321F" w:rsidRDefault="00BF2CAD" w:rsidP="00BF2CAD">
      <w:pPr>
        <w:pStyle w:val="Lista2"/>
        <w:numPr>
          <w:ilvl w:val="1"/>
          <w:numId w:val="38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 xml:space="preserve">wartość towaru lub usługi objętego obowiązkiem podatkowym zamawiającego, bez kwoty podatku </w:t>
      </w:r>
      <w:r w:rsidRPr="00AC321F">
        <w:rPr>
          <w:rFonts w:asciiTheme="minorHAnsi" w:hAnsiTheme="minorHAnsi" w:cstheme="minorHAnsi"/>
          <w:i/>
          <w:sz w:val="20"/>
          <w:szCs w:val="20"/>
        </w:rPr>
        <w:t>(podać)</w:t>
      </w:r>
      <w:r w:rsidRPr="00AC321F">
        <w:rPr>
          <w:rFonts w:asciiTheme="minorHAnsi" w:hAnsiTheme="minorHAnsi" w:cstheme="minorHAnsi"/>
          <w:sz w:val="20"/>
          <w:szCs w:val="20"/>
        </w:rPr>
        <w:t xml:space="preserve">: </w:t>
      </w:r>
      <w:r w:rsidR="00E81FA0" w:rsidRPr="00AC321F">
        <w:rPr>
          <w:rFonts w:asciiTheme="minorHAnsi" w:hAnsiTheme="minorHAnsi" w:cstheme="minorHAnsi"/>
          <w:sz w:val="20"/>
          <w:szCs w:val="20"/>
          <w:highlight w:val="yellow"/>
        </w:rPr>
        <w:t>[….]</w:t>
      </w:r>
    </w:p>
    <w:p w14:paraId="3B592C6B" w14:textId="1270E053" w:rsidR="00BF2CAD" w:rsidRPr="00AC321F" w:rsidRDefault="00BF2CAD" w:rsidP="00BF2CAD">
      <w:pPr>
        <w:pStyle w:val="Lista2"/>
        <w:numPr>
          <w:ilvl w:val="1"/>
          <w:numId w:val="38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lastRenderedPageBreak/>
        <w:t>wskazania stawki podatku od towarów i usług, która zgodnie z wiedzą wykon</w:t>
      </w:r>
      <w:r w:rsidR="002B111C" w:rsidRPr="00AC321F">
        <w:rPr>
          <w:rFonts w:asciiTheme="minorHAnsi" w:hAnsiTheme="minorHAnsi" w:cstheme="minorHAnsi"/>
          <w:sz w:val="20"/>
          <w:szCs w:val="20"/>
        </w:rPr>
        <w:t>awcy, będzie miała zastosowanie</w:t>
      </w:r>
      <w:r w:rsidR="00990053" w:rsidRPr="00AC321F">
        <w:rPr>
          <w:rFonts w:asciiTheme="minorHAnsi" w:hAnsiTheme="minorHAnsi" w:cstheme="minorHAnsi"/>
          <w:sz w:val="20"/>
          <w:szCs w:val="20"/>
        </w:rPr>
        <w:t xml:space="preserve"> </w:t>
      </w:r>
      <w:r w:rsidR="002B111C" w:rsidRPr="00AC321F">
        <w:rPr>
          <w:rFonts w:asciiTheme="minorHAnsi" w:hAnsiTheme="minorHAnsi" w:cstheme="minorHAnsi"/>
          <w:i/>
          <w:sz w:val="20"/>
          <w:szCs w:val="20"/>
        </w:rPr>
        <w:t xml:space="preserve">(podać): </w:t>
      </w:r>
      <w:r w:rsidR="00E81FA0" w:rsidRPr="00AC321F">
        <w:rPr>
          <w:rFonts w:asciiTheme="minorHAnsi" w:hAnsiTheme="minorHAnsi" w:cstheme="minorHAnsi"/>
          <w:sz w:val="20"/>
          <w:szCs w:val="20"/>
          <w:highlight w:val="yellow"/>
        </w:rPr>
        <w:t>[….]</w:t>
      </w:r>
    </w:p>
    <w:p w14:paraId="6709E11B" w14:textId="77777777" w:rsidR="00726DD4" w:rsidRPr="00AC321F" w:rsidRDefault="00726DD4" w:rsidP="00BC1B75">
      <w:pPr>
        <w:numPr>
          <w:ilvl w:val="0"/>
          <w:numId w:val="4"/>
        </w:numPr>
        <w:spacing w:before="240" w:after="240" w:line="276" w:lineRule="auto"/>
        <w:jc w:val="both"/>
        <w:rPr>
          <w:rFonts w:asciiTheme="minorHAnsi" w:eastAsia="Tahoma" w:hAnsiTheme="minorHAnsi" w:cstheme="minorHAnsi"/>
          <w:bCs/>
          <w:sz w:val="20"/>
          <w:szCs w:val="20"/>
        </w:rPr>
      </w:pPr>
      <w:r w:rsidRPr="00AC321F">
        <w:rPr>
          <w:rFonts w:asciiTheme="minorHAnsi" w:eastAsia="Tahoma" w:hAnsiTheme="minorHAnsi" w:cstheme="minorHAnsi"/>
          <w:bCs/>
          <w:sz w:val="20"/>
          <w:szCs w:val="20"/>
        </w:rPr>
        <w:t>Oświadczam, że wypełniłem obowiązki informacyjne przewidziane w art.13 lub art.14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 L119 z 04,05,2016 r.str.1)</w:t>
      </w:r>
    </w:p>
    <w:p w14:paraId="010DB9A8" w14:textId="77777777" w:rsidR="00472D7A" w:rsidRPr="00AC321F" w:rsidRDefault="00472D7A" w:rsidP="00472D7A">
      <w:pPr>
        <w:pStyle w:val="Akapitzlist"/>
        <w:numPr>
          <w:ilvl w:val="0"/>
          <w:numId w:val="4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>Oświadczam/y, że:</w:t>
      </w:r>
    </w:p>
    <w:tbl>
      <w:tblPr>
        <w:tblStyle w:val="Tabela-Siatka"/>
        <w:tblpPr w:leftFromText="141" w:rightFromText="141" w:vertAnchor="text" w:horzAnchor="margin" w:tblpXSpec="center" w:tblpY="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7844A7" w:rsidRPr="00AC321F" w14:paraId="253691CE" w14:textId="77777777" w:rsidTr="00853F56">
        <w:trPr>
          <w:trHeight w:val="280"/>
        </w:trPr>
        <w:tc>
          <w:tcPr>
            <w:tcW w:w="9606" w:type="dxa"/>
          </w:tcPr>
          <w:p w14:paraId="13A46800" w14:textId="77777777" w:rsidR="007844A7" w:rsidRPr="00AC321F" w:rsidRDefault="007844A7" w:rsidP="00853F56">
            <w:pPr>
              <w:numPr>
                <w:ilvl w:val="1"/>
                <w:numId w:val="19"/>
              </w:numPr>
              <w:tabs>
                <w:tab w:val="clear" w:pos="360"/>
                <w:tab w:val="num" w:pos="97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6511D">
              <w:rPr>
                <w:rFonts w:asciiTheme="minorHAnsi" w:hAnsiTheme="minorHAnsi" w:cstheme="minorHAnsi"/>
                <w:sz w:val="20"/>
                <w:szCs w:val="20"/>
              </w:rPr>
            </w:r>
            <w:r w:rsidR="00D6511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t xml:space="preserve"> jestem/jesteśmy:</w:t>
            </w:r>
          </w:p>
        </w:tc>
      </w:tr>
      <w:tr w:rsidR="007844A7" w:rsidRPr="00AC321F" w14:paraId="016FBF26" w14:textId="77777777" w:rsidTr="00853F56">
        <w:trPr>
          <w:trHeight w:val="838"/>
        </w:trPr>
        <w:tc>
          <w:tcPr>
            <w:tcW w:w="9606" w:type="dxa"/>
          </w:tcPr>
          <w:p w14:paraId="39846274" w14:textId="77777777" w:rsidR="007844A7" w:rsidRPr="00AC321F" w:rsidRDefault="007844A7" w:rsidP="00853F56">
            <w:pPr>
              <w:numPr>
                <w:ilvl w:val="1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"/>
            <w:r w:rsidRPr="00AC321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6511D">
              <w:rPr>
                <w:rFonts w:asciiTheme="minorHAnsi" w:hAnsiTheme="minorHAnsi" w:cstheme="minorHAnsi"/>
                <w:sz w:val="20"/>
                <w:szCs w:val="20"/>
              </w:rPr>
            </w:r>
            <w:r w:rsidR="00D6511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  <w:r w:rsidRPr="00AC321F">
              <w:rPr>
                <w:rFonts w:asciiTheme="minorHAnsi" w:hAnsiTheme="minorHAnsi" w:cstheme="minorHAnsi"/>
                <w:sz w:val="20"/>
                <w:szCs w:val="20"/>
              </w:rPr>
              <w:t xml:space="preserve"> mikroprzedsiębiorstwem</w:t>
            </w:r>
          </w:p>
          <w:p w14:paraId="26C1D515" w14:textId="77777777" w:rsidR="007844A7" w:rsidRPr="00AC321F" w:rsidRDefault="007844A7" w:rsidP="00853F56">
            <w:pPr>
              <w:numPr>
                <w:ilvl w:val="1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6511D">
              <w:rPr>
                <w:rFonts w:asciiTheme="minorHAnsi" w:hAnsiTheme="minorHAnsi" w:cstheme="minorHAnsi"/>
                <w:sz w:val="20"/>
                <w:szCs w:val="20"/>
              </w:rPr>
            </w:r>
            <w:r w:rsidR="00D6511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t xml:space="preserve"> małym </w:t>
            </w:r>
          </w:p>
          <w:p w14:paraId="75185168" w14:textId="77777777" w:rsidR="007844A7" w:rsidRPr="00AC321F" w:rsidRDefault="007844A7" w:rsidP="00853F56">
            <w:pPr>
              <w:numPr>
                <w:ilvl w:val="1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6511D">
              <w:rPr>
                <w:rFonts w:asciiTheme="minorHAnsi" w:hAnsiTheme="minorHAnsi" w:cstheme="minorHAnsi"/>
                <w:sz w:val="20"/>
                <w:szCs w:val="20"/>
              </w:rPr>
            </w:r>
            <w:r w:rsidR="00D6511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t xml:space="preserve"> średnim przedsiębiorstwem</w:t>
            </w:r>
          </w:p>
          <w:p w14:paraId="40F7E743" w14:textId="77777777" w:rsidR="007844A7" w:rsidRPr="00AC321F" w:rsidRDefault="007844A7" w:rsidP="00853F56">
            <w:pPr>
              <w:numPr>
                <w:ilvl w:val="1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844A7" w:rsidRPr="00AC321F" w14:paraId="4D08A964" w14:textId="77777777" w:rsidTr="00853F56">
        <w:trPr>
          <w:trHeight w:val="340"/>
        </w:trPr>
        <w:tc>
          <w:tcPr>
            <w:tcW w:w="9606" w:type="dxa"/>
          </w:tcPr>
          <w:p w14:paraId="3704C50F" w14:textId="77777777" w:rsidR="007844A7" w:rsidRPr="00AC321F" w:rsidRDefault="007844A7" w:rsidP="00853F56">
            <w:pPr>
              <w:numPr>
                <w:ilvl w:val="1"/>
                <w:numId w:val="19"/>
              </w:numPr>
              <w:tabs>
                <w:tab w:val="clear" w:pos="360"/>
                <w:tab w:val="num" w:pos="142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6511D">
              <w:rPr>
                <w:rFonts w:asciiTheme="minorHAnsi" w:hAnsiTheme="minorHAnsi" w:cstheme="minorHAnsi"/>
                <w:sz w:val="20"/>
                <w:szCs w:val="20"/>
              </w:rPr>
            </w:r>
            <w:r w:rsidR="00D6511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t xml:space="preserve"> nie jestem/ nie jesteśmy mikroprzedsiębiorstwem bądź  małym lub  średnim przedsiębiorstwem</w:t>
            </w:r>
          </w:p>
        </w:tc>
      </w:tr>
    </w:tbl>
    <w:p w14:paraId="254236AB" w14:textId="77777777" w:rsidR="00472D7A" w:rsidRPr="00AC321F" w:rsidRDefault="00472D7A" w:rsidP="00472D7A">
      <w:pPr>
        <w:overflowPunct w:val="0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7837F291" w14:textId="77777777" w:rsidR="00472D7A" w:rsidRPr="00AC321F" w:rsidRDefault="00472D7A" w:rsidP="00472D7A">
      <w:pPr>
        <w:jc w:val="both"/>
        <w:rPr>
          <w:rFonts w:asciiTheme="minorHAnsi" w:eastAsia="Calibri" w:hAnsiTheme="minorHAnsi" w:cstheme="minorHAnsi"/>
          <w:b/>
          <w:sz w:val="20"/>
          <w:szCs w:val="20"/>
          <w:lang w:eastAsia="en-GB"/>
        </w:rPr>
      </w:pPr>
      <w:r w:rsidRPr="00AC321F">
        <w:rPr>
          <w:rFonts w:asciiTheme="minorHAnsi" w:eastAsia="Calibri" w:hAnsiTheme="minorHAnsi" w:cstheme="minorHAnsi"/>
          <w:sz w:val="20"/>
          <w:szCs w:val="20"/>
          <w:lang w:eastAsia="en-GB"/>
        </w:rPr>
        <w:t xml:space="preserve">         </w:t>
      </w:r>
      <w:r w:rsidR="002C532E" w:rsidRPr="00AC321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="004555A8" w:rsidRPr="00AC321F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="00F5006A" w:rsidRPr="00AC321F">
        <w:rPr>
          <w:rFonts w:asciiTheme="minorHAnsi" w:hAnsiTheme="minorHAnsi" w:cstheme="minorHAnsi"/>
          <w:color w:val="C00000"/>
          <w:sz w:val="20"/>
          <w:szCs w:val="20"/>
        </w:rPr>
        <w:t>ależy</w:t>
      </w:r>
      <w:r w:rsidRPr="00AC321F">
        <w:rPr>
          <w:rFonts w:asciiTheme="minorHAnsi" w:hAnsiTheme="minorHAnsi" w:cstheme="minorHAnsi"/>
          <w:color w:val="C00000"/>
          <w:sz w:val="20"/>
          <w:szCs w:val="20"/>
        </w:rPr>
        <w:t xml:space="preserve"> zaznaczyć </w:t>
      </w:r>
      <w:r w:rsidR="00415B54" w:rsidRPr="00AC321F">
        <w:rPr>
          <w:rFonts w:asciiTheme="minorHAnsi" w:hAnsiTheme="minorHAnsi" w:cstheme="minorHAnsi"/>
          <w:color w:val="C00000"/>
          <w:sz w:val="20"/>
          <w:szCs w:val="20"/>
        </w:rPr>
        <w:t xml:space="preserve">krzyżykiem </w:t>
      </w:r>
      <w:r w:rsidRPr="00AC321F">
        <w:rPr>
          <w:rFonts w:asciiTheme="minorHAnsi" w:hAnsiTheme="minorHAnsi" w:cstheme="minorHAnsi"/>
          <w:color w:val="C00000"/>
          <w:sz w:val="20"/>
          <w:szCs w:val="20"/>
        </w:rPr>
        <w:t>odpowiednie pole</w:t>
      </w:r>
    </w:p>
    <w:p w14:paraId="1561AA93" w14:textId="77777777" w:rsidR="00472D7A" w:rsidRPr="00AC321F" w:rsidRDefault="00472D7A" w:rsidP="00472D7A">
      <w:pPr>
        <w:jc w:val="both"/>
        <w:rPr>
          <w:rFonts w:asciiTheme="minorHAnsi" w:eastAsia="Calibri" w:hAnsiTheme="minorHAnsi" w:cstheme="minorHAnsi"/>
          <w:sz w:val="20"/>
          <w:szCs w:val="20"/>
          <w:lang w:val="x-none" w:eastAsia="en-GB"/>
        </w:rPr>
      </w:pPr>
    </w:p>
    <w:p w14:paraId="5ED993A8" w14:textId="77777777" w:rsidR="00472D7A" w:rsidRPr="000165E5" w:rsidRDefault="00472D7A" w:rsidP="00472D7A">
      <w:pPr>
        <w:jc w:val="both"/>
        <w:rPr>
          <w:rFonts w:asciiTheme="minorHAnsi" w:eastAsia="Calibri" w:hAnsiTheme="minorHAnsi" w:cstheme="minorHAnsi"/>
          <w:sz w:val="18"/>
          <w:szCs w:val="20"/>
          <w:lang w:val="x-none" w:eastAsia="en-GB"/>
        </w:rPr>
      </w:pPr>
      <w:r w:rsidRPr="000165E5">
        <w:rPr>
          <w:rFonts w:asciiTheme="minorHAnsi" w:eastAsia="Calibri" w:hAnsiTheme="minorHAnsi" w:cstheme="minorHAnsi"/>
          <w:sz w:val="18"/>
          <w:szCs w:val="20"/>
          <w:lang w:val="x-none" w:eastAsia="en-GB"/>
        </w:rPr>
        <w:t>Por. zalecenie Komisji z dnia 6 maja 2003 r. dotyczące definicji mikroprzedsiębiorstw oraz małych i średnich przedsiębiorstw</w:t>
      </w:r>
      <w:r w:rsidRPr="000165E5">
        <w:rPr>
          <w:rFonts w:asciiTheme="minorHAnsi" w:eastAsia="Calibri" w:hAnsiTheme="minorHAnsi" w:cstheme="minorHAnsi"/>
          <w:sz w:val="18"/>
          <w:szCs w:val="20"/>
          <w:lang w:eastAsia="en-GB"/>
        </w:rPr>
        <w:t xml:space="preserve"> </w:t>
      </w:r>
      <w:r w:rsidRPr="000165E5">
        <w:rPr>
          <w:rFonts w:asciiTheme="minorHAnsi" w:eastAsia="Calibri" w:hAnsiTheme="minorHAnsi" w:cstheme="minorHAnsi"/>
          <w:sz w:val="18"/>
          <w:szCs w:val="20"/>
          <w:lang w:val="x-none" w:eastAsia="en-GB"/>
        </w:rPr>
        <w:t xml:space="preserve">(Dz.U. L 124 z 20.5.2003, s. 36). Te informacje są wymagane wyłącznie do celów statystycznych. </w:t>
      </w:r>
    </w:p>
    <w:p w14:paraId="5C026E18" w14:textId="77777777" w:rsidR="00472D7A" w:rsidRPr="000165E5" w:rsidRDefault="00472D7A" w:rsidP="00472D7A">
      <w:pPr>
        <w:jc w:val="both"/>
        <w:rPr>
          <w:rFonts w:asciiTheme="minorHAnsi" w:eastAsia="Calibri" w:hAnsiTheme="minorHAnsi" w:cstheme="minorHAnsi"/>
          <w:sz w:val="18"/>
          <w:szCs w:val="20"/>
          <w:lang w:val="x-none" w:eastAsia="en-GB"/>
        </w:rPr>
      </w:pPr>
      <w:r w:rsidRPr="000165E5">
        <w:rPr>
          <w:rFonts w:asciiTheme="minorHAnsi" w:eastAsia="Calibri" w:hAnsiTheme="minorHAnsi" w:cstheme="minorHAnsi"/>
          <w:sz w:val="18"/>
          <w:szCs w:val="20"/>
          <w:lang w:val="x-none" w:eastAsia="en-GB"/>
        </w:rPr>
        <w:t>Mikroprzedsiębiorstwo: przedsiębiorstwo, które zatrudnia mniej niż 10 osób i którego roczny obrót lub roczna suma bilansowa nie przekracza 2 milionów EUR.</w:t>
      </w:r>
    </w:p>
    <w:p w14:paraId="6446754B" w14:textId="77777777" w:rsidR="00472D7A" w:rsidRPr="000165E5" w:rsidRDefault="00472D7A" w:rsidP="00472D7A">
      <w:pPr>
        <w:jc w:val="both"/>
        <w:rPr>
          <w:rFonts w:asciiTheme="minorHAnsi" w:eastAsia="Calibri" w:hAnsiTheme="minorHAnsi" w:cstheme="minorHAnsi"/>
          <w:sz w:val="18"/>
          <w:szCs w:val="20"/>
          <w:lang w:val="x-none" w:eastAsia="en-GB"/>
        </w:rPr>
      </w:pPr>
      <w:r w:rsidRPr="000165E5">
        <w:rPr>
          <w:rFonts w:asciiTheme="minorHAnsi" w:eastAsia="Calibri" w:hAnsiTheme="minorHAnsi" w:cstheme="minorHAnsi"/>
          <w:sz w:val="18"/>
          <w:szCs w:val="20"/>
          <w:lang w:val="x-none" w:eastAsia="en-GB"/>
        </w:rPr>
        <w:t>Małe przedsiębiorstwo: przedsiębiorstwo, które zatrudnia mniej niż 50 osób i którego roczny obrót lub roczna suma bilansowa nie przekracza 10 milionów EUR.</w:t>
      </w:r>
    </w:p>
    <w:p w14:paraId="7E0EB1A2" w14:textId="77777777" w:rsidR="006F6393" w:rsidRPr="000165E5" w:rsidRDefault="00472D7A" w:rsidP="006F6393">
      <w:pPr>
        <w:overflowPunct w:val="0"/>
        <w:autoSpaceDE w:val="0"/>
        <w:autoSpaceDN w:val="0"/>
        <w:adjustRightInd w:val="0"/>
        <w:spacing w:after="120"/>
        <w:jc w:val="both"/>
        <w:rPr>
          <w:rFonts w:asciiTheme="minorHAnsi" w:eastAsia="Calibri" w:hAnsiTheme="minorHAnsi" w:cstheme="minorHAnsi"/>
          <w:sz w:val="18"/>
          <w:szCs w:val="20"/>
          <w:lang w:eastAsia="en-GB"/>
        </w:rPr>
      </w:pPr>
      <w:r w:rsidRPr="000165E5">
        <w:rPr>
          <w:rFonts w:asciiTheme="minorHAnsi" w:eastAsia="Calibri" w:hAnsiTheme="minorHAnsi" w:cstheme="minorHAnsi"/>
          <w:sz w:val="18"/>
          <w:szCs w:val="20"/>
          <w:lang w:val="x-none" w:eastAsia="en-GB"/>
        </w:rPr>
        <w:t>Ś</w:t>
      </w:r>
      <w:r w:rsidRPr="000165E5">
        <w:rPr>
          <w:rFonts w:asciiTheme="minorHAnsi" w:eastAsia="Calibri" w:hAnsiTheme="minorHAnsi" w:cstheme="minorHAnsi"/>
          <w:sz w:val="18"/>
          <w:szCs w:val="20"/>
          <w:lang w:eastAsia="en-GB"/>
        </w:rPr>
        <w:t xml:space="preserve">rednie przedsiębiorstwa: przedsiębiorstwa, które nie są mikroprzedsiębiorstwami ani małymi przedsiębiorstwami i które zatrudniają mniej niż 250 osób i których roczny obrót nie przekracza 50 milionów EUR </w:t>
      </w:r>
      <w:r w:rsidRPr="000165E5">
        <w:rPr>
          <w:rFonts w:asciiTheme="minorHAnsi" w:eastAsia="Calibri" w:hAnsiTheme="minorHAnsi" w:cstheme="minorHAnsi"/>
          <w:i/>
          <w:sz w:val="18"/>
          <w:szCs w:val="20"/>
          <w:lang w:eastAsia="en-GB"/>
        </w:rPr>
        <w:t>lub</w:t>
      </w:r>
      <w:r w:rsidRPr="000165E5">
        <w:rPr>
          <w:rFonts w:asciiTheme="minorHAnsi" w:eastAsia="Calibri" w:hAnsiTheme="minorHAnsi" w:cstheme="minorHAnsi"/>
          <w:sz w:val="18"/>
          <w:szCs w:val="20"/>
          <w:lang w:eastAsia="en-GB"/>
        </w:rPr>
        <w:t xml:space="preserve"> roczna suma bilansowa </w:t>
      </w:r>
      <w:r w:rsidR="006F6393" w:rsidRPr="000165E5">
        <w:rPr>
          <w:rFonts w:asciiTheme="minorHAnsi" w:eastAsia="Calibri" w:hAnsiTheme="minorHAnsi" w:cstheme="minorHAnsi"/>
          <w:sz w:val="18"/>
          <w:szCs w:val="20"/>
          <w:lang w:eastAsia="en-GB"/>
        </w:rPr>
        <w:t>nie przekracza 43 milionów EUR.</w:t>
      </w:r>
    </w:p>
    <w:p w14:paraId="5FC740F0" w14:textId="77777777" w:rsidR="00483360" w:rsidRPr="00AC321F" w:rsidRDefault="00483360" w:rsidP="00726DD4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>Imię i na</w:t>
      </w:r>
      <w:r w:rsidR="002479D1" w:rsidRPr="00AC321F">
        <w:rPr>
          <w:rFonts w:asciiTheme="minorHAnsi" w:hAnsiTheme="minorHAnsi" w:cstheme="minorHAnsi"/>
          <w:sz w:val="20"/>
          <w:szCs w:val="20"/>
        </w:rPr>
        <w:t>zwisko oraz funkcja osoby, którą</w:t>
      </w:r>
      <w:r w:rsidRPr="00AC321F">
        <w:rPr>
          <w:rFonts w:asciiTheme="minorHAnsi" w:hAnsiTheme="minorHAnsi" w:cstheme="minorHAnsi"/>
          <w:sz w:val="20"/>
          <w:szCs w:val="20"/>
        </w:rPr>
        <w:t xml:space="preserve"> należy wpisać do umowy jako osobę reprezentującą firmę: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2"/>
        <w:gridCol w:w="4946"/>
      </w:tblGrid>
      <w:tr w:rsidR="00483360" w:rsidRPr="00AC321F" w14:paraId="310658BF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7A13190A" w14:textId="77777777" w:rsidR="00483360" w:rsidRPr="00AC321F" w:rsidRDefault="00483360" w:rsidP="00C017CC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49B49D60" w14:textId="77777777" w:rsidR="00483360" w:rsidRPr="00AC321F" w:rsidRDefault="00C017CC" w:rsidP="00C017CC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Pełniona f</w:t>
            </w:r>
            <w:r w:rsidR="00483360"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AC321F" w14:paraId="015023AE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5B876E4D" w14:textId="77777777" w:rsidR="00483360" w:rsidRPr="00AC321F" w:rsidRDefault="00483360" w:rsidP="00E81FA0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759F74C8" w14:textId="77777777" w:rsidR="00483360" w:rsidRPr="00AC321F" w:rsidRDefault="00483360" w:rsidP="00C017C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42112D15" w14:textId="77777777" w:rsidR="00E55175" w:rsidRPr="00AC321F" w:rsidRDefault="00E55175" w:rsidP="004B343C">
      <w:pPr>
        <w:suppressAutoHyphens w:val="0"/>
        <w:rPr>
          <w:rFonts w:asciiTheme="minorHAnsi" w:hAnsiTheme="minorHAnsi" w:cstheme="minorHAnsi"/>
          <w:bCs/>
          <w:sz w:val="20"/>
          <w:szCs w:val="20"/>
        </w:rPr>
      </w:pPr>
    </w:p>
    <w:p w14:paraId="27FB6223" w14:textId="77777777" w:rsidR="00E55175" w:rsidRPr="00AC321F" w:rsidRDefault="00E55175" w:rsidP="004B343C">
      <w:pPr>
        <w:suppressAutoHyphens w:val="0"/>
        <w:rPr>
          <w:rFonts w:asciiTheme="minorHAnsi" w:hAnsiTheme="minorHAnsi" w:cstheme="minorHAnsi"/>
          <w:bCs/>
          <w:sz w:val="20"/>
          <w:szCs w:val="20"/>
        </w:rPr>
      </w:pPr>
    </w:p>
    <w:p w14:paraId="0A3B0568" w14:textId="2D2AD066" w:rsidR="00726DD4" w:rsidRPr="00AC321F" w:rsidRDefault="00483360" w:rsidP="004B343C">
      <w:pPr>
        <w:suppressAutoHyphens w:val="0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bCs/>
          <w:sz w:val="20"/>
          <w:szCs w:val="20"/>
        </w:rPr>
        <w:t>Imię i nazwisko osoby 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3"/>
        <w:gridCol w:w="2688"/>
        <w:gridCol w:w="6557"/>
      </w:tblGrid>
      <w:tr w:rsidR="00715337" w:rsidRPr="00AC321F" w14:paraId="7F79ACE5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154B0DAC" w14:textId="77777777" w:rsidR="00715337" w:rsidRPr="00AC321F" w:rsidRDefault="00715337" w:rsidP="00715337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B583D5F" w14:textId="77777777" w:rsidR="00715337" w:rsidRPr="00AC321F" w:rsidRDefault="00715337" w:rsidP="00715337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3363" w:type="pct"/>
            <w:vAlign w:val="center"/>
          </w:tcPr>
          <w:p w14:paraId="03376711" w14:textId="77777777" w:rsidR="00715337" w:rsidRPr="00AC321F" w:rsidRDefault="00715337" w:rsidP="00715337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AC321F" w14:paraId="6A45554D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9EAD676" w14:textId="77777777" w:rsidR="00715337" w:rsidRPr="00AC321F" w:rsidRDefault="00715337" w:rsidP="0071533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13254CB" w14:textId="77777777" w:rsidR="00DE2F0D" w:rsidRPr="00AC321F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3363" w:type="pct"/>
            <w:vAlign w:val="center"/>
          </w:tcPr>
          <w:p w14:paraId="42EBC730" w14:textId="77777777" w:rsidR="00715337" w:rsidRPr="00AC321F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AC321F" w14:paraId="06DB6B5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00E65526" w14:textId="77777777" w:rsidR="00715337" w:rsidRPr="00AC321F" w:rsidRDefault="00715337" w:rsidP="0071533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F5D550B" w14:textId="77777777" w:rsidR="00715337" w:rsidRPr="00AC321F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vAlign w:val="center"/>
          </w:tcPr>
          <w:p w14:paraId="5A94505A" w14:textId="77777777" w:rsidR="00715337" w:rsidRPr="00AC321F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AC321F" w14:paraId="0A57ED9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2AB2CF10" w14:textId="77777777" w:rsidR="00715337" w:rsidRPr="00AC321F" w:rsidRDefault="00715337" w:rsidP="0071533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8BE7174" w14:textId="77777777" w:rsidR="00715337" w:rsidRPr="00AC321F" w:rsidRDefault="00715337" w:rsidP="00DE2F0D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faksu:</w:t>
            </w:r>
          </w:p>
          <w:p w14:paraId="2D134469" w14:textId="77777777" w:rsidR="00DE2F0D" w:rsidRPr="00AC321F" w:rsidRDefault="00DE2F0D" w:rsidP="00DE2F0D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(jeżeli dotyczy)</w:t>
            </w:r>
          </w:p>
        </w:tc>
        <w:tc>
          <w:tcPr>
            <w:tcW w:w="3363" w:type="pct"/>
            <w:vAlign w:val="center"/>
          </w:tcPr>
          <w:p w14:paraId="57343EBE" w14:textId="77777777" w:rsidR="00715337" w:rsidRPr="00AC321F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A43A422" w14:textId="77777777" w:rsidR="00483360" w:rsidRPr="00AC321F" w:rsidRDefault="00483360" w:rsidP="00483360">
      <w:pPr>
        <w:spacing w:line="30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FFC8F1B" w14:textId="77777777" w:rsidR="004C5E82" w:rsidRPr="00AC321F" w:rsidRDefault="004C5E82" w:rsidP="004C5E82">
      <w:pPr>
        <w:pStyle w:val="Akapitzlist"/>
        <w:numPr>
          <w:ilvl w:val="0"/>
          <w:numId w:val="33"/>
        </w:numPr>
        <w:tabs>
          <w:tab w:val="left" w:pos="142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>Integralną część niniejszej oferty jako załączniki stanowią poniższe oświadczenia i dokumenty:</w:t>
      </w:r>
    </w:p>
    <w:p w14:paraId="570AE815" w14:textId="77777777" w:rsidR="004C5E82" w:rsidRPr="00AC321F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58764F56" w14:textId="77777777" w:rsidR="004C5E82" w:rsidRPr="00AC321F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4DCE6AB0" w14:textId="77777777" w:rsidR="00F4165C" w:rsidRPr="00AC321F" w:rsidRDefault="00184E7F" w:rsidP="004555A8">
      <w:pPr>
        <w:numPr>
          <w:ilvl w:val="0"/>
          <w:numId w:val="41"/>
        </w:num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sectPr w:rsidR="00F4165C" w:rsidRPr="00AC321F" w:rsidSect="00700D04">
      <w:headerReference w:type="default" r:id="rId9"/>
      <w:footerReference w:type="default" r:id="rId10"/>
      <w:pgSz w:w="11906" w:h="16838" w:code="9"/>
      <w:pgMar w:top="1134" w:right="1134" w:bottom="993" w:left="1134" w:header="510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440F9" w14:textId="77777777" w:rsidR="00C37664" w:rsidRDefault="00C37664" w:rsidP="00480608">
      <w:r>
        <w:separator/>
      </w:r>
    </w:p>
  </w:endnote>
  <w:endnote w:type="continuationSeparator" w:id="0">
    <w:p w14:paraId="2CCB688A" w14:textId="77777777" w:rsidR="00C37664" w:rsidRDefault="00C37664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635CAAF" w14:textId="1715FDF0" w:rsidR="00BE0EC5" w:rsidRPr="00BE0EC5" w:rsidRDefault="00BE0EC5" w:rsidP="00BE0EC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BE0EC5">
              <w:rPr>
                <w:rFonts w:asciiTheme="minorHAnsi" w:hAnsiTheme="minorHAnsi" w:cstheme="minorHAnsi"/>
                <w:bCs/>
                <w:sz w:val="18"/>
                <w:szCs w:val="20"/>
              </w:rPr>
              <w:t>Znak sprawy:</w:t>
            </w:r>
            <w:r w:rsidR="00BC53BE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 03/TP/2023</w:t>
            </w:r>
          </w:p>
          <w:p w14:paraId="0DD44BC7" w14:textId="334E2E5F" w:rsidR="00480608" w:rsidRDefault="00BE0EC5" w:rsidP="006739A8">
            <w:pPr>
              <w:pStyle w:val="Stopka"/>
              <w:jc w:val="right"/>
            </w:pPr>
            <w:r w:rsidRPr="00BE0EC5">
              <w:rPr>
                <w:rFonts w:asciiTheme="minorHAnsi" w:hAnsiTheme="minorHAnsi" w:cstheme="minorHAnsi"/>
                <w:sz w:val="20"/>
                <w:szCs w:val="20"/>
              </w:rPr>
              <w:t xml:space="preserve">zał. nr. 1 do SWZ </w:t>
            </w:r>
            <w:r w:rsidR="006739A8" w:rsidRPr="00BE0EC5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="006739A8" w:rsidRPr="00BE0EC5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6739A8" w:rsidRPr="00BE0EC5">
              <w:rPr>
                <w:rFonts w:asciiTheme="minorHAnsi" w:hAnsiTheme="minorHAnsi" w:cstheme="minorHAnsi"/>
                <w:bCs/>
                <w:sz w:val="20"/>
                <w:szCs w:val="20"/>
              </w:rPr>
              <w:instrText>PAGE</w:instrText>
            </w:r>
            <w:r w:rsidR="006739A8" w:rsidRPr="00BE0EC5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D6511D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3</w:t>
            </w:r>
            <w:r w:rsidR="006739A8" w:rsidRPr="00BE0EC5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="006739A8" w:rsidRPr="00BE0EC5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="006739A8" w:rsidRPr="00BE0EC5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6739A8" w:rsidRPr="00BE0EC5">
              <w:rPr>
                <w:rFonts w:asciiTheme="minorHAnsi" w:hAnsiTheme="minorHAnsi" w:cstheme="minorHAnsi"/>
                <w:bCs/>
                <w:sz w:val="20"/>
                <w:szCs w:val="20"/>
              </w:rPr>
              <w:instrText>NUMPAGES</w:instrText>
            </w:r>
            <w:r w:rsidR="006739A8" w:rsidRPr="00BE0EC5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D6511D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3</w:t>
            </w:r>
            <w:r w:rsidR="006739A8" w:rsidRPr="00BE0EC5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EF550" w14:textId="77777777" w:rsidR="00C37664" w:rsidRDefault="00C37664" w:rsidP="00480608">
      <w:r>
        <w:separator/>
      </w:r>
    </w:p>
  </w:footnote>
  <w:footnote w:type="continuationSeparator" w:id="0">
    <w:p w14:paraId="2D18D10F" w14:textId="77777777" w:rsidR="00C37664" w:rsidRDefault="00C37664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350E5" w14:textId="77777777" w:rsidR="00DB2905" w:rsidRDefault="00DB2905" w:rsidP="00DB2905">
    <w:pPr>
      <w:spacing w:line="276" w:lineRule="auto"/>
      <w:jc w:val="center"/>
      <w:rPr>
        <w:sz w:val="18"/>
        <w:szCs w:val="18"/>
      </w:rPr>
    </w:pPr>
    <w:r w:rsidRPr="00D8294C">
      <w:rPr>
        <w:bCs/>
        <w:sz w:val="18"/>
        <w:szCs w:val="18"/>
      </w:rPr>
      <w:t xml:space="preserve">Samodzielny Publiczny Zakład Opieki Zdrowotnej </w:t>
    </w:r>
    <w:r w:rsidRPr="00D8294C">
      <w:rPr>
        <w:sz w:val="18"/>
        <w:szCs w:val="18"/>
      </w:rPr>
      <w:t xml:space="preserve">Ministerstwa Spraw Wewnętrznych i Administracji </w:t>
    </w:r>
  </w:p>
  <w:p w14:paraId="5D9C996D" w14:textId="06C3FF7B" w:rsidR="00031B5F" w:rsidRPr="00DB2905" w:rsidRDefault="00DB2905" w:rsidP="00DB2905">
    <w:pPr>
      <w:spacing w:line="276" w:lineRule="auto"/>
      <w:jc w:val="center"/>
      <w:rPr>
        <w:sz w:val="18"/>
        <w:szCs w:val="18"/>
      </w:rPr>
    </w:pPr>
    <w:r w:rsidRPr="00D8294C">
      <w:rPr>
        <w:sz w:val="18"/>
        <w:szCs w:val="18"/>
      </w:rPr>
      <w:t>w Kielcach</w:t>
    </w:r>
    <w:r>
      <w:rPr>
        <w:sz w:val="18"/>
        <w:szCs w:val="18"/>
      </w:rPr>
      <w:t xml:space="preserve"> im. św. Jana Pawła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248EBC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>
    <w:nsid w:val="00000004"/>
    <w:multiLevelType w:val="multilevel"/>
    <w:tmpl w:val="A34C4B7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eastAsia="Tahoma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>
    <w:nsid w:val="02897FDE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802699"/>
    <w:multiLevelType w:val="hybridMultilevel"/>
    <w:tmpl w:val="BCEC5B2E"/>
    <w:lvl w:ilvl="0" w:tplc="BB68374C">
      <w:start w:val="2"/>
      <w:numFmt w:val="decimal"/>
      <w:lvlText w:val="%1"/>
      <w:lvlJc w:val="left"/>
      <w:pPr>
        <w:ind w:left="643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16BA1AC8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C63643"/>
    <w:multiLevelType w:val="hybridMultilevel"/>
    <w:tmpl w:val="D0328466"/>
    <w:lvl w:ilvl="0" w:tplc="A71A1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EC5916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187C27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FC1394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D6347E"/>
    <w:multiLevelType w:val="hybridMultilevel"/>
    <w:tmpl w:val="B1E4FCB6"/>
    <w:lvl w:ilvl="0" w:tplc="AE00D2E8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D9374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237331DE"/>
    <w:multiLevelType w:val="hybridMultilevel"/>
    <w:tmpl w:val="8AFEC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3E5DB1"/>
    <w:multiLevelType w:val="hybridMultilevel"/>
    <w:tmpl w:val="A8987680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A9267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C54F86"/>
    <w:multiLevelType w:val="multilevel"/>
    <w:tmpl w:val="43EE88CC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21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3A755D13"/>
    <w:multiLevelType w:val="hybridMultilevel"/>
    <w:tmpl w:val="CABE5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FD6B07"/>
    <w:multiLevelType w:val="hybridMultilevel"/>
    <w:tmpl w:val="510C9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532123"/>
    <w:multiLevelType w:val="hybridMultilevel"/>
    <w:tmpl w:val="C5361E2E"/>
    <w:lvl w:ilvl="0" w:tplc="6E2E6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401F86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9A453E"/>
    <w:multiLevelType w:val="hybridMultilevel"/>
    <w:tmpl w:val="62CEF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1E424B"/>
    <w:multiLevelType w:val="hybridMultilevel"/>
    <w:tmpl w:val="A030CDD2"/>
    <w:lvl w:ilvl="0" w:tplc="0F523572">
      <w:start w:val="2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>
    <w:nsid w:val="4A7E0FA7"/>
    <w:multiLevelType w:val="multilevel"/>
    <w:tmpl w:val="C3EA8434"/>
    <w:lvl w:ilvl="0">
      <w:start w:val="5"/>
      <w:numFmt w:val="decimal"/>
      <w:lvlText w:val="%1"/>
      <w:lvlJc w:val="left"/>
      <w:pPr>
        <w:ind w:left="360" w:hanging="360"/>
      </w:pPr>
      <w:rPr>
        <w:rFonts w:eastAsia="Tahoma" w:hint="default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</w:rPr>
    </w:lvl>
  </w:abstractNum>
  <w:abstractNum w:abstractNumId="29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4C9F38C5"/>
    <w:multiLevelType w:val="multilevel"/>
    <w:tmpl w:val="5CA6EAD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1">
    <w:nsid w:val="4D7427F1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B6798F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B92739"/>
    <w:multiLevelType w:val="multilevel"/>
    <w:tmpl w:val="F148E50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>
    <w:nsid w:val="5B4B17E8"/>
    <w:multiLevelType w:val="hybridMultilevel"/>
    <w:tmpl w:val="B23A12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C1977FF"/>
    <w:multiLevelType w:val="hybridMultilevel"/>
    <w:tmpl w:val="05C6D8F4"/>
    <w:lvl w:ilvl="0" w:tplc="EC783502">
      <w:start w:val="2"/>
      <w:numFmt w:val="decimal"/>
      <w:lvlText w:val="%1"/>
      <w:lvlJc w:val="left"/>
      <w:pPr>
        <w:ind w:left="10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6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596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693A33C7"/>
    <w:multiLevelType w:val="hybridMultilevel"/>
    <w:tmpl w:val="2F9CDA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E73F86"/>
    <w:multiLevelType w:val="multilevel"/>
    <w:tmpl w:val="DB328F68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39">
    <w:nsid w:val="76F30D7D"/>
    <w:multiLevelType w:val="multilevel"/>
    <w:tmpl w:val="1CB0EC20"/>
    <w:lvl w:ilvl="0">
      <w:start w:val="1"/>
      <w:numFmt w:val="upperRoman"/>
      <w:lvlText w:val="%1."/>
      <w:lvlJc w:val="right"/>
      <w:pPr>
        <w:ind w:left="794" w:hanging="79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40">
    <w:nsid w:val="781F1810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3271BE"/>
    <w:multiLevelType w:val="hybridMultilevel"/>
    <w:tmpl w:val="968038D8"/>
    <w:lvl w:ilvl="0" w:tplc="EF8A16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7B0BA2"/>
    <w:multiLevelType w:val="hybridMultilevel"/>
    <w:tmpl w:val="1B90ABE2"/>
    <w:lvl w:ilvl="0" w:tplc="7C2C3C70">
      <w:start w:val="2"/>
      <w:numFmt w:val="decimal"/>
      <w:lvlText w:val="%1"/>
      <w:lvlJc w:val="left"/>
      <w:pPr>
        <w:ind w:left="700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3">
    <w:nsid w:val="7B454B28"/>
    <w:multiLevelType w:val="hybridMultilevel"/>
    <w:tmpl w:val="440E56CC"/>
    <w:lvl w:ilvl="0" w:tplc="01382BEC">
      <w:start w:val="2"/>
      <w:numFmt w:val="decimal"/>
      <w:lvlText w:val="%1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44">
    <w:nsid w:val="7C9C5339"/>
    <w:multiLevelType w:val="hybridMultilevel"/>
    <w:tmpl w:val="E326A56C"/>
    <w:lvl w:ilvl="0" w:tplc="91E0E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22"/>
  </w:num>
  <w:num w:numId="10">
    <w:abstractNumId w:val="11"/>
  </w:num>
  <w:num w:numId="11">
    <w:abstractNumId w:val="26"/>
  </w:num>
  <w:num w:numId="12">
    <w:abstractNumId w:val="33"/>
  </w:num>
  <w:num w:numId="13">
    <w:abstractNumId w:val="38"/>
  </w:num>
  <w:num w:numId="14">
    <w:abstractNumId w:val="23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34"/>
  </w:num>
  <w:num w:numId="19">
    <w:abstractNumId w:val="29"/>
  </w:num>
  <w:num w:numId="20">
    <w:abstractNumId w:val="8"/>
  </w:num>
  <w:num w:numId="21">
    <w:abstractNumId w:val="10"/>
  </w:num>
  <w:num w:numId="22">
    <w:abstractNumId w:val="13"/>
  </w:num>
  <w:num w:numId="23">
    <w:abstractNumId w:val="31"/>
  </w:num>
  <w:num w:numId="24">
    <w:abstractNumId w:val="16"/>
  </w:num>
  <w:num w:numId="25">
    <w:abstractNumId w:val="14"/>
  </w:num>
  <w:num w:numId="26">
    <w:abstractNumId w:val="40"/>
  </w:num>
  <w:num w:numId="27">
    <w:abstractNumId w:val="12"/>
  </w:num>
  <w:num w:numId="28">
    <w:abstractNumId w:val="19"/>
  </w:num>
  <w:num w:numId="29">
    <w:abstractNumId w:val="17"/>
  </w:num>
  <w:num w:numId="30">
    <w:abstractNumId w:val="7"/>
  </w:num>
  <w:num w:numId="31">
    <w:abstractNumId w:val="39"/>
  </w:num>
  <w:num w:numId="32">
    <w:abstractNumId w:val="18"/>
  </w:num>
  <w:num w:numId="33">
    <w:abstractNumId w:val="36"/>
  </w:num>
  <w:num w:numId="34">
    <w:abstractNumId w:val="42"/>
  </w:num>
  <w:num w:numId="35">
    <w:abstractNumId w:val="28"/>
  </w:num>
  <w:num w:numId="36">
    <w:abstractNumId w:val="9"/>
  </w:num>
  <w:num w:numId="37">
    <w:abstractNumId w:val="27"/>
  </w:num>
  <w:num w:numId="38">
    <w:abstractNumId w:val="20"/>
  </w:num>
  <w:num w:numId="39">
    <w:abstractNumId w:val="43"/>
  </w:num>
  <w:num w:numId="40">
    <w:abstractNumId w:val="35"/>
  </w:num>
  <w:num w:numId="41">
    <w:abstractNumId w:val="21"/>
  </w:num>
  <w:num w:numId="42">
    <w:abstractNumId w:val="24"/>
  </w:num>
  <w:num w:numId="43">
    <w:abstractNumId w:val="44"/>
  </w:num>
  <w:num w:numId="44">
    <w:abstractNumId w:val="32"/>
  </w:num>
  <w:num w:numId="45">
    <w:abstractNumId w:val="25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1D"/>
    <w:rsid w:val="0000477F"/>
    <w:rsid w:val="0001290A"/>
    <w:rsid w:val="000165E5"/>
    <w:rsid w:val="000219C2"/>
    <w:rsid w:val="00031B5F"/>
    <w:rsid w:val="00036DBB"/>
    <w:rsid w:val="00037D4C"/>
    <w:rsid w:val="00046FE8"/>
    <w:rsid w:val="000650D0"/>
    <w:rsid w:val="00071FF3"/>
    <w:rsid w:val="00083872"/>
    <w:rsid w:val="00090698"/>
    <w:rsid w:val="000B7705"/>
    <w:rsid w:val="000C52D3"/>
    <w:rsid w:val="000D3745"/>
    <w:rsid w:val="000F6D47"/>
    <w:rsid w:val="00101EA6"/>
    <w:rsid w:val="001336AD"/>
    <w:rsid w:val="00137EAA"/>
    <w:rsid w:val="00140BE8"/>
    <w:rsid w:val="00155900"/>
    <w:rsid w:val="0016643C"/>
    <w:rsid w:val="00184E7F"/>
    <w:rsid w:val="001A6001"/>
    <w:rsid w:val="001B5C41"/>
    <w:rsid w:val="001B5DA0"/>
    <w:rsid w:val="001E598B"/>
    <w:rsid w:val="001F26FF"/>
    <w:rsid w:val="00210D00"/>
    <w:rsid w:val="0021712F"/>
    <w:rsid w:val="002479D1"/>
    <w:rsid w:val="00253C8A"/>
    <w:rsid w:val="00256DC6"/>
    <w:rsid w:val="00257EB4"/>
    <w:rsid w:val="00265E5E"/>
    <w:rsid w:val="00271E82"/>
    <w:rsid w:val="0027490A"/>
    <w:rsid w:val="00291E8E"/>
    <w:rsid w:val="002A5282"/>
    <w:rsid w:val="002A6476"/>
    <w:rsid w:val="002B0DF9"/>
    <w:rsid w:val="002B111C"/>
    <w:rsid w:val="002C532E"/>
    <w:rsid w:val="002D1F91"/>
    <w:rsid w:val="002E0EE0"/>
    <w:rsid w:val="003066DB"/>
    <w:rsid w:val="0033618D"/>
    <w:rsid w:val="00336AC7"/>
    <w:rsid w:val="00340B66"/>
    <w:rsid w:val="0035001D"/>
    <w:rsid w:val="00371D66"/>
    <w:rsid w:val="00386DAF"/>
    <w:rsid w:val="00400820"/>
    <w:rsid w:val="00406D6C"/>
    <w:rsid w:val="00407945"/>
    <w:rsid w:val="00410C00"/>
    <w:rsid w:val="00415B54"/>
    <w:rsid w:val="004250D3"/>
    <w:rsid w:val="004301CD"/>
    <w:rsid w:val="00432C7B"/>
    <w:rsid w:val="0043381D"/>
    <w:rsid w:val="00453207"/>
    <w:rsid w:val="004555A8"/>
    <w:rsid w:val="004726C0"/>
    <w:rsid w:val="00472D7A"/>
    <w:rsid w:val="00480608"/>
    <w:rsid w:val="00483360"/>
    <w:rsid w:val="004925F6"/>
    <w:rsid w:val="004969D6"/>
    <w:rsid w:val="004A4FE1"/>
    <w:rsid w:val="004A7A79"/>
    <w:rsid w:val="004B343C"/>
    <w:rsid w:val="004B4220"/>
    <w:rsid w:val="004C5E82"/>
    <w:rsid w:val="004C75F0"/>
    <w:rsid w:val="004D2012"/>
    <w:rsid w:val="004D7030"/>
    <w:rsid w:val="004E1FB3"/>
    <w:rsid w:val="00517303"/>
    <w:rsid w:val="005407A3"/>
    <w:rsid w:val="005608E3"/>
    <w:rsid w:val="005759A2"/>
    <w:rsid w:val="005814E8"/>
    <w:rsid w:val="005877FD"/>
    <w:rsid w:val="00593857"/>
    <w:rsid w:val="005B01D9"/>
    <w:rsid w:val="005D7C9A"/>
    <w:rsid w:val="005E6501"/>
    <w:rsid w:val="00610AFD"/>
    <w:rsid w:val="00611C2F"/>
    <w:rsid w:val="006177B4"/>
    <w:rsid w:val="00652F0F"/>
    <w:rsid w:val="0065750F"/>
    <w:rsid w:val="00661ECF"/>
    <w:rsid w:val="00672881"/>
    <w:rsid w:val="006739A8"/>
    <w:rsid w:val="00691660"/>
    <w:rsid w:val="006A1FB5"/>
    <w:rsid w:val="006A67F5"/>
    <w:rsid w:val="006C76CC"/>
    <w:rsid w:val="006D695D"/>
    <w:rsid w:val="006E6AEB"/>
    <w:rsid w:val="006F2DA1"/>
    <w:rsid w:val="006F6393"/>
    <w:rsid w:val="00700D04"/>
    <w:rsid w:val="00704119"/>
    <w:rsid w:val="00715337"/>
    <w:rsid w:val="00726DD4"/>
    <w:rsid w:val="007273B5"/>
    <w:rsid w:val="0074352A"/>
    <w:rsid w:val="0074386A"/>
    <w:rsid w:val="00753A10"/>
    <w:rsid w:val="007572D4"/>
    <w:rsid w:val="00761C93"/>
    <w:rsid w:val="00782CE4"/>
    <w:rsid w:val="007844A7"/>
    <w:rsid w:val="00794D11"/>
    <w:rsid w:val="0079634C"/>
    <w:rsid w:val="007B0BE9"/>
    <w:rsid w:val="007C25AD"/>
    <w:rsid w:val="007C757F"/>
    <w:rsid w:val="007D0495"/>
    <w:rsid w:val="007D1B28"/>
    <w:rsid w:val="007D23A9"/>
    <w:rsid w:val="007D6496"/>
    <w:rsid w:val="007E586C"/>
    <w:rsid w:val="00815C99"/>
    <w:rsid w:val="008254CB"/>
    <w:rsid w:val="00853D86"/>
    <w:rsid w:val="00865246"/>
    <w:rsid w:val="008816DB"/>
    <w:rsid w:val="0088745F"/>
    <w:rsid w:val="008977AA"/>
    <w:rsid w:val="008A7F2F"/>
    <w:rsid w:val="008B4E2D"/>
    <w:rsid w:val="008C0489"/>
    <w:rsid w:val="008C1C1E"/>
    <w:rsid w:val="008D1366"/>
    <w:rsid w:val="008E6254"/>
    <w:rsid w:val="00920BE1"/>
    <w:rsid w:val="00923E00"/>
    <w:rsid w:val="0092652D"/>
    <w:rsid w:val="00944C6E"/>
    <w:rsid w:val="00945D33"/>
    <w:rsid w:val="0095649A"/>
    <w:rsid w:val="0098304E"/>
    <w:rsid w:val="009835F4"/>
    <w:rsid w:val="0098582A"/>
    <w:rsid w:val="00990053"/>
    <w:rsid w:val="00997886"/>
    <w:rsid w:val="009A691A"/>
    <w:rsid w:val="009B7200"/>
    <w:rsid w:val="009D0F68"/>
    <w:rsid w:val="009F57C6"/>
    <w:rsid w:val="00A12464"/>
    <w:rsid w:val="00A15F42"/>
    <w:rsid w:val="00A24831"/>
    <w:rsid w:val="00A31CC1"/>
    <w:rsid w:val="00A320A1"/>
    <w:rsid w:val="00A405FF"/>
    <w:rsid w:val="00A419F7"/>
    <w:rsid w:val="00A64312"/>
    <w:rsid w:val="00A67AC7"/>
    <w:rsid w:val="00A85C28"/>
    <w:rsid w:val="00AA3254"/>
    <w:rsid w:val="00AC321F"/>
    <w:rsid w:val="00AC60CA"/>
    <w:rsid w:val="00AD139B"/>
    <w:rsid w:val="00B04D6A"/>
    <w:rsid w:val="00B06778"/>
    <w:rsid w:val="00B1777E"/>
    <w:rsid w:val="00B31AF0"/>
    <w:rsid w:val="00B55F9B"/>
    <w:rsid w:val="00B70615"/>
    <w:rsid w:val="00B87781"/>
    <w:rsid w:val="00B92B2C"/>
    <w:rsid w:val="00B95229"/>
    <w:rsid w:val="00B95CA7"/>
    <w:rsid w:val="00BA2AD7"/>
    <w:rsid w:val="00BB6DF3"/>
    <w:rsid w:val="00BC1B75"/>
    <w:rsid w:val="00BC2C23"/>
    <w:rsid w:val="00BC53BE"/>
    <w:rsid w:val="00BC6609"/>
    <w:rsid w:val="00BD1F26"/>
    <w:rsid w:val="00BE0083"/>
    <w:rsid w:val="00BE0EC5"/>
    <w:rsid w:val="00BF2CAD"/>
    <w:rsid w:val="00BF7786"/>
    <w:rsid w:val="00C017CC"/>
    <w:rsid w:val="00C04C0E"/>
    <w:rsid w:val="00C07761"/>
    <w:rsid w:val="00C17605"/>
    <w:rsid w:val="00C27C47"/>
    <w:rsid w:val="00C319ED"/>
    <w:rsid w:val="00C37664"/>
    <w:rsid w:val="00C40EA1"/>
    <w:rsid w:val="00C4103A"/>
    <w:rsid w:val="00C437FA"/>
    <w:rsid w:val="00C511CB"/>
    <w:rsid w:val="00C57E90"/>
    <w:rsid w:val="00C57F38"/>
    <w:rsid w:val="00C63AF6"/>
    <w:rsid w:val="00C71D33"/>
    <w:rsid w:val="00C756B5"/>
    <w:rsid w:val="00C7726D"/>
    <w:rsid w:val="00C84803"/>
    <w:rsid w:val="00C867DA"/>
    <w:rsid w:val="00C86870"/>
    <w:rsid w:val="00C95B52"/>
    <w:rsid w:val="00CA60CE"/>
    <w:rsid w:val="00CB05FF"/>
    <w:rsid w:val="00CB606C"/>
    <w:rsid w:val="00CC7D7D"/>
    <w:rsid w:val="00CD2097"/>
    <w:rsid w:val="00CF75F8"/>
    <w:rsid w:val="00D44BAC"/>
    <w:rsid w:val="00D55BE2"/>
    <w:rsid w:val="00D6511D"/>
    <w:rsid w:val="00D678C8"/>
    <w:rsid w:val="00D73713"/>
    <w:rsid w:val="00D82890"/>
    <w:rsid w:val="00D8294C"/>
    <w:rsid w:val="00D924B5"/>
    <w:rsid w:val="00DB0BB2"/>
    <w:rsid w:val="00DB2905"/>
    <w:rsid w:val="00DC133C"/>
    <w:rsid w:val="00DC2170"/>
    <w:rsid w:val="00DD34C6"/>
    <w:rsid w:val="00DD6147"/>
    <w:rsid w:val="00DD6F72"/>
    <w:rsid w:val="00DE2F0D"/>
    <w:rsid w:val="00DE5426"/>
    <w:rsid w:val="00DF3BA1"/>
    <w:rsid w:val="00E15860"/>
    <w:rsid w:val="00E21AA4"/>
    <w:rsid w:val="00E2265C"/>
    <w:rsid w:val="00E44160"/>
    <w:rsid w:val="00E45D9B"/>
    <w:rsid w:val="00E55175"/>
    <w:rsid w:val="00E65198"/>
    <w:rsid w:val="00E72746"/>
    <w:rsid w:val="00E81FA0"/>
    <w:rsid w:val="00EC4339"/>
    <w:rsid w:val="00EC7395"/>
    <w:rsid w:val="00EF2840"/>
    <w:rsid w:val="00EF5B80"/>
    <w:rsid w:val="00EF6D5B"/>
    <w:rsid w:val="00F02190"/>
    <w:rsid w:val="00F16567"/>
    <w:rsid w:val="00F17582"/>
    <w:rsid w:val="00F21AF3"/>
    <w:rsid w:val="00F4165C"/>
    <w:rsid w:val="00F5006A"/>
    <w:rsid w:val="00F5211F"/>
    <w:rsid w:val="00F66E47"/>
    <w:rsid w:val="00F706FF"/>
    <w:rsid w:val="00F84677"/>
    <w:rsid w:val="00F94016"/>
    <w:rsid w:val="00FA3C2A"/>
    <w:rsid w:val="00FA595C"/>
    <w:rsid w:val="00FA7EDD"/>
    <w:rsid w:val="00FC477C"/>
    <w:rsid w:val="00FC69D3"/>
    <w:rsid w:val="00FD0014"/>
    <w:rsid w:val="00FD03F6"/>
    <w:rsid w:val="00FD2012"/>
    <w:rsid w:val="00FD4A10"/>
    <w:rsid w:val="00FE1979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oNotEmbedSmartTags/>
  <w:decimalSymbol w:val=","/>
  <w:listSeparator w:val=";"/>
  <w14:docId w14:val="19EF4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98B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784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98B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784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9CD91-BBFD-4CC3-A424-80C797E50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876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Edyta EP. Pożoga</cp:lastModifiedBy>
  <cp:revision>6</cp:revision>
  <cp:lastPrinted>2021-11-12T09:31:00Z</cp:lastPrinted>
  <dcterms:created xsi:type="dcterms:W3CDTF">2022-12-13T12:18:00Z</dcterms:created>
  <dcterms:modified xsi:type="dcterms:W3CDTF">2023-03-24T06:57:00Z</dcterms:modified>
</cp:coreProperties>
</file>