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99AA" w14:textId="38E076C3" w:rsidR="00AF39E7" w:rsidRPr="00110190" w:rsidRDefault="00AC550B" w:rsidP="0037388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110190">
        <w:rPr>
          <w:lang w:eastAsia="pl-PL"/>
        </w:rPr>
        <w:t xml:space="preserve"> </w:t>
      </w:r>
    </w:p>
    <w:p w14:paraId="68EDCF7E" w14:textId="77777777" w:rsidR="00BB33E5" w:rsidRPr="00110190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3D32E2C0" w14:textId="515B42D3" w:rsidR="00C91595" w:rsidRPr="00110190" w:rsidRDefault="00C91595" w:rsidP="00C9159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1019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Załącznik nr </w:t>
      </w:r>
      <w:r w:rsidR="00F1271F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8</w:t>
      </w:r>
      <w:r w:rsidRPr="0011019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SWZ</w:t>
      </w:r>
    </w:p>
    <w:p w14:paraId="6431B252" w14:textId="2E4B15F0" w:rsidR="00C91595" w:rsidRPr="00110190" w:rsidRDefault="00C91595" w:rsidP="00C91595">
      <w:pPr>
        <w:ind w:left="6372"/>
        <w:jc w:val="right"/>
        <w:rPr>
          <w:b/>
        </w:rPr>
      </w:pPr>
      <w:r w:rsidRPr="00110190">
        <w:rPr>
          <w:bCs/>
        </w:rPr>
        <w:t>Znak sprawy:</w:t>
      </w:r>
      <w:r w:rsidRPr="00110190">
        <w:rPr>
          <w:b/>
        </w:rPr>
        <w:t xml:space="preserve"> </w:t>
      </w:r>
      <w:r w:rsidR="003D5E0C" w:rsidRPr="00BB26E4">
        <w:rPr>
          <w:b/>
          <w:color w:val="000000"/>
        </w:rPr>
        <w:t>RRiB.271.</w:t>
      </w:r>
      <w:r w:rsidR="00B16E48">
        <w:rPr>
          <w:b/>
          <w:color w:val="000000"/>
        </w:rPr>
        <w:t>2</w:t>
      </w:r>
      <w:r w:rsidR="003D5E0C" w:rsidRPr="00BB26E4">
        <w:rPr>
          <w:b/>
          <w:color w:val="000000"/>
        </w:rPr>
        <w:t>.202</w:t>
      </w:r>
      <w:r w:rsidR="00BB26E4" w:rsidRPr="00BB26E4">
        <w:rPr>
          <w:b/>
          <w:color w:val="000000"/>
        </w:rPr>
        <w:t>4</w:t>
      </w:r>
      <w:r w:rsidR="003D5E0C" w:rsidRPr="00110190">
        <w:rPr>
          <w:b/>
          <w:color w:val="000000"/>
        </w:rPr>
        <w:t>.BM</w:t>
      </w:r>
    </w:p>
    <w:p w14:paraId="6192D412" w14:textId="18460C60" w:rsidR="00C91595" w:rsidRPr="00110190" w:rsidRDefault="00C91595" w:rsidP="00C91595">
      <w:pPr>
        <w:tabs>
          <w:tab w:val="center" w:pos="4536"/>
          <w:tab w:val="right" w:pos="9072"/>
        </w:tabs>
        <w:spacing w:line="276" w:lineRule="auto"/>
        <w:jc w:val="right"/>
        <w:rPr>
          <w:b/>
          <w:iCs/>
        </w:rPr>
      </w:pPr>
      <w:r w:rsidRPr="00110190">
        <w:rPr>
          <w:bCs/>
          <w:iCs/>
        </w:rPr>
        <w:tab/>
      </w:r>
    </w:p>
    <w:p w14:paraId="0E4AEDFF" w14:textId="77777777" w:rsidR="00463AC3" w:rsidRPr="00110190" w:rsidRDefault="00463AC3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B9918FD" w14:textId="193A65F5" w:rsidR="00DC2554" w:rsidRPr="00110190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190">
        <w:rPr>
          <w:rFonts w:ascii="Times New Roman" w:hAnsi="Times New Roman" w:cs="Times New Roman"/>
          <w:b/>
          <w:bCs/>
          <w:sz w:val="24"/>
          <w:szCs w:val="24"/>
        </w:rPr>
        <w:t xml:space="preserve">FORMULARZ OFERTY </w:t>
      </w:r>
      <w:r w:rsidR="00561ED7" w:rsidRPr="00110190">
        <w:rPr>
          <w:rFonts w:ascii="Times New Roman" w:hAnsi="Times New Roman" w:cs="Times New Roman"/>
          <w:b/>
          <w:bCs/>
          <w:sz w:val="24"/>
          <w:szCs w:val="24"/>
        </w:rPr>
        <w:t>– Część</w:t>
      </w:r>
      <w:r w:rsidR="00017980" w:rsidRPr="001101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271F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4382FDD" w14:textId="4949AC84" w:rsidR="008F4E40" w:rsidRPr="00110190" w:rsidRDefault="0064162F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190">
        <w:rPr>
          <w:rFonts w:ascii="Times New Roman" w:hAnsi="Times New Roman" w:cs="Times New Roman"/>
          <w:b/>
          <w:bCs/>
          <w:sz w:val="24"/>
          <w:szCs w:val="24"/>
        </w:rPr>
        <w:t xml:space="preserve">Dostawa </w:t>
      </w:r>
      <w:r w:rsidR="00110190" w:rsidRPr="00110190">
        <w:rPr>
          <w:rFonts w:ascii="Times New Roman" w:hAnsi="Times New Roman" w:cs="Times New Roman"/>
          <w:b/>
          <w:bCs/>
          <w:sz w:val="24"/>
          <w:szCs w:val="24"/>
        </w:rPr>
        <w:t>samochodu osobowego</w:t>
      </w:r>
      <w:r w:rsidR="00CF142D" w:rsidRPr="0011019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2781F4" w14:textId="77777777" w:rsidR="00CF142D" w:rsidRPr="00110190" w:rsidRDefault="00CF142D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12E31" w14:textId="163A6358" w:rsidR="0093549D" w:rsidRPr="00110190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110190">
        <w:rPr>
          <w:b/>
          <w:bCs/>
          <w:color w:val="000000"/>
        </w:rPr>
        <w:t xml:space="preserve">I. </w:t>
      </w:r>
      <w:r w:rsidR="00D7289D" w:rsidRPr="00110190">
        <w:rPr>
          <w:b/>
          <w:bCs/>
          <w:color w:val="000000"/>
        </w:rPr>
        <w:t>Zamówienie publiczne</w:t>
      </w:r>
      <w:r w:rsidR="000D52FC" w:rsidRPr="00110190">
        <w:rPr>
          <w:b/>
          <w:bCs/>
          <w:color w:val="000000"/>
        </w:rPr>
        <w:t xml:space="preserve"> </w:t>
      </w:r>
      <w:r w:rsidR="00E00692" w:rsidRPr="00110190">
        <w:rPr>
          <w:b/>
          <w:bCs/>
          <w:color w:val="000000"/>
        </w:rPr>
        <w:t>pn.</w:t>
      </w:r>
      <w:r w:rsidRPr="00110190">
        <w:rPr>
          <w:b/>
          <w:bCs/>
          <w:color w:val="000000"/>
        </w:rPr>
        <w:t>:</w:t>
      </w:r>
    </w:p>
    <w:p w14:paraId="5C895DB3" w14:textId="64283F53" w:rsidR="0093549D" w:rsidRPr="00110190" w:rsidRDefault="00CF142D" w:rsidP="003D5E0C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Arial"/>
          <w:bCs/>
          <w:iCs/>
          <w:lang w:eastAsia="ar-SA"/>
        </w:rPr>
      </w:pPr>
      <w:r w:rsidRPr="00110190">
        <w:rPr>
          <w:rFonts w:eastAsia="Calibri"/>
          <w:b/>
        </w:rPr>
        <w:t xml:space="preserve">        </w:t>
      </w:r>
      <w:r w:rsidR="003D5E0C" w:rsidRPr="00110190">
        <w:rPr>
          <w:rFonts w:eastAsia="Calibri"/>
          <w:b/>
        </w:rPr>
        <w:t>Wykonanie instalacji odnawialnych źródeł energii na obiektach gminnych. Zakup pojazdów na potrzeby realizacji zadań własnych gminy.</w:t>
      </w:r>
      <w:r w:rsidR="00F1271F">
        <w:rPr>
          <w:rFonts w:eastAsia="Calibri"/>
          <w:b/>
        </w:rPr>
        <w:t>3</w:t>
      </w:r>
      <w:r w:rsidR="00E52DEE">
        <w:rPr>
          <w:rFonts w:eastAsia="Calibri"/>
          <w:b/>
        </w:rPr>
        <w:t>.</w:t>
      </w:r>
    </w:p>
    <w:p w14:paraId="1CDC7C03" w14:textId="77777777" w:rsidR="0093549D" w:rsidRPr="00110190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/>
          <w:bCs/>
          <w:iCs/>
          <w:lang w:eastAsia="ar-SA"/>
        </w:rPr>
        <w:t>II. Nazwa i adres wykonawcy:</w:t>
      </w:r>
    </w:p>
    <w:p w14:paraId="518E4CB7" w14:textId="77777777" w:rsidR="00F1784E" w:rsidRPr="00110190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…………………………………………………..</w:t>
      </w:r>
    </w:p>
    <w:p w14:paraId="5B21E936" w14:textId="77777777" w:rsidR="006831FE" w:rsidRPr="00110190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..............................................................................</w:t>
      </w:r>
    </w:p>
    <w:p w14:paraId="3EFCA990" w14:textId="77777777" w:rsidR="006831FE" w:rsidRPr="00110190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..............................................................................</w:t>
      </w:r>
    </w:p>
    <w:p w14:paraId="7E01D732" w14:textId="77777777" w:rsidR="003133B5" w:rsidRPr="00110190" w:rsidRDefault="003133B5" w:rsidP="003133B5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województwo ………………………………….</w:t>
      </w:r>
    </w:p>
    <w:p w14:paraId="27A989DC" w14:textId="77777777" w:rsidR="007B558C" w:rsidRPr="00110190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14:paraId="2E1A7798" w14:textId="77777777" w:rsidR="00F1784E" w:rsidRPr="00110190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e-mail ……………………………………</w:t>
      </w:r>
      <w:proofErr w:type="gramStart"/>
      <w:r w:rsidRPr="00110190">
        <w:rPr>
          <w:rFonts w:eastAsia="Arial"/>
          <w:bCs/>
          <w:iCs/>
          <w:lang w:eastAsia="ar-SA"/>
        </w:rPr>
        <w:t>……</w:t>
      </w:r>
      <w:r w:rsidR="007B558C" w:rsidRPr="00110190">
        <w:rPr>
          <w:rFonts w:eastAsia="Arial"/>
          <w:bCs/>
          <w:iCs/>
          <w:lang w:eastAsia="ar-SA"/>
        </w:rPr>
        <w:t>.</w:t>
      </w:r>
      <w:proofErr w:type="gramEnd"/>
      <w:r w:rsidR="007B558C" w:rsidRPr="00110190">
        <w:rPr>
          <w:rFonts w:eastAsia="Arial"/>
          <w:bCs/>
          <w:iCs/>
          <w:lang w:eastAsia="ar-SA"/>
        </w:rPr>
        <w:t>.</w:t>
      </w:r>
    </w:p>
    <w:p w14:paraId="486ABE50" w14:textId="77777777" w:rsidR="007B558C" w:rsidRPr="00110190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lang w:eastAsia="ar-SA"/>
        </w:rPr>
      </w:pPr>
    </w:p>
    <w:p w14:paraId="4213D077" w14:textId="77777777" w:rsidR="000D52FC" w:rsidRPr="00110190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14:paraId="0D313110" w14:textId="77777777" w:rsidR="000D52FC" w:rsidRPr="00110190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Dane identyfikujące:</w:t>
      </w:r>
    </w:p>
    <w:p w14:paraId="3333DF65" w14:textId="77777777" w:rsidR="00F1784E" w:rsidRPr="00110190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NIP</w:t>
      </w:r>
      <w:r w:rsidR="002975D5" w:rsidRPr="00110190">
        <w:rPr>
          <w:rFonts w:eastAsia="Arial"/>
          <w:bCs/>
          <w:iCs/>
          <w:lang w:eastAsia="ar-SA"/>
        </w:rPr>
        <w:t xml:space="preserve"> </w:t>
      </w:r>
      <w:r w:rsidRPr="00110190">
        <w:rPr>
          <w:rFonts w:eastAsia="Arial"/>
          <w:bCs/>
          <w:iCs/>
          <w:lang w:eastAsia="ar-SA"/>
        </w:rPr>
        <w:t>………………………………………</w:t>
      </w:r>
      <w:r w:rsidR="002975D5" w:rsidRPr="00110190">
        <w:rPr>
          <w:rFonts w:eastAsia="Arial"/>
          <w:bCs/>
          <w:iCs/>
          <w:lang w:eastAsia="ar-SA"/>
        </w:rPr>
        <w:t>……</w:t>
      </w:r>
      <w:r w:rsidRPr="00110190">
        <w:rPr>
          <w:rFonts w:eastAsia="Arial"/>
          <w:bCs/>
          <w:iCs/>
          <w:lang w:eastAsia="ar-SA"/>
        </w:rPr>
        <w:t>.</w:t>
      </w:r>
    </w:p>
    <w:p w14:paraId="680E0273" w14:textId="77777777" w:rsidR="00F1784E" w:rsidRPr="00110190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14:paraId="7C80F108" w14:textId="77777777" w:rsidR="00F1784E" w:rsidRPr="00110190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REGON……………………………………….</w:t>
      </w:r>
    </w:p>
    <w:p w14:paraId="79ABB863" w14:textId="77777777" w:rsidR="000D52FC" w:rsidRPr="00110190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14:paraId="4BCDB12A" w14:textId="77777777" w:rsidR="00854846" w:rsidRPr="00110190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KRS, PESEL …………………………….</w:t>
      </w:r>
    </w:p>
    <w:p w14:paraId="2D127432" w14:textId="77777777" w:rsidR="000D52FC" w:rsidRPr="00110190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14:paraId="38007722" w14:textId="77777777" w:rsidR="000D52FC" w:rsidRPr="00110190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W przypadku złożenia oferty przez konsorcjum (oferta wspólna składana przez kilku wykonawców) w górnej części wypełnia ją „</w:t>
      </w:r>
      <w:proofErr w:type="gramStart"/>
      <w:r w:rsidRPr="00110190">
        <w:rPr>
          <w:rFonts w:eastAsia="Arial"/>
          <w:bCs/>
          <w:iCs/>
          <w:lang w:eastAsia="ar-SA"/>
        </w:rPr>
        <w:t>lider”/</w:t>
      </w:r>
      <w:proofErr w:type="gramEnd"/>
      <w:r w:rsidRPr="00110190">
        <w:rPr>
          <w:rFonts w:eastAsia="Arial"/>
          <w:bCs/>
          <w:iCs/>
          <w:lang w:eastAsia="ar-SA"/>
        </w:rPr>
        <w:t>wykonawca, ustanowiony jako pełnomocnik. Poniżej zaś obowiązkowo należy wypełnić niniejsze zestawienie identyfikujące pozostałych wykonawców.</w:t>
      </w:r>
    </w:p>
    <w:p w14:paraId="04E72C72" w14:textId="77777777" w:rsidR="000D52FC" w:rsidRPr="00110190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110190" w14:paraId="38968103" w14:textId="77777777" w:rsidTr="006D2393">
        <w:trPr>
          <w:trHeight w:val="923"/>
          <w:jc w:val="center"/>
        </w:trPr>
        <w:tc>
          <w:tcPr>
            <w:tcW w:w="914" w:type="dxa"/>
          </w:tcPr>
          <w:p w14:paraId="33A0C3C4" w14:textId="77777777" w:rsidR="000D52FC" w:rsidRPr="00110190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lang w:eastAsia="ar-SA"/>
              </w:rPr>
            </w:pPr>
            <w:r w:rsidRPr="00110190">
              <w:rPr>
                <w:rFonts w:eastAsia="Arial"/>
                <w:b/>
                <w:bCs/>
                <w:iCs/>
                <w:lang w:eastAsia="ar-SA"/>
              </w:rPr>
              <w:lastRenderedPageBreak/>
              <w:t>L.p.</w:t>
            </w:r>
          </w:p>
        </w:tc>
        <w:tc>
          <w:tcPr>
            <w:tcW w:w="4632" w:type="dxa"/>
          </w:tcPr>
          <w:p w14:paraId="39831271" w14:textId="77777777" w:rsidR="000D52FC" w:rsidRPr="00110190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lang w:eastAsia="ar-SA"/>
              </w:rPr>
            </w:pPr>
            <w:r w:rsidRPr="00110190">
              <w:rPr>
                <w:rFonts w:eastAsia="Arial"/>
                <w:b/>
                <w:bCs/>
                <w:iCs/>
                <w:lang w:eastAsia="ar-SA"/>
              </w:rPr>
              <w:t>WYKONAWCA</w:t>
            </w:r>
            <w:r w:rsidR="001B15BF" w:rsidRPr="00110190">
              <w:rPr>
                <w:rFonts w:eastAsia="Arial"/>
                <w:b/>
                <w:bCs/>
                <w:iCs/>
                <w:lang w:eastAsia="ar-SA"/>
              </w:rPr>
              <w:t xml:space="preserve"> </w:t>
            </w:r>
            <w:r w:rsidRPr="00110190">
              <w:rPr>
                <w:rFonts w:eastAsia="Arial"/>
                <w:b/>
                <w:bCs/>
                <w:iCs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74674387" w14:textId="77777777" w:rsidR="000D52FC" w:rsidRPr="00110190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lang w:eastAsia="ar-SA"/>
              </w:rPr>
            </w:pPr>
            <w:r w:rsidRPr="00110190">
              <w:rPr>
                <w:rFonts w:eastAsia="Arial"/>
                <w:b/>
                <w:bCs/>
                <w:iCs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110190" w14:paraId="4643E9F7" w14:textId="77777777" w:rsidTr="006D2393">
        <w:trPr>
          <w:trHeight w:val="303"/>
          <w:jc w:val="center"/>
        </w:trPr>
        <w:tc>
          <w:tcPr>
            <w:tcW w:w="914" w:type="dxa"/>
          </w:tcPr>
          <w:p w14:paraId="00E02A62" w14:textId="77777777" w:rsidR="000D52FC" w:rsidRPr="00110190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lang w:eastAsia="ar-SA"/>
              </w:rPr>
            </w:pPr>
          </w:p>
        </w:tc>
        <w:tc>
          <w:tcPr>
            <w:tcW w:w="4632" w:type="dxa"/>
          </w:tcPr>
          <w:p w14:paraId="32C6A05C" w14:textId="77777777" w:rsidR="000D52FC" w:rsidRPr="00110190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lang w:eastAsia="ar-SA"/>
              </w:rPr>
            </w:pPr>
          </w:p>
        </w:tc>
        <w:tc>
          <w:tcPr>
            <w:tcW w:w="3985" w:type="dxa"/>
          </w:tcPr>
          <w:p w14:paraId="0902AA17" w14:textId="77777777" w:rsidR="000D52FC" w:rsidRPr="00110190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lang w:eastAsia="ar-SA"/>
              </w:rPr>
            </w:pPr>
          </w:p>
        </w:tc>
      </w:tr>
      <w:tr w:rsidR="000D52FC" w:rsidRPr="00110190" w14:paraId="2136758E" w14:textId="77777777" w:rsidTr="006D2393">
        <w:trPr>
          <w:trHeight w:val="316"/>
          <w:jc w:val="center"/>
        </w:trPr>
        <w:tc>
          <w:tcPr>
            <w:tcW w:w="914" w:type="dxa"/>
          </w:tcPr>
          <w:p w14:paraId="3673945E" w14:textId="77777777" w:rsidR="000D52FC" w:rsidRPr="00110190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lang w:eastAsia="ar-SA"/>
              </w:rPr>
            </w:pPr>
          </w:p>
        </w:tc>
        <w:tc>
          <w:tcPr>
            <w:tcW w:w="4632" w:type="dxa"/>
          </w:tcPr>
          <w:p w14:paraId="0B0F9E09" w14:textId="77777777" w:rsidR="000D52FC" w:rsidRPr="00110190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lang w:eastAsia="ar-SA"/>
              </w:rPr>
            </w:pPr>
          </w:p>
        </w:tc>
        <w:tc>
          <w:tcPr>
            <w:tcW w:w="3985" w:type="dxa"/>
          </w:tcPr>
          <w:p w14:paraId="712E8879" w14:textId="77777777" w:rsidR="000D52FC" w:rsidRPr="00110190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lang w:eastAsia="ar-SA"/>
              </w:rPr>
            </w:pPr>
          </w:p>
        </w:tc>
      </w:tr>
    </w:tbl>
    <w:p w14:paraId="41489C22" w14:textId="77777777" w:rsidR="000D52FC" w:rsidRPr="00110190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14:paraId="199A8C23" w14:textId="77777777" w:rsidR="000D52FC" w:rsidRPr="00110190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14:paraId="58FECEA4" w14:textId="77777777" w:rsidR="00854846" w:rsidRPr="00110190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Wielkość przedsiębiorstwa:</w:t>
      </w:r>
    </w:p>
    <w:p w14:paraId="3EA11678" w14:textId="77777777" w:rsidR="00AC550B" w:rsidRPr="00110190" w:rsidRDefault="00AC550B" w:rsidP="00AC550B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 xml:space="preserve"> mikro    </w:t>
      </w:r>
      <w:r w:rsidRPr="00110190">
        <w:rPr>
          <w:rFonts w:eastAsia="Arial"/>
          <w:bCs/>
          <w:iCs/>
          <w:lang w:eastAsia="ar-SA"/>
        </w:rPr>
        <w:t xml:space="preserve"> małe   </w:t>
      </w:r>
      <w:r w:rsidRPr="00110190">
        <w:rPr>
          <w:rFonts w:eastAsia="Arial"/>
          <w:bCs/>
          <w:iCs/>
          <w:lang w:eastAsia="ar-SA"/>
        </w:rPr>
        <w:t xml:space="preserve"> średnie    </w:t>
      </w:r>
      <w:r w:rsidRPr="00110190">
        <w:rPr>
          <w:rFonts w:eastAsia="Arial"/>
          <w:bCs/>
          <w:iCs/>
          <w:lang w:eastAsia="ar-SA"/>
        </w:rPr>
        <w:t xml:space="preserve"> </w:t>
      </w:r>
      <w:proofErr w:type="gramStart"/>
      <w:r w:rsidRPr="00110190">
        <w:rPr>
          <w:rFonts w:eastAsia="Arial"/>
          <w:bCs/>
          <w:iCs/>
          <w:lang w:eastAsia="ar-SA"/>
        </w:rPr>
        <w:t xml:space="preserve">duże  </w:t>
      </w:r>
      <w:r w:rsidRPr="00110190">
        <w:rPr>
          <w:rFonts w:eastAsia="Arial"/>
          <w:bCs/>
          <w:iCs/>
          <w:lang w:eastAsia="ar-SA"/>
        </w:rPr>
        <w:t></w:t>
      </w:r>
      <w:proofErr w:type="gramEnd"/>
      <w:r w:rsidRPr="00110190">
        <w:rPr>
          <w:rFonts w:eastAsia="Arial"/>
          <w:bCs/>
          <w:iCs/>
          <w:lang w:eastAsia="ar-SA"/>
        </w:rPr>
        <w:t xml:space="preserve"> osoba fizyczna prowadząca jednoosobową działalność gospodarczą </w:t>
      </w:r>
      <w:r w:rsidRPr="00110190">
        <w:rPr>
          <w:rFonts w:eastAsia="Arial"/>
          <w:bCs/>
          <w:iCs/>
          <w:lang w:eastAsia="ar-SA"/>
        </w:rPr>
        <w:t xml:space="preserve"> osoba fizyczna nieprowadząca działalności gospodarczej </w:t>
      </w:r>
      <w:r w:rsidRPr="00110190">
        <w:rPr>
          <w:rFonts w:eastAsia="Arial"/>
          <w:bCs/>
          <w:iCs/>
          <w:lang w:eastAsia="ar-SA"/>
        </w:rPr>
        <w:t> inne (…………. – wpisać)</w:t>
      </w:r>
    </w:p>
    <w:p w14:paraId="355419B1" w14:textId="77777777" w:rsidR="00854846" w:rsidRPr="00110190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(zaznaczyć odpowiednio)</w:t>
      </w:r>
    </w:p>
    <w:p w14:paraId="766A6BC5" w14:textId="77777777" w:rsidR="00854846" w:rsidRPr="00110190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14:paraId="6BB567EA" w14:textId="77777777" w:rsidR="00F1784E" w:rsidRPr="00110190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Dane teleadresowe</w:t>
      </w:r>
      <w:r w:rsidR="00597347" w:rsidRPr="00110190">
        <w:rPr>
          <w:rFonts w:eastAsia="Arial"/>
          <w:bCs/>
          <w:iCs/>
          <w:lang w:eastAsia="ar-SA"/>
        </w:rPr>
        <w:t xml:space="preserve"> do korespondencji:</w:t>
      </w:r>
      <w:r w:rsidRPr="00110190">
        <w:rPr>
          <w:rFonts w:eastAsia="Arial"/>
          <w:bCs/>
          <w:iCs/>
          <w:lang w:eastAsia="ar-SA"/>
        </w:rPr>
        <w:t xml:space="preserve"> </w:t>
      </w:r>
    </w:p>
    <w:p w14:paraId="296065E2" w14:textId="77777777" w:rsidR="00F1784E" w:rsidRPr="00110190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/>
          <w:bCs/>
          <w:iCs/>
          <w:lang w:eastAsia="ar-SA"/>
        </w:rPr>
      </w:pPr>
      <w:r w:rsidRPr="00110190">
        <w:rPr>
          <w:rFonts w:eastAsia="Arial"/>
          <w:b/>
          <w:bCs/>
          <w:iCs/>
          <w:lang w:eastAsia="ar-SA"/>
        </w:rPr>
        <w:t>e-mail...........................................................</w:t>
      </w:r>
    </w:p>
    <w:p w14:paraId="6A9F8DB9" w14:textId="77777777" w:rsidR="006831FE" w:rsidRPr="00110190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 xml:space="preserve">Osoba upoważniona na podstawie ................................ (wskazać rodzaj dokumentu np. KRS, CEDG, pełnomocnictwo </w:t>
      </w:r>
      <w:r w:rsidR="00E00692" w:rsidRPr="00110190">
        <w:rPr>
          <w:rFonts w:eastAsia="Arial"/>
          <w:bCs/>
          <w:iCs/>
          <w:lang w:eastAsia="ar-SA"/>
        </w:rPr>
        <w:t>itp.</w:t>
      </w:r>
      <w:r w:rsidRPr="00110190">
        <w:rPr>
          <w:rFonts w:eastAsia="Arial"/>
          <w:bCs/>
          <w:iCs/>
          <w:lang w:eastAsia="ar-SA"/>
        </w:rPr>
        <w:t>) do reprezentacji Wykonawcy/ów i podpisująca ofertę: …………………………………………….</w:t>
      </w:r>
    </w:p>
    <w:p w14:paraId="060CE620" w14:textId="77777777" w:rsidR="00F1784E" w:rsidRPr="00110190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14:paraId="37E50D07" w14:textId="5901D799" w:rsidR="00775C61" w:rsidRPr="00110190" w:rsidRDefault="004D5E32" w:rsidP="0037388C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110190">
        <w:t>Przystępując do postępowania o udzielenie zamówienia publicznego</w:t>
      </w:r>
      <w:r w:rsidR="009C4DEF" w:rsidRPr="00110190">
        <w:rPr>
          <w:b/>
        </w:rPr>
        <w:t xml:space="preserve">, </w:t>
      </w:r>
      <w:r w:rsidRPr="00110190">
        <w:t xml:space="preserve">oferujemy wykonanie przedmiotu zamówienia na warunkach określonych przez Zamawiającego oraz </w:t>
      </w:r>
      <w:r w:rsidRPr="00110190">
        <w:rPr>
          <w:b/>
        </w:rPr>
        <w:t>zgodnie z opisem przedmiotu zamówienia za łączną</w:t>
      </w:r>
      <w:r w:rsidRPr="00110190">
        <w:rPr>
          <w:rStyle w:val="Odwoanieprzypisudolnego"/>
          <w:b/>
        </w:rPr>
        <w:footnoteReference w:id="1"/>
      </w:r>
      <w:r w:rsidRPr="00110190">
        <w:rPr>
          <w:b/>
        </w:rPr>
        <w:t xml:space="preserve"> (wraz z należnym</w:t>
      </w:r>
      <w:r w:rsidR="00E843D7" w:rsidRPr="00110190">
        <w:rPr>
          <w:b/>
        </w:rPr>
        <w:t xml:space="preserve"> </w:t>
      </w:r>
      <w:r w:rsidRPr="00110190">
        <w:rPr>
          <w:b/>
        </w:rPr>
        <w:t xml:space="preserve">podatkiem VAT) </w:t>
      </w:r>
      <w:r w:rsidRPr="00110190">
        <w:t xml:space="preserve">cenę </w:t>
      </w:r>
      <w:r w:rsidR="006957EE" w:rsidRPr="00110190">
        <w:t>ofert</w:t>
      </w:r>
      <w:r w:rsidR="00597347" w:rsidRPr="00110190">
        <w:t>y</w:t>
      </w:r>
      <w:r w:rsidR="006957EE" w:rsidRPr="00110190">
        <w:t xml:space="preserve"> </w:t>
      </w:r>
      <w:r w:rsidR="00E843D7" w:rsidRPr="00110190">
        <w:rPr>
          <w:b/>
        </w:rPr>
        <w:t xml:space="preserve">brutto </w:t>
      </w:r>
      <w:r w:rsidRPr="00110190">
        <w:rPr>
          <w:b/>
        </w:rPr>
        <w:t>…………………… zł</w:t>
      </w:r>
    </w:p>
    <w:p w14:paraId="1F34F8BE" w14:textId="42618873" w:rsidR="00361C2B" w:rsidRPr="00110190" w:rsidRDefault="00361C2B" w:rsidP="00361C2B">
      <w:pPr>
        <w:jc w:val="both"/>
        <w:rPr>
          <w:rFonts w:eastAsia="Calibri"/>
          <w:b/>
        </w:rPr>
      </w:pPr>
      <w:r w:rsidRPr="00110190">
        <w:rPr>
          <w:rFonts w:eastAsia="Calibri"/>
          <w:b/>
        </w:rPr>
        <w:t>netto…………</w:t>
      </w:r>
      <w:proofErr w:type="gramStart"/>
      <w:r w:rsidRPr="00110190">
        <w:rPr>
          <w:rFonts w:eastAsia="Calibri"/>
          <w:b/>
        </w:rPr>
        <w:t>…….</w:t>
      </w:r>
      <w:proofErr w:type="gramEnd"/>
      <w:r w:rsidRPr="00110190">
        <w:rPr>
          <w:rFonts w:eastAsia="Calibri"/>
          <w:b/>
        </w:rPr>
        <w:t>. zł</w:t>
      </w:r>
      <w:r w:rsidR="0064162F" w:rsidRPr="00110190">
        <w:rPr>
          <w:rFonts w:eastAsia="Calibri"/>
          <w:b/>
        </w:rPr>
        <w:t>.</w:t>
      </w:r>
    </w:p>
    <w:p w14:paraId="032933B7" w14:textId="77777777" w:rsidR="0064162F" w:rsidRPr="00110190" w:rsidRDefault="0064162F" w:rsidP="00361C2B">
      <w:pPr>
        <w:jc w:val="both"/>
        <w:rPr>
          <w:rFonts w:eastAsia="Calibri"/>
          <w:b/>
        </w:rPr>
      </w:pPr>
    </w:p>
    <w:p w14:paraId="3B17E23A" w14:textId="77777777" w:rsidR="00FF08AB" w:rsidRPr="00110190" w:rsidRDefault="00FF08AB" w:rsidP="00FF08AB">
      <w:pPr>
        <w:ind w:left="360"/>
        <w:rPr>
          <w:b/>
          <w:color w:val="000000"/>
        </w:rPr>
      </w:pPr>
    </w:p>
    <w:p w14:paraId="4B7DC048" w14:textId="3497BAD2" w:rsidR="00FF08AB" w:rsidRPr="00110190" w:rsidRDefault="00FF08AB" w:rsidP="00900D20">
      <w:pPr>
        <w:ind w:left="360"/>
        <w:jc w:val="both"/>
        <w:rPr>
          <w:b/>
          <w:color w:val="000000"/>
        </w:rPr>
      </w:pPr>
      <w:r w:rsidRPr="00110190">
        <w:rPr>
          <w:b/>
          <w:color w:val="000000"/>
        </w:rPr>
        <w:t xml:space="preserve">Jednocześni poniżej w tabeli podajemy niezbędne informacje dotyczące przedmiotu zamówienia: </w:t>
      </w:r>
    </w:p>
    <w:p w14:paraId="5FC9780B" w14:textId="77777777" w:rsidR="00FF08AB" w:rsidRPr="00110190" w:rsidRDefault="00FF08AB" w:rsidP="00900D20">
      <w:pPr>
        <w:ind w:left="360"/>
        <w:jc w:val="both"/>
        <w:rPr>
          <w:b/>
          <w:color w:val="000000"/>
        </w:rPr>
      </w:pPr>
    </w:p>
    <w:p w14:paraId="4C32525B" w14:textId="498B2D9C" w:rsidR="00FF08AB" w:rsidRPr="00110190" w:rsidRDefault="00FF08AB" w:rsidP="00900D20">
      <w:pPr>
        <w:ind w:left="360"/>
        <w:jc w:val="both"/>
      </w:pPr>
      <w:r w:rsidRPr="00110190">
        <w:rPr>
          <w:b/>
          <w:color w:val="000000"/>
        </w:rPr>
        <w:t xml:space="preserve">Prawą stronę tabeli, należy wypełnić stosując słowa „spełnia” lub „nie spełnia”, zaś w przypadku  wyższych wartości niż </w:t>
      </w:r>
      <w:proofErr w:type="spellStart"/>
      <w:r w:rsidRPr="00110190">
        <w:rPr>
          <w:b/>
          <w:color w:val="000000"/>
        </w:rPr>
        <w:t>minimalne-wykazane</w:t>
      </w:r>
      <w:proofErr w:type="spellEnd"/>
      <w:r w:rsidRPr="00110190">
        <w:rPr>
          <w:b/>
          <w:color w:val="000000"/>
        </w:rPr>
        <w:t xml:space="preserve"> w tabeli należy wpisać oferowane wartości techniczno-użytkowe. W przypadku, gdy Wykonawca w którejkolwiek z pozycji wpisze słowa „nie spełnia” lub zaoferuje niższe wartości, oferta zostanie odrzucona, gdyż jej treść nie odpowiada treści SWZ </w:t>
      </w:r>
    </w:p>
    <w:p w14:paraId="6931903F" w14:textId="27F0BA3A" w:rsidR="00F33FC2" w:rsidRPr="00110190" w:rsidRDefault="00F33FC2" w:rsidP="00463AC3">
      <w:pPr>
        <w:jc w:val="both"/>
        <w:rPr>
          <w:rFonts w:eastAsia="Calibri"/>
          <w:b/>
        </w:rPr>
      </w:pPr>
    </w:p>
    <w:tbl>
      <w:tblPr>
        <w:tblW w:w="151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8930"/>
        <w:gridCol w:w="5437"/>
      </w:tblGrid>
      <w:tr w:rsidR="00110190" w:rsidRPr="00110190" w14:paraId="43ED1BF8" w14:textId="77777777" w:rsidTr="00DC4509">
        <w:trPr>
          <w:trHeight w:val="100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BCE26" w14:textId="77777777" w:rsidR="00110190" w:rsidRPr="00110190" w:rsidRDefault="00110190" w:rsidP="00DC4509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1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04FF6" w14:textId="77777777" w:rsidR="00110190" w:rsidRPr="00110190" w:rsidRDefault="00110190" w:rsidP="00DC4509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19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Parametry minimalne określone przez Zamawiającego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86723" w14:textId="77777777" w:rsidR="00110190" w:rsidRPr="00110190" w:rsidRDefault="00110190" w:rsidP="00DC4509">
            <w:pPr>
              <w:pStyle w:val="Tekstpodstawowywcity"/>
              <w:suppressAutoHyphens/>
              <w:ind w:left="0"/>
              <w:jc w:val="center"/>
              <w:rPr>
                <w:b/>
                <w:lang w:eastAsia="pl-PL"/>
              </w:rPr>
            </w:pPr>
            <w:r w:rsidRPr="00110190">
              <w:rPr>
                <w:b/>
                <w:lang w:eastAsia="pl-PL"/>
              </w:rPr>
              <w:t>Parametry oferowane</w:t>
            </w:r>
          </w:p>
          <w:p w14:paraId="6AACCB6A" w14:textId="77777777" w:rsidR="00110190" w:rsidRDefault="00110190" w:rsidP="00DC4509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1019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/wypełniając tę </w:t>
            </w:r>
            <w:proofErr w:type="gramStart"/>
            <w:r w:rsidRPr="0011019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kolumnę  Wykonawca</w:t>
            </w:r>
            <w:proofErr w:type="gramEnd"/>
            <w:r w:rsidRPr="0011019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winien odnieść się do wszystkich wymienionych parametrów minimalnych/</w:t>
            </w:r>
          </w:p>
          <w:p w14:paraId="63796A3A" w14:textId="22E8DE55" w:rsidR="0029431D" w:rsidRPr="00110190" w:rsidRDefault="0029431D" w:rsidP="00DC4509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Należy także podać nazwę producenta i markę pojazdu</w:t>
            </w:r>
          </w:p>
        </w:tc>
      </w:tr>
      <w:tr w:rsidR="00D40003" w:rsidRPr="00110190" w14:paraId="12F6B12B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6DE52" w14:textId="77777777" w:rsidR="00D40003" w:rsidRPr="00110190" w:rsidRDefault="00D40003" w:rsidP="00D40003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BD8D6" w14:textId="22F06BD2" w:rsidR="00D40003" w:rsidRPr="00110190" w:rsidRDefault="00D40003" w:rsidP="00D40003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Samochód osobowy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A7CE9" w14:textId="77777777" w:rsidR="00D40003" w:rsidRPr="00110190" w:rsidRDefault="00D40003" w:rsidP="00D40003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 w:rsidRPr="001101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40003" w:rsidRPr="00110190" w14:paraId="4307BC20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76CC8" w14:textId="77777777" w:rsidR="00D40003" w:rsidRPr="00110190" w:rsidRDefault="00D40003" w:rsidP="00D40003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4FAF0" w14:textId="4D37FD68" w:rsidR="00D40003" w:rsidRPr="00110190" w:rsidRDefault="00D40003" w:rsidP="00D40003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Wyprodukowany co najmniej w 202</w:t>
            </w:r>
            <w:r>
              <w:rPr>
                <w:lang w:eastAsia="ar-SA"/>
              </w:rPr>
              <w:t>4</w:t>
            </w:r>
            <w:r w:rsidRPr="00F25565">
              <w:rPr>
                <w:lang w:eastAsia="ar-SA"/>
              </w:rPr>
              <w:t xml:space="preserve"> roku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B190" w14:textId="77777777" w:rsidR="00D40003" w:rsidRPr="00110190" w:rsidRDefault="00D40003" w:rsidP="00D40003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003" w:rsidRPr="00110190" w14:paraId="6C7BBA55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8F729" w14:textId="77777777" w:rsidR="00D40003" w:rsidRPr="00110190" w:rsidRDefault="00D40003" w:rsidP="00D40003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15E9D" w14:textId="77777777" w:rsidR="00D40003" w:rsidRDefault="00D40003" w:rsidP="00D40003">
            <w:pPr>
              <w:spacing w:after="200"/>
              <w:contextualSpacing/>
              <w:jc w:val="both"/>
              <w:rPr>
                <w:color w:val="212121"/>
              </w:rPr>
            </w:pPr>
            <w:r w:rsidRPr="00F25565">
              <w:rPr>
                <w:lang w:eastAsia="ar-SA"/>
              </w:rPr>
              <w:t xml:space="preserve">Gwarancja </w:t>
            </w:r>
            <w:r>
              <w:rPr>
                <w:lang w:eastAsia="ar-SA"/>
              </w:rPr>
              <w:t xml:space="preserve">i rękojmia </w:t>
            </w:r>
            <w:r w:rsidRPr="00F25565">
              <w:rPr>
                <w:lang w:eastAsia="ar-SA"/>
              </w:rPr>
              <w:t>co najmniej 24 miesiące</w:t>
            </w:r>
            <w:r>
              <w:rPr>
                <w:lang w:eastAsia="ar-SA"/>
              </w:rPr>
              <w:t xml:space="preserve">. </w:t>
            </w:r>
            <w:r>
              <w:t xml:space="preserve">W ramach otrzymanego </w:t>
            </w:r>
            <w:r>
              <w:rPr>
                <w:color w:val="000000"/>
              </w:rPr>
              <w:t xml:space="preserve">wynagrodzenia, Wykonawca w okresie trwania gwarancji i rękojmi jest zobowiązany również do bieżącego serwisowania pojazdu tj. wymieniać na swój koszt (robocizna i koszt części) części eksploatacyjne, jeżeli będą one wymagały również wymiany, ze względu na ich zużycie. Innymi słowy </w:t>
            </w:r>
            <w:r w:rsidRPr="007D11AA">
              <w:rPr>
                <w:color w:val="212121"/>
              </w:rPr>
              <w:t>koszty serwisowe (łącznie z materiałami eksploatacyjnymi) mają być wkalkulowane w cenę pojazdów i nie mogą stanowić obciążenia Zamawiającego w trakcie trwania gwarancji i rękojmi</w:t>
            </w:r>
            <w:r>
              <w:rPr>
                <w:color w:val="212121"/>
              </w:rPr>
              <w:t>.</w:t>
            </w:r>
          </w:p>
          <w:p w14:paraId="2ABEAA13" w14:textId="2851BF01" w:rsidR="00D40003" w:rsidRPr="00110190" w:rsidRDefault="00D40003" w:rsidP="00D40003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F6DFF" w14:textId="3FF2AB20" w:rsidR="00D40003" w:rsidRPr="00110190" w:rsidRDefault="00D40003" w:rsidP="00D40003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Nie ma potrzeby wypełniania – gwarancja i rękojmia zgodna z kryterium – Okres gwarancji i rękojmi wskazany poniżej</w:t>
            </w:r>
          </w:p>
        </w:tc>
      </w:tr>
      <w:tr w:rsidR="00D40003" w:rsidRPr="00110190" w14:paraId="105D7538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841E4" w14:textId="77777777" w:rsidR="00D40003" w:rsidRPr="00110190" w:rsidRDefault="00D40003" w:rsidP="00D40003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4C124" w14:textId="3CF29BF8" w:rsidR="00D40003" w:rsidRPr="00110190" w:rsidRDefault="00D40003" w:rsidP="00D40003">
            <w:pPr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Fabrycznie nowy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23879" w14:textId="77777777" w:rsidR="00D40003" w:rsidRPr="00110190" w:rsidRDefault="00D40003" w:rsidP="00D40003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003" w:rsidRPr="00110190" w14:paraId="14F6E2B1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69119" w14:textId="77777777" w:rsidR="00D40003" w:rsidRPr="00110190" w:rsidRDefault="00D40003" w:rsidP="00D40003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6F48" w14:textId="01B8EF08" w:rsidR="00D40003" w:rsidRPr="00110190" w:rsidRDefault="00D40003" w:rsidP="00D40003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Kolor grafitowy metalizowany lub perłowy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EF917" w14:textId="77777777" w:rsidR="00D40003" w:rsidRPr="00110190" w:rsidRDefault="00D40003" w:rsidP="00D40003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003" w:rsidRPr="00110190" w14:paraId="079B3477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35307" w14:textId="77777777" w:rsidR="00D40003" w:rsidRPr="00110190" w:rsidRDefault="00D40003" w:rsidP="00D40003">
            <w:pPr>
              <w:numPr>
                <w:ilvl w:val="0"/>
                <w:numId w:val="55"/>
              </w:num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50C43" w14:textId="310CEC22" w:rsidR="00D40003" w:rsidRPr="00110190" w:rsidRDefault="00D40003" w:rsidP="00D40003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Napęd na 4 koła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41C36" w14:textId="77777777" w:rsidR="00D40003" w:rsidRPr="00110190" w:rsidRDefault="00D40003" w:rsidP="00D40003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003" w:rsidRPr="00110190" w14:paraId="12D3B481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85B78" w14:textId="77777777" w:rsidR="00D40003" w:rsidRPr="00110190" w:rsidRDefault="00D40003" w:rsidP="00D40003">
            <w:pPr>
              <w:numPr>
                <w:ilvl w:val="0"/>
                <w:numId w:val="55"/>
              </w:num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0B2B" w14:textId="3A6AF08B" w:rsidR="00D40003" w:rsidRPr="00110190" w:rsidRDefault="00D40003" w:rsidP="00D40003">
            <w:pPr>
              <w:tabs>
                <w:tab w:val="right" w:pos="-267"/>
              </w:tabs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 xml:space="preserve">Wysokość maksymalna </w:t>
            </w:r>
            <w:proofErr w:type="gramStart"/>
            <w:r>
              <w:rPr>
                <w:lang w:eastAsia="ar-SA"/>
              </w:rPr>
              <w:t>od  1450</w:t>
            </w:r>
            <w:proofErr w:type="gram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mm</w:t>
            </w:r>
            <w:r w:rsidRPr="00F25565">
              <w:rPr>
                <w:lang w:eastAsia="ar-SA"/>
              </w:rPr>
              <w:t>do</w:t>
            </w:r>
            <w:proofErr w:type="spellEnd"/>
            <w:r w:rsidRPr="00F25565">
              <w:rPr>
                <w:lang w:eastAsia="ar-SA"/>
              </w:rPr>
              <w:t xml:space="preserve"> 1550 mm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B6522" w14:textId="77777777" w:rsidR="00D40003" w:rsidRPr="00110190" w:rsidRDefault="00D40003" w:rsidP="00D40003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003" w:rsidRPr="00110190" w14:paraId="378796F1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06299" w14:textId="77777777" w:rsidR="00D40003" w:rsidRPr="00110190" w:rsidRDefault="00D40003" w:rsidP="00D40003">
            <w:pPr>
              <w:numPr>
                <w:ilvl w:val="0"/>
                <w:numId w:val="55"/>
              </w:num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36818" w14:textId="58478FCA" w:rsidR="00D40003" w:rsidRPr="00110190" w:rsidRDefault="00D40003" w:rsidP="00D40003">
            <w:pPr>
              <w:tabs>
                <w:tab w:val="right" w:pos="-267"/>
              </w:tabs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Długość minimalna 4390 mm</w:t>
            </w:r>
            <w:r>
              <w:rPr>
                <w:lang w:eastAsia="ar-SA"/>
              </w:rPr>
              <w:t xml:space="preserve"> do 4500 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D1265" w14:textId="77777777" w:rsidR="00D40003" w:rsidRPr="00110190" w:rsidRDefault="00D40003" w:rsidP="00D40003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003" w:rsidRPr="00110190" w14:paraId="7DB21989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664C1" w14:textId="77777777" w:rsidR="00D40003" w:rsidRPr="00110190" w:rsidRDefault="00D40003" w:rsidP="00D40003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42BB5" w14:textId="3A6BB4B8" w:rsidR="00D40003" w:rsidRPr="00110190" w:rsidRDefault="00D40003" w:rsidP="00D40003">
            <w:pPr>
              <w:tabs>
                <w:tab w:val="right" w:pos="-781"/>
              </w:tabs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Silnik spełniający normę czystości spalin EURO 6D zasilany benzyną bezołowiową, wolnossący o pojemności skokowej silnika</w:t>
            </w:r>
            <w:r>
              <w:rPr>
                <w:lang w:eastAsia="ar-SA"/>
              </w:rPr>
              <w:t xml:space="preserve"> min</w:t>
            </w:r>
            <w:r w:rsidRPr="00F25565">
              <w:rPr>
                <w:lang w:eastAsia="ar-SA"/>
              </w:rPr>
              <w:t xml:space="preserve"> 1950 cm3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DB8A9" w14:textId="77777777" w:rsidR="00D40003" w:rsidRPr="00110190" w:rsidRDefault="00D40003" w:rsidP="00D40003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003" w:rsidRPr="00110190" w14:paraId="36D01F9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A9D6C" w14:textId="77777777" w:rsidR="00D40003" w:rsidRPr="00110190" w:rsidRDefault="00D40003" w:rsidP="00D40003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60D6E" w14:textId="25D16C94" w:rsidR="00D40003" w:rsidRPr="00110190" w:rsidRDefault="00D40003" w:rsidP="00D40003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Moc silnika min. 130 kW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DFC97" w14:textId="77777777" w:rsidR="00D40003" w:rsidRPr="00110190" w:rsidRDefault="00D40003" w:rsidP="00D40003">
            <w:pPr>
              <w:pStyle w:val="Standard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0003" w:rsidRPr="00110190" w14:paraId="0DFF02C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80179" w14:textId="77777777" w:rsidR="00D40003" w:rsidRPr="00110190" w:rsidRDefault="00D40003" w:rsidP="00D40003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D6C33" w14:textId="08850BDA" w:rsidR="00D40003" w:rsidRPr="00110190" w:rsidRDefault="00D40003" w:rsidP="00D40003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Hamulce tarczowe przód/tył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CDA48" w14:textId="77777777" w:rsidR="00D40003" w:rsidRPr="00110190" w:rsidRDefault="00D40003" w:rsidP="00D40003">
            <w:pPr>
              <w:pStyle w:val="Endnote"/>
              <w:snapToGrid w:val="0"/>
              <w:rPr>
                <w:b/>
                <w:sz w:val="24"/>
                <w:szCs w:val="24"/>
              </w:rPr>
            </w:pPr>
          </w:p>
        </w:tc>
      </w:tr>
      <w:tr w:rsidR="0029431D" w:rsidRPr="00110190" w14:paraId="3BDE03BF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B5C0D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70F94" w14:textId="4C6E4B5A" w:rsidR="0029431D" w:rsidRPr="00110190" w:rsidRDefault="0029431D" w:rsidP="0029431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System zapobiegający blokowaniu się kół w trakcie hamowania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D64BA" w14:textId="77777777" w:rsidR="0029431D" w:rsidRPr="00110190" w:rsidRDefault="0029431D" w:rsidP="0029431D">
            <w:pPr>
              <w:pStyle w:val="Endnote"/>
              <w:snapToGrid w:val="0"/>
              <w:rPr>
                <w:b/>
                <w:sz w:val="24"/>
                <w:szCs w:val="24"/>
              </w:rPr>
            </w:pPr>
          </w:p>
        </w:tc>
      </w:tr>
      <w:tr w:rsidR="00D40003" w:rsidRPr="00110190" w14:paraId="3A95F9D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27780" w14:textId="77777777" w:rsidR="00D40003" w:rsidRPr="00110190" w:rsidRDefault="00D40003" w:rsidP="00D40003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F3D6B" w14:textId="0836B9B0" w:rsidR="00D40003" w:rsidRPr="00110190" w:rsidRDefault="00D40003" w:rsidP="00D40003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bCs/>
                <w:lang w:eastAsia="ar-SA"/>
              </w:rPr>
            </w:pPr>
            <w:r w:rsidRPr="00F25565">
              <w:rPr>
                <w:bCs/>
                <w:lang w:eastAsia="ar-SA"/>
              </w:rPr>
              <w:t xml:space="preserve">Automatyczna skrzynia biegów </w:t>
            </w:r>
            <w:r>
              <w:rPr>
                <w:bCs/>
                <w:lang w:eastAsia="ar-SA"/>
              </w:rPr>
              <w:t xml:space="preserve">min </w:t>
            </w:r>
            <w:r w:rsidRPr="00F25565">
              <w:rPr>
                <w:bCs/>
                <w:lang w:eastAsia="ar-SA"/>
              </w:rPr>
              <w:t>(6-biegowa)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41C7E" w14:textId="77777777" w:rsidR="00D40003" w:rsidRPr="00110190" w:rsidRDefault="00D40003" w:rsidP="00D40003">
            <w:pPr>
              <w:pStyle w:val="Endnote"/>
              <w:snapToGrid w:val="0"/>
              <w:rPr>
                <w:b/>
                <w:sz w:val="24"/>
                <w:szCs w:val="24"/>
              </w:rPr>
            </w:pPr>
          </w:p>
        </w:tc>
      </w:tr>
      <w:tr w:rsidR="00D40003" w:rsidRPr="00110190" w14:paraId="09B2FF8B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DC448" w14:textId="77777777" w:rsidR="00D40003" w:rsidRPr="00110190" w:rsidRDefault="00D40003" w:rsidP="00D40003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FD394" w14:textId="28A699E9" w:rsidR="00D40003" w:rsidRPr="00110190" w:rsidRDefault="00D40003" w:rsidP="00D40003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Zawieszenie przednie niezależne mechanicznie, a tylnej osi zależne mechanicznie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48AEF" w14:textId="77777777" w:rsidR="00D40003" w:rsidRPr="00110190" w:rsidRDefault="00D40003" w:rsidP="00D40003">
            <w:pPr>
              <w:pStyle w:val="Endnote"/>
              <w:snapToGrid w:val="0"/>
              <w:rPr>
                <w:sz w:val="24"/>
                <w:szCs w:val="24"/>
              </w:rPr>
            </w:pPr>
          </w:p>
        </w:tc>
      </w:tr>
      <w:tr w:rsidR="00D40003" w:rsidRPr="00110190" w14:paraId="6A81071C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22F9E" w14:textId="77777777" w:rsidR="00D40003" w:rsidRPr="00110190" w:rsidRDefault="00D40003" w:rsidP="00D40003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99C1C" w14:textId="20947B68" w:rsidR="00D40003" w:rsidRPr="00110190" w:rsidRDefault="00D40003" w:rsidP="00D40003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Układ kontroli trakcji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6C49A" w14:textId="77777777" w:rsidR="00D40003" w:rsidRPr="00110190" w:rsidRDefault="00D40003" w:rsidP="00D40003">
            <w:pPr>
              <w:pStyle w:val="Endnote"/>
              <w:snapToGrid w:val="0"/>
              <w:rPr>
                <w:sz w:val="24"/>
                <w:szCs w:val="24"/>
              </w:rPr>
            </w:pPr>
          </w:p>
        </w:tc>
      </w:tr>
      <w:tr w:rsidR="00D40003" w:rsidRPr="00110190" w14:paraId="4650234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A9BBB" w14:textId="77777777" w:rsidR="00D40003" w:rsidRPr="00110190" w:rsidRDefault="00D40003" w:rsidP="00D40003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5379E" w14:textId="215A1959" w:rsidR="00D40003" w:rsidRPr="00110190" w:rsidRDefault="00D40003" w:rsidP="00D40003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Elektroniczny układ stabilizacji toru jazdy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3646A" w14:textId="77777777" w:rsidR="00D40003" w:rsidRPr="00110190" w:rsidRDefault="00D40003" w:rsidP="00D40003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003" w:rsidRPr="00110190" w14:paraId="5ADA4EB6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7374A" w14:textId="77777777" w:rsidR="00D40003" w:rsidRPr="00110190" w:rsidRDefault="00D40003" w:rsidP="00D40003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0BE18" w14:textId="2CE1B498" w:rsidR="00D40003" w:rsidRPr="00110190" w:rsidRDefault="00D40003" w:rsidP="00D40003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System ostrzegania przed niekontrolowaną zmianą pasa ruchu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958A4" w14:textId="77777777" w:rsidR="00D40003" w:rsidRPr="00110190" w:rsidRDefault="00D40003" w:rsidP="00D40003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003" w:rsidRPr="00110190" w14:paraId="3DF03F40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A92BC" w14:textId="77777777" w:rsidR="00D40003" w:rsidRPr="00110190" w:rsidRDefault="00D40003" w:rsidP="00D40003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BD804" w14:textId="6CA79A9E" w:rsidR="00D40003" w:rsidRPr="00110190" w:rsidRDefault="00D40003" w:rsidP="00D40003">
            <w:pPr>
              <w:tabs>
                <w:tab w:val="left" w:pos="4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Aktywny tempomat, asystent jazdy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AE140" w14:textId="77777777" w:rsidR="00D40003" w:rsidRPr="00110190" w:rsidRDefault="00D40003" w:rsidP="00D40003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003" w:rsidRPr="00110190" w14:paraId="3835D7FA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73C69" w14:textId="77777777" w:rsidR="00D40003" w:rsidRPr="00110190" w:rsidRDefault="00D40003" w:rsidP="00D40003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570E5" w14:textId="5A0A38BA" w:rsidR="00D40003" w:rsidRPr="00110190" w:rsidRDefault="00D40003" w:rsidP="00D40003">
            <w:pPr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System monitorowania ciśnienia w oponach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8D87C" w14:textId="77777777" w:rsidR="00D40003" w:rsidRPr="00110190" w:rsidRDefault="00D40003" w:rsidP="00D40003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003" w:rsidRPr="00110190" w14:paraId="2313B898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B5DE0" w14:textId="77777777" w:rsidR="00D40003" w:rsidRPr="00110190" w:rsidRDefault="00D40003" w:rsidP="00D40003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D1BDD" w14:textId="0C901A3B" w:rsidR="00D40003" w:rsidRPr="00110190" w:rsidRDefault="00D40003" w:rsidP="00D40003">
            <w:pPr>
              <w:tabs>
                <w:tab w:val="left" w:pos="161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Czujniki parkowania przednie i tylne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2BDAE" w14:textId="77777777" w:rsidR="00D40003" w:rsidRPr="00110190" w:rsidRDefault="00D40003" w:rsidP="00D40003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003" w:rsidRPr="00110190" w14:paraId="1474DF6C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D66C6" w14:textId="77777777" w:rsidR="00D40003" w:rsidRPr="00110190" w:rsidRDefault="00D40003" w:rsidP="00D40003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CA5AE" w14:textId="4A5C8DBF" w:rsidR="00D40003" w:rsidRPr="00110190" w:rsidRDefault="00D40003" w:rsidP="00D40003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System kamer 360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CBF55" w14:textId="77777777" w:rsidR="00D40003" w:rsidRPr="00110190" w:rsidRDefault="00D40003" w:rsidP="00D40003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D40003" w:rsidRPr="00110190" w14:paraId="20C5EB7A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BE6E8" w14:textId="77777777" w:rsidR="00D40003" w:rsidRPr="00110190" w:rsidRDefault="00D40003" w:rsidP="00D40003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646B7" w14:textId="0DC00BA3" w:rsidR="00D40003" w:rsidRPr="00110190" w:rsidRDefault="00D40003" w:rsidP="00D40003">
            <w:pPr>
              <w:tabs>
                <w:tab w:val="left" w:pos="48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Masa własna nie większa niż 1550 kg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3E507" w14:textId="77777777" w:rsidR="00D40003" w:rsidRPr="00110190" w:rsidRDefault="00D40003" w:rsidP="00D40003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D40003" w:rsidRPr="00110190" w14:paraId="3688D57A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7680E" w14:textId="77777777" w:rsidR="00D40003" w:rsidRPr="00110190" w:rsidRDefault="00D40003" w:rsidP="00D40003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FDEE4" w14:textId="461A3AA4" w:rsidR="00D40003" w:rsidRPr="00110190" w:rsidRDefault="00D40003" w:rsidP="00D40003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Układ kierowniczy ze wspomaganiem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6A9B2" w14:textId="77777777" w:rsidR="00D40003" w:rsidRPr="00110190" w:rsidRDefault="00D40003" w:rsidP="00D40003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D40003" w:rsidRPr="00110190" w14:paraId="68C62387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26B8F" w14:textId="77777777" w:rsidR="00D40003" w:rsidRPr="00110190" w:rsidRDefault="00D40003" w:rsidP="00D40003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5164E" w14:textId="341074C0" w:rsidR="00D40003" w:rsidRPr="00110190" w:rsidRDefault="00D40003" w:rsidP="00D40003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Klimatyzacja automatyczna (dwustrefowa)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58182" w14:textId="77777777" w:rsidR="00D40003" w:rsidRPr="00110190" w:rsidRDefault="00D40003" w:rsidP="00D40003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D40003" w:rsidRPr="00110190" w14:paraId="4504CFF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DE0F1" w14:textId="77777777" w:rsidR="00D40003" w:rsidRPr="00110190" w:rsidRDefault="00D40003" w:rsidP="00D40003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B2A70" w14:textId="37999E7B" w:rsidR="00D40003" w:rsidRPr="00110190" w:rsidRDefault="00D40003" w:rsidP="00D40003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Fotel kierowcy z regulacją elektryczną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7B698" w14:textId="77777777" w:rsidR="00D40003" w:rsidRPr="00110190" w:rsidRDefault="00D40003" w:rsidP="00D40003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D40003" w:rsidRPr="00110190" w14:paraId="0D717457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C16E4" w14:textId="77777777" w:rsidR="00D40003" w:rsidRPr="00110190" w:rsidRDefault="00D40003" w:rsidP="00D40003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71DF1" w14:textId="09F044B4" w:rsidR="00D40003" w:rsidRPr="00110190" w:rsidRDefault="00D40003" w:rsidP="00D40003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Szyby tylne przyciemnione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47CB7" w14:textId="77777777" w:rsidR="00D40003" w:rsidRPr="00110190" w:rsidRDefault="00D40003" w:rsidP="00D40003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D40003" w:rsidRPr="00110190" w14:paraId="19C1C35F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8EAD2" w14:textId="77777777" w:rsidR="00D40003" w:rsidRPr="00110190" w:rsidRDefault="00D40003" w:rsidP="00D40003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5637E" w14:textId="4ADE94F4" w:rsidR="00D40003" w:rsidRPr="00110190" w:rsidRDefault="00D40003" w:rsidP="00D40003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Czujnik zmierzchu i deszczu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68D27" w14:textId="77777777" w:rsidR="00D40003" w:rsidRPr="00110190" w:rsidRDefault="00D40003" w:rsidP="00D40003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D40003" w:rsidRPr="00110190" w14:paraId="0C15EF23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0E1D0" w14:textId="77777777" w:rsidR="00D40003" w:rsidRPr="00110190" w:rsidRDefault="00D40003" w:rsidP="00D40003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BB49" w14:textId="58B44F86" w:rsidR="00D40003" w:rsidRPr="00110190" w:rsidRDefault="00D40003" w:rsidP="00D40003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Lusterka zewnętrzne ogrzewane i sterowane elektrycznie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4A760" w14:textId="77777777" w:rsidR="00D40003" w:rsidRPr="00110190" w:rsidRDefault="00D40003" w:rsidP="00D40003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D40003" w:rsidRPr="00110190" w14:paraId="590465A1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3BC59" w14:textId="77777777" w:rsidR="00D40003" w:rsidRPr="00110190" w:rsidRDefault="00D40003" w:rsidP="00D40003">
            <w:pPr>
              <w:numPr>
                <w:ilvl w:val="0"/>
                <w:numId w:val="55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D89BC" w14:textId="0EEB7602" w:rsidR="00D40003" w:rsidRPr="00110190" w:rsidRDefault="00D40003" w:rsidP="00D40003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System monitorowania martwego pola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9BE41" w14:textId="77777777" w:rsidR="00D40003" w:rsidRPr="00110190" w:rsidRDefault="00D40003" w:rsidP="00D40003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003" w:rsidRPr="00110190" w14:paraId="26DFC493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BD2A" w14:textId="77777777" w:rsidR="00D40003" w:rsidRPr="00110190" w:rsidRDefault="00D40003" w:rsidP="00D40003">
            <w:pPr>
              <w:numPr>
                <w:ilvl w:val="0"/>
                <w:numId w:val="55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4A868" w14:textId="74DF3625" w:rsidR="00D40003" w:rsidRPr="00110190" w:rsidRDefault="00D40003" w:rsidP="00D40003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Alarm antywłamaniowy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D87CE" w14:textId="77777777" w:rsidR="00D40003" w:rsidRPr="00110190" w:rsidRDefault="00D40003" w:rsidP="00D40003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003" w:rsidRPr="00110190" w14:paraId="386AA23C" w14:textId="77777777" w:rsidTr="00DC4509">
        <w:trPr>
          <w:trHeight w:val="1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513F7" w14:textId="77777777" w:rsidR="00D40003" w:rsidRPr="00110190" w:rsidRDefault="00D40003" w:rsidP="00D40003">
            <w:pPr>
              <w:numPr>
                <w:ilvl w:val="0"/>
                <w:numId w:val="55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BDF66" w14:textId="07C64629" w:rsidR="00D40003" w:rsidRPr="00110190" w:rsidRDefault="00D40003" w:rsidP="00D40003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 xml:space="preserve">Szyby boczne </w:t>
            </w:r>
            <w:proofErr w:type="gramStart"/>
            <w:r w:rsidRPr="00F25565">
              <w:rPr>
                <w:lang w:eastAsia="ar-SA"/>
              </w:rPr>
              <w:t>dwuwarstwowe ,</w:t>
            </w:r>
            <w:proofErr w:type="gramEnd"/>
            <w:r w:rsidRPr="00F25565">
              <w:rPr>
                <w:lang w:eastAsia="ar-SA"/>
              </w:rPr>
              <w:t xml:space="preserve"> przyciemnione</w:t>
            </w:r>
            <w:r>
              <w:rPr>
                <w:lang w:eastAsia="ar-SA"/>
              </w:rPr>
              <w:t xml:space="preserve"> (tylne)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5F87C" w14:textId="77777777" w:rsidR="00D40003" w:rsidRPr="00110190" w:rsidRDefault="00D40003" w:rsidP="00D40003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003" w:rsidRPr="00110190" w14:paraId="14C4D4B5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EB4EE" w14:textId="77777777" w:rsidR="00D40003" w:rsidRPr="00110190" w:rsidRDefault="00D40003" w:rsidP="00D40003">
            <w:pPr>
              <w:numPr>
                <w:ilvl w:val="0"/>
                <w:numId w:val="55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00633" w14:textId="73615C0D" w:rsidR="00D40003" w:rsidRPr="00110190" w:rsidRDefault="00D40003" w:rsidP="00D40003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Bagażnik o poj. min. 400 l, możliwość składana siedzeń tylnych w proporcjach 60:40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A900B" w14:textId="77777777" w:rsidR="00D40003" w:rsidRPr="00110190" w:rsidRDefault="00D40003" w:rsidP="00D40003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003" w:rsidRPr="00110190" w14:paraId="6937C564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0EE02" w14:textId="77777777" w:rsidR="00D40003" w:rsidRPr="00110190" w:rsidRDefault="00D40003" w:rsidP="00D40003">
            <w:pPr>
              <w:numPr>
                <w:ilvl w:val="0"/>
                <w:numId w:val="55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79CCB" w14:textId="433823A9" w:rsidR="00D40003" w:rsidRPr="00110190" w:rsidRDefault="00D40003" w:rsidP="00D40003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Oświetlenie wnętrza pojazdu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6D7F6" w14:textId="77777777" w:rsidR="00D40003" w:rsidRPr="00110190" w:rsidRDefault="00D40003" w:rsidP="00D40003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003" w:rsidRPr="00110190" w14:paraId="682A62D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C830B" w14:textId="77777777" w:rsidR="00D40003" w:rsidRPr="00110190" w:rsidRDefault="00D40003" w:rsidP="00D40003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BFE2F" w14:textId="75EC01BA" w:rsidR="00D40003" w:rsidRPr="00110190" w:rsidRDefault="00D40003" w:rsidP="00D40003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Dywaniki gumowe dla kierowcy i pasażerów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32BF7" w14:textId="77777777" w:rsidR="00D40003" w:rsidRPr="00110190" w:rsidRDefault="00D40003" w:rsidP="00D40003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003" w:rsidRPr="00110190" w14:paraId="6CE23053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FCB12" w14:textId="77777777" w:rsidR="00D40003" w:rsidRPr="00110190" w:rsidRDefault="00D40003" w:rsidP="00D40003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E4503" w14:textId="1CDF4167" w:rsidR="00D40003" w:rsidRPr="00110190" w:rsidRDefault="00D40003" w:rsidP="00D40003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Gumowa wykładzina w bagażniku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44E8" w14:textId="77777777" w:rsidR="00D40003" w:rsidRPr="00110190" w:rsidRDefault="00D40003" w:rsidP="00D40003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003" w:rsidRPr="00110190" w14:paraId="106ED17C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4DB43" w14:textId="77777777" w:rsidR="00D40003" w:rsidRPr="00110190" w:rsidRDefault="00D40003" w:rsidP="00D40003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C5D9A" w14:textId="206F7235" w:rsidR="00D40003" w:rsidRPr="00110190" w:rsidRDefault="00D40003" w:rsidP="00D40003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Felgi aluminiowe</w:t>
            </w:r>
            <w:r>
              <w:rPr>
                <w:lang w:eastAsia="ar-SA"/>
              </w:rPr>
              <w:t xml:space="preserve"> min</w:t>
            </w:r>
            <w:r w:rsidRPr="00F25565">
              <w:rPr>
                <w:lang w:eastAsia="ar-SA"/>
              </w:rPr>
              <w:t xml:space="preserve"> 18” z oponami letnimi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FA2A2" w14:textId="77777777" w:rsidR="00D40003" w:rsidRPr="00110190" w:rsidRDefault="00D40003" w:rsidP="00D40003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003" w:rsidRPr="00110190" w14:paraId="3ADD7B41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7311B" w14:textId="77777777" w:rsidR="00D40003" w:rsidRPr="00110190" w:rsidRDefault="00D40003" w:rsidP="00D40003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38EFB" w14:textId="527681E4" w:rsidR="00D40003" w:rsidRPr="00110190" w:rsidRDefault="00D40003" w:rsidP="00D40003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 xml:space="preserve">Felgi aluminiowe </w:t>
            </w:r>
            <w:r>
              <w:rPr>
                <w:lang w:eastAsia="ar-SA"/>
              </w:rPr>
              <w:t xml:space="preserve">min </w:t>
            </w:r>
            <w:r w:rsidRPr="00F25565">
              <w:rPr>
                <w:lang w:eastAsia="ar-SA"/>
              </w:rPr>
              <w:t>18” z oponami zimowymi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11989" w14:textId="77777777" w:rsidR="00D40003" w:rsidRPr="00110190" w:rsidRDefault="00D40003" w:rsidP="00D40003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003" w:rsidRPr="00110190" w14:paraId="264F10F0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E4853" w14:textId="77777777" w:rsidR="00D40003" w:rsidRPr="00110190" w:rsidRDefault="00D40003" w:rsidP="00D40003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97E94" w14:textId="750381C9" w:rsidR="00D40003" w:rsidRPr="00110190" w:rsidRDefault="00D40003" w:rsidP="00D40003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Dojazdowe koło zapasowe z zestawem narzędzi i podnośnikiem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9D938" w14:textId="77777777" w:rsidR="00D40003" w:rsidRPr="00110190" w:rsidRDefault="00D40003" w:rsidP="00D40003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003" w:rsidRPr="00110190" w14:paraId="5621A3FF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987A0" w14:textId="77777777" w:rsidR="00D40003" w:rsidRPr="00110190" w:rsidRDefault="00D40003" w:rsidP="00D40003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4E70F" w14:textId="13124295" w:rsidR="00D40003" w:rsidRPr="00110190" w:rsidRDefault="00D40003" w:rsidP="00D40003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Reflektory przednie i matrycowe światła do jazdy dziennej (</w:t>
            </w:r>
            <w:proofErr w:type="gramStart"/>
            <w:r w:rsidRPr="00F25565">
              <w:rPr>
                <w:lang w:eastAsia="ar-SA"/>
              </w:rPr>
              <w:t>LED )</w:t>
            </w:r>
            <w:proofErr w:type="gramEnd"/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0ED6F" w14:textId="77777777" w:rsidR="00D40003" w:rsidRPr="00110190" w:rsidRDefault="00D40003" w:rsidP="00D40003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003" w:rsidRPr="00110190" w14:paraId="42B5DF40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D6465" w14:textId="77777777" w:rsidR="00D40003" w:rsidRPr="00110190" w:rsidRDefault="00D40003" w:rsidP="00D40003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17313" w14:textId="1280FC74" w:rsidR="00D40003" w:rsidRPr="00110190" w:rsidRDefault="00D40003" w:rsidP="00D40003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Wyposażenie dodatkowe zawarte w cenie pojazdu: Gaśnica, trójkąt ostrzegawczy, apteczka pierwszej pomocy, dwa oryginalne kluczyki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86776" w14:textId="77777777" w:rsidR="00D40003" w:rsidRPr="00110190" w:rsidRDefault="00D40003" w:rsidP="00D40003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003" w:rsidRPr="00110190" w14:paraId="03886CBC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27BBB" w14:textId="77777777" w:rsidR="00D40003" w:rsidRPr="00110190" w:rsidRDefault="00D40003" w:rsidP="00D40003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9AD6" w14:textId="3478D9EE" w:rsidR="00D40003" w:rsidRPr="00110190" w:rsidRDefault="00D40003" w:rsidP="00D40003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System zapobiegania przechyłowi samochodu na zakrętach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DDEC8" w14:textId="77777777" w:rsidR="00D40003" w:rsidRPr="00110190" w:rsidRDefault="00D40003" w:rsidP="00D40003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11F5B274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0261D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2FAC2" w14:textId="76FF79C9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Monitorowanie ruchu poprzecznego przed i za pojazdem z funkcją awaryjnego hamowania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A9E3F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003" w:rsidRPr="00110190" w14:paraId="20B7C60A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BBE45" w14:textId="77777777" w:rsidR="00D40003" w:rsidRPr="00110190" w:rsidRDefault="00D40003" w:rsidP="00D40003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F2466" w14:textId="69BE95DB" w:rsidR="00D40003" w:rsidRPr="00110190" w:rsidRDefault="00D40003" w:rsidP="00D40003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System odzyskiwania energii podczas hamowania (</w:t>
            </w:r>
            <w:proofErr w:type="spellStart"/>
            <w:r w:rsidRPr="00F25565">
              <w:rPr>
                <w:lang w:eastAsia="ar-SA"/>
              </w:rPr>
              <w:t>Mild</w:t>
            </w:r>
            <w:proofErr w:type="spellEnd"/>
            <w:r w:rsidRPr="00F25565">
              <w:rPr>
                <w:lang w:eastAsia="ar-SA"/>
              </w:rPr>
              <w:t xml:space="preserve"> </w:t>
            </w:r>
            <w:proofErr w:type="spellStart"/>
            <w:r w:rsidRPr="00F25565">
              <w:rPr>
                <w:lang w:eastAsia="ar-SA"/>
              </w:rPr>
              <w:t>Hybrid</w:t>
            </w:r>
            <w:proofErr w:type="spellEnd"/>
            <w:r w:rsidRPr="00F25565">
              <w:rPr>
                <w:lang w:eastAsia="ar-SA"/>
              </w:rPr>
              <w:t>)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433E5" w14:textId="77777777" w:rsidR="00D40003" w:rsidRPr="00110190" w:rsidRDefault="00D40003" w:rsidP="00D40003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003" w:rsidRPr="00110190" w14:paraId="2DAE7EC1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52C0C" w14:textId="77777777" w:rsidR="00D40003" w:rsidRPr="00110190" w:rsidRDefault="00D40003" w:rsidP="00D40003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7ADF7" w14:textId="2893ACE6" w:rsidR="00D40003" w:rsidRPr="00110190" w:rsidRDefault="00D40003" w:rsidP="00D40003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 xml:space="preserve">Obsługa android auto i </w:t>
            </w:r>
            <w:proofErr w:type="spellStart"/>
            <w:r w:rsidRPr="00F25565">
              <w:rPr>
                <w:lang w:eastAsia="ar-SA"/>
              </w:rPr>
              <w:t>apple</w:t>
            </w:r>
            <w:proofErr w:type="spellEnd"/>
            <w:r w:rsidRPr="00F25565">
              <w:rPr>
                <w:lang w:eastAsia="ar-SA"/>
              </w:rPr>
              <w:t xml:space="preserve"> </w:t>
            </w:r>
            <w:proofErr w:type="spellStart"/>
            <w:r w:rsidRPr="00F25565">
              <w:rPr>
                <w:lang w:eastAsia="ar-SA"/>
              </w:rPr>
              <w:t>carplay</w:t>
            </w:r>
            <w:proofErr w:type="spellEnd"/>
            <w:r w:rsidRPr="00F25565">
              <w:rPr>
                <w:lang w:eastAsia="ar-SA"/>
              </w:rPr>
              <w:t xml:space="preserve"> bezprzewodowo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99BE6" w14:textId="77777777" w:rsidR="00D40003" w:rsidRPr="00110190" w:rsidRDefault="00D40003" w:rsidP="00D40003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003" w:rsidRPr="00110190" w14:paraId="4574277A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16E6F" w14:textId="77777777" w:rsidR="00D40003" w:rsidRPr="00110190" w:rsidRDefault="00D40003" w:rsidP="00D40003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65444" w14:textId="363DB901" w:rsidR="00D40003" w:rsidRPr="00110190" w:rsidRDefault="00D40003" w:rsidP="00D40003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Podgrzewana kierownica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B9A88" w14:textId="77777777" w:rsidR="00D40003" w:rsidRPr="00110190" w:rsidRDefault="00D40003" w:rsidP="00D40003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003" w:rsidRPr="00110190" w14:paraId="4360D0CB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B4585" w14:textId="77777777" w:rsidR="00D40003" w:rsidRPr="00110190" w:rsidRDefault="00D40003" w:rsidP="00D40003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6BCC1" w14:textId="09DEF454" w:rsidR="00D40003" w:rsidRPr="00110190" w:rsidRDefault="00D40003" w:rsidP="00D40003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Nawiewy na miejsca pasażerów z tyłu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43638" w14:textId="77777777" w:rsidR="00D40003" w:rsidRPr="00110190" w:rsidRDefault="00D40003" w:rsidP="00D40003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003" w:rsidRPr="00110190" w14:paraId="30E1F9E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6DC67" w14:textId="77777777" w:rsidR="00D40003" w:rsidRPr="00110190" w:rsidRDefault="00D40003" w:rsidP="00D40003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24164" w14:textId="19CEC1EE" w:rsidR="00D40003" w:rsidRPr="00110190" w:rsidRDefault="00D40003" w:rsidP="00D40003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Podgrzewane miejsce spoczynku wycieraczek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3A1C7" w14:textId="77777777" w:rsidR="00D40003" w:rsidRPr="00110190" w:rsidRDefault="00D40003" w:rsidP="00D40003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003" w:rsidRPr="00110190" w14:paraId="1CF28EF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DE07F" w14:textId="77777777" w:rsidR="00D40003" w:rsidRPr="00110190" w:rsidRDefault="00D40003" w:rsidP="00D40003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A5B74" w14:textId="14EC669D" w:rsidR="00D40003" w:rsidRPr="00110190" w:rsidRDefault="00D40003" w:rsidP="00D40003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Podwójna podłoga bagażnika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33985" w14:textId="77777777" w:rsidR="00D40003" w:rsidRPr="00110190" w:rsidRDefault="00D40003" w:rsidP="00D40003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003" w:rsidRPr="00110190" w14:paraId="752FCE2C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45A6D" w14:textId="77777777" w:rsidR="00D40003" w:rsidRPr="00110190" w:rsidRDefault="00D40003" w:rsidP="00D40003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DCB42" w14:textId="6A33B434" w:rsidR="00D40003" w:rsidRPr="00110190" w:rsidRDefault="00D40003" w:rsidP="00D40003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System multimedialny z ekranem min. 10” i 12 głośnikami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B7DA3" w14:textId="77777777" w:rsidR="00D40003" w:rsidRPr="00110190" w:rsidRDefault="00D40003" w:rsidP="00D40003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003" w:rsidRPr="00110190" w14:paraId="2EFD988F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566D8" w14:textId="77777777" w:rsidR="00D40003" w:rsidRPr="00110190" w:rsidRDefault="00D40003" w:rsidP="00D40003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745DB" w14:textId="5FA19B65" w:rsidR="00D40003" w:rsidRPr="00110190" w:rsidRDefault="00D40003" w:rsidP="00D40003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Gniazdo zasilania 12V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FD726" w14:textId="77777777" w:rsidR="00D40003" w:rsidRPr="00110190" w:rsidRDefault="00D40003" w:rsidP="00D40003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003" w:rsidRPr="00110190" w14:paraId="4C779509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271ED" w14:textId="77777777" w:rsidR="00D40003" w:rsidRPr="00110190" w:rsidRDefault="00D40003" w:rsidP="00D40003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971FC" w14:textId="25813807" w:rsidR="00D40003" w:rsidRPr="00110190" w:rsidRDefault="00D40003" w:rsidP="00D40003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Port USB-C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67EB5" w14:textId="77777777" w:rsidR="00D40003" w:rsidRPr="00110190" w:rsidRDefault="00D40003" w:rsidP="00D40003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003" w:rsidRPr="00110190" w14:paraId="06500835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D455A" w14:textId="77777777" w:rsidR="00D40003" w:rsidRPr="00110190" w:rsidRDefault="00D40003" w:rsidP="00D40003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A4153" w14:textId="1FB18BEE" w:rsidR="00D40003" w:rsidRPr="00110190" w:rsidRDefault="00D40003" w:rsidP="00D40003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 xml:space="preserve">Wyświetlacz </w:t>
            </w:r>
            <w:proofErr w:type="spellStart"/>
            <w:r w:rsidRPr="00F25565">
              <w:rPr>
                <w:lang w:eastAsia="ar-SA"/>
              </w:rPr>
              <w:t>head-up</w:t>
            </w:r>
            <w:proofErr w:type="spellEnd"/>
            <w:r w:rsidRPr="00F25565">
              <w:rPr>
                <w:lang w:eastAsia="ar-SA"/>
              </w:rPr>
              <w:t xml:space="preserve"> na przedniej szybie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8C666" w14:textId="77777777" w:rsidR="00D40003" w:rsidRPr="00110190" w:rsidRDefault="00D40003" w:rsidP="00D40003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003" w:rsidRPr="00110190" w14:paraId="04BCA5DC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781DD" w14:textId="77777777" w:rsidR="00D40003" w:rsidRPr="00110190" w:rsidRDefault="00D40003" w:rsidP="00D40003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1FDC1" w14:textId="77777777" w:rsidR="00D40003" w:rsidRPr="00E52DEE" w:rsidRDefault="00D40003" w:rsidP="00D40003">
            <w:pPr>
              <w:suppressAutoHyphens/>
              <w:spacing w:after="200" w:line="259" w:lineRule="auto"/>
              <w:jc w:val="both"/>
              <w:rPr>
                <w:bCs/>
              </w:rPr>
            </w:pPr>
            <w:r w:rsidRPr="00E52DEE">
              <w:rPr>
                <w:rFonts w:eastAsia="Calibri"/>
              </w:rPr>
              <w:t xml:space="preserve">Wykonawca w ramach zamówienia zobowiązuje się do pokrycia kosztów związanych z ubezpieczeniem pojazdu na 12 miesięcy. Zamawiający oczekuje, że Wykonawca wybierze i opłaci (poprzez np. dokonanie bezpośredniej zapłaty przez Wykonawcę lub zwrócenie Zamawiającemu kosztów związanych z zakupem pakietu ubezpieczeń) dla Zamawiającego </w:t>
            </w:r>
            <w:r w:rsidRPr="00E52DEE">
              <w:rPr>
                <w:rFonts w:eastAsia="Calibri"/>
              </w:rPr>
              <w:lastRenderedPageBreak/>
              <w:t xml:space="preserve">pakiet ubezpieczenia na 12 miesięcy (AC+OC+NW). Wykonawca zobowiązany jest przedstawić Zamawiającemu do akceptacji propozycję ubezpieczenia. </w:t>
            </w:r>
          </w:p>
          <w:p w14:paraId="031DE65D" w14:textId="3CE5AC51" w:rsidR="00D40003" w:rsidRPr="00110190" w:rsidRDefault="00D40003" w:rsidP="00D40003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B208E" w14:textId="77777777" w:rsidR="00D40003" w:rsidRPr="00110190" w:rsidRDefault="00D40003" w:rsidP="00D40003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79AFAA24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38ADD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24FD" w14:textId="7FBA4973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Dwa lata darmowych przeglądów gwarancyjnych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EDC8B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0A61D5A9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F2BA0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97F67" w14:textId="69C85C9D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 xml:space="preserve">Wszystkie konieczne dokumentacje dopuszczenia pojazdu do ruchu publicznego (w tym homologacja) umożliwiające rejestrację pojazdu (komplet dokumentów). 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969EF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413F8C0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E7415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8329A" w14:textId="39C2B340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Pojazd oklejony cechami identyfikacyjnymi właściciela, tj. nazwa gminy oraz herb, przed montażem wielkość oraz tekst naklejek należy uzgodnić z Zamawiającym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A2A25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E88C7B2" w14:textId="77777777" w:rsidR="00FF08AB" w:rsidRPr="00110190" w:rsidRDefault="00FF08AB" w:rsidP="008C7E5D">
      <w:pPr>
        <w:spacing w:after="120" w:line="360" w:lineRule="auto"/>
        <w:jc w:val="both"/>
        <w:rPr>
          <w:b/>
        </w:rPr>
      </w:pPr>
    </w:p>
    <w:p w14:paraId="74DA0615" w14:textId="77777777" w:rsidR="00FF08AB" w:rsidRPr="00110190" w:rsidRDefault="00FF08AB" w:rsidP="008C7E5D">
      <w:pPr>
        <w:spacing w:after="120" w:line="360" w:lineRule="auto"/>
        <w:jc w:val="both"/>
        <w:rPr>
          <w:b/>
        </w:rPr>
      </w:pPr>
    </w:p>
    <w:p w14:paraId="0416B049" w14:textId="77777777" w:rsidR="00FF08AB" w:rsidRPr="00110190" w:rsidRDefault="00FF08AB" w:rsidP="008C7E5D">
      <w:pPr>
        <w:spacing w:after="120" w:line="360" w:lineRule="auto"/>
        <w:jc w:val="both"/>
        <w:rPr>
          <w:b/>
        </w:rPr>
      </w:pPr>
    </w:p>
    <w:p w14:paraId="7477004E" w14:textId="6B284CC9" w:rsidR="008C7E5D" w:rsidRPr="00110190" w:rsidRDefault="008C7E5D" w:rsidP="008C7E5D">
      <w:pPr>
        <w:spacing w:after="120" w:line="360" w:lineRule="auto"/>
        <w:jc w:val="both"/>
        <w:rPr>
          <w:b/>
        </w:rPr>
      </w:pPr>
      <w:r w:rsidRPr="00110190">
        <w:rPr>
          <w:b/>
        </w:rPr>
        <w:t>Oferta wg pozostałych kryteriów</w:t>
      </w:r>
      <w:r w:rsidR="00483B9D" w:rsidRPr="00110190">
        <w:rPr>
          <w:b/>
        </w:rPr>
        <w:t xml:space="preserve"> (Rozdz. X</w:t>
      </w:r>
      <w:r w:rsidR="003D77C0" w:rsidRPr="00110190">
        <w:rPr>
          <w:b/>
        </w:rPr>
        <w:t>V</w:t>
      </w:r>
      <w:r w:rsidR="00483B9D" w:rsidRPr="00110190">
        <w:rPr>
          <w:b/>
        </w:rPr>
        <w:t>I</w:t>
      </w:r>
      <w:r w:rsidR="006F74BF" w:rsidRPr="00110190">
        <w:rPr>
          <w:b/>
        </w:rPr>
        <w:t>II</w:t>
      </w:r>
      <w:r w:rsidR="00483B9D" w:rsidRPr="00110190">
        <w:rPr>
          <w:b/>
        </w:rPr>
        <w:t xml:space="preserve"> SWZ)</w:t>
      </w:r>
      <w:r w:rsidR="00C36C7B" w:rsidRPr="00110190">
        <w:rPr>
          <w:b/>
        </w:rPr>
        <w:t xml:space="preserve"> – zaznaczyć właściwe</w:t>
      </w:r>
      <w:r w:rsidR="00483B9D" w:rsidRPr="00110190">
        <w:rPr>
          <w:b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965C46" w:rsidRPr="00110190" w14:paraId="1119B2C6" w14:textId="77777777" w:rsidTr="008F38DA">
        <w:trPr>
          <w:trHeight w:val="490"/>
          <w:jc w:val="center"/>
        </w:trPr>
        <w:tc>
          <w:tcPr>
            <w:tcW w:w="827" w:type="dxa"/>
            <w:vAlign w:val="center"/>
          </w:tcPr>
          <w:p w14:paraId="36FCA378" w14:textId="77777777" w:rsidR="00965C46" w:rsidRPr="00110190" w:rsidRDefault="00965C46" w:rsidP="008F38DA">
            <w:pPr>
              <w:jc w:val="center"/>
              <w:rPr>
                <w:b/>
              </w:rPr>
            </w:pPr>
            <w:r w:rsidRPr="00110190">
              <w:rPr>
                <w:b/>
              </w:rPr>
              <w:t>L.p.</w:t>
            </w:r>
          </w:p>
        </w:tc>
        <w:tc>
          <w:tcPr>
            <w:tcW w:w="3300" w:type="dxa"/>
            <w:vAlign w:val="center"/>
          </w:tcPr>
          <w:p w14:paraId="151801A5" w14:textId="77777777" w:rsidR="00965C46" w:rsidRPr="00110190" w:rsidRDefault="00965C46" w:rsidP="008F38DA">
            <w:pPr>
              <w:jc w:val="center"/>
              <w:rPr>
                <w:b/>
              </w:rPr>
            </w:pPr>
            <w:r w:rsidRPr="00110190">
              <w:rPr>
                <w:b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1F35C305" w14:textId="566877FD" w:rsidR="00965C46" w:rsidRPr="00110190" w:rsidRDefault="00965C46" w:rsidP="008F38DA">
            <w:pPr>
              <w:jc w:val="center"/>
              <w:rPr>
                <w:b/>
              </w:rPr>
            </w:pPr>
            <w:r w:rsidRPr="00110190">
              <w:rPr>
                <w:b/>
              </w:rPr>
              <w:t xml:space="preserve">Oferowany parametr – </w:t>
            </w:r>
            <w:r w:rsidR="0070147A" w:rsidRPr="00110190">
              <w:rPr>
                <w:b/>
              </w:rPr>
              <w:t>ilość miesięcy</w:t>
            </w:r>
          </w:p>
          <w:p w14:paraId="5503E29E" w14:textId="27AD0B8E" w:rsidR="003D5E0C" w:rsidRPr="00110190" w:rsidRDefault="003D5E0C" w:rsidP="008F38DA">
            <w:pPr>
              <w:jc w:val="center"/>
              <w:rPr>
                <w:b/>
              </w:rPr>
            </w:pPr>
          </w:p>
        </w:tc>
      </w:tr>
      <w:tr w:rsidR="00965C46" w:rsidRPr="00110190" w14:paraId="734558FE" w14:textId="77777777" w:rsidTr="008F38DA">
        <w:trPr>
          <w:trHeight w:val="490"/>
          <w:jc w:val="center"/>
        </w:trPr>
        <w:tc>
          <w:tcPr>
            <w:tcW w:w="827" w:type="dxa"/>
            <w:vAlign w:val="center"/>
          </w:tcPr>
          <w:p w14:paraId="21EC1492" w14:textId="77777777" w:rsidR="00965C46" w:rsidRPr="00110190" w:rsidRDefault="00965C46" w:rsidP="008F38DA">
            <w:pPr>
              <w:jc w:val="center"/>
              <w:rPr>
                <w:b/>
              </w:rPr>
            </w:pPr>
            <w:r w:rsidRPr="00110190">
              <w:rPr>
                <w:b/>
              </w:rPr>
              <w:t>1</w:t>
            </w:r>
          </w:p>
        </w:tc>
        <w:tc>
          <w:tcPr>
            <w:tcW w:w="3300" w:type="dxa"/>
            <w:vAlign w:val="center"/>
          </w:tcPr>
          <w:p w14:paraId="78DDF92E" w14:textId="078757D1" w:rsidR="00965C46" w:rsidRPr="00110190" w:rsidRDefault="00C36C7B" w:rsidP="008F38DA">
            <w:pPr>
              <w:jc w:val="both"/>
              <w:rPr>
                <w:b/>
              </w:rPr>
            </w:pPr>
            <w:r w:rsidRPr="00110190">
              <w:rPr>
                <w:b/>
                <w:bCs/>
              </w:rPr>
              <w:t>Okres gwarancji i rękojmi</w:t>
            </w:r>
            <w:r w:rsidRPr="00110190">
              <w:rPr>
                <w:b/>
              </w:rPr>
              <w:t xml:space="preserve"> </w:t>
            </w:r>
          </w:p>
        </w:tc>
        <w:tc>
          <w:tcPr>
            <w:tcW w:w="5218" w:type="dxa"/>
            <w:vAlign w:val="center"/>
          </w:tcPr>
          <w:p w14:paraId="76AD593C" w14:textId="16983DA6" w:rsidR="00965C46" w:rsidRPr="00110190" w:rsidRDefault="0070147A" w:rsidP="008F38DA">
            <w:pPr>
              <w:jc w:val="center"/>
              <w:rPr>
                <w:b/>
              </w:rPr>
            </w:pPr>
            <w:r w:rsidRPr="00110190">
              <w:rPr>
                <w:b/>
              </w:rPr>
              <w:t>24</w:t>
            </w:r>
            <w:r w:rsidR="00C36C7B" w:rsidRPr="00110190">
              <w:rPr>
                <w:b/>
              </w:rPr>
              <w:t>/</w:t>
            </w:r>
            <w:r w:rsidRPr="00110190">
              <w:rPr>
                <w:b/>
              </w:rPr>
              <w:t>3</w:t>
            </w:r>
            <w:r w:rsidR="003D5E0C" w:rsidRPr="00110190">
              <w:rPr>
                <w:b/>
              </w:rPr>
              <w:t>6</w:t>
            </w:r>
            <w:r w:rsidR="00C36C7B" w:rsidRPr="00110190">
              <w:rPr>
                <w:b/>
              </w:rPr>
              <w:t>/</w:t>
            </w:r>
            <w:r w:rsidRPr="00110190">
              <w:rPr>
                <w:b/>
              </w:rPr>
              <w:t>48</w:t>
            </w:r>
            <w:r w:rsidR="00C36C7B" w:rsidRPr="00110190">
              <w:rPr>
                <w:b/>
              </w:rPr>
              <w:t>/</w:t>
            </w:r>
            <w:r w:rsidRPr="00110190">
              <w:rPr>
                <w:b/>
              </w:rPr>
              <w:t>60</w:t>
            </w:r>
          </w:p>
        </w:tc>
      </w:tr>
    </w:tbl>
    <w:p w14:paraId="31349991" w14:textId="21816AB3" w:rsidR="00390464" w:rsidRPr="00110190" w:rsidRDefault="00390464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lang w:eastAsia="ar-SA"/>
        </w:rPr>
      </w:pPr>
    </w:p>
    <w:p w14:paraId="4C91B4B5" w14:textId="77777777" w:rsidR="00D45468" w:rsidRPr="00110190" w:rsidRDefault="00D45468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lang w:eastAsia="ar-SA"/>
        </w:rPr>
      </w:pPr>
    </w:p>
    <w:p w14:paraId="5413276E" w14:textId="5122B385" w:rsidR="00390464" w:rsidRPr="00110190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lang w:eastAsia="ar-SA"/>
        </w:rPr>
      </w:pPr>
      <w:r w:rsidRPr="00110190">
        <w:rPr>
          <w:rFonts w:eastAsia="Arial"/>
          <w:b/>
          <w:bCs/>
          <w:lang w:eastAsia="ar-SA"/>
        </w:rPr>
        <w:lastRenderedPageBreak/>
        <w:t xml:space="preserve">III.   W ramach udzielnej gwarancji </w:t>
      </w:r>
      <w:r w:rsidR="003D77C0" w:rsidRPr="00110190">
        <w:rPr>
          <w:rFonts w:eastAsia="Arial"/>
          <w:b/>
          <w:bCs/>
          <w:lang w:eastAsia="ar-SA"/>
        </w:rPr>
        <w:t xml:space="preserve">i rękojmi </w:t>
      </w:r>
      <w:r w:rsidRPr="00110190">
        <w:rPr>
          <w:rFonts w:eastAsia="Arial"/>
          <w:b/>
          <w:bCs/>
          <w:lang w:eastAsia="ar-SA"/>
        </w:rPr>
        <w:t>na oferowane produkty, zgodnej z powyższą tabelą:</w:t>
      </w:r>
    </w:p>
    <w:p w14:paraId="7DDC79AE" w14:textId="33D797F0" w:rsidR="00390464" w:rsidRPr="00110190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lang w:eastAsia="ar-SA"/>
        </w:rPr>
      </w:pPr>
      <w:r w:rsidRPr="00110190">
        <w:rPr>
          <w:rFonts w:eastAsia="Arial"/>
          <w:b/>
          <w:bCs/>
          <w:lang w:eastAsia="ar-SA"/>
        </w:rPr>
        <w:t xml:space="preserve">             (Jeżeli serwis dla poszczególnych </w:t>
      </w:r>
      <w:r w:rsidR="003D77C0" w:rsidRPr="00110190">
        <w:rPr>
          <w:rFonts w:eastAsia="Arial"/>
          <w:b/>
          <w:bCs/>
          <w:lang w:eastAsia="ar-SA"/>
        </w:rPr>
        <w:t>częś</w:t>
      </w:r>
      <w:r w:rsidR="0070147A" w:rsidRPr="00110190">
        <w:rPr>
          <w:rFonts w:eastAsia="Arial"/>
          <w:b/>
          <w:bCs/>
          <w:lang w:eastAsia="ar-SA"/>
        </w:rPr>
        <w:t>c</w:t>
      </w:r>
      <w:r w:rsidR="003D77C0" w:rsidRPr="00110190">
        <w:rPr>
          <w:rFonts w:eastAsia="Arial"/>
          <w:b/>
          <w:bCs/>
          <w:lang w:eastAsia="ar-SA"/>
        </w:rPr>
        <w:t>i przedmiotu zamówienia</w:t>
      </w:r>
      <w:r w:rsidRPr="00110190">
        <w:rPr>
          <w:rFonts w:eastAsia="Arial"/>
          <w:b/>
          <w:bCs/>
          <w:lang w:eastAsia="ar-SA"/>
        </w:rPr>
        <w:t xml:space="preserve"> będzie prowadzony przez różne firmy, należy to również wpisać poniżej).</w:t>
      </w:r>
    </w:p>
    <w:p w14:paraId="0E34F66F" w14:textId="77777777" w:rsidR="00390464" w:rsidRPr="00110190" w:rsidRDefault="00390464" w:rsidP="00390464">
      <w:pPr>
        <w:pStyle w:val="Akapitzlist"/>
        <w:ind w:left="700"/>
        <w:rPr>
          <w:iCs/>
        </w:rPr>
      </w:pPr>
      <w:r w:rsidRPr="00110190">
        <w:rPr>
          <w:iCs/>
        </w:rPr>
        <w:t>Serwis gwarancyjny będzie prowadzony przez* ………………………………………………….</w:t>
      </w:r>
    </w:p>
    <w:p w14:paraId="20DEBB4C" w14:textId="77777777" w:rsidR="00390464" w:rsidRPr="00110190" w:rsidRDefault="00390464" w:rsidP="00390464">
      <w:pPr>
        <w:rPr>
          <w:iCs/>
        </w:rPr>
      </w:pPr>
    </w:p>
    <w:p w14:paraId="1BC40437" w14:textId="018FE7B8" w:rsidR="00390464" w:rsidRPr="00110190" w:rsidRDefault="00390464" w:rsidP="00390464">
      <w:pPr>
        <w:pStyle w:val="Akapitzlist"/>
        <w:ind w:left="700"/>
        <w:rPr>
          <w:iCs/>
        </w:rPr>
      </w:pPr>
      <w:r w:rsidRPr="00110190">
        <w:rPr>
          <w:iCs/>
        </w:rPr>
        <w:t xml:space="preserve">*podać nazwę </w:t>
      </w:r>
      <w:r w:rsidR="007C632F" w:rsidRPr="00110190">
        <w:rPr>
          <w:iCs/>
        </w:rPr>
        <w:t xml:space="preserve">i adres </w:t>
      </w:r>
      <w:r w:rsidRPr="00110190">
        <w:rPr>
          <w:iCs/>
        </w:rPr>
        <w:t>firmy</w:t>
      </w:r>
    </w:p>
    <w:p w14:paraId="49E26EE6" w14:textId="77777777" w:rsidR="00390464" w:rsidRPr="00110190" w:rsidRDefault="00390464" w:rsidP="00390464">
      <w:pPr>
        <w:widowControl w:val="0"/>
        <w:suppressAutoHyphens/>
        <w:autoSpaceDE w:val="0"/>
        <w:rPr>
          <w:rFonts w:eastAsia="Arial"/>
          <w:b/>
          <w:lang w:eastAsia="ar-SA"/>
        </w:rPr>
      </w:pPr>
    </w:p>
    <w:p w14:paraId="0EC53AE2" w14:textId="77777777" w:rsidR="00390464" w:rsidRPr="00110190" w:rsidRDefault="00390464" w:rsidP="00390464">
      <w:pPr>
        <w:pStyle w:val="Akapitzlist"/>
        <w:ind w:left="700"/>
        <w:rPr>
          <w:iCs/>
        </w:rPr>
      </w:pPr>
      <w:r w:rsidRPr="00110190">
        <w:rPr>
          <w:iCs/>
        </w:rPr>
        <w:t>Serwis pogwarancyjny może być prowadzony przez</w:t>
      </w:r>
      <w:r w:rsidRPr="00110190">
        <w:rPr>
          <w:rStyle w:val="Odwoanieprzypisudolnego"/>
          <w:iCs/>
        </w:rPr>
        <w:footnoteReference w:id="2"/>
      </w:r>
      <w:r w:rsidRPr="00110190">
        <w:rPr>
          <w:iCs/>
        </w:rPr>
        <w:t xml:space="preserve"> ………………………………………</w:t>
      </w:r>
    </w:p>
    <w:p w14:paraId="3F70B4F6" w14:textId="77777777" w:rsidR="00390464" w:rsidRPr="00110190" w:rsidRDefault="00390464" w:rsidP="00390464">
      <w:pPr>
        <w:rPr>
          <w:iCs/>
        </w:rPr>
      </w:pPr>
    </w:p>
    <w:p w14:paraId="61DB186F" w14:textId="37A2671D" w:rsidR="00390464" w:rsidRPr="00110190" w:rsidRDefault="00390464" w:rsidP="00390464">
      <w:pPr>
        <w:pStyle w:val="Akapitzlist"/>
        <w:ind w:left="700"/>
        <w:rPr>
          <w:iCs/>
        </w:rPr>
      </w:pPr>
      <w:r w:rsidRPr="00110190">
        <w:rPr>
          <w:iCs/>
        </w:rPr>
        <w:t>*podać nazwę</w:t>
      </w:r>
      <w:r w:rsidR="007C632F" w:rsidRPr="00110190">
        <w:rPr>
          <w:iCs/>
        </w:rPr>
        <w:t xml:space="preserve"> i adres</w:t>
      </w:r>
      <w:r w:rsidRPr="00110190">
        <w:rPr>
          <w:iCs/>
        </w:rPr>
        <w:t xml:space="preserve"> firmy, jeżeli jest znana</w:t>
      </w:r>
    </w:p>
    <w:p w14:paraId="2D4536B6" w14:textId="77777777" w:rsidR="00390464" w:rsidRPr="00110190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lang w:eastAsia="ar-SA"/>
        </w:rPr>
      </w:pPr>
    </w:p>
    <w:p w14:paraId="5350BC88" w14:textId="77777777" w:rsidR="003A449A" w:rsidRPr="00110190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lang w:eastAsia="ar-SA"/>
        </w:rPr>
      </w:pPr>
      <w:r w:rsidRPr="00110190">
        <w:rPr>
          <w:rFonts w:eastAsia="Arial"/>
          <w:b/>
          <w:lang w:eastAsia="ar-SA"/>
        </w:rPr>
        <w:t>IV</w:t>
      </w:r>
      <w:r w:rsidR="00F1784E" w:rsidRPr="00110190">
        <w:rPr>
          <w:rFonts w:eastAsia="Arial"/>
          <w:b/>
          <w:lang w:eastAsia="ar-SA"/>
        </w:rPr>
        <w:t>. Deklaruję ponadto:</w:t>
      </w:r>
    </w:p>
    <w:p w14:paraId="1F3FED98" w14:textId="3F710DB4" w:rsidR="00F1271F" w:rsidRPr="00F1271F" w:rsidRDefault="007F15C1" w:rsidP="00F1271F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110190">
        <w:rPr>
          <w:rFonts w:eastAsia="Arial"/>
          <w:iCs/>
          <w:lang w:eastAsia="ar-SA"/>
        </w:rPr>
        <w:t xml:space="preserve">termin realizacji zamówienia – </w:t>
      </w:r>
      <w:r w:rsidR="00F1271F" w:rsidRPr="00F1271F">
        <w:rPr>
          <w:b/>
          <w:bCs/>
        </w:rPr>
        <w:t>od dnia14 sierpnia 2024 r. do dnia 31 sierpnia 2024 r.</w:t>
      </w:r>
    </w:p>
    <w:p w14:paraId="3008B751" w14:textId="3023212C" w:rsidR="000C6FF3" w:rsidRPr="00110190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110190">
        <w:rPr>
          <w:rFonts w:eastAsia="Arial"/>
          <w:iCs/>
          <w:lang w:eastAsia="ar-SA"/>
        </w:rPr>
        <w:t xml:space="preserve">warunki płatności – </w:t>
      </w:r>
      <w:r w:rsidR="00163761" w:rsidRPr="00110190">
        <w:rPr>
          <w:rFonts w:eastAsia="Arial"/>
          <w:b/>
          <w:bCs/>
          <w:iCs/>
          <w:lang w:eastAsia="ar-SA"/>
        </w:rPr>
        <w:t>zgodnie z projektowanymi postanowieniami umowy</w:t>
      </w:r>
      <w:r w:rsidR="003D77C0" w:rsidRPr="00110190">
        <w:rPr>
          <w:rFonts w:eastAsia="Arial"/>
          <w:b/>
          <w:bCs/>
          <w:iCs/>
          <w:lang w:eastAsia="ar-SA"/>
        </w:rPr>
        <w:t xml:space="preserve"> i zasadami Polskiego Ładu</w:t>
      </w:r>
      <w:r w:rsidR="00163761" w:rsidRPr="00110190">
        <w:rPr>
          <w:rFonts w:eastAsia="Arial"/>
          <w:b/>
          <w:bCs/>
          <w:iCs/>
          <w:lang w:eastAsia="ar-SA"/>
        </w:rPr>
        <w:t>.</w:t>
      </w:r>
    </w:p>
    <w:p w14:paraId="596D6588" w14:textId="77777777" w:rsidR="00EC2E2F" w:rsidRPr="00110190" w:rsidRDefault="00EC2E2F" w:rsidP="00E634AE">
      <w:pPr>
        <w:widowControl w:val="0"/>
        <w:suppressAutoHyphens/>
        <w:autoSpaceDE w:val="0"/>
        <w:jc w:val="both"/>
        <w:rPr>
          <w:rFonts w:eastAsia="Arial"/>
          <w:lang w:eastAsia="ar-SA"/>
        </w:rPr>
      </w:pPr>
    </w:p>
    <w:p w14:paraId="3C8AC599" w14:textId="5F1E4912" w:rsidR="00F1784E" w:rsidRPr="00110190" w:rsidRDefault="00F1784E" w:rsidP="005659A8">
      <w:pPr>
        <w:widowControl w:val="0"/>
        <w:suppressAutoHyphens/>
        <w:autoSpaceDE w:val="0"/>
        <w:rPr>
          <w:rFonts w:eastAsia="Arial"/>
          <w:b/>
          <w:lang w:eastAsia="ar-SA"/>
        </w:rPr>
      </w:pPr>
      <w:r w:rsidRPr="00110190">
        <w:rPr>
          <w:rFonts w:eastAsia="Arial"/>
          <w:b/>
          <w:lang w:eastAsia="ar-SA"/>
        </w:rPr>
        <w:t>V. Oświadczamy, że:</w:t>
      </w:r>
    </w:p>
    <w:p w14:paraId="32CB623D" w14:textId="1E325061" w:rsidR="00DC19F5" w:rsidRPr="00110190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że zapoznaliśmy się ze Specyfikacją Warunków Zamówienia i akceptujemy wszystkie warunki w niej zawarte</w:t>
      </w:r>
      <w:r w:rsidR="00DC19F5" w:rsidRPr="00110190">
        <w:rPr>
          <w:rFonts w:eastAsia="Arial"/>
          <w:lang w:eastAsia="ar-SA"/>
        </w:rPr>
        <w:t>,</w:t>
      </w:r>
    </w:p>
    <w:p w14:paraId="3F8487F7" w14:textId="77777777" w:rsidR="00DC19F5" w:rsidRPr="00110190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że uzyskaliśmy wszelkie informacje niezbędne do prawidłowego przygotowania i złożenia niniejszej oferty</w:t>
      </w:r>
      <w:r w:rsidR="00DC19F5" w:rsidRPr="00110190">
        <w:rPr>
          <w:rFonts w:eastAsia="Arial"/>
          <w:lang w:eastAsia="ar-SA"/>
        </w:rPr>
        <w:t>,</w:t>
      </w:r>
    </w:p>
    <w:p w14:paraId="524B6045" w14:textId="723F97AF" w:rsidR="00DC19F5" w:rsidRPr="00110190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że zapoznaliśmy się z Projektowanymi Postanowieniami Umowy</w:t>
      </w:r>
      <w:r w:rsidR="00EE4B46" w:rsidRPr="00110190">
        <w:rPr>
          <w:rFonts w:eastAsia="Arial"/>
          <w:lang w:eastAsia="ar-SA"/>
        </w:rPr>
        <w:t xml:space="preserve"> </w:t>
      </w:r>
      <w:r w:rsidRPr="00110190">
        <w:rPr>
          <w:rFonts w:eastAsia="Arial"/>
          <w:lang w:eastAsia="ar-SA"/>
        </w:rPr>
        <w:t>i zobowiązujemy się w przypadku wyboru naszej oferty, do zawarcia umowy zgodnej z niniejszą ofertą na warunkach w nich określonych</w:t>
      </w:r>
      <w:r w:rsidR="00DC19F5" w:rsidRPr="00110190">
        <w:rPr>
          <w:rFonts w:eastAsia="Arial"/>
          <w:lang w:eastAsia="ar-SA"/>
        </w:rPr>
        <w:t>,</w:t>
      </w:r>
    </w:p>
    <w:p w14:paraId="30B92836" w14:textId="37142FBB" w:rsidR="00305068" w:rsidRPr="00110190" w:rsidRDefault="00305068" w:rsidP="00F34860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lang w:eastAsia="ar-SA"/>
        </w:rPr>
      </w:pPr>
      <w:r w:rsidRPr="00110190">
        <w:rPr>
          <w:color w:val="000000"/>
        </w:rPr>
        <w:t>wypełniłem obowiązki informacyjne przewidziane w art. 13 lub art. 14 RODO</w:t>
      </w:r>
      <w:r w:rsidRPr="00110190">
        <w:rPr>
          <w:rStyle w:val="Odwoanieprzypisudolnego"/>
          <w:color w:val="000000"/>
        </w:rPr>
        <w:footnoteReference w:id="3"/>
      </w:r>
      <w:r w:rsidRPr="00110190">
        <w:rPr>
          <w:color w:val="000000"/>
        </w:rPr>
        <w:t xml:space="preserve"> wobec osób fizycznych, </w:t>
      </w:r>
      <w:r w:rsidRPr="00110190">
        <w:t>od których dane osobowe bezpośrednio lub pośrednio pozyskałem</w:t>
      </w:r>
      <w:r w:rsidRPr="00110190">
        <w:rPr>
          <w:color w:val="000000"/>
        </w:rPr>
        <w:t xml:space="preserve"> w celu ubiegania się o udzielenie zamówienia publicznego w niniejszym postępowaniu</w:t>
      </w:r>
      <w:r w:rsidR="009A302D" w:rsidRPr="00110190">
        <w:rPr>
          <w:color w:val="000000"/>
        </w:rPr>
        <w:t xml:space="preserve"> </w:t>
      </w:r>
      <w:r w:rsidR="009A302D" w:rsidRPr="00110190">
        <w:t>oraz zobowiązuje się do wypełniania obowiązków z art. 14 RODO wobec osób, których dane osobowe będę przekazywał Zamawiającemu w toku postępowania o udzielenie zamówienia publicznego oraz w toku wykonywania umowy zawartej w wyniku zamówienia</w:t>
      </w:r>
      <w:r w:rsidRPr="00110190">
        <w:t>*,</w:t>
      </w:r>
    </w:p>
    <w:p w14:paraId="4A485DBC" w14:textId="77777777" w:rsidR="00DC19F5" w:rsidRPr="00110190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lastRenderedPageBreak/>
        <w:t>nie zamierzam/y / zamierzam/y powierzyć podwykonawcom wykonanie następujących części zamówienia</w:t>
      </w:r>
      <w:r w:rsidR="001549BC" w:rsidRPr="00110190">
        <w:rPr>
          <w:rStyle w:val="Odwoanieprzypisudolnego"/>
          <w:rFonts w:eastAsia="Arial"/>
          <w:lang w:eastAsia="ar-SA"/>
        </w:rPr>
        <w:footnoteReference w:id="4"/>
      </w:r>
      <w:r w:rsidRPr="00110190">
        <w:rPr>
          <w:rFonts w:eastAsia="Arial"/>
          <w:lang w:eastAsia="ar-SA"/>
        </w:rPr>
        <w:t>:</w:t>
      </w:r>
    </w:p>
    <w:p w14:paraId="5540BF06" w14:textId="77777777" w:rsidR="00862656" w:rsidRPr="00110190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lang w:eastAsia="ar-SA"/>
        </w:rPr>
      </w:pPr>
      <w:r w:rsidRPr="00110190">
        <w:rPr>
          <w:rFonts w:eastAsia="Arial"/>
          <w:b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110190" w14:paraId="7A5F9EEF" w14:textId="77777777" w:rsidTr="004875C1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2FED3F31" w14:textId="77777777" w:rsidR="0065568E" w:rsidRPr="00110190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110190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9E17DD" w14:textId="77777777" w:rsidR="0065568E" w:rsidRPr="00110190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110190">
              <w:t>Nazwa i adres firm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B0643B1" w14:textId="77777777" w:rsidR="0065568E" w:rsidRPr="00110190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110190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110190" w14:paraId="72FEFCCA" w14:textId="77777777" w:rsidTr="004875C1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41613B86" w14:textId="77777777" w:rsidR="0065568E" w:rsidRPr="00110190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A355188" w14:textId="77777777" w:rsidR="0065568E" w:rsidRPr="00110190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A859DAD" w14:textId="77777777" w:rsidR="0065568E" w:rsidRPr="00110190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110190" w14:paraId="5DB8DB9D" w14:textId="77777777" w:rsidTr="004875C1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3B34D6D5" w14:textId="77777777" w:rsidR="0065568E" w:rsidRPr="00110190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522702F" w14:textId="77777777" w:rsidR="0065568E" w:rsidRPr="00110190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536ADDD" w14:textId="77777777" w:rsidR="0065568E" w:rsidRPr="00110190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53B747B1" w14:textId="4D8AA2CD" w:rsidR="00862656" w:rsidRPr="00110190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lang w:eastAsia="ar-SA"/>
        </w:rPr>
      </w:pPr>
      <w:r w:rsidRPr="00110190">
        <w:rPr>
          <w:rFonts w:eastAsia="Arial"/>
          <w:b/>
          <w:lang w:eastAsia="ar-SA"/>
        </w:rPr>
        <w:tab/>
      </w:r>
      <w:r w:rsidRPr="00110190">
        <w:rPr>
          <w:rFonts w:eastAsia="Arial"/>
          <w:b/>
          <w:lang w:eastAsia="ar-SA"/>
        </w:rPr>
        <w:tab/>
      </w:r>
      <w:r w:rsidRPr="00110190">
        <w:rPr>
          <w:rFonts w:eastAsia="Arial"/>
          <w:b/>
          <w:lang w:eastAsia="ar-SA"/>
        </w:rPr>
        <w:tab/>
      </w:r>
    </w:p>
    <w:p w14:paraId="39462D9D" w14:textId="77777777" w:rsidR="00D16870" w:rsidRPr="0011019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lang w:eastAsia="ar-SA"/>
        </w:rPr>
      </w:pPr>
      <w:r w:rsidRPr="00110190">
        <w:rPr>
          <w:rFonts w:eastAsia="Arial"/>
          <w:b/>
          <w:lang w:eastAsia="ar-SA"/>
        </w:rPr>
        <w:t>V</w:t>
      </w:r>
      <w:r w:rsidR="00390464" w:rsidRPr="00110190">
        <w:rPr>
          <w:rFonts w:eastAsia="Arial"/>
          <w:b/>
          <w:lang w:eastAsia="ar-SA"/>
        </w:rPr>
        <w:t>I</w:t>
      </w:r>
      <w:r w:rsidR="003A59E9" w:rsidRPr="00110190">
        <w:rPr>
          <w:rFonts w:eastAsia="Arial"/>
          <w:b/>
          <w:lang w:eastAsia="ar-SA"/>
        </w:rPr>
        <w:t xml:space="preserve">. </w:t>
      </w:r>
      <w:r w:rsidR="00D16870" w:rsidRPr="00110190">
        <w:rPr>
          <w:rFonts w:eastAsia="Arial"/>
          <w:b/>
          <w:lang w:eastAsia="ar-SA"/>
        </w:rPr>
        <w:t>Zobowiązania w przypadku przyznania zamówienia:</w:t>
      </w:r>
    </w:p>
    <w:p w14:paraId="5450B17B" w14:textId="77777777" w:rsidR="00D16870" w:rsidRPr="0011019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zobowiązujemy się do zawarcia umowy w miejscu i terminie wyznaczonym przez Zamawiającego;</w:t>
      </w:r>
    </w:p>
    <w:p w14:paraId="36B5A688" w14:textId="77777777" w:rsidR="00D16870" w:rsidRPr="0011019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osobą upoważnioną do kontaktów z Zamawiającym w sprawach do</w:t>
      </w:r>
      <w:r w:rsidR="00FC4E5F" w:rsidRPr="00110190">
        <w:rPr>
          <w:rFonts w:eastAsia="Arial"/>
          <w:lang w:eastAsia="ar-SA"/>
        </w:rPr>
        <w:t xml:space="preserve">tyczących realizacji umowy </w:t>
      </w:r>
      <w:r w:rsidRPr="00110190">
        <w:rPr>
          <w:rFonts w:eastAsia="Arial"/>
          <w:lang w:eastAsia="ar-SA"/>
        </w:rPr>
        <w:t>jest.....................................................................................................</w:t>
      </w:r>
    </w:p>
    <w:p w14:paraId="71C289FE" w14:textId="77777777" w:rsidR="00D16870" w:rsidRPr="0011019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e-mail:</w:t>
      </w:r>
      <w:r w:rsidR="00E843D7" w:rsidRPr="00110190">
        <w:rPr>
          <w:rFonts w:eastAsia="Arial"/>
          <w:lang w:eastAsia="ar-SA"/>
        </w:rPr>
        <w:t xml:space="preserve"> </w:t>
      </w:r>
      <w:r w:rsidRPr="00110190">
        <w:rPr>
          <w:rFonts w:eastAsia="Arial"/>
          <w:lang w:eastAsia="ar-SA"/>
        </w:rPr>
        <w:t>………...……........…………………</w:t>
      </w:r>
      <w:r w:rsidR="003721E2" w:rsidRPr="00110190">
        <w:rPr>
          <w:rFonts w:eastAsia="Arial"/>
          <w:lang w:eastAsia="ar-SA"/>
        </w:rPr>
        <w:t>……</w:t>
      </w:r>
      <w:r w:rsidRPr="00110190">
        <w:rPr>
          <w:rFonts w:eastAsia="Arial"/>
          <w:lang w:eastAsia="ar-SA"/>
        </w:rPr>
        <w:t>…</w:t>
      </w:r>
      <w:r w:rsidR="003721E2" w:rsidRPr="00110190">
        <w:rPr>
          <w:rFonts w:eastAsia="Arial"/>
          <w:lang w:eastAsia="ar-SA"/>
        </w:rPr>
        <w:t>……</w:t>
      </w:r>
      <w:r w:rsidRPr="00110190">
        <w:rPr>
          <w:rFonts w:eastAsia="Arial"/>
          <w:lang w:eastAsia="ar-SA"/>
        </w:rPr>
        <w:t>….</w:t>
      </w:r>
      <w:r w:rsidR="003721E2" w:rsidRPr="00110190">
        <w:rPr>
          <w:rFonts w:eastAsia="Arial"/>
          <w:lang w:eastAsia="ar-SA"/>
        </w:rPr>
        <w:t xml:space="preserve"> </w:t>
      </w:r>
      <w:r w:rsidRPr="00110190">
        <w:rPr>
          <w:rFonts w:eastAsia="Arial"/>
          <w:lang w:eastAsia="ar-SA"/>
        </w:rPr>
        <w:t xml:space="preserve">tel.: </w:t>
      </w:r>
      <w:r w:rsidR="00FC4E5F" w:rsidRPr="00110190">
        <w:rPr>
          <w:rFonts w:eastAsia="Arial"/>
          <w:lang w:eastAsia="ar-SA"/>
        </w:rPr>
        <w:t>…………………...</w:t>
      </w:r>
    </w:p>
    <w:p w14:paraId="4F34C644" w14:textId="6C5A8ACA" w:rsidR="00D16870" w:rsidRPr="0011019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lang w:eastAsia="ar-SA"/>
        </w:rPr>
      </w:pPr>
    </w:p>
    <w:p w14:paraId="688B5D9E" w14:textId="77777777" w:rsidR="007C632F" w:rsidRPr="00110190" w:rsidRDefault="007C632F" w:rsidP="002770C5">
      <w:pPr>
        <w:widowControl w:val="0"/>
        <w:suppressAutoHyphens/>
        <w:autoSpaceDE w:val="0"/>
        <w:spacing w:line="360" w:lineRule="auto"/>
        <w:rPr>
          <w:rFonts w:eastAsia="Arial"/>
          <w:lang w:eastAsia="ar-SA"/>
        </w:rPr>
      </w:pPr>
    </w:p>
    <w:p w14:paraId="36A6F53F" w14:textId="77777777" w:rsidR="00D16870" w:rsidRPr="0011019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lang w:eastAsia="ar-SA"/>
        </w:rPr>
      </w:pPr>
      <w:r w:rsidRPr="00110190">
        <w:rPr>
          <w:rFonts w:eastAsia="Arial"/>
          <w:b/>
          <w:lang w:eastAsia="ar-SA"/>
        </w:rPr>
        <w:t>VI</w:t>
      </w:r>
      <w:r w:rsidR="00390464" w:rsidRPr="00110190">
        <w:rPr>
          <w:rFonts w:eastAsia="Arial"/>
          <w:b/>
          <w:lang w:eastAsia="ar-SA"/>
        </w:rPr>
        <w:t>I</w:t>
      </w:r>
      <w:r w:rsidRPr="00110190">
        <w:rPr>
          <w:rFonts w:eastAsia="Arial"/>
          <w:b/>
          <w:lang w:eastAsia="ar-SA"/>
        </w:rPr>
        <w:t>. Zastrzeżenie i informacje od Wykonawcy</w:t>
      </w:r>
      <w:r w:rsidR="000D52FC" w:rsidRPr="00110190">
        <w:rPr>
          <w:rFonts w:eastAsia="Arial"/>
          <w:b/>
          <w:lang w:eastAsia="ar-SA"/>
        </w:rPr>
        <w:t xml:space="preserve"> (zaznaczyć odpowiednio)</w:t>
      </w:r>
      <w:r w:rsidRPr="00110190">
        <w:rPr>
          <w:rFonts w:eastAsia="Arial"/>
          <w:b/>
          <w:lang w:eastAsia="ar-SA"/>
        </w:rPr>
        <w:t>:</w:t>
      </w:r>
    </w:p>
    <w:p w14:paraId="3E1B43DC" w14:textId="77777777" w:rsidR="000D52FC" w:rsidRPr="00110190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lang w:eastAsia="ar-SA"/>
        </w:rPr>
      </w:pPr>
      <w:r w:rsidRPr="00110190">
        <w:rPr>
          <w:rFonts w:eastAsia="Arial"/>
          <w:b/>
          <w:lang w:eastAsia="ar-SA"/>
        </w:rPr>
        <w:t>□ Żadna</w:t>
      </w:r>
      <w:r w:rsidR="000D52FC" w:rsidRPr="00110190">
        <w:rPr>
          <w:rFonts w:eastAsia="Arial"/>
          <w:b/>
          <w:lang w:eastAsia="ar-SA"/>
        </w:rPr>
        <w:t xml:space="preserve"> z informacji zawarta w ofercie nie stanowią tajemnicy przedsiębiorstwa rozumieniu   przepisów o zwalczaniu nieuczciwej konkurencji</w:t>
      </w:r>
      <w:r w:rsidR="000948EE" w:rsidRPr="00110190">
        <w:rPr>
          <w:rFonts w:eastAsia="Arial"/>
          <w:b/>
          <w:lang w:eastAsia="ar-SA"/>
        </w:rPr>
        <w:t>.</w:t>
      </w:r>
    </w:p>
    <w:p w14:paraId="37071DD2" w14:textId="1DD28696" w:rsidR="000D52FC" w:rsidRPr="00110190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lang w:eastAsia="ar-SA"/>
        </w:rPr>
      </w:pPr>
      <w:r w:rsidRPr="00110190">
        <w:rPr>
          <w:rFonts w:eastAsia="Arial"/>
          <w:b/>
          <w:lang w:eastAsia="ar-SA"/>
        </w:rPr>
        <w:t>□ Wskazane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 w:rsidRPr="00110190">
        <w:rPr>
          <w:rFonts w:eastAsia="Arial"/>
          <w:b/>
          <w:lang w:eastAsia="ar-SA"/>
        </w:rPr>
        <w:t>.</w:t>
      </w:r>
    </w:p>
    <w:p w14:paraId="270FE565" w14:textId="77777777" w:rsidR="00E70061" w:rsidRPr="00110190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lang w:eastAsia="ar-SA"/>
        </w:rPr>
      </w:pPr>
    </w:p>
    <w:p w14:paraId="27E020F2" w14:textId="77B0E34A" w:rsidR="00D16870" w:rsidRPr="0011019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Oświadczam, że niżej wymienione dokumenty</w:t>
      </w:r>
      <w:r w:rsidR="00C91595" w:rsidRPr="00110190">
        <w:rPr>
          <w:rFonts w:eastAsia="Arial"/>
          <w:lang w:eastAsia="ar-SA"/>
        </w:rPr>
        <w:t xml:space="preserve"> (wyodrębnione do oddzielnego pliku)</w:t>
      </w:r>
      <w:r w:rsidRPr="00110190">
        <w:rPr>
          <w:rFonts w:eastAsia="Arial"/>
          <w:lang w:eastAsia="ar-SA"/>
        </w:rPr>
        <w:t xml:space="preserve"> składające się na ofertę zawierają informacje stanowiące tajemnicę przedsiębiorstwa w rozumieniu przepisów o zwalczaniu nieuczciwej konkurencji i nie mogą być ogólnie udostępnione:</w:t>
      </w:r>
    </w:p>
    <w:p w14:paraId="5C5CA1CE" w14:textId="5A9461AC" w:rsidR="00D16870" w:rsidRPr="0011019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 xml:space="preserve">   </w:t>
      </w:r>
      <w:r w:rsidR="00D16870" w:rsidRPr="00110190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5659A8" w:rsidRPr="00110190" w14:paraId="3546F8ED" w14:textId="77777777" w:rsidTr="00AB4C5E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BBDA8D" w14:textId="77777777" w:rsidR="005659A8" w:rsidRPr="00110190" w:rsidRDefault="005659A8" w:rsidP="00AB4C5E">
            <w:pPr>
              <w:snapToGrid w:val="0"/>
              <w:rPr>
                <w:rFonts w:eastAsia="Arial"/>
                <w:lang w:eastAsia="zh-CN"/>
              </w:rPr>
            </w:pPr>
            <w:r w:rsidRPr="00110190">
              <w:rPr>
                <w:lang w:eastAsia="zh-CN"/>
              </w:rPr>
              <w:t>lp</w:t>
            </w:r>
            <w:r w:rsidRPr="00110190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C59DF" w14:textId="77777777" w:rsidR="005659A8" w:rsidRPr="00110190" w:rsidRDefault="005659A8" w:rsidP="00AB4C5E">
            <w:pPr>
              <w:snapToGrid w:val="0"/>
              <w:jc w:val="center"/>
              <w:rPr>
                <w:lang w:eastAsia="zh-CN"/>
              </w:rPr>
            </w:pPr>
            <w:r w:rsidRPr="00110190">
              <w:rPr>
                <w:lang w:eastAsia="zh-CN"/>
              </w:rPr>
              <w:t>Oznaczenie</w:t>
            </w:r>
            <w:r w:rsidRPr="00110190">
              <w:rPr>
                <w:rFonts w:eastAsia="Arial"/>
                <w:lang w:eastAsia="zh-CN"/>
              </w:rPr>
              <w:t xml:space="preserve"> </w:t>
            </w:r>
            <w:r w:rsidRPr="00110190">
              <w:rPr>
                <w:lang w:eastAsia="zh-CN"/>
              </w:rPr>
              <w:t>rodzaju</w:t>
            </w:r>
            <w:r w:rsidRPr="00110190">
              <w:rPr>
                <w:rFonts w:eastAsia="Arial"/>
                <w:lang w:eastAsia="zh-CN"/>
              </w:rPr>
              <w:t xml:space="preserve"> (</w:t>
            </w:r>
            <w:r w:rsidRPr="00110190">
              <w:rPr>
                <w:lang w:eastAsia="zh-CN"/>
              </w:rPr>
              <w:t>nazwy</w:t>
            </w:r>
            <w:r w:rsidRPr="00110190">
              <w:rPr>
                <w:rFonts w:eastAsia="Arial"/>
                <w:lang w:eastAsia="zh-CN"/>
              </w:rPr>
              <w:t xml:space="preserve">) </w:t>
            </w:r>
            <w:r w:rsidRPr="00110190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D0833A" w14:textId="77777777" w:rsidR="005659A8" w:rsidRPr="00110190" w:rsidRDefault="005659A8" w:rsidP="00AB4C5E">
            <w:pPr>
              <w:snapToGrid w:val="0"/>
              <w:jc w:val="center"/>
              <w:rPr>
                <w:lang w:eastAsia="zh-CN"/>
              </w:rPr>
            </w:pPr>
            <w:r w:rsidRPr="00110190">
              <w:rPr>
                <w:lang w:eastAsia="zh-CN"/>
              </w:rPr>
              <w:t>Nazwa dokumentu</w:t>
            </w:r>
            <w:r w:rsidRPr="00110190">
              <w:rPr>
                <w:rFonts w:eastAsia="Arial"/>
                <w:lang w:eastAsia="zh-CN"/>
              </w:rPr>
              <w:t xml:space="preserve"> </w:t>
            </w:r>
          </w:p>
        </w:tc>
      </w:tr>
      <w:tr w:rsidR="005659A8" w:rsidRPr="00110190" w14:paraId="1E054DD3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8600E" w14:textId="77777777" w:rsidR="005659A8" w:rsidRPr="00110190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9EF9F" w14:textId="77777777" w:rsidR="005659A8" w:rsidRPr="00110190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8E63" w14:textId="77777777" w:rsidR="005659A8" w:rsidRPr="00110190" w:rsidRDefault="005659A8" w:rsidP="00AB4C5E">
            <w:pPr>
              <w:snapToGrid w:val="0"/>
              <w:rPr>
                <w:lang w:eastAsia="zh-CN"/>
              </w:rPr>
            </w:pPr>
          </w:p>
        </w:tc>
      </w:tr>
      <w:tr w:rsidR="005659A8" w:rsidRPr="00110190" w14:paraId="77B2326F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753AB" w14:textId="77777777" w:rsidR="005659A8" w:rsidRPr="00110190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1B3EA" w14:textId="77777777" w:rsidR="005659A8" w:rsidRPr="00110190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0E52" w14:textId="77777777" w:rsidR="005659A8" w:rsidRPr="00110190" w:rsidRDefault="005659A8" w:rsidP="00AB4C5E">
            <w:pPr>
              <w:snapToGrid w:val="0"/>
              <w:rPr>
                <w:lang w:eastAsia="zh-CN"/>
              </w:rPr>
            </w:pPr>
          </w:p>
        </w:tc>
      </w:tr>
      <w:tr w:rsidR="005659A8" w:rsidRPr="00110190" w14:paraId="0AE13280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5B394" w14:textId="77777777" w:rsidR="005659A8" w:rsidRPr="00110190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6F3EE" w14:textId="77777777" w:rsidR="005659A8" w:rsidRPr="00110190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D005" w14:textId="77777777" w:rsidR="005659A8" w:rsidRPr="00110190" w:rsidRDefault="005659A8" w:rsidP="00AB4C5E">
            <w:pPr>
              <w:snapToGrid w:val="0"/>
              <w:rPr>
                <w:lang w:eastAsia="zh-CN"/>
              </w:rPr>
            </w:pPr>
          </w:p>
        </w:tc>
      </w:tr>
    </w:tbl>
    <w:p w14:paraId="4A52150F" w14:textId="77777777" w:rsidR="000948EE" w:rsidRPr="0011019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lang w:eastAsia="ar-SA"/>
        </w:rPr>
      </w:pPr>
    </w:p>
    <w:p w14:paraId="49FEAB14" w14:textId="77777777" w:rsidR="00D16870" w:rsidRPr="0011019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W celu wykazania, że powyżej wskazane dokumenty zawierają informacje stanowiące tajemnicę przedsiębiorstwa do oferty załączam:</w:t>
      </w:r>
    </w:p>
    <w:p w14:paraId="49F5F4CF" w14:textId="77777777" w:rsidR="00D16870" w:rsidRPr="0011019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14:paraId="7BBD7B2B" w14:textId="77777777" w:rsidR="00D16870" w:rsidRPr="0011019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 xml:space="preserve">Inne, istotne dla przedmiotu zamówienia informacje: </w:t>
      </w:r>
    </w:p>
    <w:p w14:paraId="2F2B15E3" w14:textId="77777777" w:rsidR="00D16870" w:rsidRPr="00110190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14:paraId="22F36348" w14:textId="77777777" w:rsidR="00D16870" w:rsidRPr="00110190" w:rsidRDefault="00D16870" w:rsidP="00D16870">
      <w:pPr>
        <w:jc w:val="both"/>
      </w:pPr>
    </w:p>
    <w:p w14:paraId="6E349560" w14:textId="77777777" w:rsidR="000948EE" w:rsidRPr="00110190" w:rsidRDefault="000948EE" w:rsidP="000948EE">
      <w:pPr>
        <w:jc w:val="both"/>
        <w:rPr>
          <w:lang w:eastAsia="pl-PL"/>
        </w:rPr>
      </w:pPr>
      <w:r w:rsidRPr="00110190">
        <w:rPr>
          <w:lang w:eastAsia="pl-PL"/>
        </w:rPr>
        <w:t>Oświadczam, że informacje podane ww</w:t>
      </w:r>
      <w:r w:rsidR="009C4DEF" w:rsidRPr="00110190">
        <w:rPr>
          <w:lang w:eastAsia="pl-PL"/>
        </w:rPr>
        <w:t>.</w:t>
      </w:r>
      <w:r w:rsidRPr="00110190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72536401" w14:textId="77777777" w:rsidR="000948EE" w:rsidRPr="00110190" w:rsidRDefault="000948EE" w:rsidP="000948EE">
      <w:pPr>
        <w:rPr>
          <w:lang w:eastAsia="pl-PL"/>
        </w:rPr>
      </w:pPr>
    </w:p>
    <w:p w14:paraId="04307C5E" w14:textId="77777777" w:rsidR="000948EE" w:rsidRPr="00110190" w:rsidRDefault="000948EE" w:rsidP="000948EE">
      <w:pPr>
        <w:rPr>
          <w:lang w:eastAsia="zh-CN"/>
        </w:rPr>
      </w:pPr>
    </w:p>
    <w:p w14:paraId="531FDB51" w14:textId="77777777" w:rsidR="00483B9D" w:rsidRPr="00110190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082DA2F9" w14:textId="77777777" w:rsidR="00F1784E" w:rsidRPr="00110190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59D1D730" w14:textId="0D08C1B5" w:rsidR="00F1784E" w:rsidRPr="00110190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 xml:space="preserve">                                                           </w:t>
      </w:r>
      <w:r w:rsidR="00F1784E" w:rsidRPr="00110190">
        <w:rPr>
          <w:rFonts w:eastAsia="Arial"/>
          <w:lang w:eastAsia="ar-SA"/>
        </w:rPr>
        <w:tab/>
      </w:r>
      <w:r w:rsidR="00110190">
        <w:rPr>
          <w:rFonts w:eastAsia="Arial"/>
          <w:lang w:eastAsia="ar-SA"/>
        </w:rPr>
        <w:tab/>
      </w:r>
      <w:r w:rsidR="00110190">
        <w:rPr>
          <w:rFonts w:eastAsia="Arial"/>
          <w:lang w:eastAsia="ar-SA"/>
        </w:rPr>
        <w:tab/>
      </w:r>
      <w:r w:rsidR="00110190">
        <w:rPr>
          <w:rFonts w:eastAsia="Arial"/>
          <w:lang w:eastAsia="ar-SA"/>
        </w:rPr>
        <w:tab/>
      </w:r>
      <w:r w:rsidR="00110190">
        <w:rPr>
          <w:rFonts w:eastAsia="Arial"/>
          <w:lang w:eastAsia="ar-SA"/>
        </w:rPr>
        <w:tab/>
      </w:r>
      <w:r w:rsidR="00F1784E" w:rsidRPr="00110190">
        <w:rPr>
          <w:rFonts w:eastAsia="Arial"/>
          <w:lang w:eastAsia="ar-SA"/>
        </w:rPr>
        <w:tab/>
        <w:t>…………………………………………</w:t>
      </w:r>
      <w:r w:rsidR="00F34860" w:rsidRPr="00110190">
        <w:rPr>
          <w:rFonts w:eastAsia="Arial"/>
          <w:lang w:eastAsia="ar-SA"/>
        </w:rPr>
        <w:t>…….</w:t>
      </w:r>
      <w:r w:rsidR="00F1784E" w:rsidRPr="00110190">
        <w:rPr>
          <w:rFonts w:eastAsia="Arial"/>
          <w:lang w:eastAsia="ar-SA"/>
        </w:rPr>
        <w:t>…</w:t>
      </w:r>
    </w:p>
    <w:p w14:paraId="4805065E" w14:textId="78808160" w:rsidR="00A47A3B" w:rsidRPr="00110190" w:rsidRDefault="008C2117" w:rsidP="00F34860">
      <w:pPr>
        <w:jc w:val="center"/>
      </w:pPr>
      <w:r w:rsidRPr="00110190">
        <w:t xml:space="preserve">                                                                                                    </w:t>
      </w:r>
      <w:r w:rsidR="005B7399" w:rsidRPr="00110190">
        <w:t>Podpisano kwalifikowanym podpisem elektronicznym</w:t>
      </w:r>
    </w:p>
    <w:p w14:paraId="03D21706" w14:textId="77777777" w:rsidR="00A47A3B" w:rsidRPr="00110190" w:rsidRDefault="00A47A3B" w:rsidP="00F34860">
      <w:pPr>
        <w:jc w:val="center"/>
      </w:pPr>
    </w:p>
    <w:p w14:paraId="2DC9F09C" w14:textId="77777777" w:rsidR="00A47A3B" w:rsidRPr="00110190" w:rsidRDefault="00A47A3B" w:rsidP="00A47A3B"/>
    <w:p w14:paraId="372069B0" w14:textId="77777777" w:rsidR="00A47A3B" w:rsidRPr="00110190" w:rsidRDefault="00A47A3B" w:rsidP="00A47A3B"/>
    <w:p w14:paraId="718356AE" w14:textId="77777777" w:rsidR="00A47A3B" w:rsidRPr="00110190" w:rsidRDefault="00A47A3B" w:rsidP="00A47A3B"/>
    <w:sectPr w:rsidR="00A47A3B" w:rsidRPr="00110190" w:rsidSect="00110190">
      <w:headerReference w:type="default" r:id="rId8"/>
      <w:footerReference w:type="default" r:id="rId9"/>
      <w:pgSz w:w="16838" w:h="11906" w:orient="landscape"/>
      <w:pgMar w:top="1133" w:right="142" w:bottom="709" w:left="228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185D4" w14:textId="77777777" w:rsidR="00A35684" w:rsidRDefault="00A35684">
      <w:r>
        <w:separator/>
      </w:r>
    </w:p>
  </w:endnote>
  <w:endnote w:type="continuationSeparator" w:id="0">
    <w:p w14:paraId="1A18AF24" w14:textId="77777777" w:rsidR="00A35684" w:rsidRDefault="00A3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Content>
      <w:p w14:paraId="66C356BD" w14:textId="77777777" w:rsidR="00B57BAD" w:rsidRDefault="00B57B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AC0">
          <w:rPr>
            <w:noProof/>
          </w:rPr>
          <w:t>1</w:t>
        </w:r>
        <w:r>
          <w:fldChar w:fldCharType="end"/>
        </w:r>
      </w:p>
    </w:sdtContent>
  </w:sdt>
  <w:p w14:paraId="6EE38F83" w14:textId="77777777" w:rsidR="00B57BAD" w:rsidRPr="009A7BA3" w:rsidRDefault="00B57BAD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AD761" w14:textId="77777777" w:rsidR="00A35684" w:rsidRDefault="00A35684">
      <w:r>
        <w:separator/>
      </w:r>
    </w:p>
  </w:footnote>
  <w:footnote w:type="continuationSeparator" w:id="0">
    <w:p w14:paraId="03861EB3" w14:textId="77777777" w:rsidR="00A35684" w:rsidRDefault="00A35684">
      <w:r>
        <w:continuationSeparator/>
      </w:r>
    </w:p>
  </w:footnote>
  <w:footnote w:id="1">
    <w:p w14:paraId="50951444" w14:textId="77777777" w:rsidR="00B57BAD" w:rsidRPr="00E70061" w:rsidRDefault="00B57BAD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14:paraId="1D1B3B0D" w14:textId="77777777" w:rsidR="00B57BAD" w:rsidRDefault="00B57BAD" w:rsidP="00390464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3">
    <w:p w14:paraId="38B530EC" w14:textId="77777777" w:rsidR="00B57BAD" w:rsidRDefault="00B57BAD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1A22A75A" w14:textId="77777777" w:rsidR="00B57BAD" w:rsidRPr="003A3206" w:rsidRDefault="00B57BAD" w:rsidP="00305068">
      <w:pPr>
        <w:pStyle w:val="Tekstprzypisudolnego"/>
        <w:jc w:val="both"/>
        <w:rPr>
          <w:sz w:val="16"/>
          <w:szCs w:val="16"/>
        </w:rPr>
      </w:pPr>
    </w:p>
    <w:p w14:paraId="3E7AE476" w14:textId="77777777" w:rsidR="00B57BAD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B9B68A0" w14:textId="77777777" w:rsidR="00B57BAD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640968DC" w14:textId="77777777" w:rsidR="00B57BAD" w:rsidRPr="0070464A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5808BC9A" w14:textId="77777777" w:rsidR="00B57BAD" w:rsidRDefault="00B57BAD" w:rsidP="00305068">
      <w:pPr>
        <w:pStyle w:val="Tekstprzypisudolnego"/>
      </w:pPr>
    </w:p>
  </w:footnote>
  <w:footnote w:id="4">
    <w:p w14:paraId="62384360" w14:textId="77777777" w:rsidR="00B57BAD" w:rsidRDefault="00B57B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C634" w14:textId="5772F1ED" w:rsidR="00B57BAD" w:rsidRPr="00EB0960" w:rsidRDefault="00B57BAD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 w:rsidR="003D5E0C"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6FB7FB7E" wp14:editId="00380E48">
          <wp:extent cx="2153227" cy="757042"/>
          <wp:effectExtent l="0" t="0" r="635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881" cy="777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3" w15:restartNumberingAfterBreak="0">
    <w:nsid w:val="00000004"/>
    <w:multiLevelType w:val="singleLevel"/>
    <w:tmpl w:val="1AEC221C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  <w:sz w:val="18"/>
        <w:szCs w:val="18"/>
      </w:rPr>
    </w:lvl>
  </w:abstractNum>
  <w:abstractNum w:abstractNumId="4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 w15:restartNumberingAfterBreak="0">
    <w:nsid w:val="0399231B"/>
    <w:multiLevelType w:val="hybridMultilevel"/>
    <w:tmpl w:val="A3BE4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C3B2D"/>
    <w:multiLevelType w:val="hybridMultilevel"/>
    <w:tmpl w:val="DCAA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26D61"/>
    <w:multiLevelType w:val="hybridMultilevel"/>
    <w:tmpl w:val="53BA5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A19FD"/>
    <w:multiLevelType w:val="hybridMultilevel"/>
    <w:tmpl w:val="12A0E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80225"/>
    <w:multiLevelType w:val="hybridMultilevel"/>
    <w:tmpl w:val="CDB4F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 w15:restartNumberingAfterBreak="0">
    <w:nsid w:val="16EE6B97"/>
    <w:multiLevelType w:val="hybridMultilevel"/>
    <w:tmpl w:val="7ADC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7703C"/>
    <w:multiLevelType w:val="multilevel"/>
    <w:tmpl w:val="A61C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 w15:restartNumberingAfterBreak="0">
    <w:nsid w:val="172A6335"/>
    <w:multiLevelType w:val="hybridMultilevel"/>
    <w:tmpl w:val="47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24152"/>
    <w:multiLevelType w:val="hybridMultilevel"/>
    <w:tmpl w:val="3ACAE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B17FA"/>
    <w:multiLevelType w:val="hybridMultilevel"/>
    <w:tmpl w:val="A3DA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22B13"/>
    <w:multiLevelType w:val="hybridMultilevel"/>
    <w:tmpl w:val="68FCEA88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7" w15:restartNumberingAfterBreak="0">
    <w:nsid w:val="1B64082F"/>
    <w:multiLevelType w:val="hybridMultilevel"/>
    <w:tmpl w:val="40DA7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D5A62"/>
    <w:multiLevelType w:val="hybridMultilevel"/>
    <w:tmpl w:val="4776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265414"/>
    <w:multiLevelType w:val="hybridMultilevel"/>
    <w:tmpl w:val="0EA08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F70D09"/>
    <w:multiLevelType w:val="hybridMultilevel"/>
    <w:tmpl w:val="5888D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5D73C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186201"/>
    <w:multiLevelType w:val="hybridMultilevel"/>
    <w:tmpl w:val="15AA8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9F72E1"/>
    <w:multiLevelType w:val="hybridMultilevel"/>
    <w:tmpl w:val="E7D6B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2352F2"/>
    <w:multiLevelType w:val="hybridMultilevel"/>
    <w:tmpl w:val="8FDC4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3E4F66"/>
    <w:multiLevelType w:val="hybridMultilevel"/>
    <w:tmpl w:val="87AA2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02C36"/>
    <w:multiLevelType w:val="hybridMultilevel"/>
    <w:tmpl w:val="81AE9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9C7D83"/>
    <w:multiLevelType w:val="hybridMultilevel"/>
    <w:tmpl w:val="9822BB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34FF6B8D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B32C49"/>
    <w:multiLevelType w:val="hybridMultilevel"/>
    <w:tmpl w:val="7ADCE7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2528F6"/>
    <w:multiLevelType w:val="hybridMultilevel"/>
    <w:tmpl w:val="9764445A"/>
    <w:lvl w:ilvl="0" w:tplc="B00C4F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3A10D5"/>
    <w:multiLevelType w:val="hybridMultilevel"/>
    <w:tmpl w:val="67D23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F0087F"/>
    <w:multiLevelType w:val="hybridMultilevel"/>
    <w:tmpl w:val="D83AD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0E6F4C"/>
    <w:multiLevelType w:val="hybridMultilevel"/>
    <w:tmpl w:val="54AA7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7955A2"/>
    <w:multiLevelType w:val="hybridMultilevel"/>
    <w:tmpl w:val="D4AA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DD3D77"/>
    <w:multiLevelType w:val="hybridMultilevel"/>
    <w:tmpl w:val="8E4C6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016213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85328E"/>
    <w:multiLevelType w:val="hybridMultilevel"/>
    <w:tmpl w:val="C278E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897822"/>
    <w:multiLevelType w:val="hybridMultilevel"/>
    <w:tmpl w:val="1924BEE6"/>
    <w:lvl w:ilvl="0" w:tplc="2C7610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2B5478"/>
    <w:multiLevelType w:val="hybridMultilevel"/>
    <w:tmpl w:val="63A41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033E9A"/>
    <w:multiLevelType w:val="hybridMultilevel"/>
    <w:tmpl w:val="09848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E81907"/>
    <w:multiLevelType w:val="hybridMultilevel"/>
    <w:tmpl w:val="C76856E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3" w15:restartNumberingAfterBreak="0">
    <w:nsid w:val="656F197E"/>
    <w:multiLevelType w:val="hybridMultilevel"/>
    <w:tmpl w:val="3E30258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4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685026"/>
    <w:multiLevelType w:val="hybridMultilevel"/>
    <w:tmpl w:val="17CEA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CD6E4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BD6B4B"/>
    <w:multiLevelType w:val="hybridMultilevel"/>
    <w:tmpl w:val="A630F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360285"/>
    <w:multiLevelType w:val="hybridMultilevel"/>
    <w:tmpl w:val="958CC7EC"/>
    <w:lvl w:ilvl="0" w:tplc="346A36D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366F2A"/>
    <w:multiLevelType w:val="hybridMultilevel"/>
    <w:tmpl w:val="D3C82654"/>
    <w:lvl w:ilvl="0" w:tplc="EEC23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AF66BB"/>
    <w:multiLevelType w:val="hybridMultilevel"/>
    <w:tmpl w:val="E0AA5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2B54CE"/>
    <w:multiLevelType w:val="hybridMultilevel"/>
    <w:tmpl w:val="FCC47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425EB0"/>
    <w:multiLevelType w:val="hybridMultilevel"/>
    <w:tmpl w:val="251E5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FB0FAC"/>
    <w:multiLevelType w:val="hybridMultilevel"/>
    <w:tmpl w:val="DDFC8BEE"/>
    <w:lvl w:ilvl="0" w:tplc="944250F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B827789"/>
    <w:multiLevelType w:val="hybridMultilevel"/>
    <w:tmpl w:val="640C8FE8"/>
    <w:lvl w:ilvl="0" w:tplc="5BCE5E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EB3EBF"/>
    <w:multiLevelType w:val="hybridMultilevel"/>
    <w:tmpl w:val="BB1CAF1C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num w:numId="1" w16cid:durableId="1121725765">
    <w:abstractNumId w:val="0"/>
  </w:num>
  <w:num w:numId="2" w16cid:durableId="455755070">
    <w:abstractNumId w:val="39"/>
  </w:num>
  <w:num w:numId="3" w16cid:durableId="821897573">
    <w:abstractNumId w:val="46"/>
  </w:num>
  <w:num w:numId="4" w16cid:durableId="1609971841">
    <w:abstractNumId w:val="44"/>
  </w:num>
  <w:num w:numId="5" w16cid:durableId="2053069480">
    <w:abstractNumId w:val="10"/>
  </w:num>
  <w:num w:numId="6" w16cid:durableId="832994143">
    <w:abstractNumId w:val="4"/>
  </w:num>
  <w:num w:numId="7" w16cid:durableId="1993555325">
    <w:abstractNumId w:val="33"/>
  </w:num>
  <w:num w:numId="8" w16cid:durableId="1313215376">
    <w:abstractNumId w:val="17"/>
  </w:num>
  <w:num w:numId="9" w16cid:durableId="49499697">
    <w:abstractNumId w:val="24"/>
  </w:num>
  <w:num w:numId="10" w16cid:durableId="366612853">
    <w:abstractNumId w:val="32"/>
  </w:num>
  <w:num w:numId="11" w16cid:durableId="66345454">
    <w:abstractNumId w:val="26"/>
  </w:num>
  <w:num w:numId="12" w16cid:durableId="836117491">
    <w:abstractNumId w:val="37"/>
  </w:num>
  <w:num w:numId="13" w16cid:durableId="1417088835">
    <w:abstractNumId w:val="40"/>
  </w:num>
  <w:num w:numId="14" w16cid:durableId="1766264450">
    <w:abstractNumId w:val="41"/>
  </w:num>
  <w:num w:numId="15" w16cid:durableId="801001405">
    <w:abstractNumId w:val="15"/>
  </w:num>
  <w:num w:numId="16" w16cid:durableId="2025204795">
    <w:abstractNumId w:val="31"/>
  </w:num>
  <w:num w:numId="17" w16cid:durableId="1528055862">
    <w:abstractNumId w:val="7"/>
  </w:num>
  <w:num w:numId="18" w16cid:durableId="1529487034">
    <w:abstractNumId w:val="25"/>
  </w:num>
  <w:num w:numId="19" w16cid:durableId="1460418124">
    <w:abstractNumId w:val="51"/>
  </w:num>
  <w:num w:numId="20" w16cid:durableId="337270475">
    <w:abstractNumId w:val="19"/>
  </w:num>
  <w:num w:numId="21" w16cid:durableId="378432884">
    <w:abstractNumId w:val="8"/>
  </w:num>
  <w:num w:numId="22" w16cid:durableId="1799643550">
    <w:abstractNumId w:val="23"/>
  </w:num>
  <w:num w:numId="23" w16cid:durableId="1959601412">
    <w:abstractNumId w:val="35"/>
  </w:num>
  <w:num w:numId="24" w16cid:durableId="806968561">
    <w:abstractNumId w:val="5"/>
  </w:num>
  <w:num w:numId="25" w16cid:durableId="1363361185">
    <w:abstractNumId w:val="9"/>
  </w:num>
  <w:num w:numId="26" w16cid:durableId="328102628">
    <w:abstractNumId w:val="18"/>
  </w:num>
  <w:num w:numId="27" w16cid:durableId="539632315">
    <w:abstractNumId w:val="42"/>
  </w:num>
  <w:num w:numId="28" w16cid:durableId="237634778">
    <w:abstractNumId w:val="56"/>
  </w:num>
  <w:num w:numId="29" w16cid:durableId="499469437">
    <w:abstractNumId w:val="16"/>
  </w:num>
  <w:num w:numId="30" w16cid:durableId="1835878395">
    <w:abstractNumId w:val="43"/>
  </w:num>
  <w:num w:numId="31" w16cid:durableId="50542590">
    <w:abstractNumId w:val="52"/>
  </w:num>
  <w:num w:numId="32" w16cid:durableId="422839315">
    <w:abstractNumId w:val="30"/>
  </w:num>
  <w:num w:numId="33" w16cid:durableId="148786563">
    <w:abstractNumId w:val="50"/>
  </w:num>
  <w:num w:numId="34" w16cid:durableId="971130858">
    <w:abstractNumId w:val="12"/>
  </w:num>
  <w:num w:numId="35" w16cid:durableId="2110736588">
    <w:abstractNumId w:val="38"/>
  </w:num>
  <w:num w:numId="36" w16cid:durableId="1269654524">
    <w:abstractNumId w:val="55"/>
  </w:num>
  <w:num w:numId="37" w16cid:durableId="377432348">
    <w:abstractNumId w:val="20"/>
  </w:num>
  <w:num w:numId="38" w16cid:durableId="54477320">
    <w:abstractNumId w:val="45"/>
  </w:num>
  <w:num w:numId="39" w16cid:durableId="1854882861">
    <w:abstractNumId w:val="34"/>
  </w:num>
  <w:num w:numId="40" w16cid:durableId="923343446">
    <w:abstractNumId w:val="14"/>
  </w:num>
  <w:num w:numId="41" w16cid:durableId="2071607329">
    <w:abstractNumId w:val="6"/>
  </w:num>
  <w:num w:numId="42" w16cid:durableId="799491697">
    <w:abstractNumId w:val="13"/>
  </w:num>
  <w:num w:numId="43" w16cid:durableId="207572408">
    <w:abstractNumId w:val="22"/>
  </w:num>
  <w:num w:numId="44" w16cid:durableId="1594245740">
    <w:abstractNumId w:val="54"/>
  </w:num>
  <w:num w:numId="45" w16cid:durableId="220798871">
    <w:abstractNumId w:val="53"/>
  </w:num>
  <w:num w:numId="46" w16cid:durableId="403382585">
    <w:abstractNumId w:val="36"/>
  </w:num>
  <w:num w:numId="47" w16cid:durableId="462771514">
    <w:abstractNumId w:val="47"/>
  </w:num>
  <w:num w:numId="48" w16cid:durableId="238752941">
    <w:abstractNumId w:val="21"/>
  </w:num>
  <w:num w:numId="49" w16cid:durableId="1375038280">
    <w:abstractNumId w:val="28"/>
  </w:num>
  <w:num w:numId="50" w16cid:durableId="1464079871">
    <w:abstractNumId w:val="11"/>
  </w:num>
  <w:num w:numId="51" w16cid:durableId="757604659">
    <w:abstractNumId w:val="29"/>
  </w:num>
  <w:num w:numId="52" w16cid:durableId="762338421">
    <w:abstractNumId w:val="1"/>
  </w:num>
  <w:num w:numId="53" w16cid:durableId="1280988942">
    <w:abstractNumId w:val="2"/>
  </w:num>
  <w:num w:numId="54" w16cid:durableId="1895970224">
    <w:abstractNumId w:val="3"/>
  </w:num>
  <w:num w:numId="55" w16cid:durableId="1367952368">
    <w:abstractNumId w:val="49"/>
  </w:num>
  <w:num w:numId="56" w16cid:durableId="1623611046">
    <w:abstractNumId w:val="48"/>
  </w:num>
  <w:num w:numId="57" w16cid:durableId="335115356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5F2E"/>
    <w:rsid w:val="00017980"/>
    <w:rsid w:val="00023C71"/>
    <w:rsid w:val="000372D1"/>
    <w:rsid w:val="000417A9"/>
    <w:rsid w:val="00042024"/>
    <w:rsid w:val="00042485"/>
    <w:rsid w:val="000427C3"/>
    <w:rsid w:val="000437C3"/>
    <w:rsid w:val="00045CDA"/>
    <w:rsid w:val="000476FD"/>
    <w:rsid w:val="000533B8"/>
    <w:rsid w:val="00055A0B"/>
    <w:rsid w:val="0006608F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28B"/>
    <w:rsid w:val="000B1A21"/>
    <w:rsid w:val="000B3A40"/>
    <w:rsid w:val="000B5B4D"/>
    <w:rsid w:val="000B6916"/>
    <w:rsid w:val="000B76FC"/>
    <w:rsid w:val="000C2859"/>
    <w:rsid w:val="000C45E0"/>
    <w:rsid w:val="000C517D"/>
    <w:rsid w:val="000C6FF3"/>
    <w:rsid w:val="000C7973"/>
    <w:rsid w:val="000D0919"/>
    <w:rsid w:val="000D1E8E"/>
    <w:rsid w:val="000D52FC"/>
    <w:rsid w:val="000D77AA"/>
    <w:rsid w:val="000D7D12"/>
    <w:rsid w:val="000D7DA5"/>
    <w:rsid w:val="000E2857"/>
    <w:rsid w:val="0010271D"/>
    <w:rsid w:val="00107FF4"/>
    <w:rsid w:val="00110190"/>
    <w:rsid w:val="00117BBF"/>
    <w:rsid w:val="0012297E"/>
    <w:rsid w:val="00123AB5"/>
    <w:rsid w:val="00124D9E"/>
    <w:rsid w:val="00130E6B"/>
    <w:rsid w:val="0013201E"/>
    <w:rsid w:val="001327D7"/>
    <w:rsid w:val="001334BD"/>
    <w:rsid w:val="00146AF9"/>
    <w:rsid w:val="001476FA"/>
    <w:rsid w:val="00151BD6"/>
    <w:rsid w:val="001549BC"/>
    <w:rsid w:val="00163761"/>
    <w:rsid w:val="00166D5B"/>
    <w:rsid w:val="00167798"/>
    <w:rsid w:val="00173512"/>
    <w:rsid w:val="00174FE3"/>
    <w:rsid w:val="0017580E"/>
    <w:rsid w:val="00180E2C"/>
    <w:rsid w:val="0018276D"/>
    <w:rsid w:val="00183393"/>
    <w:rsid w:val="00187A1E"/>
    <w:rsid w:val="001918C5"/>
    <w:rsid w:val="001932DF"/>
    <w:rsid w:val="0019615F"/>
    <w:rsid w:val="001A6FDD"/>
    <w:rsid w:val="001A74B8"/>
    <w:rsid w:val="001B15BF"/>
    <w:rsid w:val="001B3117"/>
    <w:rsid w:val="001C120F"/>
    <w:rsid w:val="001C1C5C"/>
    <w:rsid w:val="001C7E88"/>
    <w:rsid w:val="001D1D92"/>
    <w:rsid w:val="001D6592"/>
    <w:rsid w:val="001D73BC"/>
    <w:rsid w:val="001E53F3"/>
    <w:rsid w:val="001E6002"/>
    <w:rsid w:val="001F12F1"/>
    <w:rsid w:val="001F1AAB"/>
    <w:rsid w:val="001F31B0"/>
    <w:rsid w:val="001F7006"/>
    <w:rsid w:val="001F7EB7"/>
    <w:rsid w:val="00207517"/>
    <w:rsid w:val="0021362D"/>
    <w:rsid w:val="00217C2A"/>
    <w:rsid w:val="002251A3"/>
    <w:rsid w:val="0022755E"/>
    <w:rsid w:val="00232561"/>
    <w:rsid w:val="002331E2"/>
    <w:rsid w:val="00234F1E"/>
    <w:rsid w:val="00245911"/>
    <w:rsid w:val="002530CB"/>
    <w:rsid w:val="002537B3"/>
    <w:rsid w:val="0027522C"/>
    <w:rsid w:val="002770C5"/>
    <w:rsid w:val="00283E40"/>
    <w:rsid w:val="0028685E"/>
    <w:rsid w:val="0029431D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43CA"/>
    <w:rsid w:val="002E54CD"/>
    <w:rsid w:val="002E6337"/>
    <w:rsid w:val="002F16C6"/>
    <w:rsid w:val="002F710D"/>
    <w:rsid w:val="0030103C"/>
    <w:rsid w:val="00301492"/>
    <w:rsid w:val="0030178E"/>
    <w:rsid w:val="00305068"/>
    <w:rsid w:val="00311318"/>
    <w:rsid w:val="00312496"/>
    <w:rsid w:val="003133B5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12D"/>
    <w:rsid w:val="00355ED5"/>
    <w:rsid w:val="00360BA1"/>
    <w:rsid w:val="00361C2B"/>
    <w:rsid w:val="003721E2"/>
    <w:rsid w:val="00373282"/>
    <w:rsid w:val="0037388C"/>
    <w:rsid w:val="00377444"/>
    <w:rsid w:val="00385E71"/>
    <w:rsid w:val="0038641E"/>
    <w:rsid w:val="00390464"/>
    <w:rsid w:val="003A0507"/>
    <w:rsid w:val="003A449A"/>
    <w:rsid w:val="003A5246"/>
    <w:rsid w:val="003A59E9"/>
    <w:rsid w:val="003A6754"/>
    <w:rsid w:val="003A6882"/>
    <w:rsid w:val="003A712B"/>
    <w:rsid w:val="003B3F51"/>
    <w:rsid w:val="003B7FF1"/>
    <w:rsid w:val="003C0FC3"/>
    <w:rsid w:val="003D186D"/>
    <w:rsid w:val="003D40F5"/>
    <w:rsid w:val="003D5E0C"/>
    <w:rsid w:val="003D77C0"/>
    <w:rsid w:val="003E0154"/>
    <w:rsid w:val="003E4057"/>
    <w:rsid w:val="003E594A"/>
    <w:rsid w:val="003E6A04"/>
    <w:rsid w:val="003F01BB"/>
    <w:rsid w:val="003F1DDC"/>
    <w:rsid w:val="003F4F41"/>
    <w:rsid w:val="004002A9"/>
    <w:rsid w:val="0040047B"/>
    <w:rsid w:val="00403BF6"/>
    <w:rsid w:val="004114B5"/>
    <w:rsid w:val="004118D5"/>
    <w:rsid w:val="004121E9"/>
    <w:rsid w:val="0041375C"/>
    <w:rsid w:val="00414659"/>
    <w:rsid w:val="004163C2"/>
    <w:rsid w:val="0041774D"/>
    <w:rsid w:val="0042089C"/>
    <w:rsid w:val="004235A7"/>
    <w:rsid w:val="0042395A"/>
    <w:rsid w:val="00435ED8"/>
    <w:rsid w:val="00436794"/>
    <w:rsid w:val="00437E3E"/>
    <w:rsid w:val="00441D65"/>
    <w:rsid w:val="004475B1"/>
    <w:rsid w:val="00447CB9"/>
    <w:rsid w:val="00455EC2"/>
    <w:rsid w:val="0046136D"/>
    <w:rsid w:val="00463AC3"/>
    <w:rsid w:val="00473495"/>
    <w:rsid w:val="00477DCC"/>
    <w:rsid w:val="00483B9D"/>
    <w:rsid w:val="004875C1"/>
    <w:rsid w:val="004A28EB"/>
    <w:rsid w:val="004A2ACE"/>
    <w:rsid w:val="004B3908"/>
    <w:rsid w:val="004B4FBA"/>
    <w:rsid w:val="004C1581"/>
    <w:rsid w:val="004C758E"/>
    <w:rsid w:val="004D0875"/>
    <w:rsid w:val="004D163E"/>
    <w:rsid w:val="004D5E32"/>
    <w:rsid w:val="004D7D80"/>
    <w:rsid w:val="004E0D2F"/>
    <w:rsid w:val="004E2EBA"/>
    <w:rsid w:val="004E3913"/>
    <w:rsid w:val="004E4849"/>
    <w:rsid w:val="004E4D52"/>
    <w:rsid w:val="004F095F"/>
    <w:rsid w:val="004F748D"/>
    <w:rsid w:val="004F7F4B"/>
    <w:rsid w:val="0050080C"/>
    <w:rsid w:val="00500BC6"/>
    <w:rsid w:val="00501A55"/>
    <w:rsid w:val="0050548A"/>
    <w:rsid w:val="0052148B"/>
    <w:rsid w:val="00522310"/>
    <w:rsid w:val="00527B5E"/>
    <w:rsid w:val="00533BE3"/>
    <w:rsid w:val="00537DA8"/>
    <w:rsid w:val="00540277"/>
    <w:rsid w:val="00544389"/>
    <w:rsid w:val="0054728B"/>
    <w:rsid w:val="00551CD5"/>
    <w:rsid w:val="00555FF0"/>
    <w:rsid w:val="00557645"/>
    <w:rsid w:val="00561ED7"/>
    <w:rsid w:val="005637FA"/>
    <w:rsid w:val="00564427"/>
    <w:rsid w:val="00564DD9"/>
    <w:rsid w:val="005659A8"/>
    <w:rsid w:val="00565DBC"/>
    <w:rsid w:val="00567FDA"/>
    <w:rsid w:val="00574157"/>
    <w:rsid w:val="00582BCE"/>
    <w:rsid w:val="00582FFA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B7399"/>
    <w:rsid w:val="005C50A1"/>
    <w:rsid w:val="005C7F97"/>
    <w:rsid w:val="005D7919"/>
    <w:rsid w:val="005E3325"/>
    <w:rsid w:val="005E7BE6"/>
    <w:rsid w:val="005F0356"/>
    <w:rsid w:val="006005DC"/>
    <w:rsid w:val="0060416A"/>
    <w:rsid w:val="006113BA"/>
    <w:rsid w:val="006126FF"/>
    <w:rsid w:val="00614C8D"/>
    <w:rsid w:val="0062336C"/>
    <w:rsid w:val="00623E4C"/>
    <w:rsid w:val="00624611"/>
    <w:rsid w:val="00625BCE"/>
    <w:rsid w:val="00626FD8"/>
    <w:rsid w:val="00631475"/>
    <w:rsid w:val="00633CF0"/>
    <w:rsid w:val="00635312"/>
    <w:rsid w:val="00640BFC"/>
    <w:rsid w:val="0064162F"/>
    <w:rsid w:val="0064359E"/>
    <w:rsid w:val="00653F04"/>
    <w:rsid w:val="0065568E"/>
    <w:rsid w:val="00656F6A"/>
    <w:rsid w:val="00665817"/>
    <w:rsid w:val="00671335"/>
    <w:rsid w:val="00672C33"/>
    <w:rsid w:val="00677739"/>
    <w:rsid w:val="006831FE"/>
    <w:rsid w:val="006957EE"/>
    <w:rsid w:val="00695EFB"/>
    <w:rsid w:val="00697956"/>
    <w:rsid w:val="006A1C2C"/>
    <w:rsid w:val="006A2EB5"/>
    <w:rsid w:val="006A38BB"/>
    <w:rsid w:val="006A62AB"/>
    <w:rsid w:val="006B6927"/>
    <w:rsid w:val="006C112D"/>
    <w:rsid w:val="006C3670"/>
    <w:rsid w:val="006C584A"/>
    <w:rsid w:val="006C743E"/>
    <w:rsid w:val="006C7819"/>
    <w:rsid w:val="006D2393"/>
    <w:rsid w:val="006D2729"/>
    <w:rsid w:val="006D5A86"/>
    <w:rsid w:val="006D6AC9"/>
    <w:rsid w:val="006E09E9"/>
    <w:rsid w:val="006F10C9"/>
    <w:rsid w:val="006F367E"/>
    <w:rsid w:val="006F3F4F"/>
    <w:rsid w:val="006F74BF"/>
    <w:rsid w:val="00700245"/>
    <w:rsid w:val="0070147A"/>
    <w:rsid w:val="00706504"/>
    <w:rsid w:val="00710D89"/>
    <w:rsid w:val="00716207"/>
    <w:rsid w:val="00720CEE"/>
    <w:rsid w:val="00725C6C"/>
    <w:rsid w:val="00725FC8"/>
    <w:rsid w:val="00737C1B"/>
    <w:rsid w:val="007441E9"/>
    <w:rsid w:val="0074427D"/>
    <w:rsid w:val="00745B2D"/>
    <w:rsid w:val="007502A7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867EB"/>
    <w:rsid w:val="00794DAD"/>
    <w:rsid w:val="007A2C46"/>
    <w:rsid w:val="007A4C77"/>
    <w:rsid w:val="007A5636"/>
    <w:rsid w:val="007A7611"/>
    <w:rsid w:val="007B022B"/>
    <w:rsid w:val="007B2B02"/>
    <w:rsid w:val="007B44B6"/>
    <w:rsid w:val="007B558C"/>
    <w:rsid w:val="007C632F"/>
    <w:rsid w:val="007C6818"/>
    <w:rsid w:val="007E1B46"/>
    <w:rsid w:val="007F15C1"/>
    <w:rsid w:val="00803992"/>
    <w:rsid w:val="0081139D"/>
    <w:rsid w:val="0081161D"/>
    <w:rsid w:val="00814B7E"/>
    <w:rsid w:val="00823862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66DAA"/>
    <w:rsid w:val="00876393"/>
    <w:rsid w:val="00876507"/>
    <w:rsid w:val="008826F8"/>
    <w:rsid w:val="00892ED2"/>
    <w:rsid w:val="00892F96"/>
    <w:rsid w:val="00893E40"/>
    <w:rsid w:val="00894476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5B3"/>
    <w:rsid w:val="008D1CB0"/>
    <w:rsid w:val="008D29E6"/>
    <w:rsid w:val="008E09D7"/>
    <w:rsid w:val="008E0DA9"/>
    <w:rsid w:val="008E1CAB"/>
    <w:rsid w:val="008E386E"/>
    <w:rsid w:val="008E4D1C"/>
    <w:rsid w:val="008F4E40"/>
    <w:rsid w:val="00900D20"/>
    <w:rsid w:val="00905BB1"/>
    <w:rsid w:val="00906AD4"/>
    <w:rsid w:val="00911339"/>
    <w:rsid w:val="009201A6"/>
    <w:rsid w:val="009251E2"/>
    <w:rsid w:val="00931239"/>
    <w:rsid w:val="0093549D"/>
    <w:rsid w:val="00937CBB"/>
    <w:rsid w:val="0096194D"/>
    <w:rsid w:val="0096417F"/>
    <w:rsid w:val="00965C46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302D"/>
    <w:rsid w:val="009A6247"/>
    <w:rsid w:val="009B0F59"/>
    <w:rsid w:val="009B0FF7"/>
    <w:rsid w:val="009B4F07"/>
    <w:rsid w:val="009B6132"/>
    <w:rsid w:val="009C4DEF"/>
    <w:rsid w:val="009D2987"/>
    <w:rsid w:val="009D2AB4"/>
    <w:rsid w:val="009D2FF4"/>
    <w:rsid w:val="009E001A"/>
    <w:rsid w:val="009E1379"/>
    <w:rsid w:val="009F0CD2"/>
    <w:rsid w:val="009F231D"/>
    <w:rsid w:val="009F2E54"/>
    <w:rsid w:val="00A0010C"/>
    <w:rsid w:val="00A028D6"/>
    <w:rsid w:val="00A07767"/>
    <w:rsid w:val="00A11469"/>
    <w:rsid w:val="00A12835"/>
    <w:rsid w:val="00A13E57"/>
    <w:rsid w:val="00A249DA"/>
    <w:rsid w:val="00A32B19"/>
    <w:rsid w:val="00A35684"/>
    <w:rsid w:val="00A44D0A"/>
    <w:rsid w:val="00A44D37"/>
    <w:rsid w:val="00A47A3B"/>
    <w:rsid w:val="00A51C18"/>
    <w:rsid w:val="00A52E27"/>
    <w:rsid w:val="00A53000"/>
    <w:rsid w:val="00A60B1F"/>
    <w:rsid w:val="00A612D4"/>
    <w:rsid w:val="00A62A88"/>
    <w:rsid w:val="00A64B0F"/>
    <w:rsid w:val="00A657A4"/>
    <w:rsid w:val="00A73024"/>
    <w:rsid w:val="00A73C17"/>
    <w:rsid w:val="00A741D6"/>
    <w:rsid w:val="00A7477C"/>
    <w:rsid w:val="00A827FE"/>
    <w:rsid w:val="00A83DE3"/>
    <w:rsid w:val="00A85ADC"/>
    <w:rsid w:val="00A949B5"/>
    <w:rsid w:val="00AA3A6E"/>
    <w:rsid w:val="00AB2DDF"/>
    <w:rsid w:val="00AB6E3C"/>
    <w:rsid w:val="00AB75F2"/>
    <w:rsid w:val="00AC3525"/>
    <w:rsid w:val="00AC38AE"/>
    <w:rsid w:val="00AC3F94"/>
    <w:rsid w:val="00AC550B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139C8"/>
    <w:rsid w:val="00B16E48"/>
    <w:rsid w:val="00B22B95"/>
    <w:rsid w:val="00B257A1"/>
    <w:rsid w:val="00B313C5"/>
    <w:rsid w:val="00B378BF"/>
    <w:rsid w:val="00B47D28"/>
    <w:rsid w:val="00B57BAD"/>
    <w:rsid w:val="00B670A0"/>
    <w:rsid w:val="00B703BE"/>
    <w:rsid w:val="00B8592E"/>
    <w:rsid w:val="00B8611C"/>
    <w:rsid w:val="00B94651"/>
    <w:rsid w:val="00B947A1"/>
    <w:rsid w:val="00BA3719"/>
    <w:rsid w:val="00BA5DBA"/>
    <w:rsid w:val="00BA6B78"/>
    <w:rsid w:val="00BB26E4"/>
    <w:rsid w:val="00BB33E5"/>
    <w:rsid w:val="00BB7B76"/>
    <w:rsid w:val="00BC041F"/>
    <w:rsid w:val="00BC67AF"/>
    <w:rsid w:val="00BC731E"/>
    <w:rsid w:val="00BD0948"/>
    <w:rsid w:val="00BE08FA"/>
    <w:rsid w:val="00BE0C5B"/>
    <w:rsid w:val="00BE0ECB"/>
    <w:rsid w:val="00BE18AC"/>
    <w:rsid w:val="00BE2590"/>
    <w:rsid w:val="00BF07A3"/>
    <w:rsid w:val="00BF1167"/>
    <w:rsid w:val="00C01071"/>
    <w:rsid w:val="00C04899"/>
    <w:rsid w:val="00C06E1F"/>
    <w:rsid w:val="00C079B7"/>
    <w:rsid w:val="00C12085"/>
    <w:rsid w:val="00C13C90"/>
    <w:rsid w:val="00C24BC9"/>
    <w:rsid w:val="00C24D84"/>
    <w:rsid w:val="00C3294F"/>
    <w:rsid w:val="00C36C7B"/>
    <w:rsid w:val="00C50870"/>
    <w:rsid w:val="00C52876"/>
    <w:rsid w:val="00C52C31"/>
    <w:rsid w:val="00C53818"/>
    <w:rsid w:val="00C53889"/>
    <w:rsid w:val="00C542A4"/>
    <w:rsid w:val="00C63674"/>
    <w:rsid w:val="00C657A8"/>
    <w:rsid w:val="00C71C93"/>
    <w:rsid w:val="00C73F8A"/>
    <w:rsid w:val="00C7487F"/>
    <w:rsid w:val="00C76445"/>
    <w:rsid w:val="00C83012"/>
    <w:rsid w:val="00C8311E"/>
    <w:rsid w:val="00C86D9E"/>
    <w:rsid w:val="00C90E9F"/>
    <w:rsid w:val="00C91595"/>
    <w:rsid w:val="00C91867"/>
    <w:rsid w:val="00C95737"/>
    <w:rsid w:val="00CA4285"/>
    <w:rsid w:val="00CA42D3"/>
    <w:rsid w:val="00CA6250"/>
    <w:rsid w:val="00CB150B"/>
    <w:rsid w:val="00CB721E"/>
    <w:rsid w:val="00CB7E0C"/>
    <w:rsid w:val="00CB7F6F"/>
    <w:rsid w:val="00CC4086"/>
    <w:rsid w:val="00CD45AF"/>
    <w:rsid w:val="00CE575D"/>
    <w:rsid w:val="00CE615D"/>
    <w:rsid w:val="00CE68B5"/>
    <w:rsid w:val="00CE7B5E"/>
    <w:rsid w:val="00CF07A5"/>
    <w:rsid w:val="00CF11C6"/>
    <w:rsid w:val="00CF142D"/>
    <w:rsid w:val="00CF4D94"/>
    <w:rsid w:val="00CF5063"/>
    <w:rsid w:val="00D01379"/>
    <w:rsid w:val="00D1327A"/>
    <w:rsid w:val="00D16870"/>
    <w:rsid w:val="00D212F3"/>
    <w:rsid w:val="00D24EFB"/>
    <w:rsid w:val="00D25780"/>
    <w:rsid w:val="00D3520E"/>
    <w:rsid w:val="00D40003"/>
    <w:rsid w:val="00D40479"/>
    <w:rsid w:val="00D423A2"/>
    <w:rsid w:val="00D42DF5"/>
    <w:rsid w:val="00D432A2"/>
    <w:rsid w:val="00D45468"/>
    <w:rsid w:val="00D4753B"/>
    <w:rsid w:val="00D50891"/>
    <w:rsid w:val="00D50F40"/>
    <w:rsid w:val="00D537BF"/>
    <w:rsid w:val="00D55F65"/>
    <w:rsid w:val="00D564EC"/>
    <w:rsid w:val="00D62973"/>
    <w:rsid w:val="00D65D23"/>
    <w:rsid w:val="00D67B0E"/>
    <w:rsid w:val="00D7289D"/>
    <w:rsid w:val="00D824EB"/>
    <w:rsid w:val="00D85044"/>
    <w:rsid w:val="00DA035A"/>
    <w:rsid w:val="00DA1F7B"/>
    <w:rsid w:val="00DA489A"/>
    <w:rsid w:val="00DB15B3"/>
    <w:rsid w:val="00DB268E"/>
    <w:rsid w:val="00DC19F5"/>
    <w:rsid w:val="00DC1BCC"/>
    <w:rsid w:val="00DC2554"/>
    <w:rsid w:val="00DC3217"/>
    <w:rsid w:val="00DC480D"/>
    <w:rsid w:val="00DD0105"/>
    <w:rsid w:val="00DD432C"/>
    <w:rsid w:val="00DD4E54"/>
    <w:rsid w:val="00DE1617"/>
    <w:rsid w:val="00DE3C8A"/>
    <w:rsid w:val="00DF0DDA"/>
    <w:rsid w:val="00DF2693"/>
    <w:rsid w:val="00DF40DF"/>
    <w:rsid w:val="00DF48CA"/>
    <w:rsid w:val="00DF7810"/>
    <w:rsid w:val="00E00692"/>
    <w:rsid w:val="00E03F33"/>
    <w:rsid w:val="00E1498B"/>
    <w:rsid w:val="00E164E1"/>
    <w:rsid w:val="00E20DCC"/>
    <w:rsid w:val="00E426BD"/>
    <w:rsid w:val="00E46856"/>
    <w:rsid w:val="00E50C1B"/>
    <w:rsid w:val="00E5155C"/>
    <w:rsid w:val="00E52DEE"/>
    <w:rsid w:val="00E5430F"/>
    <w:rsid w:val="00E54540"/>
    <w:rsid w:val="00E60041"/>
    <w:rsid w:val="00E602AA"/>
    <w:rsid w:val="00E63021"/>
    <w:rsid w:val="00E634AE"/>
    <w:rsid w:val="00E70061"/>
    <w:rsid w:val="00E72666"/>
    <w:rsid w:val="00E8277D"/>
    <w:rsid w:val="00E843D7"/>
    <w:rsid w:val="00E909D8"/>
    <w:rsid w:val="00E9548D"/>
    <w:rsid w:val="00EB14CB"/>
    <w:rsid w:val="00EC2E2F"/>
    <w:rsid w:val="00ED30CD"/>
    <w:rsid w:val="00ED357C"/>
    <w:rsid w:val="00EE4B46"/>
    <w:rsid w:val="00EF2608"/>
    <w:rsid w:val="00EF295F"/>
    <w:rsid w:val="00EF3018"/>
    <w:rsid w:val="00EF44F0"/>
    <w:rsid w:val="00EF5D14"/>
    <w:rsid w:val="00EF7584"/>
    <w:rsid w:val="00F026D5"/>
    <w:rsid w:val="00F0789C"/>
    <w:rsid w:val="00F1271F"/>
    <w:rsid w:val="00F1784E"/>
    <w:rsid w:val="00F215A5"/>
    <w:rsid w:val="00F2401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96E90"/>
    <w:rsid w:val="00FA68E9"/>
    <w:rsid w:val="00FA74F1"/>
    <w:rsid w:val="00FB2F71"/>
    <w:rsid w:val="00FB3442"/>
    <w:rsid w:val="00FB5AC0"/>
    <w:rsid w:val="00FB73F7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  <w:rsid w:val="00FF0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E7E7A"/>
  <w15:docId w15:val="{C61DB33F-64FE-4A04-802E-25DD88E2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F08AB"/>
    <w:pPr>
      <w:keepNext/>
      <w:numPr>
        <w:ilvl w:val="1"/>
        <w:numId w:val="1"/>
      </w:numPr>
      <w:suppressAutoHyphens/>
      <w:ind w:left="540" w:hanging="540"/>
      <w:outlineLvl w:val="1"/>
    </w:pPr>
    <w:rPr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,zwykły tekst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46AF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Grid1"/>
    <w:rsid w:val="005C50A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2EBA"/>
    <w:rPr>
      <w:color w:val="605E5C"/>
      <w:shd w:val="clear" w:color="auto" w:fill="E1DFDD"/>
    </w:rPr>
  </w:style>
  <w:style w:type="paragraph" w:customStyle="1" w:styleId="Default">
    <w:name w:val="Default"/>
    <w:rsid w:val="00055A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55A0B"/>
    <w:pPr>
      <w:suppressAutoHyphens/>
      <w:spacing w:line="100" w:lineRule="atLeast"/>
      <w:ind w:left="720"/>
    </w:pPr>
    <w:rPr>
      <w:lang w:eastAsia="ar-SA"/>
    </w:rPr>
  </w:style>
  <w:style w:type="character" w:customStyle="1" w:styleId="markedcontent">
    <w:name w:val="markedcontent"/>
    <w:basedOn w:val="Domylnaczcionkaakapitu"/>
    <w:rsid w:val="00C91595"/>
  </w:style>
  <w:style w:type="character" w:customStyle="1" w:styleId="Nagwek2Znak">
    <w:name w:val="Nagłówek 2 Znak"/>
    <w:basedOn w:val="Domylnaczcionkaakapitu"/>
    <w:link w:val="Nagwek2"/>
    <w:rsid w:val="00FF08A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FontStyle73">
    <w:name w:val="Font Style73"/>
    <w:rsid w:val="00FF08AB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74">
    <w:name w:val="Font Style74"/>
    <w:rsid w:val="00FF08AB"/>
    <w:rPr>
      <w:rFonts w:ascii="Verdana" w:hAnsi="Verdana" w:cs="Verdana"/>
      <w:color w:val="000000"/>
      <w:sz w:val="18"/>
      <w:szCs w:val="18"/>
    </w:rPr>
  </w:style>
  <w:style w:type="paragraph" w:customStyle="1" w:styleId="Style16">
    <w:name w:val="Style16"/>
    <w:basedOn w:val="Normalny"/>
    <w:rsid w:val="00FF08AB"/>
    <w:pPr>
      <w:widowControl w:val="0"/>
      <w:suppressAutoHyphens/>
      <w:autoSpaceDE w:val="0"/>
      <w:spacing w:line="242" w:lineRule="exact"/>
      <w:ind w:hanging="350"/>
    </w:pPr>
    <w:rPr>
      <w:rFonts w:ascii="Arial" w:hAnsi="Arial" w:cs="Arial"/>
      <w:lang w:eastAsia="zh-CN"/>
    </w:rPr>
  </w:style>
  <w:style w:type="paragraph" w:customStyle="1" w:styleId="Style22">
    <w:name w:val="Style22"/>
    <w:basedOn w:val="Normalny"/>
    <w:rsid w:val="00FF08AB"/>
    <w:pPr>
      <w:widowControl w:val="0"/>
      <w:suppressAutoHyphens/>
      <w:autoSpaceDE w:val="0"/>
      <w:spacing w:line="240" w:lineRule="exact"/>
    </w:pPr>
    <w:rPr>
      <w:rFonts w:ascii="Arial" w:hAnsi="Arial" w:cs="Arial"/>
      <w:lang w:eastAsia="zh-CN"/>
    </w:rPr>
  </w:style>
  <w:style w:type="paragraph" w:customStyle="1" w:styleId="Style24">
    <w:name w:val="Style24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Style49">
    <w:name w:val="Style49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Normalny1">
    <w:name w:val="Normalny1"/>
    <w:rsid w:val="00FF08A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FF08AB"/>
    <w:pPr>
      <w:widowControl w:val="0"/>
      <w:suppressLineNumbers/>
      <w:suppressAutoHyphens/>
      <w:autoSpaceDE w:val="0"/>
    </w:pPr>
    <w:rPr>
      <w:rFonts w:ascii="Arial" w:hAnsi="Arial" w:cs="Mangal"/>
      <w:lang w:eastAsia="zh-CN"/>
    </w:rPr>
  </w:style>
  <w:style w:type="character" w:customStyle="1" w:styleId="WW8Num4z2">
    <w:name w:val="WW8Num4z2"/>
    <w:rsid w:val="00FF08AB"/>
    <w:rPr>
      <w:rFonts w:ascii="Wingdings" w:hAnsi="Wingdings" w:cs="Wingding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79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7980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">
    <w:name w:val="Endnote"/>
    <w:basedOn w:val="Standard"/>
    <w:rsid w:val="00017980"/>
    <w:pPr>
      <w:suppressAutoHyphens/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08A63-618D-464E-AB56-199FC79F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1479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Kamil Grzymkowski</cp:lastModifiedBy>
  <cp:revision>6</cp:revision>
  <dcterms:created xsi:type="dcterms:W3CDTF">2024-01-17T15:32:00Z</dcterms:created>
  <dcterms:modified xsi:type="dcterms:W3CDTF">2024-02-16T16:08:00Z</dcterms:modified>
</cp:coreProperties>
</file>