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4E" w:rsidRDefault="00F3264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</w:p>
    <w:p w:rsidR="008D0F75" w:rsidRPr="008D0F75" w:rsidRDefault="008D0F75" w:rsidP="00B27F27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185658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</w:t>
      </w:r>
      <w:r w:rsidR="006D1E21">
        <w:rPr>
          <w:rFonts w:ascii="Arial" w:eastAsia="Arial" w:hAnsi="Arial" w:cs="Arial"/>
          <w:color w:val="000000"/>
          <w:position w:val="-1"/>
          <w:sz w:val="20"/>
          <w:szCs w:val="20"/>
        </w:rPr>
        <w:t>4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850AD" w:rsidRDefault="008D0F75" w:rsidP="007842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="007E279D" w:rsidRPr="00C048EC">
        <w:rPr>
          <w:rFonts w:ascii="Arial" w:hAnsi="Arial" w:cs="Arial"/>
          <w:sz w:val="20"/>
          <w:szCs w:val="20"/>
        </w:rPr>
        <w:t xml:space="preserve"> </w:t>
      </w:r>
      <w:r w:rsidR="00C048EC" w:rsidRPr="00C048EC">
        <w:rPr>
          <w:rFonts w:ascii="Arial" w:hAnsi="Arial" w:cs="Arial"/>
          <w:sz w:val="20"/>
          <w:szCs w:val="20"/>
        </w:rPr>
        <w:t xml:space="preserve">z możliwością negocjacji </w:t>
      </w:r>
      <w:r w:rsidR="00C048EC">
        <w:rPr>
          <w:rFonts w:ascii="Arial" w:eastAsia="Arial" w:hAnsi="Arial" w:cs="Arial"/>
          <w:color w:val="000000"/>
          <w:position w:val="-1"/>
          <w:sz w:val="20"/>
          <w:szCs w:val="20"/>
        </w:rPr>
        <w:t>art. 275 pkt. 2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0D3929" w:rsidRPr="00F20778" w:rsidRDefault="000D3929" w:rsidP="000D392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1E6E1E">
        <w:rPr>
          <w:rFonts w:ascii="Arial" w:hAnsi="Arial" w:cs="Arial"/>
          <w:b/>
          <w:bCs/>
          <w:sz w:val="20"/>
          <w:szCs w:val="20"/>
        </w:rPr>
        <w:t>używanej śmieciarki zasilanej CNG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8D0F75" w:rsidRPr="008D0F75" w:rsidRDefault="008D0F75" w:rsidP="00C850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005185" w:rsidRDefault="008D0F75" w:rsidP="006D1E2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D0F75" w:rsidRPr="0000518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C12913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19" w:rsidRDefault="00814B19">
      <w:r>
        <w:separator/>
      </w:r>
    </w:p>
  </w:endnote>
  <w:endnote w:type="continuationSeparator" w:id="0">
    <w:p w:rsidR="00814B19" w:rsidRDefault="0081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9D7EF1" wp14:editId="061BA4BE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6E1E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1E6E1E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19" w:rsidRDefault="00814B19">
      <w:r>
        <w:separator/>
      </w:r>
    </w:p>
  </w:footnote>
  <w:footnote w:type="continuationSeparator" w:id="0">
    <w:p w:rsidR="00814B19" w:rsidRDefault="0081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12F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E1E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4B19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9C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467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672E-750C-483D-9F81-DD834BA0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1207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2023-01-05T11:28:00Z</cp:lastPrinted>
  <dcterms:created xsi:type="dcterms:W3CDTF">2023-09-11T11:33:00Z</dcterms:created>
  <dcterms:modified xsi:type="dcterms:W3CDTF">2023-09-11T11:40:00Z</dcterms:modified>
</cp:coreProperties>
</file>