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ED36" w14:textId="67ACCAB7" w:rsidR="004368B0" w:rsidRPr="00EE7E69" w:rsidRDefault="006610E9" w:rsidP="00BE348A">
      <w:pPr>
        <w:pStyle w:val="Akapitzlist"/>
        <w:spacing w:after="0"/>
        <w:ind w:left="1560" w:hanging="1560"/>
        <w:jc w:val="right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Załącznik </w:t>
      </w:r>
      <w:r w:rsidRPr="006610E9">
        <w:rPr>
          <w:rFonts w:ascii="Times" w:hAnsi="Times" w:cs="Arial"/>
          <w:b/>
          <w:sz w:val="20"/>
          <w:szCs w:val="20"/>
        </w:rPr>
        <w:t>N</w:t>
      </w:r>
      <w:r w:rsidR="00EE7E69" w:rsidRPr="006610E9">
        <w:rPr>
          <w:rFonts w:ascii="Times" w:hAnsi="Times" w:cs="Arial"/>
          <w:b/>
          <w:sz w:val="20"/>
          <w:szCs w:val="20"/>
        </w:rPr>
        <w:t>r 1</w:t>
      </w:r>
      <w:r w:rsidR="00EE7E69">
        <w:rPr>
          <w:rFonts w:ascii="Times" w:hAnsi="Times" w:cs="Arial"/>
          <w:sz w:val="20"/>
          <w:szCs w:val="20"/>
        </w:rPr>
        <w:t xml:space="preserve"> do </w:t>
      </w:r>
      <w:r w:rsidR="00902C09">
        <w:rPr>
          <w:rFonts w:ascii="Times" w:hAnsi="Times" w:cs="Arial"/>
          <w:sz w:val="20"/>
          <w:szCs w:val="20"/>
        </w:rPr>
        <w:t>SWZ</w:t>
      </w:r>
    </w:p>
    <w:p w14:paraId="16297116" w14:textId="77777777" w:rsidR="008E7872" w:rsidRDefault="008E7872" w:rsidP="008E7872">
      <w:pPr>
        <w:suppressAutoHyphens/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Hlk106107060"/>
    </w:p>
    <w:p w14:paraId="2133E804" w14:textId="2B206E05" w:rsidR="008E7872" w:rsidRPr="008E7872" w:rsidRDefault="008E7872" w:rsidP="008E7872">
      <w:pPr>
        <w:suppressAutoHyphens/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E787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bookmarkEnd w:id="0"/>
    <w:p w14:paraId="5F58B0BA" w14:textId="77777777" w:rsidR="008E7872" w:rsidRPr="008E7872" w:rsidRDefault="008E7872" w:rsidP="008E7872">
      <w:pPr>
        <w:suppressAutoHyphens/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8E7872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8E7872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( nazwa i adres/siedziba wykonawcy )</w:t>
      </w:r>
    </w:p>
    <w:p w14:paraId="6880B027" w14:textId="77777777" w:rsidR="008E7872" w:rsidRPr="008E7872" w:rsidRDefault="008E7872" w:rsidP="008E7872">
      <w:pPr>
        <w:suppressAutoHyphens/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8E7872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8E7872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8E7872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8E7872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8E7872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2BF2A72E" w14:textId="77777777" w:rsidR="008E7872" w:rsidRPr="008E7872" w:rsidRDefault="008E7872" w:rsidP="008E7872">
      <w:pPr>
        <w:suppressAutoHyphens/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17044F7A" w14:textId="77777777" w:rsidR="008E7872" w:rsidRPr="008E7872" w:rsidRDefault="008E7872" w:rsidP="008E7872">
      <w:pPr>
        <w:suppressAutoHyphens/>
        <w:autoSpaceDE w:val="0"/>
        <w:spacing w:after="0" w:line="240" w:lineRule="auto"/>
      </w:pPr>
      <w:r w:rsidRPr="008E7872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8E787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8E7872">
        <w:rPr>
          <w:rFonts w:ascii="Times New Roman" w:hAnsi="Times New Roman"/>
          <w:bCs/>
          <w:sz w:val="20"/>
          <w:szCs w:val="20"/>
        </w:rPr>
        <w:t xml:space="preserve">przez:  </w:t>
      </w:r>
      <w:r w:rsidRPr="008E7872"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</w:t>
      </w:r>
    </w:p>
    <w:p w14:paraId="1B69C4E7" w14:textId="77777777" w:rsidR="008E7872" w:rsidRPr="008E7872" w:rsidRDefault="008E7872" w:rsidP="008E787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8E7872">
        <w:rPr>
          <w:rFonts w:ascii="Times New Roman" w:eastAsia="Arial Kursywa" w:hAnsi="Times New Roman"/>
          <w:iCs/>
          <w:sz w:val="16"/>
          <w:szCs w:val="16"/>
        </w:rPr>
        <w:t>(imię,</w:t>
      </w:r>
      <w:r w:rsidRPr="008E7872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8E7872">
        <w:rPr>
          <w:rFonts w:ascii="Times New Roman" w:hAnsi="Times New Roman"/>
          <w:iCs/>
          <w:sz w:val="16"/>
          <w:szCs w:val="16"/>
        </w:rPr>
        <w:t>nazwisko,</w:t>
      </w:r>
      <w:r w:rsidRPr="008E7872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8E7872">
        <w:rPr>
          <w:rFonts w:ascii="Times New Roman" w:hAnsi="Times New Roman"/>
          <w:iCs/>
          <w:sz w:val="16"/>
          <w:szCs w:val="16"/>
        </w:rPr>
        <w:t>stanowisko/podstawa</w:t>
      </w:r>
      <w:r w:rsidRPr="008E7872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8E7872">
        <w:rPr>
          <w:rFonts w:ascii="Times New Roman" w:hAnsi="Times New Roman"/>
          <w:iCs/>
          <w:sz w:val="16"/>
          <w:szCs w:val="16"/>
        </w:rPr>
        <w:t>do</w:t>
      </w:r>
      <w:r w:rsidRPr="008E7872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8E7872">
        <w:rPr>
          <w:rFonts w:ascii="Times New Roman" w:hAnsi="Times New Roman"/>
          <w:iCs/>
          <w:sz w:val="16"/>
          <w:szCs w:val="16"/>
        </w:rPr>
        <w:t>reprezentacji)</w:t>
      </w:r>
    </w:p>
    <w:p w14:paraId="43B393A1" w14:textId="77777777" w:rsidR="008E7872" w:rsidRPr="008E7872" w:rsidRDefault="008E7872" w:rsidP="008E7872">
      <w:pPr>
        <w:suppressAutoHyphens/>
        <w:autoSpaceDE w:val="0"/>
        <w:spacing w:after="0" w:line="240" w:lineRule="auto"/>
        <w:jc w:val="center"/>
      </w:pPr>
    </w:p>
    <w:p w14:paraId="72D52C25" w14:textId="77777777" w:rsidR="00EE7E69" w:rsidRDefault="00EE7E69" w:rsidP="00EE7E69">
      <w:pPr>
        <w:spacing w:after="0" w:line="288" w:lineRule="auto"/>
        <w:ind w:left="215"/>
        <w:rPr>
          <w:rFonts w:ascii="Times New Roman" w:hAnsi="Times New Roman"/>
          <w:sz w:val="16"/>
          <w:szCs w:val="16"/>
          <w:lang w:val="en-US"/>
        </w:rPr>
      </w:pPr>
    </w:p>
    <w:p w14:paraId="20019729" w14:textId="77777777" w:rsidR="004368B0" w:rsidRDefault="004368B0" w:rsidP="00831975">
      <w:pPr>
        <w:spacing w:after="0"/>
        <w:jc w:val="center"/>
        <w:rPr>
          <w:rFonts w:ascii="Times" w:hAnsi="Times" w:cs="Arial"/>
          <w:b/>
        </w:rPr>
      </w:pPr>
    </w:p>
    <w:p w14:paraId="7810D1DD" w14:textId="77777777" w:rsidR="004368B0" w:rsidRDefault="004368B0" w:rsidP="00831975">
      <w:pPr>
        <w:spacing w:after="0"/>
        <w:jc w:val="center"/>
        <w:rPr>
          <w:rFonts w:ascii="Times" w:hAnsi="Times" w:cs="Arial"/>
          <w:b/>
        </w:rPr>
      </w:pPr>
    </w:p>
    <w:p w14:paraId="3850008C" w14:textId="43915731" w:rsidR="004368B0" w:rsidRPr="00EE7E69" w:rsidRDefault="004368B0" w:rsidP="00831975">
      <w:pPr>
        <w:spacing w:after="0"/>
        <w:jc w:val="center"/>
        <w:rPr>
          <w:rFonts w:ascii="Times New Roman" w:eastAsia="Batang" w:hAnsi="Times New Roman"/>
          <w:sz w:val="23"/>
          <w:szCs w:val="23"/>
        </w:rPr>
      </w:pPr>
      <w:r w:rsidRPr="00EE7E69">
        <w:rPr>
          <w:rFonts w:ascii="Times New Roman" w:eastAsia="Batang" w:hAnsi="Times New Roman"/>
          <w:sz w:val="23"/>
          <w:szCs w:val="23"/>
        </w:rPr>
        <w:t>FORMULARZ  OFERT</w:t>
      </w:r>
      <w:r w:rsidR="00902C09">
        <w:rPr>
          <w:rFonts w:ascii="Times New Roman" w:eastAsia="Batang" w:hAnsi="Times New Roman"/>
          <w:sz w:val="23"/>
          <w:szCs w:val="23"/>
        </w:rPr>
        <w:t>Y</w:t>
      </w:r>
    </w:p>
    <w:p w14:paraId="7031DF09" w14:textId="1F7ECA0D" w:rsidR="004368B0" w:rsidRDefault="004368B0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14:paraId="5E1A1EE7" w14:textId="77777777" w:rsidR="008E7872" w:rsidRDefault="008E7872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14:paraId="444656DA" w14:textId="259FDE1C" w:rsidR="007736FB" w:rsidRDefault="005D1996" w:rsidP="00EE7E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="00EE7E69" w:rsidRPr="00BC3AED">
        <w:rPr>
          <w:rFonts w:ascii="Times New Roman" w:hAnsi="Times New Roman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 xml:space="preserve">oty budowlane </w:t>
      </w:r>
      <w:r w:rsidR="00EE7E69" w:rsidRPr="00EE7E69">
        <w:rPr>
          <w:rFonts w:ascii="Times New Roman" w:hAnsi="Times New Roman"/>
          <w:sz w:val="20"/>
          <w:szCs w:val="20"/>
        </w:rPr>
        <w:t>realizowan</w:t>
      </w:r>
      <w:r>
        <w:rPr>
          <w:rFonts w:ascii="Times New Roman" w:hAnsi="Times New Roman"/>
          <w:sz w:val="20"/>
          <w:szCs w:val="20"/>
        </w:rPr>
        <w:t>e</w:t>
      </w:r>
      <w:r w:rsidR="00902C09">
        <w:rPr>
          <w:rFonts w:ascii="Times New Roman" w:hAnsi="Times New Roman"/>
          <w:sz w:val="20"/>
          <w:szCs w:val="20"/>
        </w:rPr>
        <w:t xml:space="preserve"> w systemie „Zaprojektuj i wybuduj”</w:t>
      </w:r>
      <w:r w:rsidR="00EE7E69" w:rsidRPr="00EE7E69">
        <w:rPr>
          <w:rFonts w:ascii="Times New Roman" w:hAnsi="Times New Roman"/>
          <w:sz w:val="20"/>
          <w:szCs w:val="20"/>
        </w:rPr>
        <w:t xml:space="preserve"> w ramach inwestycji pn.: </w:t>
      </w:r>
    </w:p>
    <w:p w14:paraId="597EC954" w14:textId="77777777" w:rsidR="00C8133E" w:rsidRDefault="00C8133E" w:rsidP="00EE7E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087A8A" w14:textId="01189DDC" w:rsidR="00BA36C2" w:rsidRPr="00BA36C2" w:rsidRDefault="00BA36C2" w:rsidP="00BA36C2">
      <w:pPr>
        <w:jc w:val="center"/>
        <w:rPr>
          <w:sz w:val="21"/>
          <w:szCs w:val="21"/>
        </w:rPr>
      </w:pPr>
      <w:bookmarkStart w:id="1" w:name="OLE_LINK15"/>
      <w:r>
        <w:rPr>
          <w:rFonts w:ascii="Times New Roman" w:hAnsi="Times New Roman"/>
          <w:b/>
          <w:sz w:val="21"/>
          <w:szCs w:val="21"/>
        </w:rPr>
        <w:t>„</w:t>
      </w:r>
      <w:r w:rsidRPr="00BA36C2">
        <w:rPr>
          <w:rFonts w:ascii="Times New Roman" w:hAnsi="Times New Roman"/>
          <w:b/>
          <w:sz w:val="21"/>
          <w:szCs w:val="21"/>
        </w:rPr>
        <w:t>Przebudowa ogrodzenia zewnętrznego w Zakładzie Karnym w Iławie</w:t>
      </w:r>
      <w:r>
        <w:rPr>
          <w:rFonts w:ascii="Times New Roman" w:hAnsi="Times New Roman"/>
          <w:b/>
          <w:sz w:val="21"/>
          <w:szCs w:val="21"/>
        </w:rPr>
        <w:t>„</w:t>
      </w:r>
    </w:p>
    <w:bookmarkEnd w:id="1"/>
    <w:p w14:paraId="102B12C2" w14:textId="77777777" w:rsidR="007736FB" w:rsidRDefault="007736FB" w:rsidP="00EE7E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73C14D" w14:textId="77777777" w:rsidR="00F52D29" w:rsidRPr="00EE7E69" w:rsidRDefault="00F52D29" w:rsidP="00EE7E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55AF02" w14:textId="77777777" w:rsidR="0038090F" w:rsidRDefault="0038090F" w:rsidP="00EE7E69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14:paraId="0D27C02A" w14:textId="389B67E2" w:rsidR="00107D8D" w:rsidRDefault="00DA6108" w:rsidP="00EE7E6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wartość</w:t>
      </w:r>
      <w:r w:rsidR="00EE7E69" w:rsidRPr="00EE7E69">
        <w:rPr>
          <w:rFonts w:ascii="Times New Roman" w:hAnsi="Times New Roman"/>
          <w:b/>
          <w:sz w:val="20"/>
          <w:szCs w:val="20"/>
        </w:rPr>
        <w:t xml:space="preserve"> brutto</w:t>
      </w:r>
      <w:r w:rsidR="00EE7E69" w:rsidRPr="00EE7E69">
        <w:rPr>
          <w:rFonts w:ascii="Times New Roman" w:hAnsi="Times New Roman"/>
          <w:sz w:val="20"/>
          <w:szCs w:val="20"/>
        </w:rPr>
        <w:t>:</w:t>
      </w:r>
      <w:r w:rsidR="003B54EF">
        <w:rPr>
          <w:rFonts w:ascii="Times New Roman" w:hAnsi="Times New Roman"/>
          <w:sz w:val="20"/>
          <w:szCs w:val="20"/>
        </w:rPr>
        <w:t xml:space="preserve"> </w:t>
      </w:r>
      <w:r w:rsidR="00EE7E69" w:rsidRPr="003B54EF">
        <w:rPr>
          <w:rFonts w:ascii="Times New Roman" w:hAnsi="Times New Roman"/>
          <w:sz w:val="17"/>
          <w:szCs w:val="17"/>
        </w:rPr>
        <w:t>.......................................................</w:t>
      </w:r>
      <w:r w:rsidR="00EE7E69" w:rsidRPr="00EE7E69">
        <w:rPr>
          <w:rFonts w:ascii="Times New Roman" w:hAnsi="Times New Roman"/>
          <w:sz w:val="20"/>
          <w:szCs w:val="20"/>
        </w:rPr>
        <w:t xml:space="preserve"> </w:t>
      </w:r>
    </w:p>
    <w:p w14:paraId="4903B5F7" w14:textId="77777777" w:rsidR="00107D8D" w:rsidRDefault="00107D8D" w:rsidP="00EE7E6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E68B31A" w14:textId="77777777" w:rsidR="00107D8D" w:rsidRPr="00EE7E69" w:rsidRDefault="00107D8D" w:rsidP="00107D8D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 </w:t>
      </w:r>
      <w:r w:rsidRPr="00DE7B37">
        <w:rPr>
          <w:rFonts w:ascii="Times New Roman" w:hAnsi="Times New Roman"/>
          <w:sz w:val="19"/>
          <w:szCs w:val="19"/>
        </w:rPr>
        <w:t>słownie brutto</w:t>
      </w:r>
      <w:r w:rsidRPr="00EE7E69">
        <w:rPr>
          <w:rFonts w:ascii="Times New Roman" w:hAnsi="Times New Roman"/>
          <w:sz w:val="20"/>
          <w:szCs w:val="20"/>
        </w:rPr>
        <w:t>:</w:t>
      </w:r>
      <w:r w:rsidRPr="003B54EF">
        <w:rPr>
          <w:rFonts w:ascii="Times New Roman" w:hAnsi="Times New Roman"/>
          <w:sz w:val="17"/>
          <w:szCs w:val="17"/>
        </w:rPr>
        <w:t xml:space="preserve">……........................................................................................................................................ </w:t>
      </w:r>
      <w:r>
        <w:rPr>
          <w:rFonts w:ascii="Times New Roman" w:hAnsi="Times New Roman"/>
          <w:sz w:val="20"/>
          <w:szCs w:val="20"/>
        </w:rPr>
        <w:t>)</w:t>
      </w:r>
    </w:p>
    <w:p w14:paraId="33562D8D" w14:textId="77777777" w:rsidR="00F52D29" w:rsidRDefault="00F52D29" w:rsidP="00EE7E6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0C1E3C04" w14:textId="77777777" w:rsidR="00107D8D" w:rsidRPr="00F52D29" w:rsidRDefault="00EE7E69" w:rsidP="00EE7E69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F52D29">
        <w:rPr>
          <w:rFonts w:ascii="Times New Roman" w:hAnsi="Times New Roman"/>
          <w:b/>
          <w:sz w:val="20"/>
          <w:szCs w:val="20"/>
        </w:rPr>
        <w:t xml:space="preserve">w tym </w:t>
      </w:r>
    </w:p>
    <w:p w14:paraId="7EF11BFF" w14:textId="77777777" w:rsidR="00107D8D" w:rsidRDefault="00107D8D" w:rsidP="00EE7E6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02CC0ED6" w14:textId="77777777" w:rsidR="00EE7E69" w:rsidRPr="00F52D29" w:rsidRDefault="00F52D29" w:rsidP="00EE7E69">
      <w:pPr>
        <w:spacing w:after="0" w:line="240" w:lineRule="auto"/>
        <w:ind w:left="360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20"/>
          <w:szCs w:val="20"/>
        </w:rPr>
        <w:t xml:space="preserve">stawka VAT: </w:t>
      </w:r>
      <w:r w:rsidR="00EE7E69" w:rsidRPr="00EE7E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7"/>
          <w:szCs w:val="17"/>
        </w:rPr>
        <w:t>……………………..</w:t>
      </w:r>
    </w:p>
    <w:p w14:paraId="6961CB55" w14:textId="77777777" w:rsidR="00BF7255" w:rsidRPr="00EE7E69" w:rsidRDefault="00BF7255" w:rsidP="00EE7E6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67C2606F" w14:textId="77777777" w:rsidR="00F52D29" w:rsidRDefault="00F52D29" w:rsidP="00EE7E6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wartość netto: </w:t>
      </w:r>
      <w:r w:rsidRPr="003B54EF">
        <w:rPr>
          <w:rFonts w:ascii="Times New Roman" w:hAnsi="Times New Roman"/>
          <w:sz w:val="17"/>
          <w:szCs w:val="17"/>
        </w:rPr>
        <w:t>……............................................</w:t>
      </w:r>
    </w:p>
    <w:p w14:paraId="26FA6A07" w14:textId="77777777" w:rsidR="00F52D29" w:rsidRDefault="00F52D29" w:rsidP="00EE7E6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6FC25100" w14:textId="77777777" w:rsidR="00F52D29" w:rsidRDefault="00F52D29" w:rsidP="00EE7E6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31D66BB3" w14:textId="77777777" w:rsidR="0038090F" w:rsidRDefault="0038090F" w:rsidP="0038090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1A49C64" w14:textId="77777777" w:rsidR="008E7872" w:rsidRPr="00F52D29" w:rsidRDefault="008E7872" w:rsidP="00F52D29">
      <w:pPr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14:paraId="05ABBF87" w14:textId="663E2D81" w:rsidR="00163F72" w:rsidRPr="00163F72" w:rsidRDefault="00163F72" w:rsidP="00EE063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3F72">
        <w:rPr>
          <w:rFonts w:ascii="Times New Roman" w:hAnsi="Times New Roman"/>
          <w:bCs/>
          <w:sz w:val="20"/>
          <w:szCs w:val="20"/>
        </w:rPr>
        <w:t>Następujące prace zamierzamy zlecić podwykonawcom</w:t>
      </w:r>
      <w:r w:rsidR="007E2A54">
        <w:rPr>
          <w:rFonts w:ascii="Times New Roman" w:hAnsi="Times New Roman"/>
          <w:bCs/>
          <w:sz w:val="20"/>
          <w:szCs w:val="20"/>
        </w:rPr>
        <w:t xml:space="preserve"> TA</w:t>
      </w:r>
      <w:r w:rsidR="009D7EF2">
        <w:rPr>
          <w:rFonts w:ascii="Times New Roman" w:hAnsi="Times New Roman"/>
          <w:bCs/>
          <w:sz w:val="20"/>
          <w:szCs w:val="20"/>
        </w:rPr>
        <w:t>K</w:t>
      </w:r>
      <w:r w:rsidR="007E2A54">
        <w:rPr>
          <w:rFonts w:ascii="Times New Roman" w:hAnsi="Times New Roman"/>
          <w:bCs/>
          <w:sz w:val="20"/>
          <w:szCs w:val="20"/>
        </w:rPr>
        <w:t xml:space="preserve"> / NIE </w:t>
      </w:r>
      <w:r w:rsidR="009D7EF2" w:rsidRPr="009D7EF2">
        <w:rPr>
          <w:rFonts w:ascii="Times New Roman" w:hAnsi="Times New Roman"/>
          <w:bCs/>
          <w:i/>
          <w:iCs/>
          <w:sz w:val="16"/>
          <w:szCs w:val="16"/>
        </w:rPr>
        <w:t>(niepotrzebne skreślić)</w:t>
      </w:r>
      <w:r w:rsidR="009D7EF2">
        <w:rPr>
          <w:rFonts w:ascii="Times New Roman" w:hAnsi="Times New Roman"/>
          <w:bCs/>
          <w:sz w:val="16"/>
          <w:szCs w:val="16"/>
        </w:rPr>
        <w:t xml:space="preserve">  </w:t>
      </w:r>
      <w:r w:rsidRPr="00163F72">
        <w:rPr>
          <w:rFonts w:ascii="Times New Roman" w:hAnsi="Times New Roman"/>
          <w:bCs/>
          <w:sz w:val="20"/>
          <w:szCs w:val="20"/>
        </w:rPr>
        <w:t xml:space="preserve">: </w:t>
      </w:r>
    </w:p>
    <w:p w14:paraId="28DF4828" w14:textId="77777777" w:rsidR="00163F72" w:rsidRPr="00163F72" w:rsidRDefault="00163F72" w:rsidP="00BF7255">
      <w:pPr>
        <w:pStyle w:val="Bezodstpw10"/>
        <w:spacing w:before="0"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</w:p>
    <w:tbl>
      <w:tblPr>
        <w:tblW w:w="6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2552"/>
        <w:gridCol w:w="3118"/>
      </w:tblGrid>
      <w:tr w:rsidR="00BF7255" w:rsidRPr="00163F72" w14:paraId="076F6DD5" w14:textId="77777777" w:rsidTr="00BF7255">
        <w:trPr>
          <w:trHeight w:val="279"/>
          <w:jc w:val="center"/>
        </w:trPr>
        <w:tc>
          <w:tcPr>
            <w:tcW w:w="625" w:type="dxa"/>
            <w:vAlign w:val="center"/>
          </w:tcPr>
          <w:p w14:paraId="18DFDD28" w14:textId="77777777"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F72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14:paraId="5F340AF7" w14:textId="77777777"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F72">
              <w:rPr>
                <w:rFonts w:ascii="Times New Roman" w:hAnsi="Times New Roman"/>
                <w:sz w:val="18"/>
                <w:szCs w:val="18"/>
              </w:rPr>
              <w:t>Nazwa i adres podwykonawcy</w:t>
            </w:r>
          </w:p>
          <w:p w14:paraId="6A9591DA" w14:textId="77777777"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F72">
              <w:rPr>
                <w:rFonts w:ascii="Times New Roman" w:hAnsi="Times New Roman"/>
                <w:sz w:val="18"/>
                <w:szCs w:val="18"/>
              </w:rPr>
              <w:t>(o ile jest to wiadome)</w:t>
            </w:r>
          </w:p>
        </w:tc>
        <w:tc>
          <w:tcPr>
            <w:tcW w:w="3118" w:type="dxa"/>
            <w:vAlign w:val="center"/>
          </w:tcPr>
          <w:p w14:paraId="07093629" w14:textId="77777777"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F72">
              <w:rPr>
                <w:rFonts w:ascii="Times New Roman" w:hAnsi="Times New Roman"/>
                <w:sz w:val="18"/>
                <w:szCs w:val="18"/>
              </w:rPr>
              <w:t>Część zamówienia, której wykonanie zostanie powierzone podwykonawcom</w:t>
            </w:r>
          </w:p>
        </w:tc>
      </w:tr>
      <w:tr w:rsidR="00BF7255" w:rsidRPr="00163F72" w14:paraId="7AB44330" w14:textId="77777777" w:rsidTr="00BF7255">
        <w:trPr>
          <w:trHeight w:val="38"/>
          <w:jc w:val="center"/>
        </w:trPr>
        <w:tc>
          <w:tcPr>
            <w:tcW w:w="625" w:type="dxa"/>
            <w:vAlign w:val="center"/>
          </w:tcPr>
          <w:p w14:paraId="58D53AED" w14:textId="77777777"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074278EF" w14:textId="77777777"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14:paraId="1C260C58" w14:textId="77777777"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7255" w:rsidRPr="00163F72" w14:paraId="75AFE916" w14:textId="77777777" w:rsidTr="00BF7255">
        <w:trPr>
          <w:trHeight w:val="201"/>
          <w:jc w:val="center"/>
        </w:trPr>
        <w:tc>
          <w:tcPr>
            <w:tcW w:w="625" w:type="dxa"/>
            <w:vAlign w:val="center"/>
          </w:tcPr>
          <w:p w14:paraId="7082839E" w14:textId="77777777"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5A0035EA" w14:textId="77777777"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14:paraId="5521330A" w14:textId="77777777" w:rsidR="00BF7255" w:rsidRPr="00163F72" w:rsidRDefault="00BF7255" w:rsidP="00BF72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88DE4C1" w14:textId="77777777" w:rsidR="00EE7E69" w:rsidRDefault="00EE7E69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14:paraId="768DB260" w14:textId="7BD48D7D" w:rsidR="00EE7E69" w:rsidRDefault="00EE7E69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14:paraId="2444EC86" w14:textId="77777777" w:rsidR="00DE7B37" w:rsidRDefault="00DE7B37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14:paraId="6CAC32C4" w14:textId="54175116" w:rsidR="004C4AC0" w:rsidRDefault="004C4AC0" w:rsidP="004C4AC0">
      <w:pPr>
        <w:numPr>
          <w:ilvl w:val="0"/>
          <w:numId w:val="41"/>
        </w:numPr>
        <w:spacing w:after="268" w:line="249" w:lineRule="auto"/>
        <w:ind w:right="11"/>
        <w:jc w:val="both"/>
      </w:pPr>
      <w:r w:rsidRPr="004C4AC0">
        <w:rPr>
          <w:rFonts w:ascii="Times New Roman" w:eastAsia="Times New Roman" w:hAnsi="Times New Roman"/>
          <w:sz w:val="20"/>
          <w:szCs w:val="20"/>
        </w:rPr>
        <w:t xml:space="preserve">W celu potwierdzenia spełnienia warunków udziału w postępowaniu będę polegać na zdolnościach innych podmiotów </w:t>
      </w:r>
      <w:r w:rsidRPr="004C4AC0">
        <w:rPr>
          <w:rFonts w:ascii="Times New Roman" w:eastAsia="Times New Roman" w:hAnsi="Times New Roman"/>
          <w:bCs/>
          <w:sz w:val="20"/>
          <w:szCs w:val="20"/>
        </w:rPr>
        <w:t>TAK /  NIE</w:t>
      </w:r>
      <w:r w:rsidRPr="004C4AC0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(niepotrzebne skreślić) ………………………………………………………….. (jeżeli tak, podać podmioty)</w:t>
      </w:r>
    </w:p>
    <w:p w14:paraId="35010D3A" w14:textId="60E5E673" w:rsidR="00EE7E69" w:rsidRDefault="00EE7E69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14:paraId="6EC6AF01" w14:textId="5734A269" w:rsidR="00DE7B37" w:rsidRDefault="00DE7B37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14:paraId="19478976" w14:textId="68713C3F" w:rsidR="00DE7B37" w:rsidRDefault="00DE7B37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14:paraId="5B21288F" w14:textId="221DD077" w:rsidR="00DE7B37" w:rsidRDefault="00DE7B37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14:paraId="6CD328E3" w14:textId="77777777" w:rsidR="00DE7B37" w:rsidRDefault="00DE7B37" w:rsidP="00831975">
      <w:pPr>
        <w:spacing w:after="0"/>
        <w:jc w:val="center"/>
        <w:rPr>
          <w:rFonts w:ascii="Times" w:hAnsi="Times" w:cs="Arial"/>
          <w:b/>
          <w:u w:val="single"/>
        </w:rPr>
      </w:pPr>
    </w:p>
    <w:p w14:paraId="3CCB493B" w14:textId="77777777" w:rsidR="00A0594C" w:rsidRDefault="00A0594C" w:rsidP="00A059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0594C">
        <w:rPr>
          <w:rFonts w:ascii="Times New Roman" w:hAnsi="Times New Roman"/>
          <w:bCs/>
          <w:color w:val="000000"/>
          <w:sz w:val="20"/>
          <w:szCs w:val="20"/>
        </w:rPr>
        <w:lastRenderedPageBreak/>
        <w:t xml:space="preserve">Wykonawca jest: </w:t>
      </w:r>
    </w:p>
    <w:p w14:paraId="5DC52749" w14:textId="77777777" w:rsidR="00344A7A" w:rsidRPr="00A0594C" w:rsidRDefault="00344A7A" w:rsidP="00A059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6F8106F7" w14:textId="1B405CE2" w:rsidR="00A0594C" w:rsidRPr="00A0594C" w:rsidRDefault="00A0594C" w:rsidP="00A0594C">
      <w:pPr>
        <w:widowControl w:val="0"/>
        <w:autoSpaceDE w:val="0"/>
        <w:autoSpaceDN w:val="0"/>
        <w:adjustRightInd w:val="0"/>
        <w:ind w:left="69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mikroprzedsiębiorc</w:t>
      </w:r>
      <w:r w:rsidR="007E2A54">
        <w:rPr>
          <w:rFonts w:ascii="Times New Roman" w:hAnsi="Times New Roman"/>
          <w:bCs/>
          <w:color w:val="000000"/>
          <w:sz w:val="20"/>
          <w:szCs w:val="20"/>
        </w:rPr>
        <w:t>a</w:t>
      </w:r>
      <w:r w:rsidRPr="00A0594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TAK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/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NIE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(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niepotrzebne skreślić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)</w:t>
      </w:r>
    </w:p>
    <w:p w14:paraId="43F51DB4" w14:textId="77777777" w:rsidR="00A0594C" w:rsidRPr="00A0594C" w:rsidRDefault="00A0594C" w:rsidP="00A0594C">
      <w:pPr>
        <w:widowControl w:val="0"/>
        <w:autoSpaceDE w:val="0"/>
        <w:autoSpaceDN w:val="0"/>
        <w:adjustRightInd w:val="0"/>
        <w:ind w:left="69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0594C">
        <w:rPr>
          <w:rFonts w:ascii="Times New Roman" w:hAnsi="Times New Roman"/>
          <w:bCs/>
          <w:color w:val="000000"/>
          <w:sz w:val="20"/>
          <w:szCs w:val="20"/>
        </w:rPr>
        <w:t xml:space="preserve">małym przedsiębiorcą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TAK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/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NIE</w:t>
      </w:r>
      <w:r w:rsidRPr="00A0594C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(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niepotrzebne skreślić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)</w:t>
      </w:r>
    </w:p>
    <w:p w14:paraId="2D81527E" w14:textId="77777777" w:rsidR="00A0594C" w:rsidRPr="00A0594C" w:rsidRDefault="00A0594C" w:rsidP="00A0594C">
      <w:pPr>
        <w:widowControl w:val="0"/>
        <w:autoSpaceDE w:val="0"/>
        <w:autoSpaceDN w:val="0"/>
        <w:adjustRightInd w:val="0"/>
        <w:ind w:left="69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0594C">
        <w:rPr>
          <w:rFonts w:ascii="Times New Roman" w:hAnsi="Times New Roman"/>
          <w:bCs/>
          <w:color w:val="000000"/>
          <w:sz w:val="20"/>
          <w:szCs w:val="20"/>
        </w:rPr>
        <w:t xml:space="preserve">średnim przedsiębiorcą: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TAK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/</w:t>
      </w:r>
      <w:r w:rsidR="00344A7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/>
          <w:bCs/>
          <w:color w:val="000000"/>
          <w:sz w:val="20"/>
          <w:szCs w:val="20"/>
        </w:rPr>
        <w:t>NIE</w:t>
      </w:r>
      <w:r w:rsidRPr="00A0594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(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niepotrzebne skreślić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A0594C">
        <w:rPr>
          <w:rFonts w:ascii="Times New Roman" w:hAnsi="Times New Roman"/>
          <w:bCs/>
          <w:color w:val="000000"/>
          <w:sz w:val="16"/>
          <w:szCs w:val="16"/>
        </w:rPr>
        <w:t>)</w:t>
      </w:r>
    </w:p>
    <w:p w14:paraId="554665EB" w14:textId="77777777" w:rsidR="00A0594C" w:rsidRDefault="00A0594C" w:rsidP="00A0594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08C0C06A" w14:textId="77777777" w:rsidR="00163F72" w:rsidRPr="00163F72" w:rsidRDefault="00163F72" w:rsidP="00163F72">
      <w:pPr>
        <w:spacing w:after="0" w:line="240" w:lineRule="auto"/>
        <w:ind w:left="2835" w:hanging="2475"/>
        <w:jc w:val="both"/>
        <w:rPr>
          <w:rFonts w:ascii="Times New Roman" w:hAnsi="Times New Roman"/>
          <w:sz w:val="20"/>
          <w:szCs w:val="20"/>
        </w:rPr>
      </w:pPr>
    </w:p>
    <w:p w14:paraId="268265EE" w14:textId="27AB5512" w:rsidR="00AF2F62" w:rsidRDefault="00AF2F62" w:rsidP="00AF2F62">
      <w:pPr>
        <w:rPr>
          <w:color w:val="FF0000"/>
          <w:sz w:val="18"/>
          <w:szCs w:val="18"/>
          <w:lang w:bidi="en-US"/>
        </w:rPr>
      </w:pPr>
    </w:p>
    <w:p w14:paraId="72EB571F" w14:textId="497A45D2" w:rsidR="00581978" w:rsidRDefault="00581978" w:rsidP="00AF2F62">
      <w:pPr>
        <w:rPr>
          <w:color w:val="FF0000"/>
          <w:sz w:val="18"/>
          <w:szCs w:val="18"/>
          <w:lang w:bidi="en-US"/>
        </w:rPr>
      </w:pPr>
    </w:p>
    <w:p w14:paraId="72D56DC4" w14:textId="77777777" w:rsidR="00581978" w:rsidRDefault="00581978" w:rsidP="00AF2F62">
      <w:pPr>
        <w:rPr>
          <w:color w:val="FF0000"/>
          <w:sz w:val="18"/>
          <w:szCs w:val="18"/>
          <w:lang w:bidi="en-US"/>
        </w:rPr>
      </w:pPr>
    </w:p>
    <w:p w14:paraId="73D050A1" w14:textId="379F0506" w:rsidR="008E7872" w:rsidRPr="008E7872" w:rsidRDefault="008E7872" w:rsidP="008E7872">
      <w:pPr>
        <w:suppressAutoHyphens/>
        <w:spacing w:after="0" w:line="238" w:lineRule="auto"/>
        <w:ind w:right="497"/>
        <w:jc w:val="right"/>
        <w:rPr>
          <w:rFonts w:ascii="Times New Roman" w:eastAsia="Times New Roman" w:hAnsi="Times New Roman"/>
          <w:sz w:val="16"/>
        </w:rPr>
      </w:pPr>
      <w:r w:rsidRPr="008E7872">
        <w:rPr>
          <w:rFonts w:ascii="Times New Roman" w:eastAsia="Times New Roman" w:hAnsi="Times New Roman"/>
          <w:sz w:val="16"/>
        </w:rPr>
        <w:t>Dokument winien być podpisany</w:t>
      </w:r>
    </w:p>
    <w:p w14:paraId="19B23590" w14:textId="77777777" w:rsidR="008E7872" w:rsidRPr="008E7872" w:rsidRDefault="008E7872" w:rsidP="008E7872">
      <w:pPr>
        <w:suppressAutoHyphens/>
        <w:spacing w:after="0" w:line="238" w:lineRule="auto"/>
        <w:ind w:right="497"/>
        <w:jc w:val="right"/>
        <w:rPr>
          <w:rFonts w:ascii="Times New Roman" w:eastAsia="Times New Roman" w:hAnsi="Times New Roman"/>
          <w:sz w:val="16"/>
        </w:rPr>
      </w:pPr>
      <w:r w:rsidRPr="008E7872">
        <w:rPr>
          <w:rFonts w:ascii="Times New Roman" w:eastAsia="Times New Roman" w:hAnsi="Times New Roman"/>
          <w:sz w:val="16"/>
        </w:rPr>
        <w:t xml:space="preserve">kwalifikowanym podpisem elektronicznym lub podpisem zaufanym lub podpisem osobistym </w:t>
      </w:r>
    </w:p>
    <w:p w14:paraId="64BD9F91" w14:textId="77777777" w:rsidR="008E7872" w:rsidRPr="008E7872" w:rsidRDefault="008E7872" w:rsidP="008E7872">
      <w:pPr>
        <w:suppressAutoHyphens/>
        <w:spacing w:after="0" w:line="238" w:lineRule="auto"/>
        <w:ind w:right="497"/>
        <w:jc w:val="right"/>
        <w:rPr>
          <w:rFonts w:ascii="Times New Roman" w:eastAsia="Times New Roman" w:hAnsi="Times New Roman"/>
          <w:sz w:val="16"/>
        </w:rPr>
      </w:pPr>
      <w:r w:rsidRPr="008E7872">
        <w:rPr>
          <w:rFonts w:ascii="Times New Roman" w:eastAsia="Times New Roman" w:hAnsi="Times New Roman"/>
          <w:sz w:val="16"/>
        </w:rPr>
        <w:t>przez osoby upoważnione do reprezentowania Wykonawcy/ podmiotu</w:t>
      </w:r>
    </w:p>
    <w:p w14:paraId="45368FC2" w14:textId="77777777" w:rsidR="004368B0" w:rsidRDefault="004368B0" w:rsidP="00831975">
      <w:pPr>
        <w:spacing w:after="0" w:line="360" w:lineRule="auto"/>
        <w:ind w:firstLine="708"/>
        <w:jc w:val="both"/>
        <w:rPr>
          <w:rFonts w:ascii="Times" w:hAnsi="Times" w:cs="Arial"/>
          <w:sz w:val="20"/>
          <w:szCs w:val="20"/>
        </w:rPr>
      </w:pPr>
    </w:p>
    <w:p w14:paraId="5935CD1B" w14:textId="77777777" w:rsidR="004368B0" w:rsidRDefault="004368B0" w:rsidP="00831975">
      <w:pPr>
        <w:spacing w:after="0" w:line="360" w:lineRule="auto"/>
        <w:ind w:firstLine="708"/>
        <w:jc w:val="both"/>
        <w:rPr>
          <w:rFonts w:ascii="Times" w:hAnsi="Times" w:cs="Arial"/>
          <w:sz w:val="20"/>
          <w:szCs w:val="20"/>
        </w:rPr>
      </w:pPr>
    </w:p>
    <w:p w14:paraId="000A7787" w14:textId="77777777" w:rsidR="004368B0" w:rsidRPr="000976C5" w:rsidRDefault="004368B0" w:rsidP="00831975">
      <w:pPr>
        <w:spacing w:after="0" w:line="360" w:lineRule="auto"/>
        <w:ind w:firstLine="708"/>
        <w:jc w:val="both"/>
        <w:rPr>
          <w:rFonts w:ascii="Times" w:hAnsi="Times" w:cs="Arial"/>
          <w:sz w:val="20"/>
          <w:szCs w:val="20"/>
        </w:rPr>
      </w:pPr>
    </w:p>
    <w:p w14:paraId="2C982D0B" w14:textId="77777777" w:rsidR="00E9562E" w:rsidRDefault="00E9562E" w:rsidP="00831975">
      <w:pPr>
        <w:jc w:val="both"/>
        <w:rPr>
          <w:rFonts w:ascii="Times" w:hAnsi="Times" w:cs="Arial"/>
        </w:rPr>
      </w:pPr>
    </w:p>
    <w:p w14:paraId="6504BEE9" w14:textId="77777777" w:rsidR="00E9562E" w:rsidRDefault="00E9562E" w:rsidP="00831975">
      <w:pPr>
        <w:jc w:val="both"/>
        <w:rPr>
          <w:rFonts w:ascii="Times" w:hAnsi="Times" w:cs="Arial"/>
        </w:rPr>
      </w:pPr>
    </w:p>
    <w:sectPr w:rsidR="00E9562E" w:rsidSect="00B049C9">
      <w:footerReference w:type="default" r:id="rId7"/>
      <w:pgSz w:w="11906" w:h="16838"/>
      <w:pgMar w:top="113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7616" w14:textId="77777777" w:rsidR="0066191F" w:rsidRDefault="0066191F" w:rsidP="008C1391">
      <w:pPr>
        <w:spacing w:after="0" w:line="240" w:lineRule="auto"/>
      </w:pPr>
      <w:r>
        <w:separator/>
      </w:r>
    </w:p>
  </w:endnote>
  <w:endnote w:type="continuationSeparator" w:id="0">
    <w:p w14:paraId="3059C057" w14:textId="77777777" w:rsidR="0066191F" w:rsidRDefault="0066191F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467C" w14:textId="77777777" w:rsidR="00A671C3" w:rsidRDefault="00A671C3">
    <w:pPr>
      <w:pStyle w:val="Stopka"/>
      <w:jc w:val="right"/>
      <w:rPr>
        <w:sz w:val="15"/>
        <w:szCs w:val="15"/>
      </w:rPr>
    </w:pPr>
  </w:p>
  <w:p w14:paraId="63D1D517" w14:textId="77777777" w:rsidR="00A671C3" w:rsidRPr="00A671C3" w:rsidRDefault="00A671C3">
    <w:pPr>
      <w:pStyle w:val="Stopka"/>
      <w:jc w:val="right"/>
      <w:rPr>
        <w:rFonts w:ascii="Times New Roman" w:hAnsi="Times New Roman"/>
        <w:sz w:val="15"/>
        <w:szCs w:val="15"/>
      </w:rPr>
    </w:pPr>
    <w:r w:rsidRPr="00A671C3">
      <w:rPr>
        <w:rFonts w:ascii="Times New Roman" w:hAnsi="Times New Roman"/>
        <w:sz w:val="15"/>
        <w:szCs w:val="15"/>
      </w:rPr>
      <w:fldChar w:fldCharType="begin"/>
    </w:r>
    <w:r w:rsidRPr="00A671C3">
      <w:rPr>
        <w:rFonts w:ascii="Times New Roman" w:hAnsi="Times New Roman"/>
        <w:sz w:val="15"/>
        <w:szCs w:val="15"/>
      </w:rPr>
      <w:instrText>PAGE   \* MERGEFORMAT</w:instrText>
    </w:r>
    <w:r w:rsidRPr="00A671C3">
      <w:rPr>
        <w:rFonts w:ascii="Times New Roman" w:hAnsi="Times New Roman"/>
        <w:sz w:val="15"/>
        <w:szCs w:val="15"/>
      </w:rPr>
      <w:fldChar w:fldCharType="separate"/>
    </w:r>
    <w:r w:rsidR="00DB084D">
      <w:rPr>
        <w:rFonts w:ascii="Times New Roman" w:hAnsi="Times New Roman"/>
        <w:noProof/>
        <w:sz w:val="15"/>
        <w:szCs w:val="15"/>
      </w:rPr>
      <w:t>1</w:t>
    </w:r>
    <w:r w:rsidRPr="00A671C3">
      <w:rPr>
        <w:rFonts w:ascii="Times New Roman" w:hAnsi="Times New Roman"/>
        <w:sz w:val="15"/>
        <w:szCs w:val="15"/>
      </w:rPr>
      <w:fldChar w:fldCharType="end"/>
    </w:r>
  </w:p>
  <w:p w14:paraId="03E8CF97" w14:textId="77777777" w:rsidR="00A671C3" w:rsidRDefault="00A67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905A" w14:textId="77777777" w:rsidR="0066191F" w:rsidRDefault="0066191F" w:rsidP="008C1391">
      <w:pPr>
        <w:spacing w:after="0" w:line="240" w:lineRule="auto"/>
      </w:pPr>
      <w:r>
        <w:separator/>
      </w:r>
    </w:p>
  </w:footnote>
  <w:footnote w:type="continuationSeparator" w:id="0">
    <w:p w14:paraId="20782A3D" w14:textId="77777777" w:rsidR="0066191F" w:rsidRDefault="0066191F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 w15:restartNumberingAfterBreak="0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733551C"/>
    <w:multiLevelType w:val="hybridMultilevel"/>
    <w:tmpl w:val="AC245D1E"/>
    <w:lvl w:ilvl="0" w:tplc="B0BA77B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6085C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D25E9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902AB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F821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FA3F5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27EA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56430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EC7FA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89E52FF"/>
    <w:multiLevelType w:val="singleLevel"/>
    <w:tmpl w:val="4C98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</w:abstractNum>
  <w:abstractNum w:abstractNumId="19" w15:restartNumberingAfterBreak="0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0662F90"/>
    <w:multiLevelType w:val="multilevel"/>
    <w:tmpl w:val="DA4E790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5"/>
        <w:szCs w:val="15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17072EC"/>
    <w:multiLevelType w:val="hybridMultilevel"/>
    <w:tmpl w:val="738090F6"/>
    <w:lvl w:ilvl="0" w:tplc="D5A6CC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500944"/>
    <w:multiLevelType w:val="hybridMultilevel"/>
    <w:tmpl w:val="4C5CCF46"/>
    <w:lvl w:ilvl="0" w:tplc="326E0EE2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9425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7EF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0A5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CCCA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D61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0842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6DB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DC3E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2B435BB2"/>
    <w:multiLevelType w:val="hybridMultilevel"/>
    <w:tmpl w:val="1486C8BE"/>
    <w:lvl w:ilvl="0" w:tplc="D5A6CC40">
      <w:start w:val="1"/>
      <w:numFmt w:val="decimal"/>
      <w:lvlText w:val="%1."/>
      <w:lvlJc w:val="left"/>
      <w:pPr>
        <w:tabs>
          <w:tab w:val="num" w:pos="361"/>
        </w:tabs>
        <w:ind w:left="361" w:hanging="357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2DDF05EE"/>
    <w:multiLevelType w:val="hybridMultilevel"/>
    <w:tmpl w:val="6F56B694"/>
    <w:lvl w:ilvl="0" w:tplc="C0BEBEF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84DE04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7A7AE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EA40AE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04268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34B58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40D3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4099C0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E60B6A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2432D1"/>
    <w:multiLevelType w:val="hybridMultilevel"/>
    <w:tmpl w:val="971A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40" w15:restartNumberingAfterBreak="0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42" w15:restartNumberingAfterBreak="0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97171325">
    <w:abstractNumId w:val="34"/>
  </w:num>
  <w:num w:numId="2" w16cid:durableId="509292023">
    <w:abstractNumId w:val="31"/>
  </w:num>
  <w:num w:numId="3" w16cid:durableId="950628708">
    <w:abstractNumId w:val="28"/>
  </w:num>
  <w:num w:numId="4" w16cid:durableId="1653868069">
    <w:abstractNumId w:val="29"/>
  </w:num>
  <w:num w:numId="5" w16cid:durableId="1998419591">
    <w:abstractNumId w:val="43"/>
  </w:num>
  <w:num w:numId="6" w16cid:durableId="368456353">
    <w:abstractNumId w:val="48"/>
  </w:num>
  <w:num w:numId="7" w16cid:durableId="561260030">
    <w:abstractNumId w:val="22"/>
  </w:num>
  <w:num w:numId="8" w16cid:durableId="1850753324">
    <w:abstractNumId w:val="36"/>
  </w:num>
  <w:num w:numId="9" w16cid:durableId="29498801">
    <w:abstractNumId w:val="14"/>
  </w:num>
  <w:num w:numId="10" w16cid:durableId="107941101">
    <w:abstractNumId w:val="0"/>
  </w:num>
  <w:num w:numId="11" w16cid:durableId="1337880878">
    <w:abstractNumId w:val="1"/>
  </w:num>
  <w:num w:numId="12" w16cid:durableId="686100311">
    <w:abstractNumId w:val="2"/>
  </w:num>
  <w:num w:numId="13" w16cid:durableId="571083072">
    <w:abstractNumId w:val="3"/>
  </w:num>
  <w:num w:numId="14" w16cid:durableId="776943361">
    <w:abstractNumId w:val="4"/>
  </w:num>
  <w:num w:numId="15" w16cid:durableId="1770346136">
    <w:abstractNumId w:val="5"/>
  </w:num>
  <w:num w:numId="16" w16cid:durableId="1446344735">
    <w:abstractNumId w:val="6"/>
  </w:num>
  <w:num w:numId="17" w16cid:durableId="304697330">
    <w:abstractNumId w:val="8"/>
  </w:num>
  <w:num w:numId="18" w16cid:durableId="1230504478">
    <w:abstractNumId w:val="9"/>
  </w:num>
  <w:num w:numId="19" w16cid:durableId="1573002397">
    <w:abstractNumId w:val="49"/>
  </w:num>
  <w:num w:numId="20" w16cid:durableId="1303660785">
    <w:abstractNumId w:val="39"/>
  </w:num>
  <w:num w:numId="21" w16cid:durableId="125969439">
    <w:abstractNumId w:val="44"/>
  </w:num>
  <w:num w:numId="22" w16cid:durableId="506477567">
    <w:abstractNumId w:val="21"/>
  </w:num>
  <w:num w:numId="23" w16cid:durableId="700908700">
    <w:abstractNumId w:val="46"/>
  </w:num>
  <w:num w:numId="24" w16cid:durableId="72699385">
    <w:abstractNumId w:val="10"/>
  </w:num>
  <w:num w:numId="25" w16cid:durableId="30619529">
    <w:abstractNumId w:val="45"/>
  </w:num>
  <w:num w:numId="26" w16cid:durableId="903297139">
    <w:abstractNumId w:val="16"/>
  </w:num>
  <w:num w:numId="27" w16cid:durableId="29570000">
    <w:abstractNumId w:val="11"/>
  </w:num>
  <w:num w:numId="28" w16cid:durableId="1702322221">
    <w:abstractNumId w:val="12"/>
  </w:num>
  <w:num w:numId="29" w16cid:durableId="737629726">
    <w:abstractNumId w:val="13"/>
  </w:num>
  <w:num w:numId="30" w16cid:durableId="1785074464">
    <w:abstractNumId w:val="33"/>
  </w:num>
  <w:num w:numId="31" w16cid:durableId="735518419">
    <w:abstractNumId w:val="19"/>
  </w:num>
  <w:num w:numId="32" w16cid:durableId="312179236">
    <w:abstractNumId w:val="40"/>
  </w:num>
  <w:num w:numId="33" w16cid:durableId="1698580265">
    <w:abstractNumId w:val="24"/>
  </w:num>
  <w:num w:numId="34" w16cid:durableId="357702846">
    <w:abstractNumId w:val="23"/>
  </w:num>
  <w:num w:numId="35" w16cid:durableId="1099987767">
    <w:abstractNumId w:val="20"/>
  </w:num>
  <w:num w:numId="36" w16cid:durableId="368533270">
    <w:abstractNumId w:val="38"/>
  </w:num>
  <w:num w:numId="37" w16cid:durableId="2023819349">
    <w:abstractNumId w:val="42"/>
  </w:num>
  <w:num w:numId="38" w16cid:durableId="1182743488">
    <w:abstractNumId w:val="15"/>
  </w:num>
  <w:num w:numId="39" w16cid:durableId="128205589">
    <w:abstractNumId w:val="47"/>
  </w:num>
  <w:num w:numId="40" w16cid:durableId="2008093141">
    <w:abstractNumId w:val="35"/>
  </w:num>
  <w:num w:numId="41" w16cid:durableId="1616714352">
    <w:abstractNumId w:val="18"/>
  </w:num>
  <w:num w:numId="42" w16cid:durableId="584999235">
    <w:abstractNumId w:val="25"/>
  </w:num>
  <w:num w:numId="43" w16cid:durableId="1626503676">
    <w:abstractNumId w:val="41"/>
  </w:num>
  <w:num w:numId="44" w16cid:durableId="907836959">
    <w:abstractNumId w:val="17"/>
  </w:num>
  <w:num w:numId="45" w16cid:durableId="896933413">
    <w:abstractNumId w:val="27"/>
  </w:num>
  <w:num w:numId="46" w16cid:durableId="1954557576">
    <w:abstractNumId w:val="37"/>
  </w:num>
  <w:num w:numId="47" w16cid:durableId="147791063">
    <w:abstractNumId w:val="26"/>
  </w:num>
  <w:num w:numId="48" w16cid:durableId="1782913310">
    <w:abstractNumId w:val="32"/>
  </w:num>
  <w:num w:numId="49" w16cid:durableId="209115104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386"/>
    <w:rsid w:val="00003AEA"/>
    <w:rsid w:val="00003F4C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335B"/>
    <w:rsid w:val="000549B6"/>
    <w:rsid w:val="00054D8A"/>
    <w:rsid w:val="00055A32"/>
    <w:rsid w:val="00057C36"/>
    <w:rsid w:val="00065296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F0542"/>
    <w:rsid w:val="000F1C09"/>
    <w:rsid w:val="000F5ED2"/>
    <w:rsid w:val="000F6CD8"/>
    <w:rsid w:val="000F741E"/>
    <w:rsid w:val="00105DD6"/>
    <w:rsid w:val="00106737"/>
    <w:rsid w:val="00107D8D"/>
    <w:rsid w:val="00110E5C"/>
    <w:rsid w:val="0011212B"/>
    <w:rsid w:val="00112877"/>
    <w:rsid w:val="001142C8"/>
    <w:rsid w:val="00115A6D"/>
    <w:rsid w:val="00116305"/>
    <w:rsid w:val="00117A48"/>
    <w:rsid w:val="00121CAB"/>
    <w:rsid w:val="00125AEF"/>
    <w:rsid w:val="00125E00"/>
    <w:rsid w:val="0013256D"/>
    <w:rsid w:val="00132731"/>
    <w:rsid w:val="00134E47"/>
    <w:rsid w:val="0013542C"/>
    <w:rsid w:val="0014047D"/>
    <w:rsid w:val="00146C64"/>
    <w:rsid w:val="00147CD5"/>
    <w:rsid w:val="00153451"/>
    <w:rsid w:val="00156BCB"/>
    <w:rsid w:val="00161C9E"/>
    <w:rsid w:val="00163F72"/>
    <w:rsid w:val="00167138"/>
    <w:rsid w:val="00167323"/>
    <w:rsid w:val="001679DA"/>
    <w:rsid w:val="00173905"/>
    <w:rsid w:val="001807B9"/>
    <w:rsid w:val="00182377"/>
    <w:rsid w:val="0019179D"/>
    <w:rsid w:val="00193AF0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4341"/>
    <w:rsid w:val="001D43A0"/>
    <w:rsid w:val="001E15FF"/>
    <w:rsid w:val="001E418C"/>
    <w:rsid w:val="001E52BA"/>
    <w:rsid w:val="001E543C"/>
    <w:rsid w:val="001E6D37"/>
    <w:rsid w:val="001F02A4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70220"/>
    <w:rsid w:val="002704C9"/>
    <w:rsid w:val="002714A5"/>
    <w:rsid w:val="00271630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9F"/>
    <w:rsid w:val="00334112"/>
    <w:rsid w:val="003350FB"/>
    <w:rsid w:val="0033675C"/>
    <w:rsid w:val="00336EAF"/>
    <w:rsid w:val="00340B86"/>
    <w:rsid w:val="00341379"/>
    <w:rsid w:val="00343538"/>
    <w:rsid w:val="0034385E"/>
    <w:rsid w:val="00344A7A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090F"/>
    <w:rsid w:val="003861ED"/>
    <w:rsid w:val="003875B3"/>
    <w:rsid w:val="00387889"/>
    <w:rsid w:val="003910F4"/>
    <w:rsid w:val="00392835"/>
    <w:rsid w:val="00392DA1"/>
    <w:rsid w:val="00394BBC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54EF"/>
    <w:rsid w:val="003B628F"/>
    <w:rsid w:val="003C15BF"/>
    <w:rsid w:val="003C1E62"/>
    <w:rsid w:val="003C7C8A"/>
    <w:rsid w:val="003D0167"/>
    <w:rsid w:val="003D5816"/>
    <w:rsid w:val="003D7D6F"/>
    <w:rsid w:val="003F185E"/>
    <w:rsid w:val="003F47A1"/>
    <w:rsid w:val="003F7983"/>
    <w:rsid w:val="00404BA7"/>
    <w:rsid w:val="0040699B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6557"/>
    <w:rsid w:val="004A76D2"/>
    <w:rsid w:val="004B1B58"/>
    <w:rsid w:val="004B2DD8"/>
    <w:rsid w:val="004B637C"/>
    <w:rsid w:val="004B7202"/>
    <w:rsid w:val="004C22E8"/>
    <w:rsid w:val="004C4518"/>
    <w:rsid w:val="004C4AC0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17989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0679"/>
    <w:rsid w:val="00581978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996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10E9"/>
    <w:rsid w:val="006612FE"/>
    <w:rsid w:val="0066191F"/>
    <w:rsid w:val="00667391"/>
    <w:rsid w:val="00671B48"/>
    <w:rsid w:val="006728AC"/>
    <w:rsid w:val="006737F8"/>
    <w:rsid w:val="0068110B"/>
    <w:rsid w:val="006825A1"/>
    <w:rsid w:val="00684887"/>
    <w:rsid w:val="006906F9"/>
    <w:rsid w:val="00690A49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6560"/>
    <w:rsid w:val="006F6705"/>
    <w:rsid w:val="00703D53"/>
    <w:rsid w:val="0070437F"/>
    <w:rsid w:val="00704C58"/>
    <w:rsid w:val="007050A6"/>
    <w:rsid w:val="00707BC4"/>
    <w:rsid w:val="007115CE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43557"/>
    <w:rsid w:val="0074478C"/>
    <w:rsid w:val="007447A2"/>
    <w:rsid w:val="007452D4"/>
    <w:rsid w:val="00760A5A"/>
    <w:rsid w:val="007622CB"/>
    <w:rsid w:val="0076777B"/>
    <w:rsid w:val="00771279"/>
    <w:rsid w:val="00772C21"/>
    <w:rsid w:val="007736FB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2A5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6131"/>
    <w:rsid w:val="008806BE"/>
    <w:rsid w:val="00885392"/>
    <w:rsid w:val="008870E8"/>
    <w:rsid w:val="008915CE"/>
    <w:rsid w:val="008923E2"/>
    <w:rsid w:val="008930EF"/>
    <w:rsid w:val="00897EE9"/>
    <w:rsid w:val="008A0C8F"/>
    <w:rsid w:val="008A1BC1"/>
    <w:rsid w:val="008A2FCC"/>
    <w:rsid w:val="008A64B2"/>
    <w:rsid w:val="008A790F"/>
    <w:rsid w:val="008B1641"/>
    <w:rsid w:val="008B1DFC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E7872"/>
    <w:rsid w:val="008F00BE"/>
    <w:rsid w:val="008F1998"/>
    <w:rsid w:val="008F307C"/>
    <w:rsid w:val="008F4ACE"/>
    <w:rsid w:val="008F4E94"/>
    <w:rsid w:val="008F69FB"/>
    <w:rsid w:val="008F7DE0"/>
    <w:rsid w:val="00902C09"/>
    <w:rsid w:val="009036C9"/>
    <w:rsid w:val="009048AB"/>
    <w:rsid w:val="00904A2D"/>
    <w:rsid w:val="009057BA"/>
    <w:rsid w:val="00905868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2803"/>
    <w:rsid w:val="009A2DE4"/>
    <w:rsid w:val="009A4952"/>
    <w:rsid w:val="009A7DB8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2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94C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4921"/>
    <w:rsid w:val="00A65821"/>
    <w:rsid w:val="00A661F3"/>
    <w:rsid w:val="00A6683B"/>
    <w:rsid w:val="00A67187"/>
    <w:rsid w:val="00A671C3"/>
    <w:rsid w:val="00A71FA2"/>
    <w:rsid w:val="00A72ABB"/>
    <w:rsid w:val="00A77370"/>
    <w:rsid w:val="00A8008D"/>
    <w:rsid w:val="00A82992"/>
    <w:rsid w:val="00A8512B"/>
    <w:rsid w:val="00A902FC"/>
    <w:rsid w:val="00A908C8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2F62"/>
    <w:rsid w:val="00AF44E4"/>
    <w:rsid w:val="00AF47B3"/>
    <w:rsid w:val="00AF6FCD"/>
    <w:rsid w:val="00AF79D4"/>
    <w:rsid w:val="00B0039A"/>
    <w:rsid w:val="00B049C9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36C2"/>
    <w:rsid w:val="00BA4EF0"/>
    <w:rsid w:val="00BA6E17"/>
    <w:rsid w:val="00BA7F89"/>
    <w:rsid w:val="00BB4256"/>
    <w:rsid w:val="00BB4B32"/>
    <w:rsid w:val="00BC13C3"/>
    <w:rsid w:val="00BC1EFA"/>
    <w:rsid w:val="00BC3AED"/>
    <w:rsid w:val="00BC495E"/>
    <w:rsid w:val="00BC5049"/>
    <w:rsid w:val="00BC5DF6"/>
    <w:rsid w:val="00BD109C"/>
    <w:rsid w:val="00BD4CA8"/>
    <w:rsid w:val="00BD7AFE"/>
    <w:rsid w:val="00BE2270"/>
    <w:rsid w:val="00BE348A"/>
    <w:rsid w:val="00BF0A1D"/>
    <w:rsid w:val="00BF466D"/>
    <w:rsid w:val="00BF4892"/>
    <w:rsid w:val="00BF4C8F"/>
    <w:rsid w:val="00BF7255"/>
    <w:rsid w:val="00C03B4D"/>
    <w:rsid w:val="00C04D22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675E1"/>
    <w:rsid w:val="00C71A0E"/>
    <w:rsid w:val="00C726F1"/>
    <w:rsid w:val="00C73839"/>
    <w:rsid w:val="00C75892"/>
    <w:rsid w:val="00C77579"/>
    <w:rsid w:val="00C8133E"/>
    <w:rsid w:val="00C8263A"/>
    <w:rsid w:val="00C8292B"/>
    <w:rsid w:val="00C832E3"/>
    <w:rsid w:val="00C874FB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22C1"/>
    <w:rsid w:val="00CF76F2"/>
    <w:rsid w:val="00D00987"/>
    <w:rsid w:val="00D00A3F"/>
    <w:rsid w:val="00D042AE"/>
    <w:rsid w:val="00D0594D"/>
    <w:rsid w:val="00D11AC7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6065A"/>
    <w:rsid w:val="00D6360C"/>
    <w:rsid w:val="00D65568"/>
    <w:rsid w:val="00D656BF"/>
    <w:rsid w:val="00D66111"/>
    <w:rsid w:val="00D6734F"/>
    <w:rsid w:val="00D74601"/>
    <w:rsid w:val="00D775C4"/>
    <w:rsid w:val="00D8256F"/>
    <w:rsid w:val="00D869F9"/>
    <w:rsid w:val="00D87430"/>
    <w:rsid w:val="00D918ED"/>
    <w:rsid w:val="00D9268A"/>
    <w:rsid w:val="00D949DF"/>
    <w:rsid w:val="00D978F8"/>
    <w:rsid w:val="00DA3269"/>
    <w:rsid w:val="00DA6108"/>
    <w:rsid w:val="00DB084D"/>
    <w:rsid w:val="00DB0D32"/>
    <w:rsid w:val="00DB2449"/>
    <w:rsid w:val="00DB52D5"/>
    <w:rsid w:val="00DB756A"/>
    <w:rsid w:val="00DB7CA9"/>
    <w:rsid w:val="00DC47BB"/>
    <w:rsid w:val="00DC67F3"/>
    <w:rsid w:val="00DC7AE2"/>
    <w:rsid w:val="00DD1C2C"/>
    <w:rsid w:val="00DD3C44"/>
    <w:rsid w:val="00DD41B1"/>
    <w:rsid w:val="00DD7C60"/>
    <w:rsid w:val="00DE32CF"/>
    <w:rsid w:val="00DE3A13"/>
    <w:rsid w:val="00DE58C3"/>
    <w:rsid w:val="00DE7B37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683B"/>
    <w:rsid w:val="00E17289"/>
    <w:rsid w:val="00E25913"/>
    <w:rsid w:val="00E27995"/>
    <w:rsid w:val="00E36EF0"/>
    <w:rsid w:val="00E402A6"/>
    <w:rsid w:val="00E406AB"/>
    <w:rsid w:val="00E44341"/>
    <w:rsid w:val="00E50AE1"/>
    <w:rsid w:val="00E50F8C"/>
    <w:rsid w:val="00E5374B"/>
    <w:rsid w:val="00E558A4"/>
    <w:rsid w:val="00E61F86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562E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AC7"/>
    <w:rsid w:val="00EE463D"/>
    <w:rsid w:val="00EE4E93"/>
    <w:rsid w:val="00EE6E31"/>
    <w:rsid w:val="00EE6FD5"/>
    <w:rsid w:val="00EE7771"/>
    <w:rsid w:val="00EE7E69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52D29"/>
    <w:rsid w:val="00F53CA0"/>
    <w:rsid w:val="00F55842"/>
    <w:rsid w:val="00F57F6A"/>
    <w:rsid w:val="00F70EBD"/>
    <w:rsid w:val="00F7149C"/>
    <w:rsid w:val="00F72C24"/>
    <w:rsid w:val="00F741D3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D7877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AF8E3"/>
  <w15:docId w15:val="{E00BD21D-13E7-4190-83CE-F1B42F4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link w:val="Tekstpodstawowy3"/>
    <w:uiPriority w:val="99"/>
    <w:rsid w:val="00EE7E69"/>
    <w:rPr>
      <w:rFonts w:eastAsia="Times New Roman"/>
      <w:sz w:val="20"/>
      <w:szCs w:val="20"/>
      <w:lang w:eastAsia="en-US" w:bidi="en-US"/>
    </w:rPr>
  </w:style>
  <w:style w:type="paragraph" w:customStyle="1" w:styleId="Bezodstpw1">
    <w:name w:val="Bez odstępów1"/>
    <w:uiPriority w:val="99"/>
    <w:qFormat/>
    <w:rsid w:val="00EE7E69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Akapitzlist6"/>
    <w:uiPriority w:val="99"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Bezodstpw10">
    <w:name w:val="Bez odstępów1"/>
    <w:uiPriority w:val="1"/>
    <w:qFormat/>
    <w:rsid w:val="00163F72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Ewelina Rybacka - Michalska</cp:lastModifiedBy>
  <cp:revision>91</cp:revision>
  <cp:lastPrinted>2020-06-24T09:57:00Z</cp:lastPrinted>
  <dcterms:created xsi:type="dcterms:W3CDTF">2013-04-18T05:38:00Z</dcterms:created>
  <dcterms:modified xsi:type="dcterms:W3CDTF">2022-09-09T10:30:00Z</dcterms:modified>
</cp:coreProperties>
</file>