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FD4691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36338540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503E62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503E62">
              <w:rPr>
                <w:rFonts w:eastAsia="Times New Roman"/>
                <w:sz w:val="22"/>
                <w:lang w:eastAsia="pl-PL"/>
              </w:rPr>
              <w:t>31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503E62">
              <w:rPr>
                <w:rFonts w:eastAsia="Times New Roman"/>
                <w:sz w:val="22"/>
                <w:lang w:eastAsia="pl-PL"/>
              </w:rPr>
              <w:t>stycznia</w:t>
            </w:r>
            <w:r w:rsidR="00967A4D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503E62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>
        <w:rPr>
          <w:rFonts w:eastAsia="Times New Roman"/>
          <w:sz w:val="20"/>
          <w:szCs w:val="20"/>
          <w:lang w:eastAsia="pl-PL"/>
        </w:rPr>
        <w:t>1</w:t>
      </w:r>
      <w:r w:rsidR="001B10E2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503E62">
        <w:rPr>
          <w:rFonts w:eastAsia="Times New Roman"/>
          <w:sz w:val="20"/>
          <w:szCs w:val="20"/>
          <w:lang w:eastAsia="pl-PL"/>
        </w:rPr>
        <w:t>3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503E62">
        <w:rPr>
          <w:rFonts w:eastAsia="Times New Roman"/>
          <w:sz w:val="20"/>
          <w:szCs w:val="20"/>
          <w:lang w:eastAsia="pl-PL"/>
        </w:rPr>
        <w:t>3</w:t>
      </w:r>
    </w:p>
    <w:p w:rsidR="00A215B5" w:rsidRDefault="00A215B5" w:rsidP="001B10E2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967A4D" w:rsidRDefault="00967A4D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D313B2" w:rsidRDefault="003B473C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="00503E62">
        <w:rPr>
          <w:rFonts w:eastAsia="Times New Roman"/>
          <w:bCs/>
          <w:i/>
          <w:sz w:val="22"/>
          <w:lang w:eastAsia="pl-PL"/>
        </w:rPr>
        <w:t xml:space="preserve">             </w:t>
      </w:r>
      <w:r w:rsidR="00503E62" w:rsidRPr="001A5831">
        <w:rPr>
          <w:rFonts w:eastAsia="Times New Roman"/>
          <w:bCs/>
          <w:i/>
          <w:sz w:val="22"/>
          <w:lang w:eastAsia="pl-PL"/>
        </w:rPr>
        <w:t>z 202</w:t>
      </w:r>
      <w:r w:rsidR="00503E62">
        <w:rPr>
          <w:rFonts w:eastAsia="Times New Roman"/>
          <w:bCs/>
          <w:i/>
          <w:sz w:val="22"/>
          <w:lang w:eastAsia="pl-PL"/>
        </w:rPr>
        <w:t>2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503E62">
        <w:rPr>
          <w:rFonts w:eastAsia="Times New Roman"/>
          <w:bCs/>
          <w:i/>
          <w:sz w:val="22"/>
          <w:lang w:eastAsia="pl-PL"/>
        </w:rPr>
        <w:t>710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 w:rsidR="00503E62">
        <w:rPr>
          <w:rFonts w:eastAsia="Times New Roman"/>
          <w:bCs/>
          <w:i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>że w postępowaniu p</w:t>
      </w:r>
      <w:bookmarkStart w:id="0" w:name="_GoBack"/>
      <w:bookmarkEnd w:id="0"/>
      <w:r w:rsidR="00D313B2" w:rsidRPr="00D313B2">
        <w:rPr>
          <w:rFonts w:eastAsia="Times New Roman"/>
          <w:sz w:val="22"/>
          <w:lang w:eastAsia="pl-PL"/>
        </w:rPr>
        <w:t xml:space="preserve">rowadzonym w trybie podstawowym bez negocjacji na </w:t>
      </w:r>
      <w:r w:rsidR="00967A4D" w:rsidRPr="00967A4D">
        <w:rPr>
          <w:rFonts w:eastAsia="Times New Roman"/>
          <w:b/>
          <w:sz w:val="22"/>
          <w:lang w:eastAsia="pl-PL"/>
        </w:rPr>
        <w:t>DOSTAWĘ PAPIERU KSEROGRAFICZNEGO A4</w:t>
      </w:r>
      <w:r w:rsidR="001B10E2" w:rsidRPr="001B10E2">
        <w:rPr>
          <w:rFonts w:eastAsia="Times New Roman"/>
          <w:b/>
          <w:sz w:val="22"/>
          <w:lang w:eastAsia="pl-PL"/>
        </w:rPr>
        <w:t xml:space="preserve"> (postępowanie nr </w:t>
      </w:r>
      <w:r w:rsidR="00503E62">
        <w:rPr>
          <w:rFonts w:eastAsia="Times New Roman"/>
          <w:b/>
          <w:sz w:val="22"/>
          <w:lang w:eastAsia="pl-PL"/>
        </w:rPr>
        <w:t>1</w:t>
      </w:r>
      <w:r w:rsidR="001B10E2" w:rsidRPr="001B10E2">
        <w:rPr>
          <w:rFonts w:eastAsia="Times New Roman"/>
          <w:b/>
          <w:sz w:val="22"/>
          <w:lang w:eastAsia="pl-PL"/>
        </w:rPr>
        <w:t>/C/2</w:t>
      </w:r>
      <w:r w:rsidR="00503E62">
        <w:rPr>
          <w:rFonts w:eastAsia="Times New Roman"/>
          <w:b/>
          <w:sz w:val="22"/>
          <w:lang w:eastAsia="pl-PL"/>
        </w:rPr>
        <w:t>3</w:t>
      </w:r>
      <w:r w:rsidR="001B10E2" w:rsidRPr="001B10E2">
        <w:rPr>
          <w:rFonts w:eastAsia="Times New Roman"/>
          <w:b/>
          <w:sz w:val="22"/>
          <w:lang w:eastAsia="pl-PL"/>
        </w:rPr>
        <w:t xml:space="preserve">)  </w:t>
      </w:r>
      <w:r w:rsidR="00D313B2" w:rsidRPr="00D313B2">
        <w:rPr>
          <w:rFonts w:eastAsia="Times New Roman"/>
          <w:sz w:val="22"/>
          <w:lang w:eastAsia="pl-PL"/>
        </w:rPr>
        <w:t>jako najkorzystniejsz</w:t>
      </w:r>
      <w:r w:rsidR="00503E62">
        <w:rPr>
          <w:rFonts w:eastAsia="Times New Roman"/>
          <w:sz w:val="22"/>
          <w:lang w:eastAsia="pl-PL"/>
        </w:rPr>
        <w:t>a</w:t>
      </w:r>
      <w:r w:rsidR="001B10E2">
        <w:rPr>
          <w:rFonts w:eastAsia="Times New Roman"/>
          <w:sz w:val="22"/>
          <w:lang w:eastAsia="pl-PL"/>
        </w:rPr>
        <w:t xml:space="preserve"> został</w:t>
      </w:r>
      <w:r w:rsidR="00503E62">
        <w:rPr>
          <w:rFonts w:eastAsia="Times New Roman"/>
          <w:sz w:val="22"/>
          <w:lang w:eastAsia="pl-PL"/>
        </w:rPr>
        <w:t>a</w:t>
      </w:r>
      <w:r w:rsidR="00D313B2" w:rsidRPr="00D313B2">
        <w:rPr>
          <w:rFonts w:eastAsia="Times New Roman"/>
          <w:sz w:val="22"/>
          <w:lang w:eastAsia="pl-PL"/>
        </w:rPr>
        <w:t xml:space="preserve"> wybran</w:t>
      </w:r>
      <w:r w:rsidR="00503E62">
        <w:rPr>
          <w:rFonts w:eastAsia="Times New Roman"/>
          <w:sz w:val="22"/>
          <w:lang w:eastAsia="pl-PL"/>
        </w:rPr>
        <w:t>a</w:t>
      </w:r>
      <w:r w:rsidR="00D313B2" w:rsidRPr="00D313B2">
        <w:rPr>
          <w:rFonts w:eastAsia="Times New Roman"/>
          <w:sz w:val="22"/>
          <w:lang w:eastAsia="pl-PL"/>
        </w:rPr>
        <w:t xml:space="preserve"> ofert</w:t>
      </w:r>
      <w:r w:rsidR="00503E62">
        <w:rPr>
          <w:rFonts w:eastAsia="Times New Roman"/>
          <w:sz w:val="22"/>
          <w:lang w:eastAsia="pl-PL"/>
        </w:rPr>
        <w:t>a</w:t>
      </w:r>
      <w:r w:rsidR="00D313B2" w:rsidRPr="00D313B2">
        <w:rPr>
          <w:rFonts w:eastAsia="Times New Roman"/>
          <w:sz w:val="22"/>
          <w:lang w:eastAsia="pl-PL"/>
        </w:rPr>
        <w:t xml:space="preserve"> Wykonawc</w:t>
      </w:r>
      <w:r w:rsidR="00503E62">
        <w:rPr>
          <w:rFonts w:eastAsia="Times New Roman"/>
          <w:sz w:val="22"/>
          <w:lang w:eastAsia="pl-PL"/>
        </w:rPr>
        <w:t>y</w:t>
      </w:r>
      <w:r w:rsidR="00D313B2" w:rsidRPr="00D313B2">
        <w:rPr>
          <w:rFonts w:eastAsia="Times New Roman"/>
          <w:sz w:val="22"/>
          <w:lang w:eastAsia="pl-PL"/>
        </w:rPr>
        <w:t>:</w:t>
      </w:r>
      <w:r w:rsidR="00D313B2" w:rsidRPr="00D313B2">
        <w:rPr>
          <w:rFonts w:eastAsia="Times New Roman"/>
          <w:b/>
          <w:sz w:val="22"/>
          <w:lang w:eastAsia="pl-PL"/>
        </w:rPr>
        <w:t xml:space="preserve"> </w:t>
      </w:r>
    </w:p>
    <w:p w:rsidR="001B10E2" w:rsidRPr="00D313B2" w:rsidRDefault="001B10E2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</w:p>
    <w:p w:rsidR="00967A4D" w:rsidRPr="00967A4D" w:rsidRDefault="00967A4D" w:rsidP="00967A4D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proofErr w:type="spellStart"/>
      <w:r w:rsidRPr="00967A4D">
        <w:rPr>
          <w:rFonts w:eastAsia="Times New Roman"/>
          <w:b/>
          <w:sz w:val="22"/>
          <w:lang w:eastAsia="pl-PL"/>
        </w:rPr>
        <w:t>P.P.H.U</w:t>
      </w:r>
      <w:proofErr w:type="spellEnd"/>
      <w:r w:rsidRPr="00967A4D">
        <w:rPr>
          <w:rFonts w:eastAsia="Times New Roman"/>
          <w:b/>
          <w:sz w:val="22"/>
          <w:lang w:eastAsia="pl-PL"/>
        </w:rPr>
        <w:t>. „</w:t>
      </w:r>
      <w:proofErr w:type="spellStart"/>
      <w:r w:rsidRPr="00967A4D">
        <w:rPr>
          <w:rFonts w:eastAsia="Times New Roman"/>
          <w:b/>
          <w:sz w:val="22"/>
          <w:lang w:eastAsia="pl-PL"/>
        </w:rPr>
        <w:t>TORIS</w:t>
      </w:r>
      <w:proofErr w:type="spellEnd"/>
      <w:r w:rsidRPr="00967A4D">
        <w:rPr>
          <w:rFonts w:eastAsia="Times New Roman"/>
          <w:b/>
          <w:sz w:val="22"/>
          <w:lang w:eastAsia="pl-PL"/>
        </w:rPr>
        <w:t>-PAPIER” Arkadiusz Tokarewicz</w:t>
      </w:r>
    </w:p>
    <w:p w:rsidR="00967A4D" w:rsidRPr="00967A4D" w:rsidRDefault="00967A4D" w:rsidP="00967A4D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967A4D">
        <w:rPr>
          <w:rFonts w:eastAsia="Times New Roman"/>
          <w:b/>
          <w:sz w:val="22"/>
          <w:lang w:eastAsia="pl-PL"/>
        </w:rPr>
        <w:t xml:space="preserve">ul. Przemysłowa 8B, 75-216 Koszalin </w:t>
      </w:r>
    </w:p>
    <w:p w:rsidR="00967A4D" w:rsidRPr="00967A4D" w:rsidRDefault="00967A4D" w:rsidP="00967A4D">
      <w:pPr>
        <w:tabs>
          <w:tab w:val="left" w:pos="0"/>
        </w:tabs>
        <w:rPr>
          <w:rFonts w:eastAsia="Times New Roman"/>
          <w:sz w:val="12"/>
          <w:szCs w:val="12"/>
          <w:lang w:eastAsia="pl-PL"/>
        </w:rPr>
      </w:pPr>
    </w:p>
    <w:p w:rsidR="00967A4D" w:rsidRPr="00967A4D" w:rsidRDefault="00503E62" w:rsidP="00967A4D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 ceną ofertową brutto: 169.911</w:t>
      </w:r>
      <w:r w:rsidR="00967A4D" w:rsidRPr="00967A4D">
        <w:rPr>
          <w:rFonts w:eastAsia="Times New Roman"/>
          <w:sz w:val="22"/>
          <w:lang w:eastAsia="pl-PL"/>
        </w:rPr>
        <w:t>,00 zł</w:t>
      </w: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D313B2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D313B2">
        <w:rPr>
          <w:rFonts w:eastAsia="Times New Roman"/>
          <w:b/>
          <w:bCs/>
          <w:sz w:val="22"/>
          <w:lang w:eastAsia="pl-PL"/>
        </w:rPr>
        <w:t xml:space="preserve"> </w:t>
      </w:r>
      <w:r w:rsidRPr="00D313B2">
        <w:rPr>
          <w:rFonts w:eastAsia="Times New Roman"/>
          <w:bCs/>
          <w:sz w:val="22"/>
          <w:lang w:eastAsia="pl-PL"/>
        </w:rPr>
        <w:t>Zgodnie z art. 239 ust. 1 ustawy w/w ofert</w:t>
      </w:r>
      <w:r w:rsidR="00503E62">
        <w:rPr>
          <w:rFonts w:eastAsia="Times New Roman"/>
          <w:bCs/>
          <w:sz w:val="22"/>
          <w:lang w:eastAsia="pl-PL"/>
        </w:rPr>
        <w:t>a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503E62">
        <w:rPr>
          <w:rFonts w:eastAsia="Times New Roman"/>
          <w:bCs/>
          <w:sz w:val="22"/>
          <w:lang w:eastAsia="pl-PL"/>
        </w:rPr>
        <w:t>jest</w:t>
      </w:r>
      <w:r w:rsidRPr="00D313B2">
        <w:rPr>
          <w:rFonts w:eastAsia="Times New Roman"/>
          <w:bCs/>
          <w:sz w:val="22"/>
          <w:lang w:eastAsia="pl-PL"/>
        </w:rPr>
        <w:t xml:space="preserve"> najkorzystniejsz</w:t>
      </w:r>
      <w:r w:rsidR="00503E62">
        <w:rPr>
          <w:rFonts w:eastAsia="Times New Roman"/>
          <w:bCs/>
          <w:sz w:val="22"/>
          <w:lang w:eastAsia="pl-PL"/>
        </w:rPr>
        <w:t>a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967A4D">
        <w:rPr>
          <w:rFonts w:eastAsia="Times New Roman"/>
          <w:bCs/>
          <w:sz w:val="22"/>
          <w:lang w:eastAsia="pl-PL"/>
        </w:rPr>
        <w:br/>
      </w:r>
      <w:r w:rsidRPr="00D313B2">
        <w:rPr>
          <w:rFonts w:eastAsia="Times New Roman"/>
          <w:bCs/>
          <w:sz w:val="22"/>
          <w:lang w:eastAsia="pl-PL"/>
        </w:rPr>
        <w:t>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1B10E2" w:rsidRPr="001B10E2" w:rsidRDefault="001B10E2" w:rsidP="001B10E2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1701"/>
        <w:gridCol w:w="1276"/>
        <w:gridCol w:w="1416"/>
      </w:tblGrid>
      <w:tr w:rsidR="00503E62" w:rsidRPr="00503E62" w:rsidTr="00EA6211">
        <w:trPr>
          <w:trHeight w:val="742"/>
        </w:trPr>
        <w:tc>
          <w:tcPr>
            <w:tcW w:w="851" w:type="dxa"/>
            <w:vAlign w:val="center"/>
          </w:tcPr>
          <w:p w:rsidR="00503E62" w:rsidRPr="00503E62" w:rsidRDefault="00503E62" w:rsidP="00503E6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03E62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3827" w:type="dxa"/>
            <w:vAlign w:val="center"/>
          </w:tcPr>
          <w:p w:rsidR="00503E62" w:rsidRPr="00503E62" w:rsidRDefault="00503E62" w:rsidP="00503E6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03E62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503E62" w:rsidRPr="00503E62" w:rsidRDefault="00503E62" w:rsidP="00503E6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03E62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503E62" w:rsidRPr="00503E62" w:rsidRDefault="00503E62" w:rsidP="00503E6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03E62">
              <w:rPr>
                <w:rFonts w:eastAsia="Times New Roman"/>
                <w:b/>
                <w:bCs/>
                <w:sz w:val="22"/>
                <w:lang w:eastAsia="pl-PL"/>
              </w:rPr>
              <w:t>Cena ofertowa brutto</w:t>
            </w:r>
          </w:p>
          <w:p w:rsidR="00503E62" w:rsidRPr="00503E62" w:rsidRDefault="00503E62" w:rsidP="00503E62">
            <w:pPr>
              <w:tabs>
                <w:tab w:val="left" w:pos="567"/>
              </w:tabs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03E62" w:rsidRPr="00503E62" w:rsidRDefault="00503E62" w:rsidP="00503E6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03E62">
              <w:rPr>
                <w:rFonts w:eastAsia="Times New Roman"/>
                <w:b/>
                <w:bCs/>
                <w:sz w:val="22"/>
                <w:lang w:eastAsia="pl-PL"/>
              </w:rPr>
              <w:t>Termin dostawy</w:t>
            </w:r>
          </w:p>
        </w:tc>
        <w:tc>
          <w:tcPr>
            <w:tcW w:w="1416" w:type="dxa"/>
            <w:vAlign w:val="center"/>
          </w:tcPr>
          <w:p w:rsidR="00503E62" w:rsidRPr="00503E62" w:rsidRDefault="00503E62" w:rsidP="00503E6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503E62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503E62" w:rsidRPr="00503E62" w:rsidTr="00EA6211">
        <w:tc>
          <w:tcPr>
            <w:tcW w:w="85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0"/>
                <w:szCs w:val="20"/>
              </w:rPr>
            </w:pPr>
            <w:r w:rsidRPr="00503E6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03E62" w:rsidRPr="00503E62" w:rsidRDefault="00503E62" w:rsidP="00503E62">
            <w:pPr>
              <w:jc w:val="center"/>
              <w:rPr>
                <w:sz w:val="22"/>
              </w:rPr>
            </w:pPr>
            <w:proofErr w:type="spellStart"/>
            <w:r w:rsidRPr="00503E62">
              <w:rPr>
                <w:sz w:val="22"/>
              </w:rPr>
              <w:t>Miranex</w:t>
            </w:r>
            <w:proofErr w:type="spellEnd"/>
            <w:r w:rsidRPr="00503E62">
              <w:rPr>
                <w:sz w:val="22"/>
              </w:rPr>
              <w:t xml:space="preserve"> Sp. z o.o.</w:t>
            </w:r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Sady, ul. Rolna 9</w:t>
            </w:r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62-080 Tarnowo Podgórne</w:t>
            </w:r>
          </w:p>
        </w:tc>
        <w:tc>
          <w:tcPr>
            <w:tcW w:w="170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214 830,00 zł / 47,45 pkt</w:t>
            </w:r>
          </w:p>
        </w:tc>
        <w:tc>
          <w:tcPr>
            <w:tcW w:w="1276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2 dni /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20,00 pkt</w:t>
            </w:r>
          </w:p>
        </w:tc>
        <w:tc>
          <w:tcPr>
            <w:tcW w:w="1416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67,45 pkt</w:t>
            </w:r>
          </w:p>
        </w:tc>
      </w:tr>
      <w:tr w:rsidR="00503E62" w:rsidRPr="00503E62" w:rsidTr="00EA6211">
        <w:tc>
          <w:tcPr>
            <w:tcW w:w="85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0"/>
                <w:szCs w:val="20"/>
              </w:rPr>
            </w:pPr>
            <w:r w:rsidRPr="00503E6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EKO BIURO Marcin Kiciński i Wspólnicy Sp. j.</w:t>
            </w:r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ul. Łopuszańska 36 bud. 4 lok. 4</w:t>
            </w:r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02-220 Warszawa</w:t>
            </w:r>
          </w:p>
        </w:tc>
        <w:tc>
          <w:tcPr>
            <w:tcW w:w="170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191 580,00 zł /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53,21 pkt</w:t>
            </w:r>
          </w:p>
        </w:tc>
        <w:tc>
          <w:tcPr>
            <w:tcW w:w="1276" w:type="dxa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 xml:space="preserve">1 dzień / 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40,00 pkt</w:t>
            </w:r>
          </w:p>
        </w:tc>
        <w:tc>
          <w:tcPr>
            <w:tcW w:w="1416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93,21 pkt</w:t>
            </w:r>
          </w:p>
        </w:tc>
      </w:tr>
      <w:tr w:rsidR="00503E62" w:rsidRPr="00503E62" w:rsidTr="00EA6211">
        <w:tc>
          <w:tcPr>
            <w:tcW w:w="85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0"/>
                <w:szCs w:val="20"/>
              </w:rPr>
            </w:pPr>
            <w:r w:rsidRPr="00503E62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503E62" w:rsidRPr="00503E62" w:rsidRDefault="00503E62" w:rsidP="00503E62">
            <w:pPr>
              <w:jc w:val="center"/>
              <w:rPr>
                <w:sz w:val="22"/>
              </w:rPr>
            </w:pPr>
            <w:proofErr w:type="spellStart"/>
            <w:r w:rsidRPr="00503E62">
              <w:rPr>
                <w:sz w:val="22"/>
              </w:rPr>
              <w:t>Jolimpex</w:t>
            </w:r>
            <w:proofErr w:type="spellEnd"/>
            <w:r w:rsidRPr="00503E62">
              <w:rPr>
                <w:sz w:val="22"/>
              </w:rPr>
              <w:t xml:space="preserve"> Justyna </w:t>
            </w:r>
            <w:proofErr w:type="spellStart"/>
            <w:r w:rsidRPr="00503E62">
              <w:rPr>
                <w:sz w:val="22"/>
              </w:rPr>
              <w:t>Kwirant</w:t>
            </w:r>
            <w:proofErr w:type="spellEnd"/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ul. Świętokrzyska 30 lok. 63</w:t>
            </w:r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00-049 Warszawa</w:t>
            </w:r>
          </w:p>
        </w:tc>
        <w:tc>
          <w:tcPr>
            <w:tcW w:w="170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199 020,00 zł /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51,22 pkt</w:t>
            </w:r>
          </w:p>
        </w:tc>
        <w:tc>
          <w:tcPr>
            <w:tcW w:w="1276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1 dzień /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40 pkt</w:t>
            </w:r>
          </w:p>
        </w:tc>
        <w:tc>
          <w:tcPr>
            <w:tcW w:w="1416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91,22 pkt</w:t>
            </w:r>
          </w:p>
        </w:tc>
      </w:tr>
      <w:tr w:rsidR="00503E62" w:rsidRPr="00503E62" w:rsidTr="00EA6211">
        <w:tc>
          <w:tcPr>
            <w:tcW w:w="85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0"/>
                <w:szCs w:val="20"/>
              </w:rPr>
            </w:pPr>
            <w:r w:rsidRPr="00503E62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03E62" w:rsidRDefault="00503E62" w:rsidP="00503E62">
            <w:pPr>
              <w:jc w:val="center"/>
              <w:rPr>
                <w:sz w:val="22"/>
              </w:rPr>
            </w:pPr>
            <w:proofErr w:type="spellStart"/>
            <w:r w:rsidRPr="00503E62">
              <w:rPr>
                <w:sz w:val="22"/>
              </w:rPr>
              <w:t>PPHU</w:t>
            </w:r>
            <w:proofErr w:type="spellEnd"/>
            <w:r w:rsidRPr="00503E62">
              <w:rPr>
                <w:sz w:val="22"/>
              </w:rPr>
              <w:t xml:space="preserve"> „</w:t>
            </w:r>
            <w:proofErr w:type="spellStart"/>
            <w:r w:rsidRPr="00503E62">
              <w:rPr>
                <w:sz w:val="22"/>
              </w:rPr>
              <w:t>MARTEX</w:t>
            </w:r>
            <w:proofErr w:type="spellEnd"/>
            <w:r w:rsidRPr="00503E62">
              <w:rPr>
                <w:sz w:val="22"/>
              </w:rPr>
              <w:t xml:space="preserve">” </w:t>
            </w:r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 xml:space="preserve">Marta Agnieszka </w:t>
            </w:r>
            <w:proofErr w:type="spellStart"/>
            <w:r w:rsidRPr="00503E62">
              <w:rPr>
                <w:sz w:val="22"/>
              </w:rPr>
              <w:t>Trochimczyk</w:t>
            </w:r>
            <w:proofErr w:type="spellEnd"/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ul. Suwalska 11B</w:t>
            </w:r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19-300 Ełk</w:t>
            </w:r>
          </w:p>
        </w:tc>
        <w:tc>
          <w:tcPr>
            <w:tcW w:w="170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 xml:space="preserve">195 207,00 zł / 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52,22 pkt</w:t>
            </w:r>
          </w:p>
        </w:tc>
        <w:tc>
          <w:tcPr>
            <w:tcW w:w="1276" w:type="dxa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 xml:space="preserve">14 dni / 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2,86 pkt</w:t>
            </w:r>
          </w:p>
        </w:tc>
        <w:tc>
          <w:tcPr>
            <w:tcW w:w="1416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55,08 pkt</w:t>
            </w:r>
          </w:p>
        </w:tc>
      </w:tr>
      <w:tr w:rsidR="00503E62" w:rsidRPr="00503E62" w:rsidTr="00EA6211">
        <w:trPr>
          <w:trHeight w:val="824"/>
        </w:trPr>
        <w:tc>
          <w:tcPr>
            <w:tcW w:w="85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0"/>
                <w:szCs w:val="20"/>
              </w:rPr>
            </w:pPr>
            <w:r w:rsidRPr="00503E62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03E62" w:rsidRDefault="00503E62" w:rsidP="00503E62">
            <w:pPr>
              <w:jc w:val="center"/>
              <w:rPr>
                <w:sz w:val="22"/>
              </w:rPr>
            </w:pPr>
            <w:proofErr w:type="spellStart"/>
            <w:r w:rsidRPr="00503E62">
              <w:rPr>
                <w:sz w:val="22"/>
              </w:rPr>
              <w:t>P.P.H.U</w:t>
            </w:r>
            <w:proofErr w:type="spellEnd"/>
            <w:r w:rsidRPr="00503E62">
              <w:rPr>
                <w:sz w:val="22"/>
              </w:rPr>
              <w:t>. „</w:t>
            </w:r>
            <w:proofErr w:type="spellStart"/>
            <w:r w:rsidRPr="00503E62">
              <w:rPr>
                <w:sz w:val="22"/>
              </w:rPr>
              <w:t>TORIS</w:t>
            </w:r>
            <w:proofErr w:type="spellEnd"/>
            <w:r w:rsidRPr="00503E62">
              <w:rPr>
                <w:sz w:val="22"/>
              </w:rPr>
              <w:t xml:space="preserve">-PAPIER” </w:t>
            </w:r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Arkadiusz Tokarewicz</w:t>
            </w:r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ul. Przemysłowa 8B</w:t>
            </w:r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75-216 Koszalin</w:t>
            </w:r>
          </w:p>
        </w:tc>
        <w:tc>
          <w:tcPr>
            <w:tcW w:w="170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169 911,00 zł /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60,00 pkt</w:t>
            </w:r>
          </w:p>
        </w:tc>
        <w:tc>
          <w:tcPr>
            <w:tcW w:w="1276" w:type="dxa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 xml:space="preserve">1 dzień / 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40 pkt</w:t>
            </w:r>
          </w:p>
        </w:tc>
        <w:tc>
          <w:tcPr>
            <w:tcW w:w="1416" w:type="dxa"/>
            <w:vAlign w:val="center"/>
          </w:tcPr>
          <w:p w:rsidR="00503E62" w:rsidRPr="00503E62" w:rsidRDefault="00503E62" w:rsidP="00503E62">
            <w:pPr>
              <w:jc w:val="center"/>
              <w:rPr>
                <w:b/>
                <w:sz w:val="22"/>
                <w:lang w:eastAsia="pl-PL"/>
              </w:rPr>
            </w:pPr>
            <w:r w:rsidRPr="00503E62">
              <w:rPr>
                <w:b/>
                <w:sz w:val="22"/>
                <w:lang w:eastAsia="pl-PL"/>
              </w:rPr>
              <w:t>100,00 pkt</w:t>
            </w:r>
          </w:p>
        </w:tc>
      </w:tr>
      <w:tr w:rsidR="00503E62" w:rsidRPr="00503E62" w:rsidTr="00EA6211">
        <w:trPr>
          <w:trHeight w:val="824"/>
        </w:trPr>
        <w:tc>
          <w:tcPr>
            <w:tcW w:w="85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0"/>
                <w:szCs w:val="20"/>
              </w:rPr>
            </w:pPr>
            <w:r w:rsidRPr="00503E62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503E62" w:rsidRPr="00503E62" w:rsidRDefault="00503E62" w:rsidP="00503E62">
            <w:pPr>
              <w:jc w:val="center"/>
              <w:rPr>
                <w:sz w:val="22"/>
              </w:rPr>
            </w:pPr>
            <w:proofErr w:type="spellStart"/>
            <w:r w:rsidRPr="00503E62">
              <w:rPr>
                <w:sz w:val="22"/>
              </w:rPr>
              <w:t>Lyreco</w:t>
            </w:r>
            <w:proofErr w:type="spellEnd"/>
            <w:r w:rsidRPr="00503E62">
              <w:rPr>
                <w:sz w:val="22"/>
              </w:rPr>
              <w:t xml:space="preserve"> Polska S.A.</w:t>
            </w:r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ul. Sokołowska 33</w:t>
            </w:r>
          </w:p>
          <w:p w:rsidR="00503E62" w:rsidRPr="00503E62" w:rsidRDefault="00503E62" w:rsidP="00503E62">
            <w:pPr>
              <w:jc w:val="center"/>
              <w:rPr>
                <w:color w:val="FF0000"/>
                <w:sz w:val="22"/>
              </w:rPr>
            </w:pPr>
            <w:r w:rsidRPr="00503E62">
              <w:rPr>
                <w:sz w:val="22"/>
              </w:rPr>
              <w:t>05-806</w:t>
            </w:r>
            <w:r w:rsidRPr="00503E62">
              <w:t xml:space="preserve"> </w:t>
            </w:r>
            <w:r w:rsidRPr="00503E62">
              <w:rPr>
                <w:sz w:val="22"/>
              </w:rPr>
              <w:t>Sokołów</w:t>
            </w:r>
          </w:p>
        </w:tc>
        <w:tc>
          <w:tcPr>
            <w:tcW w:w="170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194 463,00 zł/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52,42 pkt</w:t>
            </w:r>
          </w:p>
        </w:tc>
        <w:tc>
          <w:tcPr>
            <w:tcW w:w="1276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1 dzień /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40 pkt</w:t>
            </w:r>
          </w:p>
        </w:tc>
        <w:tc>
          <w:tcPr>
            <w:tcW w:w="1416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92,42 pkt</w:t>
            </w:r>
          </w:p>
        </w:tc>
      </w:tr>
      <w:tr w:rsidR="00503E62" w:rsidRPr="00503E62" w:rsidTr="00EA6211">
        <w:trPr>
          <w:trHeight w:val="824"/>
        </w:trPr>
        <w:tc>
          <w:tcPr>
            <w:tcW w:w="85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0"/>
                <w:szCs w:val="20"/>
              </w:rPr>
            </w:pPr>
            <w:r w:rsidRPr="00503E62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Paper Wolf Adam Wilczewski</w:t>
            </w:r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ul. Rydygiera 17/16</w:t>
            </w:r>
          </w:p>
          <w:p w:rsidR="00503E62" w:rsidRPr="00503E62" w:rsidRDefault="00503E62" w:rsidP="00503E62">
            <w:pPr>
              <w:jc w:val="center"/>
              <w:rPr>
                <w:color w:val="FF0000"/>
                <w:sz w:val="22"/>
              </w:rPr>
            </w:pPr>
            <w:r w:rsidRPr="00503E62">
              <w:rPr>
                <w:sz w:val="22"/>
              </w:rPr>
              <w:t>01-793 Warszawa</w:t>
            </w:r>
          </w:p>
        </w:tc>
        <w:tc>
          <w:tcPr>
            <w:tcW w:w="170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191 487,00 zł/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53,24 pkt</w:t>
            </w:r>
          </w:p>
        </w:tc>
        <w:tc>
          <w:tcPr>
            <w:tcW w:w="1276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4 dni /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10,00 pkt</w:t>
            </w:r>
          </w:p>
        </w:tc>
        <w:tc>
          <w:tcPr>
            <w:tcW w:w="1416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63,24 pkt</w:t>
            </w:r>
          </w:p>
        </w:tc>
      </w:tr>
      <w:tr w:rsidR="00503E62" w:rsidRPr="00503E62" w:rsidTr="00EA6211">
        <w:trPr>
          <w:trHeight w:val="824"/>
        </w:trPr>
        <w:tc>
          <w:tcPr>
            <w:tcW w:w="85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0"/>
                <w:szCs w:val="20"/>
              </w:rPr>
            </w:pPr>
            <w:r w:rsidRPr="00503E62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BEST-ART s.c. Marlena Przygoda, Krzysztof Przygoda</w:t>
            </w:r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ul. Smugowa 23a</w:t>
            </w:r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03-032 Warszawa</w:t>
            </w:r>
          </w:p>
        </w:tc>
        <w:tc>
          <w:tcPr>
            <w:tcW w:w="170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180 048,00 zł/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56,62 pkt</w:t>
            </w:r>
          </w:p>
        </w:tc>
        <w:tc>
          <w:tcPr>
            <w:tcW w:w="1276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1 dzień /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40 pkt</w:t>
            </w:r>
          </w:p>
        </w:tc>
        <w:tc>
          <w:tcPr>
            <w:tcW w:w="1416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96,62 pkt</w:t>
            </w:r>
          </w:p>
        </w:tc>
      </w:tr>
      <w:tr w:rsidR="00503E62" w:rsidRPr="00503E62" w:rsidTr="00EA6211">
        <w:trPr>
          <w:trHeight w:val="824"/>
        </w:trPr>
        <w:tc>
          <w:tcPr>
            <w:tcW w:w="85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0"/>
                <w:szCs w:val="20"/>
              </w:rPr>
            </w:pPr>
            <w:r w:rsidRPr="00503E6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827" w:type="dxa"/>
          </w:tcPr>
          <w:p w:rsidR="00503E62" w:rsidRPr="00503E62" w:rsidRDefault="00503E62" w:rsidP="00503E62">
            <w:pPr>
              <w:jc w:val="center"/>
              <w:rPr>
                <w:sz w:val="22"/>
              </w:rPr>
            </w:pPr>
            <w:proofErr w:type="spellStart"/>
            <w:r w:rsidRPr="00503E62">
              <w:rPr>
                <w:sz w:val="22"/>
              </w:rPr>
              <w:t>ENTEREO</w:t>
            </w:r>
            <w:proofErr w:type="spellEnd"/>
            <w:r w:rsidRPr="00503E62">
              <w:rPr>
                <w:sz w:val="22"/>
              </w:rPr>
              <w:t xml:space="preserve"> Sp. z o.o.</w:t>
            </w:r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ul. Ryżowa 87</w:t>
            </w:r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05-816 Opacz Kolonia</w:t>
            </w:r>
          </w:p>
        </w:tc>
        <w:tc>
          <w:tcPr>
            <w:tcW w:w="170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180 606,00 zł/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56,45 pkt</w:t>
            </w:r>
          </w:p>
        </w:tc>
        <w:tc>
          <w:tcPr>
            <w:tcW w:w="1276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7 dni /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5,71 pkt</w:t>
            </w:r>
          </w:p>
        </w:tc>
        <w:tc>
          <w:tcPr>
            <w:tcW w:w="1416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62,16 pkt</w:t>
            </w:r>
          </w:p>
        </w:tc>
      </w:tr>
      <w:tr w:rsidR="00503E62" w:rsidRPr="00503E62" w:rsidTr="00EA6211">
        <w:trPr>
          <w:trHeight w:val="824"/>
        </w:trPr>
        <w:tc>
          <w:tcPr>
            <w:tcW w:w="85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0"/>
                <w:szCs w:val="20"/>
              </w:rPr>
            </w:pPr>
            <w:r w:rsidRPr="00503E62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503E62" w:rsidRPr="00503E62" w:rsidRDefault="00503E62" w:rsidP="00503E62">
            <w:pPr>
              <w:jc w:val="center"/>
              <w:rPr>
                <w:sz w:val="22"/>
              </w:rPr>
            </w:pPr>
            <w:proofErr w:type="spellStart"/>
            <w:r w:rsidRPr="00503E62">
              <w:rPr>
                <w:sz w:val="22"/>
              </w:rPr>
              <w:t>MAPEN</w:t>
            </w:r>
            <w:proofErr w:type="spellEnd"/>
            <w:r w:rsidRPr="00503E62">
              <w:rPr>
                <w:sz w:val="22"/>
              </w:rPr>
              <w:t xml:space="preserve"> Sp. J. Paweł </w:t>
            </w:r>
            <w:proofErr w:type="spellStart"/>
            <w:r w:rsidRPr="00503E62">
              <w:rPr>
                <w:sz w:val="22"/>
              </w:rPr>
              <w:t>Oksieńczuk</w:t>
            </w:r>
            <w:proofErr w:type="spellEnd"/>
            <w:r w:rsidRPr="00503E62">
              <w:rPr>
                <w:sz w:val="22"/>
              </w:rPr>
              <w:t>, Mariusz Jóźwik</w:t>
            </w:r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ul. Rzemieślnicza 31/1</w:t>
            </w:r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15-773 Białystok</w:t>
            </w:r>
          </w:p>
        </w:tc>
        <w:tc>
          <w:tcPr>
            <w:tcW w:w="170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171 492,00 zł/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59,45 pkt</w:t>
            </w:r>
          </w:p>
        </w:tc>
        <w:tc>
          <w:tcPr>
            <w:tcW w:w="1276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3 dni /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13,33 pkt</w:t>
            </w:r>
          </w:p>
        </w:tc>
        <w:tc>
          <w:tcPr>
            <w:tcW w:w="1416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72,78 pkt</w:t>
            </w:r>
          </w:p>
        </w:tc>
      </w:tr>
      <w:tr w:rsidR="00503E62" w:rsidRPr="00503E62" w:rsidTr="00EA6211">
        <w:trPr>
          <w:trHeight w:val="824"/>
        </w:trPr>
        <w:tc>
          <w:tcPr>
            <w:tcW w:w="85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0"/>
                <w:szCs w:val="20"/>
              </w:rPr>
            </w:pPr>
            <w:r w:rsidRPr="00503E62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503E62" w:rsidRDefault="00503E62" w:rsidP="00503E62">
            <w:pPr>
              <w:jc w:val="center"/>
              <w:rPr>
                <w:sz w:val="22"/>
              </w:rPr>
            </w:pPr>
            <w:proofErr w:type="spellStart"/>
            <w:r w:rsidRPr="00503E62">
              <w:rPr>
                <w:sz w:val="22"/>
              </w:rPr>
              <w:t>Grafix</w:t>
            </w:r>
            <w:proofErr w:type="spellEnd"/>
            <w:r w:rsidRPr="00503E62">
              <w:rPr>
                <w:sz w:val="22"/>
              </w:rPr>
              <w:t xml:space="preserve"> K. Olszewska-Piotrowska, </w:t>
            </w:r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M. Tyrała Sp. J.</w:t>
            </w:r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ul. Bitwy Białostockiej 2A</w:t>
            </w:r>
          </w:p>
          <w:p w:rsidR="00503E62" w:rsidRPr="00503E62" w:rsidRDefault="00503E62" w:rsidP="00503E62">
            <w:pPr>
              <w:jc w:val="center"/>
              <w:rPr>
                <w:color w:val="FF0000"/>
                <w:sz w:val="22"/>
              </w:rPr>
            </w:pPr>
            <w:r w:rsidRPr="00503E62">
              <w:rPr>
                <w:sz w:val="22"/>
              </w:rPr>
              <w:t>15-103 Białystok</w:t>
            </w:r>
          </w:p>
        </w:tc>
        <w:tc>
          <w:tcPr>
            <w:tcW w:w="170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175 212,00 zł/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58,18 pkt</w:t>
            </w:r>
          </w:p>
        </w:tc>
        <w:tc>
          <w:tcPr>
            <w:tcW w:w="1276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3 dni /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13,33 pkt</w:t>
            </w:r>
          </w:p>
        </w:tc>
        <w:tc>
          <w:tcPr>
            <w:tcW w:w="1416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71,52 pkt</w:t>
            </w:r>
          </w:p>
        </w:tc>
      </w:tr>
      <w:tr w:rsidR="00503E62" w:rsidRPr="00503E62" w:rsidTr="00EA6211">
        <w:trPr>
          <w:trHeight w:val="824"/>
        </w:trPr>
        <w:tc>
          <w:tcPr>
            <w:tcW w:w="85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0"/>
                <w:szCs w:val="20"/>
              </w:rPr>
            </w:pPr>
            <w:r w:rsidRPr="00503E62"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503E62" w:rsidRPr="00503E62" w:rsidRDefault="00503E62" w:rsidP="00503E62">
            <w:pPr>
              <w:jc w:val="center"/>
              <w:rPr>
                <w:sz w:val="22"/>
              </w:rPr>
            </w:pPr>
            <w:proofErr w:type="spellStart"/>
            <w:r w:rsidRPr="00503E62">
              <w:rPr>
                <w:sz w:val="22"/>
              </w:rPr>
              <w:t>MULTICOM</w:t>
            </w:r>
            <w:proofErr w:type="spellEnd"/>
            <w:r w:rsidRPr="00503E62">
              <w:rPr>
                <w:sz w:val="22"/>
              </w:rPr>
              <w:t xml:space="preserve"> Mateusz </w:t>
            </w:r>
            <w:proofErr w:type="spellStart"/>
            <w:r w:rsidRPr="00503E62">
              <w:rPr>
                <w:sz w:val="22"/>
              </w:rPr>
              <w:t>Botkiewicz</w:t>
            </w:r>
            <w:proofErr w:type="spellEnd"/>
          </w:p>
          <w:p w:rsidR="00503E62" w:rsidRPr="00503E62" w:rsidRDefault="00503E62" w:rsidP="00503E62">
            <w:pPr>
              <w:jc w:val="center"/>
              <w:rPr>
                <w:sz w:val="22"/>
              </w:rPr>
            </w:pPr>
            <w:r w:rsidRPr="00503E62">
              <w:rPr>
                <w:sz w:val="22"/>
              </w:rPr>
              <w:t>ul. Mszczonowska 14</w:t>
            </w:r>
          </w:p>
          <w:p w:rsidR="00503E62" w:rsidRPr="00503E62" w:rsidRDefault="00503E62" w:rsidP="00503E62">
            <w:pPr>
              <w:jc w:val="center"/>
              <w:rPr>
                <w:color w:val="FF0000"/>
                <w:sz w:val="22"/>
              </w:rPr>
            </w:pPr>
            <w:r w:rsidRPr="00503E62">
              <w:rPr>
                <w:sz w:val="22"/>
              </w:rPr>
              <w:t>05-830 Nadarzyn</w:t>
            </w:r>
          </w:p>
        </w:tc>
        <w:tc>
          <w:tcPr>
            <w:tcW w:w="1701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204 600,00 zł/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49,83 pkt</w:t>
            </w:r>
          </w:p>
        </w:tc>
        <w:tc>
          <w:tcPr>
            <w:tcW w:w="1276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1 dzień /</w:t>
            </w:r>
          </w:p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40 pkt</w:t>
            </w:r>
          </w:p>
        </w:tc>
        <w:tc>
          <w:tcPr>
            <w:tcW w:w="1416" w:type="dxa"/>
            <w:vAlign w:val="center"/>
          </w:tcPr>
          <w:p w:rsidR="00503E62" w:rsidRPr="00503E62" w:rsidRDefault="00503E62" w:rsidP="00503E62">
            <w:pPr>
              <w:jc w:val="center"/>
              <w:rPr>
                <w:sz w:val="22"/>
                <w:lang w:eastAsia="pl-PL"/>
              </w:rPr>
            </w:pPr>
            <w:r w:rsidRPr="00503E62">
              <w:rPr>
                <w:sz w:val="22"/>
                <w:lang w:eastAsia="pl-PL"/>
              </w:rPr>
              <w:t>89,83 pkt</w:t>
            </w:r>
          </w:p>
        </w:tc>
      </w:tr>
    </w:tbl>
    <w:p w:rsidR="00967A4D" w:rsidRDefault="00967A4D" w:rsidP="00967A4D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503E62" w:rsidRPr="00967A4D" w:rsidRDefault="00503E62" w:rsidP="00967A4D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503E62" w:rsidRDefault="00503E6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Pr="00593AA6" w:rsidRDefault="001B10E2" w:rsidP="001B10E2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B10E2" w:rsidRDefault="00503E62" w:rsidP="001B10E2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</w:p>
    <w:p w:rsidR="001B10E2" w:rsidRDefault="001B10E2" w:rsidP="001B10E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797524" w:rsidRPr="003B473C" w:rsidRDefault="00797524" w:rsidP="001B10E2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967A4D">
      <w:footerReference w:type="default" r:id="rId11"/>
      <w:pgSz w:w="11906" w:h="16838"/>
      <w:pgMar w:top="851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91" w:rsidRDefault="00FD4691" w:rsidP="00C60783">
      <w:r>
        <w:separator/>
      </w:r>
    </w:p>
  </w:endnote>
  <w:endnote w:type="continuationSeparator" w:id="0">
    <w:p w:rsidR="00FD4691" w:rsidRDefault="00FD4691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91" w:rsidRDefault="00FD4691" w:rsidP="00C60783">
      <w:r>
        <w:separator/>
      </w:r>
    </w:p>
  </w:footnote>
  <w:footnote w:type="continuationSeparator" w:id="0">
    <w:p w:rsidR="00FD4691" w:rsidRDefault="00FD4691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66A1F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3E62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691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2961-FCB9-400C-A9E5-DCEE8741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5</cp:revision>
  <cp:lastPrinted>2023-01-27T14:08:00Z</cp:lastPrinted>
  <dcterms:created xsi:type="dcterms:W3CDTF">2021-11-16T09:31:00Z</dcterms:created>
  <dcterms:modified xsi:type="dcterms:W3CDTF">2023-01-27T14:29:00Z</dcterms:modified>
</cp:coreProperties>
</file>