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A6249F1" w14:textId="26466962" w:rsidR="00FD0BFE" w:rsidRPr="001C28F3" w:rsidRDefault="00FD0BFE" w:rsidP="00FD0BFE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bookmarkStart w:id="0" w:name="_Hlk76631226"/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1C28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1C28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4261B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49EF143" w:rsidR="002D7AC9" w:rsidRPr="001C28F3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C28F3" w:rsidRPr="001C28F3">
        <w:rPr>
          <w:b/>
          <w:sz w:val="22"/>
          <w:szCs w:val="22"/>
          <w:lang w:eastAsia="en-US"/>
        </w:rPr>
        <w:t>1</w:t>
      </w:r>
      <w:r w:rsidR="00E63143">
        <w:rPr>
          <w:b/>
          <w:sz w:val="22"/>
          <w:szCs w:val="22"/>
          <w:lang w:eastAsia="en-US"/>
        </w:rPr>
        <w:t>4</w:t>
      </w:r>
      <w:r w:rsidR="001C28F3" w:rsidRPr="001C28F3">
        <w:rPr>
          <w:b/>
          <w:sz w:val="22"/>
          <w:szCs w:val="22"/>
          <w:lang w:eastAsia="en-US"/>
        </w:rPr>
        <w:t xml:space="preserve"> miesięcy</w:t>
      </w:r>
      <w:r w:rsidR="003577DA" w:rsidRPr="001C28F3">
        <w:rPr>
          <w:b/>
          <w:sz w:val="22"/>
          <w:szCs w:val="22"/>
          <w:lang w:eastAsia="en-US"/>
        </w:rPr>
        <w:t xml:space="preserve"> od dnia </w:t>
      </w:r>
      <w:r w:rsidR="003577DA" w:rsidRPr="001C28F3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7F1A69E6" w:rsidR="008516D2" w:rsidRPr="005C1801" w:rsidRDefault="00177B26" w:rsidP="001C28F3">
      <w:pPr>
        <w:pStyle w:val="Akapitzlist"/>
        <w:numPr>
          <w:ilvl w:val="0"/>
          <w:numId w:val="24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4B4DBF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1C28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1C28F3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719FE17F" w14:textId="733186F5" w:rsidR="002D24EC" w:rsidRDefault="002D24EC" w:rsidP="001C28F3">
      <w:pPr>
        <w:spacing w:line="276" w:lineRule="auto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2AE31E53" w14:textId="77777777" w:rsidR="004B4DBF" w:rsidRDefault="004B4DB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335DA72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82E5CBF" w14:textId="7B84B34F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1C28F3" w:rsidRDefault="00202A63" w:rsidP="001C28F3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 xml:space="preserve">Oświadczam, że wszystkie informacje podane w poniższych oświadczeniach są aktualne </w:t>
      </w:r>
      <w:r w:rsidR="003D69E5" w:rsidRPr="001C28F3">
        <w:rPr>
          <w:sz w:val="22"/>
          <w:szCs w:val="21"/>
        </w:rPr>
        <w:t xml:space="preserve">na dzień składania ofert </w:t>
      </w:r>
      <w:r w:rsidRPr="001C28F3">
        <w:rPr>
          <w:sz w:val="22"/>
          <w:szCs w:val="21"/>
        </w:rPr>
        <w:t>i</w:t>
      </w:r>
      <w:r w:rsidR="00FF318A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1C28F3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2"/>
          <w:szCs w:val="21"/>
          <w:lang w:eastAsia="pl-PL"/>
        </w:rPr>
      </w:pPr>
      <w:r w:rsidRPr="001C28F3">
        <w:rPr>
          <w:sz w:val="22"/>
          <w:szCs w:val="21"/>
          <w:lang w:eastAsia="pl-PL"/>
        </w:rPr>
        <w:t xml:space="preserve">Oświadczam, że </w:t>
      </w:r>
      <w:r w:rsidRPr="001C28F3">
        <w:rPr>
          <w:b/>
          <w:sz w:val="22"/>
          <w:szCs w:val="21"/>
          <w:lang w:eastAsia="pl-PL"/>
        </w:rPr>
        <w:t>nie podlegam wykluczeniu z postępowania na podstawie art. 108  ust. 1 ustawy  PZP</w:t>
      </w:r>
      <w:r w:rsidRPr="001C28F3">
        <w:rPr>
          <w:sz w:val="22"/>
          <w:szCs w:val="21"/>
          <w:lang w:eastAsia="pl-PL"/>
        </w:rPr>
        <w:t>.</w:t>
      </w:r>
      <w:r w:rsidRPr="001C28F3">
        <w:rPr>
          <w:b/>
          <w:sz w:val="22"/>
          <w:szCs w:val="21"/>
          <w:lang w:eastAsia="pl-PL"/>
        </w:rPr>
        <w:t>*</w:t>
      </w:r>
    </w:p>
    <w:p w14:paraId="63D0FF90" w14:textId="77777777" w:rsidR="00FC0AAE" w:rsidRPr="001C28F3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2"/>
          <w:szCs w:val="21"/>
          <w:lang w:eastAsia="pl-PL"/>
        </w:rPr>
      </w:pPr>
      <w:r w:rsidRPr="001C28F3">
        <w:rPr>
          <w:sz w:val="22"/>
          <w:szCs w:val="21"/>
          <w:lang w:eastAsia="pl-PL"/>
        </w:rPr>
        <w:t xml:space="preserve">Oświadczam, że </w:t>
      </w:r>
      <w:r w:rsidRPr="001C28F3">
        <w:rPr>
          <w:b/>
          <w:sz w:val="22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C28F3">
        <w:rPr>
          <w:b/>
          <w:sz w:val="22"/>
          <w:szCs w:val="21"/>
          <w:lang w:eastAsia="pl-PL"/>
        </w:rPr>
        <w:t>Pzp</w:t>
      </w:r>
      <w:proofErr w:type="spellEnd"/>
      <w:r w:rsidRPr="001C28F3">
        <w:rPr>
          <w:b/>
          <w:sz w:val="22"/>
          <w:szCs w:val="21"/>
          <w:lang w:eastAsia="pl-PL"/>
        </w:rPr>
        <w:t xml:space="preserve"> </w:t>
      </w:r>
      <w:r w:rsidRPr="001C28F3">
        <w:rPr>
          <w:i/>
          <w:sz w:val="22"/>
          <w:szCs w:val="21"/>
          <w:lang w:eastAsia="pl-PL"/>
        </w:rPr>
        <w:t>(podać mającą zastosowanie podstawę wykluczenia spośród wymienionych w art. 108 ust. 1 pkt. 1,2 i 5).</w:t>
      </w:r>
      <w:r w:rsidRPr="001C28F3">
        <w:rPr>
          <w:sz w:val="22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1C28F3">
        <w:rPr>
          <w:b/>
          <w:sz w:val="22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1C28F3" w:rsidRDefault="00FC0AAE" w:rsidP="001C28F3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2"/>
          <w:szCs w:val="21"/>
        </w:rPr>
      </w:pPr>
      <w:bookmarkStart w:id="2" w:name="_Hlk101514665"/>
      <w:r w:rsidRPr="001C28F3">
        <w:rPr>
          <w:rFonts w:eastAsia="Calibri"/>
          <w:sz w:val="22"/>
          <w:szCs w:val="21"/>
        </w:rPr>
        <w:t xml:space="preserve">Oświadczam, że </w:t>
      </w:r>
      <w:r w:rsidRPr="001C28F3">
        <w:rPr>
          <w:rFonts w:eastAsia="Calibri"/>
          <w:b/>
          <w:sz w:val="22"/>
          <w:szCs w:val="21"/>
        </w:rPr>
        <w:t xml:space="preserve">nie podlegam wykluczeniu na podstawie art. 7 ust. 1 ustawy z dnia 13 kwietnia </w:t>
      </w:r>
      <w:r w:rsidRPr="001C28F3">
        <w:rPr>
          <w:rFonts w:eastAsia="Calibri"/>
          <w:b/>
          <w:sz w:val="22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12D2F897" w14:textId="20262D16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39C7B3B" w14:textId="55308942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420E8883" w14:textId="4297D3C5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55A3FFA9" w14:textId="7777777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0E4C8E0" w14:textId="3965D61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5D83A0D" w14:textId="3E05B1D9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1C28F3" w:rsidRDefault="00211881" w:rsidP="001C28F3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 na dzień składania ofert i</w:t>
      </w:r>
      <w:r w:rsidR="00671AAB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1C28F3" w:rsidRDefault="00FC0AAE" w:rsidP="001C28F3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2"/>
          <w:szCs w:val="22"/>
          <w:lang w:eastAsia="pl-PL"/>
        </w:rPr>
      </w:pPr>
      <w:r w:rsidRPr="001C28F3">
        <w:rPr>
          <w:sz w:val="22"/>
          <w:szCs w:val="22"/>
          <w:lang w:eastAsia="pl-PL"/>
        </w:rPr>
        <w:t xml:space="preserve">Oświadczam, że </w:t>
      </w:r>
      <w:r w:rsidRPr="001C28F3">
        <w:rPr>
          <w:b/>
          <w:sz w:val="22"/>
          <w:szCs w:val="22"/>
          <w:lang w:eastAsia="pl-PL"/>
        </w:rPr>
        <w:t>nie podlegam wykluczeniu z postępowania na podstawie art. 108  ust. 1 ustawy  PZP</w:t>
      </w:r>
      <w:r w:rsidRPr="001C28F3">
        <w:rPr>
          <w:sz w:val="22"/>
          <w:szCs w:val="22"/>
          <w:lang w:eastAsia="pl-PL"/>
        </w:rPr>
        <w:t>.</w:t>
      </w:r>
      <w:r w:rsidRPr="001C28F3">
        <w:rPr>
          <w:b/>
          <w:sz w:val="22"/>
          <w:szCs w:val="22"/>
          <w:lang w:eastAsia="pl-PL"/>
        </w:rPr>
        <w:t>*</w:t>
      </w:r>
    </w:p>
    <w:p w14:paraId="720E0DFD" w14:textId="77777777" w:rsidR="00FC0AAE" w:rsidRPr="001C28F3" w:rsidRDefault="00FC0AAE" w:rsidP="001C28F3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C28F3">
        <w:rPr>
          <w:sz w:val="22"/>
          <w:szCs w:val="22"/>
          <w:lang w:eastAsia="pl-PL"/>
        </w:rPr>
        <w:t xml:space="preserve">Oświadczam, że </w:t>
      </w:r>
      <w:r w:rsidRPr="001C28F3">
        <w:rPr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C28F3">
        <w:rPr>
          <w:b/>
          <w:sz w:val="22"/>
          <w:szCs w:val="22"/>
          <w:lang w:eastAsia="pl-PL"/>
        </w:rPr>
        <w:t>Pzp</w:t>
      </w:r>
      <w:proofErr w:type="spellEnd"/>
      <w:r w:rsidRPr="001C28F3">
        <w:rPr>
          <w:b/>
          <w:sz w:val="22"/>
          <w:szCs w:val="22"/>
          <w:lang w:eastAsia="pl-PL"/>
        </w:rPr>
        <w:t xml:space="preserve"> </w:t>
      </w:r>
      <w:r w:rsidRPr="001C28F3">
        <w:rPr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1C28F3">
        <w:rPr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1C28F3">
        <w:rPr>
          <w:b/>
          <w:sz w:val="22"/>
          <w:szCs w:val="22"/>
          <w:lang w:eastAsia="pl-PL"/>
        </w:rPr>
        <w:t>*</w:t>
      </w:r>
    </w:p>
    <w:p w14:paraId="203B8B96" w14:textId="73AC89D3" w:rsidR="00FC0AAE" w:rsidRPr="001C28F3" w:rsidRDefault="00FC0AAE" w:rsidP="001C28F3">
      <w:pPr>
        <w:spacing w:line="276" w:lineRule="auto"/>
        <w:jc w:val="both"/>
        <w:rPr>
          <w:sz w:val="22"/>
          <w:szCs w:val="22"/>
        </w:rPr>
      </w:pPr>
      <w:r w:rsidRPr="001C28F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4DF2B8E8" w:rsidR="00FC0AAE" w:rsidRPr="001C28F3" w:rsidRDefault="00FC0AAE" w:rsidP="001C28F3">
      <w:pPr>
        <w:spacing w:line="276" w:lineRule="auto"/>
        <w:jc w:val="center"/>
        <w:rPr>
          <w:i/>
          <w:sz w:val="18"/>
          <w:szCs w:val="22"/>
        </w:rPr>
      </w:pPr>
      <w:r w:rsidRPr="001C28F3">
        <w:rPr>
          <w:i/>
          <w:sz w:val="18"/>
          <w:szCs w:val="22"/>
        </w:rPr>
        <w:t>(należy szczegółowo opisać przesłanki, o których mowa w art. 110 ust. 2  ustawy PZP</w:t>
      </w:r>
      <w:r w:rsidR="001C28F3">
        <w:rPr>
          <w:i/>
          <w:sz w:val="18"/>
          <w:szCs w:val="22"/>
        </w:rPr>
        <w:t>)</w:t>
      </w:r>
    </w:p>
    <w:p w14:paraId="2D5C05D9" w14:textId="77777777" w:rsidR="00FC0AAE" w:rsidRPr="001C28F3" w:rsidRDefault="00FC0AAE" w:rsidP="001C28F3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3E591D64" w14:textId="77777777" w:rsidR="00FC0AAE" w:rsidRPr="001C28F3" w:rsidRDefault="00FC0AAE" w:rsidP="001C28F3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2"/>
          <w:szCs w:val="22"/>
        </w:rPr>
      </w:pPr>
      <w:r w:rsidRPr="001C28F3">
        <w:rPr>
          <w:rFonts w:eastAsia="Calibri"/>
          <w:sz w:val="22"/>
          <w:szCs w:val="22"/>
        </w:rPr>
        <w:t xml:space="preserve">Oświadczam, że </w:t>
      </w:r>
      <w:r w:rsidRPr="001C28F3">
        <w:rPr>
          <w:rFonts w:eastAsia="Calibri"/>
          <w:b/>
          <w:sz w:val="22"/>
          <w:szCs w:val="22"/>
        </w:rPr>
        <w:t xml:space="preserve">nie podlegam wykluczeniu na podstawie art. 7 ust. 1 ustawy z dnia 13 kwietnia </w:t>
      </w:r>
      <w:r w:rsidRPr="001C28F3">
        <w:rPr>
          <w:rFonts w:eastAsia="Calibri"/>
          <w:b/>
          <w:sz w:val="22"/>
          <w:szCs w:val="22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3D3052EC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01E9F78A" w14:textId="07CA0768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6C8AE2F1" w14:textId="2731374C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6231DA0" w14:textId="2C3453C0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6E7DB14F" w14:textId="67080541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386817F6" w14:textId="0C6C19C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A259FDE" w14:textId="7777777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7375D63C" w14:textId="4D4DA31D" w:rsidR="00211881" w:rsidRDefault="00211881" w:rsidP="00211881">
      <w:pPr>
        <w:rPr>
          <w:b/>
          <w:sz w:val="22"/>
          <w:szCs w:val="22"/>
        </w:rPr>
      </w:pPr>
    </w:p>
    <w:p w14:paraId="3677773D" w14:textId="77777777" w:rsidR="001C28F3" w:rsidRPr="00011C1C" w:rsidRDefault="001C28F3" w:rsidP="00211881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F93E118" w14:textId="777E295C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1C28F3" w:rsidRDefault="00355C2F" w:rsidP="00790180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</w:t>
      </w:r>
      <w:r w:rsidR="003D69E5" w:rsidRPr="001C28F3">
        <w:rPr>
          <w:sz w:val="22"/>
          <w:szCs w:val="21"/>
        </w:rPr>
        <w:t xml:space="preserve"> na dzień składania ofert </w:t>
      </w:r>
      <w:r w:rsidRPr="001C28F3">
        <w:rPr>
          <w:sz w:val="22"/>
          <w:szCs w:val="21"/>
        </w:rPr>
        <w:t xml:space="preserve"> i</w:t>
      </w:r>
      <w:r w:rsidR="004D1E57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1C28F3" w:rsidRDefault="00355C2F" w:rsidP="00790180">
      <w:pPr>
        <w:spacing w:before="120" w:after="240"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spełniam</w:t>
      </w:r>
      <w:r w:rsidR="00211881" w:rsidRPr="001C28F3">
        <w:rPr>
          <w:sz w:val="22"/>
          <w:szCs w:val="21"/>
        </w:rPr>
        <w:t xml:space="preserve"> </w:t>
      </w:r>
      <w:r w:rsidRPr="001C28F3">
        <w:rPr>
          <w:sz w:val="22"/>
          <w:szCs w:val="21"/>
        </w:rPr>
        <w:t xml:space="preserve">warunki udziału w postępowaniu </w:t>
      </w:r>
      <w:r w:rsidR="00DC57CC" w:rsidRPr="001C28F3">
        <w:rPr>
          <w:sz w:val="22"/>
          <w:szCs w:val="21"/>
        </w:rPr>
        <w:t xml:space="preserve">określone przez </w:t>
      </w:r>
      <w:r w:rsidR="00E31C2C" w:rsidRPr="001C28F3">
        <w:rPr>
          <w:sz w:val="22"/>
          <w:szCs w:val="21"/>
        </w:rPr>
        <w:t>Z</w:t>
      </w:r>
      <w:r w:rsidR="00DC57CC" w:rsidRPr="001C28F3">
        <w:rPr>
          <w:sz w:val="22"/>
          <w:szCs w:val="21"/>
        </w:rPr>
        <w:t>amawiającego w</w:t>
      </w:r>
      <w:r w:rsidRPr="001C28F3">
        <w:rPr>
          <w:sz w:val="22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2F4B73CC" w:rsidR="002E00FD" w:rsidRDefault="002E00FD" w:rsidP="002E00FD">
      <w:pPr>
        <w:jc w:val="both"/>
        <w:rPr>
          <w:sz w:val="22"/>
          <w:szCs w:val="22"/>
        </w:rPr>
      </w:pPr>
    </w:p>
    <w:p w14:paraId="7CA63724" w14:textId="0F9E5EB6" w:rsidR="001C28F3" w:rsidRDefault="001C28F3" w:rsidP="002E00FD">
      <w:pPr>
        <w:jc w:val="both"/>
        <w:rPr>
          <w:sz w:val="22"/>
          <w:szCs w:val="22"/>
        </w:rPr>
      </w:pPr>
    </w:p>
    <w:p w14:paraId="49A41EB2" w14:textId="383A5D71" w:rsidR="001C28F3" w:rsidRDefault="001C28F3" w:rsidP="002E00FD">
      <w:pPr>
        <w:jc w:val="both"/>
        <w:rPr>
          <w:sz w:val="22"/>
          <w:szCs w:val="22"/>
        </w:rPr>
      </w:pPr>
    </w:p>
    <w:p w14:paraId="321F9C88" w14:textId="77777777" w:rsidR="001C28F3" w:rsidRDefault="001C28F3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2F225F" w14:textId="01C4D724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1C28F3" w:rsidRDefault="00211881" w:rsidP="00790180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 na dzień składania ofert  i</w:t>
      </w:r>
      <w:r w:rsidR="0091370D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C84E71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ACBC026" w:rsidR="00211881" w:rsidRPr="001C28F3" w:rsidRDefault="00211881" w:rsidP="001C28F3">
      <w:pPr>
        <w:spacing w:before="120" w:after="240"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 xml:space="preserve">Oświadczam, że spełniam warunki udziału w postępowaniu określone przez </w:t>
      </w:r>
      <w:r w:rsidR="00C84E71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</w:t>
      </w:r>
      <w:r w:rsidR="0091370D" w:rsidRPr="001C28F3">
        <w:rPr>
          <w:sz w:val="22"/>
          <w:szCs w:val="21"/>
        </w:rPr>
        <w:t xml:space="preserve"> </w:t>
      </w:r>
      <w:r w:rsidRPr="001C28F3">
        <w:rPr>
          <w:sz w:val="22"/>
          <w:szCs w:val="21"/>
        </w:rPr>
        <w:t>w</w:t>
      </w:r>
      <w:r w:rsidR="00C20762" w:rsidRPr="001C28F3">
        <w:rPr>
          <w:sz w:val="22"/>
          <w:szCs w:val="21"/>
        </w:rPr>
        <w:t xml:space="preserve"> SWZ </w:t>
      </w:r>
      <w:r w:rsidR="001C28F3">
        <w:rPr>
          <w:sz w:val="22"/>
          <w:szCs w:val="21"/>
        </w:rPr>
        <w:br/>
      </w:r>
      <w:r w:rsidR="00323F49" w:rsidRPr="001C28F3">
        <w:rPr>
          <w:sz w:val="22"/>
          <w:szCs w:val="21"/>
        </w:rPr>
        <w:t>w zakresie</w:t>
      </w:r>
      <w:r w:rsidR="00E31C2C" w:rsidRPr="001C28F3">
        <w:rPr>
          <w:sz w:val="22"/>
          <w:szCs w:val="21"/>
        </w:rPr>
        <w:t>,</w:t>
      </w:r>
      <w:r w:rsidR="00323F49" w:rsidRPr="001C28F3">
        <w:rPr>
          <w:sz w:val="22"/>
          <w:szCs w:val="21"/>
        </w:rPr>
        <w:t xml:space="preserve"> w jakim  </w:t>
      </w:r>
      <w:r w:rsidR="00E31C2C" w:rsidRPr="001C28F3">
        <w:rPr>
          <w:sz w:val="22"/>
          <w:szCs w:val="21"/>
        </w:rPr>
        <w:t>W</w:t>
      </w:r>
      <w:r w:rsidR="00323F49" w:rsidRPr="001C28F3">
        <w:rPr>
          <w:sz w:val="22"/>
          <w:szCs w:val="21"/>
        </w:rPr>
        <w:t>ykonawca  powołuje  się na moje zasoby</w:t>
      </w:r>
      <w:r w:rsidR="00185E13" w:rsidRPr="001C28F3">
        <w:rPr>
          <w:sz w:val="22"/>
          <w:szCs w:val="21"/>
        </w:rPr>
        <w:t xml:space="preserve">. Przedmiotowy zakres został szczegółowo </w:t>
      </w:r>
      <w:r w:rsidR="00323F49" w:rsidRPr="001C28F3">
        <w:rPr>
          <w:sz w:val="22"/>
          <w:szCs w:val="21"/>
        </w:rPr>
        <w:t>określon</w:t>
      </w:r>
      <w:r w:rsidR="00185E13" w:rsidRPr="001C28F3">
        <w:rPr>
          <w:sz w:val="22"/>
          <w:szCs w:val="21"/>
        </w:rPr>
        <w:t>y</w:t>
      </w:r>
      <w:r w:rsidR="00323F49" w:rsidRPr="001C28F3">
        <w:rPr>
          <w:sz w:val="22"/>
          <w:szCs w:val="21"/>
        </w:rPr>
        <w:t xml:space="preserve"> w </w:t>
      </w:r>
      <w:r w:rsidR="00323F49" w:rsidRPr="001C28F3">
        <w:rPr>
          <w:b/>
          <w:sz w:val="22"/>
          <w:szCs w:val="21"/>
        </w:rPr>
        <w:t>„Zobowiązaniu podmiotu  udostępniającego  zasoby”</w:t>
      </w:r>
      <w:r w:rsidR="00323F49" w:rsidRPr="001C28F3">
        <w:rPr>
          <w:sz w:val="22"/>
          <w:szCs w:val="21"/>
        </w:rPr>
        <w:t xml:space="preserve">, który </w:t>
      </w:r>
      <w:r w:rsidR="00185E13" w:rsidRPr="001C28F3">
        <w:rPr>
          <w:sz w:val="22"/>
          <w:szCs w:val="21"/>
        </w:rPr>
        <w:t xml:space="preserve">stanowi załącznik do niniejszego oświadczenia. </w:t>
      </w:r>
      <w:r w:rsidR="00323F49" w:rsidRPr="001C28F3">
        <w:rPr>
          <w:sz w:val="22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1C28F3">
      <w:pPr>
        <w:spacing w:line="276" w:lineRule="auto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</w:t>
      </w:r>
      <w:r w:rsidRPr="001C28F3">
        <w:rPr>
          <w:i/>
          <w:sz w:val="18"/>
          <w:szCs w:val="22"/>
          <w:lang w:eastAsia="pl-PL"/>
        </w:rPr>
        <w:t xml:space="preserve">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1C28F3">
        <w:rPr>
          <w:i/>
          <w:sz w:val="18"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1C28F3">
        <w:rPr>
          <w:i/>
          <w:sz w:val="18"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5EB4647" w:rsidR="00DC57CC" w:rsidRPr="001C28F3" w:rsidRDefault="003962F2" w:rsidP="001C28F3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8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C28F3" w:rsidRPr="001C28F3">
        <w:rPr>
          <w:b/>
          <w:sz w:val="22"/>
          <w:szCs w:val="28"/>
        </w:rPr>
        <w:t>„Podniesienie jakości przestrzeni publicznej wzdłuż Alei Józefa</w:t>
      </w:r>
      <w:r w:rsidR="001C28F3">
        <w:rPr>
          <w:b/>
          <w:sz w:val="22"/>
          <w:szCs w:val="28"/>
        </w:rPr>
        <w:t xml:space="preserve"> </w:t>
      </w:r>
      <w:r w:rsidR="001C28F3" w:rsidRPr="001C28F3">
        <w:rPr>
          <w:b/>
          <w:sz w:val="22"/>
          <w:szCs w:val="28"/>
        </w:rPr>
        <w:t>Piłsudskiego wraz z robotami w pasie drogowym”</w:t>
      </w:r>
      <w:r w:rsidR="001C28F3">
        <w:rPr>
          <w:b/>
          <w:sz w:val="22"/>
          <w:szCs w:val="28"/>
        </w:rPr>
        <w:t xml:space="preserve"> </w:t>
      </w:r>
      <w:r w:rsidRPr="001C28F3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C28F3">
        <w:rPr>
          <w:kern w:val="1"/>
          <w:sz w:val="22"/>
          <w:szCs w:val="22"/>
          <w:lang w:eastAsia="ar-SA"/>
        </w:rPr>
        <w:t xml:space="preserve"> </w:t>
      </w:r>
      <w:r w:rsidR="0039708A" w:rsidRPr="001C28F3">
        <w:rPr>
          <w:kern w:val="1"/>
          <w:sz w:val="22"/>
          <w:szCs w:val="22"/>
          <w:lang w:eastAsia="ar-SA"/>
        </w:rPr>
        <w:t>a</w:t>
      </w:r>
      <w:r w:rsidR="003A71D0" w:rsidRPr="001C28F3">
        <w:rPr>
          <w:kern w:val="1"/>
          <w:sz w:val="22"/>
          <w:szCs w:val="22"/>
          <w:lang w:eastAsia="ar-SA"/>
        </w:rPr>
        <w:t> </w:t>
      </w:r>
      <w:r w:rsidR="0039708A" w:rsidRPr="001C28F3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1C28F3">
        <w:rPr>
          <w:kern w:val="1"/>
          <w:sz w:val="22"/>
          <w:szCs w:val="22"/>
          <w:lang w:eastAsia="ar-SA"/>
        </w:rPr>
        <w:t xml:space="preserve">w sprawie </w:t>
      </w:r>
      <w:r w:rsidRPr="001C28F3">
        <w:rPr>
          <w:kern w:val="1"/>
          <w:sz w:val="22"/>
          <w:szCs w:val="22"/>
          <w:lang w:eastAsia="ar-SA"/>
        </w:rPr>
        <w:t>zamówienia publicznego</w:t>
      </w:r>
      <w:r w:rsidR="004A0F94" w:rsidRPr="001C28F3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6E9CF18B" w:rsidR="003962F2" w:rsidRPr="001C28F3" w:rsidRDefault="003962F2" w:rsidP="001C28F3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C28F3"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  <w:r w:rsidR="001C28F3">
        <w:rPr>
          <w:b/>
          <w:sz w:val="22"/>
          <w:szCs w:val="22"/>
          <w:lang w:eastAsia="en-US"/>
        </w:rPr>
        <w:t xml:space="preserve"> </w:t>
      </w:r>
      <w:r w:rsidRPr="001C28F3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88E4B37" w14:textId="7D5A138F" w:rsidR="004B0CD6" w:rsidRPr="002C2DE5" w:rsidRDefault="00EF1557" w:rsidP="00EF1557">
      <w:pPr>
        <w:spacing w:line="276" w:lineRule="auto"/>
        <w:jc w:val="center"/>
        <w:rPr>
          <w:b/>
          <w:sz w:val="24"/>
          <w:szCs w:val="24"/>
        </w:rPr>
      </w:pPr>
      <w:r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</w:p>
    <w:p w14:paraId="7601543F" w14:textId="555CE99A" w:rsidR="00C55B1D" w:rsidRPr="00026E65" w:rsidRDefault="00C55B1D" w:rsidP="00EF1557">
      <w:pPr>
        <w:pStyle w:val="Akapitzlist"/>
        <w:numPr>
          <w:ilvl w:val="0"/>
          <w:numId w:val="29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EF1557">
      <w:pPr>
        <w:spacing w:line="276" w:lineRule="auto"/>
        <w:rPr>
          <w:sz w:val="22"/>
          <w:szCs w:val="22"/>
        </w:rPr>
      </w:pPr>
    </w:p>
    <w:p w14:paraId="11A82C29" w14:textId="054FCC3A" w:rsidR="00C55B1D" w:rsidRPr="00026E65" w:rsidRDefault="00C55B1D" w:rsidP="00EF1557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EF1557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4B4DBF">
      <w:pPr>
        <w:pStyle w:val="Akapitzlist"/>
        <w:numPr>
          <w:ilvl w:val="0"/>
          <w:numId w:val="37"/>
        </w:numPr>
        <w:spacing w:line="276" w:lineRule="auto"/>
        <w:ind w:left="851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4B4DBF">
      <w:pPr>
        <w:pStyle w:val="Akapitzlist"/>
        <w:numPr>
          <w:ilvl w:val="0"/>
          <w:numId w:val="37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23D6FE9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464AE9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3AA4610" w14:textId="77777777" w:rsidR="00707CDE" w:rsidRPr="002C2DE5" w:rsidRDefault="00437D5A" w:rsidP="00707CDE">
      <w:pPr>
        <w:spacing w:line="276" w:lineRule="auto"/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707CDE"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  <w:bookmarkStart w:id="4" w:name="_GoBack"/>
      <w:bookmarkEnd w:id="4"/>
    </w:p>
    <w:sectPr w:rsidR="00964176" w:rsidRPr="00C9620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0447B" w:rsidRDefault="00D0447B">
      <w:r>
        <w:separator/>
      </w:r>
    </w:p>
  </w:endnote>
  <w:endnote w:type="continuationSeparator" w:id="0">
    <w:p w14:paraId="7D4AE620" w14:textId="77777777" w:rsidR="00D0447B" w:rsidRDefault="00D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0447B" w:rsidRDefault="00D0447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0447B" w:rsidRDefault="00D0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0447B" w:rsidRDefault="00D044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0447B" w:rsidRDefault="00D0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0447B" w:rsidRDefault="00D0447B">
      <w:r>
        <w:separator/>
      </w:r>
    </w:p>
  </w:footnote>
  <w:footnote w:type="continuationSeparator" w:id="0">
    <w:p w14:paraId="1EA8A1AC" w14:textId="77777777" w:rsidR="00D0447B" w:rsidRDefault="00D0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9E12FBA" w:rsidR="00D0447B" w:rsidRPr="004C5E9D" w:rsidRDefault="00D0447B" w:rsidP="00E002B7">
    <w:pPr>
      <w:pStyle w:val="Nagwek"/>
      <w:jc w:val="center"/>
      <w:rPr>
        <w:sz w:val="20"/>
        <w:szCs w:val="18"/>
        <w:lang w:val="pl-PL"/>
      </w:rPr>
    </w:pPr>
    <w:r w:rsidRPr="00D0034F">
      <w:rPr>
        <w:noProof/>
      </w:rPr>
      <w:drawing>
        <wp:anchor distT="0" distB="0" distL="114300" distR="114300" simplePos="0" relativeHeight="251658240" behindDoc="1" locked="0" layoutInCell="1" allowOverlap="1" wp14:anchorId="2C2F9FAA" wp14:editId="4A208D08">
          <wp:simplePos x="0" y="0"/>
          <wp:positionH relativeFrom="page">
            <wp:align>center</wp:align>
          </wp:positionH>
          <wp:positionV relativeFrom="paragraph">
            <wp:posOffset>76835</wp:posOffset>
          </wp:positionV>
          <wp:extent cx="2619375" cy="827405"/>
          <wp:effectExtent l="0" t="0" r="952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110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0447B" w:rsidRPr="00802663" w:rsidRDefault="00D0447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0447B" w:rsidRPr="00EC70A8" w:rsidRDefault="00D0447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9E86F19A"/>
    <w:lvl w:ilvl="0" w:tplc="24263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7551BC"/>
    <w:multiLevelType w:val="hybridMultilevel"/>
    <w:tmpl w:val="17A67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05454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454C8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CB44B9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23E10BF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A45847"/>
    <w:multiLevelType w:val="hybridMultilevel"/>
    <w:tmpl w:val="7062CC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E14114A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F177CBE"/>
    <w:multiLevelType w:val="hybridMultilevel"/>
    <w:tmpl w:val="0BE83FDA"/>
    <w:lvl w:ilvl="0" w:tplc="1208FD7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44046B"/>
    <w:multiLevelType w:val="hybridMultilevel"/>
    <w:tmpl w:val="C0B68C7E"/>
    <w:lvl w:ilvl="0" w:tplc="56743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750188"/>
    <w:multiLevelType w:val="hybridMultilevel"/>
    <w:tmpl w:val="C2BA1048"/>
    <w:lvl w:ilvl="0" w:tplc="E5C8A6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5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3B7CFB"/>
    <w:multiLevelType w:val="hybridMultilevel"/>
    <w:tmpl w:val="6F92CA1C"/>
    <w:lvl w:ilvl="0" w:tplc="2F30C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6" w15:restartNumberingAfterBreak="0">
    <w:nsid w:val="310D0B79"/>
    <w:multiLevelType w:val="hybridMultilevel"/>
    <w:tmpl w:val="64BAA4BC"/>
    <w:lvl w:ilvl="0" w:tplc="4F806AB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31135E06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662B61"/>
    <w:multiLevelType w:val="hybridMultilevel"/>
    <w:tmpl w:val="2818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1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4431C9D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8E6D29"/>
    <w:multiLevelType w:val="hybridMultilevel"/>
    <w:tmpl w:val="D4E29DD8"/>
    <w:lvl w:ilvl="0" w:tplc="EF9484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1" w15:restartNumberingAfterBreak="0">
    <w:nsid w:val="47CD3D0B"/>
    <w:multiLevelType w:val="hybridMultilevel"/>
    <w:tmpl w:val="BE8CA534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49E21FDB"/>
    <w:multiLevelType w:val="hybridMultilevel"/>
    <w:tmpl w:val="19AE8DBA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EE550A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11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BA41F76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4C1B6FD2"/>
    <w:multiLevelType w:val="hybridMultilevel"/>
    <w:tmpl w:val="9CE6C384"/>
    <w:lvl w:ilvl="0" w:tplc="7242B0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590EA0"/>
    <w:multiLevelType w:val="hybridMultilevel"/>
    <w:tmpl w:val="63C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3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9DD2F75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5AA52884"/>
    <w:multiLevelType w:val="hybridMultilevel"/>
    <w:tmpl w:val="385A46EC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B87E5E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5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77C534D"/>
    <w:multiLevelType w:val="hybridMultilevel"/>
    <w:tmpl w:val="A4C0E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EC1E4F"/>
    <w:multiLevelType w:val="hybridMultilevel"/>
    <w:tmpl w:val="7A0EDCD0"/>
    <w:lvl w:ilvl="0" w:tplc="9F8E7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2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2F3364A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DA35B7"/>
    <w:multiLevelType w:val="hybridMultilevel"/>
    <w:tmpl w:val="E5FC9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6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CD96013"/>
    <w:multiLevelType w:val="hybridMultilevel"/>
    <w:tmpl w:val="64BAA4BC"/>
    <w:lvl w:ilvl="0" w:tplc="4F806AB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72"/>
  </w:num>
  <w:num w:numId="4">
    <w:abstractNumId w:val="86"/>
  </w:num>
  <w:num w:numId="5">
    <w:abstractNumId w:val="141"/>
  </w:num>
  <w:num w:numId="6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7"/>
  </w:num>
  <w:num w:numId="8">
    <w:abstractNumId w:val="99"/>
  </w:num>
  <w:num w:numId="9">
    <w:abstractNumId w:val="148"/>
  </w:num>
  <w:num w:numId="10">
    <w:abstractNumId w:val="131"/>
  </w:num>
  <w:num w:numId="11">
    <w:abstractNumId w:val="56"/>
  </w:num>
  <w:num w:numId="12">
    <w:abstractNumId w:val="47"/>
  </w:num>
  <w:num w:numId="13">
    <w:abstractNumId w:val="126"/>
  </w:num>
  <w:num w:numId="1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</w:num>
  <w:num w:numId="23">
    <w:abstractNumId w:val="104"/>
  </w:num>
  <w:num w:numId="24">
    <w:abstractNumId w:val="13"/>
  </w:num>
  <w:num w:numId="25">
    <w:abstractNumId w:val="140"/>
  </w:num>
  <w:num w:numId="26">
    <w:abstractNumId w:val="103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2"/>
  </w:num>
  <w:num w:numId="29">
    <w:abstractNumId w:val="166"/>
  </w:num>
  <w:num w:numId="30">
    <w:abstractNumId w:val="165"/>
  </w:num>
  <w:num w:numId="31">
    <w:abstractNumId w:val="108"/>
  </w:num>
  <w:num w:numId="32">
    <w:abstractNumId w:val="57"/>
  </w:num>
  <w:num w:numId="33">
    <w:abstractNumId w:val="149"/>
  </w:num>
  <w:num w:numId="34">
    <w:abstractNumId w:val="42"/>
  </w:num>
  <w:num w:numId="35">
    <w:abstractNumId w:val="43"/>
  </w:num>
  <w:num w:numId="36">
    <w:abstractNumId w:val="22"/>
  </w:num>
  <w:num w:numId="37">
    <w:abstractNumId w:val="105"/>
  </w:num>
  <w:num w:numId="38">
    <w:abstractNumId w:val="169"/>
  </w:num>
  <w:num w:numId="39">
    <w:abstractNumId w:val="94"/>
  </w:num>
  <w:num w:numId="40">
    <w:abstractNumId w:val="38"/>
  </w:num>
  <w:num w:numId="41">
    <w:abstractNumId w:val="139"/>
  </w:num>
  <w:num w:numId="42">
    <w:abstractNumId w:val="31"/>
  </w:num>
  <w:num w:numId="43">
    <w:abstractNumId w:val="159"/>
  </w:num>
  <w:num w:numId="44">
    <w:abstractNumId w:val="37"/>
  </w:num>
  <w:num w:numId="45">
    <w:abstractNumId w:val="81"/>
  </w:num>
  <w:num w:numId="46">
    <w:abstractNumId w:val="171"/>
  </w:num>
  <w:num w:numId="47">
    <w:abstractNumId w:val="155"/>
  </w:num>
  <w:num w:numId="48">
    <w:abstractNumId w:val="143"/>
  </w:num>
  <w:num w:numId="49">
    <w:abstractNumId w:val="167"/>
  </w:num>
  <w:num w:numId="50">
    <w:abstractNumId w:val="78"/>
  </w:num>
  <w:num w:numId="51">
    <w:abstractNumId w:val="17"/>
  </w:num>
  <w:num w:numId="52">
    <w:abstractNumId w:val="41"/>
  </w:num>
  <w:num w:numId="53">
    <w:abstractNumId w:val="120"/>
  </w:num>
  <w:num w:numId="54">
    <w:abstractNumId w:val="110"/>
  </w:num>
  <w:num w:numId="55">
    <w:abstractNumId w:val="116"/>
  </w:num>
  <w:num w:numId="56">
    <w:abstractNumId w:val="75"/>
  </w:num>
  <w:num w:numId="57">
    <w:abstractNumId w:val="107"/>
  </w:num>
  <w:num w:numId="5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0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7"/>
  </w:num>
  <w:num w:numId="62">
    <w:abstractNumId w:val="73"/>
  </w:num>
  <w:num w:numId="63">
    <w:abstractNumId w:val="49"/>
  </w:num>
  <w:num w:numId="64">
    <w:abstractNumId w:val="32"/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3"/>
  </w:num>
  <w:num w:numId="7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2"/>
  </w:num>
  <w:num w:numId="78">
    <w:abstractNumId w:val="89"/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44"/>
  </w:num>
  <w:num w:numId="82">
    <w:abstractNumId w:val="19"/>
  </w:num>
  <w:num w:numId="83">
    <w:abstractNumId w:val="142"/>
  </w:num>
  <w:num w:numId="84">
    <w:abstractNumId w:val="10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7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1"/>
  </w:num>
  <w:num w:numId="88">
    <w:abstractNumId w:val="80"/>
  </w:num>
  <w:num w:numId="89">
    <w:abstractNumId w:val="124"/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8"/>
  </w:num>
  <w:num w:numId="9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150"/>
  </w:num>
  <w:num w:numId="97">
    <w:abstractNumId w:val="130"/>
  </w:num>
  <w:num w:numId="98">
    <w:abstractNumId w:val="122"/>
  </w:num>
  <w:num w:numId="99">
    <w:abstractNumId w:val="52"/>
  </w:num>
  <w:num w:numId="100">
    <w:abstractNumId w:val="92"/>
  </w:num>
  <w:num w:numId="101">
    <w:abstractNumId w:val="152"/>
  </w:num>
  <w:num w:numId="102">
    <w:abstractNumId w:val="147"/>
  </w:num>
  <w:num w:numId="103">
    <w:abstractNumId w:val="35"/>
  </w:num>
  <w:num w:numId="104">
    <w:abstractNumId w:val="70"/>
  </w:num>
  <w:num w:numId="105">
    <w:abstractNumId w:val="154"/>
  </w:num>
  <w:num w:numId="106">
    <w:abstractNumId w:val="111"/>
  </w:num>
  <w:num w:numId="107">
    <w:abstractNumId w:val="18"/>
  </w:num>
  <w:num w:numId="108">
    <w:abstractNumId w:val="128"/>
  </w:num>
  <w:num w:numId="109">
    <w:abstractNumId w:val="118"/>
  </w:num>
  <w:num w:numId="110">
    <w:abstractNumId w:val="125"/>
  </w:num>
  <w:num w:numId="111">
    <w:abstractNumId w:val="68"/>
  </w:num>
  <w:num w:numId="112">
    <w:abstractNumId w:val="135"/>
  </w:num>
  <w:num w:numId="113">
    <w:abstractNumId w:val="163"/>
  </w:num>
  <w:num w:numId="114">
    <w:abstractNumId w:val="71"/>
  </w:num>
  <w:num w:numId="115">
    <w:abstractNumId w:val="160"/>
  </w:num>
  <w:num w:numId="116">
    <w:abstractNumId w:val="106"/>
  </w:num>
  <w:num w:numId="117">
    <w:abstractNumId w:val="64"/>
  </w:num>
  <w:num w:numId="118">
    <w:abstractNumId w:val="83"/>
  </w:num>
  <w:num w:numId="119">
    <w:abstractNumId w:val="121"/>
  </w:num>
  <w:num w:numId="120">
    <w:abstractNumId w:val="114"/>
  </w:num>
  <w:num w:numId="121">
    <w:abstractNumId w:val="90"/>
  </w:num>
  <w:num w:numId="122">
    <w:abstractNumId w:val="36"/>
  </w:num>
  <w:num w:numId="123">
    <w:abstractNumId w:val="62"/>
  </w:num>
  <w:num w:numId="124">
    <w:abstractNumId w:val="117"/>
  </w:num>
  <w:num w:numId="125">
    <w:abstractNumId w:val="46"/>
  </w:num>
  <w:num w:numId="126">
    <w:abstractNumId w:val="93"/>
  </w:num>
  <w:num w:numId="127">
    <w:abstractNumId w:val="54"/>
  </w:num>
  <w:num w:numId="128">
    <w:abstractNumId w:val="66"/>
  </w:num>
  <w:num w:numId="12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"/>
  </w:num>
  <w:num w:numId="132">
    <w:abstractNumId w:val="69"/>
  </w:num>
  <w:num w:numId="133">
    <w:abstractNumId w:val="96"/>
  </w:num>
  <w:num w:numId="134">
    <w:abstractNumId w:val="88"/>
  </w:num>
  <w:num w:numId="135">
    <w:abstractNumId w:val="65"/>
  </w:num>
  <w:num w:numId="13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5"/>
  </w:num>
  <w:num w:numId="138">
    <w:abstractNumId w:val="113"/>
  </w:num>
  <w:num w:numId="139">
    <w:abstractNumId w:val="137"/>
  </w:num>
  <w:num w:numId="140">
    <w:abstractNumId w:val="11"/>
  </w:num>
  <w:num w:numId="141">
    <w:abstractNumId w:val="15"/>
  </w:num>
  <w:num w:numId="142">
    <w:abstractNumId w:val="51"/>
  </w:num>
  <w:num w:numId="143">
    <w:abstractNumId w:val="29"/>
  </w:num>
  <w:num w:numId="144">
    <w:abstractNumId w:val="136"/>
  </w:num>
  <w:num w:numId="145">
    <w:abstractNumId w:val="30"/>
  </w:num>
  <w:num w:numId="146">
    <w:abstractNumId w:val="115"/>
  </w:num>
  <w:num w:numId="147">
    <w:abstractNumId w:val="53"/>
  </w:num>
  <w:num w:numId="148">
    <w:abstractNumId w:val="168"/>
  </w:num>
  <w:num w:numId="149">
    <w:abstractNumId w:val="157"/>
  </w:num>
  <w:num w:numId="150">
    <w:abstractNumId w:val="79"/>
  </w:num>
  <w:num w:numId="151">
    <w:abstractNumId w:val="146"/>
  </w:num>
  <w:num w:numId="152">
    <w:abstractNumId w:val="23"/>
  </w:num>
  <w:num w:numId="153">
    <w:abstractNumId w:val="119"/>
  </w:num>
  <w:num w:numId="154">
    <w:abstractNumId w:val="76"/>
  </w:num>
  <w:num w:numId="155">
    <w:abstractNumId w:val="25"/>
  </w:num>
  <w:num w:numId="156">
    <w:abstractNumId w:val="138"/>
  </w:num>
  <w:num w:numId="157">
    <w:abstractNumId w:val="84"/>
  </w:num>
  <w:num w:numId="158">
    <w:abstractNumId w:val="77"/>
  </w:num>
  <w:num w:numId="159">
    <w:abstractNumId w:val="27"/>
  </w:num>
  <w:num w:numId="160">
    <w:abstractNumId w:val="144"/>
  </w:num>
  <w:num w:numId="161">
    <w:abstractNumId w:val="61"/>
  </w:num>
  <w:num w:numId="162">
    <w:abstractNumId w:val="156"/>
  </w:num>
  <w:num w:numId="163">
    <w:abstractNumId w:val="161"/>
  </w:num>
  <w:num w:numId="164">
    <w:abstractNumId w:val="16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</w:num>
  <w:num w:numId="166">
    <w:abstractNumId w:val="20"/>
  </w:num>
  <w:num w:numId="167">
    <w:abstractNumId w:val="48"/>
  </w:num>
  <w:num w:numId="168">
    <w:abstractNumId w:val="59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06F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59D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C4D"/>
    <w:rsid w:val="00026E65"/>
    <w:rsid w:val="00027217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6E29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544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1E38"/>
    <w:rsid w:val="000825CC"/>
    <w:rsid w:val="00083484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440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4AE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21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6AE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00B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AC6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08D0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18EF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22C"/>
    <w:rsid w:val="001873CF"/>
    <w:rsid w:val="0018792A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8F3"/>
    <w:rsid w:val="001C293D"/>
    <w:rsid w:val="001C2954"/>
    <w:rsid w:val="001C2F61"/>
    <w:rsid w:val="001C3126"/>
    <w:rsid w:val="001C33FE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96D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7AB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1E"/>
    <w:rsid w:val="00210628"/>
    <w:rsid w:val="002107F8"/>
    <w:rsid w:val="00210A39"/>
    <w:rsid w:val="002114D7"/>
    <w:rsid w:val="00211881"/>
    <w:rsid w:val="00213243"/>
    <w:rsid w:val="00213930"/>
    <w:rsid w:val="002140C3"/>
    <w:rsid w:val="002146EA"/>
    <w:rsid w:val="00214A7A"/>
    <w:rsid w:val="0021583C"/>
    <w:rsid w:val="002159A2"/>
    <w:rsid w:val="00215CA2"/>
    <w:rsid w:val="0021605A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2266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3BB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2E2"/>
    <w:rsid w:val="00240898"/>
    <w:rsid w:val="002416D0"/>
    <w:rsid w:val="00242948"/>
    <w:rsid w:val="00242F9F"/>
    <w:rsid w:val="00243268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3D50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208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46FE"/>
    <w:rsid w:val="002A5149"/>
    <w:rsid w:val="002A597C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748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37CB"/>
    <w:rsid w:val="002E4A77"/>
    <w:rsid w:val="002E4CB8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59CC"/>
    <w:rsid w:val="002F731D"/>
    <w:rsid w:val="002F7754"/>
    <w:rsid w:val="002F7827"/>
    <w:rsid w:val="002F7F36"/>
    <w:rsid w:val="003009E6"/>
    <w:rsid w:val="00300A6D"/>
    <w:rsid w:val="00300B51"/>
    <w:rsid w:val="003010B3"/>
    <w:rsid w:val="003020D5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58FC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5FD6"/>
    <w:rsid w:val="00336090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B1B"/>
    <w:rsid w:val="0034703A"/>
    <w:rsid w:val="003471E2"/>
    <w:rsid w:val="00347978"/>
    <w:rsid w:val="00347C5D"/>
    <w:rsid w:val="00347DD9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0B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0EC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0AC5"/>
    <w:rsid w:val="003A1261"/>
    <w:rsid w:val="003A150A"/>
    <w:rsid w:val="003A1824"/>
    <w:rsid w:val="003A3683"/>
    <w:rsid w:val="003A4A24"/>
    <w:rsid w:val="003A564C"/>
    <w:rsid w:val="003A571F"/>
    <w:rsid w:val="003A57BE"/>
    <w:rsid w:val="003A59F7"/>
    <w:rsid w:val="003A6067"/>
    <w:rsid w:val="003A6141"/>
    <w:rsid w:val="003A66C8"/>
    <w:rsid w:val="003A6C34"/>
    <w:rsid w:val="003A71D0"/>
    <w:rsid w:val="003A7399"/>
    <w:rsid w:val="003A7DCF"/>
    <w:rsid w:val="003B0016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A85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7F8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E5F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2FE9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17E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202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C94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0A7C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61B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B6D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AE9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2D1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A5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4DBF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5DF7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0F8B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26F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91B"/>
    <w:rsid w:val="005502E7"/>
    <w:rsid w:val="00551362"/>
    <w:rsid w:val="00551805"/>
    <w:rsid w:val="0055262E"/>
    <w:rsid w:val="0055267C"/>
    <w:rsid w:val="005528F0"/>
    <w:rsid w:val="00552B41"/>
    <w:rsid w:val="00552D17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57A5C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3C1E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6C2"/>
    <w:rsid w:val="005A10E4"/>
    <w:rsid w:val="005A15D1"/>
    <w:rsid w:val="005A3486"/>
    <w:rsid w:val="005A385D"/>
    <w:rsid w:val="005A3A62"/>
    <w:rsid w:val="005A40A5"/>
    <w:rsid w:val="005A42A6"/>
    <w:rsid w:val="005A42B0"/>
    <w:rsid w:val="005A4BCF"/>
    <w:rsid w:val="005A4BD4"/>
    <w:rsid w:val="005A51C6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B84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06F6"/>
    <w:rsid w:val="005E1160"/>
    <w:rsid w:val="005E24EE"/>
    <w:rsid w:val="005E2911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7C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2C33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4D75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5A8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5B1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E19"/>
    <w:rsid w:val="00696F46"/>
    <w:rsid w:val="006971BC"/>
    <w:rsid w:val="0069787F"/>
    <w:rsid w:val="00697AA6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B79E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2FB6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B0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07CDE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442"/>
    <w:rsid w:val="007318E4"/>
    <w:rsid w:val="00733191"/>
    <w:rsid w:val="007333AA"/>
    <w:rsid w:val="00733A1C"/>
    <w:rsid w:val="0073419A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5B9E"/>
    <w:rsid w:val="00746114"/>
    <w:rsid w:val="00746164"/>
    <w:rsid w:val="0074643D"/>
    <w:rsid w:val="0074647F"/>
    <w:rsid w:val="00747919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767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2C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2BB5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4D6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5DBB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5FA5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86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541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8D9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261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0A20"/>
    <w:rsid w:val="00931173"/>
    <w:rsid w:val="00931852"/>
    <w:rsid w:val="00931B0C"/>
    <w:rsid w:val="00931D1F"/>
    <w:rsid w:val="009322DD"/>
    <w:rsid w:val="009328B2"/>
    <w:rsid w:val="00932C58"/>
    <w:rsid w:val="00932F50"/>
    <w:rsid w:val="009334A1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35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3DF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3EA3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269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2B0"/>
    <w:rsid w:val="00A25394"/>
    <w:rsid w:val="00A254E8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858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A09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189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7EF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27E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33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6FF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328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69D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2CC"/>
    <w:rsid w:val="00BC34D9"/>
    <w:rsid w:val="00BC3650"/>
    <w:rsid w:val="00BC3AEC"/>
    <w:rsid w:val="00BC3C0D"/>
    <w:rsid w:val="00BC444D"/>
    <w:rsid w:val="00BC47FE"/>
    <w:rsid w:val="00BC4BB6"/>
    <w:rsid w:val="00BC4EF1"/>
    <w:rsid w:val="00BC5587"/>
    <w:rsid w:val="00BC68EF"/>
    <w:rsid w:val="00BC6979"/>
    <w:rsid w:val="00BC72F7"/>
    <w:rsid w:val="00BC764A"/>
    <w:rsid w:val="00BC7792"/>
    <w:rsid w:val="00BD1BCE"/>
    <w:rsid w:val="00BD20BF"/>
    <w:rsid w:val="00BD223A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A7A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15F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058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6B0"/>
    <w:rsid w:val="00C81A2C"/>
    <w:rsid w:val="00C81FF5"/>
    <w:rsid w:val="00C82790"/>
    <w:rsid w:val="00C82DD6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6AF2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4B82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2FE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47B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4A10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6D3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54B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456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A4D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97D2E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6A3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2B7"/>
    <w:rsid w:val="00E01A0C"/>
    <w:rsid w:val="00E0228F"/>
    <w:rsid w:val="00E04E2C"/>
    <w:rsid w:val="00E057E3"/>
    <w:rsid w:val="00E05E43"/>
    <w:rsid w:val="00E0653C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608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96D"/>
    <w:rsid w:val="00E55F24"/>
    <w:rsid w:val="00E5659B"/>
    <w:rsid w:val="00E566E2"/>
    <w:rsid w:val="00E56824"/>
    <w:rsid w:val="00E56E2E"/>
    <w:rsid w:val="00E56F6A"/>
    <w:rsid w:val="00E57098"/>
    <w:rsid w:val="00E60982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43"/>
    <w:rsid w:val="00E631FB"/>
    <w:rsid w:val="00E63217"/>
    <w:rsid w:val="00E63B39"/>
    <w:rsid w:val="00E646E3"/>
    <w:rsid w:val="00E6505E"/>
    <w:rsid w:val="00E66036"/>
    <w:rsid w:val="00E66BA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3F3F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1C46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AC0"/>
    <w:rsid w:val="00EE2E4E"/>
    <w:rsid w:val="00EE3141"/>
    <w:rsid w:val="00EE3C77"/>
    <w:rsid w:val="00EE3F45"/>
    <w:rsid w:val="00EE4C45"/>
    <w:rsid w:val="00EE502D"/>
    <w:rsid w:val="00EE617D"/>
    <w:rsid w:val="00EE6502"/>
    <w:rsid w:val="00EE6CD0"/>
    <w:rsid w:val="00EE7290"/>
    <w:rsid w:val="00EE7464"/>
    <w:rsid w:val="00EE7ECF"/>
    <w:rsid w:val="00EF04CA"/>
    <w:rsid w:val="00EF06E8"/>
    <w:rsid w:val="00EF12FC"/>
    <w:rsid w:val="00EF1419"/>
    <w:rsid w:val="00EF1557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3F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3E5"/>
    <w:rsid w:val="00F30BFE"/>
    <w:rsid w:val="00F30CB1"/>
    <w:rsid w:val="00F30E2C"/>
    <w:rsid w:val="00F30F70"/>
    <w:rsid w:val="00F3240C"/>
    <w:rsid w:val="00F33A4F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2EB"/>
    <w:rsid w:val="00F66491"/>
    <w:rsid w:val="00F666FE"/>
    <w:rsid w:val="00F6675D"/>
    <w:rsid w:val="00F66B25"/>
    <w:rsid w:val="00F66F90"/>
    <w:rsid w:val="00F70023"/>
    <w:rsid w:val="00F70C45"/>
    <w:rsid w:val="00F71BF0"/>
    <w:rsid w:val="00F71F4D"/>
    <w:rsid w:val="00F7244D"/>
    <w:rsid w:val="00F72560"/>
    <w:rsid w:val="00F72651"/>
    <w:rsid w:val="00F73A55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313"/>
    <w:rsid w:val="00FB44A0"/>
    <w:rsid w:val="00FB4BAA"/>
    <w:rsid w:val="00FB567E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0BFE"/>
    <w:rsid w:val="00FD176E"/>
    <w:rsid w:val="00FD25A7"/>
    <w:rsid w:val="00FD2DDE"/>
    <w:rsid w:val="00FD2E62"/>
    <w:rsid w:val="00FD3705"/>
    <w:rsid w:val="00FD3962"/>
    <w:rsid w:val="00FD44A2"/>
    <w:rsid w:val="00FD4A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2F"/>
    <w:rsid w:val="00FD7A37"/>
    <w:rsid w:val="00FE01E5"/>
    <w:rsid w:val="00FE0CFD"/>
    <w:rsid w:val="00FE130B"/>
    <w:rsid w:val="00FE1AF8"/>
    <w:rsid w:val="00FE22C4"/>
    <w:rsid w:val="00FE25ED"/>
    <w:rsid w:val="00FE295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customStyle="1" w:styleId="punktacjagwna">
    <w:name w:val="punktacja główna"/>
    <w:basedOn w:val="Akapitzlist"/>
    <w:link w:val="punktacjagwnaZnak"/>
    <w:qFormat/>
    <w:rsid w:val="005E2911"/>
    <w:pPr>
      <w:numPr>
        <w:numId w:val="95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5E2911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EDBB-8355-4DF4-B57E-A6B2903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9</Pages>
  <Words>1700</Words>
  <Characters>14370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16038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313</cp:revision>
  <cp:lastPrinted>2023-08-10T11:15:00Z</cp:lastPrinted>
  <dcterms:created xsi:type="dcterms:W3CDTF">2021-06-24T10:45:00Z</dcterms:created>
  <dcterms:modified xsi:type="dcterms:W3CDTF">2023-08-10T12:58:00Z</dcterms:modified>
</cp:coreProperties>
</file>