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26D78" w14:textId="337E2502" w:rsidR="0040539E" w:rsidRPr="00D55C3D" w:rsidRDefault="0040539E" w:rsidP="00FD3440">
      <w:pPr>
        <w:suppressAutoHyphens/>
        <w:spacing w:before="80" w:line="276" w:lineRule="auto"/>
        <w:jc w:val="right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Załącznik nr 2 do zapytania ofertowego</w:t>
      </w:r>
    </w:p>
    <w:p w14:paraId="52EE534F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BFED8D1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1AD0789C" w14:textId="77777777" w:rsidR="0040539E" w:rsidRPr="00D55C3D" w:rsidRDefault="0040539E" w:rsidP="00FD3440">
      <w:pPr>
        <w:suppressAutoHyphens/>
        <w:adjustRightInd w:val="0"/>
        <w:spacing w:before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D55C3D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4AAFB25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515A94BE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PAŃSTWOWY INSTYTUT GEOLOGICZNY - PAŃSTWOWY INSTYTUT BADAWCZY</w:t>
      </w:r>
    </w:p>
    <w:p w14:paraId="1B0919A3" w14:textId="77777777" w:rsidR="0040539E" w:rsidRPr="00D55C3D" w:rsidRDefault="0040539E" w:rsidP="00FD3440">
      <w:pPr>
        <w:suppressAutoHyphens/>
        <w:adjustRightInd w:val="0"/>
        <w:spacing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4729492C" w14:textId="77777777" w:rsidR="0040539E" w:rsidRPr="00D55C3D" w:rsidRDefault="0040539E" w:rsidP="00FD3440">
      <w:pPr>
        <w:suppressAutoHyphens/>
        <w:spacing w:before="240" w:after="24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2565ED6C" w14:textId="77777777" w:rsidR="0040539E" w:rsidRPr="00D55C3D" w:rsidRDefault="0040539E" w:rsidP="00FD3440">
      <w:pPr>
        <w:suppressAutoHyphens/>
        <w:spacing w:before="8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525204C7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F8E1724" w14:textId="77777777" w:rsidR="0040539E" w:rsidRPr="00D55C3D" w:rsidRDefault="0040539E" w:rsidP="00FD3440">
      <w:pPr>
        <w:suppressAutoHyphens/>
        <w:spacing w:before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91A998A" w14:textId="77777777" w:rsidR="0040539E" w:rsidRPr="00D55C3D" w:rsidRDefault="0040539E" w:rsidP="00FD3440">
      <w:pPr>
        <w:suppressAutoHyphens/>
        <w:spacing w:before="8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55C3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0C813EB1" w14:textId="64E9127C" w:rsidR="0040539E" w:rsidRPr="00D55C3D" w:rsidRDefault="0040539E" w:rsidP="00FD3440">
      <w:pPr>
        <w:tabs>
          <w:tab w:val="num" w:pos="284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  <w:lang w:eastAsia="en-US"/>
        </w:rPr>
        <w:t>EZP.26.</w:t>
      </w:r>
      <w:r w:rsidR="00C6398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170</w:t>
      </w:r>
      <w:r w:rsidRPr="00D55C3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622A4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3</w:t>
      </w:r>
      <w:r w:rsidR="009C299F"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C63981" w:rsidRPr="00C63981">
        <w:rPr>
          <w:rFonts w:ascii="Arial" w:hAnsi="Arial" w:cs="Arial"/>
          <w:b/>
          <w:bCs/>
          <w:snapToGrid w:val="0"/>
          <w:sz w:val="18"/>
          <w:szCs w:val="18"/>
        </w:rPr>
        <w:t>Wykonanie ekspertyz stanu technicznego oraz nośności konstrukcji hal magazynowych E, F, H w Archiwum Próbek Geologicznych w Szurpiłach wraz z projektem naprawczym i zabezpieczenia konstrukcji</w:t>
      </w:r>
      <w:r w:rsidR="00EA27C9" w:rsidRPr="00493E1B">
        <w:rPr>
          <w:rFonts w:ascii="Arial" w:hAnsi="Arial" w:cs="Arial"/>
          <w:b/>
          <w:bCs/>
          <w:snapToGrid w:val="0"/>
          <w:sz w:val="18"/>
          <w:szCs w:val="18"/>
        </w:rPr>
        <w:t>.</w:t>
      </w:r>
    </w:p>
    <w:p w14:paraId="554ED402" w14:textId="65396A56" w:rsidR="0040539E" w:rsidRPr="00D55C3D" w:rsidRDefault="0040539E" w:rsidP="00767D60">
      <w:pPr>
        <w:pStyle w:val="Akapitzlist"/>
        <w:numPr>
          <w:ilvl w:val="3"/>
          <w:numId w:val="5"/>
        </w:numPr>
        <w:suppressAutoHyphens/>
        <w:spacing w:before="80"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2A3D3C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zamówienia, na warunkach określonych w zapytaniu ofertowym, za cenę):</w:t>
      </w:r>
    </w:p>
    <w:tbl>
      <w:tblPr>
        <w:tblW w:w="48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3601"/>
        <w:gridCol w:w="1703"/>
        <w:gridCol w:w="1418"/>
        <w:gridCol w:w="2224"/>
      </w:tblGrid>
      <w:tr w:rsidR="00C63981" w:rsidRPr="00D55C3D" w14:paraId="5D32D015" w14:textId="77777777" w:rsidTr="0037590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1BC64" w14:textId="77777777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982084" w14:textId="77777777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0D3F741B" w14:textId="1B245221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D55C3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15849" w14:textId="761DB4EC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4CB6E" w14:textId="77777777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77ACE571" w14:textId="77777777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B1FE1" w14:textId="2081E90A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</w:tr>
      <w:tr w:rsidR="00C63981" w:rsidRPr="00D55C3D" w14:paraId="4724C4E0" w14:textId="77777777" w:rsidTr="0037590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58B33" w14:textId="77777777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83654" w14:textId="084CEB8C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E0FFD3" w14:textId="54F1B54A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2EF96" w14:textId="30A08F58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6E0E3C" w14:textId="17756D83" w:rsidR="00C63981" w:rsidRPr="00D55C3D" w:rsidRDefault="00C63981" w:rsidP="00FD344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 = 3+4</w:t>
            </w:r>
          </w:p>
        </w:tc>
      </w:tr>
      <w:tr w:rsidR="00C63981" w:rsidRPr="00D55C3D" w14:paraId="0CB7AF19" w14:textId="77777777" w:rsidTr="0037590B">
        <w:trPr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CF7" w14:textId="77777777" w:rsidR="00C63981" w:rsidRPr="00D55C3D" w:rsidRDefault="00C63981" w:rsidP="00767D60">
            <w:pPr>
              <w:numPr>
                <w:ilvl w:val="0"/>
                <w:numId w:val="11"/>
              </w:numPr>
              <w:tabs>
                <w:tab w:val="left" w:pos="81"/>
              </w:tabs>
              <w:suppressAutoHyphens/>
              <w:autoSpaceDE/>
              <w:autoSpaceDN/>
              <w:spacing w:afterLines="40" w:after="96" w:line="276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08AD" w14:textId="6C6A1E03" w:rsidR="00C63981" w:rsidRPr="00C63981" w:rsidRDefault="00C63981" w:rsidP="00C63981">
            <w:p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63981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Wykonanie ekspertyz stanu technicznego oraz nośności konstrukcji hal magazynowych E, F, H w Archiwum Próbek Geologicznych w Szurpiłach wraz z projektem naprawczym i zabezpieczenia konstrukcji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1BDC" w14:textId="051B4825" w:rsidR="00C63981" w:rsidRPr="00D55C3D" w:rsidRDefault="00C63981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8963" w14:textId="02AB5C6E" w:rsidR="00C63981" w:rsidRPr="00D55C3D" w:rsidRDefault="00C63981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052DD" w14:textId="0305A927" w:rsidR="00C63981" w:rsidRPr="00D55C3D" w:rsidRDefault="00C63981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  <w:tr w:rsidR="00C63981" w:rsidRPr="00D55C3D" w14:paraId="463EF58A" w14:textId="77777777" w:rsidTr="0037590B">
        <w:trPr>
          <w:trHeight w:val="352"/>
          <w:jc w:val="center"/>
        </w:trPr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0563D0" w14:textId="65E3ACDE" w:rsidR="00C63981" w:rsidRPr="00D55C3D" w:rsidRDefault="00C63981" w:rsidP="0037590B">
            <w:pPr>
              <w:suppressAutoHyphens/>
              <w:autoSpaceDE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Pr="00D55C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31488" w14:textId="6B19488D" w:rsidR="00C63981" w:rsidRPr="00D55C3D" w:rsidRDefault="00C63981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76372" w14:textId="77777777" w:rsidR="00C63981" w:rsidRPr="00D55C3D" w:rsidRDefault="00C63981" w:rsidP="00FD3440">
            <w:pPr>
              <w:suppressAutoHyphens/>
              <w:autoSpaceDE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C3D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</w:tr>
    </w:tbl>
    <w:p w14:paraId="0DDF87FA" w14:textId="179BAC7B" w:rsidR="0040539E" w:rsidRPr="00D4444C" w:rsidRDefault="00622A4D" w:rsidP="0037590B">
      <w:pPr>
        <w:pStyle w:val="Akapitzlist"/>
        <w:numPr>
          <w:ilvl w:val="3"/>
          <w:numId w:val="5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Zobowiązujemy się </w:t>
      </w:r>
      <w:r w:rsidR="00C63981">
        <w:rPr>
          <w:rFonts w:ascii="Arial" w:eastAsiaTheme="minorEastAsia" w:hAnsi="Arial" w:cs="Arial"/>
          <w:color w:val="000000" w:themeColor="text1"/>
          <w:sz w:val="18"/>
          <w:szCs w:val="18"/>
        </w:rPr>
        <w:t>z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realizować</w:t>
      </w:r>
      <w:r w:rsidR="0040539E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przedmiot zamówienia w terminie</w:t>
      </w:r>
      <w:r w:rsidR="0040539E" w:rsidRPr="00D55C3D">
        <w:rPr>
          <w:rFonts w:ascii="Arial" w:hAnsi="Arial" w:cs="Arial"/>
          <w:b/>
          <w:color w:val="000000" w:themeColor="text1"/>
          <w:sz w:val="18"/>
          <w:szCs w:val="18"/>
          <w:lang w:eastAsia="pl-PL"/>
        </w:rPr>
        <w:t xml:space="preserve"> </w:t>
      </w:r>
      <w:r w:rsidR="00457684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37590B">
        <w:rPr>
          <w:rFonts w:ascii="Arial" w:hAnsi="Arial" w:cs="Arial"/>
          <w:b/>
          <w:color w:val="000000" w:themeColor="text1"/>
          <w:sz w:val="18"/>
          <w:szCs w:val="18"/>
        </w:rPr>
        <w:t>5 dni od dnia podpisania Umowy</w:t>
      </w:r>
      <w:r w:rsidR="00446822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537049C0" w14:textId="482DE0D1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D55C3D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37590B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podlegamy/nie podlegamy* </w:t>
      </w:r>
      <w:r w:rsidRPr="00D55C3D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D55C3D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</w:t>
      </w:r>
      <w:r w:rsidR="00FD3440">
        <w:rPr>
          <w:rFonts w:ascii="Arial" w:hAnsi="Arial" w:cs="Arial"/>
          <w:sz w:val="18"/>
          <w:szCs w:val="18"/>
          <w:u w:val="single"/>
        </w:rPr>
        <w:t xml:space="preserve"> ochronie bezpieczeństwa narodowego</w:t>
      </w:r>
      <w:r w:rsidRPr="00D55C3D">
        <w:rPr>
          <w:rFonts w:ascii="Arial" w:hAnsi="Arial" w:cs="Arial"/>
          <w:sz w:val="18"/>
          <w:szCs w:val="18"/>
          <w:u w:val="single"/>
        </w:rPr>
        <w:t xml:space="preserve"> (Dz. U. 2022 poz. 835) Oświadczenie jest aktualne na dzień złożenia oferty.</w:t>
      </w:r>
    </w:p>
    <w:p w14:paraId="6567117B" w14:textId="64077463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 związanych niniejszą ofertą 3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dni od upływu terminu składania ofert. </w:t>
      </w:r>
    </w:p>
    <w:p w14:paraId="3E1675D3" w14:textId="77FB5862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601E3F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do Zapytania ofertowego.</w:t>
      </w:r>
    </w:p>
    <w:p w14:paraId="7EB2E6D5" w14:textId="090B03F3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 przetwarzaniem danych osobowych i w sprawie swobodnego przepływu takich danych oraz uchylenia dyrektywy 95/46/WE (ogólne rozporządzenie o ochronie danych) (Dz. Urz. UE L 119 z 2016</w:t>
      </w:r>
      <w:r w:rsidR="006A7D7F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r.,) wobec osób fizycznych, od których dane osobowe bezpośrednio lub pośrednio p</w:t>
      </w:r>
      <w:r w:rsidR="00715102"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304E68A6" w14:textId="77777777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052E1B3A" w14:textId="59756E08" w:rsidR="00601E3F" w:rsidRPr="0037590B" w:rsidRDefault="0040539E" w:rsidP="0037590B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8396871" w14:textId="77777777" w:rsidR="0040539E" w:rsidRPr="00D55C3D" w:rsidRDefault="0040539E" w:rsidP="0037590B">
      <w:pPr>
        <w:pStyle w:val="Akapitzlist"/>
        <w:numPr>
          <w:ilvl w:val="0"/>
          <w:numId w:val="10"/>
        </w:numPr>
        <w:suppressAutoHyphens/>
        <w:spacing w:after="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4D689F93" w14:textId="77777777" w:rsidR="0040539E" w:rsidRPr="00D55C3D" w:rsidRDefault="0040539E" w:rsidP="0037590B">
      <w:pPr>
        <w:pStyle w:val="Tekstblokowy"/>
        <w:suppressAutoHyphens/>
        <w:spacing w:after="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(imię i nazwisko)</w:t>
      </w:r>
    </w:p>
    <w:p w14:paraId="1B0A01B0" w14:textId="54FB631F" w:rsidR="0040539E" w:rsidRPr="00D55C3D" w:rsidRDefault="0040539E" w:rsidP="0037590B">
      <w:pPr>
        <w:suppressAutoHyphens/>
        <w:spacing w:line="276" w:lineRule="auto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69EF895D" w14:textId="77777777" w:rsidR="0040539E" w:rsidRPr="00D55C3D" w:rsidRDefault="0040539E" w:rsidP="0037590B">
      <w:pPr>
        <w:suppressAutoHyphens/>
        <w:spacing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..........................................................</w:t>
      </w:r>
    </w:p>
    <w:p w14:paraId="2575991E" w14:textId="77777777" w:rsidR="0040539E" w:rsidRPr="00D55C3D" w:rsidRDefault="0040539E" w:rsidP="0037590B">
      <w:pPr>
        <w:suppressAutoHyphens/>
        <w:spacing w:line="276" w:lineRule="auto"/>
        <w:ind w:left="5670" w:right="382"/>
        <w:jc w:val="center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podpis Wykonawcy </w:t>
      </w:r>
      <w:r w:rsidRPr="00D55C3D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br/>
        <w:t>lub upoważnionego przedstawiciela Wykonawcy</w:t>
      </w:r>
    </w:p>
    <w:p w14:paraId="523F4042" w14:textId="1DB7DCDB" w:rsidR="00D830E4" w:rsidRPr="00B50B79" w:rsidRDefault="00C21D23" w:rsidP="00B50B79">
      <w:pPr>
        <w:widowControl w:val="0"/>
        <w:suppressAutoHyphens/>
        <w:spacing w:before="60" w:line="276" w:lineRule="auto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  <w:bookmarkStart w:id="0" w:name="_GoBack"/>
      <w:bookmarkEnd w:id="0"/>
    </w:p>
    <w:sectPr w:rsidR="00D830E4" w:rsidRPr="00B50B79" w:rsidSect="00733274">
      <w:headerReference w:type="default" r:id="rId8"/>
      <w:footerReference w:type="default" r:id="rId9"/>
      <w:footerReference w:type="first" r:id="rId10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F904" w14:textId="77777777" w:rsidR="004B6514" w:rsidRDefault="004B6514">
      <w:r>
        <w:separator/>
      </w:r>
    </w:p>
  </w:endnote>
  <w:endnote w:type="continuationSeparator" w:id="0">
    <w:p w14:paraId="0A364538" w14:textId="77777777" w:rsidR="004B6514" w:rsidRDefault="004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3F5ACC" w:rsidRPr="000628C3" w:rsidRDefault="003F5ACC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B50B79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3F5ACC" w:rsidRDefault="003F5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0DD86058" w:rsidR="003F5ACC" w:rsidRDefault="003F5ACC">
    <w:pPr>
      <w:pStyle w:val="Stopka"/>
    </w:pPr>
  </w:p>
  <w:p w14:paraId="23DEBCA1" w14:textId="2CD2131D" w:rsidR="003F5ACC" w:rsidRDefault="003F5ACC" w:rsidP="00426DE1">
    <w:pPr>
      <w:rPr>
        <w:rFonts w:ascii="Garamond" w:hAnsi="Garamond"/>
        <w:b/>
        <w:bCs/>
        <w:sz w:val="12"/>
        <w:szCs w:val="12"/>
      </w:rPr>
    </w:pPr>
  </w:p>
  <w:p w14:paraId="32F742F5" w14:textId="0020C8D0" w:rsidR="003F5ACC" w:rsidRPr="00426DE1" w:rsidRDefault="003F5ACC" w:rsidP="00426DE1">
    <w:pPr>
      <w:ind w:left="2127"/>
      <w:rPr>
        <w:b/>
        <w:bCs/>
        <w:sz w:val="12"/>
        <w:szCs w:val="12"/>
      </w:rPr>
    </w:pPr>
  </w:p>
  <w:p w14:paraId="52D07C02" w14:textId="3D66B08F" w:rsidR="003F5ACC" w:rsidRDefault="003F5AC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D380A" w14:textId="77777777" w:rsidR="004B6514" w:rsidRDefault="004B6514">
      <w:r>
        <w:separator/>
      </w:r>
    </w:p>
  </w:footnote>
  <w:footnote w:type="continuationSeparator" w:id="0">
    <w:p w14:paraId="1DB992CC" w14:textId="77777777" w:rsidR="004B6514" w:rsidRDefault="004B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ED41" w14:textId="77777777" w:rsidR="003F5ACC" w:rsidRPr="00000133" w:rsidRDefault="003F5ACC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6A2F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360"/>
      </w:pPr>
    </w:lvl>
    <w:lvl w:ilvl="2">
      <w:start w:val="1"/>
      <w:numFmt w:val="decimal"/>
      <w:lvlText w:val="%3."/>
      <w:lvlJc w:val="left"/>
      <w:pPr>
        <w:tabs>
          <w:tab w:val="num" w:pos="1986"/>
        </w:tabs>
        <w:ind w:left="1986" w:hanging="720"/>
      </w:pPr>
      <w:rPr>
        <w:rFonts w:ascii="Arial" w:eastAsia="Times New Roman" w:hAnsi="Arial" w:cs="Arial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080"/>
      </w:pPr>
    </w:lvl>
    <w:lvl w:ilvl="4">
      <w:start w:val="1"/>
      <w:numFmt w:val="decimal"/>
      <w:lvlText w:val="%1.%2.%3.%4.%5"/>
      <w:lvlJc w:val="left"/>
      <w:pPr>
        <w:tabs>
          <w:tab w:val="num" w:pos="3612"/>
        </w:tabs>
        <w:ind w:left="3612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238"/>
        </w:tabs>
        <w:ind w:left="52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231"/>
        </w:tabs>
        <w:ind w:left="62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864"/>
        </w:tabs>
        <w:ind w:left="6864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0000011"/>
    <w:multiLevelType w:val="singleLevel"/>
    <w:tmpl w:val="EB18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20"/>
      </w:rPr>
    </w:lvl>
  </w:abstractNum>
  <w:abstractNum w:abstractNumId="5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29779CA"/>
    <w:multiLevelType w:val="hybridMultilevel"/>
    <w:tmpl w:val="66E60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165CA5"/>
    <w:multiLevelType w:val="hybridMultilevel"/>
    <w:tmpl w:val="6B60AB72"/>
    <w:lvl w:ilvl="0" w:tplc="C5502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A3F29"/>
    <w:multiLevelType w:val="multilevel"/>
    <w:tmpl w:val="85B00FB6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095E03C8"/>
    <w:multiLevelType w:val="hybridMultilevel"/>
    <w:tmpl w:val="858491CC"/>
    <w:lvl w:ilvl="0" w:tplc="24067F5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3B0ADE"/>
    <w:multiLevelType w:val="multilevel"/>
    <w:tmpl w:val="4C12C4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4457B9"/>
    <w:multiLevelType w:val="hybridMultilevel"/>
    <w:tmpl w:val="6E7ABC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69F09DC"/>
    <w:multiLevelType w:val="hybridMultilevel"/>
    <w:tmpl w:val="A6905E94"/>
    <w:lvl w:ilvl="0" w:tplc="D44849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FEAA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AAAA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775058"/>
    <w:multiLevelType w:val="hybridMultilevel"/>
    <w:tmpl w:val="FDFE8DAE"/>
    <w:lvl w:ilvl="0" w:tplc="DED8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B6C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146642"/>
    <w:multiLevelType w:val="hybridMultilevel"/>
    <w:tmpl w:val="46D022C8"/>
    <w:lvl w:ilvl="0" w:tplc="C456CC9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b w:val="0"/>
        <w:strike w:val="0"/>
        <w:color w:val="auto"/>
        <w:sz w:val="18"/>
        <w:szCs w:val="22"/>
      </w:rPr>
    </w:lvl>
    <w:lvl w:ilvl="1" w:tplc="00000007">
      <w:start w:val="1"/>
      <w:numFmt w:val="decimal"/>
      <w:lvlText w:val="%2)"/>
      <w:lvlJc w:val="left"/>
      <w:pPr>
        <w:ind w:left="5182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295ABE"/>
    <w:multiLevelType w:val="hybridMultilevel"/>
    <w:tmpl w:val="C62AB922"/>
    <w:lvl w:ilvl="0" w:tplc="B5B464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6B653A"/>
    <w:multiLevelType w:val="hybridMultilevel"/>
    <w:tmpl w:val="2040B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62E"/>
    <w:multiLevelType w:val="hybridMultilevel"/>
    <w:tmpl w:val="FC62C1F8"/>
    <w:lvl w:ilvl="0" w:tplc="B5B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21612"/>
    <w:multiLevelType w:val="hybridMultilevel"/>
    <w:tmpl w:val="DA883484"/>
    <w:lvl w:ilvl="0" w:tplc="856CF4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4">
    <w:nsid w:val="42410188"/>
    <w:multiLevelType w:val="hybridMultilevel"/>
    <w:tmpl w:val="967A4E8A"/>
    <w:lvl w:ilvl="0" w:tplc="698C828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7DF8FB3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A0DA2"/>
    <w:multiLevelType w:val="hybridMultilevel"/>
    <w:tmpl w:val="0D7A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71C36F4"/>
    <w:multiLevelType w:val="hybridMultilevel"/>
    <w:tmpl w:val="EE8AD95A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49BC6A80"/>
    <w:multiLevelType w:val="hybridMultilevel"/>
    <w:tmpl w:val="21FC1C46"/>
    <w:lvl w:ilvl="0" w:tplc="F1FC1AA6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ED3CF9"/>
    <w:multiLevelType w:val="multilevel"/>
    <w:tmpl w:val="34565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4D2E1400"/>
    <w:multiLevelType w:val="hybridMultilevel"/>
    <w:tmpl w:val="DA769C06"/>
    <w:lvl w:ilvl="0" w:tplc="0246773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2">
    <w:nsid w:val="51D05FC9"/>
    <w:multiLevelType w:val="hybridMultilevel"/>
    <w:tmpl w:val="9066277C"/>
    <w:lvl w:ilvl="0" w:tplc="2C808FF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560661D0"/>
    <w:multiLevelType w:val="multilevel"/>
    <w:tmpl w:val="6AD85A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D4FD4"/>
    <w:multiLevelType w:val="hybridMultilevel"/>
    <w:tmpl w:val="8FB6C586"/>
    <w:lvl w:ilvl="0" w:tplc="00000007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5A1000"/>
    <w:multiLevelType w:val="hybridMultilevel"/>
    <w:tmpl w:val="EED61B5A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9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0">
    <w:nsid w:val="6D0F1CF5"/>
    <w:multiLevelType w:val="hybridMultilevel"/>
    <w:tmpl w:val="A63AB2D8"/>
    <w:lvl w:ilvl="0" w:tplc="B5B464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C20B16"/>
    <w:multiLevelType w:val="multilevel"/>
    <w:tmpl w:val="C3DE9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D8070B5"/>
    <w:multiLevelType w:val="hybridMultilevel"/>
    <w:tmpl w:val="C2A26606"/>
    <w:lvl w:ilvl="0" w:tplc="599414C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2"/>
  </w:num>
  <w:num w:numId="4">
    <w:abstractNumId w:val="31"/>
  </w:num>
  <w:num w:numId="5">
    <w:abstractNumId w:val="43"/>
  </w:num>
  <w:num w:numId="6">
    <w:abstractNumId w:val="33"/>
  </w:num>
  <w:num w:numId="7">
    <w:abstractNumId w:val="42"/>
  </w:num>
  <w:num w:numId="8">
    <w:abstractNumId w:val="9"/>
  </w:num>
  <w:num w:numId="9">
    <w:abstractNumId w:val="38"/>
  </w:num>
  <w:num w:numId="10">
    <w:abstractNumId w:val="34"/>
  </w:num>
  <w:num w:numId="11">
    <w:abstractNumId w:val="4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9"/>
  </w:num>
  <w:num w:numId="20">
    <w:abstractNumId w:val="40"/>
  </w:num>
  <w:num w:numId="21">
    <w:abstractNumId w:val="20"/>
  </w:num>
  <w:num w:numId="22">
    <w:abstractNumId w:val="18"/>
  </w:num>
  <w:num w:numId="23">
    <w:abstractNumId w:val="30"/>
  </w:num>
  <w:num w:numId="24">
    <w:abstractNumId w:val="8"/>
  </w:num>
  <w:num w:numId="25">
    <w:abstractNumId w:val="36"/>
  </w:num>
  <w:num w:numId="26">
    <w:abstractNumId w:val="24"/>
  </w:num>
  <w:num w:numId="27">
    <w:abstractNumId w:val="17"/>
  </w:num>
  <w:num w:numId="28">
    <w:abstractNumId w:val="16"/>
  </w:num>
  <w:num w:numId="29">
    <w:abstractNumId w:val="15"/>
  </w:num>
  <w:num w:numId="30">
    <w:abstractNumId w:val="46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29"/>
  </w:num>
  <w:num w:numId="37">
    <w:abstractNumId w:val="13"/>
  </w:num>
  <w:num w:numId="38">
    <w:abstractNumId w:val="14"/>
  </w:num>
  <w:num w:numId="39">
    <w:abstractNumId w:val="21"/>
  </w:num>
  <w:num w:numId="40">
    <w:abstractNumId w:val="45"/>
  </w:num>
  <w:num w:numId="41">
    <w:abstractNumId w:val="35"/>
  </w:num>
  <w:num w:numId="42">
    <w:abstractNumId w:val="22"/>
  </w:num>
  <w:num w:numId="43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4FF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4E17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3BC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6F0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318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864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9ED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31A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747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EA9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52A3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5CDB"/>
    <w:rsid w:val="001C60AF"/>
    <w:rsid w:val="001C664B"/>
    <w:rsid w:val="001C752D"/>
    <w:rsid w:val="001D0E70"/>
    <w:rsid w:val="001D22FC"/>
    <w:rsid w:val="001D236E"/>
    <w:rsid w:val="001D30FB"/>
    <w:rsid w:val="001D3379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1BF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540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4F1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38DC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555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592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590B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738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6F7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5A1D"/>
    <w:rsid w:val="003C6D23"/>
    <w:rsid w:val="003C73FD"/>
    <w:rsid w:val="003C7411"/>
    <w:rsid w:val="003C78D5"/>
    <w:rsid w:val="003C7EC0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357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5ACC"/>
    <w:rsid w:val="003F6179"/>
    <w:rsid w:val="003F77FC"/>
    <w:rsid w:val="003F78F2"/>
    <w:rsid w:val="00400C8D"/>
    <w:rsid w:val="004019A1"/>
    <w:rsid w:val="00401F66"/>
    <w:rsid w:val="00402C3C"/>
    <w:rsid w:val="004032C3"/>
    <w:rsid w:val="004032D2"/>
    <w:rsid w:val="004036AB"/>
    <w:rsid w:val="00403D80"/>
    <w:rsid w:val="00404A6B"/>
    <w:rsid w:val="00405294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675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5FCF"/>
    <w:rsid w:val="00437199"/>
    <w:rsid w:val="00440AA0"/>
    <w:rsid w:val="00441DD0"/>
    <w:rsid w:val="0044235A"/>
    <w:rsid w:val="00442C46"/>
    <w:rsid w:val="00442ECE"/>
    <w:rsid w:val="004438B3"/>
    <w:rsid w:val="00444163"/>
    <w:rsid w:val="004446C7"/>
    <w:rsid w:val="004449DF"/>
    <w:rsid w:val="004454C5"/>
    <w:rsid w:val="00446336"/>
    <w:rsid w:val="00446584"/>
    <w:rsid w:val="00446822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68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1E9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A79EA"/>
    <w:rsid w:val="004B0510"/>
    <w:rsid w:val="004B0BD0"/>
    <w:rsid w:val="004B0D6E"/>
    <w:rsid w:val="004B2037"/>
    <w:rsid w:val="004B2445"/>
    <w:rsid w:val="004B492E"/>
    <w:rsid w:val="004B4B2C"/>
    <w:rsid w:val="004B629B"/>
    <w:rsid w:val="004B6514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C7E0A"/>
    <w:rsid w:val="004D0CE0"/>
    <w:rsid w:val="004D1019"/>
    <w:rsid w:val="004D149D"/>
    <w:rsid w:val="004D1DE5"/>
    <w:rsid w:val="004D2B47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127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4F79D6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1DBC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7A0"/>
    <w:rsid w:val="00530A0A"/>
    <w:rsid w:val="00531202"/>
    <w:rsid w:val="005325DF"/>
    <w:rsid w:val="00532B7E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053"/>
    <w:rsid w:val="00536EC8"/>
    <w:rsid w:val="00536F65"/>
    <w:rsid w:val="00536F67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04D"/>
    <w:rsid w:val="00562286"/>
    <w:rsid w:val="005624BF"/>
    <w:rsid w:val="00562571"/>
    <w:rsid w:val="005639E8"/>
    <w:rsid w:val="0056409F"/>
    <w:rsid w:val="0056412C"/>
    <w:rsid w:val="00565537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1C"/>
    <w:rsid w:val="00580FA9"/>
    <w:rsid w:val="00581047"/>
    <w:rsid w:val="005815E1"/>
    <w:rsid w:val="0058201F"/>
    <w:rsid w:val="005821DD"/>
    <w:rsid w:val="00582748"/>
    <w:rsid w:val="0058477F"/>
    <w:rsid w:val="00584839"/>
    <w:rsid w:val="00584B47"/>
    <w:rsid w:val="005853C4"/>
    <w:rsid w:val="0058639A"/>
    <w:rsid w:val="005863BB"/>
    <w:rsid w:val="005870A7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438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48F3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4CF1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1674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A4D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769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295D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A7D7F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B7540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4D8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6D0C"/>
    <w:rsid w:val="0070731F"/>
    <w:rsid w:val="00707D92"/>
    <w:rsid w:val="00710CB1"/>
    <w:rsid w:val="0071144F"/>
    <w:rsid w:val="00711986"/>
    <w:rsid w:val="00711A01"/>
    <w:rsid w:val="00711E39"/>
    <w:rsid w:val="007139B0"/>
    <w:rsid w:val="007145C3"/>
    <w:rsid w:val="00714756"/>
    <w:rsid w:val="00714CF6"/>
    <w:rsid w:val="00715102"/>
    <w:rsid w:val="00715B7F"/>
    <w:rsid w:val="00716B83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2A79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6C9E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67D6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7AB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5C6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2F6C"/>
    <w:rsid w:val="007D3493"/>
    <w:rsid w:val="007D38EE"/>
    <w:rsid w:val="007D3914"/>
    <w:rsid w:val="007D46A8"/>
    <w:rsid w:val="007D6009"/>
    <w:rsid w:val="007D65C6"/>
    <w:rsid w:val="007D7189"/>
    <w:rsid w:val="007D719E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6F4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780"/>
    <w:rsid w:val="007F7DFD"/>
    <w:rsid w:val="007F7ED8"/>
    <w:rsid w:val="0080157C"/>
    <w:rsid w:val="00801AB6"/>
    <w:rsid w:val="00802E0F"/>
    <w:rsid w:val="00803EC3"/>
    <w:rsid w:val="008043D8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160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37983"/>
    <w:rsid w:val="0084150D"/>
    <w:rsid w:val="00841BA4"/>
    <w:rsid w:val="0084226C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4BC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12E2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2B1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0F26"/>
    <w:rsid w:val="008A29C6"/>
    <w:rsid w:val="008A32C2"/>
    <w:rsid w:val="008A44BB"/>
    <w:rsid w:val="008A4DF3"/>
    <w:rsid w:val="008A61E5"/>
    <w:rsid w:val="008A6B8D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1FCE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1FD2"/>
    <w:rsid w:val="009128EC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16F7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36147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978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9B4"/>
    <w:rsid w:val="00967DAA"/>
    <w:rsid w:val="00970A51"/>
    <w:rsid w:val="00971AC1"/>
    <w:rsid w:val="0097244D"/>
    <w:rsid w:val="00973460"/>
    <w:rsid w:val="00975199"/>
    <w:rsid w:val="00975641"/>
    <w:rsid w:val="009758DD"/>
    <w:rsid w:val="009764CD"/>
    <w:rsid w:val="00976554"/>
    <w:rsid w:val="009772A5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6D9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E79C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6648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6DA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87536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1DB3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68DA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0BD9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1F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108"/>
    <w:rsid w:val="00B0486F"/>
    <w:rsid w:val="00B04D83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08"/>
    <w:rsid w:val="00B11EB8"/>
    <w:rsid w:val="00B138B5"/>
    <w:rsid w:val="00B142A6"/>
    <w:rsid w:val="00B1432C"/>
    <w:rsid w:val="00B150BD"/>
    <w:rsid w:val="00B1550B"/>
    <w:rsid w:val="00B159AF"/>
    <w:rsid w:val="00B15DFD"/>
    <w:rsid w:val="00B1714D"/>
    <w:rsid w:val="00B1718E"/>
    <w:rsid w:val="00B1758B"/>
    <w:rsid w:val="00B211BE"/>
    <w:rsid w:val="00B21540"/>
    <w:rsid w:val="00B21E02"/>
    <w:rsid w:val="00B21E35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172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3804"/>
    <w:rsid w:val="00B4483A"/>
    <w:rsid w:val="00B44A10"/>
    <w:rsid w:val="00B4552F"/>
    <w:rsid w:val="00B4648B"/>
    <w:rsid w:val="00B469D0"/>
    <w:rsid w:val="00B469FE"/>
    <w:rsid w:val="00B46A0B"/>
    <w:rsid w:val="00B46AF6"/>
    <w:rsid w:val="00B473E6"/>
    <w:rsid w:val="00B50831"/>
    <w:rsid w:val="00B50A9D"/>
    <w:rsid w:val="00B50B79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2DD9"/>
    <w:rsid w:val="00B83BE7"/>
    <w:rsid w:val="00B842C8"/>
    <w:rsid w:val="00B84B76"/>
    <w:rsid w:val="00B8521F"/>
    <w:rsid w:val="00B85497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6FD6"/>
    <w:rsid w:val="00B97528"/>
    <w:rsid w:val="00B97EDA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BB8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1BE3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1D23"/>
    <w:rsid w:val="00C220FD"/>
    <w:rsid w:val="00C22B25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3D4C"/>
    <w:rsid w:val="00C576F1"/>
    <w:rsid w:val="00C57737"/>
    <w:rsid w:val="00C57A21"/>
    <w:rsid w:val="00C6021E"/>
    <w:rsid w:val="00C6245B"/>
    <w:rsid w:val="00C630C8"/>
    <w:rsid w:val="00C631CB"/>
    <w:rsid w:val="00C63692"/>
    <w:rsid w:val="00C63981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51A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A7DB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55C8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E7E3D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44C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036C"/>
    <w:rsid w:val="00D512C8"/>
    <w:rsid w:val="00D513EB"/>
    <w:rsid w:val="00D51E4E"/>
    <w:rsid w:val="00D52C0E"/>
    <w:rsid w:val="00D52E55"/>
    <w:rsid w:val="00D538F6"/>
    <w:rsid w:val="00D55282"/>
    <w:rsid w:val="00D55C3D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0E4"/>
    <w:rsid w:val="00D83B88"/>
    <w:rsid w:val="00D84DBC"/>
    <w:rsid w:val="00D84DD1"/>
    <w:rsid w:val="00D85465"/>
    <w:rsid w:val="00D863DE"/>
    <w:rsid w:val="00D86608"/>
    <w:rsid w:val="00D86B77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284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419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A18"/>
    <w:rsid w:val="00DC6C19"/>
    <w:rsid w:val="00DC7251"/>
    <w:rsid w:val="00DC7A31"/>
    <w:rsid w:val="00DD03B7"/>
    <w:rsid w:val="00DD0BCD"/>
    <w:rsid w:val="00DD0DAD"/>
    <w:rsid w:val="00DD197B"/>
    <w:rsid w:val="00DD24EC"/>
    <w:rsid w:val="00DD2D36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1EF7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363F9"/>
    <w:rsid w:val="00E41100"/>
    <w:rsid w:val="00E4167D"/>
    <w:rsid w:val="00E41983"/>
    <w:rsid w:val="00E41D61"/>
    <w:rsid w:val="00E43989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002"/>
    <w:rsid w:val="00E522D1"/>
    <w:rsid w:val="00E52A81"/>
    <w:rsid w:val="00E52B6E"/>
    <w:rsid w:val="00E52D82"/>
    <w:rsid w:val="00E5488A"/>
    <w:rsid w:val="00E54BDF"/>
    <w:rsid w:val="00E54E98"/>
    <w:rsid w:val="00E56366"/>
    <w:rsid w:val="00E56369"/>
    <w:rsid w:val="00E56DD0"/>
    <w:rsid w:val="00E57BAE"/>
    <w:rsid w:val="00E60995"/>
    <w:rsid w:val="00E61632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2CF7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1C9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7C9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037E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5D4C"/>
    <w:rsid w:val="00EF62EE"/>
    <w:rsid w:val="00EF6672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5A18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37D0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2DC2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440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219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F1AB68DB-C626-4431-9779-566B18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5A55-1431-4DAC-92CC-B85282B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1316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Grabowski Łukasz</cp:lastModifiedBy>
  <cp:revision>60</cp:revision>
  <cp:lastPrinted>2021-01-11T11:59:00Z</cp:lastPrinted>
  <dcterms:created xsi:type="dcterms:W3CDTF">2022-10-27T07:46:00Z</dcterms:created>
  <dcterms:modified xsi:type="dcterms:W3CDTF">2023-10-26T10:09:00Z</dcterms:modified>
</cp:coreProperties>
</file>