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5715F" w14:textId="0E4DE6F4"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 xml:space="preserve">Załącznik nr </w:t>
      </w:r>
      <w:r w:rsidR="00723755">
        <w:rPr>
          <w:b/>
        </w:rPr>
        <w:t>5</w:t>
      </w:r>
      <w:r w:rsidR="000E0243">
        <w:rPr>
          <w:b/>
        </w:rPr>
        <w:t xml:space="preserve"> </w:t>
      </w:r>
      <w:r>
        <w:rPr>
          <w:b/>
        </w:rPr>
        <w:t>do SWZ</w:t>
      </w:r>
    </w:p>
    <w:p w14:paraId="440B2B5E" w14:textId="77777777" w:rsidR="00D263AD" w:rsidRDefault="00D263AD" w:rsidP="00D263AD">
      <w:pPr>
        <w:tabs>
          <w:tab w:val="left" w:pos="3686"/>
        </w:tabs>
        <w:rPr>
          <w:b/>
        </w:rPr>
      </w:pPr>
    </w:p>
    <w:p w14:paraId="7B8B9787" w14:textId="77777777" w:rsidR="00D263AD" w:rsidRDefault="00D263AD" w:rsidP="00D263AD">
      <w:pPr>
        <w:tabs>
          <w:tab w:val="left" w:pos="3686"/>
        </w:tabs>
        <w:rPr>
          <w:b/>
        </w:rPr>
      </w:pPr>
    </w:p>
    <w:p w14:paraId="354102D7" w14:textId="77777777" w:rsidR="00D263AD" w:rsidRDefault="00D263AD" w:rsidP="00D263AD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14:paraId="1A16C20E" w14:textId="77777777" w:rsidR="00D263AD" w:rsidRPr="00523E13" w:rsidRDefault="00D263AD" w:rsidP="00D263AD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4041C5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4041C5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14:paraId="761F65A7" w14:textId="77777777" w:rsidR="00D263AD" w:rsidRDefault="00D263AD" w:rsidP="00D263AD">
      <w:pPr>
        <w:tabs>
          <w:tab w:val="left" w:pos="3686"/>
        </w:tabs>
        <w:jc w:val="right"/>
        <w:rPr>
          <w:b/>
        </w:rPr>
      </w:pPr>
    </w:p>
    <w:p w14:paraId="2D8BBE51" w14:textId="77777777" w:rsidR="00D263AD" w:rsidRDefault="00D263AD" w:rsidP="00D263AD">
      <w:pPr>
        <w:tabs>
          <w:tab w:val="left" w:pos="3686"/>
        </w:tabs>
        <w:jc w:val="right"/>
        <w:rPr>
          <w:b/>
        </w:rPr>
      </w:pPr>
    </w:p>
    <w:p w14:paraId="6510ECA2" w14:textId="641235A5" w:rsidR="00D263AD" w:rsidRDefault="00723755" w:rsidP="00723755">
      <w:pPr>
        <w:tabs>
          <w:tab w:val="left" w:pos="3686"/>
          <w:tab w:val="left" w:pos="673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53006E" w14:textId="77777777" w:rsidR="00D263AD" w:rsidRDefault="00D263AD" w:rsidP="00D263AD">
      <w:pPr>
        <w:tabs>
          <w:tab w:val="left" w:pos="3686"/>
        </w:tabs>
        <w:jc w:val="right"/>
        <w:rPr>
          <w:b/>
        </w:rPr>
      </w:pPr>
    </w:p>
    <w:p w14:paraId="6C446648" w14:textId="77777777" w:rsidR="00D263AD" w:rsidRPr="002F3A16" w:rsidRDefault="00D263AD" w:rsidP="00D263AD">
      <w:pPr>
        <w:tabs>
          <w:tab w:val="left" w:pos="3686"/>
        </w:tabs>
        <w:jc w:val="right"/>
        <w:rPr>
          <w:b/>
          <w:sz w:val="26"/>
          <w:szCs w:val="26"/>
        </w:rPr>
      </w:pPr>
    </w:p>
    <w:p w14:paraId="1714CEB2" w14:textId="77777777"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</w:t>
      </w:r>
    </w:p>
    <w:p w14:paraId="144A43EE" w14:textId="25CEE493" w:rsidR="00D263AD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</w:t>
      </w:r>
      <w:r w:rsidR="000C65D1">
        <w:rPr>
          <w:b/>
          <w:sz w:val="26"/>
          <w:szCs w:val="26"/>
        </w:rPr>
        <w:t xml:space="preserve">aktualności informacji zawartych w oświadczeniu, </w:t>
      </w:r>
    </w:p>
    <w:p w14:paraId="0D239028" w14:textId="6A3F526C" w:rsidR="000C65D1" w:rsidRPr="000C65D1" w:rsidRDefault="000C65D1" w:rsidP="00D263AD">
      <w:pPr>
        <w:tabs>
          <w:tab w:val="left" w:pos="3686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o którym mowa w art. 125 ust. 1 ustawy Prawo zamówień publicznych </w:t>
      </w:r>
      <w:r>
        <w:rPr>
          <w:b/>
          <w:sz w:val="26"/>
          <w:szCs w:val="26"/>
        </w:rPr>
        <w:br/>
      </w:r>
      <w:r w:rsidRPr="000C65D1">
        <w:rPr>
          <w:b/>
          <w:bCs/>
          <w:sz w:val="26"/>
          <w:szCs w:val="26"/>
        </w:rPr>
        <w:t xml:space="preserve">(Dz.U. z 2019 r. poz. 2019 z </w:t>
      </w:r>
      <w:proofErr w:type="spellStart"/>
      <w:r w:rsidRPr="000C65D1">
        <w:rPr>
          <w:b/>
          <w:bCs/>
          <w:sz w:val="26"/>
          <w:szCs w:val="26"/>
        </w:rPr>
        <w:t>późn</w:t>
      </w:r>
      <w:proofErr w:type="spellEnd"/>
      <w:r w:rsidRPr="000C65D1">
        <w:rPr>
          <w:b/>
          <w:bCs/>
          <w:sz w:val="26"/>
          <w:szCs w:val="26"/>
        </w:rPr>
        <w:t>. zm.)</w:t>
      </w:r>
    </w:p>
    <w:p w14:paraId="001CBCF5" w14:textId="77777777" w:rsidR="00D263AD" w:rsidRDefault="00D263AD" w:rsidP="00D263AD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6989BF05" w14:textId="4AE4C698" w:rsidR="00D263AD" w:rsidRDefault="00D263AD" w:rsidP="000C65D1">
      <w:pPr>
        <w:tabs>
          <w:tab w:val="left" w:pos="3686"/>
        </w:tabs>
        <w:spacing w:line="276" w:lineRule="auto"/>
        <w:jc w:val="both"/>
      </w:pPr>
      <w:r>
        <w:t>Przystępując do postępowania o udzielenie zamówienia publicznego</w:t>
      </w:r>
      <w:r w:rsidR="00840CEC">
        <w:t xml:space="preserve"> nr </w:t>
      </w:r>
      <w:r w:rsidR="00173B81">
        <w:t>23</w:t>
      </w:r>
      <w:r w:rsidR="00840CEC">
        <w:t>/DIR/UŁ/2021</w:t>
      </w:r>
      <w:r>
        <w:t>, prowadzonego w trybie przetargu nieograniczonego na:</w:t>
      </w:r>
    </w:p>
    <w:p w14:paraId="287AE10A" w14:textId="77777777" w:rsidR="00173B81" w:rsidRDefault="00173B81" w:rsidP="00173B81">
      <w:pPr>
        <w:pStyle w:val="BodyTextIndentZnak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1C76BF4F" w14:textId="00E691FA" w:rsidR="00173B81" w:rsidRPr="00624617" w:rsidRDefault="00173B81" w:rsidP="00173B81">
      <w:pPr>
        <w:pStyle w:val="BodyTextIndentZnak"/>
        <w:spacing w:line="312" w:lineRule="auto"/>
        <w:ind w:left="0"/>
        <w:jc w:val="center"/>
        <w:rPr>
          <w:rFonts w:ascii="Times New Roman" w:eastAsia="Calibri" w:hAnsi="Times New Roman" w:cs="Times New Roman"/>
          <w:b/>
          <w:sz w:val="24"/>
        </w:rPr>
      </w:pPr>
      <w:r w:rsidRPr="00624617">
        <w:rPr>
          <w:rFonts w:ascii="Times New Roman" w:hAnsi="Times New Roman" w:cs="Times New Roman"/>
          <w:b/>
          <w:bCs/>
          <w:sz w:val="24"/>
        </w:rPr>
        <w:t xml:space="preserve">Dostawa wyposażenia meblowego dla </w:t>
      </w:r>
      <w:r>
        <w:rPr>
          <w:rFonts w:ascii="Times New Roman" w:hAnsi="Times New Roman" w:cs="Times New Roman"/>
          <w:b/>
          <w:bCs/>
          <w:sz w:val="24"/>
        </w:rPr>
        <w:t xml:space="preserve">Centrum Szkoleniowo Konferencyjnego </w:t>
      </w:r>
      <w:r w:rsidRPr="00624617">
        <w:rPr>
          <w:rFonts w:ascii="Times New Roman" w:hAnsi="Times New Roman" w:cs="Times New Roman"/>
          <w:b/>
          <w:bCs/>
          <w:sz w:val="24"/>
        </w:rPr>
        <w:t xml:space="preserve"> Uniwersytetu Łódzkiego przy ul. </w:t>
      </w:r>
      <w:r>
        <w:rPr>
          <w:rFonts w:ascii="Times New Roman" w:hAnsi="Times New Roman" w:cs="Times New Roman"/>
          <w:b/>
          <w:bCs/>
          <w:sz w:val="24"/>
        </w:rPr>
        <w:t>Kopcińskiego 16/18</w:t>
      </w:r>
      <w:r w:rsidRPr="00624617">
        <w:rPr>
          <w:rFonts w:ascii="Times New Roman" w:hAnsi="Times New Roman" w:cs="Times New Roman"/>
          <w:b/>
          <w:bCs/>
          <w:sz w:val="24"/>
        </w:rPr>
        <w:t xml:space="preserve"> w Łodzi</w:t>
      </w:r>
    </w:p>
    <w:p w14:paraId="64720F9D" w14:textId="77777777" w:rsidR="00D263AD" w:rsidRDefault="00D263AD" w:rsidP="00D263AD">
      <w:pPr>
        <w:tabs>
          <w:tab w:val="left" w:pos="3686"/>
        </w:tabs>
        <w:spacing w:line="360" w:lineRule="auto"/>
        <w:jc w:val="both"/>
      </w:pPr>
    </w:p>
    <w:p w14:paraId="23E964A3" w14:textId="76A03974" w:rsidR="000C65D1" w:rsidRPr="000C65D1" w:rsidRDefault="000C65D1" w:rsidP="000C65D1">
      <w:pPr>
        <w:tabs>
          <w:tab w:val="left" w:pos="3686"/>
        </w:tabs>
        <w:spacing w:line="276" w:lineRule="auto"/>
        <w:jc w:val="both"/>
      </w:pPr>
      <w:r>
        <w:t>o</w:t>
      </w:r>
      <w:r w:rsidR="00D263AD">
        <w:t>świadczam</w:t>
      </w:r>
      <w:r>
        <w:t xml:space="preserve">, że </w:t>
      </w:r>
      <w:r w:rsidRPr="000C65D1">
        <w:rPr>
          <w:bCs/>
        </w:rPr>
        <w:t>informacje zawarte w oświadczeniu, o którym mowa w art. 125 ust. 1 Ustawy (JEDZ) w zakresie podstaw wykluczenia z postępowania, a których mowa w:</w:t>
      </w:r>
    </w:p>
    <w:p w14:paraId="0B8D7964" w14:textId="77777777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10"/>
          <w:szCs w:val="10"/>
        </w:rPr>
      </w:pPr>
    </w:p>
    <w:p w14:paraId="4BC67CA2" w14:textId="7325C899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24"/>
        </w:rPr>
      </w:pPr>
      <w:r w:rsidRPr="000C65D1">
        <w:rPr>
          <w:rFonts w:ascii="Times New Roman" w:hAnsi="Times New Roman" w:cs="Times New Roman"/>
          <w:bCs/>
          <w:sz w:val="24"/>
        </w:rPr>
        <w:t>a) art. 108 ust 1 pkt 3 Ustawy</w:t>
      </w:r>
    </w:p>
    <w:p w14:paraId="18A82E44" w14:textId="77777777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24"/>
        </w:rPr>
      </w:pPr>
      <w:r w:rsidRPr="000C65D1">
        <w:rPr>
          <w:rFonts w:ascii="Times New Roman" w:hAnsi="Times New Roman" w:cs="Times New Roman"/>
          <w:bCs/>
          <w:sz w:val="24"/>
        </w:rPr>
        <w:t>b) art. 108 ust. 1 pkt 4 ustawy, dotyczących orzeczenia zakazu ubiegania się o zamówienie publiczne tytułem środka zapobiegawczego,</w:t>
      </w:r>
    </w:p>
    <w:p w14:paraId="0703B143" w14:textId="77777777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24"/>
        </w:rPr>
      </w:pPr>
      <w:r w:rsidRPr="000C65D1">
        <w:rPr>
          <w:rFonts w:ascii="Times New Roman" w:hAnsi="Times New Roman" w:cs="Times New Roman"/>
          <w:bCs/>
          <w:sz w:val="24"/>
        </w:rPr>
        <w:t>c) art. 108 ust. 1 pkt 5 ustawy, dotyczących zawarcia z innymi wykonawcami porozumienia mającego na celu zakłócenie konkurencji,</w:t>
      </w:r>
    </w:p>
    <w:p w14:paraId="33B4008D" w14:textId="05BFD47E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24"/>
        </w:rPr>
      </w:pPr>
      <w:r w:rsidRPr="000C65D1">
        <w:rPr>
          <w:rFonts w:ascii="Times New Roman" w:hAnsi="Times New Roman" w:cs="Times New Roman"/>
          <w:bCs/>
          <w:sz w:val="24"/>
        </w:rPr>
        <w:t>d) art. 108 ust. 1 pkt  6 ustawy,</w:t>
      </w:r>
    </w:p>
    <w:p w14:paraId="1B85F751" w14:textId="49F4994C" w:rsidR="000C65D1" w:rsidRPr="000C65D1" w:rsidRDefault="000C65D1" w:rsidP="000C65D1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 w:cs="Times New Roman"/>
          <w:bCs/>
          <w:sz w:val="24"/>
        </w:rPr>
      </w:pPr>
      <w:r w:rsidRPr="000C65D1">
        <w:rPr>
          <w:rFonts w:ascii="Times New Roman" w:hAnsi="Times New Roman" w:cs="Times New Roman"/>
          <w:bCs/>
          <w:sz w:val="24"/>
        </w:rPr>
        <w:t>e) art. 109 ust.1 pkt 1 Ustawy, odnośnie do naruszenia obowiązków dotyczących płatności podatków i opłat lokalnych, o których mowa w ustawie z dnia 12 stycznia 1991r. o podatkach i opłatach lokalnych (Dz.U. z 2019 r. poz. 1170)</w:t>
      </w:r>
    </w:p>
    <w:p w14:paraId="5221BB93" w14:textId="77777777" w:rsidR="000C65D1" w:rsidRPr="000C65D1" w:rsidRDefault="000C65D1" w:rsidP="00D263AD">
      <w:pPr>
        <w:tabs>
          <w:tab w:val="left" w:pos="3686"/>
        </w:tabs>
        <w:spacing w:line="360" w:lineRule="auto"/>
        <w:jc w:val="both"/>
        <w:rPr>
          <w:sz w:val="10"/>
          <w:szCs w:val="10"/>
        </w:rPr>
      </w:pPr>
      <w:r>
        <w:t xml:space="preserve"> </w:t>
      </w:r>
    </w:p>
    <w:p w14:paraId="2BB949C5" w14:textId="05A1906D" w:rsidR="00D263AD" w:rsidRDefault="000C65D1" w:rsidP="00D263AD">
      <w:pPr>
        <w:tabs>
          <w:tab w:val="left" w:pos="3686"/>
        </w:tabs>
        <w:spacing w:line="360" w:lineRule="auto"/>
        <w:jc w:val="both"/>
      </w:pPr>
      <w:r>
        <w:t xml:space="preserve">- są aktualne na dzień złożenia </w:t>
      </w:r>
      <w:r w:rsidR="002343CA">
        <w:t>niniejszego oświadczenia</w:t>
      </w:r>
      <w:r>
        <w:t>.</w:t>
      </w:r>
    </w:p>
    <w:p w14:paraId="7E4FC289" w14:textId="77777777" w:rsidR="00D263AD" w:rsidRPr="00523E13" w:rsidRDefault="00D263AD" w:rsidP="00D263AD">
      <w:pPr>
        <w:tabs>
          <w:tab w:val="left" w:pos="3686"/>
        </w:tabs>
        <w:spacing w:line="360" w:lineRule="auto"/>
        <w:jc w:val="both"/>
      </w:pPr>
    </w:p>
    <w:p w14:paraId="54E6F5E8" w14:textId="77777777" w:rsidR="00D263AD" w:rsidRPr="00523E13" w:rsidRDefault="00D263AD" w:rsidP="00D263AD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14:paraId="3B74B41A" w14:textId="77777777" w:rsidR="00D263AD" w:rsidRDefault="00D263AD" w:rsidP="00D263AD">
      <w:pPr>
        <w:tabs>
          <w:tab w:val="left" w:pos="3686"/>
        </w:tabs>
        <w:jc w:val="right"/>
        <w:rPr>
          <w:b/>
        </w:rPr>
      </w:pPr>
    </w:p>
    <w:p w14:paraId="072E15BA" w14:textId="77777777" w:rsidR="00D263AD" w:rsidRDefault="00D263AD" w:rsidP="00D263AD">
      <w:pPr>
        <w:tabs>
          <w:tab w:val="left" w:pos="3686"/>
        </w:tabs>
        <w:jc w:val="right"/>
        <w:rPr>
          <w:b/>
        </w:rPr>
      </w:pPr>
    </w:p>
    <w:p w14:paraId="31DB3F54" w14:textId="71807508" w:rsidR="00D263AD" w:rsidRPr="002343CA" w:rsidRDefault="00D263AD" w:rsidP="002343CA">
      <w:pPr>
        <w:ind w:left="4962" w:hanging="142"/>
        <w:rPr>
          <w:i/>
          <w:color w:val="FF0000"/>
          <w:sz w:val="20"/>
          <w:szCs w:val="20"/>
        </w:rPr>
      </w:pPr>
      <w:r w:rsidRPr="002343CA">
        <w:rPr>
          <w:i/>
          <w:color w:val="FF0000"/>
          <w:sz w:val="20"/>
          <w:szCs w:val="20"/>
        </w:rPr>
        <w:t xml:space="preserve">  </w:t>
      </w:r>
      <w:r w:rsidR="004041C5" w:rsidRPr="002343CA">
        <w:rPr>
          <w:i/>
          <w:color w:val="FF0000"/>
          <w:sz w:val="20"/>
          <w:szCs w:val="20"/>
        </w:rPr>
        <w:t xml:space="preserve">     </w:t>
      </w:r>
      <w:r w:rsidRPr="002343CA">
        <w:rPr>
          <w:i/>
          <w:color w:val="FF0000"/>
          <w:sz w:val="20"/>
          <w:szCs w:val="20"/>
        </w:rPr>
        <w:t xml:space="preserve">   </w:t>
      </w:r>
      <w:r w:rsidR="002343CA" w:rsidRPr="002343CA">
        <w:rPr>
          <w:i/>
          <w:color w:val="FF0000"/>
          <w:sz w:val="20"/>
          <w:szCs w:val="20"/>
        </w:rPr>
        <w:t>Kwalifikowany podpis elektroniczny</w:t>
      </w:r>
      <w:r w:rsidRPr="002343CA">
        <w:rPr>
          <w:i/>
          <w:color w:val="FF0000"/>
          <w:sz w:val="20"/>
          <w:szCs w:val="20"/>
        </w:rPr>
        <w:t xml:space="preserve"> osoby </w:t>
      </w:r>
      <w:r w:rsidR="002343CA" w:rsidRPr="002343CA">
        <w:rPr>
          <w:i/>
          <w:color w:val="FF0000"/>
          <w:sz w:val="20"/>
          <w:szCs w:val="20"/>
        </w:rPr>
        <w:t xml:space="preserve">   </w:t>
      </w:r>
      <w:r w:rsidRPr="002343CA">
        <w:rPr>
          <w:i/>
          <w:color w:val="FF0000"/>
          <w:sz w:val="20"/>
          <w:szCs w:val="20"/>
        </w:rPr>
        <w:t>uprawnionej do występowania w imieniu Wykonawcy</w:t>
      </w:r>
    </w:p>
    <w:p w14:paraId="43193682" w14:textId="77777777"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FE98" w14:textId="77777777" w:rsidR="00597C8A" w:rsidRDefault="00597C8A">
      <w:r>
        <w:separator/>
      </w:r>
    </w:p>
  </w:endnote>
  <w:endnote w:type="continuationSeparator" w:id="0">
    <w:p w14:paraId="0FE75019" w14:textId="77777777" w:rsidR="00597C8A" w:rsidRDefault="005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AA38" w14:textId="77777777"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2656">
      <w:rPr>
        <w:noProof/>
      </w:rPr>
      <w:t>1</w:t>
    </w:r>
    <w:r>
      <w:rPr>
        <w:noProof/>
      </w:rPr>
      <w:fldChar w:fldCharType="end"/>
    </w:r>
  </w:p>
  <w:p w14:paraId="723814C9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FBFB" w14:textId="77777777" w:rsidR="00597C8A" w:rsidRDefault="00597C8A">
      <w:r>
        <w:separator/>
      </w:r>
    </w:p>
  </w:footnote>
  <w:footnote w:type="continuationSeparator" w:id="0">
    <w:p w14:paraId="44206A82" w14:textId="77777777" w:rsidR="00597C8A" w:rsidRDefault="0059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0F98" w14:textId="77777777"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14:paraId="1A5A2704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0F979468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9B32" w14:textId="553990D9" w:rsidR="002643F4" w:rsidRPr="00D263AD" w:rsidRDefault="00D263AD" w:rsidP="00D263AD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173B81">
      <w:rPr>
        <w:lang w:val="pl-PL"/>
      </w:rPr>
      <w:t>23</w:t>
    </w:r>
    <w:r>
      <w:rPr>
        <w:lang w:val="pl-PL"/>
      </w:rPr>
      <w:t>DIR/UŁ/20</w:t>
    </w:r>
    <w:r w:rsidR="003112A0">
      <w:rPr>
        <w:lang w:val="pl-PL"/>
      </w:rPr>
      <w:t>2</w:t>
    </w:r>
    <w:r w:rsidR="00F91D54">
      <w:rPr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75344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65D1"/>
    <w:rsid w:val="000C743D"/>
    <w:rsid w:val="000D0B35"/>
    <w:rsid w:val="000D390E"/>
    <w:rsid w:val="000D49CC"/>
    <w:rsid w:val="000E0243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59F0"/>
    <w:rsid w:val="001666F1"/>
    <w:rsid w:val="00173B8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343CA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12A0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1C5"/>
    <w:rsid w:val="00406369"/>
    <w:rsid w:val="00412B23"/>
    <w:rsid w:val="00415BF1"/>
    <w:rsid w:val="00416D4B"/>
    <w:rsid w:val="00417E39"/>
    <w:rsid w:val="00422656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97C8A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30FE"/>
    <w:rsid w:val="005F5039"/>
    <w:rsid w:val="005F54C5"/>
    <w:rsid w:val="005F6236"/>
    <w:rsid w:val="00602007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57E8"/>
    <w:rsid w:val="00686FCB"/>
    <w:rsid w:val="006952F5"/>
    <w:rsid w:val="006A00C5"/>
    <w:rsid w:val="006A20B7"/>
    <w:rsid w:val="006A4EB5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3755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0CEC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0F16"/>
    <w:rsid w:val="00D05001"/>
    <w:rsid w:val="00D05008"/>
    <w:rsid w:val="00D1108A"/>
    <w:rsid w:val="00D21C3E"/>
    <w:rsid w:val="00D24540"/>
    <w:rsid w:val="00D263AD"/>
    <w:rsid w:val="00D27011"/>
    <w:rsid w:val="00D328B3"/>
    <w:rsid w:val="00D35C5B"/>
    <w:rsid w:val="00D3642E"/>
    <w:rsid w:val="00D40CD7"/>
    <w:rsid w:val="00D50A21"/>
    <w:rsid w:val="00D52245"/>
    <w:rsid w:val="00D551D0"/>
    <w:rsid w:val="00D61000"/>
    <w:rsid w:val="00D61521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A3A40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4727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2903"/>
    <w:rsid w:val="00ED34CD"/>
    <w:rsid w:val="00EE6788"/>
    <w:rsid w:val="00EF6E81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1D54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90024D"/>
  <w15:docId w15:val="{634B451A-3FDE-43C8-89F4-597E2CA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basedOn w:val="Domylnaczcionkaakapitu"/>
    <w:uiPriority w:val="99"/>
    <w:semiHidden/>
    <w:unhideWhenUsed/>
    <w:rsid w:val="002343C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343CA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2343C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2767-C87A-4F29-A7A2-DCF2A864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1407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Anna Sochala</cp:lastModifiedBy>
  <cp:revision>6</cp:revision>
  <cp:lastPrinted>2020-02-21T09:34:00Z</cp:lastPrinted>
  <dcterms:created xsi:type="dcterms:W3CDTF">2021-02-10T11:30:00Z</dcterms:created>
  <dcterms:modified xsi:type="dcterms:W3CDTF">2021-10-07T12:43:00Z</dcterms:modified>
</cp:coreProperties>
</file>