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D528B" w14:textId="71FC168A" w:rsidR="000B473C" w:rsidRPr="00E60300" w:rsidRDefault="00DF0B2E" w:rsidP="0068316D">
      <w:pPr>
        <w:pStyle w:val="Nagwek30"/>
        <w:spacing w:line="360" w:lineRule="auto"/>
        <w:rPr>
          <w:rFonts w:ascii="Georgia" w:hAnsi="Georgia" w:cs="Georgia"/>
          <w:b/>
          <w:bCs/>
          <w:sz w:val="20"/>
          <w:szCs w:val="20"/>
        </w:rPr>
      </w:pPr>
      <w:bookmarkStart w:id="0" w:name="_Hlk59192356"/>
      <w:r>
        <w:rPr>
          <w:rFonts w:ascii="Georgia" w:hAnsi="Georgia" w:cs="Georgia"/>
          <w:noProof/>
        </w:rPr>
        <w:drawing>
          <wp:anchor distT="0" distB="0" distL="114300" distR="114300" simplePos="0" relativeHeight="251659264" behindDoc="0" locked="0" layoutInCell="1" allowOverlap="1" wp14:anchorId="785B55BA" wp14:editId="5B74866D">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sidR="00EA20B3">
        <w:rPr>
          <w:rFonts w:ascii="Georgia" w:hAnsi="Georgia" w:cs="Georgia"/>
        </w:rPr>
        <w:br w:type="textWrapping" w:clear="all"/>
      </w:r>
    </w:p>
    <w:p w14:paraId="407479FC"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E559FFE" w14:textId="77777777" w:rsidR="000B473C" w:rsidRPr="00E60300" w:rsidRDefault="000B473C" w:rsidP="000B473C">
      <w:pPr>
        <w:spacing w:line="360" w:lineRule="auto"/>
        <w:rPr>
          <w:rFonts w:ascii="Georgia" w:hAnsi="Georgia" w:cs="Georgia"/>
          <w:sz w:val="20"/>
          <w:szCs w:val="20"/>
        </w:rPr>
      </w:pPr>
    </w:p>
    <w:p w14:paraId="15E7A9BE"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426F5DBB">
          <v:shapetype id="_x0000_t202" coordsize="21600,21600" o:spt="202" path="m,l,21600r21600,l21600,xe">
            <v:stroke joinstyle="miter"/>
            <v:path gradientshapeok="t" o:connecttype="rect"/>
          </v:shapetype>
          <v:shape id="Pole tekstowe 2" o:spid="_x0000_s2050" type="#_x0000_t202" style="position:absolute;margin-left:12pt;margin-top:3.9pt;width:492pt;height:160.45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26B86305" w14:textId="77777777" w:rsidR="00932DB7" w:rsidRDefault="00932DB7" w:rsidP="000B473C">
                  <w:pPr>
                    <w:autoSpaceDE w:val="0"/>
                    <w:spacing w:line="480" w:lineRule="auto"/>
                    <w:jc w:val="center"/>
                    <w:rPr>
                      <w:rFonts w:ascii="Georgia" w:hAnsi="Georgia" w:cs="Georgia"/>
                      <w:i/>
                      <w:iCs/>
                    </w:rPr>
                  </w:pPr>
                </w:p>
                <w:p w14:paraId="2CFC31CC" w14:textId="17248351" w:rsidR="00896A67" w:rsidRPr="00896A67" w:rsidRDefault="00896A67" w:rsidP="00896A67">
                  <w:pPr>
                    <w:autoSpaceDE w:val="0"/>
                    <w:spacing w:line="360" w:lineRule="auto"/>
                    <w:jc w:val="center"/>
                    <w:rPr>
                      <w:rStyle w:val="Domylnaczcionkaakapitu2"/>
                      <w:rFonts w:ascii="Georgia" w:hAnsi="Georgia" w:cs="Georgia"/>
                      <w:i/>
                      <w:iCs/>
                    </w:rPr>
                  </w:pPr>
                  <w:r w:rsidRPr="00896A67">
                    <w:rPr>
                      <w:rFonts w:ascii="Georgia" w:hAnsi="Georgia" w:cs="Georgia"/>
                      <w:i/>
                      <w:iCs/>
                    </w:rPr>
                    <w:t>Postępowanie o udzielenie zamówienia publicznego prowadzone</w:t>
                  </w:r>
                  <w:r w:rsidRPr="00896A67">
                    <w:rPr>
                      <w:rFonts w:ascii="Georgia" w:hAnsi="Georgia" w:cs="Georgia"/>
                      <w:i/>
                      <w:iCs/>
                    </w:rPr>
                    <w:br/>
                    <w:t>w trybie podstawowym bez przeprowadzenia negocjacji, o wartości zamówienia nieprzekraczającej 2</w:t>
                  </w:r>
                  <w:r w:rsidR="00C0578F">
                    <w:rPr>
                      <w:rFonts w:ascii="Georgia" w:hAnsi="Georgia" w:cs="Georgia"/>
                      <w:i/>
                      <w:iCs/>
                    </w:rPr>
                    <w:t>21</w:t>
                  </w:r>
                  <w:r w:rsidRPr="00896A67">
                    <w:rPr>
                      <w:rFonts w:ascii="Georgia" w:hAnsi="Georgia" w:cs="Georgia"/>
                      <w:i/>
                      <w:iCs/>
                    </w:rPr>
                    <w:t xml:space="preserve"> 000 euro którego przedmiotem jest:</w:t>
                  </w:r>
                </w:p>
                <w:p w14:paraId="69534B48" w14:textId="53562814" w:rsidR="00A16B79" w:rsidRPr="00896A67" w:rsidRDefault="00A16B79" w:rsidP="00896A67">
                  <w:pPr>
                    <w:pStyle w:val="Standard"/>
                    <w:autoSpaceDE w:val="0"/>
                    <w:spacing w:after="0" w:line="360" w:lineRule="auto"/>
                    <w:jc w:val="center"/>
                    <w:rPr>
                      <w:rStyle w:val="Domylnaczcionkaakapitu2"/>
                      <w:sz w:val="24"/>
                      <w:szCs w:val="24"/>
                    </w:rPr>
                  </w:pPr>
                  <w:bookmarkStart w:id="1" w:name="_Hlk171684165"/>
                  <w:r w:rsidRPr="00896A67">
                    <w:rPr>
                      <w:sz w:val="24"/>
                      <w:szCs w:val="24"/>
                    </w:rPr>
                    <w:t>„Dostawa artykułów papierniczych</w:t>
                  </w:r>
                  <w:r w:rsidR="002820C7">
                    <w:rPr>
                      <w:sz w:val="24"/>
                      <w:szCs w:val="24"/>
                    </w:rPr>
                    <w:t xml:space="preserve"> </w:t>
                  </w:r>
                  <w:r w:rsidRPr="00896A67">
                    <w:rPr>
                      <w:sz w:val="24"/>
                      <w:szCs w:val="24"/>
                    </w:rPr>
                    <w:t>dla ZZOZ w Wadowicach”</w:t>
                  </w:r>
                </w:p>
                <w:bookmarkEnd w:id="1"/>
                <w:p w14:paraId="582514A7" w14:textId="320D0A53" w:rsidR="00932DB7" w:rsidRPr="00AA3E9C" w:rsidRDefault="00932DB7" w:rsidP="00273B24">
                  <w:pPr>
                    <w:pStyle w:val="Standard"/>
                    <w:autoSpaceDE w:val="0"/>
                    <w:spacing w:after="0" w:line="360" w:lineRule="auto"/>
                    <w:jc w:val="center"/>
                    <w:rPr>
                      <w:rStyle w:val="Domylnaczcionkaakapitu2"/>
                      <w:sz w:val="24"/>
                      <w:szCs w:val="24"/>
                    </w:rPr>
                  </w:pPr>
                </w:p>
              </w:txbxContent>
            </v:textbox>
          </v:shape>
        </w:pict>
      </w:r>
    </w:p>
    <w:p w14:paraId="7367A906" w14:textId="77777777" w:rsidR="000B473C" w:rsidRPr="00E60300" w:rsidRDefault="000B473C" w:rsidP="000B473C">
      <w:pPr>
        <w:spacing w:line="360" w:lineRule="auto"/>
        <w:rPr>
          <w:rFonts w:ascii="Georgia" w:hAnsi="Georgia" w:cs="Georgia"/>
          <w:sz w:val="20"/>
          <w:szCs w:val="20"/>
        </w:rPr>
      </w:pPr>
    </w:p>
    <w:p w14:paraId="6ACC4490" w14:textId="77777777" w:rsidR="000B473C" w:rsidRPr="00E60300" w:rsidRDefault="000B473C" w:rsidP="000B473C">
      <w:pPr>
        <w:spacing w:line="360" w:lineRule="auto"/>
        <w:rPr>
          <w:rFonts w:ascii="Georgia" w:hAnsi="Georgia" w:cs="Georgia"/>
          <w:sz w:val="20"/>
          <w:szCs w:val="20"/>
        </w:rPr>
      </w:pPr>
    </w:p>
    <w:p w14:paraId="396F2C0B" w14:textId="77777777" w:rsidR="000B473C" w:rsidRPr="00E60300" w:rsidRDefault="000B473C" w:rsidP="000B473C">
      <w:pPr>
        <w:spacing w:line="360" w:lineRule="auto"/>
        <w:rPr>
          <w:rFonts w:ascii="Georgia" w:hAnsi="Georgia" w:cs="Georgia"/>
          <w:sz w:val="20"/>
          <w:szCs w:val="20"/>
        </w:rPr>
      </w:pPr>
    </w:p>
    <w:p w14:paraId="78F972D7" w14:textId="77777777" w:rsidR="000B473C" w:rsidRPr="00E60300" w:rsidRDefault="000B473C" w:rsidP="000B473C">
      <w:pPr>
        <w:spacing w:line="360" w:lineRule="auto"/>
        <w:rPr>
          <w:rFonts w:ascii="Georgia" w:hAnsi="Georgia" w:cs="Georgia"/>
          <w:sz w:val="20"/>
          <w:szCs w:val="20"/>
        </w:rPr>
      </w:pPr>
    </w:p>
    <w:p w14:paraId="14B7A1F0" w14:textId="77777777" w:rsidR="000B473C" w:rsidRPr="00E60300" w:rsidRDefault="000B473C" w:rsidP="000B473C">
      <w:pPr>
        <w:spacing w:line="360" w:lineRule="auto"/>
        <w:rPr>
          <w:rFonts w:ascii="Georgia" w:hAnsi="Georgia" w:cs="Georgia"/>
          <w:sz w:val="20"/>
          <w:szCs w:val="20"/>
        </w:rPr>
      </w:pPr>
    </w:p>
    <w:p w14:paraId="63CC232A" w14:textId="77777777" w:rsidR="000B473C" w:rsidRPr="00E60300" w:rsidRDefault="000B473C" w:rsidP="000B473C">
      <w:pPr>
        <w:spacing w:line="360" w:lineRule="auto"/>
        <w:rPr>
          <w:rFonts w:ascii="Georgia" w:hAnsi="Georgia" w:cs="Georgia"/>
          <w:sz w:val="20"/>
          <w:szCs w:val="20"/>
        </w:rPr>
      </w:pPr>
    </w:p>
    <w:p w14:paraId="296DFE31" w14:textId="77777777" w:rsidR="000B473C" w:rsidRPr="00E60300" w:rsidRDefault="000B473C" w:rsidP="000B473C">
      <w:pPr>
        <w:spacing w:line="360" w:lineRule="auto"/>
        <w:rPr>
          <w:rFonts w:ascii="Georgia" w:hAnsi="Georgia" w:cs="Georgia"/>
          <w:sz w:val="20"/>
          <w:szCs w:val="20"/>
        </w:rPr>
      </w:pPr>
    </w:p>
    <w:p w14:paraId="7BBD61E8" w14:textId="77777777" w:rsidR="000B473C" w:rsidRPr="00E60300" w:rsidRDefault="000B473C" w:rsidP="000B473C">
      <w:pPr>
        <w:spacing w:line="360" w:lineRule="auto"/>
        <w:rPr>
          <w:rFonts w:ascii="Georgia" w:hAnsi="Georgia" w:cs="Georgia"/>
          <w:sz w:val="20"/>
          <w:szCs w:val="20"/>
        </w:rPr>
      </w:pPr>
    </w:p>
    <w:p w14:paraId="5611D700" w14:textId="77777777" w:rsidR="000B473C" w:rsidRPr="00E60300" w:rsidRDefault="000B473C" w:rsidP="000B473C">
      <w:pPr>
        <w:spacing w:line="360" w:lineRule="auto"/>
        <w:rPr>
          <w:rFonts w:ascii="Georgia" w:hAnsi="Georgia" w:cs="Georgia"/>
          <w:sz w:val="20"/>
          <w:szCs w:val="20"/>
        </w:rPr>
      </w:pPr>
    </w:p>
    <w:p w14:paraId="0571FE95" w14:textId="77777777" w:rsidR="000B473C" w:rsidRDefault="000B473C" w:rsidP="000B473C">
      <w:pPr>
        <w:autoSpaceDE w:val="0"/>
        <w:spacing w:line="360" w:lineRule="auto"/>
        <w:rPr>
          <w:rStyle w:val="Domylnaczcionkaakapitu2"/>
          <w:rFonts w:ascii="Georgia" w:hAnsi="Georgia"/>
          <w:sz w:val="20"/>
          <w:szCs w:val="20"/>
        </w:rPr>
      </w:pPr>
    </w:p>
    <w:p w14:paraId="01405CF8"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1D3B4A79" w14:textId="77777777" w:rsidR="000B473C" w:rsidRDefault="000B473C" w:rsidP="000B473C">
      <w:pPr>
        <w:autoSpaceDE w:val="0"/>
        <w:spacing w:line="360" w:lineRule="auto"/>
        <w:rPr>
          <w:rStyle w:val="Domylnaczcionkaakapitu2"/>
          <w:rFonts w:ascii="Georgia" w:hAnsi="Georgia"/>
          <w:sz w:val="20"/>
          <w:szCs w:val="20"/>
        </w:rPr>
      </w:pPr>
    </w:p>
    <w:p w14:paraId="06A4B62A" w14:textId="77777777" w:rsidR="000B473C" w:rsidRDefault="000B473C" w:rsidP="000B473C">
      <w:pPr>
        <w:autoSpaceDE w:val="0"/>
        <w:spacing w:line="360" w:lineRule="auto"/>
        <w:rPr>
          <w:rStyle w:val="Domylnaczcionkaakapitu2"/>
          <w:rFonts w:ascii="Georgia" w:hAnsi="Georgia"/>
          <w:sz w:val="20"/>
          <w:szCs w:val="20"/>
        </w:rPr>
      </w:pPr>
    </w:p>
    <w:p w14:paraId="77ED1CB1" w14:textId="77777777" w:rsidR="000B473C" w:rsidRDefault="000B473C" w:rsidP="000B473C">
      <w:pPr>
        <w:autoSpaceDE w:val="0"/>
        <w:spacing w:line="360" w:lineRule="auto"/>
        <w:rPr>
          <w:rStyle w:val="Domylnaczcionkaakapitu2"/>
          <w:rFonts w:ascii="Georgia" w:hAnsi="Georgia"/>
          <w:sz w:val="20"/>
          <w:szCs w:val="20"/>
        </w:rPr>
      </w:pPr>
    </w:p>
    <w:p w14:paraId="5E72BA08" w14:textId="77777777" w:rsidR="000B473C" w:rsidRDefault="000B473C" w:rsidP="000B473C">
      <w:pPr>
        <w:autoSpaceDE w:val="0"/>
        <w:spacing w:line="360" w:lineRule="auto"/>
        <w:rPr>
          <w:rStyle w:val="Domylnaczcionkaakapitu2"/>
          <w:rFonts w:ascii="Georgia" w:hAnsi="Georgia"/>
          <w:sz w:val="20"/>
          <w:szCs w:val="20"/>
        </w:rPr>
      </w:pPr>
    </w:p>
    <w:p w14:paraId="7257B393" w14:textId="77777777" w:rsidR="000B473C" w:rsidRPr="00123693" w:rsidRDefault="000B473C" w:rsidP="000B473C">
      <w:pPr>
        <w:autoSpaceDE w:val="0"/>
        <w:spacing w:line="360" w:lineRule="auto"/>
        <w:rPr>
          <w:rStyle w:val="Domylnaczcionkaakapitu2"/>
          <w:rFonts w:ascii="Georgia" w:hAnsi="Georgia"/>
          <w:sz w:val="20"/>
          <w:szCs w:val="20"/>
        </w:rPr>
      </w:pPr>
    </w:p>
    <w:p w14:paraId="2990F31C"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38CB317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6634A5B3"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CC5A237"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4ECD7D3"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5D2063D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3EA2ECB2" w14:textId="2C65D0FF" w:rsidR="000B473C" w:rsidRPr="00CD4B62" w:rsidRDefault="000B473C" w:rsidP="00B50E82">
      <w:pPr>
        <w:tabs>
          <w:tab w:val="left" w:pos="1848"/>
        </w:tabs>
        <w:autoSpaceDE w:val="0"/>
        <w:spacing w:line="360" w:lineRule="auto"/>
        <w:rPr>
          <w:rFonts w:ascii="Georgia" w:hAnsi="Georgia" w:cs="Georgia"/>
          <w:sz w:val="20"/>
          <w:szCs w:val="20"/>
          <w:lang w:val="en-US"/>
        </w:rPr>
      </w:pPr>
      <w:r w:rsidRPr="00C90530">
        <w:rPr>
          <w:rFonts w:ascii="Georgia" w:hAnsi="Georgia"/>
          <w:lang w:val="en-US"/>
        </w:rPr>
        <w:br w:type="page"/>
      </w:r>
      <w:r w:rsidRPr="00CD4B62">
        <w:rPr>
          <w:rFonts w:ascii="Georgia" w:hAnsi="Georgia"/>
          <w:color w:val="000000"/>
          <w:sz w:val="20"/>
          <w:szCs w:val="20"/>
          <w:lang w:val="en-US"/>
        </w:rPr>
        <w:lastRenderedPageBreak/>
        <w:t>SPIS TREŚCI</w:t>
      </w:r>
      <w:r w:rsidR="00B50E82">
        <w:rPr>
          <w:rFonts w:ascii="Georgia" w:hAnsi="Georgia"/>
          <w:color w:val="000000"/>
          <w:sz w:val="20"/>
          <w:szCs w:val="20"/>
          <w:lang w:val="en-US"/>
        </w:rPr>
        <w:tab/>
      </w:r>
    </w:p>
    <w:p w14:paraId="4EFAA13F" w14:textId="14A82149" w:rsidR="00896A67" w:rsidRPr="00896A67" w:rsidRDefault="0004317B"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caps/>
          <w:color w:val="000000"/>
          <w:kern w:val="20"/>
          <w:sz w:val="20"/>
          <w:szCs w:val="20"/>
        </w:rPr>
        <w:fldChar w:fldCharType="begin"/>
      </w:r>
      <w:r w:rsidR="000B473C" w:rsidRPr="00896A67">
        <w:rPr>
          <w:caps/>
          <w:color w:val="000000"/>
          <w:kern w:val="20"/>
          <w:sz w:val="20"/>
          <w:szCs w:val="20"/>
        </w:rPr>
        <w:instrText xml:space="preserve"> TOC </w:instrText>
      </w:r>
      <w:r w:rsidRPr="00896A67">
        <w:rPr>
          <w:caps/>
          <w:color w:val="000000"/>
          <w:kern w:val="20"/>
          <w:sz w:val="20"/>
          <w:szCs w:val="20"/>
        </w:rPr>
        <w:fldChar w:fldCharType="separate"/>
      </w:r>
      <w:r w:rsidR="00896A67" w:rsidRPr="00896A67">
        <w:rPr>
          <w:noProof/>
          <w:sz w:val="20"/>
          <w:szCs w:val="20"/>
        </w:rPr>
        <w:t>I. Nazwa oraz adres Zamawiającego:</w:t>
      </w:r>
      <w:r w:rsidR="00896A67" w:rsidRPr="00896A67">
        <w:rPr>
          <w:noProof/>
          <w:sz w:val="20"/>
          <w:szCs w:val="20"/>
        </w:rPr>
        <w:tab/>
      </w:r>
      <w:r w:rsidR="00896A67" w:rsidRPr="00896A67">
        <w:rPr>
          <w:noProof/>
          <w:sz w:val="20"/>
          <w:szCs w:val="20"/>
        </w:rPr>
        <w:fldChar w:fldCharType="begin"/>
      </w:r>
      <w:r w:rsidR="00896A67" w:rsidRPr="00896A67">
        <w:rPr>
          <w:noProof/>
          <w:sz w:val="20"/>
          <w:szCs w:val="20"/>
        </w:rPr>
        <w:instrText xml:space="preserve"> PAGEREF _Toc136864999 \h </w:instrText>
      </w:r>
      <w:r w:rsidR="00896A67" w:rsidRPr="00896A67">
        <w:rPr>
          <w:noProof/>
          <w:sz w:val="20"/>
          <w:szCs w:val="20"/>
        </w:rPr>
      </w:r>
      <w:r w:rsidR="00896A67" w:rsidRPr="00896A67">
        <w:rPr>
          <w:noProof/>
          <w:sz w:val="20"/>
          <w:szCs w:val="20"/>
        </w:rPr>
        <w:fldChar w:fldCharType="separate"/>
      </w:r>
      <w:r w:rsidR="0015589E">
        <w:rPr>
          <w:noProof/>
          <w:sz w:val="20"/>
          <w:szCs w:val="20"/>
        </w:rPr>
        <w:t>3</w:t>
      </w:r>
      <w:r w:rsidR="00896A67" w:rsidRPr="00896A67">
        <w:rPr>
          <w:noProof/>
          <w:sz w:val="20"/>
          <w:szCs w:val="20"/>
        </w:rPr>
        <w:fldChar w:fldCharType="end"/>
      </w:r>
    </w:p>
    <w:p w14:paraId="0008D42B" w14:textId="6E0F14A6"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II. Tryb udzielenia zamówienia: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_Toc136865000 \h </w:instrText>
      </w:r>
      <w:r w:rsidRPr="00896A67">
        <w:rPr>
          <w:noProof/>
          <w:sz w:val="20"/>
          <w:szCs w:val="20"/>
        </w:rPr>
      </w:r>
      <w:r w:rsidRPr="00896A67">
        <w:rPr>
          <w:noProof/>
          <w:sz w:val="20"/>
          <w:szCs w:val="20"/>
        </w:rPr>
        <w:fldChar w:fldCharType="separate"/>
      </w:r>
      <w:r w:rsidR="0015589E">
        <w:rPr>
          <w:noProof/>
          <w:sz w:val="20"/>
          <w:szCs w:val="20"/>
        </w:rPr>
        <w:t>3</w:t>
      </w:r>
      <w:r w:rsidRPr="00896A67">
        <w:rPr>
          <w:noProof/>
          <w:sz w:val="20"/>
          <w:szCs w:val="20"/>
        </w:rPr>
        <w:fldChar w:fldCharType="end"/>
      </w:r>
    </w:p>
    <w:p w14:paraId="6DC026C6" w14:textId="0CC9377B"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III. Opis przedmiotu zamówienia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_Toc136865001 \h </w:instrText>
      </w:r>
      <w:r w:rsidRPr="00896A67">
        <w:rPr>
          <w:noProof/>
          <w:sz w:val="20"/>
          <w:szCs w:val="20"/>
        </w:rPr>
      </w:r>
      <w:r w:rsidRPr="00896A67">
        <w:rPr>
          <w:noProof/>
          <w:sz w:val="20"/>
          <w:szCs w:val="20"/>
        </w:rPr>
        <w:fldChar w:fldCharType="separate"/>
      </w:r>
      <w:r w:rsidR="0015589E">
        <w:rPr>
          <w:noProof/>
          <w:sz w:val="20"/>
          <w:szCs w:val="20"/>
        </w:rPr>
        <w:t>3</w:t>
      </w:r>
      <w:r w:rsidRPr="00896A67">
        <w:rPr>
          <w:noProof/>
          <w:sz w:val="20"/>
          <w:szCs w:val="20"/>
        </w:rPr>
        <w:fldChar w:fldCharType="end"/>
      </w:r>
    </w:p>
    <w:p w14:paraId="7F9C59C3" w14:textId="343968C0"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IV. Termin realizacji zamówienia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_Toc136865002 \h </w:instrText>
      </w:r>
      <w:r w:rsidRPr="00896A67">
        <w:rPr>
          <w:noProof/>
          <w:sz w:val="20"/>
          <w:szCs w:val="20"/>
        </w:rPr>
      </w:r>
      <w:r w:rsidRPr="00896A67">
        <w:rPr>
          <w:noProof/>
          <w:sz w:val="20"/>
          <w:szCs w:val="20"/>
        </w:rPr>
        <w:fldChar w:fldCharType="separate"/>
      </w:r>
      <w:r w:rsidR="0015589E">
        <w:rPr>
          <w:noProof/>
          <w:sz w:val="20"/>
          <w:szCs w:val="20"/>
        </w:rPr>
        <w:t>4</w:t>
      </w:r>
      <w:r w:rsidRPr="00896A67">
        <w:rPr>
          <w:noProof/>
          <w:sz w:val="20"/>
          <w:szCs w:val="20"/>
        </w:rPr>
        <w:fldChar w:fldCharType="end"/>
      </w:r>
    </w:p>
    <w:p w14:paraId="2C2C819B" w14:textId="1F809702"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V. W</w:t>
      </w:r>
      <w:r w:rsidRPr="00896A67">
        <w:rPr>
          <w:noProof/>
          <w:sz w:val="20"/>
          <w:szCs w:val="20"/>
        </w:rPr>
        <w:t>arunki udziału w postępowaniu</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_Toc136865003 \h </w:instrText>
      </w:r>
      <w:r w:rsidRPr="00896A67">
        <w:rPr>
          <w:noProof/>
          <w:sz w:val="20"/>
          <w:szCs w:val="20"/>
        </w:rPr>
      </w:r>
      <w:r w:rsidRPr="00896A67">
        <w:rPr>
          <w:noProof/>
          <w:sz w:val="20"/>
          <w:szCs w:val="20"/>
        </w:rPr>
        <w:fldChar w:fldCharType="separate"/>
      </w:r>
      <w:r w:rsidR="0015589E">
        <w:rPr>
          <w:noProof/>
          <w:sz w:val="20"/>
          <w:szCs w:val="20"/>
        </w:rPr>
        <w:t>4</w:t>
      </w:r>
      <w:r w:rsidRPr="00896A67">
        <w:rPr>
          <w:noProof/>
          <w:sz w:val="20"/>
          <w:szCs w:val="20"/>
        </w:rPr>
        <w:fldChar w:fldCharType="end"/>
      </w:r>
    </w:p>
    <w:p w14:paraId="4274E336" w14:textId="321C819B"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VI. Podstawy wykluczenia z postępowania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_Toc136865004 \h </w:instrText>
      </w:r>
      <w:r w:rsidRPr="00896A67">
        <w:rPr>
          <w:noProof/>
          <w:sz w:val="20"/>
          <w:szCs w:val="20"/>
        </w:rPr>
      </w:r>
      <w:r w:rsidRPr="00896A67">
        <w:rPr>
          <w:noProof/>
          <w:sz w:val="20"/>
          <w:szCs w:val="20"/>
        </w:rPr>
        <w:fldChar w:fldCharType="separate"/>
      </w:r>
      <w:r w:rsidR="0015589E">
        <w:rPr>
          <w:noProof/>
          <w:sz w:val="20"/>
          <w:szCs w:val="20"/>
        </w:rPr>
        <w:t>4</w:t>
      </w:r>
      <w:r w:rsidRPr="00896A67">
        <w:rPr>
          <w:noProof/>
          <w:sz w:val="20"/>
          <w:szCs w:val="20"/>
        </w:rPr>
        <w:fldChar w:fldCharType="end"/>
      </w:r>
    </w:p>
    <w:p w14:paraId="193D6889" w14:textId="7323433A"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VII. Wykaz oświadczeń i dokumentów, potwierdzających spełnienie warunków udziału w postępowaniu oraz braku podstaw wykluczenia. (Podmiotowe środki dowodowe).</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_Toc136865005 \h </w:instrText>
      </w:r>
      <w:r w:rsidRPr="00896A67">
        <w:rPr>
          <w:noProof/>
          <w:sz w:val="20"/>
          <w:szCs w:val="20"/>
        </w:rPr>
      </w:r>
      <w:r w:rsidRPr="00896A67">
        <w:rPr>
          <w:noProof/>
          <w:sz w:val="20"/>
          <w:szCs w:val="20"/>
        </w:rPr>
        <w:fldChar w:fldCharType="separate"/>
      </w:r>
      <w:r w:rsidR="0015589E">
        <w:rPr>
          <w:noProof/>
          <w:sz w:val="20"/>
          <w:szCs w:val="20"/>
        </w:rPr>
        <w:t>6</w:t>
      </w:r>
      <w:r w:rsidRPr="00896A67">
        <w:rPr>
          <w:noProof/>
          <w:sz w:val="20"/>
          <w:szCs w:val="20"/>
        </w:rPr>
        <w:fldChar w:fldCharType="end"/>
      </w:r>
    </w:p>
    <w:p w14:paraId="63E0020B" w14:textId="13E433F2"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VIII. Przedmiotowe środki dowodowe</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_Toc136865006 \h </w:instrText>
      </w:r>
      <w:r w:rsidRPr="00896A67">
        <w:rPr>
          <w:noProof/>
          <w:sz w:val="20"/>
          <w:szCs w:val="20"/>
        </w:rPr>
      </w:r>
      <w:r w:rsidRPr="00896A67">
        <w:rPr>
          <w:noProof/>
          <w:sz w:val="20"/>
          <w:szCs w:val="20"/>
        </w:rPr>
        <w:fldChar w:fldCharType="separate"/>
      </w:r>
      <w:r w:rsidR="0015589E">
        <w:rPr>
          <w:noProof/>
          <w:sz w:val="20"/>
          <w:szCs w:val="20"/>
        </w:rPr>
        <w:t>7</w:t>
      </w:r>
      <w:r w:rsidRPr="00896A67">
        <w:rPr>
          <w:noProof/>
          <w:sz w:val="20"/>
          <w:szCs w:val="20"/>
        </w:rPr>
        <w:fldChar w:fldCharType="end"/>
      </w:r>
    </w:p>
    <w:p w14:paraId="23BB5BA1" w14:textId="650F37C0"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IX. Poleganie na zasobach innych podmiotów</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_Toc136865007 \h </w:instrText>
      </w:r>
      <w:r w:rsidRPr="00896A67">
        <w:rPr>
          <w:noProof/>
          <w:sz w:val="20"/>
          <w:szCs w:val="20"/>
        </w:rPr>
      </w:r>
      <w:r w:rsidRPr="00896A67">
        <w:rPr>
          <w:noProof/>
          <w:sz w:val="20"/>
          <w:szCs w:val="20"/>
        </w:rPr>
        <w:fldChar w:fldCharType="separate"/>
      </w:r>
      <w:r w:rsidR="0015589E">
        <w:rPr>
          <w:noProof/>
          <w:sz w:val="20"/>
          <w:szCs w:val="20"/>
        </w:rPr>
        <w:t>7</w:t>
      </w:r>
      <w:r w:rsidRPr="00896A67">
        <w:rPr>
          <w:noProof/>
          <w:sz w:val="20"/>
          <w:szCs w:val="20"/>
        </w:rPr>
        <w:fldChar w:fldCharType="end"/>
      </w:r>
    </w:p>
    <w:p w14:paraId="65B6FE16" w14:textId="4501BDAC"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 Informacja dla Wykonawców wspólnie ubiegających się o udzielenia zamówienia (spółki cywilne/konsorcja)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_Toc136865008 \h </w:instrText>
      </w:r>
      <w:r w:rsidRPr="00896A67">
        <w:rPr>
          <w:noProof/>
          <w:sz w:val="20"/>
          <w:szCs w:val="20"/>
        </w:rPr>
      </w:r>
      <w:r w:rsidRPr="00896A67">
        <w:rPr>
          <w:noProof/>
          <w:sz w:val="20"/>
          <w:szCs w:val="20"/>
        </w:rPr>
        <w:fldChar w:fldCharType="separate"/>
      </w:r>
      <w:r w:rsidR="0015589E">
        <w:rPr>
          <w:noProof/>
          <w:sz w:val="20"/>
          <w:szCs w:val="20"/>
        </w:rPr>
        <w:t>8</w:t>
      </w:r>
      <w:r w:rsidRPr="00896A67">
        <w:rPr>
          <w:noProof/>
          <w:sz w:val="20"/>
          <w:szCs w:val="20"/>
        </w:rPr>
        <w:fldChar w:fldCharType="end"/>
      </w:r>
    </w:p>
    <w:p w14:paraId="383E8096" w14:textId="2F79D34C"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 Informacja o sposobie porozumiewania się Zamawiającego z wykonawcami oraz przekazywania oświadczeń i dokumentów, a także wskazanie osób uprawnionych do porozumiewania się z Wykonawcami</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_Toc136865009 \h </w:instrText>
      </w:r>
      <w:r w:rsidRPr="00896A67">
        <w:rPr>
          <w:noProof/>
          <w:sz w:val="20"/>
          <w:szCs w:val="20"/>
        </w:rPr>
      </w:r>
      <w:r w:rsidRPr="00896A67">
        <w:rPr>
          <w:noProof/>
          <w:sz w:val="20"/>
          <w:szCs w:val="20"/>
        </w:rPr>
        <w:fldChar w:fldCharType="separate"/>
      </w:r>
      <w:r w:rsidR="0015589E">
        <w:rPr>
          <w:noProof/>
          <w:sz w:val="20"/>
          <w:szCs w:val="20"/>
        </w:rPr>
        <w:t>9</w:t>
      </w:r>
      <w:r w:rsidRPr="00896A67">
        <w:rPr>
          <w:noProof/>
          <w:sz w:val="20"/>
          <w:szCs w:val="20"/>
        </w:rPr>
        <w:fldChar w:fldCharType="end"/>
      </w:r>
    </w:p>
    <w:p w14:paraId="50D7D83A" w14:textId="2F14B0B6"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XII. Wymagania dotyczące wadium</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_Toc136865010 \h </w:instrText>
      </w:r>
      <w:r w:rsidRPr="00896A67">
        <w:rPr>
          <w:noProof/>
          <w:sz w:val="20"/>
          <w:szCs w:val="20"/>
        </w:rPr>
      </w:r>
      <w:r w:rsidRPr="00896A67">
        <w:rPr>
          <w:noProof/>
          <w:sz w:val="20"/>
          <w:szCs w:val="20"/>
        </w:rPr>
        <w:fldChar w:fldCharType="separate"/>
      </w:r>
      <w:r w:rsidR="0015589E">
        <w:rPr>
          <w:noProof/>
          <w:sz w:val="20"/>
          <w:szCs w:val="20"/>
        </w:rPr>
        <w:t>11</w:t>
      </w:r>
      <w:r w:rsidRPr="00896A67">
        <w:rPr>
          <w:noProof/>
          <w:sz w:val="20"/>
          <w:szCs w:val="20"/>
        </w:rPr>
        <w:fldChar w:fldCharType="end"/>
      </w:r>
    </w:p>
    <w:p w14:paraId="038F0BD4" w14:textId="789E91EB"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XIII. Termin związania ofertą</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_Toc136865011 \h </w:instrText>
      </w:r>
      <w:r w:rsidRPr="00896A67">
        <w:rPr>
          <w:noProof/>
          <w:sz w:val="20"/>
          <w:szCs w:val="20"/>
        </w:rPr>
      </w:r>
      <w:r w:rsidRPr="00896A67">
        <w:rPr>
          <w:noProof/>
          <w:sz w:val="20"/>
          <w:szCs w:val="20"/>
        </w:rPr>
        <w:fldChar w:fldCharType="separate"/>
      </w:r>
      <w:r w:rsidR="0015589E">
        <w:rPr>
          <w:noProof/>
          <w:sz w:val="20"/>
          <w:szCs w:val="20"/>
        </w:rPr>
        <w:t>11</w:t>
      </w:r>
      <w:r w:rsidRPr="00896A67">
        <w:rPr>
          <w:noProof/>
          <w:sz w:val="20"/>
          <w:szCs w:val="20"/>
        </w:rPr>
        <w:fldChar w:fldCharType="end"/>
      </w:r>
    </w:p>
    <w:p w14:paraId="21C586EE" w14:textId="154A1096"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XIV. Opis sposobu przygotowania ofert</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_Toc136865012 \h </w:instrText>
      </w:r>
      <w:r w:rsidRPr="00896A67">
        <w:rPr>
          <w:noProof/>
          <w:sz w:val="20"/>
          <w:szCs w:val="20"/>
        </w:rPr>
      </w:r>
      <w:r w:rsidRPr="00896A67">
        <w:rPr>
          <w:noProof/>
          <w:sz w:val="20"/>
          <w:szCs w:val="20"/>
        </w:rPr>
        <w:fldChar w:fldCharType="separate"/>
      </w:r>
      <w:r w:rsidR="0015589E">
        <w:rPr>
          <w:noProof/>
          <w:sz w:val="20"/>
          <w:szCs w:val="20"/>
        </w:rPr>
        <w:t>11</w:t>
      </w:r>
      <w:r w:rsidRPr="00896A67">
        <w:rPr>
          <w:noProof/>
          <w:sz w:val="20"/>
          <w:szCs w:val="20"/>
        </w:rPr>
        <w:fldChar w:fldCharType="end"/>
      </w:r>
    </w:p>
    <w:p w14:paraId="31D613CE" w14:textId="0818FCAE"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XV. Miejsce oraz termin składania i otwarcia ofert</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_Toc136865013 \h </w:instrText>
      </w:r>
      <w:r w:rsidRPr="00896A67">
        <w:rPr>
          <w:noProof/>
          <w:sz w:val="20"/>
          <w:szCs w:val="20"/>
        </w:rPr>
      </w:r>
      <w:r w:rsidRPr="00896A67">
        <w:rPr>
          <w:noProof/>
          <w:sz w:val="20"/>
          <w:szCs w:val="20"/>
        </w:rPr>
        <w:fldChar w:fldCharType="separate"/>
      </w:r>
      <w:r w:rsidR="0015589E">
        <w:rPr>
          <w:noProof/>
          <w:sz w:val="20"/>
          <w:szCs w:val="20"/>
        </w:rPr>
        <w:t>13</w:t>
      </w:r>
      <w:r w:rsidRPr="00896A67">
        <w:rPr>
          <w:noProof/>
          <w:sz w:val="20"/>
          <w:szCs w:val="20"/>
        </w:rPr>
        <w:fldChar w:fldCharType="end"/>
      </w:r>
    </w:p>
    <w:p w14:paraId="7CC29A47" w14:textId="097F104E"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XVI. Opis sposobu obliczenia ceny</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_Toc136865014 \h </w:instrText>
      </w:r>
      <w:r w:rsidRPr="00896A67">
        <w:rPr>
          <w:noProof/>
          <w:sz w:val="20"/>
          <w:szCs w:val="20"/>
        </w:rPr>
      </w:r>
      <w:r w:rsidRPr="00896A67">
        <w:rPr>
          <w:noProof/>
          <w:sz w:val="20"/>
          <w:szCs w:val="20"/>
        </w:rPr>
        <w:fldChar w:fldCharType="separate"/>
      </w:r>
      <w:r w:rsidR="0015589E">
        <w:rPr>
          <w:noProof/>
          <w:sz w:val="20"/>
          <w:szCs w:val="20"/>
        </w:rPr>
        <w:t>14</w:t>
      </w:r>
      <w:r w:rsidRPr="00896A67">
        <w:rPr>
          <w:noProof/>
          <w:sz w:val="20"/>
          <w:szCs w:val="20"/>
        </w:rPr>
        <w:fldChar w:fldCharType="end"/>
      </w:r>
    </w:p>
    <w:p w14:paraId="50A58AD5" w14:textId="46503898"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XVII. Opis kryteriów, którymi Zamawiający będzie się kierował przy wyborze oferty, wraz z podaniem znaczenia tych kryteriów i sposobu oceny ofert</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_Toc136865015 \h </w:instrText>
      </w:r>
      <w:r w:rsidRPr="00896A67">
        <w:rPr>
          <w:noProof/>
          <w:sz w:val="20"/>
          <w:szCs w:val="20"/>
        </w:rPr>
      </w:r>
      <w:r w:rsidRPr="00896A67">
        <w:rPr>
          <w:noProof/>
          <w:sz w:val="20"/>
          <w:szCs w:val="20"/>
        </w:rPr>
        <w:fldChar w:fldCharType="separate"/>
      </w:r>
      <w:r w:rsidR="0015589E">
        <w:rPr>
          <w:noProof/>
          <w:sz w:val="20"/>
          <w:szCs w:val="20"/>
        </w:rPr>
        <w:t>14</w:t>
      </w:r>
      <w:r w:rsidRPr="00896A67">
        <w:rPr>
          <w:noProof/>
          <w:sz w:val="20"/>
          <w:szCs w:val="20"/>
        </w:rPr>
        <w:fldChar w:fldCharType="end"/>
      </w:r>
    </w:p>
    <w:p w14:paraId="79CBDCBA" w14:textId="7911F0E9"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XVIII. Informacje o formalnościach, jakie powinny zostać dopełnione po wyborze oferty w celu zawarcia umowy w sprawie zamówienia publicznego.</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_Toc136865016 \h </w:instrText>
      </w:r>
      <w:r w:rsidRPr="00896A67">
        <w:rPr>
          <w:noProof/>
          <w:sz w:val="20"/>
          <w:szCs w:val="20"/>
        </w:rPr>
      </w:r>
      <w:r w:rsidRPr="00896A67">
        <w:rPr>
          <w:noProof/>
          <w:sz w:val="20"/>
          <w:szCs w:val="20"/>
        </w:rPr>
        <w:fldChar w:fldCharType="separate"/>
      </w:r>
      <w:r w:rsidR="0015589E">
        <w:rPr>
          <w:noProof/>
          <w:sz w:val="20"/>
          <w:szCs w:val="20"/>
        </w:rPr>
        <w:t>15</w:t>
      </w:r>
      <w:r w:rsidRPr="00896A67">
        <w:rPr>
          <w:noProof/>
          <w:sz w:val="20"/>
          <w:szCs w:val="20"/>
        </w:rPr>
        <w:fldChar w:fldCharType="end"/>
      </w:r>
    </w:p>
    <w:p w14:paraId="1CDFB320" w14:textId="71F93238"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XIX. Wymagania dotyczące zabezpieczenia należytego wykonania umowy.</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_Toc136865017 \h </w:instrText>
      </w:r>
      <w:r w:rsidRPr="00896A67">
        <w:rPr>
          <w:noProof/>
          <w:sz w:val="20"/>
          <w:szCs w:val="20"/>
        </w:rPr>
      </w:r>
      <w:r w:rsidRPr="00896A67">
        <w:rPr>
          <w:noProof/>
          <w:sz w:val="20"/>
          <w:szCs w:val="20"/>
        </w:rPr>
        <w:fldChar w:fldCharType="separate"/>
      </w:r>
      <w:r w:rsidR="0015589E">
        <w:rPr>
          <w:noProof/>
          <w:sz w:val="20"/>
          <w:szCs w:val="20"/>
        </w:rPr>
        <w:t>16</w:t>
      </w:r>
      <w:r w:rsidRPr="00896A67">
        <w:rPr>
          <w:noProof/>
          <w:sz w:val="20"/>
          <w:szCs w:val="20"/>
        </w:rPr>
        <w:fldChar w:fldCharType="end"/>
      </w:r>
    </w:p>
    <w:p w14:paraId="4CE7874D" w14:textId="61EFD270"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XX. Pouczenie o środkach ochrony prawnej przysługujących Wykonawcy w toku postępowania o udzielenie zamówienia.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_Toc136865018 \h </w:instrText>
      </w:r>
      <w:r w:rsidRPr="00896A67">
        <w:rPr>
          <w:noProof/>
          <w:sz w:val="20"/>
          <w:szCs w:val="20"/>
        </w:rPr>
      </w:r>
      <w:r w:rsidRPr="00896A67">
        <w:rPr>
          <w:noProof/>
          <w:sz w:val="20"/>
          <w:szCs w:val="20"/>
        </w:rPr>
        <w:fldChar w:fldCharType="separate"/>
      </w:r>
      <w:r w:rsidR="0015589E">
        <w:rPr>
          <w:noProof/>
          <w:sz w:val="20"/>
          <w:szCs w:val="20"/>
        </w:rPr>
        <w:t>16</w:t>
      </w:r>
      <w:r w:rsidRPr="00896A67">
        <w:rPr>
          <w:noProof/>
          <w:sz w:val="20"/>
          <w:szCs w:val="20"/>
        </w:rPr>
        <w:fldChar w:fldCharType="end"/>
      </w:r>
    </w:p>
    <w:p w14:paraId="693E630C" w14:textId="7D6EE907"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 xml:space="preserve">XXI. </w:t>
      </w:r>
      <w:r w:rsidRPr="00896A67">
        <w:rPr>
          <w:rFonts w:cs="Arial"/>
          <w:noProof/>
          <w:sz w:val="20"/>
          <w:szCs w:val="20"/>
          <w:u w:val="single"/>
        </w:rPr>
        <w:t>Ochrona danych osobowych</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_Toc136865019 \h </w:instrText>
      </w:r>
      <w:r w:rsidRPr="00896A67">
        <w:rPr>
          <w:noProof/>
          <w:sz w:val="20"/>
          <w:szCs w:val="20"/>
        </w:rPr>
      </w:r>
      <w:r w:rsidRPr="00896A67">
        <w:rPr>
          <w:noProof/>
          <w:sz w:val="20"/>
          <w:szCs w:val="20"/>
        </w:rPr>
        <w:fldChar w:fldCharType="separate"/>
      </w:r>
      <w:r w:rsidR="0015589E">
        <w:rPr>
          <w:noProof/>
          <w:sz w:val="20"/>
          <w:szCs w:val="20"/>
        </w:rPr>
        <w:t>17</w:t>
      </w:r>
      <w:r w:rsidRPr="00896A67">
        <w:rPr>
          <w:noProof/>
          <w:sz w:val="20"/>
          <w:szCs w:val="20"/>
        </w:rPr>
        <w:fldChar w:fldCharType="end"/>
      </w:r>
    </w:p>
    <w:p w14:paraId="196AA78B" w14:textId="3A0BDF5F"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XXII. Załączniki:</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_Toc136865020 \h </w:instrText>
      </w:r>
      <w:r w:rsidRPr="00896A67">
        <w:rPr>
          <w:noProof/>
          <w:sz w:val="20"/>
          <w:szCs w:val="20"/>
        </w:rPr>
      </w:r>
      <w:r w:rsidRPr="00896A67">
        <w:rPr>
          <w:noProof/>
          <w:sz w:val="20"/>
          <w:szCs w:val="20"/>
        </w:rPr>
        <w:fldChar w:fldCharType="separate"/>
      </w:r>
      <w:r w:rsidR="0015589E">
        <w:rPr>
          <w:noProof/>
          <w:sz w:val="20"/>
          <w:szCs w:val="20"/>
        </w:rPr>
        <w:t>18</w:t>
      </w:r>
      <w:r w:rsidRPr="00896A67">
        <w:rPr>
          <w:noProof/>
          <w:sz w:val="20"/>
          <w:szCs w:val="20"/>
        </w:rPr>
        <w:fldChar w:fldCharType="end"/>
      </w:r>
    </w:p>
    <w:p w14:paraId="2BAA2D5B" w14:textId="32FEEE4A"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1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_Toc136865021 \h </w:instrText>
      </w:r>
      <w:r w:rsidRPr="00896A67">
        <w:rPr>
          <w:noProof/>
          <w:sz w:val="20"/>
          <w:szCs w:val="20"/>
        </w:rPr>
      </w:r>
      <w:r w:rsidRPr="00896A67">
        <w:rPr>
          <w:noProof/>
          <w:sz w:val="20"/>
          <w:szCs w:val="20"/>
        </w:rPr>
        <w:fldChar w:fldCharType="separate"/>
      </w:r>
      <w:r w:rsidR="0015589E">
        <w:rPr>
          <w:noProof/>
          <w:sz w:val="20"/>
          <w:szCs w:val="20"/>
        </w:rPr>
        <w:t>19</w:t>
      </w:r>
      <w:r w:rsidRPr="00896A67">
        <w:rPr>
          <w:noProof/>
          <w:sz w:val="20"/>
          <w:szCs w:val="20"/>
        </w:rPr>
        <w:fldChar w:fldCharType="end"/>
      </w:r>
    </w:p>
    <w:p w14:paraId="3A9AB5D4" w14:textId="4F5CFB47"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2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_Toc136865022 \h </w:instrText>
      </w:r>
      <w:r w:rsidRPr="00896A67">
        <w:rPr>
          <w:noProof/>
          <w:sz w:val="20"/>
          <w:szCs w:val="20"/>
        </w:rPr>
      </w:r>
      <w:r w:rsidRPr="00896A67">
        <w:rPr>
          <w:noProof/>
          <w:sz w:val="20"/>
          <w:szCs w:val="20"/>
        </w:rPr>
        <w:fldChar w:fldCharType="separate"/>
      </w:r>
      <w:r w:rsidR="0015589E">
        <w:rPr>
          <w:noProof/>
          <w:sz w:val="20"/>
          <w:szCs w:val="20"/>
        </w:rPr>
        <w:t>25</w:t>
      </w:r>
      <w:r w:rsidRPr="00896A67">
        <w:rPr>
          <w:noProof/>
          <w:sz w:val="20"/>
          <w:szCs w:val="20"/>
        </w:rPr>
        <w:fldChar w:fldCharType="end"/>
      </w:r>
    </w:p>
    <w:p w14:paraId="5C3E6194" w14:textId="2CC76F47"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2a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_Toc136865023 \h </w:instrText>
      </w:r>
      <w:r w:rsidRPr="00896A67">
        <w:rPr>
          <w:noProof/>
          <w:sz w:val="20"/>
          <w:szCs w:val="20"/>
        </w:rPr>
      </w:r>
      <w:r w:rsidRPr="00896A67">
        <w:rPr>
          <w:noProof/>
          <w:sz w:val="20"/>
          <w:szCs w:val="20"/>
        </w:rPr>
        <w:fldChar w:fldCharType="separate"/>
      </w:r>
      <w:r w:rsidR="0015589E">
        <w:rPr>
          <w:noProof/>
          <w:sz w:val="20"/>
          <w:szCs w:val="20"/>
        </w:rPr>
        <w:t>27</w:t>
      </w:r>
      <w:r w:rsidRPr="00896A67">
        <w:rPr>
          <w:noProof/>
          <w:sz w:val="20"/>
          <w:szCs w:val="20"/>
        </w:rPr>
        <w:fldChar w:fldCharType="end"/>
      </w:r>
    </w:p>
    <w:p w14:paraId="60324341" w14:textId="260F652A"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2b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_Toc136865024 \h </w:instrText>
      </w:r>
      <w:r w:rsidRPr="00896A67">
        <w:rPr>
          <w:noProof/>
          <w:sz w:val="20"/>
          <w:szCs w:val="20"/>
        </w:rPr>
      </w:r>
      <w:r w:rsidRPr="00896A67">
        <w:rPr>
          <w:noProof/>
          <w:sz w:val="20"/>
          <w:szCs w:val="20"/>
        </w:rPr>
        <w:fldChar w:fldCharType="separate"/>
      </w:r>
      <w:r w:rsidR="0015589E">
        <w:rPr>
          <w:noProof/>
          <w:sz w:val="20"/>
          <w:szCs w:val="20"/>
        </w:rPr>
        <w:t>29</w:t>
      </w:r>
      <w:r w:rsidRPr="00896A67">
        <w:rPr>
          <w:noProof/>
          <w:sz w:val="20"/>
          <w:szCs w:val="20"/>
        </w:rPr>
        <w:fldChar w:fldCharType="end"/>
      </w:r>
    </w:p>
    <w:p w14:paraId="034B0250" w14:textId="5E8A0409"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2c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_Toc136865025 \h </w:instrText>
      </w:r>
      <w:r w:rsidRPr="00896A67">
        <w:rPr>
          <w:noProof/>
          <w:sz w:val="20"/>
          <w:szCs w:val="20"/>
        </w:rPr>
      </w:r>
      <w:r w:rsidRPr="00896A67">
        <w:rPr>
          <w:noProof/>
          <w:sz w:val="20"/>
          <w:szCs w:val="20"/>
        </w:rPr>
        <w:fldChar w:fldCharType="separate"/>
      </w:r>
      <w:r w:rsidR="0015589E">
        <w:rPr>
          <w:noProof/>
          <w:sz w:val="20"/>
          <w:szCs w:val="20"/>
        </w:rPr>
        <w:t>30</w:t>
      </w:r>
      <w:r w:rsidRPr="00896A67">
        <w:rPr>
          <w:noProof/>
          <w:sz w:val="20"/>
          <w:szCs w:val="20"/>
        </w:rPr>
        <w:fldChar w:fldCharType="end"/>
      </w:r>
    </w:p>
    <w:p w14:paraId="6FA4678A" w14:textId="2786DE8D"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Załącznik nr 3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_Toc136865026 \h </w:instrText>
      </w:r>
      <w:r w:rsidRPr="00896A67">
        <w:rPr>
          <w:noProof/>
          <w:sz w:val="20"/>
          <w:szCs w:val="20"/>
        </w:rPr>
      </w:r>
      <w:r w:rsidRPr="00896A67">
        <w:rPr>
          <w:noProof/>
          <w:sz w:val="20"/>
          <w:szCs w:val="20"/>
        </w:rPr>
        <w:fldChar w:fldCharType="separate"/>
      </w:r>
      <w:r w:rsidR="0015589E">
        <w:rPr>
          <w:noProof/>
          <w:sz w:val="20"/>
          <w:szCs w:val="20"/>
        </w:rPr>
        <w:t>31</w:t>
      </w:r>
      <w:r w:rsidRPr="00896A67">
        <w:rPr>
          <w:noProof/>
          <w:sz w:val="20"/>
          <w:szCs w:val="20"/>
        </w:rPr>
        <w:fldChar w:fldCharType="end"/>
      </w:r>
    </w:p>
    <w:p w14:paraId="112506FC" w14:textId="3B4ED8B2"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4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_Toc136865027 \h </w:instrText>
      </w:r>
      <w:r w:rsidRPr="00896A67">
        <w:rPr>
          <w:noProof/>
          <w:sz w:val="20"/>
          <w:szCs w:val="20"/>
        </w:rPr>
      </w:r>
      <w:r w:rsidRPr="00896A67">
        <w:rPr>
          <w:noProof/>
          <w:sz w:val="20"/>
          <w:szCs w:val="20"/>
        </w:rPr>
        <w:fldChar w:fldCharType="separate"/>
      </w:r>
      <w:r w:rsidR="0015589E">
        <w:rPr>
          <w:noProof/>
          <w:sz w:val="20"/>
          <w:szCs w:val="20"/>
        </w:rPr>
        <w:t>33</w:t>
      </w:r>
      <w:r w:rsidRPr="00896A67">
        <w:rPr>
          <w:noProof/>
          <w:sz w:val="20"/>
          <w:szCs w:val="20"/>
        </w:rPr>
        <w:fldChar w:fldCharType="end"/>
      </w:r>
    </w:p>
    <w:p w14:paraId="70059E61" w14:textId="5489A0AD" w:rsidR="000B473C" w:rsidRPr="000B4DC7" w:rsidRDefault="0004317B" w:rsidP="00896A67">
      <w:pPr>
        <w:pStyle w:val="Spistreci8"/>
        <w:tabs>
          <w:tab w:val="right" w:leader="dot" w:pos="10194"/>
        </w:tabs>
        <w:spacing w:line="360" w:lineRule="auto"/>
        <w:rPr>
          <w:rFonts w:ascii="Georgia" w:hAnsi="Georgia" w:cs="Georgia"/>
          <w:sz w:val="20"/>
          <w:szCs w:val="20"/>
        </w:rPr>
      </w:pPr>
      <w:r w:rsidRPr="00896A67">
        <w:rPr>
          <w:rFonts w:ascii="Georgia" w:hAnsi="Georgia"/>
          <w:caps/>
          <w:color w:val="000000"/>
          <w:kern w:val="20"/>
          <w:sz w:val="20"/>
          <w:szCs w:val="20"/>
        </w:rPr>
        <w:fldChar w:fldCharType="end"/>
      </w:r>
      <w:r w:rsidR="000B473C" w:rsidRPr="000B4DC7">
        <w:rPr>
          <w:rFonts w:ascii="Georgia" w:hAnsi="Georgia" w:cs="Georgia"/>
          <w:bCs/>
          <w:sz w:val="20"/>
          <w:szCs w:val="20"/>
        </w:rPr>
        <w:br w:type="page"/>
      </w:r>
    </w:p>
    <w:p w14:paraId="2299DD4F"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2" w:name="_Toc136864999"/>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03CBF319"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239BFED"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3C84C9A1"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D37F9DB"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777934A0"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7FE4D7CE"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0937F971" w14:textId="77777777" w:rsidR="000B473C" w:rsidRDefault="000B473C" w:rsidP="000B473C">
      <w:pPr>
        <w:spacing w:line="360" w:lineRule="auto"/>
        <w:rPr>
          <w:rFonts w:ascii="Georgia" w:hAnsi="Georgia"/>
          <w:sz w:val="20"/>
          <w:szCs w:val="20"/>
        </w:rPr>
      </w:pPr>
    </w:p>
    <w:p w14:paraId="4369246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33A6D179" w14:textId="77777777" w:rsidR="000B473C" w:rsidRDefault="000B473C" w:rsidP="000B473C">
      <w:pPr>
        <w:spacing w:line="360" w:lineRule="auto"/>
        <w:rPr>
          <w:rFonts w:ascii="Georgia" w:hAnsi="Georgia" w:cs="Georgia"/>
          <w:sz w:val="20"/>
          <w:szCs w:val="20"/>
        </w:rPr>
      </w:pPr>
    </w:p>
    <w:p w14:paraId="21BED61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4" w:name="_Toc136865000"/>
      <w:r w:rsidRPr="003D62A2">
        <w:rPr>
          <w:rFonts w:ascii="Georgia" w:hAnsi="Georgia" w:cs="Georgia"/>
          <w:b/>
          <w:bCs w:val="0"/>
          <w:sz w:val="20"/>
          <w:szCs w:val="20"/>
        </w:rPr>
        <w:t xml:space="preserve">II. </w:t>
      </w:r>
      <w:bookmarkStart w:id="5" w:name="_Toc266275240"/>
      <w:r w:rsidRPr="003D62A2">
        <w:rPr>
          <w:rFonts w:ascii="Georgia" w:hAnsi="Georgia" w:cs="Georgia"/>
          <w:b/>
          <w:bCs w:val="0"/>
          <w:sz w:val="20"/>
          <w:szCs w:val="20"/>
        </w:rPr>
        <w:t>Tryb udzielenia zamówienia:</w:t>
      </w:r>
      <w:bookmarkEnd w:id="4"/>
      <w:bookmarkEnd w:id="5"/>
    </w:p>
    <w:p w14:paraId="2F23BA57" w14:textId="7BE4CD4C" w:rsidR="00A16B79" w:rsidRPr="00EA20B3" w:rsidRDefault="00A16B79" w:rsidP="00896A67">
      <w:pPr>
        <w:pStyle w:val="Tekstpodstawowywcity22"/>
        <w:numPr>
          <w:ilvl w:val="0"/>
          <w:numId w:val="10"/>
        </w:numPr>
        <w:spacing w:after="0"/>
        <w:ind w:left="0" w:firstLine="0"/>
        <w:rPr>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(t.j. Dz. U. z 202</w:t>
      </w:r>
      <w:r w:rsidR="00C0578F">
        <w:rPr>
          <w:rStyle w:val="markedcontent"/>
          <w:rFonts w:cs="Arial"/>
        </w:rPr>
        <w:t>3</w:t>
      </w:r>
      <w:r w:rsidRPr="00EA20B3">
        <w:rPr>
          <w:rStyle w:val="markedcontent"/>
          <w:rFonts w:cs="Arial"/>
        </w:rPr>
        <w:t xml:space="preserve"> r. poz. </w:t>
      </w:r>
      <w:r w:rsidR="00C0578F">
        <w:rPr>
          <w:rStyle w:val="markedcontent"/>
          <w:rFonts w:cs="Arial"/>
        </w:rPr>
        <w:t>1605</w:t>
      </w:r>
      <w:r w:rsidRPr="00EA20B3">
        <w:rPr>
          <w:rStyle w:val="markedcontent"/>
          <w:rFonts w:cs="Arial"/>
        </w:rPr>
        <w:t xml:space="preserve"> ze zm.)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08B05647" w14:textId="77777777" w:rsidR="00A16B79" w:rsidRPr="003D62A2" w:rsidRDefault="00A16B79" w:rsidP="00896A67">
      <w:pPr>
        <w:pStyle w:val="Tekstpodstawowywcity22"/>
        <w:numPr>
          <w:ilvl w:val="0"/>
          <w:numId w:val="10"/>
        </w:numPr>
        <w:spacing w:after="0"/>
        <w:ind w:left="0" w:firstLine="0"/>
        <w:rPr>
          <w:rFonts w:cs="Arial"/>
          <w:shd w:val="clear" w:color="auto" w:fill="FFFFFF"/>
        </w:rPr>
      </w:pPr>
      <w:r w:rsidRPr="003D62A2">
        <w:rPr>
          <w:rFonts w:cs="Arial"/>
        </w:rPr>
        <w:t>Zamawiający nie przewiduje aukcji elektronicznej.</w:t>
      </w:r>
    </w:p>
    <w:p w14:paraId="6FEA9DE2" w14:textId="77777777" w:rsidR="00A16B79" w:rsidRPr="003D62A2" w:rsidRDefault="00A16B79" w:rsidP="00896A67">
      <w:pPr>
        <w:pStyle w:val="Tekstpodstawowywcity22"/>
        <w:numPr>
          <w:ilvl w:val="0"/>
          <w:numId w:val="10"/>
        </w:numPr>
        <w:spacing w:after="0"/>
        <w:ind w:left="0" w:firstLine="0"/>
        <w:rPr>
          <w:rFonts w:cs="Arial"/>
          <w:shd w:val="clear" w:color="auto" w:fill="FFFFFF"/>
        </w:rPr>
      </w:pPr>
      <w:r w:rsidRPr="003D62A2">
        <w:rPr>
          <w:rFonts w:cs="Garamond"/>
          <w:color w:val="000000"/>
        </w:rPr>
        <w:t>Zamawiający nie dopuszcza składania ofert wariantowych.</w:t>
      </w:r>
    </w:p>
    <w:p w14:paraId="16B7DADE" w14:textId="77777777" w:rsidR="00A16B79" w:rsidRPr="003D62A2" w:rsidRDefault="00A16B79" w:rsidP="00896A67">
      <w:pPr>
        <w:pStyle w:val="Tekstpodstawowywcity22"/>
        <w:numPr>
          <w:ilvl w:val="0"/>
          <w:numId w:val="10"/>
        </w:numPr>
        <w:spacing w:after="0"/>
        <w:ind w:left="0" w:firstLine="0"/>
        <w:rPr>
          <w:rFonts w:cs="Arial"/>
          <w:shd w:val="clear" w:color="auto" w:fill="FFFFFF"/>
        </w:rPr>
      </w:pPr>
      <w:r w:rsidRPr="003D62A2">
        <w:rPr>
          <w:rFonts w:cs="Garamond"/>
          <w:color w:val="000000"/>
        </w:rPr>
        <w:t>Zamawiający nie dopuszcza do rozliczeń w walutach obcych.</w:t>
      </w:r>
    </w:p>
    <w:p w14:paraId="2654428D" w14:textId="77777777" w:rsidR="00A16B79" w:rsidRPr="003D62A2" w:rsidRDefault="00A16B79" w:rsidP="00896A67">
      <w:pPr>
        <w:pStyle w:val="Tekstpodstawowywcity22"/>
        <w:numPr>
          <w:ilvl w:val="0"/>
          <w:numId w:val="10"/>
        </w:numPr>
        <w:spacing w:after="0"/>
        <w:ind w:left="0" w:firstLine="0"/>
        <w:rPr>
          <w:rFonts w:cs="Arial"/>
          <w:shd w:val="clear" w:color="auto" w:fill="FFFFFF"/>
        </w:rPr>
      </w:pPr>
      <w:r w:rsidRPr="003D62A2">
        <w:rPr>
          <w:rFonts w:cs="Arial"/>
        </w:rPr>
        <w:t>Zamawiający nie prowadzi postępowania w celu zawarcia umowy ramowej.</w:t>
      </w:r>
    </w:p>
    <w:p w14:paraId="0989F524" w14:textId="77777777" w:rsidR="00A16B79" w:rsidRPr="001B0D7F" w:rsidRDefault="00A16B79" w:rsidP="00896A67">
      <w:pPr>
        <w:pStyle w:val="Tekstpodstawowywcity22"/>
        <w:numPr>
          <w:ilvl w:val="0"/>
          <w:numId w:val="10"/>
        </w:numPr>
        <w:spacing w:after="0"/>
        <w:ind w:left="0" w:firstLine="0"/>
        <w:rPr>
          <w:rFonts w:cs="Arial"/>
          <w:shd w:val="clear" w:color="auto" w:fill="FFFFFF"/>
        </w:rPr>
      </w:pPr>
      <w:r w:rsidRPr="001B0D7F">
        <w:rPr>
          <w:rFonts w:cs="Garamond"/>
          <w:color w:val="000000"/>
        </w:rPr>
        <w:t>Zamawiający nie przewiduje zwrotu kosztów udziału w postępowaniu.</w:t>
      </w:r>
    </w:p>
    <w:p w14:paraId="0C8E185C" w14:textId="77777777" w:rsidR="00A16B79" w:rsidRPr="001B0D7F" w:rsidRDefault="00A16B79" w:rsidP="00896A67">
      <w:pPr>
        <w:pStyle w:val="Tekstpodstawowywcity22"/>
        <w:numPr>
          <w:ilvl w:val="0"/>
          <w:numId w:val="10"/>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42493054" w14:textId="6CCFE1D5" w:rsidR="00A16B79" w:rsidRPr="00787C7E" w:rsidRDefault="00A16B79" w:rsidP="00896A67">
      <w:pPr>
        <w:pStyle w:val="Tekstpodstawowywcity22"/>
        <w:numPr>
          <w:ilvl w:val="0"/>
          <w:numId w:val="10"/>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 xml:space="preserve">amówienia dostępnych na miejscu </w:t>
      </w:r>
      <w:r w:rsidR="006E2F5B">
        <w:br/>
      </w:r>
      <w:r w:rsidRPr="001B0D7F">
        <w:t xml:space="preserve">u Zamawiającego. </w:t>
      </w:r>
    </w:p>
    <w:p w14:paraId="1244F385" w14:textId="77777777" w:rsidR="000B473C" w:rsidRPr="00990E10" w:rsidRDefault="000B473C" w:rsidP="00B10645">
      <w:pPr>
        <w:pStyle w:val="pkt"/>
        <w:spacing w:before="0" w:after="0" w:line="360" w:lineRule="auto"/>
        <w:ind w:left="556" w:firstLine="0"/>
        <w:rPr>
          <w:rFonts w:ascii="Georgia" w:hAnsi="Georgia" w:cs="Arial"/>
          <w:sz w:val="20"/>
          <w:highlight w:val="yellow"/>
        </w:rPr>
      </w:pPr>
    </w:p>
    <w:p w14:paraId="7A3EFFB8"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6" w:name="_Toc13686500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6"/>
    </w:p>
    <w:p w14:paraId="09502C8A" w14:textId="77777777" w:rsidR="00A16B79" w:rsidRPr="007B72B8" w:rsidRDefault="00A16B79" w:rsidP="007B72B8">
      <w:pPr>
        <w:pStyle w:val="Akapitzlist"/>
        <w:numPr>
          <w:ilvl w:val="0"/>
          <w:numId w:val="81"/>
        </w:numPr>
        <w:spacing w:line="360" w:lineRule="auto"/>
        <w:ind w:left="0" w:firstLine="0"/>
        <w:jc w:val="both"/>
        <w:rPr>
          <w:rFonts w:ascii="Georgia" w:hAnsi="Georgia" w:cs="Georgia"/>
          <w:color w:val="000000"/>
          <w:sz w:val="20"/>
          <w:szCs w:val="20"/>
        </w:rPr>
      </w:pPr>
      <w:r w:rsidRPr="007B72B8">
        <w:rPr>
          <w:rFonts w:ascii="Georgia" w:hAnsi="Georgia" w:cs="Georgia"/>
          <w:color w:val="000000"/>
          <w:sz w:val="20"/>
          <w:szCs w:val="20"/>
        </w:rPr>
        <w:t>Kod wg Wspólnego Słownika Zamówień (CPV):</w:t>
      </w:r>
    </w:p>
    <w:p w14:paraId="63C962DA" w14:textId="77777777" w:rsidR="00A16B79" w:rsidRPr="00514F8A" w:rsidRDefault="00A16B79" w:rsidP="007B72B8">
      <w:pPr>
        <w:suppressAutoHyphens w:val="0"/>
        <w:spacing w:line="360" w:lineRule="auto"/>
        <w:ind w:firstLine="709"/>
        <w:textAlignment w:val="auto"/>
        <w:rPr>
          <w:rFonts w:ascii="Georgia" w:hAnsi="Georgia"/>
          <w:color w:val="000000"/>
          <w:sz w:val="20"/>
          <w:szCs w:val="20"/>
        </w:rPr>
      </w:pPr>
      <w:r w:rsidRPr="00514F8A">
        <w:rPr>
          <w:rFonts w:ascii="Georgia" w:hAnsi="Georgia"/>
          <w:color w:val="000000"/>
          <w:sz w:val="20"/>
          <w:szCs w:val="20"/>
        </w:rPr>
        <w:fldChar w:fldCharType="begin"/>
      </w:r>
      <w:r w:rsidRPr="00514F8A">
        <w:rPr>
          <w:rFonts w:ascii="Georgia" w:hAnsi="Georgia"/>
          <w:color w:val="000000"/>
          <w:sz w:val="20"/>
          <w:szCs w:val="20"/>
        </w:rPr>
        <w:instrText xml:space="preserve"> HYPERLINK "https://www.google.com/url?sa=t&amp;rct=j&amp;q=&amp;esrc=s&amp;source=web&amp;cd=&amp;cad=rja&amp;uact=8&amp;ved=2ahUKEwjT4OC7maX3AhVMl4sKHbjmCOsQFnoECB0QAQ&amp;url=https%3A%2F%2Fwww.portalzp.pl%2Fkody-cpv%2Fszczegoly%2Frozny-sprzet-i-artykuly-biurowe-1784&amp;usg=AOvVaw2Ev-j1mh2dxie9aAjSriXd" </w:instrText>
      </w:r>
      <w:r w:rsidRPr="00514F8A">
        <w:rPr>
          <w:rFonts w:ascii="Georgia" w:hAnsi="Georgia"/>
          <w:color w:val="000000"/>
          <w:sz w:val="20"/>
          <w:szCs w:val="20"/>
        </w:rPr>
      </w:r>
      <w:r w:rsidRPr="00514F8A">
        <w:rPr>
          <w:rFonts w:ascii="Georgia" w:hAnsi="Georgia"/>
          <w:color w:val="000000"/>
          <w:sz w:val="20"/>
          <w:szCs w:val="20"/>
        </w:rPr>
        <w:fldChar w:fldCharType="separate"/>
      </w:r>
      <w:r w:rsidRPr="00514F8A">
        <w:rPr>
          <w:rFonts w:ascii="Georgia" w:hAnsi="Georgia"/>
          <w:color w:val="000000"/>
          <w:sz w:val="20"/>
          <w:szCs w:val="20"/>
        </w:rPr>
        <w:t xml:space="preserve">30190000-7: </w:t>
      </w:r>
      <w:r w:rsidRPr="00514F8A">
        <w:rPr>
          <w:rFonts w:ascii="Georgia" w:hAnsi="Georgia"/>
          <w:color w:val="000000"/>
          <w:sz w:val="20"/>
          <w:szCs w:val="20"/>
        </w:rPr>
        <w:tab/>
        <w:t>Różny sprzęt i artykuły biurowe</w:t>
      </w:r>
    </w:p>
    <w:p w14:paraId="3FE2324B" w14:textId="77777777" w:rsidR="00A16B79" w:rsidRPr="00514F8A" w:rsidRDefault="00A16B79" w:rsidP="007B72B8">
      <w:pPr>
        <w:suppressAutoHyphens w:val="0"/>
        <w:spacing w:line="360" w:lineRule="auto"/>
        <w:ind w:firstLine="709"/>
        <w:textAlignment w:val="auto"/>
        <w:rPr>
          <w:rFonts w:ascii="Georgia" w:hAnsi="Georgia"/>
          <w:color w:val="000000"/>
          <w:sz w:val="20"/>
          <w:szCs w:val="20"/>
        </w:rPr>
      </w:pPr>
      <w:r w:rsidRPr="00514F8A">
        <w:rPr>
          <w:rFonts w:ascii="Georgia" w:hAnsi="Georgia"/>
          <w:color w:val="000000"/>
          <w:sz w:val="20"/>
          <w:szCs w:val="20"/>
        </w:rPr>
        <w:fldChar w:fldCharType="end"/>
      </w:r>
      <w:r w:rsidRPr="00514F8A">
        <w:rPr>
          <w:rFonts w:ascii="Georgia" w:hAnsi="Georgia"/>
          <w:color w:val="000000"/>
          <w:sz w:val="20"/>
          <w:szCs w:val="20"/>
        </w:rPr>
        <w:fldChar w:fldCharType="begin"/>
      </w:r>
      <w:r w:rsidRPr="00514F8A">
        <w:rPr>
          <w:rFonts w:ascii="Georgia" w:hAnsi="Georgia"/>
          <w:color w:val="000000"/>
          <w:sz w:val="20"/>
          <w:szCs w:val="20"/>
        </w:rPr>
        <w:instrText xml:space="preserve"> HYPERLINK "https://www.portalzp.pl/kody-cpv/szczegoly/wyroby-biurowe-1793" </w:instrText>
      </w:r>
      <w:r w:rsidRPr="00514F8A">
        <w:rPr>
          <w:rFonts w:ascii="Georgia" w:hAnsi="Georgia"/>
          <w:color w:val="000000"/>
          <w:sz w:val="20"/>
          <w:szCs w:val="20"/>
        </w:rPr>
      </w:r>
      <w:r w:rsidRPr="00514F8A">
        <w:rPr>
          <w:rFonts w:ascii="Georgia" w:hAnsi="Georgia"/>
          <w:color w:val="000000"/>
          <w:sz w:val="20"/>
          <w:szCs w:val="20"/>
        </w:rPr>
        <w:fldChar w:fldCharType="separate"/>
      </w:r>
      <w:r w:rsidRPr="00514F8A">
        <w:rPr>
          <w:rFonts w:ascii="Georgia" w:hAnsi="Georgia"/>
          <w:color w:val="000000"/>
          <w:sz w:val="20"/>
          <w:szCs w:val="20"/>
        </w:rPr>
        <w:t xml:space="preserve">30192000-1: </w:t>
      </w:r>
      <w:r w:rsidRPr="00514F8A">
        <w:rPr>
          <w:rFonts w:ascii="Georgia" w:hAnsi="Georgia"/>
          <w:color w:val="000000"/>
          <w:sz w:val="20"/>
          <w:szCs w:val="20"/>
        </w:rPr>
        <w:tab/>
        <w:t xml:space="preserve">Wyroby biurowe </w:t>
      </w:r>
    </w:p>
    <w:p w14:paraId="6D7CE644" w14:textId="77777777" w:rsidR="006E5F45" w:rsidRDefault="00A16B79" w:rsidP="007B72B8">
      <w:pPr>
        <w:suppressAutoHyphens w:val="0"/>
        <w:spacing w:line="360" w:lineRule="auto"/>
        <w:ind w:firstLine="709"/>
        <w:rPr>
          <w:rFonts w:ascii="Georgia" w:hAnsi="Georgia"/>
          <w:color w:val="000000"/>
          <w:sz w:val="20"/>
          <w:szCs w:val="20"/>
        </w:rPr>
      </w:pPr>
      <w:r w:rsidRPr="00514F8A">
        <w:rPr>
          <w:rFonts w:ascii="Georgia" w:hAnsi="Georgia"/>
          <w:color w:val="000000"/>
          <w:sz w:val="20"/>
          <w:szCs w:val="20"/>
        </w:rPr>
        <w:fldChar w:fldCharType="end"/>
      </w:r>
    </w:p>
    <w:p w14:paraId="54016B35" w14:textId="77777777" w:rsidR="00AE5C18" w:rsidRPr="00AE5C18" w:rsidRDefault="00AE5C18" w:rsidP="00AE5C18">
      <w:pPr>
        <w:numPr>
          <w:ilvl w:val="3"/>
          <w:numId w:val="2"/>
        </w:numPr>
        <w:tabs>
          <w:tab w:val="clear" w:pos="568"/>
          <w:tab w:val="num" w:pos="426"/>
          <w:tab w:val="num" w:pos="709"/>
        </w:tabs>
        <w:autoSpaceDN w:val="0"/>
        <w:spacing w:line="360" w:lineRule="auto"/>
        <w:ind w:left="0"/>
        <w:jc w:val="both"/>
        <w:rPr>
          <w:rFonts w:ascii="Georgia" w:eastAsia="Lucida Sans Unicode" w:hAnsi="Georgia" w:cs="Tahoma"/>
          <w:bCs/>
          <w:iCs/>
          <w:color w:val="000000" w:themeColor="text1"/>
          <w:kern w:val="3"/>
          <w:sz w:val="20"/>
          <w:szCs w:val="20"/>
          <w:lang w:eastAsia="pl-PL"/>
        </w:rPr>
      </w:pPr>
      <w:r w:rsidRPr="00AE5C18">
        <w:rPr>
          <w:rFonts w:ascii="Georgia" w:hAnsi="Georgia" w:cs="Georgia"/>
          <w:bCs/>
          <w:iCs/>
          <w:color w:val="000000" w:themeColor="text1"/>
          <w:kern w:val="3"/>
          <w:sz w:val="20"/>
          <w:szCs w:val="20"/>
          <w:lang w:eastAsia="pl-PL"/>
        </w:rPr>
        <w:t xml:space="preserve">Opis wymagań Zamawiającego określa </w:t>
      </w:r>
      <w:r w:rsidRPr="00AE5C18">
        <w:rPr>
          <w:rFonts w:ascii="Georgia" w:hAnsi="Georgia" w:cs="Georgia"/>
          <w:b/>
          <w:iCs/>
          <w:color w:val="000000" w:themeColor="text1"/>
          <w:kern w:val="3"/>
          <w:sz w:val="20"/>
          <w:szCs w:val="20"/>
          <w:lang w:eastAsia="pl-PL"/>
        </w:rPr>
        <w:t>załącznik nr 1 do SWZ.</w:t>
      </w:r>
      <w:r w:rsidRPr="00AE5C18">
        <w:rPr>
          <w:rFonts w:ascii="Georgia" w:hAnsi="Georgia" w:cs="Georgia"/>
          <w:bCs/>
          <w:iCs/>
          <w:color w:val="000000" w:themeColor="text1"/>
          <w:kern w:val="3"/>
          <w:sz w:val="20"/>
          <w:szCs w:val="20"/>
          <w:lang w:eastAsia="pl-PL"/>
        </w:rPr>
        <w:t xml:space="preserve"> </w:t>
      </w:r>
    </w:p>
    <w:p w14:paraId="557AB734" w14:textId="77777777" w:rsidR="00AE5C18" w:rsidRPr="00AE5C18" w:rsidRDefault="00AE5C18" w:rsidP="00AE5C18">
      <w:pPr>
        <w:numPr>
          <w:ilvl w:val="3"/>
          <w:numId w:val="2"/>
        </w:numPr>
        <w:tabs>
          <w:tab w:val="clear" w:pos="568"/>
          <w:tab w:val="num" w:pos="426"/>
          <w:tab w:val="num" w:pos="709"/>
        </w:tabs>
        <w:autoSpaceDN w:val="0"/>
        <w:spacing w:line="360" w:lineRule="auto"/>
        <w:ind w:left="0"/>
        <w:jc w:val="both"/>
        <w:rPr>
          <w:rFonts w:ascii="Georgia" w:eastAsia="Lucida Sans Unicode" w:hAnsi="Georgia" w:cs="Tahoma"/>
          <w:bCs/>
          <w:iCs/>
          <w:color w:val="000000"/>
          <w:kern w:val="3"/>
          <w:sz w:val="20"/>
          <w:szCs w:val="20"/>
          <w:lang w:eastAsia="pl-PL"/>
        </w:rPr>
      </w:pPr>
      <w:r w:rsidRPr="00AE5C18">
        <w:rPr>
          <w:rFonts w:ascii="Georgia" w:hAnsi="Georgia" w:cs="Calibri Light"/>
          <w:bCs/>
          <w:iCs/>
          <w:kern w:val="3"/>
          <w:sz w:val="20"/>
          <w:szCs w:val="20"/>
          <w:lang w:eastAsia="pl-PL"/>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5FD335C2" w14:textId="77777777" w:rsidR="00AE5C18" w:rsidRPr="00AE5C18" w:rsidRDefault="00AE5C18" w:rsidP="00AE5C18">
      <w:pPr>
        <w:tabs>
          <w:tab w:val="num" w:pos="709"/>
        </w:tabs>
        <w:autoSpaceDN w:val="0"/>
        <w:spacing w:line="360" w:lineRule="auto"/>
        <w:jc w:val="both"/>
        <w:rPr>
          <w:rFonts w:ascii="Georgia" w:eastAsia="Lucida Sans Unicode" w:hAnsi="Georgia" w:cs="Tahoma"/>
          <w:color w:val="000000"/>
          <w:kern w:val="3"/>
          <w:sz w:val="20"/>
          <w:szCs w:val="20"/>
          <w:lang w:eastAsia="pl-PL"/>
        </w:rPr>
      </w:pPr>
      <w:r w:rsidRPr="00AE5C18">
        <w:rPr>
          <w:rFonts w:ascii="Georgia" w:hAnsi="Georgia" w:cs="Calibri Light"/>
          <w:kern w:val="3"/>
          <w:sz w:val="20"/>
          <w:szCs w:val="20"/>
          <w:lang w:eastAsia="pl-PL"/>
        </w:rPr>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44C23495" w14:textId="77777777" w:rsidR="00AE5C18" w:rsidRPr="00AE5C18" w:rsidRDefault="00AE5C18" w:rsidP="00AE5C18">
      <w:pPr>
        <w:numPr>
          <w:ilvl w:val="3"/>
          <w:numId w:val="2"/>
        </w:numPr>
        <w:tabs>
          <w:tab w:val="clear" w:pos="568"/>
          <w:tab w:val="num" w:pos="426"/>
          <w:tab w:val="num" w:pos="709"/>
        </w:tabs>
        <w:autoSpaceDN w:val="0"/>
        <w:spacing w:line="360" w:lineRule="auto"/>
        <w:ind w:left="0"/>
        <w:jc w:val="both"/>
        <w:rPr>
          <w:rFonts w:ascii="Georgia" w:eastAsia="Lucida Sans Unicode" w:hAnsi="Georgia" w:cs="Tahoma"/>
          <w:bCs/>
          <w:iCs/>
          <w:color w:val="000000"/>
          <w:kern w:val="3"/>
          <w:sz w:val="20"/>
          <w:szCs w:val="20"/>
          <w:lang w:eastAsia="pl-PL"/>
        </w:rPr>
      </w:pPr>
      <w:r w:rsidRPr="00AE5C18">
        <w:rPr>
          <w:rFonts w:ascii="Georgia" w:hAnsi="Georgia" w:cs="Georgia"/>
          <w:iCs/>
          <w:kern w:val="3"/>
          <w:sz w:val="20"/>
          <w:szCs w:val="20"/>
          <w:lang w:eastAsia="pl-PL"/>
        </w:rPr>
        <w:t>Zamawiający nie zastrzega obowiązku osobistego wykonania przez Wykonawcę kluczowych części zamówienia.</w:t>
      </w:r>
    </w:p>
    <w:p w14:paraId="6968218D" w14:textId="2D93528F" w:rsidR="00AE5C18" w:rsidRPr="00AE5C18" w:rsidRDefault="00AE5C18" w:rsidP="00AE5C18">
      <w:pPr>
        <w:numPr>
          <w:ilvl w:val="3"/>
          <w:numId w:val="2"/>
        </w:numPr>
        <w:tabs>
          <w:tab w:val="clear" w:pos="568"/>
          <w:tab w:val="num" w:pos="426"/>
          <w:tab w:val="num" w:pos="709"/>
        </w:tabs>
        <w:autoSpaceDN w:val="0"/>
        <w:spacing w:line="360" w:lineRule="auto"/>
        <w:ind w:left="0"/>
        <w:jc w:val="both"/>
        <w:rPr>
          <w:rFonts w:ascii="Georgia" w:eastAsia="Lucida Sans Unicode" w:hAnsi="Georgia" w:cs="Tahoma"/>
          <w:bCs/>
          <w:iCs/>
          <w:color w:val="000000"/>
          <w:kern w:val="3"/>
          <w:sz w:val="20"/>
          <w:szCs w:val="20"/>
          <w:lang w:eastAsia="pl-PL"/>
        </w:rPr>
      </w:pPr>
      <w:r w:rsidRPr="00AE5C18">
        <w:rPr>
          <w:rFonts w:ascii="Georgia" w:hAnsi="Georgia" w:cs="Georgia"/>
          <w:color w:val="000000"/>
          <w:kern w:val="3"/>
          <w:sz w:val="20"/>
          <w:szCs w:val="20"/>
          <w:lang w:eastAsia="pl-PL"/>
        </w:rPr>
        <w:t xml:space="preserve">Zamawiający dopuszcza udział podwykonawców w realizacji niniejszego zamówienia. W przypadku powierzenia wykonania części zamówienia Podwykonawcy, </w:t>
      </w:r>
      <w:r w:rsidRPr="00AE5C18">
        <w:rPr>
          <w:rFonts w:ascii="Georgia" w:hAnsi="Georgia" w:cs="Georgia"/>
          <w:color w:val="000000"/>
          <w:kern w:val="3"/>
          <w:sz w:val="20"/>
          <w:szCs w:val="20"/>
          <w:u w:val="single"/>
          <w:lang w:eastAsia="pl-PL"/>
        </w:rPr>
        <w:t xml:space="preserve">Wykonawca zobowiązany jest do wskazania w ofercie tej części </w:t>
      </w:r>
      <w:r w:rsidRPr="00AE5C18">
        <w:rPr>
          <w:rFonts w:ascii="Georgia" w:hAnsi="Georgia" w:cs="Georgia"/>
          <w:color w:val="000000"/>
          <w:kern w:val="3"/>
          <w:sz w:val="20"/>
          <w:szCs w:val="20"/>
          <w:lang w:eastAsia="pl-PL"/>
        </w:rPr>
        <w:t xml:space="preserve">zamówienia, której realizację powierzy podwykonawcy, jak również wskazać nazwę firmy podwykonawcy (tabela w formularzu ofertowym). </w:t>
      </w:r>
    </w:p>
    <w:p w14:paraId="5ADC0DDD" w14:textId="77777777" w:rsidR="00AE5C18" w:rsidRPr="00AE5C18" w:rsidRDefault="00AE5C18" w:rsidP="00AE5C18">
      <w:pPr>
        <w:numPr>
          <w:ilvl w:val="3"/>
          <w:numId w:val="2"/>
        </w:numPr>
        <w:tabs>
          <w:tab w:val="clear" w:pos="568"/>
          <w:tab w:val="num" w:pos="426"/>
          <w:tab w:val="num" w:pos="709"/>
        </w:tabs>
        <w:autoSpaceDN w:val="0"/>
        <w:spacing w:line="360" w:lineRule="auto"/>
        <w:ind w:left="0"/>
        <w:jc w:val="both"/>
        <w:rPr>
          <w:rFonts w:ascii="Georgia" w:eastAsia="Lucida Sans Unicode" w:hAnsi="Georgia" w:cs="Tahoma"/>
          <w:bCs/>
          <w:iCs/>
          <w:color w:val="000000"/>
          <w:kern w:val="3"/>
          <w:sz w:val="20"/>
          <w:szCs w:val="20"/>
          <w:lang w:eastAsia="pl-PL"/>
        </w:rPr>
      </w:pPr>
      <w:r w:rsidRPr="00AE5C18">
        <w:rPr>
          <w:rFonts w:ascii="Georgia" w:hAnsi="Georgia" w:cs="Georgia"/>
          <w:kern w:val="3"/>
          <w:sz w:val="20"/>
          <w:szCs w:val="22"/>
          <w:lang w:eastAsia="pl-PL"/>
        </w:rPr>
        <w:t>Powierzenie części zamówienia podwykonawcom nie zwalnia Wykonawcy z odpowiedzialności za należyte wykonanie zamówienia.</w:t>
      </w:r>
    </w:p>
    <w:p w14:paraId="470CC9DA" w14:textId="77777777" w:rsidR="00AE5C18" w:rsidRPr="00AE5C18" w:rsidRDefault="00AE5C18" w:rsidP="00AE5C18">
      <w:pPr>
        <w:numPr>
          <w:ilvl w:val="3"/>
          <w:numId w:val="2"/>
        </w:numPr>
        <w:tabs>
          <w:tab w:val="clear" w:pos="568"/>
          <w:tab w:val="num" w:pos="426"/>
          <w:tab w:val="num" w:pos="709"/>
        </w:tabs>
        <w:autoSpaceDN w:val="0"/>
        <w:spacing w:line="360" w:lineRule="auto"/>
        <w:ind w:left="0"/>
        <w:jc w:val="both"/>
        <w:rPr>
          <w:rFonts w:ascii="Georgia" w:eastAsia="Lucida Sans Unicode" w:hAnsi="Georgia" w:cs="Tahoma"/>
          <w:bCs/>
          <w:iCs/>
          <w:color w:val="000000"/>
          <w:kern w:val="3"/>
          <w:sz w:val="20"/>
          <w:szCs w:val="20"/>
          <w:lang w:eastAsia="pl-PL"/>
        </w:rPr>
      </w:pPr>
      <w:r w:rsidRPr="00AE5C18">
        <w:rPr>
          <w:rFonts w:ascii="Georgia" w:hAnsi="Georgia" w:cs="Arial"/>
          <w:kern w:val="3"/>
          <w:sz w:val="20"/>
          <w:szCs w:val="20"/>
          <w:lang w:eastAsia="pl-PL"/>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50A87F9E" w14:textId="77777777" w:rsidR="00AE5C18" w:rsidRPr="00A54853" w:rsidRDefault="00AE5C18" w:rsidP="00AE5C18">
      <w:pPr>
        <w:widowControl w:val="0"/>
        <w:tabs>
          <w:tab w:val="left" w:pos="-35"/>
          <w:tab w:val="left" w:pos="685"/>
        </w:tabs>
        <w:suppressAutoHyphens w:val="0"/>
        <w:spacing w:line="360" w:lineRule="auto"/>
        <w:jc w:val="both"/>
        <w:rPr>
          <w:rFonts w:ascii="Georgia" w:hAnsi="Georgia" w:cs="Georgia"/>
          <w:b/>
          <w:bCs/>
          <w:color w:val="000000"/>
          <w:sz w:val="20"/>
          <w:szCs w:val="20"/>
        </w:rPr>
      </w:pPr>
      <w:r w:rsidRPr="00A54853">
        <w:rPr>
          <w:rFonts w:ascii="Georgia" w:hAnsi="Georgia" w:cs="Georgia"/>
          <w:b/>
          <w:bCs/>
          <w:color w:val="000000"/>
          <w:sz w:val="20"/>
          <w:szCs w:val="20"/>
        </w:rPr>
        <w:t>UWAGA !!</w:t>
      </w:r>
    </w:p>
    <w:p w14:paraId="6B34BEEA" w14:textId="77777777" w:rsidR="00AE5C18" w:rsidRPr="00A54853" w:rsidRDefault="00AE5C18" w:rsidP="00AE5C18">
      <w:pPr>
        <w:suppressAutoHyphens w:val="0"/>
        <w:autoSpaceDE w:val="0"/>
        <w:autoSpaceDN w:val="0"/>
        <w:adjustRightInd w:val="0"/>
        <w:spacing w:line="360" w:lineRule="auto"/>
        <w:jc w:val="both"/>
        <w:textAlignment w:val="auto"/>
        <w:rPr>
          <w:rFonts w:ascii="Georgia" w:hAnsi="Georgia" w:cs="Georgia"/>
          <w:color w:val="000000"/>
          <w:sz w:val="20"/>
          <w:szCs w:val="20"/>
        </w:rPr>
      </w:pPr>
      <w:r w:rsidRPr="00A54853">
        <w:rPr>
          <w:rFonts w:ascii="Georgia" w:hAnsi="Georgia"/>
          <w:sz w:val="20"/>
          <w:szCs w:val="20"/>
        </w:rPr>
        <w:t xml:space="preserve">Podany asortyment oraz jego ilości są danymi planowanymi </w:t>
      </w:r>
      <w:r w:rsidRPr="00A54853">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307523A7"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18E584E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3686500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bookmarkEnd w:id="8"/>
    </w:p>
    <w:p w14:paraId="28D9DCF7" w14:textId="77777777" w:rsidR="006E5F45" w:rsidRPr="006E5F45" w:rsidRDefault="00EA5050" w:rsidP="00584DB9">
      <w:pPr>
        <w:pStyle w:val="Akapitzlist"/>
        <w:tabs>
          <w:tab w:val="left" w:pos="0"/>
          <w:tab w:val="left" w:pos="426"/>
        </w:tabs>
        <w:spacing w:line="360" w:lineRule="auto"/>
        <w:ind w:left="0"/>
        <w:jc w:val="both"/>
        <w:textAlignment w:val="auto"/>
        <w:rPr>
          <w:rFonts w:ascii="Georgia" w:hAnsi="Georgia"/>
          <w:b/>
          <w:bCs/>
          <w:color w:val="000000"/>
          <w:sz w:val="20"/>
          <w:szCs w:val="20"/>
        </w:rPr>
      </w:pPr>
      <w:bookmarkStart w:id="9" w:name="_Hlk98308880"/>
      <w:r w:rsidRPr="00147CE3">
        <w:rPr>
          <w:rFonts w:ascii="Georgia" w:hAnsi="Georgia"/>
          <w:bCs/>
          <w:color w:val="000000"/>
          <w:sz w:val="20"/>
          <w:szCs w:val="20"/>
        </w:rPr>
        <w:t>Termin realizacji zamówieni</w:t>
      </w:r>
      <w:r w:rsidRPr="00FA181C">
        <w:rPr>
          <w:rFonts w:ascii="Georgia" w:hAnsi="Georgia"/>
          <w:bCs/>
          <w:color w:val="000000"/>
          <w:sz w:val="20"/>
          <w:szCs w:val="20"/>
        </w:rPr>
        <w:t>a</w:t>
      </w:r>
      <w:r>
        <w:rPr>
          <w:rFonts w:ascii="Georgia" w:hAnsi="Georgia"/>
          <w:bCs/>
          <w:color w:val="000000"/>
          <w:sz w:val="20"/>
          <w:szCs w:val="20"/>
        </w:rPr>
        <w:t>: 12 miesięcy</w:t>
      </w:r>
    </w:p>
    <w:bookmarkEnd w:id="9"/>
    <w:p w14:paraId="22BAE710" w14:textId="77777777" w:rsidR="00FA7EC0" w:rsidRPr="00123693" w:rsidRDefault="00FA7EC0" w:rsidP="000B473C">
      <w:pPr>
        <w:tabs>
          <w:tab w:val="left" w:pos="0"/>
          <w:tab w:val="left" w:pos="360"/>
        </w:tabs>
        <w:spacing w:line="360" w:lineRule="auto"/>
        <w:rPr>
          <w:rFonts w:ascii="Georgia" w:hAnsi="Georgia"/>
          <w:sz w:val="20"/>
          <w:szCs w:val="20"/>
        </w:rPr>
      </w:pPr>
    </w:p>
    <w:p w14:paraId="773F0EDA"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3686500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0"/>
      <w:r>
        <w:rPr>
          <w:rStyle w:val="Domylnaczcionkaakapitu2"/>
          <w:color w:val="000000"/>
          <w:sz w:val="20"/>
          <w:szCs w:val="20"/>
        </w:rPr>
        <w:t xml:space="preserve"> </w:t>
      </w:r>
    </w:p>
    <w:p w14:paraId="4929AA52" w14:textId="77777777" w:rsidR="000B473C" w:rsidRPr="00DE526A" w:rsidRDefault="000B473C" w:rsidP="00896A67">
      <w:pPr>
        <w:pStyle w:val="pkt"/>
        <w:numPr>
          <w:ilvl w:val="0"/>
          <w:numId w:val="1"/>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O udzielenie zamówienia mogą ubiegać się Wykonawcy, którzy spełniają warunki dotyczące:</w:t>
      </w:r>
      <w:bookmarkEnd w:id="11"/>
    </w:p>
    <w:p w14:paraId="5E77DFA2" w14:textId="77777777" w:rsidR="000B473C" w:rsidRPr="00DE526A" w:rsidRDefault="000B473C" w:rsidP="00896A67">
      <w:pPr>
        <w:pStyle w:val="Teksttreci0"/>
        <w:numPr>
          <w:ilvl w:val="1"/>
          <w:numId w:val="24"/>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7CB2D82" w14:textId="77777777" w:rsidR="000B473C" w:rsidRPr="006C629D"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36BE066" w14:textId="5135D07B" w:rsidR="007C5558" w:rsidRPr="006C629D" w:rsidRDefault="000B473C" w:rsidP="00896A67">
      <w:pPr>
        <w:pStyle w:val="Teksttreci0"/>
        <w:numPr>
          <w:ilvl w:val="1"/>
          <w:numId w:val="24"/>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uprawnień do prowadzenia określonej działalności gospodarczej lub zawodowej, o ile wynika to</w:t>
      </w:r>
      <w:r w:rsidR="001302C5" w:rsidRPr="006C629D">
        <w:rPr>
          <w:rFonts w:ascii="Georgia" w:hAnsi="Georgia" w:cs="Times New Roman"/>
          <w:sz w:val="20"/>
          <w:szCs w:val="20"/>
        </w:rPr>
        <w:br/>
      </w:r>
      <w:r w:rsidRPr="006C629D">
        <w:rPr>
          <w:rFonts w:ascii="Georgia" w:hAnsi="Georgia" w:cs="Times New Roman"/>
          <w:sz w:val="20"/>
          <w:szCs w:val="20"/>
        </w:rPr>
        <w:t>z odrębnych przepisów:</w:t>
      </w:r>
    </w:p>
    <w:p w14:paraId="517E035C" w14:textId="77777777" w:rsidR="00DC7C2F" w:rsidRPr="006C629D" w:rsidRDefault="00DC7C2F" w:rsidP="00DC7C2F">
      <w:pPr>
        <w:pStyle w:val="Teksttreci0"/>
        <w:shd w:val="clear" w:color="auto" w:fill="auto"/>
        <w:spacing w:line="360" w:lineRule="auto"/>
        <w:ind w:right="20" w:firstLine="0"/>
        <w:jc w:val="both"/>
        <w:rPr>
          <w:rFonts w:ascii="Georgia" w:hAnsi="Georgia" w:cs="Times New Roman"/>
          <w:sz w:val="20"/>
          <w:szCs w:val="20"/>
        </w:rPr>
      </w:pPr>
      <w:bookmarkStart w:id="12" w:name="_Hlk103166098"/>
      <w:r w:rsidRPr="006C629D">
        <w:rPr>
          <w:rFonts w:ascii="Georgia" w:hAnsi="Georgia" w:cs="Times New Roman"/>
          <w:sz w:val="20"/>
          <w:szCs w:val="20"/>
        </w:rPr>
        <w:t>Zamawiający nie stawia warunku w powyższym zakresie.</w:t>
      </w:r>
    </w:p>
    <w:p w14:paraId="19547C62" w14:textId="77777777" w:rsidR="000B473C" w:rsidRPr="006C629D" w:rsidRDefault="000B473C" w:rsidP="00896A67">
      <w:pPr>
        <w:pStyle w:val="Teksttreci0"/>
        <w:numPr>
          <w:ilvl w:val="1"/>
          <w:numId w:val="24"/>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 xml:space="preserve">sytuacji ekonomicznej </w:t>
      </w:r>
      <w:bookmarkEnd w:id="12"/>
      <w:r w:rsidRPr="006C629D">
        <w:rPr>
          <w:rFonts w:ascii="Georgia" w:hAnsi="Georgia" w:cs="Times New Roman"/>
          <w:sz w:val="20"/>
          <w:szCs w:val="20"/>
        </w:rPr>
        <w:t>lub finansowej</w:t>
      </w:r>
      <w:r w:rsidRPr="006C629D">
        <w:rPr>
          <w:rFonts w:ascii="Georgia" w:hAnsi="Georgia" w:cs="Times New Roman"/>
          <w:b/>
          <w:sz w:val="20"/>
          <w:szCs w:val="20"/>
        </w:rPr>
        <w:t>:</w:t>
      </w:r>
    </w:p>
    <w:p w14:paraId="59347D3D" w14:textId="77777777" w:rsidR="000B473C" w:rsidRPr="007C5558"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E2278EF" w14:textId="03A75513" w:rsidR="0053352E" w:rsidRDefault="000B473C" w:rsidP="00896A67">
      <w:pPr>
        <w:pStyle w:val="Teksttreci0"/>
        <w:numPr>
          <w:ilvl w:val="1"/>
          <w:numId w:val="24"/>
        </w:numPr>
        <w:shd w:val="clear" w:color="auto" w:fill="auto"/>
        <w:spacing w:line="360" w:lineRule="auto"/>
        <w:ind w:right="23"/>
        <w:jc w:val="both"/>
        <w:rPr>
          <w:rFonts w:ascii="Georgia" w:hAnsi="Georgia" w:cs="Times New Roman"/>
          <w:bCs/>
          <w:sz w:val="20"/>
          <w:szCs w:val="20"/>
        </w:rPr>
      </w:pPr>
      <w:r w:rsidRPr="00A55F81">
        <w:rPr>
          <w:rFonts w:ascii="Georgia" w:hAnsi="Georgia" w:cs="Times New Roman"/>
          <w:bCs/>
          <w:sz w:val="20"/>
          <w:szCs w:val="20"/>
        </w:rPr>
        <w:t>zdolności technicznej lub zawodowej:</w:t>
      </w:r>
    </w:p>
    <w:p w14:paraId="723C0087" w14:textId="77777777" w:rsidR="00582BAC" w:rsidRPr="007C5558" w:rsidRDefault="00582BAC" w:rsidP="00582BAC">
      <w:pPr>
        <w:pStyle w:val="Teksttreci0"/>
        <w:shd w:val="clear" w:color="auto" w:fill="auto"/>
        <w:spacing w:line="360" w:lineRule="auto"/>
        <w:ind w:left="360"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7FE7FE63" w14:textId="77777777" w:rsidR="000B473C" w:rsidRPr="007C5558" w:rsidRDefault="000B473C" w:rsidP="00896A67">
      <w:pPr>
        <w:pStyle w:val="Akapitzlist"/>
        <w:numPr>
          <w:ilvl w:val="0"/>
          <w:numId w:val="24"/>
        </w:numPr>
        <w:overflowPunct w:val="0"/>
        <w:autoSpaceDE w:val="0"/>
        <w:autoSpaceDN w:val="0"/>
        <w:adjustRightInd w:val="0"/>
        <w:spacing w:line="360" w:lineRule="auto"/>
        <w:ind w:left="0" w:firstLine="0"/>
        <w:jc w:val="both"/>
        <w:rPr>
          <w:rFonts w:ascii="Georgia" w:hAnsi="Georgia" w:cs="Arial"/>
          <w:bCs/>
          <w:iCs/>
          <w:sz w:val="20"/>
          <w:szCs w:val="20"/>
        </w:rPr>
      </w:pPr>
      <w:r w:rsidRPr="007C5558">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021720AB" w14:textId="1515E8B2" w:rsidR="000B473C" w:rsidRPr="00037981" w:rsidRDefault="000B473C" w:rsidP="00896A67">
      <w:pPr>
        <w:pStyle w:val="Akapitzlist"/>
        <w:numPr>
          <w:ilvl w:val="0"/>
          <w:numId w:val="24"/>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 xml:space="preserve">Ocena spełnienia ww. warunków dokonana zostanie zgodnie z formułą „spełnia – nie spełnia”, w oparciu </w:t>
      </w:r>
      <w:r w:rsidR="007440F4">
        <w:rPr>
          <w:rFonts w:ascii="Georgia" w:hAnsi="Georgia" w:cs="Arial"/>
          <w:sz w:val="20"/>
          <w:szCs w:val="20"/>
        </w:rPr>
        <w:br/>
      </w:r>
      <w:r w:rsidRPr="00037981">
        <w:rPr>
          <w:rFonts w:ascii="Georgia" w:hAnsi="Georgia" w:cs="Arial"/>
          <w:sz w:val="20"/>
          <w:szCs w:val="20"/>
        </w:rPr>
        <w:t>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C4CE79C"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3D5E1AF3"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3" w:name="_Toc136865004"/>
      <w:r w:rsidRPr="00DE15FB">
        <w:rPr>
          <w:rFonts w:ascii="Georgia" w:hAnsi="Georgia" w:cs="Georgia"/>
          <w:b/>
          <w:bCs w:val="0"/>
          <w:color w:val="000000"/>
          <w:sz w:val="20"/>
          <w:szCs w:val="20"/>
        </w:rPr>
        <w:t>VI. Podstawy wykluczenia z postępowania</w:t>
      </w:r>
      <w:bookmarkEnd w:id="13"/>
    </w:p>
    <w:p w14:paraId="0EF0A4B6" w14:textId="3D6912E4" w:rsidR="008E430F" w:rsidRPr="008E430F" w:rsidRDefault="003875AF" w:rsidP="00896A67">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sidR="008E430F">
        <w:rPr>
          <w:rFonts w:ascii="Georgia" w:hAnsi="Georgia"/>
          <w:sz w:val="20"/>
        </w:rPr>
        <w:t>.</w:t>
      </w:r>
    </w:p>
    <w:p w14:paraId="716BC9EE" w14:textId="37697C8A" w:rsidR="00E518AB" w:rsidRPr="00E518AB" w:rsidRDefault="003875AF" w:rsidP="00896A67">
      <w:pPr>
        <w:pStyle w:val="pkt"/>
        <w:numPr>
          <w:ilvl w:val="3"/>
          <w:numId w:val="15"/>
        </w:numPr>
        <w:spacing w:line="360" w:lineRule="auto"/>
        <w:ind w:left="0" w:firstLine="0"/>
        <w:rPr>
          <w:rFonts w:ascii="Georgia" w:hAnsi="Georgia"/>
          <w:sz w:val="20"/>
        </w:rPr>
      </w:pPr>
      <w:r w:rsidRPr="007B24CB">
        <w:rPr>
          <w:rFonts w:ascii="Georgia" w:hAnsi="Georgia"/>
          <w:sz w:val="20"/>
        </w:rPr>
        <w:t xml:space="preserve">Wykluczenie </w:t>
      </w:r>
      <w:r w:rsidR="00E518AB" w:rsidRPr="00E518AB">
        <w:rPr>
          <w:rFonts w:ascii="Georgia" w:hAnsi="Georgia"/>
          <w:sz w:val="20"/>
        </w:rPr>
        <w:t>Wykonawcy następuje na odpowiedni okres wskazany w art. 111 ustawy Pzp</w:t>
      </w:r>
      <w:r w:rsidR="00E518AB">
        <w:rPr>
          <w:rFonts w:ascii="Georgia" w:hAnsi="Georgia"/>
          <w:sz w:val="20"/>
        </w:rPr>
        <w:t xml:space="preserve"> </w:t>
      </w:r>
      <w:r w:rsidR="00E518AB" w:rsidRPr="00E518AB">
        <w:rPr>
          <w:rFonts w:ascii="Georgia" w:hAnsi="Georgia"/>
          <w:sz w:val="20"/>
        </w:rPr>
        <w:t>oraz w art. 7 ust. 2 ustawy z dnia 13 kwietnia 2022r. o szczególnych rozwiązaniach w zakresie</w:t>
      </w:r>
      <w:r w:rsidR="00E518AB">
        <w:rPr>
          <w:rFonts w:ascii="Georgia" w:hAnsi="Georgia"/>
          <w:sz w:val="20"/>
        </w:rPr>
        <w:t xml:space="preserve"> </w:t>
      </w:r>
      <w:r w:rsidR="00E518AB" w:rsidRPr="00E518AB">
        <w:rPr>
          <w:rFonts w:ascii="Georgia" w:hAnsi="Georgia"/>
          <w:sz w:val="20"/>
        </w:rPr>
        <w:t>przeciwdziałania wspieraniu agresji na Ukrainę oraz służących ochronie bezpieczeństwa</w:t>
      </w:r>
      <w:r w:rsidR="00E518AB">
        <w:rPr>
          <w:rFonts w:ascii="Georgia" w:hAnsi="Georgia"/>
          <w:sz w:val="20"/>
        </w:rPr>
        <w:t xml:space="preserve"> </w:t>
      </w:r>
      <w:r w:rsidR="00E518AB" w:rsidRPr="00E518AB">
        <w:rPr>
          <w:rFonts w:ascii="Georgia" w:hAnsi="Georgia"/>
          <w:sz w:val="20"/>
        </w:rPr>
        <w:t>narodowego.</w:t>
      </w:r>
    </w:p>
    <w:p w14:paraId="7997C597" w14:textId="03067CD7" w:rsidR="003875AF" w:rsidRPr="00B07737" w:rsidRDefault="003875AF" w:rsidP="00896A67">
      <w:pPr>
        <w:pStyle w:val="pkt"/>
        <w:numPr>
          <w:ilvl w:val="3"/>
          <w:numId w:val="15"/>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Pzp, jeżeli udowodni zamawiającemu, że spełnił łącznie następujące przesłanki:</w:t>
      </w:r>
    </w:p>
    <w:p w14:paraId="4E842D30" w14:textId="77777777" w:rsidR="003875AF" w:rsidRPr="00B07737" w:rsidRDefault="003875AF" w:rsidP="003875AF">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FC663AD" w14:textId="048CC391"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3.2. wyczerpująco wyjaśnił fakty i okoliczności związane z przestępstwem, wykroczeniem lub swoim nieprawidłowym postępowaniem oraz spowodowanymi przez nie szkodami, aktywnie współpracując odpowiednio </w:t>
      </w:r>
      <w:r w:rsidR="007440F4">
        <w:rPr>
          <w:rFonts w:ascii="Georgia" w:eastAsiaTheme="minorHAnsi" w:hAnsi="Georgia"/>
          <w:color w:val="000000"/>
          <w:kern w:val="0"/>
          <w:sz w:val="20"/>
          <w:szCs w:val="20"/>
          <w:lang w:eastAsia="en-US"/>
        </w:rPr>
        <w:br/>
      </w:r>
      <w:r w:rsidRPr="007B24CB">
        <w:rPr>
          <w:rFonts w:ascii="Georgia" w:eastAsiaTheme="minorHAnsi" w:hAnsi="Georgia"/>
          <w:color w:val="000000"/>
          <w:kern w:val="0"/>
          <w:sz w:val="20"/>
          <w:szCs w:val="20"/>
          <w:lang w:eastAsia="en-US"/>
        </w:rPr>
        <w:t>z właściwymi organami, w tym organami ścigania, lub zamawiającym;</w:t>
      </w:r>
    </w:p>
    <w:p w14:paraId="38EACA8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2267647F"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7387275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22FE02B6"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5BAD79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BEC61D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667152BC" w14:textId="77777777" w:rsidR="003875AF" w:rsidRPr="007B24CB" w:rsidRDefault="003875AF" w:rsidP="00896A67">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9A4F8F8" w14:textId="618DCF3E" w:rsidR="00DE15FB" w:rsidRPr="00787468" w:rsidRDefault="00DE15FB" w:rsidP="00896A67">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sidR="008B10C6">
        <w:rPr>
          <w:rFonts w:ascii="Georgia" w:hAnsi="Georgia" w:cs="Arial"/>
          <w:sz w:val="20"/>
          <w:szCs w:val="20"/>
        </w:rPr>
        <w:t xml:space="preserve"> ust </w:t>
      </w:r>
      <w:r w:rsidRPr="00787468">
        <w:rPr>
          <w:rFonts w:ascii="Georgia" w:hAnsi="Georgia" w:cs="Arial"/>
          <w:sz w:val="20"/>
          <w:szCs w:val="20"/>
        </w:rPr>
        <w:t xml:space="preserve"> 1. Ustawy z dnia </w:t>
      </w:r>
      <w:r w:rsidR="00DE329F">
        <w:rPr>
          <w:rFonts w:ascii="Georgia" w:hAnsi="Georgia" w:cs="Arial"/>
          <w:sz w:val="20"/>
          <w:szCs w:val="20"/>
        </w:rPr>
        <w:br/>
      </w:r>
      <w:r w:rsidRPr="00787468">
        <w:rPr>
          <w:rFonts w:ascii="Georgia" w:hAnsi="Georgia" w:cs="Arial"/>
          <w:sz w:val="20"/>
          <w:szCs w:val="20"/>
        </w:rPr>
        <w:t xml:space="preserve">13 kwietnia 2022r. o szczególnych rozwiązaniach w zakresie przeciwdziałania wspieraniu agresji na Ukrainę oraz służących ochronie bezpieczeństwa narodowego tj: </w:t>
      </w:r>
    </w:p>
    <w:p w14:paraId="48F02AD8" w14:textId="77777777" w:rsidR="00DE15FB" w:rsidRPr="00787468" w:rsidRDefault="00DE15FB" w:rsidP="00DE15FB">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40A877E9" w14:textId="69DD2A2D"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sidR="004009D2">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sidR="004009D2">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1A0CFE83" w14:textId="6E9F351C"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4009D2">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7F8CAB65" w14:textId="1B43FD3E"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sidR="004009D2">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sidR="004009D2">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529850A7" w14:textId="77777777" w:rsidR="00DE15FB" w:rsidRPr="00787468" w:rsidRDefault="00DE15FB" w:rsidP="00896A67">
      <w:pPr>
        <w:numPr>
          <w:ilvl w:val="0"/>
          <w:numId w:val="16"/>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385B0663" w14:textId="1A56FD55" w:rsidR="00DE15FB" w:rsidRPr="00787468" w:rsidRDefault="00DE15FB" w:rsidP="00896A67">
      <w:pPr>
        <w:numPr>
          <w:ilvl w:val="0"/>
          <w:numId w:val="16"/>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4009D2">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7EC271B" w14:textId="45D4A796" w:rsidR="00DE15FB" w:rsidRPr="00DE15FB" w:rsidRDefault="00DE15FB" w:rsidP="00896A67">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0EC223B0" w14:textId="59577185" w:rsidR="008E430F" w:rsidRPr="007B24CB" w:rsidRDefault="008E430F" w:rsidP="00896A67">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6608D64D"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C124121"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4" w:name="_Toc13686500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4"/>
    </w:p>
    <w:p w14:paraId="374C9EF3" w14:textId="77777777" w:rsidR="004C676D" w:rsidRPr="00FD5DFE"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bookmarkStart w:id="15"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117A8FBF" w14:textId="77777777" w:rsidR="004C676D"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25E94018" w14:textId="77777777" w:rsidR="004C676D" w:rsidRPr="00623384"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004CAAEB" w14:textId="77777777" w:rsidR="004C676D" w:rsidRPr="00D043A3"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845B6D1" w14:textId="77777777" w:rsidR="004C676D" w:rsidRPr="00D043A3"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583214E" w14:textId="77777777" w:rsidR="004C676D" w:rsidRPr="002963C2"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2AD1E421" w14:textId="01FE9592" w:rsidR="002963C2" w:rsidRPr="002963C2" w:rsidRDefault="002963C2" w:rsidP="00152CAE">
      <w:pPr>
        <w:numPr>
          <w:ilvl w:val="0"/>
          <w:numId w:val="29"/>
        </w:numPr>
        <w:tabs>
          <w:tab w:val="left" w:pos="426"/>
        </w:tabs>
        <w:spacing w:line="360" w:lineRule="auto"/>
        <w:ind w:left="0" w:firstLine="0"/>
        <w:jc w:val="both"/>
        <w:rPr>
          <w:rFonts w:ascii="Georgia" w:hAnsi="Georgia" w:cs="Verdana"/>
          <w:b/>
          <w:sz w:val="20"/>
          <w:szCs w:val="20"/>
        </w:rPr>
      </w:pPr>
      <w:r w:rsidRPr="002963C2">
        <w:rPr>
          <w:rFonts w:ascii="Georgia" w:hAnsi="Georgia" w:cs="Verdana"/>
          <w:sz w:val="20"/>
          <w:szCs w:val="20"/>
        </w:rPr>
        <w:t>Zamawiający nie wzywa do złożenia podmiotowych środków dowodowych, jeżeli może je uzyskać za pomocą bezpłatnych i ogólnodostępnych baz danych, w szczególności rejestrów publicznych w rozumieniu ustawy z dnia</w:t>
      </w:r>
      <w:r>
        <w:rPr>
          <w:rFonts w:ascii="Georgia" w:hAnsi="Georgia" w:cs="Verdana"/>
          <w:sz w:val="20"/>
          <w:szCs w:val="20"/>
        </w:rPr>
        <w:br/>
      </w:r>
      <w:r w:rsidRPr="002963C2">
        <w:rPr>
          <w:rFonts w:ascii="Georgia" w:hAnsi="Georgia" w:cs="Verdana"/>
          <w:sz w:val="20"/>
          <w:szCs w:val="20"/>
        </w:rPr>
        <w:t>17 lutego 2005 r. o informatyzacji działalności podmiotów realizujących zadania publiczne, o ile Wykonawca wskazał w oświadczeniu, o którym mowa w Załączniku nr 4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212411E7" w14:textId="77777777" w:rsidR="003E4067" w:rsidRDefault="003E4067" w:rsidP="003E4067">
      <w:pPr>
        <w:numPr>
          <w:ilvl w:val="0"/>
          <w:numId w:val="29"/>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A3AFE08" w14:textId="29A7694A" w:rsidR="004C676D" w:rsidRPr="006A3BFF"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5"/>
    <w:p w14:paraId="058EADD6" w14:textId="77777777" w:rsidR="000B473C" w:rsidRDefault="000B473C" w:rsidP="000B473C">
      <w:pPr>
        <w:spacing w:line="360" w:lineRule="auto"/>
        <w:rPr>
          <w:rFonts w:ascii="Georgia" w:hAnsi="Georgia" w:cs="Arial"/>
          <w:sz w:val="20"/>
          <w:szCs w:val="20"/>
          <w:highlight w:val="yellow"/>
          <w:lang w:eastAsia="en-US"/>
        </w:rPr>
      </w:pPr>
    </w:p>
    <w:p w14:paraId="4DAF8D95" w14:textId="77777777" w:rsidR="000B473C" w:rsidRPr="00C279EF"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136865006"/>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6"/>
    </w:p>
    <w:p w14:paraId="25446698" w14:textId="77777777" w:rsidR="00394B64" w:rsidRDefault="00394B64" w:rsidP="00311757">
      <w:pPr>
        <w:pStyle w:val="Akapitzlist1"/>
        <w:widowControl w:val="0"/>
        <w:tabs>
          <w:tab w:val="left" w:pos="360"/>
          <w:tab w:val="left" w:pos="426"/>
        </w:tabs>
        <w:spacing w:line="360" w:lineRule="auto"/>
        <w:ind w:left="0"/>
        <w:jc w:val="both"/>
        <w:rPr>
          <w:rFonts w:ascii="Georgia" w:hAnsi="Georgia"/>
          <w:color w:val="000000"/>
          <w:sz w:val="20"/>
          <w:szCs w:val="20"/>
        </w:rPr>
      </w:pPr>
      <w:bookmarkStart w:id="17" w:name="_Hlk64973594"/>
      <w:r>
        <w:rPr>
          <w:rFonts w:ascii="Georgia" w:hAnsi="Georgia"/>
          <w:color w:val="000000"/>
          <w:sz w:val="20"/>
          <w:szCs w:val="20"/>
        </w:rPr>
        <w:t>Zamawiający nie wymaga złożenia przez Wykonawcę przedmiotowych środków dowodowych.</w:t>
      </w:r>
    </w:p>
    <w:bookmarkEnd w:id="17"/>
    <w:p w14:paraId="73952191"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B35B7E1" w14:textId="77777777" w:rsidR="000B473C" w:rsidRDefault="000B473C" w:rsidP="000B473C">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8" w:name="_Toc136865007"/>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8"/>
    </w:p>
    <w:p w14:paraId="16CB362E" w14:textId="77777777" w:rsidR="004C676D" w:rsidRPr="000A6EE2" w:rsidRDefault="004C676D" w:rsidP="00896A67">
      <w:pPr>
        <w:pStyle w:val="Standarduser"/>
        <w:numPr>
          <w:ilvl w:val="1"/>
          <w:numId w:val="11"/>
        </w:numPr>
        <w:spacing w:after="0" w:line="360" w:lineRule="auto"/>
        <w:ind w:left="0" w:firstLine="0"/>
        <w:jc w:val="both"/>
        <w:rPr>
          <w:rFonts w:cs="Arial"/>
          <w:b w:val="0"/>
          <w:i w:val="0"/>
          <w:color w:val="000000"/>
          <w:sz w:val="20"/>
          <w:szCs w:val="20"/>
        </w:rPr>
      </w:pPr>
      <w:bookmarkStart w:id="19"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CEA434D" w14:textId="77777777" w:rsidR="004C676D" w:rsidRPr="000A6EE2" w:rsidRDefault="004C676D" w:rsidP="00896A67">
      <w:pPr>
        <w:pStyle w:val="Standarduser"/>
        <w:numPr>
          <w:ilvl w:val="1"/>
          <w:numId w:val="11"/>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1224AA7B" w14:textId="77777777" w:rsidR="004C676D"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ACEB6E" w14:textId="77777777" w:rsidR="004C676D" w:rsidRPr="003E1CD1"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3BD09E06" w14:textId="77777777" w:rsidR="004C676D" w:rsidRDefault="004C676D" w:rsidP="00896A67">
      <w:pPr>
        <w:pStyle w:val="Standarduser"/>
        <w:numPr>
          <w:ilvl w:val="1"/>
          <w:numId w:val="32"/>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4D4B1576" w14:textId="77777777" w:rsidR="004C676D" w:rsidRDefault="004C676D" w:rsidP="00896A67">
      <w:pPr>
        <w:pStyle w:val="Standarduser"/>
        <w:numPr>
          <w:ilvl w:val="1"/>
          <w:numId w:val="32"/>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54831C11" w14:textId="45B60DAE" w:rsidR="004C676D" w:rsidRPr="006E015E"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b w:val="0"/>
          <w:sz w:val="20"/>
        </w:rPr>
        <w:t>)</w:t>
      </w:r>
      <w:r w:rsidR="003E4067">
        <w:rPr>
          <w:b w:val="0"/>
          <w:sz w:val="20"/>
        </w:rPr>
        <w:t>.</w:t>
      </w:r>
    </w:p>
    <w:p w14:paraId="44D8ADF7" w14:textId="77777777" w:rsidR="004C676D" w:rsidRPr="00BF3274"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796A4E3" w14:textId="77777777" w:rsidR="004C676D" w:rsidRPr="00BF3274"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79406F3B" w14:textId="77777777" w:rsidR="004C676D" w:rsidRPr="00BF3274"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F81150" w14:textId="77777777" w:rsidR="004C676D" w:rsidRPr="00BF3274" w:rsidRDefault="004C676D" w:rsidP="00896A67">
      <w:pPr>
        <w:pStyle w:val="Standarduser"/>
        <w:numPr>
          <w:ilvl w:val="1"/>
          <w:numId w:val="11"/>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42BCECAD" w14:textId="77777777" w:rsidR="004C676D" w:rsidRPr="00BF3274" w:rsidRDefault="004C676D" w:rsidP="004C676D">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64D06EAE" w14:textId="77777777" w:rsidR="004C676D" w:rsidRPr="00135B44" w:rsidRDefault="004C676D" w:rsidP="004C676D">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9"/>
    <w:p w14:paraId="3655D4BE" w14:textId="77777777" w:rsidR="004C676D" w:rsidRDefault="004C676D" w:rsidP="004C676D"/>
    <w:p w14:paraId="59265C3D" w14:textId="574EBA4C"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0" w:name="_Toc136865008"/>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0"/>
    </w:p>
    <w:p w14:paraId="7903C672" w14:textId="77777777" w:rsidR="004C676D" w:rsidRPr="003D7E13" w:rsidRDefault="004C676D" w:rsidP="00896A67">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20E0FB74" w14:textId="77777777" w:rsidR="004C676D" w:rsidRPr="001D4280" w:rsidRDefault="004C676D" w:rsidP="00896A67">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721B4450" w14:textId="77777777" w:rsidR="004C676D" w:rsidRPr="00274480" w:rsidRDefault="004C676D" w:rsidP="00896A67">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1B18B397" w14:textId="77777777" w:rsidR="004C676D" w:rsidRPr="00DB3288" w:rsidRDefault="004C676D" w:rsidP="00896A67">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1DAE6B85" w14:textId="7437B22F" w:rsidR="004C676D" w:rsidRPr="00DB3288" w:rsidRDefault="004C676D" w:rsidP="004C676D">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w:t>
      </w:r>
      <w:r w:rsidR="007440F4">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475F819E" w14:textId="17BBBD72" w:rsidR="004C676D" w:rsidRPr="00DB3288" w:rsidRDefault="004C676D" w:rsidP="004C676D">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 xml:space="preserve">Rozdziale V </w:t>
      </w:r>
      <w:r w:rsidRPr="00DB3288">
        <w:rPr>
          <w:rFonts w:ascii="Georgia" w:hAnsi="Georgia" w:cs="Verdana"/>
          <w:sz w:val="20"/>
          <w:szCs w:val="20"/>
        </w:rPr>
        <w:t>wykonawcy wykazują poprzez poleganie na zdolnościach tych z wykonawców, którzy wykonają roboty budowlane lub usługi, do realizacji których te zdolności są wymagane.</w:t>
      </w:r>
    </w:p>
    <w:p w14:paraId="35FC5BFF" w14:textId="77777777" w:rsidR="004C676D" w:rsidRPr="002B1FC1" w:rsidRDefault="004C676D" w:rsidP="00896A67">
      <w:pPr>
        <w:pStyle w:val="Tekstpodstawowy2"/>
        <w:numPr>
          <w:ilvl w:val="0"/>
          <w:numId w:val="33"/>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6AAC9B42" w14:textId="79C1B8C3" w:rsidR="002B1FC1" w:rsidRPr="00E40A2B" w:rsidRDefault="002B1FC1" w:rsidP="00896A67">
      <w:pPr>
        <w:pStyle w:val="Tekstpodstawowy2"/>
        <w:numPr>
          <w:ilvl w:val="0"/>
          <w:numId w:val="43"/>
        </w:numPr>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r w:rsidR="00DE329F">
        <w:rPr>
          <w:rFonts w:ascii="Georgia" w:hAnsi="Georgia" w:cs="Verdana"/>
          <w:sz w:val="20"/>
          <w:szCs w:val="20"/>
        </w:rPr>
        <w:t>.</w:t>
      </w:r>
    </w:p>
    <w:bookmarkEnd w:id="21"/>
    <w:p w14:paraId="7308DC70"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5FDA8AD"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3686500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p>
    <w:p w14:paraId="19C1FD60" w14:textId="77777777" w:rsidR="004C676D" w:rsidRPr="00FF3320" w:rsidRDefault="004C676D" w:rsidP="00896A67">
      <w:pPr>
        <w:pStyle w:val="Normalny3"/>
        <w:numPr>
          <w:ilvl w:val="0"/>
          <w:numId w:val="18"/>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2220BF1" w14:textId="5D68670A" w:rsidR="004C676D" w:rsidRPr="001B61C8" w:rsidRDefault="004C676D" w:rsidP="00896A67">
      <w:pPr>
        <w:pStyle w:val="Akapitzlist"/>
        <w:numPr>
          <w:ilvl w:val="1"/>
          <w:numId w:val="18"/>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Pr="001B61C8">
        <w:rPr>
          <w:rFonts w:ascii="Georgia" w:hAnsi="Georgia"/>
          <w:sz w:val="20"/>
          <w:szCs w:val="20"/>
        </w:rPr>
        <w:t xml:space="preserve"> - w zakresie formalnym,</w:t>
      </w:r>
    </w:p>
    <w:p w14:paraId="2F30F2A5" w14:textId="67BBB260" w:rsidR="004C676D" w:rsidRPr="00D91220" w:rsidRDefault="00B04CCD" w:rsidP="00896A67">
      <w:pPr>
        <w:pStyle w:val="Akapitzlist"/>
        <w:numPr>
          <w:ilvl w:val="1"/>
          <w:numId w:val="18"/>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Ewa Bukowska-Ceremuga</w:t>
      </w:r>
      <w:r w:rsidR="004C676D" w:rsidRPr="00D75DA1">
        <w:rPr>
          <w:rStyle w:val="Domylnaczcionkaakapitu1"/>
          <w:rFonts w:ascii="Georgia" w:hAnsi="Georgia"/>
          <w:bCs/>
          <w:sz w:val="20"/>
          <w:szCs w:val="20"/>
        </w:rPr>
        <w:t xml:space="preserve"> </w:t>
      </w:r>
      <w:r w:rsidR="004C676D" w:rsidRPr="00D75DA1">
        <w:rPr>
          <w:rStyle w:val="Domylnaczcionkaakapitu1"/>
          <w:rFonts w:ascii="Georgia" w:hAnsi="Georgia"/>
          <w:bCs/>
          <w:color w:val="000000"/>
          <w:sz w:val="20"/>
          <w:szCs w:val="20"/>
        </w:rPr>
        <w:t>-</w:t>
      </w:r>
      <w:r w:rsidR="004C676D" w:rsidRPr="00FF3320">
        <w:rPr>
          <w:rStyle w:val="Domylnaczcionkaakapitu1"/>
          <w:rFonts w:ascii="Georgia" w:hAnsi="Georgia"/>
          <w:color w:val="000000"/>
          <w:sz w:val="20"/>
          <w:szCs w:val="20"/>
        </w:rPr>
        <w:t xml:space="preserve"> w zakresie </w:t>
      </w:r>
      <w:r w:rsidR="004C676D">
        <w:rPr>
          <w:rStyle w:val="Domylnaczcionkaakapitu1"/>
          <w:rFonts w:ascii="Georgia" w:hAnsi="Georgia"/>
          <w:color w:val="000000"/>
          <w:sz w:val="20"/>
          <w:szCs w:val="20"/>
        </w:rPr>
        <w:t>merytorycznym</w:t>
      </w:r>
      <w:r w:rsidR="004C676D" w:rsidRPr="00FF3320">
        <w:rPr>
          <w:rStyle w:val="Domylnaczcionkaakapitu1"/>
          <w:rFonts w:ascii="Georgia" w:hAnsi="Georgia"/>
          <w:color w:val="000000"/>
          <w:sz w:val="20"/>
          <w:szCs w:val="20"/>
        </w:rPr>
        <w:t>.</w:t>
      </w:r>
    </w:p>
    <w:p w14:paraId="03D97278" w14:textId="77777777" w:rsidR="004C676D" w:rsidRPr="00D91220" w:rsidRDefault="004C676D" w:rsidP="00896A67">
      <w:pPr>
        <w:pStyle w:val="Normalny3"/>
        <w:numPr>
          <w:ilvl w:val="0"/>
          <w:numId w:val="18"/>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480926DB"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2224816B"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6D85A1E3"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AA06E43"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7B2D04A"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Pr>
          <w:rFonts w:ascii="Georgia" w:eastAsia="Roboto" w:hAnsi="Georgia" w:cs="Roboto"/>
          <w:color w:val="202124"/>
          <w:sz w:val="20"/>
          <w:szCs w:val="20"/>
          <w:shd w:val="clear" w:color="auto" w:fill="F8F9FA"/>
        </w:rPr>
        <w:br/>
      </w:r>
      <w:r w:rsidRPr="00987112">
        <w:rPr>
          <w:rFonts w:ascii="Georgia" w:eastAsia="Roboto" w:hAnsi="Georgia" w:cs="Roboto"/>
          <w:color w:val="202124"/>
          <w:sz w:val="20"/>
          <w:szCs w:val="20"/>
          <w:shd w:val="clear" w:color="auto" w:fill="F8F9FA"/>
        </w:rPr>
        <w:t>(Dz.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61ED7974"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6E59376C"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FB013BB"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50F1E38B"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AB33A03"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78C58238"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C218538"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3D009E52"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5BC6759F"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679B39B0"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901087A" w14:textId="77777777" w:rsidR="004C676D" w:rsidRPr="00D91220"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7AF0D9B" w14:textId="77777777" w:rsidR="004C676D" w:rsidRPr="00B36FE1"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21A9D29F" w14:textId="77777777" w:rsidR="004C676D" w:rsidRPr="00B36FE1" w:rsidRDefault="004C676D" w:rsidP="004C676D">
      <w:pPr>
        <w:pStyle w:val="Akapitzlist4"/>
        <w:spacing w:line="360" w:lineRule="auto"/>
        <w:ind w:left="0"/>
        <w:rPr>
          <w:rFonts w:ascii="Georgia" w:eastAsia="Calibri" w:hAnsi="Georgia"/>
          <w:sz w:val="20"/>
          <w:szCs w:val="20"/>
        </w:rPr>
      </w:pPr>
      <w:r w:rsidRPr="00B36FE1">
        <w:rPr>
          <w:rFonts w:ascii="Georgia" w:eastAsia="Calibri" w:hAnsi="Georgia"/>
          <w:sz w:val="20"/>
          <w:szCs w:val="20"/>
        </w:rPr>
        <w:t xml:space="preserve">Zalecenia: </w:t>
      </w:r>
    </w:p>
    <w:p w14:paraId="0B01D30A" w14:textId="77777777" w:rsidR="004C676D" w:rsidRPr="00987112" w:rsidRDefault="004C676D" w:rsidP="004C676D">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6009DFBA"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75D8CC24"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191C7EA9"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7533DD5A"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61BFBC3B"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13A50B10"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DA6204E"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293232B8"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05D08348"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490ABE"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2C2DED99"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7900C080"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2CE5D800"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89C4840"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6E8C8754"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203097AE"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0337B2ED"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F1C3757"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883E1E4"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4" w:name="_Toc13686501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5" w:name="_Toc266275247"/>
      <w:r w:rsidRPr="00123693">
        <w:rPr>
          <w:rFonts w:ascii="Georgia" w:hAnsi="Georgia" w:cs="Georgia"/>
          <w:b/>
          <w:bCs w:val="0"/>
          <w:color w:val="000000"/>
          <w:sz w:val="20"/>
          <w:szCs w:val="20"/>
        </w:rPr>
        <w:t>Wymagania dotyczące wadium</w:t>
      </w:r>
      <w:bookmarkEnd w:id="24"/>
      <w:bookmarkEnd w:id="25"/>
    </w:p>
    <w:p w14:paraId="367DC723"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24D655B"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E360D28"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6" w:name="_Toc13686501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7" w:name="_Toc266275248"/>
      <w:r w:rsidRPr="0007351C">
        <w:rPr>
          <w:rFonts w:ascii="Georgia" w:hAnsi="Georgia" w:cs="Georgia"/>
          <w:b/>
          <w:bCs w:val="0"/>
          <w:color w:val="000000"/>
          <w:sz w:val="20"/>
          <w:szCs w:val="20"/>
        </w:rPr>
        <w:t>Termin związania ofertą</w:t>
      </w:r>
      <w:bookmarkEnd w:id="26"/>
      <w:bookmarkEnd w:id="27"/>
    </w:p>
    <w:p w14:paraId="3AA37ABE" w14:textId="26118AD3" w:rsidR="000B473C" w:rsidRPr="00B36FE1" w:rsidRDefault="000B473C" w:rsidP="00896A67">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bookmarkStart w:id="28" w:name="_Hlk64974178"/>
      <w:r w:rsidRPr="006E6F2F">
        <w:rPr>
          <w:rFonts w:ascii="Georgia" w:hAnsi="Georgia" w:cs="Arial"/>
          <w:sz w:val="20"/>
          <w:szCs w:val="20"/>
        </w:rPr>
        <w:t>W</w:t>
      </w:r>
      <w:r w:rsidRPr="0007351C">
        <w:rPr>
          <w:rFonts w:ascii="Georgia" w:hAnsi="Georgia" w:cs="Arial"/>
          <w:sz w:val="20"/>
          <w:szCs w:val="20"/>
        </w:rPr>
        <w:t xml:space="preserve">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AE5C18" w:rsidRPr="00AE5C18">
        <w:rPr>
          <w:rFonts w:ascii="Georgia" w:hAnsi="Georgia" w:cs="Arial"/>
          <w:b/>
          <w:bCs/>
          <w:sz w:val="20"/>
          <w:szCs w:val="20"/>
          <w:highlight w:val="yellow"/>
        </w:rPr>
        <w:t>2</w:t>
      </w:r>
      <w:r w:rsidR="007B72B8">
        <w:rPr>
          <w:rFonts w:ascii="Georgia" w:hAnsi="Georgia" w:cs="Arial"/>
          <w:b/>
          <w:bCs/>
          <w:sz w:val="20"/>
          <w:szCs w:val="20"/>
          <w:highlight w:val="yellow"/>
        </w:rPr>
        <w:t>3</w:t>
      </w:r>
      <w:r w:rsidR="008D5226" w:rsidRPr="00AE5C18">
        <w:rPr>
          <w:rFonts w:ascii="Georgia" w:hAnsi="Georgia" w:cs="Arial"/>
          <w:b/>
          <w:bCs/>
          <w:caps/>
          <w:sz w:val="20"/>
          <w:szCs w:val="20"/>
          <w:highlight w:val="yellow"/>
        </w:rPr>
        <w:t>.0</w:t>
      </w:r>
      <w:r w:rsidR="00AE5C18" w:rsidRPr="00AE5C18">
        <w:rPr>
          <w:rFonts w:ascii="Georgia" w:hAnsi="Georgia" w:cs="Arial"/>
          <w:b/>
          <w:bCs/>
          <w:caps/>
          <w:sz w:val="20"/>
          <w:szCs w:val="20"/>
          <w:highlight w:val="yellow"/>
        </w:rPr>
        <w:t>8</w:t>
      </w:r>
      <w:r w:rsidRPr="00C0578F">
        <w:rPr>
          <w:rFonts w:ascii="Georgia" w:hAnsi="Georgia" w:cs="Arial"/>
          <w:b/>
          <w:bCs/>
          <w:caps/>
          <w:sz w:val="20"/>
          <w:szCs w:val="20"/>
          <w:highlight w:val="yellow"/>
        </w:rPr>
        <w:t>.202</w:t>
      </w:r>
      <w:r w:rsidR="00C0578F" w:rsidRPr="00C0578F">
        <w:rPr>
          <w:rFonts w:ascii="Georgia" w:hAnsi="Georgia" w:cs="Arial"/>
          <w:b/>
          <w:bCs/>
          <w:caps/>
          <w:sz w:val="20"/>
          <w:szCs w:val="20"/>
          <w:highlight w:val="yellow"/>
        </w:rPr>
        <w:t>4</w:t>
      </w:r>
      <w:r w:rsidRPr="00C0578F">
        <w:rPr>
          <w:rFonts w:ascii="Georgia" w:hAnsi="Georgia" w:cs="Arial"/>
          <w:b/>
          <w:bCs/>
          <w:caps/>
          <w:sz w:val="20"/>
          <w:szCs w:val="20"/>
          <w:highlight w:val="yellow"/>
        </w:rPr>
        <w:t xml:space="preserve"> </w:t>
      </w:r>
      <w:r w:rsidRPr="00C0578F">
        <w:rPr>
          <w:rFonts w:ascii="Georgia" w:hAnsi="Georgia" w:cs="Arial"/>
          <w:b/>
          <w:bCs/>
          <w:sz w:val="20"/>
          <w:szCs w:val="20"/>
          <w:highlight w:val="yellow"/>
        </w:rPr>
        <w:t>r.</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28"/>
    </w:p>
    <w:p w14:paraId="2CA8A23E" w14:textId="77777777" w:rsidR="000B473C" w:rsidRPr="00E7103D" w:rsidRDefault="000B473C" w:rsidP="00896A67">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C64E87B" w14:textId="77777777" w:rsidR="000B473C" w:rsidRPr="00BB1B3D" w:rsidRDefault="000B473C" w:rsidP="00896A67">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637AD39"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40FD24D2"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9" w:name="_Toc13686501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0" w:name="_Toc266275249"/>
      <w:r w:rsidRPr="00123693">
        <w:rPr>
          <w:rFonts w:ascii="Georgia" w:hAnsi="Georgia" w:cs="Georgia"/>
          <w:b/>
          <w:bCs w:val="0"/>
          <w:color w:val="000000"/>
          <w:sz w:val="20"/>
          <w:szCs w:val="20"/>
        </w:rPr>
        <w:t>Opis sposobu przygotowania ofert</w:t>
      </w:r>
      <w:bookmarkEnd w:id="29"/>
      <w:bookmarkEnd w:id="30"/>
    </w:p>
    <w:p w14:paraId="75BB3C1E" w14:textId="77777777" w:rsidR="006E6F2F" w:rsidRPr="00987112" w:rsidRDefault="006E6F2F" w:rsidP="00896A67">
      <w:pPr>
        <w:pStyle w:val="Normalny3"/>
        <w:numPr>
          <w:ilvl w:val="0"/>
          <w:numId w:val="7"/>
        </w:numPr>
        <w:spacing w:line="360" w:lineRule="auto"/>
        <w:ind w:left="0" w:firstLine="0"/>
        <w:jc w:val="both"/>
        <w:rPr>
          <w:rFonts w:ascii="Georgia" w:eastAsia="Calibri" w:hAnsi="Georgia" w:cs="Calibri"/>
          <w:sz w:val="20"/>
          <w:szCs w:val="20"/>
        </w:rPr>
      </w:pPr>
      <w:bookmarkStart w:id="31" w:name="_Hlk127868797"/>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2AFE4901" w14:textId="77777777" w:rsidR="006E6F2F" w:rsidRPr="00987112" w:rsidRDefault="006E6F2F" w:rsidP="00896A67">
      <w:pPr>
        <w:pStyle w:val="Normalny3"/>
        <w:numPr>
          <w:ilvl w:val="0"/>
          <w:numId w:val="7"/>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784379CF" w14:textId="77777777" w:rsidR="006E6F2F" w:rsidRPr="00987112" w:rsidRDefault="006E6F2F" w:rsidP="00896A67">
      <w:pPr>
        <w:pStyle w:val="Normalny1"/>
        <w:widowControl/>
        <w:numPr>
          <w:ilvl w:val="0"/>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4FA50138" w14:textId="77777777" w:rsidR="006E6F2F" w:rsidRPr="00987112" w:rsidRDefault="006E6F2F" w:rsidP="00896A67">
      <w:pPr>
        <w:pStyle w:val="Normalny1"/>
        <w:widowControl/>
        <w:numPr>
          <w:ilvl w:val="1"/>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082CA77A" w14:textId="77777777" w:rsidR="006E6F2F" w:rsidRPr="00987112" w:rsidRDefault="006E6F2F" w:rsidP="00896A67">
      <w:pPr>
        <w:pStyle w:val="Normalny1"/>
        <w:widowControl/>
        <w:numPr>
          <w:ilvl w:val="1"/>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3421968A" w14:textId="77777777" w:rsidR="006E6F2F" w:rsidRPr="00987112" w:rsidRDefault="006E6F2F" w:rsidP="00896A67">
      <w:pPr>
        <w:pStyle w:val="Normalny1"/>
        <w:widowControl/>
        <w:numPr>
          <w:ilvl w:val="1"/>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0798EDD9"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0E95CC6"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6398E195"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7B13002B"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2FA792B" w14:textId="77777777" w:rsidR="006E6F2F" w:rsidRPr="00987112" w:rsidRDefault="00000000" w:rsidP="006E6F2F">
      <w:pPr>
        <w:pStyle w:val="Normalny1"/>
        <w:spacing w:line="360" w:lineRule="auto"/>
        <w:jc w:val="both"/>
        <w:rPr>
          <w:rFonts w:eastAsia="Calibri" w:cs="Calibri"/>
          <w:sz w:val="20"/>
          <w:szCs w:val="20"/>
        </w:rPr>
      </w:pPr>
      <w:hyperlink r:id="rId30">
        <w:r w:rsidR="006E6F2F" w:rsidRPr="00987112">
          <w:rPr>
            <w:rFonts w:eastAsia="Calibri" w:cs="Calibri"/>
            <w:color w:val="1155CC"/>
            <w:sz w:val="20"/>
            <w:szCs w:val="20"/>
            <w:u w:val="single"/>
          </w:rPr>
          <w:t>https://platformazakupowa.pl/strona/45-instrukcje</w:t>
        </w:r>
      </w:hyperlink>
    </w:p>
    <w:p w14:paraId="7E0730B9"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4E51BB2"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14646A7C"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B55E366"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019D6A" w14:textId="77777777" w:rsidR="006E6F2F" w:rsidRPr="00926CC6"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2E00D1F0" w14:textId="77777777" w:rsidR="006E6F2F" w:rsidRPr="00C0578F" w:rsidRDefault="006E6F2F" w:rsidP="00896A67">
      <w:pPr>
        <w:pStyle w:val="Normalny3"/>
        <w:numPr>
          <w:ilvl w:val="0"/>
          <w:numId w:val="7"/>
        </w:numPr>
        <w:spacing w:line="360" w:lineRule="auto"/>
        <w:ind w:left="0" w:firstLine="0"/>
        <w:jc w:val="both"/>
        <w:rPr>
          <w:rFonts w:ascii="Georgia" w:eastAsia="Calibri" w:hAnsi="Georgia" w:cs="Calibri"/>
          <w:b/>
          <w:sz w:val="20"/>
          <w:szCs w:val="20"/>
          <w:highlight w:val="yellow"/>
        </w:rPr>
      </w:pPr>
      <w:bookmarkStart w:id="32" w:name="_Hlk127349609"/>
      <w:bookmarkStart w:id="33" w:name="_Hlk116296518"/>
      <w:r w:rsidRPr="00C0578F">
        <w:rPr>
          <w:rFonts w:ascii="Georgia" w:hAnsi="Georgia"/>
          <w:b/>
          <w:color w:val="000000"/>
          <w:sz w:val="20"/>
          <w:szCs w:val="20"/>
          <w:highlight w:val="yellow"/>
          <w:u w:val="single"/>
        </w:rPr>
        <w:t>Dokumenty składające się na ofertę:</w:t>
      </w:r>
    </w:p>
    <w:p w14:paraId="7082A346" w14:textId="5BDDF84A"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Style w:val="Wyrnieniedelikatne"/>
          <w:rFonts w:ascii="Georgia" w:eastAsia="Arial" w:hAnsi="Georgia" w:cs="Arial"/>
          <w:bCs/>
          <w:color w:val="000000"/>
          <w:sz w:val="20"/>
          <w:szCs w:val="20"/>
          <w:highlight w:val="yellow"/>
        </w:rPr>
      </w:pPr>
      <w:bookmarkStart w:id="34" w:name="_Hlk115342865"/>
      <w:r w:rsidRPr="00C0578F">
        <w:rPr>
          <w:rFonts w:ascii="Georgia" w:hAnsi="Georgia" w:cs="Verdana"/>
          <w:color w:val="000000"/>
          <w:sz w:val="20"/>
          <w:szCs w:val="20"/>
          <w:highlight w:val="yellow"/>
        </w:rPr>
        <w:t xml:space="preserve">odpis lub informację z Krajowego Rejestru Sądowego, Centralnej Ewidencji i Informacji o Działalności Gospodarczej lub innego właściwego rejestru, chyba że Zamawiający może je uzyskać za pomocą bezpłatnych </w:t>
      </w:r>
      <w:r w:rsidR="004F4ADB" w:rsidRPr="00C0578F">
        <w:rPr>
          <w:rFonts w:ascii="Georgia" w:hAnsi="Georgia" w:cs="Verdana"/>
          <w:color w:val="000000"/>
          <w:sz w:val="20"/>
          <w:szCs w:val="20"/>
          <w:highlight w:val="yellow"/>
        </w:rPr>
        <w:br/>
      </w:r>
      <w:r w:rsidRPr="00C0578F">
        <w:rPr>
          <w:rFonts w:ascii="Georgia" w:hAnsi="Georgia" w:cs="Verdana"/>
          <w:color w:val="000000"/>
          <w:sz w:val="20"/>
          <w:szCs w:val="20"/>
          <w:highlight w:val="yellow"/>
        </w:rPr>
        <w:t xml:space="preserve">i ogólnodostępnych baz danych a Wykonawca w Formularzu Oferty wskazał dane umożliwiające dostęp do tych dokumentów </w:t>
      </w:r>
      <w:r w:rsidRPr="00C0578F">
        <w:rPr>
          <w:rFonts w:ascii="Georgia" w:hAnsi="Georgia" w:cs="Verdana"/>
          <w:b/>
          <w:bCs/>
          <w:color w:val="000000"/>
          <w:sz w:val="20"/>
          <w:szCs w:val="20"/>
          <w:highlight w:val="yellow"/>
        </w:rPr>
        <w:t>w odniesieniu do Wykonawcy, Wykonawcy wspólnie ubiegającego się o zamówienie, jak również w odniesieniu do podmiotów udostępniających zasoby</w:t>
      </w:r>
      <w:r w:rsidRPr="00C0578F">
        <w:rPr>
          <w:rFonts w:ascii="Georgia" w:hAnsi="Georgia" w:cs="Verdana"/>
          <w:color w:val="000000"/>
          <w:sz w:val="20"/>
          <w:szCs w:val="20"/>
          <w:highlight w:val="yellow"/>
        </w:rPr>
        <w:t>;</w:t>
      </w:r>
      <w:r w:rsidRPr="00C0578F">
        <w:rPr>
          <w:rStyle w:val="Wyrnieniedelikatne"/>
          <w:rFonts w:ascii="Georgia" w:hAnsi="Georgia"/>
          <w:color w:val="000000"/>
          <w:sz w:val="20"/>
          <w:szCs w:val="20"/>
          <w:highlight w:val="yellow"/>
        </w:rPr>
        <w:t xml:space="preserve"> w przypadku wskazania przez Wykonawcę dostępności ww. dokumentów pod określonymi adresami internetowymi ogólnodostępnych </w:t>
      </w:r>
      <w:r w:rsidR="007E188B" w:rsidRPr="00C0578F">
        <w:rPr>
          <w:rStyle w:val="Wyrnieniedelikatne"/>
          <w:rFonts w:ascii="Georgia" w:hAnsi="Georgia"/>
          <w:color w:val="000000"/>
          <w:sz w:val="20"/>
          <w:szCs w:val="20"/>
          <w:highlight w:val="yellow"/>
        </w:rPr>
        <w:br/>
      </w:r>
      <w:r w:rsidRPr="00C0578F">
        <w:rPr>
          <w:rStyle w:val="Wyrnieniedelikatne"/>
          <w:rFonts w:ascii="Georgia" w:hAnsi="Georgia"/>
          <w:color w:val="000000"/>
          <w:sz w:val="20"/>
          <w:szCs w:val="20"/>
          <w:highlight w:val="yellow"/>
        </w:rPr>
        <w:t>i bezpłatnych baz danych, Zamawiający może żądać od Wykonawcy przedstawienia tłumaczenia na język polski pobranych samodzielnie przez Zamawiającego dokumentów.</w:t>
      </w:r>
    </w:p>
    <w:p w14:paraId="5EBEB262" w14:textId="77777777"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Cs/>
          <w:i/>
          <w:iCs/>
          <w:color w:val="000000"/>
          <w:sz w:val="20"/>
          <w:szCs w:val="20"/>
          <w:highlight w:val="yellow"/>
        </w:rPr>
      </w:pPr>
      <w:r w:rsidRPr="00C0578F">
        <w:rPr>
          <w:rFonts w:ascii="Georgia" w:hAnsi="Georgia" w:cs="Verdana"/>
          <w:sz w:val="20"/>
          <w:szCs w:val="20"/>
          <w:highlight w:val="yellow"/>
        </w:rPr>
        <w:t xml:space="preserve">pełnomocnictwo lub inny dokument potwierdzający umocowanie do reprezentowania Wykonawcy lub podmiotu udostępniającego zasoby chyba, że umocowanie do reprezentacji wynika z dokumentów, </w:t>
      </w:r>
      <w:r w:rsidRPr="00C0578F">
        <w:rPr>
          <w:rFonts w:ascii="Georgia" w:hAnsi="Georgia" w:cs="Verdana"/>
          <w:sz w:val="20"/>
          <w:szCs w:val="20"/>
          <w:highlight w:val="yellow"/>
        </w:rPr>
        <w:br/>
        <w:t xml:space="preserve">o których mowa w Rozdziale XIV pkt 13 SWZ; </w:t>
      </w:r>
    </w:p>
    <w:p w14:paraId="54CE407A" w14:textId="6D8B0CEA"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Cs/>
          <w:i/>
          <w:iCs/>
          <w:color w:val="000000"/>
          <w:sz w:val="20"/>
          <w:szCs w:val="20"/>
          <w:highlight w:val="yellow"/>
        </w:rPr>
      </w:pPr>
      <w:r w:rsidRPr="00C0578F">
        <w:rPr>
          <w:rFonts w:ascii="Georgia" w:hAnsi="Georgia" w:cs="Verdana"/>
          <w:sz w:val="20"/>
          <w:szCs w:val="20"/>
          <w:highlight w:val="yellow"/>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t>
      </w:r>
      <w:r w:rsidR="004F4ADB" w:rsidRPr="00C0578F">
        <w:rPr>
          <w:rFonts w:ascii="Georgia" w:hAnsi="Georgia" w:cs="Verdana"/>
          <w:sz w:val="20"/>
          <w:szCs w:val="20"/>
          <w:highlight w:val="yellow"/>
        </w:rPr>
        <w:br/>
      </w:r>
      <w:r w:rsidRPr="00C0578F">
        <w:rPr>
          <w:rFonts w:ascii="Georgia" w:hAnsi="Georgia" w:cs="Verdana"/>
          <w:sz w:val="20"/>
          <w:szCs w:val="20"/>
          <w:highlight w:val="yellow"/>
        </w:rPr>
        <w:t xml:space="preserve">w postępowaniu i zawarcia umowy; </w:t>
      </w:r>
    </w:p>
    <w:p w14:paraId="078C7139" w14:textId="7F32D338"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sz w:val="20"/>
          <w:szCs w:val="20"/>
          <w:highlight w:val="yellow"/>
        </w:rPr>
      </w:pPr>
      <w:r w:rsidRPr="00C0578F">
        <w:rPr>
          <w:rFonts w:ascii="Georgia" w:hAnsi="Georgia"/>
          <w:sz w:val="20"/>
          <w:szCs w:val="20"/>
          <w:highlight w:val="yellow"/>
        </w:rPr>
        <w:t xml:space="preserve">zobowiązania wymagane postanowieniami Rozdziału IX pkt </w:t>
      </w:r>
      <w:r w:rsidR="004F4ADB" w:rsidRPr="00C0578F">
        <w:rPr>
          <w:rFonts w:ascii="Georgia" w:hAnsi="Georgia"/>
          <w:sz w:val="20"/>
          <w:szCs w:val="20"/>
          <w:highlight w:val="yellow"/>
        </w:rPr>
        <w:t>3</w:t>
      </w:r>
      <w:r w:rsidRPr="00C0578F">
        <w:rPr>
          <w:rFonts w:ascii="Georgia" w:hAnsi="Georgia"/>
          <w:sz w:val="20"/>
          <w:szCs w:val="20"/>
          <w:highlight w:val="yellow"/>
        </w:rPr>
        <w:t xml:space="preserve"> SWZ</w:t>
      </w:r>
      <w:r w:rsidRPr="00C0578F">
        <w:rPr>
          <w:rFonts w:ascii="Georgia" w:hAnsi="Georgia"/>
          <w:color w:val="FF0000"/>
          <w:sz w:val="20"/>
          <w:szCs w:val="20"/>
          <w:highlight w:val="yellow"/>
        </w:rPr>
        <w:t>,</w:t>
      </w:r>
      <w:r w:rsidRPr="00C0578F">
        <w:rPr>
          <w:rFonts w:ascii="Georgia" w:hAnsi="Georgia"/>
          <w:sz w:val="20"/>
          <w:szCs w:val="20"/>
          <w:highlight w:val="yellow"/>
        </w:rPr>
        <w:t xml:space="preserve"> w przypadku gdy Wykonawca polega na zdolnościach podmiotów udostępniających zasoby w celu potwierdzenia spełniania warunków udziału </w:t>
      </w:r>
      <w:r w:rsidR="004F4ADB" w:rsidRPr="00C0578F">
        <w:rPr>
          <w:rFonts w:ascii="Georgia" w:hAnsi="Georgia"/>
          <w:sz w:val="20"/>
          <w:szCs w:val="20"/>
          <w:highlight w:val="yellow"/>
        </w:rPr>
        <w:br/>
      </w:r>
      <w:r w:rsidRPr="00C0578F">
        <w:rPr>
          <w:rFonts w:ascii="Georgia" w:hAnsi="Georgia"/>
          <w:sz w:val="20"/>
          <w:szCs w:val="20"/>
          <w:highlight w:val="yellow"/>
        </w:rPr>
        <w:t xml:space="preserve">w postępowaniu wraz z pełnomocnictwami, jeżeli prawo do podpisania danego zobowiązania nie wynika </w:t>
      </w:r>
      <w:r w:rsidR="004F4ADB" w:rsidRPr="00C0578F">
        <w:rPr>
          <w:rFonts w:ascii="Georgia" w:hAnsi="Georgia"/>
          <w:sz w:val="20"/>
          <w:szCs w:val="20"/>
          <w:highlight w:val="yellow"/>
        </w:rPr>
        <w:br/>
      </w:r>
      <w:r w:rsidRPr="00C0578F">
        <w:rPr>
          <w:rFonts w:ascii="Georgia" w:hAnsi="Georgia"/>
          <w:sz w:val="20"/>
          <w:szCs w:val="20"/>
          <w:highlight w:val="yellow"/>
        </w:rPr>
        <w:t xml:space="preserve">z dokumentów, o których mowa w </w:t>
      </w:r>
      <w:r w:rsidRPr="00C0578F">
        <w:rPr>
          <w:rFonts w:ascii="Georgia" w:hAnsi="Georgia" w:cs="Verdana"/>
          <w:sz w:val="20"/>
          <w:szCs w:val="20"/>
          <w:highlight w:val="yellow"/>
        </w:rPr>
        <w:t>Rozdziale XIV pkt 13 SWZ</w:t>
      </w:r>
      <w:r w:rsidRPr="00C0578F">
        <w:rPr>
          <w:rFonts w:ascii="Georgia" w:hAnsi="Georgia"/>
          <w:sz w:val="20"/>
          <w:szCs w:val="20"/>
          <w:highlight w:val="yellow"/>
        </w:rPr>
        <w:t>;</w:t>
      </w:r>
      <w:r w:rsidRPr="00C0578F">
        <w:rPr>
          <w:rFonts w:ascii="Georgia" w:hAnsi="Georgia"/>
          <w:b/>
          <w:bCs/>
          <w:sz w:val="20"/>
          <w:szCs w:val="20"/>
          <w:highlight w:val="yellow"/>
        </w:rPr>
        <w:t xml:space="preserve"> </w:t>
      </w:r>
    </w:p>
    <w:p w14:paraId="31E05693" w14:textId="77777777"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sz w:val="20"/>
          <w:szCs w:val="20"/>
          <w:highlight w:val="yellow"/>
        </w:rPr>
      </w:pPr>
      <w:r w:rsidRPr="00C0578F">
        <w:rPr>
          <w:rFonts w:ascii="Georgia" w:hAnsi="Georgia"/>
          <w:sz w:val="20"/>
          <w:szCs w:val="20"/>
          <w:highlight w:val="yellow"/>
        </w:rPr>
        <w:t xml:space="preserve">oświadczenie </w:t>
      </w:r>
      <w:r w:rsidRPr="00C0578F">
        <w:rPr>
          <w:rFonts w:ascii="Georgia" w:hAnsi="Georgia" w:cs="Verdana"/>
          <w:sz w:val="20"/>
          <w:szCs w:val="20"/>
          <w:highlight w:val="yellow"/>
        </w:rPr>
        <w:t>Wykonawców wspólnie ubiegających się o udzielenie zamówienia, o którym mowa w art. 117 ust. 4 ustawy Pzp;</w:t>
      </w:r>
      <w:r w:rsidRPr="00C0578F">
        <w:rPr>
          <w:rFonts w:ascii="Georgia" w:hAnsi="Georgia"/>
          <w:sz w:val="20"/>
          <w:szCs w:val="20"/>
          <w:highlight w:val="yellow"/>
        </w:rPr>
        <w:t xml:space="preserve"> </w:t>
      </w:r>
    </w:p>
    <w:p w14:paraId="06660818" w14:textId="5FC0805C"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sz w:val="20"/>
          <w:szCs w:val="20"/>
          <w:highlight w:val="yellow"/>
        </w:rPr>
      </w:pPr>
      <w:r w:rsidRPr="00C0578F">
        <w:rPr>
          <w:rFonts w:ascii="Georgia" w:hAnsi="Georgia"/>
          <w:sz w:val="20"/>
          <w:szCs w:val="20"/>
          <w:highlight w:val="yellow"/>
        </w:rPr>
        <w:t>f</w:t>
      </w:r>
      <w:r w:rsidRPr="00C0578F">
        <w:rPr>
          <w:rFonts w:ascii="Georgia" w:eastAsia="Arial" w:hAnsi="Georgia" w:cs="Arial"/>
          <w:bCs/>
          <w:color w:val="000000"/>
          <w:sz w:val="20"/>
          <w:szCs w:val="20"/>
          <w:highlight w:val="yellow"/>
        </w:rPr>
        <w:t xml:space="preserve">ormularz ofertowy, według wzoru określonego w </w:t>
      </w:r>
      <w:r w:rsidRPr="00C0578F">
        <w:rPr>
          <w:rFonts w:ascii="Georgia" w:eastAsia="Arial" w:hAnsi="Georgia" w:cs="Arial"/>
          <w:b/>
          <w:color w:val="000000"/>
          <w:sz w:val="20"/>
          <w:szCs w:val="20"/>
          <w:highlight w:val="yellow"/>
        </w:rPr>
        <w:t>Załączniku nr 3 do SWZ,</w:t>
      </w:r>
    </w:p>
    <w:p w14:paraId="2B580A57" w14:textId="20011075"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sz w:val="20"/>
          <w:szCs w:val="20"/>
          <w:highlight w:val="yellow"/>
        </w:rPr>
      </w:pPr>
      <w:r w:rsidRPr="00C0578F">
        <w:rPr>
          <w:rFonts w:ascii="Georgia" w:hAnsi="Georgia" w:cs="Verdana"/>
          <w:sz w:val="20"/>
          <w:szCs w:val="20"/>
          <w:highlight w:val="yellow"/>
        </w:rPr>
        <w:t>oświadczenie wymagane postanowieniami Rozdziału VII pkt 2, Rozdziału IX pkt 9 Rozdziału X pkt</w:t>
      </w:r>
      <w:r w:rsidR="004F4ADB" w:rsidRPr="00C0578F">
        <w:rPr>
          <w:rFonts w:ascii="Georgia" w:hAnsi="Georgia" w:cs="Verdana"/>
          <w:sz w:val="20"/>
          <w:szCs w:val="20"/>
          <w:highlight w:val="yellow"/>
        </w:rPr>
        <w:t xml:space="preserve"> </w:t>
      </w:r>
      <w:r w:rsidR="00DE329F">
        <w:rPr>
          <w:rFonts w:ascii="Georgia" w:hAnsi="Georgia" w:cs="Verdana"/>
          <w:sz w:val="20"/>
          <w:szCs w:val="20"/>
          <w:highlight w:val="yellow"/>
        </w:rPr>
        <w:t>3</w:t>
      </w:r>
      <w:r w:rsidRPr="00C0578F">
        <w:rPr>
          <w:rFonts w:ascii="Georgia" w:hAnsi="Georgia" w:cs="Verdana"/>
          <w:sz w:val="20"/>
          <w:szCs w:val="20"/>
          <w:highlight w:val="yellow"/>
        </w:rPr>
        <w:t xml:space="preserve"> SWZ.</w:t>
      </w:r>
    </w:p>
    <w:bookmarkEnd w:id="32"/>
    <w:p w14:paraId="46E1CD4C" w14:textId="77777777" w:rsidR="006E6F2F" w:rsidRPr="00E96216"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5F8DA776" w14:textId="77777777" w:rsidR="006E6F2F" w:rsidRPr="00E96216"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85E4550" w14:textId="77777777" w:rsidR="006E6F2F" w:rsidRPr="000A74DD"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3395FA09" w14:textId="77777777" w:rsidR="006E6F2F" w:rsidRPr="005B2AA6"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1BA5FB4C" w14:textId="77777777" w:rsidR="006E6F2F" w:rsidRPr="00E96216"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49A645C9" w14:textId="7DB9E2AC" w:rsidR="006E6F2F" w:rsidRDefault="006E6F2F" w:rsidP="006E6F2F">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pełnomocnictwa (notarialnie – art. 97 ust. 2 ustawy z 14 lutego 1991 r. – Prawo o notariacie (tekst jednolity Dz. U. </w:t>
      </w:r>
      <w:r>
        <w:rPr>
          <w:rFonts w:ascii="Georgia" w:eastAsia="Arial" w:hAnsi="Georgia" w:cs="Arial"/>
          <w:color w:val="000000"/>
          <w:sz w:val="20"/>
          <w:szCs w:val="20"/>
        </w:rPr>
        <w:br/>
      </w:r>
      <w:r w:rsidRPr="00E96216">
        <w:rPr>
          <w:rFonts w:ascii="Georgia" w:eastAsia="Arial" w:hAnsi="Georgia" w:cs="Arial"/>
          <w:color w:val="000000"/>
          <w:sz w:val="20"/>
          <w:szCs w:val="20"/>
        </w:rPr>
        <w:t>z 20</w:t>
      </w:r>
      <w:r>
        <w:rPr>
          <w:rFonts w:ascii="Georgia" w:eastAsia="Arial" w:hAnsi="Georgia" w:cs="Arial"/>
          <w:color w:val="000000"/>
          <w:sz w:val="20"/>
          <w:szCs w:val="20"/>
        </w:rPr>
        <w:t>2</w:t>
      </w:r>
      <w:r w:rsidR="00DE329F">
        <w:rPr>
          <w:rFonts w:ascii="Georgia" w:eastAsia="Arial" w:hAnsi="Georgia" w:cs="Arial"/>
          <w:color w:val="000000"/>
          <w:sz w:val="20"/>
          <w:szCs w:val="20"/>
        </w:rPr>
        <w:t>2</w:t>
      </w:r>
      <w:r w:rsidRPr="00E96216">
        <w:rPr>
          <w:rFonts w:ascii="Georgia" w:eastAsia="Arial" w:hAnsi="Georgia" w:cs="Arial"/>
          <w:color w:val="000000"/>
          <w:sz w:val="20"/>
          <w:szCs w:val="20"/>
        </w:rPr>
        <w:t xml:space="preserve"> poz. </w:t>
      </w:r>
      <w:r w:rsidR="00DE329F">
        <w:rPr>
          <w:rFonts w:ascii="Georgia" w:eastAsia="Arial" w:hAnsi="Georgia" w:cs="Arial"/>
          <w:color w:val="000000"/>
          <w:sz w:val="20"/>
          <w:szCs w:val="20"/>
        </w:rPr>
        <w:t>1799</w:t>
      </w:r>
      <w:r w:rsidRPr="00E96216">
        <w:rPr>
          <w:rFonts w:ascii="Georgia" w:eastAsia="Arial" w:hAnsi="Georgia" w:cs="Arial"/>
          <w:color w:val="000000"/>
          <w:sz w:val="20"/>
          <w:szCs w:val="20"/>
        </w:rPr>
        <w:t>)).</w:t>
      </w:r>
    </w:p>
    <w:p w14:paraId="318B5E9A" w14:textId="77777777" w:rsidR="00233481" w:rsidRPr="00E96216" w:rsidRDefault="00233481" w:rsidP="006E6F2F">
      <w:pPr>
        <w:pBdr>
          <w:top w:val="nil"/>
          <w:left w:val="nil"/>
          <w:bottom w:val="nil"/>
          <w:right w:val="nil"/>
          <w:between w:val="nil"/>
        </w:pBdr>
        <w:spacing w:line="360" w:lineRule="auto"/>
        <w:jc w:val="both"/>
        <w:rPr>
          <w:rFonts w:ascii="Georgia" w:eastAsia="Arial" w:hAnsi="Georgia" w:cs="Arial"/>
          <w:color w:val="000000"/>
          <w:sz w:val="20"/>
          <w:szCs w:val="20"/>
        </w:rPr>
      </w:pPr>
    </w:p>
    <w:p w14:paraId="1D5F384D"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5" w:name="_Toc136865013"/>
      <w:bookmarkEnd w:id="31"/>
      <w:bookmarkEnd w:id="33"/>
      <w:bookmarkEnd w:id="34"/>
      <w:r w:rsidRPr="00123693">
        <w:rPr>
          <w:rFonts w:ascii="Georgia" w:hAnsi="Georgia" w:cs="Georgia"/>
          <w:b/>
          <w:bCs w:val="0"/>
          <w:color w:val="000000"/>
          <w:sz w:val="20"/>
          <w:szCs w:val="20"/>
        </w:rPr>
        <w:t xml:space="preserve">XV. </w:t>
      </w:r>
      <w:bookmarkStart w:id="36" w:name="_Toc266275250"/>
      <w:r w:rsidRPr="00123693">
        <w:rPr>
          <w:rFonts w:ascii="Georgia" w:hAnsi="Georgia" w:cs="Georgia"/>
          <w:b/>
          <w:bCs w:val="0"/>
          <w:color w:val="000000"/>
          <w:sz w:val="20"/>
          <w:szCs w:val="20"/>
        </w:rPr>
        <w:t>Miejsce oraz termin składania i otwarcia ofert</w:t>
      </w:r>
      <w:bookmarkEnd w:id="35"/>
      <w:bookmarkEnd w:id="36"/>
    </w:p>
    <w:p w14:paraId="68FFB1B2" w14:textId="1D3BF1D9" w:rsidR="000B473C" w:rsidRPr="00096C12" w:rsidRDefault="004D04E4" w:rsidP="004D04E4">
      <w:pPr>
        <w:pStyle w:val="Normalny3"/>
        <w:spacing w:line="320" w:lineRule="auto"/>
        <w:jc w:val="both"/>
        <w:rPr>
          <w:rFonts w:ascii="Georgia" w:eastAsia="Calibri" w:hAnsi="Georgia" w:cs="Calibri"/>
          <w:sz w:val="20"/>
          <w:szCs w:val="20"/>
          <w:highlight w:val="yellow"/>
        </w:rPr>
      </w:pPr>
      <w:r>
        <w:rPr>
          <w:rFonts w:ascii="Georgia" w:eastAsia="Calibri" w:hAnsi="Georgia" w:cs="Calibri"/>
          <w:sz w:val="20"/>
          <w:szCs w:val="20"/>
        </w:rPr>
        <w:t xml:space="preserve">1. </w:t>
      </w:r>
      <w:r w:rsidR="000B473C" w:rsidRPr="00E37A79">
        <w:rPr>
          <w:rFonts w:ascii="Georgia" w:eastAsia="Calibri" w:hAnsi="Georgia" w:cs="Calibri"/>
          <w:sz w:val="20"/>
          <w:szCs w:val="20"/>
        </w:rPr>
        <w:t xml:space="preserve">Ofertę wraz z wymaganymi dokumentami należy umieścić na </w:t>
      </w:r>
      <w:hyperlink r:id="rId31">
        <w:r w:rsidR="000B473C" w:rsidRPr="00E37A79">
          <w:rPr>
            <w:rFonts w:ascii="Georgia" w:eastAsia="Calibri" w:hAnsi="Georgia" w:cs="Calibri"/>
            <w:color w:val="1155CC"/>
            <w:sz w:val="20"/>
            <w:szCs w:val="20"/>
            <w:u w:val="single"/>
          </w:rPr>
          <w:t>platformazakupowa.pl</w:t>
        </w:r>
      </w:hyperlink>
      <w:r w:rsidR="000B473C" w:rsidRPr="00E37A79">
        <w:rPr>
          <w:rFonts w:ascii="Georgia" w:eastAsia="Calibri" w:hAnsi="Georgia" w:cs="Calibri"/>
          <w:sz w:val="20"/>
          <w:szCs w:val="20"/>
        </w:rPr>
        <w:t xml:space="preserve"> pod adresem </w:t>
      </w:r>
      <w:r w:rsidR="000B473C" w:rsidRPr="00E37A79">
        <w:rPr>
          <w:rFonts w:ascii="Georgia" w:eastAsia="Lucida Sans Unicode" w:hAnsi="Georgia" w:cs="Times New Roman"/>
          <w:i/>
          <w:kern w:val="3"/>
          <w:sz w:val="20"/>
          <w:szCs w:val="20"/>
          <w:lang w:eastAsia="zh-CN"/>
        </w:rPr>
        <w:t>www.platformazakupowa.pl/pn/zzozwadowice</w:t>
      </w:r>
      <w:r w:rsidR="000B473C" w:rsidRPr="00E37A79">
        <w:rPr>
          <w:rFonts w:ascii="Georgia" w:hAnsi="Georgia" w:cs="Times New Roman"/>
          <w:i/>
          <w:kern w:val="3"/>
          <w:sz w:val="20"/>
          <w:szCs w:val="20"/>
          <w:lang w:eastAsia="zh-CN"/>
        </w:rPr>
        <w:t xml:space="preserve"> </w:t>
      </w:r>
      <w:r w:rsidR="000B473C" w:rsidRPr="00E37A79">
        <w:rPr>
          <w:rFonts w:ascii="Georgia" w:eastAsia="Calibri" w:hAnsi="Georgia" w:cs="Calibri"/>
          <w:sz w:val="20"/>
          <w:szCs w:val="20"/>
        </w:rPr>
        <w:t xml:space="preserve">w myśl Ustawy Pzp na stronie internetowej prowadzonego postępowania </w:t>
      </w:r>
      <w:r w:rsidR="000B473C" w:rsidRPr="00C0578F">
        <w:rPr>
          <w:rFonts w:ascii="Georgia" w:eastAsia="Calibri" w:hAnsi="Georgia" w:cs="Calibri"/>
          <w:b/>
          <w:bCs/>
          <w:color w:val="000000" w:themeColor="text1"/>
          <w:sz w:val="20"/>
          <w:szCs w:val="20"/>
          <w:highlight w:val="yellow"/>
        </w:rPr>
        <w:t xml:space="preserve">do dnia </w:t>
      </w:r>
      <w:r w:rsidR="00AE5C18">
        <w:rPr>
          <w:rFonts w:ascii="Georgia" w:eastAsia="Calibri" w:hAnsi="Georgia" w:cs="Calibri"/>
          <w:b/>
          <w:bCs/>
          <w:color w:val="000000" w:themeColor="text1"/>
          <w:sz w:val="20"/>
          <w:szCs w:val="20"/>
          <w:highlight w:val="yellow"/>
        </w:rPr>
        <w:t>2</w:t>
      </w:r>
      <w:r w:rsidR="002F72B5">
        <w:rPr>
          <w:rFonts w:ascii="Georgia" w:eastAsia="Calibri" w:hAnsi="Georgia" w:cs="Calibri"/>
          <w:b/>
          <w:bCs/>
          <w:color w:val="000000" w:themeColor="text1"/>
          <w:sz w:val="20"/>
          <w:szCs w:val="20"/>
          <w:highlight w:val="yellow"/>
        </w:rPr>
        <w:t>5</w:t>
      </w:r>
      <w:r w:rsidR="000B473C" w:rsidRPr="00C0578F">
        <w:rPr>
          <w:rFonts w:ascii="Georgia" w:eastAsia="Calibri" w:hAnsi="Georgia" w:cs="Calibri"/>
          <w:b/>
          <w:bCs/>
          <w:color w:val="000000" w:themeColor="text1"/>
          <w:sz w:val="20"/>
          <w:szCs w:val="20"/>
          <w:highlight w:val="yellow"/>
        </w:rPr>
        <w:t>.0</w:t>
      </w:r>
      <w:r w:rsidR="00AE5C18">
        <w:rPr>
          <w:rFonts w:ascii="Georgia" w:eastAsia="Calibri" w:hAnsi="Georgia" w:cs="Calibri"/>
          <w:b/>
          <w:bCs/>
          <w:color w:val="000000" w:themeColor="text1"/>
          <w:sz w:val="20"/>
          <w:szCs w:val="20"/>
          <w:highlight w:val="yellow"/>
        </w:rPr>
        <w:t>7</w:t>
      </w:r>
      <w:r w:rsidR="000B473C" w:rsidRPr="00C0578F">
        <w:rPr>
          <w:rFonts w:ascii="Georgia" w:eastAsia="Calibri" w:hAnsi="Georgia" w:cs="Calibri"/>
          <w:b/>
          <w:bCs/>
          <w:color w:val="000000" w:themeColor="text1"/>
          <w:sz w:val="20"/>
          <w:szCs w:val="20"/>
          <w:highlight w:val="yellow"/>
        </w:rPr>
        <w:t>.202</w:t>
      </w:r>
      <w:r w:rsidR="00C0578F" w:rsidRPr="00C0578F">
        <w:rPr>
          <w:rFonts w:ascii="Georgia" w:eastAsia="Calibri" w:hAnsi="Georgia" w:cs="Calibri"/>
          <w:b/>
          <w:bCs/>
          <w:color w:val="000000" w:themeColor="text1"/>
          <w:sz w:val="20"/>
          <w:szCs w:val="20"/>
          <w:highlight w:val="yellow"/>
        </w:rPr>
        <w:t>4</w:t>
      </w:r>
      <w:r w:rsidR="000B473C" w:rsidRPr="00C0578F">
        <w:rPr>
          <w:rFonts w:ascii="Georgia" w:eastAsia="Calibri" w:hAnsi="Georgia" w:cs="Calibri"/>
          <w:b/>
          <w:bCs/>
          <w:color w:val="000000" w:themeColor="text1"/>
          <w:sz w:val="20"/>
          <w:szCs w:val="20"/>
          <w:highlight w:val="yellow"/>
        </w:rPr>
        <w:t xml:space="preserve"> godz 10:00</w:t>
      </w:r>
    </w:p>
    <w:p w14:paraId="3450DDB2" w14:textId="77777777" w:rsidR="000B473C"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1D55BBF3" w14:textId="6F9EFE05" w:rsidR="000B473C" w:rsidRPr="001A1E71"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Zalecamy stosowanie podpisu na każdym załączonym pliku osobno, </w:t>
      </w:r>
      <w:r w:rsidR="004F4ADB">
        <w:rPr>
          <w:rFonts w:ascii="Georgia" w:eastAsia="Calibri" w:hAnsi="Georgia" w:cs="Calibri"/>
          <w:sz w:val="20"/>
          <w:szCs w:val="20"/>
        </w:rPr>
        <w:br/>
      </w:r>
      <w:r w:rsidRPr="001A1E71">
        <w:rPr>
          <w:rFonts w:ascii="Georgia" w:eastAsia="Calibri" w:hAnsi="Georgia" w:cs="Calibri"/>
          <w:sz w:val="20"/>
          <w:szCs w:val="20"/>
        </w:rPr>
        <w:t>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7D181B49" w14:textId="77777777" w:rsidR="000B473C" w:rsidRPr="001A1E71"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DBC0B3" w14:textId="77777777" w:rsidR="000B473C" w:rsidRPr="001A1E71"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297C4C33" w14:textId="37A798C8" w:rsidR="000B473C" w:rsidRPr="008D5226"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AE5C18" w:rsidRPr="00AE5C18">
        <w:rPr>
          <w:rFonts w:ascii="Georgia" w:eastAsia="Calibri" w:hAnsi="Georgia" w:cs="Calibri"/>
          <w:b/>
          <w:sz w:val="20"/>
          <w:szCs w:val="20"/>
          <w:highlight w:val="yellow"/>
        </w:rPr>
        <w:t>2</w:t>
      </w:r>
      <w:r w:rsidR="002F72B5">
        <w:rPr>
          <w:rFonts w:ascii="Georgia" w:eastAsia="Calibri" w:hAnsi="Georgia" w:cs="Calibri"/>
          <w:b/>
          <w:sz w:val="20"/>
          <w:szCs w:val="20"/>
          <w:highlight w:val="yellow"/>
        </w:rPr>
        <w:t>5</w:t>
      </w:r>
      <w:r w:rsidRPr="00AE5C18">
        <w:rPr>
          <w:rFonts w:ascii="Georgia" w:eastAsia="Calibri" w:hAnsi="Georgia" w:cs="Calibri"/>
          <w:b/>
          <w:color w:val="000000" w:themeColor="text1"/>
          <w:sz w:val="20"/>
          <w:szCs w:val="20"/>
          <w:highlight w:val="yellow"/>
        </w:rPr>
        <w:t>.</w:t>
      </w:r>
      <w:r w:rsidRPr="00863216">
        <w:rPr>
          <w:rFonts w:ascii="Georgia" w:eastAsia="Calibri" w:hAnsi="Georgia" w:cs="Calibri"/>
          <w:b/>
          <w:color w:val="000000" w:themeColor="text1"/>
          <w:sz w:val="20"/>
          <w:szCs w:val="20"/>
          <w:highlight w:val="yellow"/>
        </w:rPr>
        <w:t>0</w:t>
      </w:r>
      <w:r w:rsidR="00AE5C18">
        <w:rPr>
          <w:rFonts w:ascii="Georgia" w:eastAsia="Calibri" w:hAnsi="Georgia" w:cs="Calibri"/>
          <w:b/>
          <w:color w:val="000000" w:themeColor="text1"/>
          <w:sz w:val="20"/>
          <w:szCs w:val="20"/>
          <w:highlight w:val="yellow"/>
        </w:rPr>
        <w:t>7</w:t>
      </w:r>
      <w:r w:rsidRPr="00C0578F">
        <w:rPr>
          <w:rFonts w:ascii="Georgia" w:eastAsia="Calibri" w:hAnsi="Georgia" w:cs="Calibri"/>
          <w:b/>
          <w:color w:val="000000" w:themeColor="text1"/>
          <w:sz w:val="20"/>
          <w:szCs w:val="20"/>
          <w:highlight w:val="yellow"/>
        </w:rPr>
        <w:t>.202</w:t>
      </w:r>
      <w:r w:rsidR="00C0578F" w:rsidRPr="00C0578F">
        <w:rPr>
          <w:rFonts w:ascii="Georgia" w:eastAsia="Calibri" w:hAnsi="Georgia" w:cs="Calibri"/>
          <w:b/>
          <w:color w:val="000000" w:themeColor="text1"/>
          <w:sz w:val="20"/>
          <w:szCs w:val="20"/>
          <w:highlight w:val="yellow"/>
        </w:rPr>
        <w:t>4</w:t>
      </w:r>
      <w:r w:rsidRPr="00C0578F">
        <w:rPr>
          <w:rFonts w:ascii="Georgia" w:eastAsia="Calibri" w:hAnsi="Georgia" w:cs="Calibri"/>
          <w:b/>
          <w:color w:val="000000" w:themeColor="text1"/>
          <w:sz w:val="20"/>
          <w:szCs w:val="20"/>
          <w:highlight w:val="yellow"/>
        </w:rPr>
        <w:t xml:space="preserve"> godz 10:30.</w:t>
      </w:r>
    </w:p>
    <w:p w14:paraId="20840AB5" w14:textId="77777777" w:rsidR="000B473C"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B94DA" w14:textId="77777777" w:rsidR="000B473C"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5FAA3387" w14:textId="77777777" w:rsidR="000B473C" w:rsidRPr="005577A2"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F87B50F" w14:textId="77777777" w:rsidR="000B473C" w:rsidRPr="00D91220"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39D352" w14:textId="77777777" w:rsidR="000B473C" w:rsidRDefault="000B473C" w:rsidP="00896A67">
      <w:pPr>
        <w:pStyle w:val="Normalny3"/>
        <w:numPr>
          <w:ilvl w:val="1"/>
          <w:numId w:val="27"/>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296CC695" w14:textId="77777777" w:rsidR="000B473C" w:rsidRPr="005015CE" w:rsidRDefault="000B473C" w:rsidP="00896A67">
      <w:pPr>
        <w:pStyle w:val="Normalny3"/>
        <w:numPr>
          <w:ilvl w:val="1"/>
          <w:numId w:val="27"/>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4D0B1B25" w14:textId="77777777" w:rsidR="000B473C" w:rsidRPr="00252D36" w:rsidRDefault="000B473C" w:rsidP="00896A67">
      <w:pPr>
        <w:pStyle w:val="Normalny3"/>
        <w:numPr>
          <w:ilvl w:val="0"/>
          <w:numId w:val="27"/>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E1D2C30" w14:textId="77777777" w:rsidR="000B473C" w:rsidRPr="00796E4C" w:rsidRDefault="000B473C" w:rsidP="00896A67">
      <w:pPr>
        <w:pStyle w:val="Normalny3"/>
        <w:numPr>
          <w:ilvl w:val="0"/>
          <w:numId w:val="27"/>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350DCD"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0E5F1538"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7" w:name="_Toc13686501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8" w:name="_Toc266275251"/>
      <w:r w:rsidRPr="00123693">
        <w:rPr>
          <w:rFonts w:ascii="Georgia" w:hAnsi="Georgia" w:cs="Georgia"/>
          <w:b/>
          <w:bCs w:val="0"/>
          <w:color w:val="000000"/>
          <w:sz w:val="20"/>
          <w:szCs w:val="20"/>
        </w:rPr>
        <w:t>Opis sposobu obliczenia ceny</w:t>
      </w:r>
      <w:bookmarkEnd w:id="37"/>
      <w:bookmarkEnd w:id="38"/>
    </w:p>
    <w:p w14:paraId="70BDAB1B" w14:textId="36D97926" w:rsidR="000B473C" w:rsidRPr="004B16B3" w:rsidRDefault="000B473C" w:rsidP="00896A67">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4B16B3">
        <w:rPr>
          <w:rFonts w:ascii="Georgia" w:hAnsi="Georgia" w:cs="Arial"/>
          <w:sz w:val="20"/>
          <w:szCs w:val="20"/>
        </w:rPr>
        <w:t xml:space="preserve">Zaoferowaną cenę całkowitą (brutto) należy przedstawić w Formularzu ofertowym zgodnym z wzorem stanowiącym </w:t>
      </w:r>
      <w:r w:rsidR="00E063B2" w:rsidRPr="004B16B3">
        <w:rPr>
          <w:rFonts w:ascii="Georgia" w:hAnsi="Georgia" w:cs="Arial"/>
          <w:b/>
          <w:sz w:val="20"/>
          <w:szCs w:val="20"/>
        </w:rPr>
        <w:t xml:space="preserve">Załącznik nr </w:t>
      </w:r>
      <w:r w:rsidR="006E6F2F">
        <w:rPr>
          <w:rFonts w:ascii="Georgia" w:hAnsi="Georgia" w:cs="Arial"/>
          <w:b/>
          <w:sz w:val="20"/>
          <w:szCs w:val="20"/>
        </w:rPr>
        <w:t>3</w:t>
      </w:r>
      <w:r w:rsidRPr="004B16B3">
        <w:rPr>
          <w:rFonts w:ascii="Georgia" w:hAnsi="Georgia" w:cs="Arial"/>
          <w:b/>
          <w:sz w:val="20"/>
          <w:szCs w:val="20"/>
        </w:rPr>
        <w:t xml:space="preserve"> do SWZ</w:t>
      </w:r>
      <w:r w:rsidRPr="004B16B3">
        <w:rPr>
          <w:rFonts w:ascii="Georgia" w:hAnsi="Georgia" w:cs="Arial"/>
          <w:sz w:val="20"/>
          <w:szCs w:val="20"/>
        </w:rPr>
        <w:t>.</w:t>
      </w:r>
    </w:p>
    <w:p w14:paraId="375A27FF" w14:textId="77777777" w:rsidR="000B473C" w:rsidRPr="004B16B3" w:rsidRDefault="000B473C" w:rsidP="00896A67">
      <w:pPr>
        <w:numPr>
          <w:ilvl w:val="1"/>
          <w:numId w:val="25"/>
        </w:numPr>
        <w:suppressAutoHyphens w:val="0"/>
        <w:spacing w:line="360" w:lineRule="auto"/>
        <w:jc w:val="both"/>
        <w:textAlignment w:val="auto"/>
        <w:rPr>
          <w:rFonts w:ascii="Georgia" w:hAnsi="Georgia" w:cs="Arial"/>
          <w:b/>
          <w:color w:val="00B0F0"/>
          <w:sz w:val="20"/>
          <w:szCs w:val="20"/>
        </w:rPr>
      </w:pPr>
      <w:r w:rsidRPr="004B16B3">
        <w:rPr>
          <w:rFonts w:ascii="Georgia" w:hAnsi="Georgia" w:cs="Arial"/>
          <w:sz w:val="20"/>
          <w:szCs w:val="20"/>
        </w:rPr>
        <w:t>Cena określona w ofercie uwzględnia wszelkie koszty wynagrodzenia Wykonawcy jakie Zamawiający zapłaci z tytułu realizacji przedmiotu zamówienia</w:t>
      </w:r>
      <w:r w:rsidRPr="004B16B3">
        <w:rPr>
          <w:rFonts w:ascii="Georgia" w:hAnsi="Georgia" w:cs="Arial"/>
          <w:color w:val="00B0F0"/>
          <w:sz w:val="20"/>
          <w:szCs w:val="20"/>
        </w:rPr>
        <w:t>.</w:t>
      </w:r>
    </w:p>
    <w:p w14:paraId="18BD30FD" w14:textId="77777777" w:rsidR="000B473C" w:rsidRPr="004B16B3" w:rsidRDefault="000B473C" w:rsidP="00896A67">
      <w:pPr>
        <w:numPr>
          <w:ilvl w:val="1"/>
          <w:numId w:val="25"/>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4B16B3">
        <w:rPr>
          <w:rFonts w:ascii="Georgia" w:hAnsi="Georgia" w:cs="Arial"/>
          <w:sz w:val="20"/>
          <w:szCs w:val="20"/>
        </w:rPr>
        <w:t>20</w:t>
      </w:r>
      <w:r w:rsidRPr="004B16B3">
        <w:rPr>
          <w:rFonts w:ascii="Georgia" w:hAnsi="Georgia" w:cs="Arial"/>
          <w:sz w:val="20"/>
          <w:szCs w:val="20"/>
        </w:rPr>
        <w:t xml:space="preserve"> r., poz. </w:t>
      </w:r>
      <w:r w:rsidR="00B36FE1" w:rsidRPr="004B16B3">
        <w:rPr>
          <w:rFonts w:ascii="Georgia" w:hAnsi="Georgia" w:cs="Arial"/>
          <w:sz w:val="20"/>
          <w:szCs w:val="20"/>
        </w:rPr>
        <w:t>106</w:t>
      </w:r>
      <w:r w:rsidRPr="004B16B3">
        <w:rPr>
          <w:rFonts w:ascii="Georgia" w:hAnsi="Georgia" w:cs="Arial"/>
          <w:sz w:val="20"/>
          <w:szCs w:val="20"/>
        </w:rPr>
        <w:t xml:space="preserve"> z</w:t>
      </w:r>
      <w:r w:rsidR="00B36FE1" w:rsidRPr="004B16B3">
        <w:rPr>
          <w:rFonts w:ascii="Georgia" w:hAnsi="Georgia" w:cs="Arial"/>
          <w:sz w:val="20"/>
          <w:szCs w:val="20"/>
        </w:rPr>
        <w:t>e</w:t>
      </w:r>
      <w:r w:rsidRPr="004B16B3">
        <w:rPr>
          <w:rFonts w:ascii="Georgia" w:hAnsi="Georgia" w:cs="Arial"/>
          <w:sz w:val="20"/>
          <w:szCs w:val="20"/>
        </w:rPr>
        <w:t xml:space="preserve"> zm.).</w:t>
      </w:r>
    </w:p>
    <w:p w14:paraId="2D0D1B19" w14:textId="77777777" w:rsidR="000B473C" w:rsidRPr="004B16B3" w:rsidRDefault="000B473C" w:rsidP="00896A67">
      <w:pPr>
        <w:numPr>
          <w:ilvl w:val="1"/>
          <w:numId w:val="25"/>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Rozliczenia między Zamawiającym a Wykonawcą prowadzone będą w PLN. </w:t>
      </w:r>
    </w:p>
    <w:p w14:paraId="6AD568F8" w14:textId="14C4AC35" w:rsidR="000B473C" w:rsidRPr="005B6D97" w:rsidRDefault="000B473C" w:rsidP="00896A67">
      <w:pPr>
        <w:numPr>
          <w:ilvl w:val="1"/>
          <w:numId w:val="25"/>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009129A4" w:rsidRPr="004B16B3">
        <w:rPr>
          <w:rFonts w:ascii="Georgia" w:hAnsi="Georgia" w:cs="Arial"/>
          <w:b/>
          <w:sz w:val="20"/>
          <w:szCs w:val="20"/>
        </w:rPr>
        <w:t xml:space="preserve">Załączniku nr </w:t>
      </w:r>
      <w:r w:rsidR="006E6F2F">
        <w:rPr>
          <w:rFonts w:ascii="Georgia" w:hAnsi="Georgia" w:cs="Arial"/>
          <w:b/>
          <w:sz w:val="20"/>
          <w:szCs w:val="20"/>
        </w:rPr>
        <w:t>4</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1828D899"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720A2BA3" w14:textId="386CC653"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9" w:name="_Toc13686501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0"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9"/>
      <w:bookmarkEnd w:id="40"/>
    </w:p>
    <w:p w14:paraId="5D3A7471" w14:textId="77777777" w:rsidR="00E919EE" w:rsidRDefault="00E919EE" w:rsidP="00E919EE">
      <w:pPr>
        <w:tabs>
          <w:tab w:val="left" w:pos="567"/>
        </w:tabs>
        <w:rPr>
          <w:rFonts w:ascii="Georgia" w:hAnsi="Georgia" w:cs="Georgia"/>
          <w:b/>
          <w:bCs/>
          <w:sz w:val="20"/>
          <w:szCs w:val="20"/>
        </w:rPr>
      </w:pPr>
    </w:p>
    <w:p w14:paraId="1FC9B1B0" w14:textId="34A29BA9" w:rsidR="00E919EE" w:rsidRPr="00E919EE" w:rsidRDefault="00E919EE" w:rsidP="00E919EE">
      <w:pPr>
        <w:tabs>
          <w:tab w:val="left" w:pos="567"/>
        </w:tabs>
        <w:rPr>
          <w:rFonts w:ascii="Georgia" w:hAnsi="Georgia" w:cs="Georgia"/>
          <w:sz w:val="20"/>
          <w:szCs w:val="20"/>
        </w:rPr>
      </w:pPr>
      <w:r w:rsidRPr="00E919EE">
        <w:rPr>
          <w:rFonts w:ascii="Georgia" w:hAnsi="Georgia" w:cs="Georgia"/>
          <w:b/>
          <w:bCs/>
          <w:sz w:val="20"/>
          <w:szCs w:val="20"/>
        </w:rPr>
        <w:t>Zamawiający podczas oceny ofert kierować się będzie następującymi kryteriami</w:t>
      </w:r>
      <w:r w:rsidRPr="00E919EE">
        <w:rPr>
          <w:rFonts w:ascii="Georgia" w:hAnsi="Georgia" w:cs="Georgia"/>
          <w:sz w:val="20"/>
          <w:szCs w:val="20"/>
        </w:rPr>
        <w:t xml:space="preserve"> </w:t>
      </w:r>
    </w:p>
    <w:p w14:paraId="17B26669" w14:textId="77777777" w:rsidR="00E919EE" w:rsidRPr="00E919EE" w:rsidRDefault="00E919EE" w:rsidP="00E919EE">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E919EE" w:rsidRPr="00E919EE" w14:paraId="1F32FDE5" w14:textId="77777777" w:rsidTr="0044442F">
        <w:tc>
          <w:tcPr>
            <w:tcW w:w="4961" w:type="dxa"/>
            <w:shd w:val="clear" w:color="auto" w:fill="CCCCCC"/>
            <w:vAlign w:val="center"/>
          </w:tcPr>
          <w:p w14:paraId="320F89D6" w14:textId="77777777" w:rsidR="00E919EE" w:rsidRPr="00E919EE" w:rsidRDefault="00E919EE" w:rsidP="00E919EE">
            <w:pPr>
              <w:tabs>
                <w:tab w:val="left" w:pos="567"/>
              </w:tabs>
              <w:jc w:val="center"/>
              <w:rPr>
                <w:rFonts w:ascii="Georgia" w:hAnsi="Georgia" w:cs="Georgia"/>
                <w:b/>
                <w:bCs/>
                <w:sz w:val="20"/>
                <w:szCs w:val="20"/>
              </w:rPr>
            </w:pPr>
            <w:r w:rsidRPr="00E919EE">
              <w:rPr>
                <w:rFonts w:ascii="Georgia" w:hAnsi="Georgia" w:cs="Georgia"/>
                <w:b/>
                <w:bCs/>
                <w:sz w:val="20"/>
                <w:szCs w:val="20"/>
              </w:rPr>
              <w:t>Kryterium</w:t>
            </w:r>
          </w:p>
        </w:tc>
        <w:tc>
          <w:tcPr>
            <w:tcW w:w="3261" w:type="dxa"/>
            <w:shd w:val="clear" w:color="auto" w:fill="CCCCCC"/>
            <w:vAlign w:val="center"/>
          </w:tcPr>
          <w:p w14:paraId="1927995B" w14:textId="77777777" w:rsidR="00E919EE" w:rsidRPr="00E919EE" w:rsidRDefault="00E919EE" w:rsidP="00E919EE">
            <w:pPr>
              <w:tabs>
                <w:tab w:val="left" w:pos="567"/>
              </w:tabs>
              <w:jc w:val="center"/>
              <w:rPr>
                <w:rFonts w:ascii="Georgia" w:hAnsi="Georgia" w:cs="Georgia"/>
                <w:b/>
                <w:bCs/>
                <w:sz w:val="20"/>
                <w:szCs w:val="20"/>
              </w:rPr>
            </w:pPr>
            <w:r w:rsidRPr="00E919EE">
              <w:rPr>
                <w:rFonts w:ascii="Georgia" w:hAnsi="Georgia" w:cs="Georgia"/>
                <w:b/>
                <w:bCs/>
                <w:sz w:val="20"/>
                <w:szCs w:val="20"/>
              </w:rPr>
              <w:t>Waga</w:t>
            </w:r>
          </w:p>
        </w:tc>
      </w:tr>
      <w:tr w:rsidR="00E919EE" w:rsidRPr="00E919EE" w14:paraId="70229EF4" w14:textId="77777777" w:rsidTr="0044442F">
        <w:tc>
          <w:tcPr>
            <w:tcW w:w="4961" w:type="dxa"/>
            <w:vAlign w:val="center"/>
          </w:tcPr>
          <w:p w14:paraId="0242F8C3" w14:textId="77777777" w:rsidR="00E919EE" w:rsidRPr="00E919EE" w:rsidRDefault="00E919EE" w:rsidP="00E919EE">
            <w:pPr>
              <w:tabs>
                <w:tab w:val="left" w:pos="567"/>
              </w:tabs>
              <w:jc w:val="center"/>
              <w:rPr>
                <w:rFonts w:ascii="Georgia" w:hAnsi="Georgia" w:cs="Georgia"/>
                <w:sz w:val="20"/>
                <w:szCs w:val="20"/>
              </w:rPr>
            </w:pPr>
            <w:r w:rsidRPr="00E919EE">
              <w:rPr>
                <w:rFonts w:ascii="Georgia" w:hAnsi="Georgia" w:cs="Georgia"/>
                <w:sz w:val="20"/>
                <w:szCs w:val="20"/>
              </w:rPr>
              <w:t>Cena</w:t>
            </w:r>
          </w:p>
        </w:tc>
        <w:tc>
          <w:tcPr>
            <w:tcW w:w="3261" w:type="dxa"/>
            <w:vAlign w:val="center"/>
          </w:tcPr>
          <w:p w14:paraId="5E4DF7A7" w14:textId="77777777" w:rsidR="00E919EE" w:rsidRPr="00E919EE" w:rsidRDefault="00E919EE" w:rsidP="00E919EE">
            <w:pPr>
              <w:tabs>
                <w:tab w:val="left" w:pos="567"/>
              </w:tabs>
              <w:jc w:val="center"/>
              <w:rPr>
                <w:rFonts w:ascii="Georgia" w:hAnsi="Georgia" w:cs="Georgia"/>
                <w:sz w:val="20"/>
                <w:szCs w:val="20"/>
              </w:rPr>
            </w:pPr>
            <w:r w:rsidRPr="00E919EE">
              <w:rPr>
                <w:rFonts w:ascii="Georgia" w:hAnsi="Georgia" w:cs="Georgia"/>
                <w:sz w:val="20"/>
                <w:szCs w:val="20"/>
              </w:rPr>
              <w:t>60 %</w:t>
            </w:r>
          </w:p>
        </w:tc>
      </w:tr>
      <w:tr w:rsidR="00E919EE" w:rsidRPr="00E919EE" w14:paraId="2AA81AD9" w14:textId="77777777" w:rsidTr="0044442F">
        <w:tc>
          <w:tcPr>
            <w:tcW w:w="4961" w:type="dxa"/>
            <w:vAlign w:val="center"/>
          </w:tcPr>
          <w:p w14:paraId="7B38ECF3" w14:textId="77777777" w:rsidR="00E919EE" w:rsidRPr="00E919EE" w:rsidRDefault="00E919EE" w:rsidP="00E919EE">
            <w:pPr>
              <w:tabs>
                <w:tab w:val="left" w:pos="567"/>
              </w:tabs>
              <w:jc w:val="center"/>
              <w:rPr>
                <w:rFonts w:ascii="Georgia" w:hAnsi="Georgia" w:cs="Georgia"/>
                <w:sz w:val="20"/>
                <w:szCs w:val="20"/>
              </w:rPr>
            </w:pPr>
            <w:r w:rsidRPr="00E919EE">
              <w:rPr>
                <w:rFonts w:ascii="Georgia" w:hAnsi="Georgia" w:cs="Georgia"/>
                <w:sz w:val="20"/>
                <w:szCs w:val="20"/>
              </w:rPr>
              <w:t>Termin dostawy</w:t>
            </w:r>
          </w:p>
        </w:tc>
        <w:tc>
          <w:tcPr>
            <w:tcW w:w="3261" w:type="dxa"/>
            <w:vAlign w:val="center"/>
          </w:tcPr>
          <w:p w14:paraId="51E71F49" w14:textId="77777777" w:rsidR="00E919EE" w:rsidRPr="00E919EE" w:rsidRDefault="00E919EE" w:rsidP="00E919EE">
            <w:pPr>
              <w:tabs>
                <w:tab w:val="left" w:pos="567"/>
              </w:tabs>
              <w:jc w:val="center"/>
              <w:rPr>
                <w:rFonts w:ascii="Georgia" w:hAnsi="Georgia" w:cs="Georgia"/>
                <w:sz w:val="20"/>
                <w:szCs w:val="20"/>
              </w:rPr>
            </w:pPr>
            <w:r w:rsidRPr="00E919EE">
              <w:rPr>
                <w:rFonts w:ascii="Georgia" w:hAnsi="Georgia" w:cs="Georgia"/>
                <w:sz w:val="20"/>
                <w:szCs w:val="20"/>
              </w:rPr>
              <w:t>40 %</w:t>
            </w:r>
          </w:p>
        </w:tc>
      </w:tr>
    </w:tbl>
    <w:p w14:paraId="0E1ABCD2" w14:textId="77777777" w:rsidR="00E919EE" w:rsidRPr="00E919EE" w:rsidRDefault="00E919EE" w:rsidP="00E919EE">
      <w:pPr>
        <w:tabs>
          <w:tab w:val="left" w:pos="567"/>
        </w:tabs>
        <w:rPr>
          <w:rFonts w:ascii="Georgia" w:hAnsi="Georgia" w:cs="Georgia"/>
          <w:b/>
          <w:bCs/>
          <w:i/>
          <w:iCs/>
          <w:sz w:val="20"/>
          <w:szCs w:val="20"/>
        </w:rPr>
      </w:pPr>
    </w:p>
    <w:p w14:paraId="32CA6A6E" w14:textId="77777777" w:rsidR="00E919EE" w:rsidRPr="00E919EE" w:rsidRDefault="00E919EE" w:rsidP="00E919EE">
      <w:pPr>
        <w:spacing w:line="360" w:lineRule="auto"/>
        <w:rPr>
          <w:rFonts w:ascii="Georgia" w:hAnsi="Georgia" w:cs="Georgia"/>
          <w:b/>
          <w:sz w:val="20"/>
          <w:szCs w:val="20"/>
        </w:rPr>
      </w:pPr>
    </w:p>
    <w:p w14:paraId="1A61C2E6" w14:textId="77777777" w:rsidR="00E919EE" w:rsidRPr="00E919EE" w:rsidRDefault="00E919EE" w:rsidP="00896A67">
      <w:pPr>
        <w:numPr>
          <w:ilvl w:val="6"/>
          <w:numId w:val="9"/>
        </w:numPr>
        <w:tabs>
          <w:tab w:val="left" w:pos="284"/>
        </w:tabs>
        <w:spacing w:line="360" w:lineRule="auto"/>
        <w:ind w:left="0" w:firstLine="0"/>
        <w:rPr>
          <w:rFonts w:ascii="Georgia" w:hAnsi="Georgia" w:cs="Georgia"/>
          <w:b/>
          <w:sz w:val="20"/>
          <w:szCs w:val="20"/>
        </w:rPr>
      </w:pPr>
      <w:r w:rsidRPr="00E919EE">
        <w:rPr>
          <w:rFonts w:ascii="Georgia" w:hAnsi="Georgia" w:cs="Georgia"/>
          <w:b/>
          <w:sz w:val="20"/>
          <w:szCs w:val="20"/>
        </w:rPr>
        <w:t>Kryterium</w:t>
      </w:r>
      <w:r w:rsidRPr="00E919EE">
        <w:rPr>
          <w:rFonts w:ascii="Georgia" w:hAnsi="Georgia" w:cs="Georgia"/>
          <w:bCs/>
          <w:sz w:val="20"/>
          <w:szCs w:val="20"/>
        </w:rPr>
        <w:t xml:space="preserve"> </w:t>
      </w:r>
      <w:r w:rsidRPr="00E919EE">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E919EE" w:rsidRPr="00E919EE" w14:paraId="66DE401C" w14:textId="77777777" w:rsidTr="0044442F">
        <w:trPr>
          <w:cantSplit/>
          <w:trHeight w:hRule="exact" w:val="274"/>
        </w:trPr>
        <w:tc>
          <w:tcPr>
            <w:tcW w:w="1800" w:type="dxa"/>
            <w:vMerge w:val="restart"/>
            <w:vAlign w:val="center"/>
          </w:tcPr>
          <w:p w14:paraId="337EA93A" w14:textId="77777777" w:rsidR="00E919EE" w:rsidRPr="00E919EE" w:rsidRDefault="00E919EE" w:rsidP="00E919EE">
            <w:pPr>
              <w:snapToGrid w:val="0"/>
              <w:rPr>
                <w:rFonts w:ascii="Georgia" w:hAnsi="Georgia" w:cs="Georgia"/>
                <w:sz w:val="20"/>
                <w:szCs w:val="20"/>
              </w:rPr>
            </w:pPr>
            <w:r w:rsidRPr="00E919EE">
              <w:rPr>
                <w:rFonts w:ascii="Georgia" w:hAnsi="Georgia" w:cs="Georgia"/>
                <w:sz w:val="20"/>
                <w:szCs w:val="20"/>
              </w:rPr>
              <w:t>Liczba punktów =</w:t>
            </w:r>
          </w:p>
        </w:tc>
        <w:tc>
          <w:tcPr>
            <w:tcW w:w="4210" w:type="dxa"/>
            <w:tcBorders>
              <w:bottom w:val="single" w:sz="4" w:space="0" w:color="auto"/>
            </w:tcBorders>
          </w:tcPr>
          <w:p w14:paraId="1D2EEE57" w14:textId="77777777" w:rsidR="00E919EE" w:rsidRPr="00E919EE" w:rsidRDefault="00E919EE" w:rsidP="00E919EE">
            <w:pPr>
              <w:snapToGrid w:val="0"/>
              <w:jc w:val="center"/>
              <w:rPr>
                <w:rFonts w:ascii="Georgia" w:hAnsi="Georgia" w:cs="Georgia"/>
                <w:sz w:val="20"/>
                <w:szCs w:val="20"/>
              </w:rPr>
            </w:pPr>
            <w:r w:rsidRPr="00E919EE">
              <w:rPr>
                <w:rFonts w:ascii="Georgia" w:hAnsi="Georgia" w:cs="Georgia"/>
                <w:sz w:val="20"/>
                <w:szCs w:val="20"/>
              </w:rPr>
              <w:t>Cena najniższa spośród wszystkich ofert</w:t>
            </w:r>
          </w:p>
        </w:tc>
        <w:tc>
          <w:tcPr>
            <w:tcW w:w="3890" w:type="dxa"/>
            <w:vMerge w:val="restart"/>
            <w:vAlign w:val="center"/>
          </w:tcPr>
          <w:p w14:paraId="2C7A3209" w14:textId="77777777" w:rsidR="00E919EE" w:rsidRPr="00E919EE" w:rsidRDefault="00E919EE" w:rsidP="00E919EE">
            <w:pPr>
              <w:snapToGrid w:val="0"/>
              <w:rPr>
                <w:rFonts w:ascii="Georgia" w:hAnsi="Georgia" w:cs="Georgia"/>
                <w:sz w:val="20"/>
                <w:szCs w:val="20"/>
              </w:rPr>
            </w:pPr>
            <w:r w:rsidRPr="00E919EE">
              <w:rPr>
                <w:rFonts w:ascii="Georgia" w:hAnsi="Georgia" w:cs="Georgia"/>
                <w:sz w:val="20"/>
                <w:szCs w:val="20"/>
              </w:rPr>
              <w:t>x 100 x 60 %</w:t>
            </w:r>
          </w:p>
        </w:tc>
      </w:tr>
      <w:tr w:rsidR="00E919EE" w:rsidRPr="00E919EE" w14:paraId="5FB4C27F" w14:textId="77777777" w:rsidTr="0044442F">
        <w:trPr>
          <w:cantSplit/>
          <w:trHeight w:hRule="exact" w:val="275"/>
        </w:trPr>
        <w:tc>
          <w:tcPr>
            <w:tcW w:w="1800" w:type="dxa"/>
            <w:vMerge/>
            <w:vAlign w:val="center"/>
          </w:tcPr>
          <w:p w14:paraId="774E5EE4" w14:textId="77777777" w:rsidR="00E919EE" w:rsidRPr="00E919EE" w:rsidRDefault="00E919EE" w:rsidP="00E919EE">
            <w:pPr>
              <w:snapToGrid w:val="0"/>
              <w:spacing w:line="360" w:lineRule="auto"/>
              <w:rPr>
                <w:rFonts w:ascii="Georgia" w:hAnsi="Georgia"/>
                <w:color w:val="000000"/>
                <w:sz w:val="20"/>
              </w:rPr>
            </w:pPr>
          </w:p>
        </w:tc>
        <w:tc>
          <w:tcPr>
            <w:tcW w:w="4210" w:type="dxa"/>
            <w:tcBorders>
              <w:top w:val="single" w:sz="4" w:space="0" w:color="auto"/>
            </w:tcBorders>
          </w:tcPr>
          <w:p w14:paraId="149B402D" w14:textId="77777777" w:rsidR="00E919EE" w:rsidRPr="00E919EE" w:rsidRDefault="00E919EE" w:rsidP="00E919EE">
            <w:pPr>
              <w:snapToGrid w:val="0"/>
              <w:jc w:val="center"/>
              <w:rPr>
                <w:rFonts w:ascii="Georgia" w:hAnsi="Georgia" w:cs="Georgia"/>
                <w:sz w:val="20"/>
                <w:szCs w:val="20"/>
              </w:rPr>
            </w:pPr>
            <w:r w:rsidRPr="00E919EE">
              <w:rPr>
                <w:rFonts w:ascii="Georgia" w:hAnsi="Georgia" w:cs="Georgia"/>
                <w:sz w:val="20"/>
                <w:szCs w:val="20"/>
              </w:rPr>
              <w:t>Cena oferowana</w:t>
            </w:r>
          </w:p>
        </w:tc>
        <w:tc>
          <w:tcPr>
            <w:tcW w:w="3890" w:type="dxa"/>
            <w:vMerge/>
            <w:vAlign w:val="center"/>
          </w:tcPr>
          <w:p w14:paraId="22F9AED4" w14:textId="77777777" w:rsidR="00E919EE" w:rsidRPr="00E919EE" w:rsidRDefault="00E919EE" w:rsidP="00E919EE">
            <w:pPr>
              <w:snapToGrid w:val="0"/>
              <w:spacing w:line="360" w:lineRule="auto"/>
              <w:rPr>
                <w:rFonts w:ascii="Georgia" w:hAnsi="Georgia"/>
                <w:color w:val="000000"/>
                <w:sz w:val="20"/>
              </w:rPr>
            </w:pPr>
          </w:p>
        </w:tc>
      </w:tr>
    </w:tbl>
    <w:p w14:paraId="349666EB" w14:textId="77777777" w:rsidR="00E919EE" w:rsidRPr="00E919EE" w:rsidRDefault="00E919EE" w:rsidP="00E919EE">
      <w:pPr>
        <w:spacing w:line="360" w:lineRule="auto"/>
        <w:rPr>
          <w:rFonts w:ascii="Georgia" w:hAnsi="Georgia"/>
          <w:b/>
          <w:i/>
          <w:iCs/>
          <w:sz w:val="20"/>
          <w:szCs w:val="22"/>
        </w:rPr>
      </w:pPr>
    </w:p>
    <w:p w14:paraId="08F7049D" w14:textId="77777777" w:rsidR="00E919EE" w:rsidRPr="00E919EE" w:rsidRDefault="00E919EE" w:rsidP="00896A67">
      <w:pPr>
        <w:widowControl w:val="0"/>
        <w:numPr>
          <w:ilvl w:val="6"/>
          <w:numId w:val="9"/>
        </w:numPr>
        <w:spacing w:line="360" w:lineRule="auto"/>
        <w:ind w:left="284" w:hanging="284"/>
        <w:jc w:val="both"/>
        <w:rPr>
          <w:rFonts w:ascii="Georgia" w:hAnsi="Georgia"/>
          <w:b/>
          <w:bCs/>
          <w:color w:val="000000"/>
          <w:kern w:val="2"/>
          <w:sz w:val="20"/>
          <w:szCs w:val="20"/>
        </w:rPr>
      </w:pPr>
      <w:r w:rsidRPr="00E919EE">
        <w:rPr>
          <w:rFonts w:ascii="Georgia" w:hAnsi="Georgia"/>
          <w:b/>
          <w:bCs/>
          <w:color w:val="000000"/>
          <w:kern w:val="2"/>
          <w:sz w:val="20"/>
          <w:szCs w:val="20"/>
        </w:rPr>
        <w:t>Kryterium termin dostawy 40%</w:t>
      </w:r>
    </w:p>
    <w:p w14:paraId="7FC4F2A8" w14:textId="77777777" w:rsidR="00E919EE" w:rsidRDefault="00E919EE" w:rsidP="00E919EE">
      <w:pPr>
        <w:widowControl w:val="0"/>
        <w:tabs>
          <w:tab w:val="left" w:pos="-513"/>
        </w:tabs>
        <w:spacing w:line="360" w:lineRule="auto"/>
        <w:jc w:val="both"/>
        <w:rPr>
          <w:rFonts w:ascii="Georgia" w:hAnsi="Georgia"/>
          <w:color w:val="000000"/>
          <w:kern w:val="2"/>
          <w:sz w:val="20"/>
          <w:szCs w:val="20"/>
          <w:u w:val="single"/>
        </w:rPr>
      </w:pPr>
    </w:p>
    <w:p w14:paraId="1811DC1B"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 xml:space="preserve">1 dzień </w:t>
      </w:r>
      <w:proofErr w:type="spellStart"/>
      <w:r>
        <w:rPr>
          <w:rFonts w:ascii="Georgia" w:hAnsi="Georgia"/>
          <w:b w:val="0"/>
          <w:bCs w:val="0"/>
          <w:i w:val="0"/>
          <w:iCs w:val="0"/>
          <w:kern w:val="2"/>
          <w:sz w:val="20"/>
          <w:szCs w:val="20"/>
        </w:rPr>
        <w:t>roboczy</w:t>
      </w:r>
      <w:proofErr w:type="spellEnd"/>
      <w:r>
        <w:rPr>
          <w:rFonts w:ascii="Georgia" w:hAnsi="Georgia"/>
          <w:b w:val="0"/>
          <w:bCs w:val="0"/>
          <w:i w:val="0"/>
          <w:iCs w:val="0"/>
          <w:kern w:val="2"/>
          <w:sz w:val="20"/>
          <w:szCs w:val="20"/>
        </w:rPr>
        <w:t xml:space="preserve"> - 40 pkt</w:t>
      </w:r>
    </w:p>
    <w:p w14:paraId="0035BF12"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2 dni robocze – 30 pkt</w:t>
      </w:r>
    </w:p>
    <w:p w14:paraId="28EFBF0D"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3 dni robocze – 20 pkt</w:t>
      </w:r>
    </w:p>
    <w:p w14:paraId="10812154"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4 dni robocze – 10 pkt</w:t>
      </w:r>
    </w:p>
    <w:p w14:paraId="44E85FF1"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5 dni roboczych 0 pkt</w:t>
      </w:r>
    </w:p>
    <w:p w14:paraId="67E8963C" w14:textId="77777777" w:rsidR="00E919EE" w:rsidRDefault="00E919EE" w:rsidP="00E919EE">
      <w:pPr>
        <w:widowControl w:val="0"/>
        <w:tabs>
          <w:tab w:val="left" w:pos="-513"/>
        </w:tabs>
        <w:spacing w:line="360" w:lineRule="auto"/>
        <w:jc w:val="both"/>
        <w:rPr>
          <w:rFonts w:ascii="Georgia" w:hAnsi="Georgia"/>
          <w:color w:val="000000"/>
          <w:kern w:val="2"/>
          <w:sz w:val="20"/>
          <w:szCs w:val="20"/>
          <w:u w:val="single"/>
        </w:rPr>
      </w:pPr>
    </w:p>
    <w:p w14:paraId="244DECD3" w14:textId="419E106A" w:rsidR="00E919EE" w:rsidRPr="00E919EE" w:rsidRDefault="00E919EE" w:rsidP="00E919EE">
      <w:pPr>
        <w:widowControl w:val="0"/>
        <w:tabs>
          <w:tab w:val="left" w:pos="-513"/>
        </w:tabs>
        <w:spacing w:line="360" w:lineRule="auto"/>
        <w:jc w:val="both"/>
        <w:rPr>
          <w:rFonts w:ascii="Georgia" w:hAnsi="Georgia"/>
          <w:color w:val="000000"/>
          <w:kern w:val="2"/>
          <w:sz w:val="20"/>
          <w:szCs w:val="20"/>
          <w:u w:val="single"/>
        </w:rPr>
      </w:pPr>
      <w:r w:rsidRPr="00E919EE">
        <w:rPr>
          <w:rFonts w:ascii="Georgia" w:hAnsi="Georgia"/>
          <w:color w:val="000000"/>
          <w:kern w:val="2"/>
          <w:sz w:val="20"/>
          <w:szCs w:val="20"/>
          <w:u w:val="single"/>
        </w:rPr>
        <w:t xml:space="preserve">Uwaga!!!  Termin dostawy nie może być dłuższy niż 5 dni roboczych </w:t>
      </w:r>
      <w:r w:rsidRPr="00E919EE">
        <w:rPr>
          <w:rFonts w:ascii="Georgia" w:hAnsi="Georgia"/>
          <w:color w:val="000000"/>
          <w:sz w:val="20"/>
          <w:szCs w:val="20"/>
          <w:u w:val="single"/>
        </w:rPr>
        <w:t xml:space="preserve">od dnia złożenia zamówienia. </w:t>
      </w:r>
    </w:p>
    <w:p w14:paraId="5C831F36" w14:textId="77777777" w:rsidR="00E919EE" w:rsidRPr="00E919EE" w:rsidRDefault="00E919EE" w:rsidP="00E919EE">
      <w:pPr>
        <w:spacing w:line="360" w:lineRule="auto"/>
        <w:rPr>
          <w:rFonts w:ascii="Georgia" w:eastAsia="Calibri" w:hAnsi="Georgia" w:cs="Georgia"/>
          <w:kern w:val="0"/>
          <w:sz w:val="20"/>
          <w:szCs w:val="20"/>
          <w:highlight w:val="yellow"/>
          <w:lang w:eastAsia="en-US"/>
        </w:rPr>
      </w:pPr>
    </w:p>
    <w:p w14:paraId="2D513C2D" w14:textId="77777777" w:rsidR="00E919EE" w:rsidRPr="00E919EE" w:rsidRDefault="00E919EE" w:rsidP="00E919EE">
      <w:pPr>
        <w:suppressAutoHyphens w:val="0"/>
        <w:autoSpaceDE w:val="0"/>
        <w:autoSpaceDN w:val="0"/>
        <w:adjustRightInd w:val="0"/>
        <w:spacing w:line="360" w:lineRule="auto"/>
        <w:textAlignment w:val="auto"/>
        <w:rPr>
          <w:rFonts w:ascii="Georgia" w:eastAsia="Calibri" w:hAnsi="Georgia" w:cs="Georgia"/>
          <w:kern w:val="0"/>
          <w:sz w:val="20"/>
          <w:szCs w:val="20"/>
          <w:lang w:eastAsia="en-US"/>
        </w:rPr>
      </w:pPr>
      <w:r w:rsidRPr="00E919EE">
        <w:rPr>
          <w:rFonts w:ascii="Georgia" w:eastAsia="Calibri" w:hAnsi="Georgia" w:cs="Georgia"/>
          <w:kern w:val="0"/>
          <w:sz w:val="20"/>
          <w:szCs w:val="20"/>
          <w:lang w:eastAsia="en-US"/>
        </w:rPr>
        <w:t>Jeżeli nie można wybrać oferty najkorzystniejszej z uwagi na to, że dwie lub więcej ofert przedstawia taki sam bilans</w:t>
      </w:r>
    </w:p>
    <w:p w14:paraId="207E50DC" w14:textId="77777777" w:rsidR="00E919EE" w:rsidRPr="00E919EE" w:rsidRDefault="00E919EE" w:rsidP="00E919EE">
      <w:pPr>
        <w:widowControl w:val="0"/>
        <w:spacing w:line="360" w:lineRule="auto"/>
        <w:jc w:val="both"/>
        <w:rPr>
          <w:rFonts w:ascii="Georgia" w:eastAsia="Calibri" w:hAnsi="Georgia" w:cs="Georgia-Bold"/>
          <w:color w:val="000000"/>
          <w:kern w:val="0"/>
          <w:sz w:val="20"/>
          <w:szCs w:val="20"/>
          <w:lang w:eastAsia="en-US"/>
        </w:rPr>
      </w:pPr>
      <w:r w:rsidRPr="00E919EE">
        <w:rPr>
          <w:rFonts w:ascii="Georgia" w:eastAsia="Calibri" w:hAnsi="Georgia" w:cs="Georgia"/>
          <w:color w:val="000000"/>
          <w:kern w:val="0"/>
          <w:sz w:val="20"/>
          <w:szCs w:val="20"/>
          <w:lang w:eastAsia="en-US"/>
        </w:rPr>
        <w:t>ceny i innych kryteriów oceny ofert, Zamawiający spośród tych ofert wybiera ofertę z najniższą ceną.</w:t>
      </w:r>
    </w:p>
    <w:p w14:paraId="28F0B87A" w14:textId="77777777" w:rsidR="00E919EE" w:rsidRPr="00E919EE" w:rsidRDefault="00E919EE" w:rsidP="00E919E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en-US"/>
        </w:rPr>
      </w:pPr>
      <w:r w:rsidRPr="00E919EE">
        <w:rPr>
          <w:rFonts w:ascii="Georgia" w:hAnsi="Georgia" w:cs="Georgia"/>
          <w:color w:val="000000"/>
          <w:kern w:val="0"/>
          <w:sz w:val="20"/>
          <w:szCs w:val="20"/>
          <w:lang w:eastAsia="en-US"/>
        </w:rPr>
        <w:t>Członkowie Komisji Przetargowej ocenią każdą ofertę wg podanych algorytmów przyznając jej ocenę punktową. Zamawiający za najkorzystniejszą uzna ofertę, która uzyska największą ilość punktów obliczonych wg powyższych algorytmów.</w:t>
      </w:r>
      <w:r w:rsidRPr="00E919EE">
        <w:rPr>
          <w:rFonts w:ascii="Georgia" w:hAnsi="Georgia" w:cs="Arial"/>
          <w:color w:val="000000"/>
          <w:kern w:val="0"/>
          <w:sz w:val="20"/>
          <w:szCs w:val="20"/>
          <w:lang w:eastAsia="en-US"/>
        </w:rPr>
        <w:t xml:space="preserve"> Pozostałym Wykonawcom, spełniającym wymagania kryterialne, przypisana zostanie odpowiednio mniejsza (proporcjonalnie mniejsza) ilość punktów. </w:t>
      </w:r>
    </w:p>
    <w:p w14:paraId="35E1EEC5" w14:textId="77777777" w:rsidR="00E919EE" w:rsidRPr="00E919EE" w:rsidRDefault="00E919EE" w:rsidP="00E919EE">
      <w:pPr>
        <w:tabs>
          <w:tab w:val="left" w:pos="708"/>
        </w:tabs>
        <w:spacing w:line="360" w:lineRule="auto"/>
        <w:jc w:val="both"/>
        <w:rPr>
          <w:rFonts w:ascii="Georgia" w:hAnsi="Georgia"/>
          <w:color w:val="000000"/>
          <w:sz w:val="20"/>
          <w:szCs w:val="20"/>
        </w:rPr>
      </w:pPr>
      <w:r w:rsidRPr="00E919EE">
        <w:rPr>
          <w:rFonts w:ascii="Georgia" w:hAnsi="Georgia"/>
          <w:sz w:val="20"/>
          <w:szCs w:val="20"/>
        </w:rPr>
        <w:t xml:space="preserve">Obliczenia dokonane będą z dokładnością do dwóch miejsc po przecinku. </w:t>
      </w:r>
    </w:p>
    <w:p w14:paraId="14897374" w14:textId="77777777" w:rsidR="00EB45A2" w:rsidRDefault="00EB45A2" w:rsidP="00096C12">
      <w:pPr>
        <w:pStyle w:val="Default"/>
        <w:spacing w:line="360" w:lineRule="auto"/>
        <w:jc w:val="both"/>
        <w:rPr>
          <w:rFonts w:ascii="Georgia" w:hAnsi="Georgia"/>
          <w:sz w:val="20"/>
          <w:szCs w:val="20"/>
        </w:rPr>
      </w:pPr>
    </w:p>
    <w:p w14:paraId="2861C097"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1" w:name="_Toc136865016"/>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2"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2"/>
      <w:r>
        <w:rPr>
          <w:rFonts w:ascii="Georgia" w:hAnsi="Georgia" w:cs="Georgia"/>
          <w:b/>
          <w:bCs w:val="0"/>
          <w:sz w:val="20"/>
          <w:szCs w:val="20"/>
        </w:rPr>
        <w:t>.</w:t>
      </w:r>
      <w:bookmarkEnd w:id="41"/>
    </w:p>
    <w:p w14:paraId="49261E39" w14:textId="77777777" w:rsidR="000B473C" w:rsidRPr="0061470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5662417B" w14:textId="77777777" w:rsidR="000B473C" w:rsidRPr="0061470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1276DE2F" w14:textId="22052B59" w:rsidR="000B473C" w:rsidRPr="0061470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75366406" w14:textId="77777777" w:rsidR="000B473C" w:rsidRPr="0061470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42A827CD" w14:textId="77777777" w:rsidR="000B473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480BB36C" w14:textId="05D6904D" w:rsidR="000B473C" w:rsidRPr="004B16B3"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00AC0377" w:rsidRPr="004F4ADB">
        <w:rPr>
          <w:rFonts w:ascii="Georgia" w:hAnsi="Georgia" w:cs="Arial"/>
          <w:b/>
          <w:sz w:val="20"/>
          <w:szCs w:val="20"/>
        </w:rPr>
        <w:t xml:space="preserve">Załącznik nr </w:t>
      </w:r>
      <w:r w:rsidR="008A772E" w:rsidRPr="004F4ADB">
        <w:rPr>
          <w:rFonts w:ascii="Georgia" w:hAnsi="Georgia" w:cs="Arial"/>
          <w:b/>
          <w:sz w:val="20"/>
          <w:szCs w:val="20"/>
        </w:rPr>
        <w:t>4</w:t>
      </w:r>
      <w:r w:rsidRPr="004F4ADB">
        <w:rPr>
          <w:rFonts w:ascii="Georgia" w:hAnsi="Georgia" w:cs="Arial"/>
          <w:b/>
          <w:sz w:val="20"/>
          <w:szCs w:val="20"/>
        </w:rPr>
        <w:t xml:space="preserve"> do SWZ</w:t>
      </w:r>
      <w:r w:rsidRPr="004F4ADB">
        <w:rPr>
          <w:rFonts w:ascii="Georgia" w:hAnsi="Georgia" w:cs="Arial"/>
          <w:sz w:val="20"/>
          <w:szCs w:val="20"/>
        </w:rPr>
        <w:t>.</w:t>
      </w:r>
    </w:p>
    <w:p w14:paraId="03EF08CF" w14:textId="3B5CBBD7" w:rsidR="000B473C" w:rsidRPr="004B16B3"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t>
      </w:r>
      <w:r w:rsidR="004F4ADB">
        <w:rPr>
          <w:rFonts w:ascii="Georgia" w:hAnsi="Georgia" w:cs="Arial"/>
          <w:sz w:val="20"/>
          <w:szCs w:val="20"/>
        </w:rPr>
        <w:br/>
      </w:r>
      <w:r w:rsidRPr="004B16B3">
        <w:rPr>
          <w:rFonts w:ascii="Georgia" w:hAnsi="Georgia" w:cs="Arial"/>
          <w:sz w:val="20"/>
          <w:szCs w:val="20"/>
        </w:rPr>
        <w:t xml:space="preserve">w zakresie uregulowanym w art. 454 i 455 Ustawy Pzp oraz wskazanym w Projekcie Umowy, stanowiącym </w:t>
      </w:r>
      <w:r w:rsidR="00AC0377" w:rsidRPr="004B16B3">
        <w:rPr>
          <w:rFonts w:ascii="Georgia" w:hAnsi="Georgia" w:cs="Arial"/>
          <w:b/>
          <w:sz w:val="20"/>
          <w:szCs w:val="20"/>
        </w:rPr>
        <w:t xml:space="preserve">Załącznik nr </w:t>
      </w:r>
      <w:r w:rsidR="008A772E">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0431A71F"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7FE51365"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3" w:name="_Toc136865017"/>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3"/>
    </w:p>
    <w:p w14:paraId="1226004E"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56E6787E" w14:textId="77777777" w:rsidR="000B473C" w:rsidRPr="00123693" w:rsidRDefault="000B473C" w:rsidP="000B473C">
      <w:pPr>
        <w:pStyle w:val="Tekstpodstawowywcity22"/>
        <w:suppressAutoHyphens w:val="0"/>
        <w:spacing w:after="0"/>
        <w:ind w:left="0"/>
        <w:rPr>
          <w:rFonts w:cs="Tahoma"/>
          <w:color w:val="000000"/>
        </w:rPr>
      </w:pPr>
    </w:p>
    <w:p w14:paraId="62A9508A"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4" w:name="_Toc136865018"/>
      <w:r w:rsidRPr="00694220">
        <w:rPr>
          <w:rFonts w:ascii="Georgia" w:hAnsi="Georgia" w:cs="Georgia"/>
          <w:b/>
          <w:bCs w:val="0"/>
          <w:color w:val="000000"/>
          <w:sz w:val="20"/>
          <w:szCs w:val="20"/>
        </w:rPr>
        <w:t xml:space="preserve">XX. </w:t>
      </w:r>
      <w:bookmarkStart w:id="45"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4"/>
      <w:bookmarkEnd w:id="45"/>
    </w:p>
    <w:p w14:paraId="1483A503" w14:textId="77777777" w:rsidR="000B473C" w:rsidRPr="00694220"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195E26A1" w14:textId="0A7B6BA4" w:rsidR="000B473C" w:rsidRPr="00694220"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w:t>
      </w:r>
      <w:r w:rsidR="004F4ADB">
        <w:rPr>
          <w:rFonts w:ascii="Georgia" w:hAnsi="Georgia" w:cs="Arial"/>
          <w:sz w:val="20"/>
          <w:szCs w:val="20"/>
        </w:rPr>
        <w:br/>
      </w:r>
      <w:r w:rsidRPr="00694220">
        <w:rPr>
          <w:rFonts w:ascii="Georgia" w:hAnsi="Georgia" w:cs="Arial"/>
          <w:sz w:val="20"/>
          <w:szCs w:val="20"/>
        </w:rPr>
        <w:t xml:space="preserve">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4BFCAD5A" w14:textId="77777777" w:rsidR="000B473C" w:rsidRPr="00694220"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7933EBF" w14:textId="3BDD2528"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 xml:space="preserve">niezgodną z przepisami ustawy czynność Zamawiającego, podjętą w postępowaniu o udzielenie zamówienia, </w:t>
      </w:r>
      <w:r w:rsidR="004F4ADB">
        <w:rPr>
          <w:rFonts w:ascii="Georgia" w:hAnsi="Georgia" w:cs="Arial"/>
          <w:sz w:val="20"/>
          <w:szCs w:val="20"/>
        </w:rPr>
        <w:br/>
      </w:r>
      <w:r w:rsidRPr="00694220">
        <w:rPr>
          <w:rFonts w:ascii="Georgia" w:hAnsi="Georgia" w:cs="Arial"/>
          <w:sz w:val="20"/>
          <w:szCs w:val="20"/>
        </w:rPr>
        <w:t>w tym na projektowane postanowienie umowy;</w:t>
      </w:r>
    </w:p>
    <w:p w14:paraId="26DAF231"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889FC3F" w14:textId="77777777" w:rsidR="000B473C"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9ECA71" w14:textId="77777777" w:rsidR="000B473C"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06C90475" w14:textId="77777777" w:rsidR="000B473C" w:rsidRPr="00694220"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68BCA0D8"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27735BF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F9C7A0A"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1027A8C"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57240714"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306947"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8439406"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3926BBE" w14:textId="2DE73A50" w:rsidR="000B473C" w:rsidRPr="00694220"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F4ADB">
        <w:rPr>
          <w:rFonts w:ascii="Georgia" w:hAnsi="Georgia" w:cs="Arial"/>
          <w:sz w:val="20"/>
          <w:szCs w:val="20"/>
        </w:rPr>
        <w:br/>
      </w:r>
      <w:r w:rsidRPr="00694220">
        <w:rPr>
          <w:rFonts w:ascii="Georgia" w:hAnsi="Georgia" w:cs="Arial"/>
          <w:sz w:val="20"/>
          <w:szCs w:val="20"/>
        </w:rPr>
        <w:t>w terminie 7 dni od dnia jej otrzymania.</w:t>
      </w:r>
    </w:p>
    <w:p w14:paraId="433C2F64"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76F2E139"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6" w:name="_Toc10012918"/>
      <w:bookmarkStart w:id="47" w:name="_Toc13686501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6"/>
      <w:r w:rsidRPr="008861BB">
        <w:rPr>
          <w:rFonts w:ascii="Georgia" w:hAnsi="Georgia" w:cs="Arial"/>
          <w:b/>
          <w:sz w:val="20"/>
          <w:szCs w:val="20"/>
          <w:u w:val="single"/>
        </w:rPr>
        <w:t>Ochrona danych osobowych</w:t>
      </w:r>
      <w:bookmarkEnd w:id="47"/>
    </w:p>
    <w:p w14:paraId="5EB73600" w14:textId="1AB4CD2E"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4F4ADB">
        <w:rPr>
          <w:rFonts w:ascii="Georgia" w:hAnsi="Georgia"/>
          <w:sz w:val="20"/>
        </w:rPr>
        <w:br/>
      </w:r>
      <w:r w:rsidRPr="008861BB">
        <w:rPr>
          <w:rFonts w:ascii="Georgia" w:hAnsi="Georgia"/>
          <w:sz w:val="20"/>
        </w:rPr>
        <w:t>z dnia 4 maja 2016 r., str. 1; zwanym dalej "RODO") informujemy, że:</w:t>
      </w:r>
    </w:p>
    <w:p w14:paraId="359F863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3ED2BF2" w14:textId="25302771"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4F4ADB">
        <w:rPr>
          <w:rFonts w:ascii="Georgia" w:hAnsi="Georgia"/>
          <w:sz w:val="20"/>
        </w:rPr>
        <w:br/>
      </w:r>
      <w:r w:rsidRPr="008861BB">
        <w:rPr>
          <w:rFonts w:ascii="Georgia" w:hAnsi="Georgia"/>
          <w:sz w:val="20"/>
        </w:rPr>
        <w:t>e-mail: iod@zzozwadowice.pl</w:t>
      </w:r>
    </w:p>
    <w:p w14:paraId="7CBBCAB0" w14:textId="4365E9B3"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4F4ADB">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4B5BB1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17BE2D1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5D3F9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600789E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1C420C5B"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CE0C3B2" w14:textId="37C3551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4F4ADB">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45C045D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C439866" w14:textId="5BA41DC2"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4F4ADB">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83A7EB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071BD72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5218934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13D714E4"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3D49193D"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85A0BA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7E0558"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0A9FEE98"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8" w:name="_Toc136865020"/>
      <w:r w:rsidRPr="00691D20">
        <w:rPr>
          <w:rFonts w:ascii="Georgia" w:hAnsi="Georgia" w:cs="Georgia"/>
          <w:b/>
          <w:bCs w:val="0"/>
          <w:color w:val="000000"/>
          <w:sz w:val="20"/>
          <w:szCs w:val="20"/>
        </w:rPr>
        <w:t>XXII.</w:t>
      </w:r>
      <w:bookmarkStart w:id="49" w:name="_Toc266275257"/>
      <w:r w:rsidRPr="00691D20">
        <w:rPr>
          <w:rFonts w:ascii="Georgia" w:hAnsi="Georgia" w:cs="Georgia"/>
          <w:b/>
          <w:bCs w:val="0"/>
          <w:color w:val="000000"/>
          <w:sz w:val="20"/>
          <w:szCs w:val="20"/>
        </w:rPr>
        <w:t xml:space="preserve"> Załączniki:</w:t>
      </w:r>
      <w:bookmarkEnd w:id="48"/>
      <w:bookmarkEnd w:id="49"/>
    </w:p>
    <w:p w14:paraId="770566AB" w14:textId="069C61A3" w:rsidR="00D5205A" w:rsidRPr="00C824C1" w:rsidRDefault="00D5205A" w:rsidP="00100238">
      <w:pPr>
        <w:spacing w:line="360" w:lineRule="auto"/>
        <w:jc w:val="both"/>
        <w:rPr>
          <w:rFonts w:ascii="Georgia" w:hAnsi="Georgia" w:cs="Georgia"/>
          <w:color w:val="000000"/>
          <w:sz w:val="20"/>
          <w:szCs w:val="20"/>
        </w:rPr>
      </w:pPr>
      <w:r w:rsidRPr="00C824C1">
        <w:rPr>
          <w:rFonts w:ascii="Georgia" w:hAnsi="Georgia" w:cs="Georgia"/>
          <w:color w:val="000000"/>
          <w:sz w:val="20"/>
          <w:szCs w:val="20"/>
        </w:rPr>
        <w:t>Załącznik nr 1</w:t>
      </w:r>
      <w:r w:rsidR="00C824C1" w:rsidRPr="00C824C1">
        <w:rPr>
          <w:rFonts w:ascii="Georgia" w:hAnsi="Georgia" w:cs="Georgia"/>
          <w:color w:val="000000"/>
          <w:sz w:val="20"/>
          <w:szCs w:val="20"/>
        </w:rPr>
        <w:t>, 1 a</w:t>
      </w:r>
      <w:r w:rsidR="008912A7" w:rsidRPr="00C824C1">
        <w:rPr>
          <w:rFonts w:ascii="Georgia" w:hAnsi="Georgia" w:cs="Georgia"/>
          <w:color w:val="000000"/>
          <w:sz w:val="20"/>
          <w:szCs w:val="20"/>
        </w:rPr>
        <w:t xml:space="preserve"> </w:t>
      </w:r>
      <w:r w:rsidR="008A772E" w:rsidRPr="00C824C1">
        <w:rPr>
          <w:rFonts w:ascii="Georgia" w:hAnsi="Georgia" w:cs="Georgia"/>
          <w:color w:val="000000"/>
          <w:sz w:val="20"/>
          <w:szCs w:val="20"/>
        </w:rPr>
        <w:tab/>
      </w:r>
      <w:r w:rsidRPr="00C824C1">
        <w:rPr>
          <w:rFonts w:ascii="Georgia" w:hAnsi="Georgia" w:cs="Georgia"/>
          <w:color w:val="000000"/>
          <w:sz w:val="20"/>
          <w:szCs w:val="20"/>
        </w:rPr>
        <w:tab/>
      </w:r>
      <w:r w:rsidRPr="00C824C1">
        <w:rPr>
          <w:rFonts w:ascii="Georgia" w:hAnsi="Georgia" w:cs="Georgia"/>
          <w:color w:val="000000"/>
          <w:sz w:val="20"/>
          <w:szCs w:val="20"/>
        </w:rPr>
        <w:tab/>
        <w:t xml:space="preserve">Opis przedmiotu zamówienia </w:t>
      </w:r>
    </w:p>
    <w:p w14:paraId="2540AFC0" w14:textId="68212577" w:rsidR="00D5205A" w:rsidRPr="00C824C1" w:rsidRDefault="00D5205A" w:rsidP="00D5205A">
      <w:pPr>
        <w:spacing w:line="360" w:lineRule="auto"/>
        <w:jc w:val="both"/>
        <w:rPr>
          <w:rFonts w:ascii="Georgia" w:hAnsi="Georgia" w:cs="Georgia"/>
          <w:color w:val="000000"/>
          <w:sz w:val="20"/>
          <w:szCs w:val="20"/>
        </w:rPr>
      </w:pPr>
      <w:r w:rsidRPr="00C824C1">
        <w:rPr>
          <w:rFonts w:ascii="Georgia" w:hAnsi="Georgia" w:cs="Georgia"/>
          <w:color w:val="000000"/>
          <w:sz w:val="20"/>
          <w:szCs w:val="20"/>
        </w:rPr>
        <w:t xml:space="preserve">Załącznik nr </w:t>
      </w:r>
      <w:r w:rsidR="00486352" w:rsidRPr="00C824C1">
        <w:rPr>
          <w:rFonts w:ascii="Georgia" w:hAnsi="Georgia" w:cs="Georgia"/>
          <w:color w:val="000000"/>
          <w:sz w:val="20"/>
          <w:szCs w:val="20"/>
        </w:rPr>
        <w:t>2, 2a, 2b</w:t>
      </w:r>
      <w:r w:rsidR="003F547E">
        <w:rPr>
          <w:rFonts w:ascii="Georgia" w:hAnsi="Georgia" w:cs="Georgia"/>
          <w:color w:val="000000"/>
          <w:sz w:val="20"/>
          <w:szCs w:val="20"/>
        </w:rPr>
        <w:t>, 2c</w:t>
      </w:r>
      <w:r w:rsidR="004F4ADB" w:rsidRPr="00C824C1">
        <w:rPr>
          <w:rFonts w:ascii="Georgia" w:hAnsi="Georgia" w:cs="Georgia"/>
          <w:color w:val="000000"/>
          <w:sz w:val="20"/>
          <w:szCs w:val="20"/>
        </w:rPr>
        <w:tab/>
      </w:r>
      <w:r w:rsidR="00780CC9" w:rsidRPr="00C824C1">
        <w:rPr>
          <w:rFonts w:ascii="Georgia" w:hAnsi="Georgia" w:cs="Georgia"/>
          <w:color w:val="000000"/>
          <w:sz w:val="20"/>
          <w:szCs w:val="20"/>
        </w:rPr>
        <w:t xml:space="preserve"> </w:t>
      </w:r>
      <w:r w:rsidR="00C11BBF" w:rsidRPr="00C824C1">
        <w:rPr>
          <w:rFonts w:ascii="Georgia" w:hAnsi="Georgia" w:cs="Georgia"/>
          <w:color w:val="000000"/>
          <w:sz w:val="20"/>
          <w:szCs w:val="20"/>
        </w:rPr>
        <w:tab/>
      </w:r>
      <w:r w:rsidRPr="00C824C1">
        <w:rPr>
          <w:rFonts w:ascii="Georgia" w:hAnsi="Georgia" w:cs="Georgia"/>
          <w:color w:val="000000"/>
          <w:sz w:val="20"/>
          <w:szCs w:val="20"/>
        </w:rPr>
        <w:t>Wzory oświadczeń</w:t>
      </w:r>
    </w:p>
    <w:p w14:paraId="36323B0D" w14:textId="2D17DF17" w:rsidR="00D5205A" w:rsidRPr="00C824C1" w:rsidRDefault="00D5205A" w:rsidP="00D5205A">
      <w:pPr>
        <w:spacing w:line="360" w:lineRule="auto"/>
        <w:jc w:val="both"/>
        <w:rPr>
          <w:rFonts w:ascii="Georgia" w:hAnsi="Georgia" w:cs="Georgia"/>
          <w:color w:val="000000"/>
          <w:sz w:val="20"/>
          <w:szCs w:val="20"/>
        </w:rPr>
      </w:pPr>
      <w:r w:rsidRPr="00C824C1">
        <w:rPr>
          <w:rFonts w:ascii="Georgia" w:hAnsi="Georgia" w:cs="Georgia"/>
          <w:color w:val="000000"/>
          <w:sz w:val="20"/>
          <w:szCs w:val="20"/>
        </w:rPr>
        <w:t xml:space="preserve">Załącznik nr </w:t>
      </w:r>
      <w:r w:rsidR="00C824C1" w:rsidRPr="00C824C1">
        <w:rPr>
          <w:rFonts w:ascii="Georgia" w:hAnsi="Georgia" w:cs="Georgia"/>
          <w:color w:val="000000"/>
          <w:sz w:val="20"/>
          <w:szCs w:val="20"/>
        </w:rPr>
        <w:t>3</w:t>
      </w:r>
      <w:r w:rsidRPr="00C824C1">
        <w:rPr>
          <w:rFonts w:ascii="Georgia" w:hAnsi="Georgia" w:cs="Georgia"/>
          <w:color w:val="000000"/>
          <w:sz w:val="20"/>
          <w:szCs w:val="20"/>
        </w:rPr>
        <w:t xml:space="preserve"> </w:t>
      </w:r>
      <w:r w:rsidRPr="00C824C1">
        <w:rPr>
          <w:rFonts w:ascii="Georgia" w:hAnsi="Georgia" w:cs="Georgia"/>
          <w:color w:val="000000"/>
          <w:sz w:val="20"/>
          <w:szCs w:val="20"/>
        </w:rPr>
        <w:tab/>
      </w:r>
      <w:r w:rsidRPr="00C824C1">
        <w:rPr>
          <w:rFonts w:ascii="Georgia" w:hAnsi="Georgia" w:cs="Georgia"/>
          <w:color w:val="000000"/>
          <w:sz w:val="20"/>
          <w:szCs w:val="20"/>
        </w:rPr>
        <w:tab/>
      </w:r>
      <w:r w:rsidR="00780CC9" w:rsidRPr="00C824C1">
        <w:rPr>
          <w:rFonts w:ascii="Georgia" w:hAnsi="Georgia" w:cs="Georgia"/>
          <w:color w:val="000000"/>
          <w:sz w:val="20"/>
          <w:szCs w:val="20"/>
        </w:rPr>
        <w:tab/>
      </w:r>
      <w:r w:rsidRPr="00C824C1">
        <w:rPr>
          <w:rFonts w:ascii="Georgia" w:hAnsi="Georgia" w:cs="Georgia"/>
          <w:color w:val="000000"/>
          <w:sz w:val="20"/>
          <w:szCs w:val="20"/>
        </w:rPr>
        <w:tab/>
        <w:t>Formularz ofertowy (wzór)</w:t>
      </w:r>
    </w:p>
    <w:p w14:paraId="4010223C" w14:textId="5BEE2E5E" w:rsidR="00D5205A" w:rsidRPr="003F1D0C" w:rsidRDefault="00D5205A" w:rsidP="00D5205A">
      <w:pPr>
        <w:spacing w:line="360" w:lineRule="auto"/>
        <w:jc w:val="both"/>
        <w:rPr>
          <w:rFonts w:ascii="Georgia" w:hAnsi="Georgia" w:cs="Georgia"/>
          <w:color w:val="000000"/>
          <w:sz w:val="20"/>
          <w:szCs w:val="20"/>
        </w:rPr>
      </w:pPr>
      <w:r w:rsidRPr="00C824C1">
        <w:rPr>
          <w:rFonts w:ascii="Georgia" w:hAnsi="Georgia" w:cs="Georgia"/>
          <w:color w:val="000000"/>
          <w:sz w:val="20"/>
          <w:szCs w:val="20"/>
        </w:rPr>
        <w:t xml:space="preserve">Załącznik nr </w:t>
      </w:r>
      <w:r w:rsidR="008A772E" w:rsidRPr="00C824C1">
        <w:rPr>
          <w:rFonts w:ascii="Georgia" w:hAnsi="Georgia" w:cs="Georgia"/>
          <w:color w:val="000000"/>
          <w:sz w:val="20"/>
          <w:szCs w:val="20"/>
        </w:rPr>
        <w:t>4</w:t>
      </w:r>
      <w:r w:rsidRPr="00C824C1">
        <w:rPr>
          <w:rFonts w:ascii="Georgia" w:hAnsi="Georgia" w:cs="Georgia"/>
          <w:color w:val="000000"/>
          <w:sz w:val="20"/>
          <w:szCs w:val="20"/>
        </w:rPr>
        <w:tab/>
      </w:r>
      <w:r w:rsidRPr="00C824C1">
        <w:rPr>
          <w:rFonts w:ascii="Georgia" w:hAnsi="Georgia" w:cs="Georgia"/>
          <w:color w:val="000000"/>
          <w:sz w:val="20"/>
          <w:szCs w:val="20"/>
        </w:rPr>
        <w:tab/>
      </w:r>
      <w:r w:rsidR="00780CC9" w:rsidRPr="00C824C1">
        <w:rPr>
          <w:rFonts w:ascii="Georgia" w:hAnsi="Georgia" w:cs="Georgia"/>
          <w:color w:val="000000"/>
          <w:sz w:val="20"/>
          <w:szCs w:val="20"/>
        </w:rPr>
        <w:tab/>
      </w:r>
      <w:r w:rsidRPr="00C824C1">
        <w:rPr>
          <w:rFonts w:ascii="Georgia" w:hAnsi="Georgia" w:cs="Georgia"/>
          <w:color w:val="000000"/>
          <w:sz w:val="20"/>
          <w:szCs w:val="20"/>
        </w:rPr>
        <w:tab/>
        <w:t>Projekt umowy</w:t>
      </w:r>
    </w:p>
    <w:p w14:paraId="0FD16150" w14:textId="5DBA8B97" w:rsidR="000B473C" w:rsidRDefault="000B473C" w:rsidP="000B473C">
      <w:pPr>
        <w:tabs>
          <w:tab w:val="left" w:pos="360"/>
        </w:tabs>
        <w:suppressAutoHyphens w:val="0"/>
        <w:rPr>
          <w:rFonts w:ascii="Georgia" w:hAnsi="Georgia" w:cs="Georgia"/>
          <w:color w:val="000000"/>
          <w:sz w:val="20"/>
          <w:szCs w:val="20"/>
        </w:rPr>
      </w:pPr>
    </w:p>
    <w:p w14:paraId="5E418DB3" w14:textId="6F110BA8" w:rsidR="00937ECE" w:rsidRDefault="00937ECE" w:rsidP="000B473C">
      <w:pPr>
        <w:spacing w:line="240" w:lineRule="auto"/>
        <w:jc w:val="both"/>
        <w:rPr>
          <w:rFonts w:ascii="Georgia" w:hAnsi="Georgia" w:cs="Georgia"/>
          <w:i/>
          <w:iCs/>
          <w:sz w:val="20"/>
          <w:szCs w:val="20"/>
        </w:rPr>
      </w:pPr>
    </w:p>
    <w:p w14:paraId="03641740" w14:textId="77777777" w:rsidR="00AC4337" w:rsidRDefault="00AC4337" w:rsidP="000B473C">
      <w:pPr>
        <w:spacing w:line="240" w:lineRule="auto"/>
        <w:jc w:val="both"/>
        <w:rPr>
          <w:rFonts w:ascii="Georgia" w:hAnsi="Georgia" w:cs="Georgia"/>
          <w:i/>
          <w:iCs/>
          <w:sz w:val="20"/>
          <w:szCs w:val="20"/>
        </w:rPr>
      </w:pPr>
    </w:p>
    <w:p w14:paraId="2999539A" w14:textId="77777777" w:rsidR="0015589E" w:rsidRPr="0015589E" w:rsidRDefault="0015589E" w:rsidP="0015589E">
      <w:pPr>
        <w:suppressAutoHyphens w:val="0"/>
        <w:spacing w:after="160" w:line="360" w:lineRule="auto"/>
        <w:jc w:val="both"/>
        <w:textAlignment w:val="auto"/>
        <w:rPr>
          <w:rFonts w:ascii="Georgia" w:eastAsiaTheme="minorHAnsi" w:hAnsi="Georgia" w:cs="Georgia"/>
          <w:color w:val="FFFFFF" w:themeColor="background1"/>
          <w:kern w:val="0"/>
          <w:sz w:val="20"/>
          <w:szCs w:val="20"/>
          <w:lang w:eastAsia="en-US"/>
        </w:rPr>
      </w:pPr>
    </w:p>
    <w:p w14:paraId="7A29111C" w14:textId="77777777" w:rsidR="0015589E" w:rsidRPr="0015589E" w:rsidRDefault="0015589E" w:rsidP="0015589E">
      <w:pPr>
        <w:tabs>
          <w:tab w:val="left" w:pos="360"/>
        </w:tabs>
        <w:suppressAutoHyphens w:val="0"/>
        <w:spacing w:line="240" w:lineRule="auto"/>
        <w:ind w:left="4253"/>
        <w:jc w:val="center"/>
        <w:textAlignment w:val="auto"/>
        <w:rPr>
          <w:rFonts w:ascii="Georgia" w:eastAsiaTheme="minorHAnsi" w:hAnsi="Georgia" w:cs="Georgia"/>
          <w:i/>
          <w:iCs/>
          <w:color w:val="000000" w:themeColor="text1"/>
          <w:kern w:val="0"/>
          <w:sz w:val="18"/>
          <w:szCs w:val="18"/>
          <w:lang w:eastAsia="en-US"/>
        </w:rPr>
      </w:pPr>
      <w:r w:rsidRPr="0015589E">
        <w:rPr>
          <w:rFonts w:ascii="Georgia" w:eastAsiaTheme="minorHAnsi" w:hAnsi="Georgia" w:cs="Georgia"/>
          <w:i/>
          <w:iCs/>
          <w:color w:val="000000" w:themeColor="text1"/>
          <w:kern w:val="0"/>
          <w:sz w:val="18"/>
          <w:szCs w:val="18"/>
          <w:lang w:eastAsia="en-US"/>
        </w:rPr>
        <w:t>Pełnomocnik Dyrektora</w:t>
      </w:r>
    </w:p>
    <w:p w14:paraId="14825B08" w14:textId="77777777" w:rsidR="0015589E" w:rsidRPr="0015589E" w:rsidRDefault="0015589E" w:rsidP="0015589E">
      <w:pPr>
        <w:tabs>
          <w:tab w:val="left" w:pos="360"/>
        </w:tabs>
        <w:suppressAutoHyphens w:val="0"/>
        <w:spacing w:line="240" w:lineRule="auto"/>
        <w:ind w:left="4253"/>
        <w:jc w:val="center"/>
        <w:textAlignment w:val="auto"/>
        <w:rPr>
          <w:rFonts w:ascii="Georgia" w:eastAsiaTheme="minorHAnsi" w:hAnsi="Georgia" w:cs="Georgia"/>
          <w:i/>
          <w:iCs/>
          <w:color w:val="000000" w:themeColor="text1"/>
          <w:kern w:val="0"/>
          <w:sz w:val="18"/>
          <w:szCs w:val="18"/>
          <w:lang w:eastAsia="en-US"/>
        </w:rPr>
      </w:pPr>
      <w:r w:rsidRPr="0015589E">
        <w:rPr>
          <w:rFonts w:ascii="Georgia" w:eastAsiaTheme="minorHAnsi" w:hAnsi="Georgia" w:cs="Georgia"/>
          <w:i/>
          <w:iCs/>
          <w:color w:val="000000" w:themeColor="text1"/>
          <w:kern w:val="0"/>
          <w:sz w:val="18"/>
          <w:szCs w:val="18"/>
          <w:lang w:eastAsia="en-US"/>
        </w:rPr>
        <w:t>ds. Infrastruktury i Logistyki</w:t>
      </w:r>
    </w:p>
    <w:p w14:paraId="67EAFF1F" w14:textId="77777777" w:rsidR="0015589E" w:rsidRPr="0015589E" w:rsidRDefault="0015589E" w:rsidP="0015589E">
      <w:pPr>
        <w:tabs>
          <w:tab w:val="left" w:pos="360"/>
        </w:tabs>
        <w:suppressAutoHyphens w:val="0"/>
        <w:spacing w:line="240" w:lineRule="auto"/>
        <w:ind w:left="4253"/>
        <w:jc w:val="center"/>
        <w:textAlignment w:val="auto"/>
        <w:rPr>
          <w:rFonts w:ascii="Georgia" w:eastAsiaTheme="minorHAnsi" w:hAnsi="Georgia" w:cs="Georgia"/>
          <w:i/>
          <w:iCs/>
          <w:color w:val="000000" w:themeColor="text1"/>
          <w:kern w:val="0"/>
          <w:sz w:val="18"/>
          <w:szCs w:val="18"/>
          <w:lang w:eastAsia="en-US"/>
        </w:rPr>
      </w:pPr>
    </w:p>
    <w:p w14:paraId="3D4A3176" w14:textId="77777777" w:rsidR="0015589E" w:rsidRPr="0015589E" w:rsidRDefault="0015589E" w:rsidP="0015589E">
      <w:pPr>
        <w:tabs>
          <w:tab w:val="left" w:pos="360"/>
        </w:tabs>
        <w:suppressAutoHyphens w:val="0"/>
        <w:spacing w:line="240" w:lineRule="auto"/>
        <w:ind w:left="4253"/>
        <w:jc w:val="center"/>
        <w:textAlignment w:val="auto"/>
        <w:rPr>
          <w:rFonts w:ascii="Georgia" w:eastAsiaTheme="minorHAnsi" w:hAnsi="Georgia" w:cs="Georgia"/>
          <w:b/>
          <w:bCs/>
          <w:i/>
          <w:iCs/>
          <w:color w:val="000000" w:themeColor="text1"/>
          <w:kern w:val="0"/>
          <w:sz w:val="18"/>
          <w:szCs w:val="18"/>
          <w:lang w:eastAsia="en-US"/>
        </w:rPr>
      </w:pPr>
      <w:r w:rsidRPr="0015589E">
        <w:rPr>
          <w:rFonts w:ascii="Georgia" w:eastAsiaTheme="minorHAnsi" w:hAnsi="Georgia" w:cs="Georgia"/>
          <w:b/>
          <w:bCs/>
          <w:i/>
          <w:iCs/>
          <w:color w:val="000000" w:themeColor="text1"/>
          <w:kern w:val="0"/>
          <w:sz w:val="18"/>
          <w:szCs w:val="18"/>
          <w:lang w:eastAsia="en-US"/>
        </w:rPr>
        <w:t>mgr inż. Tomasz Matera</w:t>
      </w:r>
    </w:p>
    <w:p w14:paraId="6258569B" w14:textId="77777777" w:rsidR="0015589E" w:rsidRPr="0015589E" w:rsidRDefault="0015589E" w:rsidP="0015589E">
      <w:pPr>
        <w:suppressAutoHyphens w:val="0"/>
        <w:autoSpaceDE w:val="0"/>
        <w:autoSpaceDN w:val="0"/>
        <w:adjustRightInd w:val="0"/>
        <w:spacing w:line="240" w:lineRule="auto"/>
        <w:ind w:left="5670"/>
        <w:textAlignment w:val="auto"/>
        <w:rPr>
          <w:rFonts w:ascii="Georgia" w:eastAsia="Calibri" w:hAnsi="Georgia" w:cs="Georgia"/>
          <w:i/>
          <w:iCs/>
          <w:color w:val="FFFFFF" w:themeColor="background1"/>
          <w:kern w:val="0"/>
          <w:sz w:val="20"/>
          <w:szCs w:val="20"/>
          <w:lang w:eastAsia="en-US"/>
        </w:rPr>
      </w:pPr>
      <w:r w:rsidRPr="0015589E">
        <w:rPr>
          <w:rFonts w:ascii="Georgia" w:eastAsia="Calibri" w:hAnsi="Georgia" w:cs="Georgia"/>
          <w:i/>
          <w:iCs/>
          <w:color w:val="FFFFFF" w:themeColor="background1"/>
          <w:kern w:val="0"/>
          <w:sz w:val="20"/>
          <w:szCs w:val="20"/>
          <w:lang w:eastAsia="en-US"/>
        </w:rPr>
        <w:t>Pełnomocnik Dyrektora</w:t>
      </w:r>
    </w:p>
    <w:p w14:paraId="71FF50DF" w14:textId="77777777" w:rsidR="0015589E" w:rsidRPr="0015589E" w:rsidRDefault="0015589E" w:rsidP="0015589E">
      <w:pPr>
        <w:tabs>
          <w:tab w:val="left" w:pos="360"/>
          <w:tab w:val="left" w:pos="10915"/>
        </w:tabs>
        <w:suppressAutoHyphens w:val="0"/>
        <w:spacing w:line="240" w:lineRule="auto"/>
        <w:ind w:right="-108"/>
        <w:jc w:val="both"/>
        <w:textAlignment w:val="auto"/>
        <w:rPr>
          <w:rFonts w:ascii="Georgia" w:hAnsi="Georgia" w:cs="Georgia"/>
          <w:b/>
          <w:color w:val="FFFFFF" w:themeColor="background1"/>
          <w:kern w:val="0"/>
          <w:sz w:val="18"/>
          <w:szCs w:val="18"/>
          <w:lang w:eastAsia="pl-PL"/>
        </w:rPr>
      </w:pPr>
    </w:p>
    <w:p w14:paraId="34ADAF12" w14:textId="77777777" w:rsidR="003164F6" w:rsidRPr="0059288C" w:rsidRDefault="003164F6" w:rsidP="000B473C">
      <w:pPr>
        <w:spacing w:line="240" w:lineRule="auto"/>
        <w:jc w:val="both"/>
        <w:rPr>
          <w:rStyle w:val="Domylnaczcionkaakapitu2"/>
          <w:rFonts w:ascii="Georgia" w:hAnsi="Georgia"/>
          <w:color w:val="000000" w:themeColor="text1"/>
          <w:sz w:val="20"/>
          <w:szCs w:val="20"/>
        </w:rPr>
      </w:pPr>
    </w:p>
    <w:p w14:paraId="7BDC45B9" w14:textId="18997F91" w:rsidR="000B473C" w:rsidRPr="00123693" w:rsidRDefault="000B473C" w:rsidP="000B473C">
      <w:pPr>
        <w:spacing w:line="240" w:lineRule="auto"/>
        <w:jc w:val="both"/>
        <w:rPr>
          <w:rStyle w:val="Domylnaczcionkaakapitu2"/>
          <w:rFonts w:ascii="Georgia" w:hAnsi="Georgia"/>
          <w:b/>
          <w:bCs/>
          <w:color w:val="000000"/>
          <w:sz w:val="20"/>
          <w:szCs w:val="20"/>
        </w:rPr>
      </w:pPr>
      <w:r w:rsidRPr="0059288C">
        <w:rPr>
          <w:rStyle w:val="Domylnaczcionkaakapitu2"/>
          <w:rFonts w:ascii="Georgia" w:hAnsi="Georgia"/>
          <w:color w:val="000000" w:themeColor="text1"/>
          <w:sz w:val="20"/>
          <w:szCs w:val="20"/>
        </w:rPr>
        <w:t xml:space="preserve">Wadowice, </w:t>
      </w:r>
      <w:r w:rsidRPr="00DE329F">
        <w:rPr>
          <w:rStyle w:val="Domylnaczcionkaakapitu2"/>
          <w:rFonts w:ascii="Georgia" w:hAnsi="Georgia"/>
          <w:color w:val="000000" w:themeColor="text1"/>
          <w:sz w:val="20"/>
          <w:szCs w:val="20"/>
        </w:rPr>
        <w:t xml:space="preserve">dnia </w:t>
      </w:r>
      <w:r w:rsidR="00AE5C18">
        <w:rPr>
          <w:rStyle w:val="Domylnaczcionkaakapitu2"/>
          <w:rFonts w:ascii="Georgia" w:hAnsi="Georgia"/>
          <w:color w:val="000000" w:themeColor="text1"/>
          <w:sz w:val="20"/>
          <w:szCs w:val="20"/>
        </w:rPr>
        <w:t>1</w:t>
      </w:r>
      <w:r w:rsidR="002F72B5">
        <w:rPr>
          <w:rStyle w:val="Domylnaczcionkaakapitu2"/>
          <w:rFonts w:ascii="Georgia" w:hAnsi="Georgia"/>
          <w:color w:val="000000" w:themeColor="text1"/>
          <w:sz w:val="20"/>
          <w:szCs w:val="20"/>
        </w:rPr>
        <w:t>7</w:t>
      </w:r>
      <w:r w:rsidR="00AC0377" w:rsidRPr="00DE329F">
        <w:rPr>
          <w:rStyle w:val="Domylnaczcionkaakapitu2"/>
          <w:rFonts w:ascii="Georgia" w:hAnsi="Georgia"/>
          <w:color w:val="000000" w:themeColor="text1"/>
          <w:sz w:val="20"/>
          <w:szCs w:val="20"/>
        </w:rPr>
        <w:t>.0</w:t>
      </w:r>
      <w:r w:rsidR="00AE5C18">
        <w:rPr>
          <w:rStyle w:val="Domylnaczcionkaakapitu2"/>
          <w:rFonts w:ascii="Georgia" w:hAnsi="Georgia"/>
          <w:color w:val="000000" w:themeColor="text1"/>
          <w:sz w:val="20"/>
          <w:szCs w:val="20"/>
        </w:rPr>
        <w:t>7</w:t>
      </w:r>
      <w:r w:rsidRPr="00DE329F">
        <w:rPr>
          <w:rStyle w:val="Domylnaczcionkaakapitu2"/>
          <w:rFonts w:ascii="Georgia" w:hAnsi="Georgia"/>
          <w:color w:val="000000" w:themeColor="text1"/>
          <w:sz w:val="20"/>
          <w:szCs w:val="20"/>
        </w:rPr>
        <w:t>.202</w:t>
      </w:r>
      <w:r w:rsidR="00C0578F" w:rsidRPr="00DE329F">
        <w:rPr>
          <w:rStyle w:val="Domylnaczcionkaakapitu2"/>
          <w:rFonts w:ascii="Georgia" w:hAnsi="Georgia"/>
          <w:color w:val="000000" w:themeColor="text1"/>
          <w:sz w:val="20"/>
          <w:szCs w:val="20"/>
        </w:rPr>
        <w:t>4</w:t>
      </w:r>
      <w:r w:rsidRPr="00DE329F">
        <w:rPr>
          <w:rStyle w:val="Domylnaczcionkaakapitu2"/>
          <w:rFonts w:ascii="Georgia" w:hAnsi="Georgia"/>
          <w:color w:val="000000" w:themeColor="text1"/>
          <w:sz w:val="20"/>
          <w:szCs w:val="20"/>
        </w:rPr>
        <w:t>r.</w:t>
      </w:r>
      <w:r w:rsidRPr="00DE329F">
        <w:rPr>
          <w:rStyle w:val="Domylnaczcionkaakapitu2"/>
          <w:rFonts w:ascii="Georgia" w:hAnsi="Georgia"/>
          <w:color w:val="000000" w:themeColor="text1"/>
          <w:sz w:val="20"/>
          <w:szCs w:val="20"/>
        </w:rPr>
        <w:tab/>
      </w:r>
      <w:r w:rsidRPr="0059288C">
        <w:rPr>
          <w:rStyle w:val="Domylnaczcionkaakapitu2"/>
          <w:rFonts w:ascii="Georgia" w:hAnsi="Georgia"/>
          <w:color w:val="000000" w:themeColor="text1"/>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4C6BB654" w14:textId="77777777" w:rsidR="000B473C"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B3E928D" w14:textId="77777777" w:rsidR="000B473C" w:rsidRPr="00E60300"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4B26BC1A" w14:textId="77777777" w:rsidR="00641B9E" w:rsidRDefault="00641B9E">
      <w:pPr>
        <w:suppressAutoHyphens w:val="0"/>
        <w:spacing w:after="160" w:line="259" w:lineRule="auto"/>
        <w:textAlignment w:val="auto"/>
        <w:rPr>
          <w:rFonts w:ascii="Georgia" w:hAnsi="Georgia" w:cs="Georgia"/>
          <w:b/>
          <w:i/>
          <w:iCs/>
          <w:sz w:val="20"/>
          <w:szCs w:val="20"/>
        </w:rPr>
      </w:pPr>
      <w:bookmarkStart w:id="50" w:name="_Toc30592967"/>
      <w:bookmarkStart w:id="51" w:name="_Toc88558258"/>
      <w:bookmarkStart w:id="52" w:name="_Toc286135481"/>
      <w:r>
        <w:rPr>
          <w:rFonts w:ascii="Georgia" w:hAnsi="Georgia" w:cs="Georgia"/>
          <w:b/>
          <w:bCs/>
          <w:i/>
          <w:iCs/>
          <w:sz w:val="20"/>
          <w:szCs w:val="20"/>
        </w:rPr>
        <w:br w:type="page"/>
      </w:r>
    </w:p>
    <w:p w14:paraId="1664941B" w14:textId="325B2FCF" w:rsidR="00641B9E" w:rsidRPr="00F21EDD" w:rsidRDefault="00641B9E" w:rsidP="00641B9E">
      <w:pPr>
        <w:pStyle w:val="Nagwek1"/>
        <w:pageBreakBefore/>
        <w:spacing w:line="360" w:lineRule="auto"/>
        <w:jc w:val="right"/>
        <w:rPr>
          <w:rFonts w:ascii="Georgia" w:hAnsi="Georgia" w:cs="Georgia"/>
          <w:sz w:val="20"/>
          <w:szCs w:val="20"/>
        </w:rPr>
      </w:pPr>
      <w:bookmarkStart w:id="53" w:name="_Toc136865021"/>
      <w:bookmarkStart w:id="54" w:name="_Hlk136597762"/>
      <w:r w:rsidRPr="00F21EDD">
        <w:rPr>
          <w:rFonts w:ascii="Georgia" w:hAnsi="Georgia" w:cs="Georgia"/>
          <w:b/>
          <w:bCs w:val="0"/>
          <w:i/>
          <w:iCs/>
          <w:sz w:val="20"/>
          <w:szCs w:val="20"/>
        </w:rPr>
        <w:t xml:space="preserve">Załącznik nr </w:t>
      </w:r>
      <w:r>
        <w:rPr>
          <w:rFonts w:ascii="Georgia" w:hAnsi="Georgia" w:cs="Georgia"/>
          <w:b/>
          <w:bCs w:val="0"/>
          <w:i/>
          <w:iCs/>
          <w:sz w:val="20"/>
          <w:szCs w:val="20"/>
        </w:rPr>
        <w:t>1</w:t>
      </w:r>
      <w:r w:rsidRPr="00F21EDD">
        <w:rPr>
          <w:rFonts w:ascii="Georgia" w:hAnsi="Georgia" w:cs="Georgia"/>
          <w:b/>
          <w:bCs w:val="0"/>
          <w:i/>
          <w:iCs/>
          <w:sz w:val="20"/>
          <w:szCs w:val="20"/>
        </w:rPr>
        <w:t xml:space="preserve"> do SWZ</w:t>
      </w:r>
      <w:bookmarkEnd w:id="53"/>
    </w:p>
    <w:bookmarkEnd w:id="54"/>
    <w:p w14:paraId="7EC2E8A9" w14:textId="2BEAC397" w:rsidR="00641B9E" w:rsidRPr="00FF07B6" w:rsidRDefault="00641B9E" w:rsidP="00641B9E">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2488A542" w14:textId="77777777" w:rsidR="00346DB3" w:rsidRDefault="00346DB3" w:rsidP="002820C7">
      <w:pPr>
        <w:spacing w:line="360" w:lineRule="auto"/>
        <w:rPr>
          <w:rFonts w:ascii="Georgia" w:hAnsi="Georgia"/>
          <w:sz w:val="18"/>
          <w:szCs w:val="18"/>
        </w:rPr>
      </w:pPr>
      <w:r w:rsidRPr="00346DB3">
        <w:rPr>
          <w:rFonts w:ascii="Georgia" w:hAnsi="Georgia"/>
          <w:sz w:val="18"/>
          <w:szCs w:val="18"/>
        </w:rPr>
        <w:t>Przedmiotem zamówienia jest dostawa artykułów papierniczych dla ZZOZ w Wadowicach.</w:t>
      </w:r>
    </w:p>
    <w:p w14:paraId="150D47E8" w14:textId="77777777" w:rsidR="00A34563" w:rsidRPr="00346DB3" w:rsidRDefault="00A34563" w:rsidP="00346DB3">
      <w:pPr>
        <w:rPr>
          <w:rFonts w:ascii="Georgia" w:hAnsi="Georg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473"/>
        <w:gridCol w:w="986"/>
        <w:gridCol w:w="1001"/>
      </w:tblGrid>
      <w:tr w:rsidR="00346DB3" w:rsidRPr="00346DB3" w14:paraId="44AE5BC6" w14:textId="77777777" w:rsidTr="0044442F">
        <w:trPr>
          <w:trHeight w:val="403"/>
        </w:trPr>
        <w:tc>
          <w:tcPr>
            <w:tcW w:w="602" w:type="dxa"/>
            <w:shd w:val="clear" w:color="auto" w:fill="D9D9D9"/>
            <w:vAlign w:val="center"/>
          </w:tcPr>
          <w:p w14:paraId="7BC8B9ED"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Lp.</w:t>
            </w:r>
          </w:p>
        </w:tc>
        <w:tc>
          <w:tcPr>
            <w:tcW w:w="6473" w:type="dxa"/>
            <w:shd w:val="clear" w:color="auto" w:fill="D9D9D9"/>
            <w:vAlign w:val="center"/>
          </w:tcPr>
          <w:p w14:paraId="5E91B34E"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Nazwa asortymentu</w:t>
            </w:r>
          </w:p>
        </w:tc>
        <w:tc>
          <w:tcPr>
            <w:tcW w:w="986" w:type="dxa"/>
            <w:shd w:val="clear" w:color="auto" w:fill="D9D9D9"/>
            <w:vAlign w:val="center"/>
          </w:tcPr>
          <w:p w14:paraId="16989B11"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j.m.</w:t>
            </w:r>
          </w:p>
        </w:tc>
        <w:tc>
          <w:tcPr>
            <w:tcW w:w="1001" w:type="dxa"/>
            <w:shd w:val="clear" w:color="auto" w:fill="D9D9D9"/>
            <w:vAlign w:val="center"/>
          </w:tcPr>
          <w:p w14:paraId="7781ABF2"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Ilość</w:t>
            </w:r>
          </w:p>
        </w:tc>
      </w:tr>
      <w:tr w:rsidR="00346DB3" w:rsidRPr="00346DB3" w14:paraId="4F76FA51" w14:textId="77777777" w:rsidTr="0044442F">
        <w:trPr>
          <w:trHeight w:val="403"/>
        </w:trPr>
        <w:tc>
          <w:tcPr>
            <w:tcW w:w="602" w:type="dxa"/>
            <w:vAlign w:val="center"/>
          </w:tcPr>
          <w:p w14:paraId="70039451" w14:textId="77777777" w:rsidR="00346DB3" w:rsidRPr="00346DB3" w:rsidRDefault="00346DB3" w:rsidP="00346DB3">
            <w:pPr>
              <w:rPr>
                <w:rFonts w:ascii="Georgia" w:hAnsi="Georgia"/>
                <w:sz w:val="18"/>
                <w:szCs w:val="18"/>
              </w:rPr>
            </w:pPr>
            <w:r w:rsidRPr="00346DB3">
              <w:rPr>
                <w:rFonts w:ascii="Georgia" w:hAnsi="Georgia"/>
                <w:sz w:val="18"/>
                <w:szCs w:val="18"/>
              </w:rPr>
              <w:t>1.</w:t>
            </w:r>
          </w:p>
        </w:tc>
        <w:tc>
          <w:tcPr>
            <w:tcW w:w="6473" w:type="dxa"/>
            <w:vAlign w:val="center"/>
          </w:tcPr>
          <w:p w14:paraId="545DDC03" w14:textId="25F931A2" w:rsidR="00346DB3" w:rsidRPr="00346DB3" w:rsidRDefault="00346DB3" w:rsidP="00346DB3">
            <w:pPr>
              <w:rPr>
                <w:rFonts w:ascii="Georgia" w:hAnsi="Georgia"/>
                <w:sz w:val="18"/>
                <w:szCs w:val="18"/>
              </w:rPr>
            </w:pPr>
            <w:r w:rsidRPr="00346DB3">
              <w:rPr>
                <w:rFonts w:ascii="Georgia" w:hAnsi="Georgia"/>
                <w:sz w:val="18"/>
                <w:szCs w:val="18"/>
              </w:rPr>
              <w:t>Blok makulaturowy kratka A4a</w:t>
            </w:r>
            <w:r w:rsidR="00D23268">
              <w:rPr>
                <w:rFonts w:ascii="Georgia" w:hAnsi="Georgia"/>
                <w:sz w:val="18"/>
                <w:szCs w:val="18"/>
              </w:rPr>
              <w:t xml:space="preserve"> </w:t>
            </w:r>
            <w:r w:rsidRPr="00346DB3">
              <w:rPr>
                <w:rFonts w:ascii="Georgia" w:hAnsi="Georgia"/>
                <w:sz w:val="18"/>
                <w:szCs w:val="18"/>
              </w:rPr>
              <w:t>100 kartek</w:t>
            </w:r>
          </w:p>
        </w:tc>
        <w:tc>
          <w:tcPr>
            <w:tcW w:w="986" w:type="dxa"/>
            <w:vAlign w:val="center"/>
          </w:tcPr>
          <w:p w14:paraId="2FCE513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0E2A3C"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7E432603" w14:textId="77777777" w:rsidTr="0044442F">
        <w:trPr>
          <w:trHeight w:val="403"/>
        </w:trPr>
        <w:tc>
          <w:tcPr>
            <w:tcW w:w="602" w:type="dxa"/>
            <w:vAlign w:val="center"/>
          </w:tcPr>
          <w:p w14:paraId="226DC9F2" w14:textId="77777777" w:rsidR="00346DB3" w:rsidRPr="00346DB3" w:rsidRDefault="00346DB3" w:rsidP="00346DB3">
            <w:pPr>
              <w:rPr>
                <w:rFonts w:ascii="Georgia" w:hAnsi="Georgia"/>
                <w:sz w:val="18"/>
                <w:szCs w:val="18"/>
              </w:rPr>
            </w:pPr>
            <w:r w:rsidRPr="00346DB3">
              <w:rPr>
                <w:rFonts w:ascii="Georgia" w:hAnsi="Georgia"/>
                <w:sz w:val="18"/>
                <w:szCs w:val="18"/>
              </w:rPr>
              <w:t>2.</w:t>
            </w:r>
          </w:p>
        </w:tc>
        <w:tc>
          <w:tcPr>
            <w:tcW w:w="6473" w:type="dxa"/>
            <w:vAlign w:val="center"/>
          </w:tcPr>
          <w:p w14:paraId="68E91E8E" w14:textId="77777777" w:rsidR="00346DB3" w:rsidRPr="00346DB3" w:rsidRDefault="00346DB3" w:rsidP="00346DB3">
            <w:pPr>
              <w:rPr>
                <w:rFonts w:ascii="Georgia" w:hAnsi="Georgia"/>
                <w:sz w:val="18"/>
                <w:szCs w:val="18"/>
              </w:rPr>
            </w:pPr>
            <w:r w:rsidRPr="00346DB3">
              <w:rPr>
                <w:rFonts w:ascii="Georgia" w:hAnsi="Georgia"/>
                <w:sz w:val="18"/>
                <w:szCs w:val="18"/>
              </w:rPr>
              <w:t>Blok makulaturowy kratka A5a 100 kartek</w:t>
            </w:r>
          </w:p>
        </w:tc>
        <w:tc>
          <w:tcPr>
            <w:tcW w:w="986" w:type="dxa"/>
            <w:vAlign w:val="center"/>
          </w:tcPr>
          <w:p w14:paraId="52461F0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7212988"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2F58CD17" w14:textId="77777777" w:rsidTr="0044442F">
        <w:trPr>
          <w:trHeight w:val="403"/>
        </w:trPr>
        <w:tc>
          <w:tcPr>
            <w:tcW w:w="602" w:type="dxa"/>
            <w:vAlign w:val="center"/>
          </w:tcPr>
          <w:p w14:paraId="71163899" w14:textId="77777777" w:rsidR="00346DB3" w:rsidRPr="00346DB3" w:rsidRDefault="00346DB3" w:rsidP="00346DB3">
            <w:pPr>
              <w:rPr>
                <w:rFonts w:ascii="Georgia" w:hAnsi="Georgia"/>
                <w:sz w:val="18"/>
                <w:szCs w:val="18"/>
              </w:rPr>
            </w:pPr>
            <w:r w:rsidRPr="00346DB3">
              <w:rPr>
                <w:rFonts w:ascii="Georgia" w:hAnsi="Georgia"/>
                <w:sz w:val="18"/>
                <w:szCs w:val="18"/>
              </w:rPr>
              <w:t>3.</w:t>
            </w:r>
          </w:p>
        </w:tc>
        <w:tc>
          <w:tcPr>
            <w:tcW w:w="6473" w:type="dxa"/>
            <w:vAlign w:val="center"/>
          </w:tcPr>
          <w:p w14:paraId="7C863AFE" w14:textId="79FEF681" w:rsidR="00346DB3" w:rsidRPr="00346DB3" w:rsidRDefault="00346DB3" w:rsidP="00346DB3">
            <w:pPr>
              <w:rPr>
                <w:rFonts w:ascii="Georgia" w:hAnsi="Georgia"/>
                <w:sz w:val="18"/>
                <w:szCs w:val="18"/>
              </w:rPr>
            </w:pPr>
            <w:r w:rsidRPr="00346DB3">
              <w:rPr>
                <w:rFonts w:ascii="Georgia" w:hAnsi="Georgia"/>
                <w:sz w:val="18"/>
                <w:szCs w:val="18"/>
              </w:rPr>
              <w:t xml:space="preserve">Blok techniczny A4 a </w:t>
            </w:r>
            <w:r w:rsidR="002F72B5">
              <w:rPr>
                <w:rFonts w:ascii="Georgia" w:hAnsi="Georgia"/>
                <w:sz w:val="18"/>
                <w:szCs w:val="18"/>
              </w:rPr>
              <w:t>1</w:t>
            </w:r>
            <w:r w:rsidRPr="00346DB3">
              <w:rPr>
                <w:rFonts w:ascii="Georgia" w:hAnsi="Georgia"/>
                <w:sz w:val="18"/>
                <w:szCs w:val="18"/>
              </w:rPr>
              <w:t>0 kartek</w:t>
            </w:r>
          </w:p>
        </w:tc>
        <w:tc>
          <w:tcPr>
            <w:tcW w:w="986" w:type="dxa"/>
            <w:vAlign w:val="center"/>
          </w:tcPr>
          <w:p w14:paraId="4492146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3250C62"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35226A2D" w14:textId="77777777" w:rsidTr="0044442F">
        <w:trPr>
          <w:trHeight w:val="403"/>
        </w:trPr>
        <w:tc>
          <w:tcPr>
            <w:tcW w:w="602" w:type="dxa"/>
            <w:vAlign w:val="center"/>
          </w:tcPr>
          <w:p w14:paraId="7CC0BBC0" w14:textId="77777777" w:rsidR="00346DB3" w:rsidRPr="00346DB3" w:rsidRDefault="00346DB3" w:rsidP="00346DB3">
            <w:pPr>
              <w:rPr>
                <w:rFonts w:ascii="Georgia" w:hAnsi="Georgia"/>
                <w:sz w:val="18"/>
                <w:szCs w:val="18"/>
              </w:rPr>
            </w:pPr>
            <w:r w:rsidRPr="00346DB3">
              <w:rPr>
                <w:rFonts w:ascii="Georgia" w:hAnsi="Georgia"/>
                <w:sz w:val="18"/>
                <w:szCs w:val="18"/>
              </w:rPr>
              <w:t>4.</w:t>
            </w:r>
          </w:p>
        </w:tc>
        <w:tc>
          <w:tcPr>
            <w:tcW w:w="6473" w:type="dxa"/>
            <w:vAlign w:val="center"/>
          </w:tcPr>
          <w:p w14:paraId="08EFB122" w14:textId="77777777" w:rsidR="00346DB3" w:rsidRPr="00346DB3" w:rsidRDefault="00346DB3" w:rsidP="00346DB3">
            <w:pPr>
              <w:rPr>
                <w:rFonts w:ascii="Georgia" w:hAnsi="Georgia"/>
                <w:sz w:val="18"/>
                <w:szCs w:val="18"/>
              </w:rPr>
            </w:pPr>
            <w:r w:rsidRPr="00346DB3">
              <w:rPr>
                <w:rFonts w:ascii="Georgia" w:hAnsi="Georgia"/>
                <w:sz w:val="18"/>
                <w:szCs w:val="18"/>
              </w:rPr>
              <w:t>Cienkopis czarny, grubość linii pisania 0,4mm</w:t>
            </w:r>
          </w:p>
        </w:tc>
        <w:tc>
          <w:tcPr>
            <w:tcW w:w="986" w:type="dxa"/>
            <w:vAlign w:val="center"/>
          </w:tcPr>
          <w:p w14:paraId="6E6B2CE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0A6AC08" w14:textId="77777777" w:rsidR="00346DB3" w:rsidRPr="00346DB3" w:rsidRDefault="00346DB3" w:rsidP="00346DB3">
            <w:pPr>
              <w:rPr>
                <w:rFonts w:ascii="Georgia" w:hAnsi="Georgia"/>
                <w:sz w:val="18"/>
                <w:szCs w:val="18"/>
              </w:rPr>
            </w:pPr>
            <w:r w:rsidRPr="00346DB3">
              <w:rPr>
                <w:rFonts w:ascii="Georgia" w:hAnsi="Georgia"/>
                <w:sz w:val="18"/>
                <w:szCs w:val="18"/>
              </w:rPr>
              <w:t>15</w:t>
            </w:r>
          </w:p>
        </w:tc>
      </w:tr>
      <w:tr w:rsidR="00346DB3" w:rsidRPr="00346DB3" w14:paraId="78982FFF" w14:textId="77777777" w:rsidTr="0044442F">
        <w:trPr>
          <w:trHeight w:val="269"/>
        </w:trPr>
        <w:tc>
          <w:tcPr>
            <w:tcW w:w="602" w:type="dxa"/>
            <w:vAlign w:val="center"/>
          </w:tcPr>
          <w:p w14:paraId="04500DD4" w14:textId="77777777" w:rsidR="00346DB3" w:rsidRPr="00346DB3" w:rsidRDefault="00346DB3" w:rsidP="00346DB3">
            <w:pPr>
              <w:rPr>
                <w:rFonts w:ascii="Georgia" w:hAnsi="Georgia"/>
                <w:sz w:val="18"/>
                <w:szCs w:val="18"/>
              </w:rPr>
            </w:pPr>
            <w:r w:rsidRPr="00346DB3">
              <w:rPr>
                <w:rFonts w:ascii="Georgia" w:hAnsi="Georgia"/>
                <w:sz w:val="18"/>
                <w:szCs w:val="18"/>
              </w:rPr>
              <w:t>5.</w:t>
            </w:r>
          </w:p>
        </w:tc>
        <w:tc>
          <w:tcPr>
            <w:tcW w:w="6473" w:type="dxa"/>
            <w:vAlign w:val="center"/>
          </w:tcPr>
          <w:p w14:paraId="0E2F2A74" w14:textId="63F1DD81" w:rsidR="00346DB3" w:rsidRPr="00346DB3" w:rsidRDefault="00346DB3" w:rsidP="00346DB3">
            <w:pPr>
              <w:rPr>
                <w:rFonts w:ascii="Georgia" w:hAnsi="Georgia"/>
                <w:sz w:val="18"/>
                <w:szCs w:val="18"/>
                <w:lang w:val="en-US"/>
              </w:rPr>
            </w:pPr>
            <w:proofErr w:type="spellStart"/>
            <w:r w:rsidRPr="00346DB3">
              <w:rPr>
                <w:rFonts w:ascii="Georgia" w:hAnsi="Georgia"/>
                <w:sz w:val="18"/>
                <w:szCs w:val="18"/>
                <w:lang w:val="en-US"/>
              </w:rPr>
              <w:t>Cienkopis</w:t>
            </w:r>
            <w:proofErr w:type="spellEnd"/>
            <w:r w:rsidRPr="00346DB3">
              <w:rPr>
                <w:rFonts w:ascii="Georgia" w:hAnsi="Georgia"/>
                <w:sz w:val="18"/>
                <w:szCs w:val="18"/>
                <w:lang w:val="en-US"/>
              </w:rPr>
              <w:t xml:space="preserve"> </w:t>
            </w:r>
            <w:proofErr w:type="spellStart"/>
            <w:r w:rsidRPr="00346DB3">
              <w:rPr>
                <w:rFonts w:ascii="Georgia" w:hAnsi="Georgia"/>
                <w:sz w:val="18"/>
                <w:szCs w:val="18"/>
                <w:lang w:val="en-US"/>
              </w:rPr>
              <w:t>czerwony</w:t>
            </w:r>
            <w:proofErr w:type="spellEnd"/>
            <w:r w:rsidRPr="00346DB3">
              <w:rPr>
                <w:rFonts w:ascii="Georgia" w:hAnsi="Georgia"/>
                <w:sz w:val="18"/>
                <w:szCs w:val="18"/>
                <w:lang w:val="en-US"/>
              </w:rPr>
              <w:t>,</w:t>
            </w:r>
            <w:r w:rsidR="00D23268">
              <w:rPr>
                <w:rFonts w:ascii="Georgia" w:hAnsi="Georgia"/>
                <w:sz w:val="18"/>
                <w:szCs w:val="18"/>
                <w:lang w:val="en-US"/>
              </w:rPr>
              <w:t xml:space="preserve"> </w:t>
            </w:r>
            <w:proofErr w:type="spellStart"/>
            <w:r w:rsidRPr="00346DB3">
              <w:rPr>
                <w:rFonts w:ascii="Georgia" w:hAnsi="Georgia"/>
                <w:sz w:val="18"/>
                <w:szCs w:val="18"/>
                <w:lang w:val="en-US"/>
              </w:rPr>
              <w:t>grubość</w:t>
            </w:r>
            <w:proofErr w:type="spellEnd"/>
            <w:r w:rsidRPr="00346DB3">
              <w:rPr>
                <w:rFonts w:ascii="Georgia" w:hAnsi="Georgia"/>
                <w:sz w:val="18"/>
                <w:szCs w:val="18"/>
                <w:lang w:val="en-US"/>
              </w:rPr>
              <w:t xml:space="preserve"> </w:t>
            </w:r>
            <w:proofErr w:type="spellStart"/>
            <w:r w:rsidRPr="00346DB3">
              <w:rPr>
                <w:rFonts w:ascii="Georgia" w:hAnsi="Georgia"/>
                <w:sz w:val="18"/>
                <w:szCs w:val="18"/>
                <w:lang w:val="en-US"/>
              </w:rPr>
              <w:t>linii</w:t>
            </w:r>
            <w:proofErr w:type="spellEnd"/>
            <w:r w:rsidRPr="00346DB3">
              <w:rPr>
                <w:rFonts w:ascii="Georgia" w:hAnsi="Georgia"/>
                <w:sz w:val="18"/>
                <w:szCs w:val="18"/>
                <w:lang w:val="en-US"/>
              </w:rPr>
              <w:t xml:space="preserve"> </w:t>
            </w:r>
            <w:proofErr w:type="spellStart"/>
            <w:r w:rsidRPr="00346DB3">
              <w:rPr>
                <w:rFonts w:ascii="Georgia" w:hAnsi="Georgia"/>
                <w:sz w:val="18"/>
                <w:szCs w:val="18"/>
                <w:lang w:val="en-US"/>
              </w:rPr>
              <w:t>pisania</w:t>
            </w:r>
            <w:proofErr w:type="spellEnd"/>
            <w:r w:rsidRPr="00346DB3">
              <w:rPr>
                <w:rFonts w:ascii="Georgia" w:hAnsi="Georgia"/>
                <w:sz w:val="18"/>
                <w:szCs w:val="18"/>
                <w:lang w:val="en-US"/>
              </w:rPr>
              <w:t xml:space="preserve"> 0,4mm</w:t>
            </w:r>
          </w:p>
        </w:tc>
        <w:tc>
          <w:tcPr>
            <w:tcW w:w="986" w:type="dxa"/>
            <w:vAlign w:val="center"/>
          </w:tcPr>
          <w:p w14:paraId="427C4C9A"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5938D15"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3532600F" w14:textId="77777777" w:rsidTr="0044442F">
        <w:trPr>
          <w:trHeight w:val="403"/>
        </w:trPr>
        <w:tc>
          <w:tcPr>
            <w:tcW w:w="602" w:type="dxa"/>
            <w:vAlign w:val="center"/>
          </w:tcPr>
          <w:p w14:paraId="017653E2" w14:textId="77777777" w:rsidR="00346DB3" w:rsidRPr="00346DB3" w:rsidRDefault="00346DB3" w:rsidP="00346DB3">
            <w:pPr>
              <w:rPr>
                <w:rFonts w:ascii="Georgia" w:hAnsi="Georgia"/>
                <w:sz w:val="18"/>
                <w:szCs w:val="18"/>
              </w:rPr>
            </w:pPr>
            <w:r w:rsidRPr="00346DB3">
              <w:rPr>
                <w:rFonts w:ascii="Georgia" w:hAnsi="Georgia"/>
                <w:sz w:val="18"/>
                <w:szCs w:val="18"/>
              </w:rPr>
              <w:t>6.</w:t>
            </w:r>
          </w:p>
        </w:tc>
        <w:tc>
          <w:tcPr>
            <w:tcW w:w="6473" w:type="dxa"/>
            <w:vAlign w:val="center"/>
          </w:tcPr>
          <w:p w14:paraId="337CBD86" w14:textId="2BE98177" w:rsidR="00346DB3" w:rsidRPr="00346DB3" w:rsidRDefault="00346DB3" w:rsidP="00346DB3">
            <w:pPr>
              <w:rPr>
                <w:rFonts w:ascii="Georgia" w:hAnsi="Georgia"/>
                <w:sz w:val="18"/>
                <w:szCs w:val="18"/>
              </w:rPr>
            </w:pPr>
            <w:r w:rsidRPr="00346DB3">
              <w:rPr>
                <w:rFonts w:ascii="Georgia" w:hAnsi="Georgia"/>
                <w:sz w:val="18"/>
                <w:szCs w:val="18"/>
              </w:rPr>
              <w:t>Cienkopis niebieski,</w:t>
            </w:r>
            <w:r w:rsidR="00D23268">
              <w:rPr>
                <w:rFonts w:ascii="Georgia" w:hAnsi="Georgia"/>
                <w:sz w:val="18"/>
                <w:szCs w:val="18"/>
              </w:rPr>
              <w:t xml:space="preserve"> </w:t>
            </w:r>
            <w:r w:rsidRPr="00346DB3">
              <w:rPr>
                <w:rFonts w:ascii="Georgia" w:hAnsi="Georgia"/>
                <w:sz w:val="18"/>
                <w:szCs w:val="18"/>
              </w:rPr>
              <w:t>grubość linii pisania 0,4mm</w:t>
            </w:r>
          </w:p>
        </w:tc>
        <w:tc>
          <w:tcPr>
            <w:tcW w:w="986" w:type="dxa"/>
            <w:vAlign w:val="center"/>
          </w:tcPr>
          <w:p w14:paraId="537F8EE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F9A155C"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5BC35152" w14:textId="77777777" w:rsidTr="0044442F">
        <w:trPr>
          <w:trHeight w:val="403"/>
        </w:trPr>
        <w:tc>
          <w:tcPr>
            <w:tcW w:w="602" w:type="dxa"/>
            <w:vAlign w:val="center"/>
          </w:tcPr>
          <w:p w14:paraId="689C0008" w14:textId="77777777" w:rsidR="00346DB3" w:rsidRPr="00346DB3" w:rsidRDefault="00346DB3" w:rsidP="00346DB3">
            <w:pPr>
              <w:rPr>
                <w:rFonts w:ascii="Georgia" w:hAnsi="Georgia"/>
                <w:sz w:val="18"/>
                <w:szCs w:val="18"/>
              </w:rPr>
            </w:pPr>
            <w:r w:rsidRPr="00346DB3">
              <w:rPr>
                <w:rFonts w:ascii="Georgia" w:hAnsi="Georgia"/>
                <w:sz w:val="18"/>
                <w:szCs w:val="18"/>
              </w:rPr>
              <w:t>7.</w:t>
            </w:r>
          </w:p>
        </w:tc>
        <w:tc>
          <w:tcPr>
            <w:tcW w:w="6473" w:type="dxa"/>
            <w:vAlign w:val="center"/>
          </w:tcPr>
          <w:p w14:paraId="43BA11EA" w14:textId="38187C43" w:rsidR="00346DB3" w:rsidRPr="00346DB3" w:rsidRDefault="00346DB3" w:rsidP="00346DB3">
            <w:pPr>
              <w:rPr>
                <w:rFonts w:ascii="Georgia" w:hAnsi="Georgia"/>
                <w:sz w:val="18"/>
                <w:szCs w:val="18"/>
              </w:rPr>
            </w:pPr>
            <w:r w:rsidRPr="00346DB3">
              <w:rPr>
                <w:rFonts w:ascii="Georgia" w:hAnsi="Georgia"/>
                <w:sz w:val="18"/>
                <w:szCs w:val="18"/>
              </w:rPr>
              <w:t>Cienkopis zielony,</w:t>
            </w:r>
            <w:r w:rsidR="00D23268">
              <w:rPr>
                <w:rFonts w:ascii="Georgia" w:hAnsi="Georgia"/>
                <w:sz w:val="18"/>
                <w:szCs w:val="18"/>
              </w:rPr>
              <w:t xml:space="preserve"> </w:t>
            </w:r>
            <w:r w:rsidRPr="00346DB3">
              <w:rPr>
                <w:rFonts w:ascii="Georgia" w:hAnsi="Georgia"/>
                <w:sz w:val="18"/>
                <w:szCs w:val="18"/>
              </w:rPr>
              <w:t xml:space="preserve">grubość linii pisania 0,4mm  </w:t>
            </w:r>
          </w:p>
        </w:tc>
        <w:tc>
          <w:tcPr>
            <w:tcW w:w="986" w:type="dxa"/>
            <w:vAlign w:val="center"/>
          </w:tcPr>
          <w:p w14:paraId="544E242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4CD1C4B"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0F854AA4" w14:textId="77777777" w:rsidTr="0044442F">
        <w:trPr>
          <w:trHeight w:val="403"/>
        </w:trPr>
        <w:tc>
          <w:tcPr>
            <w:tcW w:w="602" w:type="dxa"/>
            <w:vAlign w:val="center"/>
          </w:tcPr>
          <w:p w14:paraId="6F139C17" w14:textId="77777777" w:rsidR="00346DB3" w:rsidRPr="00346DB3" w:rsidRDefault="00346DB3" w:rsidP="00346DB3">
            <w:pPr>
              <w:rPr>
                <w:rFonts w:ascii="Georgia" w:hAnsi="Georgia"/>
                <w:sz w:val="18"/>
                <w:szCs w:val="18"/>
              </w:rPr>
            </w:pPr>
            <w:r w:rsidRPr="00346DB3">
              <w:rPr>
                <w:rFonts w:ascii="Georgia" w:hAnsi="Georgia"/>
                <w:sz w:val="18"/>
                <w:szCs w:val="18"/>
              </w:rPr>
              <w:t>8.</w:t>
            </w:r>
          </w:p>
        </w:tc>
        <w:tc>
          <w:tcPr>
            <w:tcW w:w="6473" w:type="dxa"/>
            <w:vAlign w:val="center"/>
          </w:tcPr>
          <w:p w14:paraId="5E580E5F" w14:textId="1E63DB80" w:rsidR="00346DB3" w:rsidRPr="00346DB3" w:rsidRDefault="00346DB3" w:rsidP="00346DB3">
            <w:pPr>
              <w:rPr>
                <w:rFonts w:ascii="Georgia" w:hAnsi="Georgia"/>
                <w:sz w:val="18"/>
                <w:szCs w:val="18"/>
              </w:rPr>
            </w:pPr>
            <w:r w:rsidRPr="00346DB3">
              <w:rPr>
                <w:rFonts w:ascii="Georgia" w:hAnsi="Georgia"/>
                <w:sz w:val="18"/>
                <w:szCs w:val="18"/>
              </w:rPr>
              <w:t>Datownik automatyczny samotuszujący, obudowa wykonana z t</w:t>
            </w:r>
            <w:r w:rsidR="00D23268">
              <w:rPr>
                <w:rFonts w:ascii="Georgia" w:hAnsi="Georgia"/>
                <w:sz w:val="18"/>
                <w:szCs w:val="18"/>
              </w:rPr>
              <w:t>r</w:t>
            </w:r>
            <w:r w:rsidRPr="00346DB3">
              <w:rPr>
                <w:rFonts w:ascii="Georgia" w:hAnsi="Georgia"/>
                <w:sz w:val="18"/>
                <w:szCs w:val="18"/>
              </w:rPr>
              <w:t>wałego tworzywa, wysokość czcionki 4mm.</w:t>
            </w:r>
          </w:p>
        </w:tc>
        <w:tc>
          <w:tcPr>
            <w:tcW w:w="986" w:type="dxa"/>
            <w:vAlign w:val="center"/>
          </w:tcPr>
          <w:p w14:paraId="732C41A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3DEA5A5"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5B6FF2C3" w14:textId="77777777" w:rsidTr="0044442F">
        <w:trPr>
          <w:trHeight w:val="403"/>
        </w:trPr>
        <w:tc>
          <w:tcPr>
            <w:tcW w:w="602" w:type="dxa"/>
            <w:vAlign w:val="center"/>
          </w:tcPr>
          <w:p w14:paraId="078D22B0" w14:textId="77777777" w:rsidR="00346DB3" w:rsidRPr="00346DB3" w:rsidRDefault="00346DB3" w:rsidP="00346DB3">
            <w:pPr>
              <w:rPr>
                <w:rFonts w:ascii="Georgia" w:hAnsi="Georgia"/>
                <w:sz w:val="18"/>
                <w:szCs w:val="18"/>
              </w:rPr>
            </w:pPr>
            <w:r w:rsidRPr="00346DB3">
              <w:rPr>
                <w:rFonts w:ascii="Georgia" w:hAnsi="Georgia"/>
                <w:sz w:val="18"/>
                <w:szCs w:val="18"/>
              </w:rPr>
              <w:t>9.</w:t>
            </w:r>
          </w:p>
        </w:tc>
        <w:tc>
          <w:tcPr>
            <w:tcW w:w="6473" w:type="dxa"/>
            <w:vAlign w:val="center"/>
          </w:tcPr>
          <w:p w14:paraId="4C787AC0" w14:textId="6C95B2A8" w:rsidR="00346DB3" w:rsidRPr="00346DB3" w:rsidRDefault="00346DB3" w:rsidP="00346DB3">
            <w:pPr>
              <w:rPr>
                <w:rFonts w:ascii="Georgia" w:hAnsi="Georgia"/>
                <w:sz w:val="18"/>
                <w:szCs w:val="18"/>
              </w:rPr>
            </w:pPr>
            <w:r w:rsidRPr="00346DB3">
              <w:rPr>
                <w:rFonts w:ascii="Georgia" w:hAnsi="Georgia"/>
                <w:sz w:val="18"/>
                <w:szCs w:val="18"/>
              </w:rPr>
              <w:t>Długopis 1 raz. z niebieskim wkładem</w:t>
            </w:r>
          </w:p>
        </w:tc>
        <w:tc>
          <w:tcPr>
            <w:tcW w:w="986" w:type="dxa"/>
            <w:vAlign w:val="bottom"/>
          </w:tcPr>
          <w:p w14:paraId="4509F62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A3557A4" w14:textId="77777777" w:rsidR="00346DB3" w:rsidRPr="00346DB3" w:rsidRDefault="00346DB3" w:rsidP="00346DB3">
            <w:pPr>
              <w:rPr>
                <w:rFonts w:ascii="Georgia" w:hAnsi="Georgia"/>
                <w:sz w:val="18"/>
                <w:szCs w:val="18"/>
              </w:rPr>
            </w:pPr>
            <w:r w:rsidRPr="00346DB3">
              <w:rPr>
                <w:rFonts w:ascii="Georgia" w:hAnsi="Georgia"/>
                <w:sz w:val="18"/>
                <w:szCs w:val="18"/>
              </w:rPr>
              <w:t>1 500</w:t>
            </w:r>
          </w:p>
        </w:tc>
      </w:tr>
      <w:tr w:rsidR="00346DB3" w:rsidRPr="00346DB3" w14:paraId="728ACC19" w14:textId="77777777" w:rsidTr="0044442F">
        <w:trPr>
          <w:trHeight w:val="403"/>
        </w:trPr>
        <w:tc>
          <w:tcPr>
            <w:tcW w:w="602" w:type="dxa"/>
            <w:vAlign w:val="center"/>
          </w:tcPr>
          <w:p w14:paraId="70C107EA" w14:textId="77777777" w:rsidR="00346DB3" w:rsidRPr="00346DB3" w:rsidRDefault="00346DB3" w:rsidP="00346DB3">
            <w:pPr>
              <w:rPr>
                <w:rFonts w:ascii="Georgia" w:hAnsi="Georgia"/>
                <w:sz w:val="18"/>
                <w:szCs w:val="18"/>
              </w:rPr>
            </w:pPr>
            <w:r w:rsidRPr="00346DB3">
              <w:rPr>
                <w:rFonts w:ascii="Georgia" w:hAnsi="Georgia"/>
                <w:sz w:val="18"/>
                <w:szCs w:val="18"/>
              </w:rPr>
              <w:t>10.</w:t>
            </w:r>
          </w:p>
        </w:tc>
        <w:tc>
          <w:tcPr>
            <w:tcW w:w="6473" w:type="dxa"/>
            <w:vAlign w:val="center"/>
          </w:tcPr>
          <w:p w14:paraId="38599D7C" w14:textId="45F3BA9C" w:rsidR="00346DB3" w:rsidRPr="00346DB3" w:rsidRDefault="00346DB3" w:rsidP="00346DB3">
            <w:pPr>
              <w:rPr>
                <w:rFonts w:ascii="Georgia" w:hAnsi="Georgia"/>
                <w:sz w:val="18"/>
                <w:szCs w:val="18"/>
              </w:rPr>
            </w:pPr>
            <w:r w:rsidRPr="00346DB3">
              <w:rPr>
                <w:rFonts w:ascii="Georgia" w:hAnsi="Georgia"/>
                <w:sz w:val="18"/>
                <w:szCs w:val="18"/>
              </w:rPr>
              <w:t>Długopis 1 raz.  z czarnym wkładem</w:t>
            </w:r>
          </w:p>
        </w:tc>
        <w:tc>
          <w:tcPr>
            <w:tcW w:w="986" w:type="dxa"/>
            <w:vAlign w:val="bottom"/>
          </w:tcPr>
          <w:p w14:paraId="60FB731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97B196A"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7124D4F2" w14:textId="77777777" w:rsidTr="0044442F">
        <w:trPr>
          <w:trHeight w:val="403"/>
        </w:trPr>
        <w:tc>
          <w:tcPr>
            <w:tcW w:w="602" w:type="dxa"/>
            <w:vAlign w:val="center"/>
          </w:tcPr>
          <w:p w14:paraId="51C4DE0E" w14:textId="77777777" w:rsidR="00346DB3" w:rsidRPr="00346DB3" w:rsidRDefault="00346DB3" w:rsidP="00346DB3">
            <w:pPr>
              <w:rPr>
                <w:rFonts w:ascii="Georgia" w:hAnsi="Georgia"/>
                <w:sz w:val="18"/>
                <w:szCs w:val="18"/>
              </w:rPr>
            </w:pPr>
            <w:r w:rsidRPr="00346DB3">
              <w:rPr>
                <w:rFonts w:ascii="Georgia" w:hAnsi="Georgia"/>
                <w:sz w:val="18"/>
                <w:szCs w:val="18"/>
              </w:rPr>
              <w:t>11.</w:t>
            </w:r>
          </w:p>
        </w:tc>
        <w:tc>
          <w:tcPr>
            <w:tcW w:w="6473" w:type="dxa"/>
            <w:vAlign w:val="center"/>
          </w:tcPr>
          <w:p w14:paraId="0887AC69" w14:textId="324ADBF3" w:rsidR="00346DB3" w:rsidRPr="00346DB3" w:rsidRDefault="00346DB3" w:rsidP="00346DB3">
            <w:pPr>
              <w:rPr>
                <w:rFonts w:ascii="Georgia" w:hAnsi="Georgia"/>
                <w:sz w:val="18"/>
                <w:szCs w:val="18"/>
              </w:rPr>
            </w:pPr>
            <w:r w:rsidRPr="00346DB3">
              <w:rPr>
                <w:rFonts w:ascii="Georgia" w:hAnsi="Georgia"/>
                <w:sz w:val="18"/>
                <w:szCs w:val="18"/>
              </w:rPr>
              <w:t>Długopis 1 raz. z czerwonym wkładem</w:t>
            </w:r>
          </w:p>
        </w:tc>
        <w:tc>
          <w:tcPr>
            <w:tcW w:w="986" w:type="dxa"/>
            <w:vAlign w:val="bottom"/>
          </w:tcPr>
          <w:p w14:paraId="57EDEC2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D892387" w14:textId="77777777" w:rsidR="00346DB3" w:rsidRPr="00346DB3" w:rsidRDefault="00346DB3" w:rsidP="00346DB3">
            <w:pPr>
              <w:rPr>
                <w:rFonts w:ascii="Georgia" w:hAnsi="Georgia"/>
                <w:sz w:val="18"/>
                <w:szCs w:val="18"/>
              </w:rPr>
            </w:pPr>
            <w:r w:rsidRPr="00346DB3">
              <w:rPr>
                <w:rFonts w:ascii="Georgia" w:hAnsi="Georgia"/>
                <w:sz w:val="18"/>
                <w:szCs w:val="18"/>
              </w:rPr>
              <w:t>420</w:t>
            </w:r>
          </w:p>
        </w:tc>
      </w:tr>
      <w:tr w:rsidR="00346DB3" w:rsidRPr="00346DB3" w14:paraId="536A5CEE" w14:textId="77777777" w:rsidTr="0044442F">
        <w:trPr>
          <w:trHeight w:val="403"/>
        </w:trPr>
        <w:tc>
          <w:tcPr>
            <w:tcW w:w="602" w:type="dxa"/>
            <w:vAlign w:val="center"/>
          </w:tcPr>
          <w:p w14:paraId="2D0A3F20" w14:textId="77777777" w:rsidR="00346DB3" w:rsidRPr="00346DB3" w:rsidRDefault="00346DB3" w:rsidP="00346DB3">
            <w:pPr>
              <w:rPr>
                <w:rFonts w:ascii="Georgia" w:hAnsi="Georgia"/>
                <w:sz w:val="18"/>
                <w:szCs w:val="18"/>
              </w:rPr>
            </w:pPr>
            <w:r w:rsidRPr="00346DB3">
              <w:rPr>
                <w:rFonts w:ascii="Georgia" w:hAnsi="Georgia"/>
                <w:sz w:val="18"/>
                <w:szCs w:val="18"/>
              </w:rPr>
              <w:t>12.</w:t>
            </w:r>
          </w:p>
        </w:tc>
        <w:tc>
          <w:tcPr>
            <w:tcW w:w="6473" w:type="dxa"/>
            <w:vAlign w:val="center"/>
          </w:tcPr>
          <w:p w14:paraId="7D248829" w14:textId="1CCB1C02" w:rsidR="00346DB3" w:rsidRPr="00346DB3" w:rsidRDefault="00346DB3" w:rsidP="00346DB3">
            <w:pPr>
              <w:rPr>
                <w:rFonts w:ascii="Georgia" w:hAnsi="Georgia"/>
                <w:sz w:val="18"/>
                <w:szCs w:val="18"/>
              </w:rPr>
            </w:pPr>
            <w:r w:rsidRPr="00346DB3">
              <w:rPr>
                <w:rFonts w:ascii="Georgia" w:hAnsi="Georgia"/>
                <w:sz w:val="18"/>
                <w:szCs w:val="18"/>
              </w:rPr>
              <w:t>Długopis 1 raz. z zielonym wkładem</w:t>
            </w:r>
          </w:p>
        </w:tc>
        <w:tc>
          <w:tcPr>
            <w:tcW w:w="986" w:type="dxa"/>
            <w:vAlign w:val="bottom"/>
          </w:tcPr>
          <w:p w14:paraId="7D888F6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AF2E5E4" w14:textId="77777777" w:rsidR="00346DB3" w:rsidRPr="00346DB3" w:rsidRDefault="00346DB3" w:rsidP="00346DB3">
            <w:pPr>
              <w:rPr>
                <w:rFonts w:ascii="Georgia" w:hAnsi="Georgia"/>
                <w:sz w:val="18"/>
                <w:szCs w:val="18"/>
              </w:rPr>
            </w:pPr>
            <w:r w:rsidRPr="00346DB3">
              <w:rPr>
                <w:rFonts w:ascii="Georgia" w:hAnsi="Georgia"/>
                <w:sz w:val="18"/>
                <w:szCs w:val="18"/>
              </w:rPr>
              <w:t>90</w:t>
            </w:r>
          </w:p>
        </w:tc>
      </w:tr>
      <w:tr w:rsidR="00346DB3" w:rsidRPr="00346DB3" w14:paraId="334502A9" w14:textId="77777777" w:rsidTr="0044442F">
        <w:trPr>
          <w:trHeight w:val="403"/>
        </w:trPr>
        <w:tc>
          <w:tcPr>
            <w:tcW w:w="602" w:type="dxa"/>
            <w:vAlign w:val="center"/>
          </w:tcPr>
          <w:p w14:paraId="327BEF1A" w14:textId="77777777" w:rsidR="00346DB3" w:rsidRPr="00346DB3" w:rsidRDefault="00346DB3" w:rsidP="00346DB3">
            <w:pPr>
              <w:rPr>
                <w:rFonts w:ascii="Georgia" w:hAnsi="Georgia"/>
                <w:sz w:val="18"/>
                <w:szCs w:val="18"/>
              </w:rPr>
            </w:pPr>
            <w:r w:rsidRPr="00346DB3">
              <w:rPr>
                <w:rFonts w:ascii="Georgia" w:hAnsi="Georgia"/>
                <w:sz w:val="18"/>
                <w:szCs w:val="18"/>
              </w:rPr>
              <w:t>13.</w:t>
            </w:r>
          </w:p>
        </w:tc>
        <w:tc>
          <w:tcPr>
            <w:tcW w:w="6473" w:type="dxa"/>
            <w:vAlign w:val="center"/>
          </w:tcPr>
          <w:p w14:paraId="57908DB6" w14:textId="7B9FCAF2" w:rsidR="00346DB3" w:rsidRPr="00346DB3" w:rsidRDefault="00346DB3" w:rsidP="00346DB3">
            <w:pPr>
              <w:rPr>
                <w:rFonts w:ascii="Georgia" w:hAnsi="Georgia"/>
                <w:sz w:val="18"/>
                <w:szCs w:val="18"/>
              </w:rPr>
            </w:pPr>
            <w:r w:rsidRPr="00346DB3">
              <w:rPr>
                <w:rFonts w:ascii="Georgia" w:hAnsi="Georgia"/>
                <w:sz w:val="18"/>
                <w:szCs w:val="18"/>
              </w:rPr>
              <w:t>Długopis z wymiennym wkładem olejowym, automatyczny mechanizm chowania wkładu</w:t>
            </w:r>
          </w:p>
        </w:tc>
        <w:tc>
          <w:tcPr>
            <w:tcW w:w="986" w:type="dxa"/>
            <w:vAlign w:val="center"/>
          </w:tcPr>
          <w:p w14:paraId="5F99741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D0711DD"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4DE9048F" w14:textId="77777777" w:rsidTr="0044442F">
        <w:trPr>
          <w:trHeight w:val="403"/>
        </w:trPr>
        <w:tc>
          <w:tcPr>
            <w:tcW w:w="602" w:type="dxa"/>
            <w:vAlign w:val="center"/>
          </w:tcPr>
          <w:p w14:paraId="7983C9C9" w14:textId="77777777" w:rsidR="00346DB3" w:rsidRPr="00346DB3" w:rsidRDefault="00346DB3" w:rsidP="00346DB3">
            <w:pPr>
              <w:rPr>
                <w:rFonts w:ascii="Georgia" w:hAnsi="Georgia"/>
                <w:sz w:val="18"/>
                <w:szCs w:val="18"/>
              </w:rPr>
            </w:pPr>
            <w:r w:rsidRPr="00346DB3">
              <w:rPr>
                <w:rFonts w:ascii="Georgia" w:hAnsi="Georgia"/>
                <w:sz w:val="18"/>
                <w:szCs w:val="18"/>
              </w:rPr>
              <w:t>14.</w:t>
            </w:r>
          </w:p>
        </w:tc>
        <w:tc>
          <w:tcPr>
            <w:tcW w:w="6473" w:type="dxa"/>
            <w:vAlign w:val="center"/>
          </w:tcPr>
          <w:p w14:paraId="4FE10D4B" w14:textId="0A3B504E" w:rsidR="00346DB3" w:rsidRPr="00346DB3" w:rsidRDefault="00346DB3" w:rsidP="00346DB3">
            <w:pPr>
              <w:rPr>
                <w:rFonts w:ascii="Georgia" w:hAnsi="Georgia"/>
                <w:sz w:val="18"/>
                <w:szCs w:val="18"/>
              </w:rPr>
            </w:pPr>
            <w:r w:rsidRPr="00346DB3">
              <w:rPr>
                <w:rFonts w:ascii="Georgia" w:hAnsi="Georgia"/>
                <w:sz w:val="18"/>
                <w:szCs w:val="18"/>
              </w:rPr>
              <w:t>Długopis z wymiennym wkładem</w:t>
            </w:r>
          </w:p>
        </w:tc>
        <w:tc>
          <w:tcPr>
            <w:tcW w:w="986" w:type="dxa"/>
            <w:vAlign w:val="center"/>
          </w:tcPr>
          <w:p w14:paraId="07C7D80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8B75FF5"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3A4F0CF3" w14:textId="77777777" w:rsidTr="0044442F">
        <w:trPr>
          <w:trHeight w:val="403"/>
        </w:trPr>
        <w:tc>
          <w:tcPr>
            <w:tcW w:w="602" w:type="dxa"/>
            <w:vAlign w:val="center"/>
          </w:tcPr>
          <w:p w14:paraId="7F60B185" w14:textId="77777777" w:rsidR="00346DB3" w:rsidRPr="00346DB3" w:rsidRDefault="00346DB3" w:rsidP="00346DB3">
            <w:pPr>
              <w:rPr>
                <w:rFonts w:ascii="Georgia" w:hAnsi="Georgia"/>
                <w:sz w:val="18"/>
                <w:szCs w:val="18"/>
              </w:rPr>
            </w:pPr>
            <w:r w:rsidRPr="00346DB3">
              <w:rPr>
                <w:rFonts w:ascii="Georgia" w:hAnsi="Georgia"/>
                <w:sz w:val="18"/>
                <w:szCs w:val="18"/>
              </w:rPr>
              <w:t>15.</w:t>
            </w:r>
          </w:p>
        </w:tc>
        <w:tc>
          <w:tcPr>
            <w:tcW w:w="6473" w:type="dxa"/>
            <w:vAlign w:val="center"/>
          </w:tcPr>
          <w:p w14:paraId="3B8737C6" w14:textId="40431F5C" w:rsidR="00346DB3" w:rsidRPr="00346DB3" w:rsidRDefault="00346DB3" w:rsidP="00346DB3">
            <w:pPr>
              <w:rPr>
                <w:rFonts w:ascii="Georgia" w:hAnsi="Georgia"/>
                <w:sz w:val="18"/>
                <w:szCs w:val="18"/>
              </w:rPr>
            </w:pPr>
            <w:r w:rsidRPr="00346DB3">
              <w:rPr>
                <w:rFonts w:ascii="Georgia" w:hAnsi="Georgia"/>
                <w:sz w:val="18"/>
                <w:szCs w:val="18"/>
              </w:rPr>
              <w:t>Długopis z wymiennym wkładem, automatyczny mechanizm chowania wkładu</w:t>
            </w:r>
          </w:p>
        </w:tc>
        <w:tc>
          <w:tcPr>
            <w:tcW w:w="986" w:type="dxa"/>
            <w:vAlign w:val="center"/>
          </w:tcPr>
          <w:p w14:paraId="4D73758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170AAA3"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4D77361A" w14:textId="77777777" w:rsidTr="0044442F">
        <w:trPr>
          <w:trHeight w:val="403"/>
        </w:trPr>
        <w:tc>
          <w:tcPr>
            <w:tcW w:w="602" w:type="dxa"/>
            <w:vAlign w:val="center"/>
          </w:tcPr>
          <w:p w14:paraId="05B0A909" w14:textId="77777777" w:rsidR="00346DB3" w:rsidRPr="00346DB3" w:rsidRDefault="00346DB3" w:rsidP="00346DB3">
            <w:pPr>
              <w:rPr>
                <w:rFonts w:ascii="Georgia" w:hAnsi="Georgia"/>
                <w:sz w:val="18"/>
                <w:szCs w:val="18"/>
              </w:rPr>
            </w:pPr>
            <w:r w:rsidRPr="00346DB3">
              <w:rPr>
                <w:rFonts w:ascii="Georgia" w:hAnsi="Georgia"/>
                <w:sz w:val="18"/>
                <w:szCs w:val="18"/>
              </w:rPr>
              <w:t>16.</w:t>
            </w:r>
          </w:p>
        </w:tc>
        <w:tc>
          <w:tcPr>
            <w:tcW w:w="6473" w:type="dxa"/>
            <w:vAlign w:val="center"/>
          </w:tcPr>
          <w:p w14:paraId="6551812E" w14:textId="77777777" w:rsidR="00346DB3" w:rsidRPr="00346DB3" w:rsidRDefault="00346DB3" w:rsidP="00346DB3">
            <w:pPr>
              <w:rPr>
                <w:rFonts w:ascii="Georgia" w:hAnsi="Georgia"/>
                <w:sz w:val="18"/>
                <w:szCs w:val="18"/>
              </w:rPr>
            </w:pPr>
            <w:r w:rsidRPr="00346DB3">
              <w:rPr>
                <w:rFonts w:ascii="Georgia" w:hAnsi="Georgia"/>
                <w:sz w:val="18"/>
                <w:szCs w:val="18"/>
              </w:rPr>
              <w:t>Długopis stojący ze sprężynką</w:t>
            </w:r>
          </w:p>
        </w:tc>
        <w:tc>
          <w:tcPr>
            <w:tcW w:w="986" w:type="dxa"/>
            <w:vAlign w:val="center"/>
          </w:tcPr>
          <w:p w14:paraId="02D5A36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8EB1450"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068D1013" w14:textId="77777777" w:rsidTr="0044442F">
        <w:trPr>
          <w:trHeight w:val="403"/>
        </w:trPr>
        <w:tc>
          <w:tcPr>
            <w:tcW w:w="602" w:type="dxa"/>
            <w:vAlign w:val="center"/>
          </w:tcPr>
          <w:p w14:paraId="716369A5" w14:textId="77777777" w:rsidR="00346DB3" w:rsidRPr="00346DB3" w:rsidRDefault="00346DB3" w:rsidP="00346DB3">
            <w:pPr>
              <w:rPr>
                <w:rFonts w:ascii="Georgia" w:hAnsi="Georgia"/>
                <w:sz w:val="18"/>
                <w:szCs w:val="18"/>
              </w:rPr>
            </w:pPr>
            <w:r w:rsidRPr="00346DB3">
              <w:rPr>
                <w:rFonts w:ascii="Georgia" w:hAnsi="Georgia"/>
                <w:sz w:val="18"/>
                <w:szCs w:val="18"/>
              </w:rPr>
              <w:t>17.</w:t>
            </w:r>
          </w:p>
        </w:tc>
        <w:tc>
          <w:tcPr>
            <w:tcW w:w="6473" w:type="dxa"/>
            <w:vAlign w:val="center"/>
          </w:tcPr>
          <w:p w14:paraId="0DD8D5DB" w14:textId="469650D9" w:rsidR="00346DB3" w:rsidRPr="00346DB3" w:rsidRDefault="00346DB3" w:rsidP="00346DB3">
            <w:pPr>
              <w:rPr>
                <w:rFonts w:ascii="Georgia" w:hAnsi="Georgia"/>
                <w:sz w:val="18"/>
                <w:szCs w:val="18"/>
              </w:rPr>
            </w:pPr>
            <w:r w:rsidRPr="00346DB3">
              <w:rPr>
                <w:rFonts w:ascii="Georgia" w:hAnsi="Georgia"/>
                <w:sz w:val="18"/>
                <w:szCs w:val="18"/>
              </w:rPr>
              <w:t>Długopis żelowy czarny</w:t>
            </w:r>
          </w:p>
        </w:tc>
        <w:tc>
          <w:tcPr>
            <w:tcW w:w="986" w:type="dxa"/>
            <w:vAlign w:val="center"/>
          </w:tcPr>
          <w:p w14:paraId="5290F03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D5CA75B"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1AECFA73" w14:textId="77777777" w:rsidTr="0044442F">
        <w:trPr>
          <w:trHeight w:val="403"/>
        </w:trPr>
        <w:tc>
          <w:tcPr>
            <w:tcW w:w="602" w:type="dxa"/>
            <w:vAlign w:val="center"/>
          </w:tcPr>
          <w:p w14:paraId="6CAE5D5A" w14:textId="77777777" w:rsidR="00346DB3" w:rsidRPr="00346DB3" w:rsidRDefault="00346DB3" w:rsidP="00346DB3">
            <w:pPr>
              <w:rPr>
                <w:rFonts w:ascii="Georgia" w:hAnsi="Georgia"/>
                <w:sz w:val="18"/>
                <w:szCs w:val="18"/>
              </w:rPr>
            </w:pPr>
            <w:r w:rsidRPr="00346DB3">
              <w:rPr>
                <w:rFonts w:ascii="Georgia" w:hAnsi="Georgia"/>
                <w:sz w:val="18"/>
                <w:szCs w:val="18"/>
              </w:rPr>
              <w:t>18.</w:t>
            </w:r>
          </w:p>
        </w:tc>
        <w:tc>
          <w:tcPr>
            <w:tcW w:w="6473" w:type="dxa"/>
            <w:vAlign w:val="center"/>
          </w:tcPr>
          <w:p w14:paraId="7840253A" w14:textId="6256DAD7" w:rsidR="00346DB3" w:rsidRPr="00346DB3" w:rsidRDefault="00346DB3" w:rsidP="00346DB3">
            <w:pPr>
              <w:rPr>
                <w:rFonts w:ascii="Georgia" w:hAnsi="Georgia"/>
                <w:sz w:val="18"/>
                <w:szCs w:val="18"/>
              </w:rPr>
            </w:pPr>
            <w:r w:rsidRPr="00346DB3">
              <w:rPr>
                <w:rFonts w:ascii="Georgia" w:hAnsi="Georgia"/>
                <w:sz w:val="18"/>
                <w:szCs w:val="18"/>
              </w:rPr>
              <w:t xml:space="preserve">Długopis żelowy czerwony </w:t>
            </w:r>
          </w:p>
        </w:tc>
        <w:tc>
          <w:tcPr>
            <w:tcW w:w="986" w:type="dxa"/>
            <w:vAlign w:val="center"/>
          </w:tcPr>
          <w:p w14:paraId="4FE112B0"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896C414" w14:textId="77777777" w:rsidR="00346DB3" w:rsidRPr="00346DB3" w:rsidRDefault="00346DB3" w:rsidP="00346DB3">
            <w:pPr>
              <w:rPr>
                <w:rFonts w:ascii="Georgia" w:hAnsi="Georgia"/>
                <w:sz w:val="18"/>
                <w:szCs w:val="18"/>
              </w:rPr>
            </w:pPr>
            <w:r w:rsidRPr="00346DB3">
              <w:rPr>
                <w:rFonts w:ascii="Georgia" w:hAnsi="Georgia"/>
                <w:sz w:val="18"/>
                <w:szCs w:val="18"/>
              </w:rPr>
              <w:t>200</w:t>
            </w:r>
          </w:p>
        </w:tc>
      </w:tr>
      <w:tr w:rsidR="00346DB3" w:rsidRPr="00346DB3" w14:paraId="3853D773" w14:textId="77777777" w:rsidTr="0044442F">
        <w:trPr>
          <w:trHeight w:val="403"/>
        </w:trPr>
        <w:tc>
          <w:tcPr>
            <w:tcW w:w="602" w:type="dxa"/>
            <w:vAlign w:val="center"/>
          </w:tcPr>
          <w:p w14:paraId="1050D6B0" w14:textId="77777777" w:rsidR="00346DB3" w:rsidRPr="00346DB3" w:rsidRDefault="00346DB3" w:rsidP="00346DB3">
            <w:pPr>
              <w:rPr>
                <w:rFonts w:ascii="Georgia" w:hAnsi="Georgia"/>
                <w:sz w:val="18"/>
                <w:szCs w:val="18"/>
              </w:rPr>
            </w:pPr>
            <w:r w:rsidRPr="00346DB3">
              <w:rPr>
                <w:rFonts w:ascii="Georgia" w:hAnsi="Georgia"/>
                <w:sz w:val="18"/>
                <w:szCs w:val="18"/>
              </w:rPr>
              <w:t>19.</w:t>
            </w:r>
          </w:p>
        </w:tc>
        <w:tc>
          <w:tcPr>
            <w:tcW w:w="6473" w:type="dxa"/>
            <w:vAlign w:val="center"/>
          </w:tcPr>
          <w:p w14:paraId="0848C74D" w14:textId="60ECF0CD" w:rsidR="00346DB3" w:rsidRPr="00346DB3" w:rsidRDefault="00346DB3" w:rsidP="00346DB3">
            <w:pPr>
              <w:rPr>
                <w:rFonts w:ascii="Georgia" w:hAnsi="Georgia"/>
                <w:sz w:val="18"/>
                <w:szCs w:val="18"/>
              </w:rPr>
            </w:pPr>
            <w:r w:rsidRPr="00346DB3">
              <w:rPr>
                <w:rFonts w:ascii="Georgia" w:hAnsi="Georgia"/>
                <w:sz w:val="18"/>
                <w:szCs w:val="18"/>
              </w:rPr>
              <w:t xml:space="preserve">Długopis żelowy niebieski </w:t>
            </w:r>
          </w:p>
        </w:tc>
        <w:tc>
          <w:tcPr>
            <w:tcW w:w="986" w:type="dxa"/>
            <w:vAlign w:val="center"/>
          </w:tcPr>
          <w:p w14:paraId="6B1292A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29063DC"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70313F31" w14:textId="77777777" w:rsidTr="0044442F">
        <w:trPr>
          <w:trHeight w:val="403"/>
        </w:trPr>
        <w:tc>
          <w:tcPr>
            <w:tcW w:w="602" w:type="dxa"/>
            <w:vAlign w:val="center"/>
          </w:tcPr>
          <w:p w14:paraId="037D192B" w14:textId="77777777" w:rsidR="00346DB3" w:rsidRPr="00346DB3" w:rsidRDefault="00346DB3" w:rsidP="00346DB3">
            <w:pPr>
              <w:rPr>
                <w:rFonts w:ascii="Georgia" w:hAnsi="Georgia"/>
                <w:sz w:val="18"/>
                <w:szCs w:val="18"/>
              </w:rPr>
            </w:pPr>
            <w:r w:rsidRPr="00346DB3">
              <w:rPr>
                <w:rFonts w:ascii="Georgia" w:hAnsi="Georgia"/>
                <w:sz w:val="18"/>
                <w:szCs w:val="18"/>
              </w:rPr>
              <w:t>20.</w:t>
            </w:r>
          </w:p>
        </w:tc>
        <w:tc>
          <w:tcPr>
            <w:tcW w:w="6473" w:type="dxa"/>
            <w:vAlign w:val="center"/>
          </w:tcPr>
          <w:p w14:paraId="713B378C" w14:textId="1E8F6469" w:rsidR="00346DB3" w:rsidRPr="00346DB3" w:rsidRDefault="00346DB3" w:rsidP="00346DB3">
            <w:pPr>
              <w:rPr>
                <w:rFonts w:ascii="Georgia" w:hAnsi="Georgia"/>
                <w:sz w:val="18"/>
                <w:szCs w:val="18"/>
              </w:rPr>
            </w:pPr>
            <w:r w:rsidRPr="00346DB3">
              <w:rPr>
                <w:rFonts w:ascii="Georgia" w:hAnsi="Georgia"/>
                <w:sz w:val="18"/>
                <w:szCs w:val="18"/>
              </w:rPr>
              <w:t xml:space="preserve">Długopis żelowy zielony </w:t>
            </w:r>
          </w:p>
        </w:tc>
        <w:tc>
          <w:tcPr>
            <w:tcW w:w="986" w:type="dxa"/>
            <w:vAlign w:val="center"/>
          </w:tcPr>
          <w:p w14:paraId="07CEE72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7868F39" w14:textId="77777777" w:rsidR="00346DB3" w:rsidRPr="00346DB3" w:rsidRDefault="00346DB3" w:rsidP="00346DB3">
            <w:pPr>
              <w:rPr>
                <w:rFonts w:ascii="Georgia" w:hAnsi="Georgia"/>
                <w:sz w:val="18"/>
                <w:szCs w:val="18"/>
              </w:rPr>
            </w:pPr>
            <w:r w:rsidRPr="00346DB3">
              <w:rPr>
                <w:rFonts w:ascii="Georgia" w:hAnsi="Georgia"/>
                <w:sz w:val="18"/>
                <w:szCs w:val="18"/>
              </w:rPr>
              <w:t>150</w:t>
            </w:r>
          </w:p>
        </w:tc>
      </w:tr>
      <w:tr w:rsidR="00346DB3" w:rsidRPr="00346DB3" w14:paraId="1DF6313A" w14:textId="77777777" w:rsidTr="0044442F">
        <w:trPr>
          <w:trHeight w:val="403"/>
        </w:trPr>
        <w:tc>
          <w:tcPr>
            <w:tcW w:w="602" w:type="dxa"/>
            <w:vAlign w:val="center"/>
          </w:tcPr>
          <w:p w14:paraId="2C523190" w14:textId="77777777" w:rsidR="00346DB3" w:rsidRPr="00346DB3" w:rsidRDefault="00346DB3" w:rsidP="00346DB3">
            <w:pPr>
              <w:rPr>
                <w:rFonts w:ascii="Georgia" w:hAnsi="Georgia"/>
                <w:sz w:val="18"/>
                <w:szCs w:val="18"/>
              </w:rPr>
            </w:pPr>
            <w:r w:rsidRPr="00346DB3">
              <w:rPr>
                <w:rFonts w:ascii="Georgia" w:hAnsi="Georgia"/>
                <w:sz w:val="18"/>
                <w:szCs w:val="18"/>
              </w:rPr>
              <w:t>21.</w:t>
            </w:r>
          </w:p>
        </w:tc>
        <w:tc>
          <w:tcPr>
            <w:tcW w:w="6473" w:type="dxa"/>
            <w:vAlign w:val="center"/>
          </w:tcPr>
          <w:p w14:paraId="68443767" w14:textId="77777777" w:rsidR="00346DB3" w:rsidRPr="00346DB3" w:rsidRDefault="00346DB3" w:rsidP="00346DB3">
            <w:pPr>
              <w:rPr>
                <w:rFonts w:ascii="Georgia" w:hAnsi="Georgia"/>
                <w:sz w:val="18"/>
                <w:szCs w:val="18"/>
              </w:rPr>
            </w:pPr>
            <w:r w:rsidRPr="00346DB3">
              <w:rPr>
                <w:rFonts w:ascii="Georgia" w:hAnsi="Georgia"/>
                <w:sz w:val="18"/>
                <w:szCs w:val="18"/>
              </w:rPr>
              <w:t>Dziurkacz duży min. 65 kartek/80g z ogranicznikiem formatu</w:t>
            </w:r>
          </w:p>
        </w:tc>
        <w:tc>
          <w:tcPr>
            <w:tcW w:w="986" w:type="dxa"/>
            <w:vAlign w:val="center"/>
          </w:tcPr>
          <w:p w14:paraId="1C0E5F4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E6B1AF6"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278B8CBF" w14:textId="77777777" w:rsidTr="0044442F">
        <w:trPr>
          <w:trHeight w:val="403"/>
        </w:trPr>
        <w:tc>
          <w:tcPr>
            <w:tcW w:w="602" w:type="dxa"/>
            <w:vAlign w:val="center"/>
          </w:tcPr>
          <w:p w14:paraId="08CB3A3E" w14:textId="77777777" w:rsidR="00346DB3" w:rsidRPr="00346DB3" w:rsidRDefault="00346DB3" w:rsidP="00346DB3">
            <w:pPr>
              <w:rPr>
                <w:rFonts w:ascii="Georgia" w:hAnsi="Georgia"/>
                <w:sz w:val="18"/>
                <w:szCs w:val="18"/>
              </w:rPr>
            </w:pPr>
            <w:r w:rsidRPr="00346DB3">
              <w:rPr>
                <w:rFonts w:ascii="Georgia" w:hAnsi="Georgia"/>
                <w:sz w:val="18"/>
                <w:szCs w:val="18"/>
              </w:rPr>
              <w:t>22.</w:t>
            </w:r>
          </w:p>
        </w:tc>
        <w:tc>
          <w:tcPr>
            <w:tcW w:w="6473" w:type="dxa"/>
            <w:vAlign w:val="center"/>
          </w:tcPr>
          <w:p w14:paraId="77860A87" w14:textId="77777777" w:rsidR="00346DB3" w:rsidRPr="00346DB3" w:rsidRDefault="00346DB3" w:rsidP="00346DB3">
            <w:pPr>
              <w:rPr>
                <w:rFonts w:ascii="Georgia" w:hAnsi="Georgia"/>
                <w:sz w:val="18"/>
                <w:szCs w:val="18"/>
              </w:rPr>
            </w:pPr>
            <w:r w:rsidRPr="00346DB3">
              <w:rPr>
                <w:rFonts w:ascii="Georgia" w:hAnsi="Georgia"/>
                <w:sz w:val="18"/>
                <w:szCs w:val="18"/>
              </w:rPr>
              <w:t>Dziurkacz standard min.10 kart./80g</w:t>
            </w:r>
          </w:p>
        </w:tc>
        <w:tc>
          <w:tcPr>
            <w:tcW w:w="986" w:type="dxa"/>
            <w:vAlign w:val="center"/>
          </w:tcPr>
          <w:p w14:paraId="6C4ECB1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5D2EAEF" w14:textId="77777777" w:rsidR="00346DB3" w:rsidRPr="00346DB3" w:rsidRDefault="00346DB3" w:rsidP="00346DB3">
            <w:pPr>
              <w:rPr>
                <w:rFonts w:ascii="Georgia" w:hAnsi="Georgia"/>
                <w:sz w:val="18"/>
                <w:szCs w:val="18"/>
              </w:rPr>
            </w:pPr>
            <w:r w:rsidRPr="00346DB3">
              <w:rPr>
                <w:rFonts w:ascii="Georgia" w:hAnsi="Georgia"/>
                <w:sz w:val="18"/>
                <w:szCs w:val="18"/>
              </w:rPr>
              <w:t>6</w:t>
            </w:r>
          </w:p>
        </w:tc>
      </w:tr>
      <w:tr w:rsidR="00346DB3" w:rsidRPr="00346DB3" w14:paraId="17D8503F" w14:textId="77777777" w:rsidTr="0044442F">
        <w:trPr>
          <w:trHeight w:val="403"/>
        </w:trPr>
        <w:tc>
          <w:tcPr>
            <w:tcW w:w="602" w:type="dxa"/>
            <w:vAlign w:val="center"/>
          </w:tcPr>
          <w:p w14:paraId="2FA33E86" w14:textId="77777777" w:rsidR="00346DB3" w:rsidRPr="00346DB3" w:rsidRDefault="00346DB3" w:rsidP="00346DB3">
            <w:pPr>
              <w:rPr>
                <w:rFonts w:ascii="Georgia" w:hAnsi="Georgia"/>
                <w:sz w:val="18"/>
                <w:szCs w:val="18"/>
              </w:rPr>
            </w:pPr>
            <w:r w:rsidRPr="00346DB3">
              <w:rPr>
                <w:rFonts w:ascii="Georgia" w:hAnsi="Georgia"/>
                <w:sz w:val="18"/>
                <w:szCs w:val="18"/>
              </w:rPr>
              <w:t>23.</w:t>
            </w:r>
          </w:p>
        </w:tc>
        <w:tc>
          <w:tcPr>
            <w:tcW w:w="6473" w:type="dxa"/>
            <w:vAlign w:val="center"/>
          </w:tcPr>
          <w:p w14:paraId="24A26AEE" w14:textId="77777777" w:rsidR="00346DB3" w:rsidRPr="00346DB3" w:rsidRDefault="00346DB3" w:rsidP="00346DB3">
            <w:pPr>
              <w:rPr>
                <w:rFonts w:ascii="Georgia" w:hAnsi="Georgia"/>
                <w:sz w:val="18"/>
                <w:szCs w:val="18"/>
              </w:rPr>
            </w:pPr>
            <w:r w:rsidRPr="00346DB3">
              <w:rPr>
                <w:rFonts w:ascii="Georgia" w:hAnsi="Georgia"/>
                <w:sz w:val="18"/>
                <w:szCs w:val="18"/>
              </w:rPr>
              <w:t>Dziurkacz średni min.30 kartek/80g z ogranicznikiem formatu</w:t>
            </w:r>
          </w:p>
        </w:tc>
        <w:tc>
          <w:tcPr>
            <w:tcW w:w="986" w:type="dxa"/>
            <w:vAlign w:val="center"/>
          </w:tcPr>
          <w:p w14:paraId="05ECF48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E6E484B"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79505DF2" w14:textId="77777777" w:rsidTr="0044442F">
        <w:trPr>
          <w:trHeight w:val="403"/>
        </w:trPr>
        <w:tc>
          <w:tcPr>
            <w:tcW w:w="602" w:type="dxa"/>
            <w:vAlign w:val="center"/>
          </w:tcPr>
          <w:p w14:paraId="608B430C" w14:textId="77777777" w:rsidR="00346DB3" w:rsidRPr="00346DB3" w:rsidRDefault="00346DB3" w:rsidP="00346DB3">
            <w:pPr>
              <w:rPr>
                <w:rFonts w:ascii="Georgia" w:hAnsi="Georgia"/>
                <w:sz w:val="18"/>
                <w:szCs w:val="18"/>
              </w:rPr>
            </w:pPr>
            <w:r w:rsidRPr="00346DB3">
              <w:rPr>
                <w:rFonts w:ascii="Georgia" w:hAnsi="Georgia"/>
                <w:sz w:val="18"/>
                <w:szCs w:val="18"/>
              </w:rPr>
              <w:t>24.</w:t>
            </w:r>
          </w:p>
        </w:tc>
        <w:tc>
          <w:tcPr>
            <w:tcW w:w="6473" w:type="dxa"/>
            <w:vAlign w:val="center"/>
          </w:tcPr>
          <w:p w14:paraId="59980C1C" w14:textId="11217180" w:rsidR="00346DB3" w:rsidRPr="00346DB3" w:rsidRDefault="00346DB3" w:rsidP="00346DB3">
            <w:pPr>
              <w:rPr>
                <w:rFonts w:ascii="Georgia" w:hAnsi="Georgia"/>
                <w:sz w:val="18"/>
                <w:szCs w:val="18"/>
              </w:rPr>
            </w:pPr>
            <w:r w:rsidRPr="00346DB3">
              <w:rPr>
                <w:rFonts w:ascii="Georgia" w:hAnsi="Georgia"/>
                <w:sz w:val="18"/>
                <w:szCs w:val="18"/>
              </w:rPr>
              <w:t>Etykieta samoprzylepna 52,5</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29,7mm na arkuszu A4</w:t>
            </w:r>
          </w:p>
        </w:tc>
        <w:tc>
          <w:tcPr>
            <w:tcW w:w="986" w:type="dxa"/>
            <w:vAlign w:val="center"/>
          </w:tcPr>
          <w:p w14:paraId="39156577"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04E2512A" w14:textId="7BCD82D5" w:rsidR="00346DB3" w:rsidRPr="00346DB3" w:rsidRDefault="00346DB3" w:rsidP="00346DB3">
            <w:pPr>
              <w:rPr>
                <w:rFonts w:ascii="Georgia" w:hAnsi="Georgia"/>
                <w:sz w:val="18"/>
                <w:szCs w:val="18"/>
              </w:rPr>
            </w:pPr>
            <w:r w:rsidRPr="00346DB3">
              <w:rPr>
                <w:rFonts w:ascii="Georgia" w:hAnsi="Georgia"/>
                <w:sz w:val="18"/>
                <w:szCs w:val="18"/>
              </w:rPr>
              <w:t xml:space="preserve">1 </w:t>
            </w:r>
            <w:r w:rsidR="00D23268">
              <w:rPr>
                <w:rFonts w:ascii="Georgia" w:hAnsi="Georgia"/>
                <w:sz w:val="18"/>
                <w:szCs w:val="18"/>
              </w:rPr>
              <w:t>5</w:t>
            </w:r>
            <w:r w:rsidRPr="00346DB3">
              <w:rPr>
                <w:rFonts w:ascii="Georgia" w:hAnsi="Georgia"/>
                <w:sz w:val="18"/>
                <w:szCs w:val="18"/>
              </w:rPr>
              <w:t>00</w:t>
            </w:r>
          </w:p>
        </w:tc>
      </w:tr>
      <w:tr w:rsidR="00346DB3" w:rsidRPr="00346DB3" w14:paraId="2ECE4BAC" w14:textId="77777777" w:rsidTr="0044442F">
        <w:trPr>
          <w:trHeight w:val="403"/>
        </w:trPr>
        <w:tc>
          <w:tcPr>
            <w:tcW w:w="602" w:type="dxa"/>
            <w:vAlign w:val="center"/>
          </w:tcPr>
          <w:p w14:paraId="1B30F4C4" w14:textId="77777777" w:rsidR="00346DB3" w:rsidRPr="00346DB3" w:rsidRDefault="00346DB3" w:rsidP="00346DB3">
            <w:pPr>
              <w:rPr>
                <w:rFonts w:ascii="Georgia" w:hAnsi="Georgia"/>
                <w:sz w:val="18"/>
                <w:szCs w:val="18"/>
              </w:rPr>
            </w:pPr>
            <w:r w:rsidRPr="00346DB3">
              <w:rPr>
                <w:rFonts w:ascii="Georgia" w:hAnsi="Georgia"/>
                <w:sz w:val="18"/>
                <w:szCs w:val="18"/>
              </w:rPr>
              <w:t>25.</w:t>
            </w:r>
          </w:p>
        </w:tc>
        <w:tc>
          <w:tcPr>
            <w:tcW w:w="6473" w:type="dxa"/>
            <w:vAlign w:val="center"/>
          </w:tcPr>
          <w:p w14:paraId="402AD3C0" w14:textId="273737D3" w:rsidR="00346DB3" w:rsidRPr="00346DB3" w:rsidRDefault="00346DB3" w:rsidP="00346DB3">
            <w:pPr>
              <w:rPr>
                <w:rFonts w:ascii="Georgia" w:hAnsi="Georgia"/>
                <w:sz w:val="18"/>
                <w:szCs w:val="18"/>
              </w:rPr>
            </w:pPr>
            <w:r w:rsidRPr="00346DB3">
              <w:rPr>
                <w:rFonts w:ascii="Georgia" w:hAnsi="Georgia"/>
                <w:sz w:val="18"/>
                <w:szCs w:val="18"/>
              </w:rPr>
              <w:t>Etykieta samoprzylepna 48,5</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16,9mm/ark.A4</w:t>
            </w:r>
          </w:p>
        </w:tc>
        <w:tc>
          <w:tcPr>
            <w:tcW w:w="986" w:type="dxa"/>
            <w:vAlign w:val="center"/>
          </w:tcPr>
          <w:p w14:paraId="460A50B4"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14C6EF12" w14:textId="77777777" w:rsidR="00346DB3" w:rsidRPr="00346DB3" w:rsidRDefault="00346DB3" w:rsidP="00346DB3">
            <w:pPr>
              <w:rPr>
                <w:rFonts w:ascii="Georgia" w:hAnsi="Georgia"/>
                <w:sz w:val="18"/>
                <w:szCs w:val="18"/>
              </w:rPr>
            </w:pPr>
            <w:r w:rsidRPr="00346DB3">
              <w:rPr>
                <w:rFonts w:ascii="Georgia" w:hAnsi="Georgia"/>
                <w:sz w:val="18"/>
                <w:szCs w:val="18"/>
              </w:rPr>
              <w:t>200</w:t>
            </w:r>
          </w:p>
        </w:tc>
      </w:tr>
      <w:tr w:rsidR="00346DB3" w:rsidRPr="00346DB3" w14:paraId="5454C169" w14:textId="77777777" w:rsidTr="0044442F">
        <w:trPr>
          <w:trHeight w:val="403"/>
        </w:trPr>
        <w:tc>
          <w:tcPr>
            <w:tcW w:w="602" w:type="dxa"/>
            <w:vAlign w:val="center"/>
          </w:tcPr>
          <w:p w14:paraId="3B39DFEC" w14:textId="77777777" w:rsidR="00346DB3" w:rsidRPr="00346DB3" w:rsidRDefault="00346DB3" w:rsidP="00346DB3">
            <w:pPr>
              <w:rPr>
                <w:rFonts w:ascii="Georgia" w:hAnsi="Georgia"/>
                <w:sz w:val="18"/>
                <w:szCs w:val="18"/>
              </w:rPr>
            </w:pPr>
            <w:r w:rsidRPr="00346DB3">
              <w:rPr>
                <w:rFonts w:ascii="Georgia" w:hAnsi="Georgia"/>
                <w:sz w:val="18"/>
                <w:szCs w:val="18"/>
              </w:rPr>
              <w:t>26.</w:t>
            </w:r>
          </w:p>
        </w:tc>
        <w:tc>
          <w:tcPr>
            <w:tcW w:w="6473" w:type="dxa"/>
            <w:vAlign w:val="center"/>
          </w:tcPr>
          <w:p w14:paraId="365043CA" w14:textId="2A4BE31D" w:rsidR="00346DB3" w:rsidRPr="00346DB3" w:rsidRDefault="00346DB3" w:rsidP="00346DB3">
            <w:pPr>
              <w:rPr>
                <w:rFonts w:ascii="Georgia" w:hAnsi="Georgia"/>
                <w:sz w:val="18"/>
                <w:szCs w:val="18"/>
              </w:rPr>
            </w:pPr>
            <w:r w:rsidRPr="00346DB3">
              <w:rPr>
                <w:rFonts w:ascii="Georgia" w:hAnsi="Georgia"/>
                <w:sz w:val="18"/>
                <w:szCs w:val="18"/>
              </w:rPr>
              <w:t>Etykiety samoprzylepne  białe matowe 14,8</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10,5cm  na arkuszu A4</w:t>
            </w:r>
          </w:p>
        </w:tc>
        <w:tc>
          <w:tcPr>
            <w:tcW w:w="986" w:type="dxa"/>
            <w:vAlign w:val="center"/>
          </w:tcPr>
          <w:p w14:paraId="40457B2B"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4492F1D8"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26A90C02" w14:textId="77777777" w:rsidTr="0044442F">
        <w:trPr>
          <w:trHeight w:val="403"/>
        </w:trPr>
        <w:tc>
          <w:tcPr>
            <w:tcW w:w="602" w:type="dxa"/>
            <w:vAlign w:val="center"/>
          </w:tcPr>
          <w:p w14:paraId="528CC018" w14:textId="77777777" w:rsidR="00346DB3" w:rsidRPr="00346DB3" w:rsidRDefault="00346DB3" w:rsidP="00346DB3">
            <w:pPr>
              <w:rPr>
                <w:rFonts w:ascii="Georgia" w:hAnsi="Georgia"/>
                <w:sz w:val="18"/>
                <w:szCs w:val="18"/>
              </w:rPr>
            </w:pPr>
            <w:r w:rsidRPr="00346DB3">
              <w:rPr>
                <w:rFonts w:ascii="Georgia" w:hAnsi="Georgia"/>
                <w:sz w:val="18"/>
                <w:szCs w:val="18"/>
              </w:rPr>
              <w:t>27.</w:t>
            </w:r>
          </w:p>
        </w:tc>
        <w:tc>
          <w:tcPr>
            <w:tcW w:w="6473" w:type="dxa"/>
            <w:vAlign w:val="center"/>
          </w:tcPr>
          <w:p w14:paraId="7CB24895" w14:textId="1243EF7B" w:rsidR="00346DB3" w:rsidRPr="00346DB3" w:rsidRDefault="00346DB3" w:rsidP="00346DB3">
            <w:pPr>
              <w:rPr>
                <w:rFonts w:ascii="Georgia" w:hAnsi="Georgia"/>
                <w:sz w:val="18"/>
                <w:szCs w:val="18"/>
              </w:rPr>
            </w:pPr>
            <w:r w:rsidRPr="00346DB3">
              <w:rPr>
                <w:rFonts w:ascii="Georgia" w:hAnsi="Georgia"/>
                <w:sz w:val="18"/>
                <w:szCs w:val="18"/>
              </w:rPr>
              <w:t>Etykiety samoprzylepne  białe matowe 70</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41mm na arkuszu A4</w:t>
            </w:r>
          </w:p>
        </w:tc>
        <w:tc>
          <w:tcPr>
            <w:tcW w:w="986" w:type="dxa"/>
            <w:vAlign w:val="center"/>
          </w:tcPr>
          <w:p w14:paraId="5E978399"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75A06E01"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2170AF88" w14:textId="77777777" w:rsidTr="0044442F">
        <w:trPr>
          <w:trHeight w:val="403"/>
        </w:trPr>
        <w:tc>
          <w:tcPr>
            <w:tcW w:w="602" w:type="dxa"/>
            <w:vAlign w:val="center"/>
          </w:tcPr>
          <w:p w14:paraId="3E3E7514" w14:textId="77777777" w:rsidR="00346DB3" w:rsidRPr="00346DB3" w:rsidRDefault="00346DB3" w:rsidP="00346DB3">
            <w:pPr>
              <w:rPr>
                <w:rFonts w:ascii="Georgia" w:hAnsi="Georgia"/>
                <w:sz w:val="18"/>
                <w:szCs w:val="18"/>
              </w:rPr>
            </w:pPr>
            <w:r w:rsidRPr="00346DB3">
              <w:rPr>
                <w:rFonts w:ascii="Georgia" w:hAnsi="Georgia"/>
                <w:sz w:val="18"/>
                <w:szCs w:val="18"/>
              </w:rPr>
              <w:t>28.</w:t>
            </w:r>
          </w:p>
        </w:tc>
        <w:tc>
          <w:tcPr>
            <w:tcW w:w="6473" w:type="dxa"/>
            <w:vAlign w:val="bottom"/>
          </w:tcPr>
          <w:p w14:paraId="7D1E5D9F" w14:textId="62F8E5EB" w:rsidR="00346DB3" w:rsidRPr="00346DB3" w:rsidRDefault="00346DB3" w:rsidP="00346DB3">
            <w:pPr>
              <w:rPr>
                <w:rFonts w:ascii="Georgia" w:hAnsi="Georgia"/>
                <w:sz w:val="18"/>
                <w:szCs w:val="18"/>
              </w:rPr>
            </w:pPr>
            <w:r w:rsidRPr="00346DB3">
              <w:rPr>
                <w:rFonts w:ascii="Georgia" w:hAnsi="Georgia"/>
                <w:sz w:val="18"/>
                <w:szCs w:val="18"/>
              </w:rPr>
              <w:t>Folia do laminowania A4</w:t>
            </w:r>
            <w:r w:rsidR="00D23268">
              <w:rPr>
                <w:rFonts w:ascii="Georgia" w:hAnsi="Georgia"/>
                <w:sz w:val="18"/>
                <w:szCs w:val="18"/>
              </w:rPr>
              <w:t xml:space="preserve"> </w:t>
            </w:r>
            <w:r w:rsidRPr="00346DB3">
              <w:rPr>
                <w:rFonts w:ascii="Georgia" w:hAnsi="Georgia"/>
                <w:sz w:val="18"/>
                <w:szCs w:val="18"/>
              </w:rPr>
              <w:t>( grubość 80-200mic.)</w:t>
            </w:r>
            <w:r w:rsidR="00D23268">
              <w:rPr>
                <w:rFonts w:ascii="Georgia" w:hAnsi="Georgia"/>
                <w:sz w:val="18"/>
                <w:szCs w:val="18"/>
              </w:rPr>
              <w:t xml:space="preserve"> </w:t>
            </w:r>
            <w:r w:rsidRPr="00346DB3">
              <w:rPr>
                <w:rFonts w:ascii="Georgia" w:hAnsi="Georgia"/>
                <w:sz w:val="18"/>
                <w:szCs w:val="18"/>
              </w:rPr>
              <w:t>a 100 szt</w:t>
            </w:r>
          </w:p>
        </w:tc>
        <w:tc>
          <w:tcPr>
            <w:tcW w:w="986" w:type="dxa"/>
            <w:vAlign w:val="bottom"/>
          </w:tcPr>
          <w:p w14:paraId="10FAA968"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7B41AC01"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233AFBD7" w14:textId="77777777" w:rsidTr="0044442F">
        <w:trPr>
          <w:trHeight w:val="403"/>
        </w:trPr>
        <w:tc>
          <w:tcPr>
            <w:tcW w:w="602" w:type="dxa"/>
            <w:vAlign w:val="center"/>
          </w:tcPr>
          <w:p w14:paraId="7B0AAFF9" w14:textId="77777777" w:rsidR="00346DB3" w:rsidRPr="00346DB3" w:rsidRDefault="00346DB3" w:rsidP="00346DB3">
            <w:pPr>
              <w:rPr>
                <w:rFonts w:ascii="Georgia" w:hAnsi="Georgia"/>
                <w:sz w:val="18"/>
                <w:szCs w:val="18"/>
              </w:rPr>
            </w:pPr>
            <w:r w:rsidRPr="00346DB3">
              <w:rPr>
                <w:rFonts w:ascii="Georgia" w:hAnsi="Georgia"/>
                <w:sz w:val="18"/>
                <w:szCs w:val="18"/>
              </w:rPr>
              <w:t>29.</w:t>
            </w:r>
          </w:p>
        </w:tc>
        <w:tc>
          <w:tcPr>
            <w:tcW w:w="6473" w:type="dxa"/>
            <w:vAlign w:val="center"/>
          </w:tcPr>
          <w:p w14:paraId="640DCCCE" w14:textId="77777777" w:rsidR="00346DB3" w:rsidRPr="00346DB3" w:rsidRDefault="00346DB3" w:rsidP="00346DB3">
            <w:pPr>
              <w:rPr>
                <w:rFonts w:ascii="Georgia" w:hAnsi="Georgia"/>
                <w:sz w:val="18"/>
                <w:szCs w:val="18"/>
              </w:rPr>
            </w:pPr>
            <w:r w:rsidRPr="00346DB3">
              <w:rPr>
                <w:rFonts w:ascii="Georgia" w:hAnsi="Georgia"/>
                <w:sz w:val="18"/>
                <w:szCs w:val="18"/>
              </w:rPr>
              <w:t>Folia samoprzylepna A4</w:t>
            </w:r>
          </w:p>
        </w:tc>
        <w:tc>
          <w:tcPr>
            <w:tcW w:w="986" w:type="dxa"/>
            <w:vAlign w:val="center"/>
          </w:tcPr>
          <w:p w14:paraId="0076E3AA"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6C08A8A7"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4272816A" w14:textId="77777777" w:rsidTr="0044442F">
        <w:trPr>
          <w:trHeight w:val="403"/>
        </w:trPr>
        <w:tc>
          <w:tcPr>
            <w:tcW w:w="602" w:type="dxa"/>
            <w:vAlign w:val="center"/>
          </w:tcPr>
          <w:p w14:paraId="28DC3F26" w14:textId="77777777" w:rsidR="00346DB3" w:rsidRPr="00346DB3" w:rsidRDefault="00346DB3" w:rsidP="00346DB3">
            <w:pPr>
              <w:rPr>
                <w:rFonts w:ascii="Georgia" w:hAnsi="Georgia"/>
                <w:sz w:val="18"/>
                <w:szCs w:val="18"/>
              </w:rPr>
            </w:pPr>
            <w:r w:rsidRPr="00346DB3">
              <w:rPr>
                <w:rFonts w:ascii="Georgia" w:hAnsi="Georgia"/>
                <w:sz w:val="18"/>
                <w:szCs w:val="18"/>
              </w:rPr>
              <w:t>30.</w:t>
            </w:r>
          </w:p>
        </w:tc>
        <w:tc>
          <w:tcPr>
            <w:tcW w:w="6473" w:type="dxa"/>
            <w:vAlign w:val="center"/>
          </w:tcPr>
          <w:p w14:paraId="246F58B1" w14:textId="15B69C90" w:rsidR="00346DB3" w:rsidRPr="00346DB3" w:rsidRDefault="00346DB3" w:rsidP="00346DB3">
            <w:pPr>
              <w:rPr>
                <w:rFonts w:ascii="Georgia" w:hAnsi="Georgia"/>
                <w:sz w:val="18"/>
                <w:szCs w:val="18"/>
              </w:rPr>
            </w:pPr>
            <w:r w:rsidRPr="00346DB3">
              <w:rPr>
                <w:rFonts w:ascii="Georgia" w:hAnsi="Georgia"/>
                <w:sz w:val="18"/>
                <w:szCs w:val="18"/>
              </w:rPr>
              <w:t xml:space="preserve">Gumka do mazania średniej miękkości </w:t>
            </w:r>
          </w:p>
        </w:tc>
        <w:tc>
          <w:tcPr>
            <w:tcW w:w="986" w:type="dxa"/>
            <w:vAlign w:val="center"/>
          </w:tcPr>
          <w:p w14:paraId="5EAA478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5860B76"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6D848F6D" w14:textId="77777777" w:rsidTr="0044442F">
        <w:trPr>
          <w:trHeight w:val="403"/>
        </w:trPr>
        <w:tc>
          <w:tcPr>
            <w:tcW w:w="602" w:type="dxa"/>
            <w:vAlign w:val="center"/>
          </w:tcPr>
          <w:p w14:paraId="3DDB874A" w14:textId="77777777" w:rsidR="00346DB3" w:rsidRPr="00346DB3" w:rsidRDefault="00346DB3" w:rsidP="00346DB3">
            <w:pPr>
              <w:rPr>
                <w:rFonts w:ascii="Georgia" w:hAnsi="Georgia"/>
                <w:sz w:val="18"/>
                <w:szCs w:val="18"/>
              </w:rPr>
            </w:pPr>
            <w:r w:rsidRPr="00346DB3">
              <w:rPr>
                <w:rFonts w:ascii="Georgia" w:hAnsi="Georgia"/>
                <w:sz w:val="18"/>
                <w:szCs w:val="18"/>
              </w:rPr>
              <w:t>31.</w:t>
            </w:r>
          </w:p>
        </w:tc>
        <w:tc>
          <w:tcPr>
            <w:tcW w:w="6473" w:type="dxa"/>
            <w:vAlign w:val="center"/>
          </w:tcPr>
          <w:p w14:paraId="29E1FC2C" w14:textId="77777777" w:rsidR="00346DB3" w:rsidRPr="00346DB3" w:rsidRDefault="00346DB3" w:rsidP="00346DB3">
            <w:pPr>
              <w:rPr>
                <w:rFonts w:ascii="Georgia" w:hAnsi="Georgia"/>
                <w:sz w:val="18"/>
                <w:szCs w:val="18"/>
              </w:rPr>
            </w:pPr>
            <w:r w:rsidRPr="00346DB3">
              <w:rPr>
                <w:rFonts w:ascii="Georgia" w:hAnsi="Georgia"/>
                <w:sz w:val="18"/>
                <w:szCs w:val="18"/>
              </w:rPr>
              <w:t>Gumka recepturka a 1,0 kg</w:t>
            </w:r>
          </w:p>
        </w:tc>
        <w:tc>
          <w:tcPr>
            <w:tcW w:w="986" w:type="dxa"/>
            <w:vAlign w:val="center"/>
          </w:tcPr>
          <w:p w14:paraId="5D93F91A"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0C8417A"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158DED5" w14:textId="77777777" w:rsidTr="0044442F">
        <w:trPr>
          <w:trHeight w:val="403"/>
        </w:trPr>
        <w:tc>
          <w:tcPr>
            <w:tcW w:w="602" w:type="dxa"/>
            <w:vAlign w:val="center"/>
          </w:tcPr>
          <w:p w14:paraId="117F4BF3" w14:textId="77777777" w:rsidR="00346DB3" w:rsidRPr="00346DB3" w:rsidRDefault="00346DB3" w:rsidP="00346DB3">
            <w:pPr>
              <w:rPr>
                <w:rFonts w:ascii="Georgia" w:hAnsi="Georgia"/>
                <w:sz w:val="18"/>
                <w:szCs w:val="18"/>
              </w:rPr>
            </w:pPr>
            <w:r w:rsidRPr="00346DB3">
              <w:rPr>
                <w:rFonts w:ascii="Georgia" w:hAnsi="Georgia"/>
                <w:sz w:val="18"/>
                <w:szCs w:val="18"/>
              </w:rPr>
              <w:t>32.</w:t>
            </w:r>
          </w:p>
        </w:tc>
        <w:tc>
          <w:tcPr>
            <w:tcW w:w="6473" w:type="dxa"/>
            <w:vAlign w:val="center"/>
          </w:tcPr>
          <w:p w14:paraId="5B916CC9" w14:textId="77777777" w:rsidR="00346DB3" w:rsidRPr="00346DB3" w:rsidRDefault="00346DB3" w:rsidP="00346DB3">
            <w:pPr>
              <w:rPr>
                <w:rFonts w:ascii="Georgia" w:hAnsi="Georgia"/>
                <w:sz w:val="18"/>
                <w:szCs w:val="18"/>
              </w:rPr>
            </w:pPr>
            <w:bookmarkStart w:id="55" w:name="_Hlk170129963"/>
            <w:r w:rsidRPr="00346DB3">
              <w:rPr>
                <w:rFonts w:ascii="Georgia" w:hAnsi="Georgia"/>
                <w:sz w:val="18"/>
                <w:szCs w:val="18"/>
              </w:rPr>
              <w:t xml:space="preserve">Identyfikator typu </w:t>
            </w:r>
            <w:proofErr w:type="spellStart"/>
            <w:r w:rsidRPr="00346DB3">
              <w:rPr>
                <w:rFonts w:ascii="Georgia" w:hAnsi="Georgia"/>
                <w:sz w:val="18"/>
                <w:szCs w:val="18"/>
              </w:rPr>
              <w:t>holder</w:t>
            </w:r>
            <w:proofErr w:type="spellEnd"/>
            <w:r w:rsidRPr="00346DB3">
              <w:rPr>
                <w:rFonts w:ascii="Georgia" w:hAnsi="Georgia"/>
                <w:sz w:val="18"/>
                <w:szCs w:val="18"/>
              </w:rPr>
              <w:t xml:space="preserve"> twardy z klipsem bez agrafki</w:t>
            </w:r>
            <w:bookmarkEnd w:id="55"/>
          </w:p>
        </w:tc>
        <w:tc>
          <w:tcPr>
            <w:tcW w:w="986" w:type="dxa"/>
            <w:vAlign w:val="center"/>
          </w:tcPr>
          <w:p w14:paraId="75074E1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44C6203" w14:textId="22EAC484" w:rsidR="00346DB3" w:rsidRPr="00346DB3" w:rsidRDefault="00861281" w:rsidP="00346DB3">
            <w:pPr>
              <w:rPr>
                <w:rFonts w:ascii="Georgia" w:hAnsi="Georgia"/>
                <w:sz w:val="18"/>
                <w:szCs w:val="18"/>
              </w:rPr>
            </w:pPr>
            <w:r>
              <w:rPr>
                <w:rFonts w:ascii="Georgia" w:hAnsi="Georgia"/>
                <w:sz w:val="18"/>
                <w:szCs w:val="18"/>
              </w:rPr>
              <w:t>3</w:t>
            </w:r>
            <w:r w:rsidR="00346DB3" w:rsidRPr="00346DB3">
              <w:rPr>
                <w:rFonts w:ascii="Georgia" w:hAnsi="Georgia"/>
                <w:sz w:val="18"/>
                <w:szCs w:val="18"/>
              </w:rPr>
              <w:t>00</w:t>
            </w:r>
          </w:p>
        </w:tc>
      </w:tr>
      <w:tr w:rsidR="00346DB3" w:rsidRPr="00346DB3" w14:paraId="63BF57BD" w14:textId="77777777" w:rsidTr="0044442F">
        <w:trPr>
          <w:trHeight w:val="403"/>
        </w:trPr>
        <w:tc>
          <w:tcPr>
            <w:tcW w:w="602" w:type="dxa"/>
            <w:vAlign w:val="center"/>
          </w:tcPr>
          <w:p w14:paraId="79699819" w14:textId="77777777" w:rsidR="00346DB3" w:rsidRPr="00346DB3" w:rsidRDefault="00346DB3" w:rsidP="00346DB3">
            <w:pPr>
              <w:rPr>
                <w:rFonts w:ascii="Georgia" w:hAnsi="Georgia"/>
                <w:sz w:val="18"/>
                <w:szCs w:val="18"/>
              </w:rPr>
            </w:pPr>
            <w:r w:rsidRPr="00346DB3">
              <w:rPr>
                <w:rFonts w:ascii="Georgia" w:hAnsi="Georgia"/>
                <w:sz w:val="18"/>
                <w:szCs w:val="18"/>
              </w:rPr>
              <w:t>33.</w:t>
            </w:r>
          </w:p>
        </w:tc>
        <w:tc>
          <w:tcPr>
            <w:tcW w:w="6473" w:type="dxa"/>
            <w:vAlign w:val="center"/>
          </w:tcPr>
          <w:p w14:paraId="62FCE7B3" w14:textId="43BD8368" w:rsidR="00346DB3" w:rsidRPr="00346DB3" w:rsidRDefault="00346DB3" w:rsidP="00346DB3">
            <w:pPr>
              <w:rPr>
                <w:rFonts w:ascii="Georgia" w:hAnsi="Georgia"/>
                <w:sz w:val="18"/>
                <w:szCs w:val="18"/>
              </w:rPr>
            </w:pPr>
            <w:r w:rsidRPr="00346DB3">
              <w:rPr>
                <w:rFonts w:ascii="Georgia" w:hAnsi="Georgia"/>
                <w:sz w:val="18"/>
                <w:szCs w:val="18"/>
              </w:rPr>
              <w:t>Kalendarz biurowy leżący/stojący 2/3  A4 – 202</w:t>
            </w:r>
            <w:r w:rsidR="00861281">
              <w:rPr>
                <w:rFonts w:ascii="Georgia" w:hAnsi="Georgia"/>
                <w:sz w:val="18"/>
                <w:szCs w:val="18"/>
              </w:rPr>
              <w:t>5</w:t>
            </w:r>
            <w:r w:rsidRPr="00346DB3">
              <w:rPr>
                <w:rFonts w:ascii="Georgia" w:hAnsi="Georgia"/>
                <w:sz w:val="18"/>
                <w:szCs w:val="18"/>
              </w:rPr>
              <w:t>r</w:t>
            </w:r>
          </w:p>
        </w:tc>
        <w:tc>
          <w:tcPr>
            <w:tcW w:w="986" w:type="dxa"/>
            <w:vAlign w:val="bottom"/>
          </w:tcPr>
          <w:p w14:paraId="1B51982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44770CE" w14:textId="77777777" w:rsidR="00346DB3" w:rsidRPr="00346DB3" w:rsidRDefault="00346DB3" w:rsidP="00346DB3">
            <w:pPr>
              <w:rPr>
                <w:rFonts w:ascii="Georgia" w:hAnsi="Georgia"/>
                <w:sz w:val="18"/>
                <w:szCs w:val="18"/>
              </w:rPr>
            </w:pPr>
            <w:r w:rsidRPr="00346DB3">
              <w:rPr>
                <w:rFonts w:ascii="Georgia" w:hAnsi="Georgia"/>
                <w:sz w:val="18"/>
                <w:szCs w:val="18"/>
              </w:rPr>
              <w:t>25</w:t>
            </w:r>
          </w:p>
        </w:tc>
      </w:tr>
      <w:tr w:rsidR="00346DB3" w:rsidRPr="00346DB3" w14:paraId="6EBDD84F" w14:textId="77777777" w:rsidTr="0044442F">
        <w:trPr>
          <w:trHeight w:val="403"/>
        </w:trPr>
        <w:tc>
          <w:tcPr>
            <w:tcW w:w="602" w:type="dxa"/>
            <w:vAlign w:val="center"/>
          </w:tcPr>
          <w:p w14:paraId="3E95E3BF" w14:textId="77777777" w:rsidR="00346DB3" w:rsidRPr="00346DB3" w:rsidRDefault="00346DB3" w:rsidP="00346DB3">
            <w:pPr>
              <w:rPr>
                <w:rFonts w:ascii="Georgia" w:hAnsi="Georgia"/>
                <w:sz w:val="18"/>
                <w:szCs w:val="18"/>
              </w:rPr>
            </w:pPr>
            <w:r w:rsidRPr="00346DB3">
              <w:rPr>
                <w:rFonts w:ascii="Georgia" w:hAnsi="Georgia"/>
                <w:sz w:val="18"/>
                <w:szCs w:val="18"/>
              </w:rPr>
              <w:t>34.</w:t>
            </w:r>
          </w:p>
        </w:tc>
        <w:tc>
          <w:tcPr>
            <w:tcW w:w="6473" w:type="dxa"/>
            <w:vAlign w:val="center"/>
          </w:tcPr>
          <w:p w14:paraId="174EFA6B" w14:textId="767E43E5" w:rsidR="00346DB3" w:rsidRPr="00346DB3" w:rsidRDefault="00346DB3" w:rsidP="00346DB3">
            <w:pPr>
              <w:rPr>
                <w:rFonts w:ascii="Georgia" w:hAnsi="Georgia"/>
                <w:sz w:val="18"/>
                <w:szCs w:val="18"/>
              </w:rPr>
            </w:pPr>
            <w:r w:rsidRPr="00346DB3">
              <w:rPr>
                <w:rFonts w:ascii="Georgia" w:hAnsi="Georgia"/>
                <w:sz w:val="18"/>
                <w:szCs w:val="18"/>
              </w:rPr>
              <w:t>Kalendarz ścienny trójdzielny min 30</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67cm 202</w:t>
            </w:r>
            <w:r w:rsidR="00861281">
              <w:rPr>
                <w:rFonts w:ascii="Georgia" w:hAnsi="Georgia"/>
                <w:sz w:val="18"/>
                <w:szCs w:val="18"/>
              </w:rPr>
              <w:t>5r</w:t>
            </w:r>
          </w:p>
        </w:tc>
        <w:tc>
          <w:tcPr>
            <w:tcW w:w="986" w:type="dxa"/>
            <w:vAlign w:val="center"/>
          </w:tcPr>
          <w:p w14:paraId="4BE9A12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CD83D8B" w14:textId="4E26EC83" w:rsidR="00346DB3" w:rsidRPr="00346DB3" w:rsidRDefault="00861281" w:rsidP="00346DB3">
            <w:pPr>
              <w:rPr>
                <w:rFonts w:ascii="Georgia" w:hAnsi="Georgia"/>
                <w:sz w:val="18"/>
                <w:szCs w:val="18"/>
              </w:rPr>
            </w:pPr>
            <w:r>
              <w:rPr>
                <w:rFonts w:ascii="Georgia" w:hAnsi="Georgia"/>
                <w:sz w:val="18"/>
                <w:szCs w:val="18"/>
              </w:rPr>
              <w:t>50</w:t>
            </w:r>
          </w:p>
        </w:tc>
      </w:tr>
      <w:tr w:rsidR="00346DB3" w:rsidRPr="00346DB3" w14:paraId="30312DAF" w14:textId="77777777" w:rsidTr="0044442F">
        <w:trPr>
          <w:trHeight w:val="403"/>
        </w:trPr>
        <w:tc>
          <w:tcPr>
            <w:tcW w:w="602" w:type="dxa"/>
            <w:vAlign w:val="center"/>
          </w:tcPr>
          <w:p w14:paraId="04202E3D" w14:textId="77777777" w:rsidR="00346DB3" w:rsidRPr="00346DB3" w:rsidRDefault="00346DB3" w:rsidP="00346DB3">
            <w:pPr>
              <w:rPr>
                <w:rFonts w:ascii="Georgia" w:hAnsi="Georgia"/>
                <w:sz w:val="18"/>
                <w:szCs w:val="18"/>
              </w:rPr>
            </w:pPr>
            <w:r w:rsidRPr="00346DB3">
              <w:rPr>
                <w:rFonts w:ascii="Georgia" w:hAnsi="Georgia"/>
                <w:sz w:val="18"/>
                <w:szCs w:val="18"/>
              </w:rPr>
              <w:t>35.</w:t>
            </w:r>
          </w:p>
        </w:tc>
        <w:tc>
          <w:tcPr>
            <w:tcW w:w="6473" w:type="dxa"/>
            <w:vAlign w:val="center"/>
          </w:tcPr>
          <w:p w14:paraId="619A7E0D" w14:textId="0CF3CD02" w:rsidR="00346DB3" w:rsidRPr="00346DB3" w:rsidRDefault="00346DB3" w:rsidP="00346DB3">
            <w:pPr>
              <w:rPr>
                <w:rFonts w:ascii="Georgia" w:hAnsi="Georgia"/>
                <w:sz w:val="18"/>
                <w:szCs w:val="18"/>
              </w:rPr>
            </w:pPr>
            <w:r w:rsidRPr="00346DB3">
              <w:rPr>
                <w:rFonts w:ascii="Georgia" w:hAnsi="Georgia"/>
                <w:sz w:val="18"/>
                <w:szCs w:val="18"/>
              </w:rPr>
              <w:t>Kalendarz terminarz A4 książkowy 1 dzień na stronie, na 202</w:t>
            </w:r>
            <w:r w:rsidR="00861281">
              <w:rPr>
                <w:rFonts w:ascii="Georgia" w:hAnsi="Georgia"/>
                <w:sz w:val="18"/>
                <w:szCs w:val="18"/>
              </w:rPr>
              <w:t>5</w:t>
            </w:r>
            <w:r w:rsidRPr="00346DB3">
              <w:rPr>
                <w:rFonts w:ascii="Georgia" w:hAnsi="Georgia"/>
                <w:sz w:val="18"/>
                <w:szCs w:val="18"/>
              </w:rPr>
              <w:t xml:space="preserve">r - realizacja w </w:t>
            </w:r>
            <w:r w:rsidR="00687976">
              <w:rPr>
                <w:rFonts w:ascii="Georgia" w:hAnsi="Georgia"/>
                <w:sz w:val="18"/>
                <w:szCs w:val="18"/>
              </w:rPr>
              <w:t>sierpniu</w:t>
            </w:r>
          </w:p>
        </w:tc>
        <w:tc>
          <w:tcPr>
            <w:tcW w:w="986" w:type="dxa"/>
            <w:vAlign w:val="center"/>
          </w:tcPr>
          <w:p w14:paraId="7EE292C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5260F98"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2F5BACA3" w14:textId="77777777" w:rsidTr="0044442F">
        <w:trPr>
          <w:trHeight w:val="403"/>
        </w:trPr>
        <w:tc>
          <w:tcPr>
            <w:tcW w:w="602" w:type="dxa"/>
            <w:vAlign w:val="center"/>
          </w:tcPr>
          <w:p w14:paraId="69B268E4" w14:textId="77777777" w:rsidR="00346DB3" w:rsidRPr="00346DB3" w:rsidRDefault="00346DB3" w:rsidP="00346DB3">
            <w:pPr>
              <w:rPr>
                <w:rFonts w:ascii="Georgia" w:hAnsi="Georgia"/>
                <w:sz w:val="18"/>
                <w:szCs w:val="18"/>
              </w:rPr>
            </w:pPr>
            <w:r w:rsidRPr="00346DB3">
              <w:rPr>
                <w:rFonts w:ascii="Georgia" w:hAnsi="Georgia"/>
                <w:sz w:val="18"/>
                <w:szCs w:val="18"/>
              </w:rPr>
              <w:t>36.</w:t>
            </w:r>
          </w:p>
        </w:tc>
        <w:tc>
          <w:tcPr>
            <w:tcW w:w="6473" w:type="dxa"/>
            <w:vAlign w:val="center"/>
          </w:tcPr>
          <w:p w14:paraId="7C6ED641" w14:textId="37E8BD95" w:rsidR="00346DB3" w:rsidRPr="00346DB3" w:rsidRDefault="00346DB3" w:rsidP="00346DB3">
            <w:pPr>
              <w:rPr>
                <w:rFonts w:ascii="Georgia" w:hAnsi="Georgia"/>
                <w:sz w:val="18"/>
                <w:szCs w:val="18"/>
              </w:rPr>
            </w:pPr>
            <w:r w:rsidRPr="00346DB3">
              <w:rPr>
                <w:rFonts w:ascii="Georgia" w:hAnsi="Georgia"/>
                <w:sz w:val="18"/>
                <w:szCs w:val="18"/>
              </w:rPr>
              <w:t>Kalendarz terminarz A5 książkowy 1 dzień na stronie 202</w:t>
            </w:r>
            <w:r w:rsidR="00861281">
              <w:rPr>
                <w:rFonts w:ascii="Georgia" w:hAnsi="Georgia"/>
                <w:sz w:val="18"/>
                <w:szCs w:val="18"/>
              </w:rPr>
              <w:t>5</w:t>
            </w:r>
            <w:r w:rsidRPr="00346DB3">
              <w:rPr>
                <w:rFonts w:ascii="Georgia" w:hAnsi="Georgia"/>
                <w:sz w:val="18"/>
                <w:szCs w:val="18"/>
              </w:rPr>
              <w:t xml:space="preserve"> rok, - realizacja w </w:t>
            </w:r>
            <w:r w:rsidR="00687976">
              <w:rPr>
                <w:rFonts w:ascii="Georgia" w:hAnsi="Georgia"/>
                <w:sz w:val="18"/>
                <w:szCs w:val="18"/>
              </w:rPr>
              <w:t>sierpniu</w:t>
            </w:r>
            <w:r w:rsidRPr="00346DB3">
              <w:rPr>
                <w:rFonts w:ascii="Georgia" w:hAnsi="Georgia"/>
                <w:sz w:val="18"/>
                <w:szCs w:val="18"/>
              </w:rPr>
              <w:t xml:space="preserve"> ok.</w:t>
            </w:r>
            <w:r w:rsidR="00861281">
              <w:rPr>
                <w:rFonts w:ascii="Georgia" w:hAnsi="Georgia"/>
                <w:sz w:val="18"/>
                <w:szCs w:val="18"/>
              </w:rPr>
              <w:t xml:space="preserve"> </w:t>
            </w:r>
            <w:r w:rsidRPr="00346DB3">
              <w:rPr>
                <w:rFonts w:ascii="Georgia" w:hAnsi="Georgia"/>
                <w:sz w:val="18"/>
                <w:szCs w:val="18"/>
              </w:rPr>
              <w:t>35 szt.</w:t>
            </w:r>
          </w:p>
        </w:tc>
        <w:tc>
          <w:tcPr>
            <w:tcW w:w="986" w:type="dxa"/>
            <w:vAlign w:val="center"/>
          </w:tcPr>
          <w:p w14:paraId="431E7D3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3B7704B"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2D792A66" w14:textId="77777777" w:rsidTr="0044442F">
        <w:trPr>
          <w:trHeight w:val="403"/>
        </w:trPr>
        <w:tc>
          <w:tcPr>
            <w:tcW w:w="602" w:type="dxa"/>
            <w:vAlign w:val="center"/>
          </w:tcPr>
          <w:p w14:paraId="6AFAB650" w14:textId="77777777" w:rsidR="00346DB3" w:rsidRPr="00346DB3" w:rsidRDefault="00346DB3" w:rsidP="00346DB3">
            <w:pPr>
              <w:rPr>
                <w:rFonts w:ascii="Georgia" w:hAnsi="Georgia"/>
                <w:sz w:val="18"/>
                <w:szCs w:val="18"/>
              </w:rPr>
            </w:pPr>
            <w:r w:rsidRPr="00346DB3">
              <w:rPr>
                <w:rFonts w:ascii="Georgia" w:hAnsi="Georgia"/>
                <w:sz w:val="18"/>
                <w:szCs w:val="18"/>
              </w:rPr>
              <w:t>37.</w:t>
            </w:r>
          </w:p>
        </w:tc>
        <w:tc>
          <w:tcPr>
            <w:tcW w:w="6473" w:type="dxa"/>
            <w:vAlign w:val="center"/>
          </w:tcPr>
          <w:p w14:paraId="2F3117BF" w14:textId="0F14E999" w:rsidR="00346DB3" w:rsidRPr="00346DB3" w:rsidRDefault="00346DB3" w:rsidP="00346DB3">
            <w:pPr>
              <w:rPr>
                <w:rFonts w:ascii="Georgia" w:hAnsi="Georgia"/>
                <w:sz w:val="18"/>
                <w:szCs w:val="18"/>
              </w:rPr>
            </w:pPr>
            <w:r w:rsidRPr="00346DB3">
              <w:rPr>
                <w:rFonts w:ascii="Georgia" w:hAnsi="Georgia"/>
                <w:sz w:val="18"/>
                <w:szCs w:val="18"/>
              </w:rPr>
              <w:t>Kalendarz terminarz B5 książkowy 1 dzień na stronie na 202</w:t>
            </w:r>
            <w:r w:rsidR="00861281">
              <w:rPr>
                <w:rFonts w:ascii="Georgia" w:hAnsi="Georgia"/>
                <w:sz w:val="18"/>
                <w:szCs w:val="18"/>
              </w:rPr>
              <w:t>5</w:t>
            </w:r>
            <w:r w:rsidRPr="00346DB3">
              <w:rPr>
                <w:rFonts w:ascii="Georgia" w:hAnsi="Georgia"/>
                <w:sz w:val="18"/>
                <w:szCs w:val="18"/>
              </w:rPr>
              <w:t xml:space="preserve"> rok</w:t>
            </w:r>
          </w:p>
        </w:tc>
        <w:tc>
          <w:tcPr>
            <w:tcW w:w="986" w:type="dxa"/>
            <w:vAlign w:val="center"/>
          </w:tcPr>
          <w:p w14:paraId="0968B77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152B868"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488419C4" w14:textId="77777777" w:rsidTr="0044442F">
        <w:trPr>
          <w:trHeight w:val="403"/>
        </w:trPr>
        <w:tc>
          <w:tcPr>
            <w:tcW w:w="602" w:type="dxa"/>
            <w:vAlign w:val="center"/>
          </w:tcPr>
          <w:p w14:paraId="1C5C62E0" w14:textId="77777777" w:rsidR="00346DB3" w:rsidRPr="00346DB3" w:rsidRDefault="00346DB3" w:rsidP="00346DB3">
            <w:pPr>
              <w:rPr>
                <w:rFonts w:ascii="Georgia" w:hAnsi="Georgia"/>
                <w:sz w:val="18"/>
                <w:szCs w:val="18"/>
              </w:rPr>
            </w:pPr>
            <w:r w:rsidRPr="00346DB3">
              <w:rPr>
                <w:rFonts w:ascii="Georgia" w:hAnsi="Georgia"/>
                <w:sz w:val="18"/>
                <w:szCs w:val="18"/>
              </w:rPr>
              <w:t>38.</w:t>
            </w:r>
          </w:p>
        </w:tc>
        <w:tc>
          <w:tcPr>
            <w:tcW w:w="6473" w:type="dxa"/>
            <w:vAlign w:val="center"/>
          </w:tcPr>
          <w:p w14:paraId="1F49DA5B" w14:textId="77777777" w:rsidR="00346DB3" w:rsidRPr="00346DB3" w:rsidRDefault="00346DB3" w:rsidP="00346DB3">
            <w:pPr>
              <w:rPr>
                <w:rFonts w:ascii="Georgia" w:hAnsi="Georgia"/>
                <w:sz w:val="18"/>
                <w:szCs w:val="18"/>
              </w:rPr>
            </w:pPr>
            <w:r w:rsidRPr="00346DB3">
              <w:rPr>
                <w:rFonts w:ascii="Georgia" w:hAnsi="Georgia"/>
                <w:sz w:val="18"/>
                <w:szCs w:val="18"/>
              </w:rPr>
              <w:t>Kalka maszynowa A4 100 szt.</w:t>
            </w:r>
          </w:p>
        </w:tc>
        <w:tc>
          <w:tcPr>
            <w:tcW w:w="986" w:type="dxa"/>
            <w:vAlign w:val="center"/>
          </w:tcPr>
          <w:p w14:paraId="6F4AAAA0"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E80A69A"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61F24290" w14:textId="77777777" w:rsidTr="0044442F">
        <w:trPr>
          <w:trHeight w:val="403"/>
        </w:trPr>
        <w:tc>
          <w:tcPr>
            <w:tcW w:w="602" w:type="dxa"/>
            <w:vAlign w:val="center"/>
          </w:tcPr>
          <w:p w14:paraId="0EDD5A69" w14:textId="77777777" w:rsidR="00346DB3" w:rsidRPr="00346DB3" w:rsidRDefault="00346DB3" w:rsidP="00346DB3">
            <w:pPr>
              <w:rPr>
                <w:rFonts w:ascii="Georgia" w:hAnsi="Georgia"/>
                <w:sz w:val="18"/>
                <w:szCs w:val="18"/>
              </w:rPr>
            </w:pPr>
            <w:r w:rsidRPr="00346DB3">
              <w:rPr>
                <w:rFonts w:ascii="Georgia" w:hAnsi="Georgia"/>
                <w:sz w:val="18"/>
                <w:szCs w:val="18"/>
              </w:rPr>
              <w:t>39.</w:t>
            </w:r>
          </w:p>
        </w:tc>
        <w:tc>
          <w:tcPr>
            <w:tcW w:w="6473" w:type="dxa"/>
            <w:vAlign w:val="center"/>
          </w:tcPr>
          <w:p w14:paraId="5CE21854" w14:textId="64B13646" w:rsidR="00346DB3" w:rsidRPr="00346DB3" w:rsidRDefault="00F149AC" w:rsidP="00346DB3">
            <w:pPr>
              <w:rPr>
                <w:rFonts w:ascii="Georgia" w:hAnsi="Georgia"/>
                <w:sz w:val="18"/>
                <w:szCs w:val="18"/>
              </w:rPr>
            </w:pPr>
            <w:r w:rsidRPr="00687976">
              <w:rPr>
                <w:rFonts w:ascii="Georgia" w:hAnsi="Georgia"/>
                <w:sz w:val="18"/>
                <w:szCs w:val="18"/>
              </w:rPr>
              <w:t>Kaseton archiwizacyjny pełny, format min. 320x290x80mm z tektury</w:t>
            </w:r>
          </w:p>
        </w:tc>
        <w:tc>
          <w:tcPr>
            <w:tcW w:w="986" w:type="dxa"/>
            <w:vAlign w:val="center"/>
          </w:tcPr>
          <w:p w14:paraId="68CC327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CB90B45" w14:textId="77777777" w:rsidR="00346DB3" w:rsidRPr="00346DB3" w:rsidRDefault="00346DB3" w:rsidP="00346DB3">
            <w:pPr>
              <w:rPr>
                <w:rFonts w:ascii="Georgia" w:hAnsi="Georgia"/>
                <w:sz w:val="18"/>
                <w:szCs w:val="18"/>
              </w:rPr>
            </w:pPr>
            <w:r w:rsidRPr="00346DB3">
              <w:rPr>
                <w:rFonts w:ascii="Georgia" w:hAnsi="Georgia"/>
                <w:sz w:val="18"/>
                <w:szCs w:val="18"/>
              </w:rPr>
              <w:t>70</w:t>
            </w:r>
          </w:p>
        </w:tc>
      </w:tr>
      <w:tr w:rsidR="00346DB3" w:rsidRPr="00346DB3" w14:paraId="48E7C27D" w14:textId="77777777" w:rsidTr="0044442F">
        <w:trPr>
          <w:trHeight w:val="403"/>
        </w:trPr>
        <w:tc>
          <w:tcPr>
            <w:tcW w:w="602" w:type="dxa"/>
            <w:vAlign w:val="center"/>
          </w:tcPr>
          <w:p w14:paraId="25F068C1" w14:textId="77777777" w:rsidR="00346DB3" w:rsidRPr="00346DB3" w:rsidRDefault="00346DB3" w:rsidP="00346DB3">
            <w:pPr>
              <w:rPr>
                <w:rFonts w:ascii="Georgia" w:hAnsi="Georgia"/>
                <w:sz w:val="18"/>
                <w:szCs w:val="18"/>
              </w:rPr>
            </w:pPr>
            <w:r w:rsidRPr="00346DB3">
              <w:rPr>
                <w:rFonts w:ascii="Georgia" w:hAnsi="Georgia"/>
                <w:sz w:val="18"/>
                <w:szCs w:val="18"/>
              </w:rPr>
              <w:t>40.</w:t>
            </w:r>
          </w:p>
        </w:tc>
        <w:tc>
          <w:tcPr>
            <w:tcW w:w="6473" w:type="dxa"/>
            <w:vAlign w:val="center"/>
          </w:tcPr>
          <w:p w14:paraId="12EF70CF" w14:textId="0984F38A" w:rsidR="00346DB3" w:rsidRPr="00346DB3" w:rsidRDefault="00346DB3" w:rsidP="00346DB3">
            <w:pPr>
              <w:rPr>
                <w:rFonts w:ascii="Georgia" w:hAnsi="Georgia"/>
                <w:sz w:val="18"/>
                <w:szCs w:val="18"/>
              </w:rPr>
            </w:pPr>
            <w:r w:rsidRPr="00346DB3">
              <w:rPr>
                <w:rFonts w:ascii="Georgia" w:hAnsi="Georgia"/>
                <w:sz w:val="18"/>
                <w:szCs w:val="18"/>
              </w:rPr>
              <w:t xml:space="preserve">Karton – </w:t>
            </w:r>
            <w:proofErr w:type="spellStart"/>
            <w:r w:rsidRPr="00346DB3">
              <w:rPr>
                <w:rFonts w:ascii="Georgia" w:hAnsi="Georgia"/>
                <w:sz w:val="18"/>
                <w:szCs w:val="18"/>
              </w:rPr>
              <w:t>bristol</w:t>
            </w:r>
            <w:proofErr w:type="spellEnd"/>
            <w:r w:rsidRPr="00346DB3">
              <w:rPr>
                <w:rFonts w:ascii="Georgia" w:hAnsi="Georgia"/>
                <w:sz w:val="18"/>
                <w:szCs w:val="18"/>
              </w:rPr>
              <w:t xml:space="preserve"> różne kolory</w:t>
            </w:r>
            <w:r w:rsidR="00861281">
              <w:rPr>
                <w:rFonts w:ascii="Georgia" w:hAnsi="Georgia"/>
                <w:sz w:val="18"/>
                <w:szCs w:val="18"/>
              </w:rPr>
              <w:t xml:space="preserve"> </w:t>
            </w:r>
            <w:r w:rsidRPr="00346DB3">
              <w:rPr>
                <w:rFonts w:ascii="Georgia" w:hAnsi="Georgia"/>
                <w:sz w:val="18"/>
                <w:szCs w:val="18"/>
              </w:rPr>
              <w:t xml:space="preserve">(jasne) B1 </w:t>
            </w:r>
          </w:p>
        </w:tc>
        <w:tc>
          <w:tcPr>
            <w:tcW w:w="986" w:type="dxa"/>
            <w:vAlign w:val="center"/>
          </w:tcPr>
          <w:p w14:paraId="06C76DA0"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2BC53DFC"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456A256A" w14:textId="77777777" w:rsidTr="0044442F">
        <w:trPr>
          <w:trHeight w:val="403"/>
        </w:trPr>
        <w:tc>
          <w:tcPr>
            <w:tcW w:w="602" w:type="dxa"/>
            <w:vAlign w:val="center"/>
          </w:tcPr>
          <w:p w14:paraId="7E1D1C5C" w14:textId="77777777" w:rsidR="00346DB3" w:rsidRPr="00346DB3" w:rsidRDefault="00346DB3" w:rsidP="00346DB3">
            <w:pPr>
              <w:rPr>
                <w:rFonts w:ascii="Georgia" w:hAnsi="Georgia"/>
                <w:sz w:val="18"/>
                <w:szCs w:val="18"/>
              </w:rPr>
            </w:pPr>
            <w:r w:rsidRPr="00346DB3">
              <w:rPr>
                <w:rFonts w:ascii="Georgia" w:hAnsi="Georgia"/>
                <w:sz w:val="18"/>
                <w:szCs w:val="18"/>
              </w:rPr>
              <w:t>41.</w:t>
            </w:r>
          </w:p>
        </w:tc>
        <w:tc>
          <w:tcPr>
            <w:tcW w:w="6473" w:type="dxa"/>
            <w:vAlign w:val="center"/>
          </w:tcPr>
          <w:p w14:paraId="3DD5E54A" w14:textId="6BD82DED" w:rsidR="00346DB3" w:rsidRPr="00346DB3" w:rsidRDefault="00346DB3" w:rsidP="00346DB3">
            <w:pPr>
              <w:rPr>
                <w:rFonts w:ascii="Georgia" w:hAnsi="Georgia"/>
                <w:sz w:val="18"/>
                <w:szCs w:val="18"/>
              </w:rPr>
            </w:pPr>
            <w:r w:rsidRPr="00346DB3">
              <w:rPr>
                <w:rFonts w:ascii="Georgia" w:hAnsi="Georgia"/>
                <w:sz w:val="18"/>
                <w:szCs w:val="18"/>
              </w:rPr>
              <w:t>Klej biurowy w sztyfcie 8g</w:t>
            </w:r>
          </w:p>
        </w:tc>
        <w:tc>
          <w:tcPr>
            <w:tcW w:w="986" w:type="dxa"/>
            <w:vAlign w:val="center"/>
          </w:tcPr>
          <w:p w14:paraId="51CA2910"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3963B34" w14:textId="158BD196" w:rsidR="00346DB3" w:rsidRPr="00346DB3" w:rsidRDefault="00861281" w:rsidP="00346DB3">
            <w:pPr>
              <w:rPr>
                <w:rFonts w:ascii="Georgia" w:hAnsi="Georgia"/>
                <w:sz w:val="18"/>
                <w:szCs w:val="18"/>
              </w:rPr>
            </w:pPr>
            <w:r>
              <w:rPr>
                <w:rFonts w:ascii="Georgia" w:hAnsi="Georgia"/>
                <w:sz w:val="18"/>
                <w:szCs w:val="18"/>
              </w:rPr>
              <w:t>6</w:t>
            </w:r>
            <w:r w:rsidR="00346DB3" w:rsidRPr="00346DB3">
              <w:rPr>
                <w:rFonts w:ascii="Georgia" w:hAnsi="Georgia"/>
                <w:sz w:val="18"/>
                <w:szCs w:val="18"/>
              </w:rPr>
              <w:t>0</w:t>
            </w:r>
          </w:p>
        </w:tc>
      </w:tr>
      <w:tr w:rsidR="00346DB3" w:rsidRPr="00346DB3" w14:paraId="296D3B0C" w14:textId="77777777" w:rsidTr="0044442F">
        <w:trPr>
          <w:trHeight w:val="403"/>
        </w:trPr>
        <w:tc>
          <w:tcPr>
            <w:tcW w:w="602" w:type="dxa"/>
            <w:vAlign w:val="center"/>
          </w:tcPr>
          <w:p w14:paraId="142A2016" w14:textId="77777777" w:rsidR="00346DB3" w:rsidRPr="00346DB3" w:rsidRDefault="00346DB3" w:rsidP="00346DB3">
            <w:pPr>
              <w:rPr>
                <w:rFonts w:ascii="Georgia" w:hAnsi="Georgia"/>
                <w:sz w:val="18"/>
                <w:szCs w:val="18"/>
              </w:rPr>
            </w:pPr>
            <w:r w:rsidRPr="00346DB3">
              <w:rPr>
                <w:rFonts w:ascii="Georgia" w:hAnsi="Georgia"/>
                <w:sz w:val="18"/>
                <w:szCs w:val="18"/>
              </w:rPr>
              <w:t>42.</w:t>
            </w:r>
          </w:p>
        </w:tc>
        <w:tc>
          <w:tcPr>
            <w:tcW w:w="6473" w:type="dxa"/>
            <w:vAlign w:val="center"/>
          </w:tcPr>
          <w:p w14:paraId="2F1DB7E5" w14:textId="02385DC2" w:rsidR="00346DB3" w:rsidRPr="00346DB3" w:rsidRDefault="00346DB3" w:rsidP="00346DB3">
            <w:pPr>
              <w:rPr>
                <w:rFonts w:ascii="Georgia" w:hAnsi="Georgia"/>
                <w:sz w:val="18"/>
                <w:szCs w:val="18"/>
              </w:rPr>
            </w:pPr>
            <w:r w:rsidRPr="00346DB3">
              <w:rPr>
                <w:rFonts w:ascii="Georgia" w:hAnsi="Georgia"/>
                <w:sz w:val="18"/>
                <w:szCs w:val="18"/>
              </w:rPr>
              <w:t xml:space="preserve">Klej biurowy w tubce poj. </w:t>
            </w:r>
            <w:r w:rsidR="00F149AC">
              <w:rPr>
                <w:rFonts w:ascii="Georgia" w:hAnsi="Georgia"/>
                <w:sz w:val="18"/>
                <w:szCs w:val="18"/>
              </w:rPr>
              <w:t xml:space="preserve">min </w:t>
            </w:r>
            <w:r w:rsidRPr="00346DB3">
              <w:rPr>
                <w:rFonts w:ascii="Georgia" w:hAnsi="Georgia"/>
                <w:sz w:val="18"/>
                <w:szCs w:val="18"/>
              </w:rPr>
              <w:t>50G</w:t>
            </w:r>
          </w:p>
        </w:tc>
        <w:tc>
          <w:tcPr>
            <w:tcW w:w="986" w:type="dxa"/>
            <w:vAlign w:val="center"/>
          </w:tcPr>
          <w:p w14:paraId="2224A61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3053272"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1A7F9FBA" w14:textId="77777777" w:rsidTr="0044442F">
        <w:trPr>
          <w:trHeight w:val="403"/>
        </w:trPr>
        <w:tc>
          <w:tcPr>
            <w:tcW w:w="602" w:type="dxa"/>
            <w:vAlign w:val="center"/>
          </w:tcPr>
          <w:p w14:paraId="5E7F0A1C" w14:textId="77777777" w:rsidR="00346DB3" w:rsidRPr="00346DB3" w:rsidRDefault="00346DB3" w:rsidP="00346DB3">
            <w:pPr>
              <w:rPr>
                <w:rFonts w:ascii="Georgia" w:hAnsi="Georgia"/>
                <w:sz w:val="18"/>
                <w:szCs w:val="18"/>
              </w:rPr>
            </w:pPr>
            <w:r w:rsidRPr="00346DB3">
              <w:rPr>
                <w:rFonts w:ascii="Georgia" w:hAnsi="Georgia"/>
                <w:sz w:val="18"/>
                <w:szCs w:val="18"/>
              </w:rPr>
              <w:t>43.</w:t>
            </w:r>
          </w:p>
        </w:tc>
        <w:tc>
          <w:tcPr>
            <w:tcW w:w="6473" w:type="dxa"/>
            <w:vAlign w:val="center"/>
          </w:tcPr>
          <w:p w14:paraId="4AB3AA57" w14:textId="77777777" w:rsidR="00346DB3" w:rsidRPr="00346DB3" w:rsidRDefault="00346DB3" w:rsidP="00346DB3">
            <w:pPr>
              <w:rPr>
                <w:rFonts w:ascii="Georgia" w:hAnsi="Georgia"/>
                <w:sz w:val="18"/>
                <w:szCs w:val="18"/>
              </w:rPr>
            </w:pPr>
            <w:r w:rsidRPr="00346DB3">
              <w:rPr>
                <w:rFonts w:ascii="Georgia" w:hAnsi="Georgia"/>
                <w:sz w:val="18"/>
                <w:szCs w:val="18"/>
              </w:rPr>
              <w:t xml:space="preserve">Klips do papieru a 12 szt – </w:t>
            </w:r>
            <w:proofErr w:type="spellStart"/>
            <w:r w:rsidRPr="00346DB3">
              <w:rPr>
                <w:rFonts w:ascii="Georgia" w:hAnsi="Georgia"/>
                <w:sz w:val="18"/>
                <w:szCs w:val="18"/>
              </w:rPr>
              <w:t>roz</w:t>
            </w:r>
            <w:proofErr w:type="spellEnd"/>
            <w:r w:rsidRPr="00346DB3">
              <w:rPr>
                <w:rFonts w:ascii="Georgia" w:hAnsi="Georgia"/>
                <w:sz w:val="18"/>
                <w:szCs w:val="18"/>
              </w:rPr>
              <w:t xml:space="preserve"> 25mm</w:t>
            </w:r>
          </w:p>
        </w:tc>
        <w:tc>
          <w:tcPr>
            <w:tcW w:w="986" w:type="dxa"/>
            <w:vAlign w:val="center"/>
          </w:tcPr>
          <w:p w14:paraId="699AA119" w14:textId="77777777" w:rsidR="00346DB3" w:rsidRPr="00346DB3" w:rsidRDefault="00346DB3" w:rsidP="00346DB3">
            <w:pPr>
              <w:rPr>
                <w:rFonts w:ascii="Georgia" w:hAnsi="Georgia"/>
                <w:sz w:val="18"/>
                <w:szCs w:val="18"/>
              </w:rPr>
            </w:pPr>
            <w:r w:rsidRPr="00346DB3">
              <w:rPr>
                <w:rFonts w:ascii="Georgia" w:hAnsi="Georgia"/>
                <w:sz w:val="18"/>
                <w:szCs w:val="18"/>
              </w:rPr>
              <w:t>opak</w:t>
            </w:r>
          </w:p>
        </w:tc>
        <w:tc>
          <w:tcPr>
            <w:tcW w:w="1001" w:type="dxa"/>
            <w:vAlign w:val="bottom"/>
          </w:tcPr>
          <w:p w14:paraId="6C231F96"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3CC19796" w14:textId="77777777" w:rsidTr="0044442F">
        <w:trPr>
          <w:trHeight w:val="403"/>
        </w:trPr>
        <w:tc>
          <w:tcPr>
            <w:tcW w:w="602" w:type="dxa"/>
            <w:vAlign w:val="center"/>
          </w:tcPr>
          <w:p w14:paraId="2D1F5B25" w14:textId="77777777" w:rsidR="00346DB3" w:rsidRPr="00346DB3" w:rsidRDefault="00346DB3" w:rsidP="00346DB3">
            <w:pPr>
              <w:rPr>
                <w:rFonts w:ascii="Georgia" w:hAnsi="Georgia"/>
                <w:sz w:val="18"/>
                <w:szCs w:val="18"/>
              </w:rPr>
            </w:pPr>
            <w:r w:rsidRPr="00346DB3">
              <w:rPr>
                <w:rFonts w:ascii="Georgia" w:hAnsi="Georgia"/>
                <w:sz w:val="18"/>
                <w:szCs w:val="18"/>
              </w:rPr>
              <w:t>44.</w:t>
            </w:r>
          </w:p>
        </w:tc>
        <w:tc>
          <w:tcPr>
            <w:tcW w:w="6473" w:type="dxa"/>
            <w:vAlign w:val="center"/>
          </w:tcPr>
          <w:p w14:paraId="26F8533D" w14:textId="77777777" w:rsidR="00346DB3" w:rsidRPr="00346DB3" w:rsidRDefault="00346DB3" w:rsidP="00346DB3">
            <w:pPr>
              <w:rPr>
                <w:rFonts w:ascii="Georgia" w:hAnsi="Georgia"/>
                <w:sz w:val="18"/>
                <w:szCs w:val="18"/>
              </w:rPr>
            </w:pPr>
            <w:r w:rsidRPr="00346DB3">
              <w:rPr>
                <w:rFonts w:ascii="Georgia" w:hAnsi="Georgia"/>
                <w:sz w:val="18"/>
                <w:szCs w:val="18"/>
              </w:rPr>
              <w:t>Klips do papieru a 12 szt -</w:t>
            </w:r>
            <w:proofErr w:type="spellStart"/>
            <w:r w:rsidRPr="00346DB3">
              <w:rPr>
                <w:rFonts w:ascii="Georgia" w:hAnsi="Georgia"/>
                <w:sz w:val="18"/>
                <w:szCs w:val="18"/>
              </w:rPr>
              <w:t>roz</w:t>
            </w:r>
            <w:proofErr w:type="spellEnd"/>
            <w:r w:rsidRPr="00346DB3">
              <w:rPr>
                <w:rFonts w:ascii="Georgia" w:hAnsi="Georgia"/>
                <w:sz w:val="18"/>
                <w:szCs w:val="18"/>
              </w:rPr>
              <w:t xml:space="preserve"> 32mm</w:t>
            </w:r>
          </w:p>
        </w:tc>
        <w:tc>
          <w:tcPr>
            <w:tcW w:w="986" w:type="dxa"/>
            <w:vAlign w:val="center"/>
          </w:tcPr>
          <w:p w14:paraId="1F9E18DD" w14:textId="77777777" w:rsidR="00346DB3" w:rsidRPr="00346DB3" w:rsidRDefault="00346DB3" w:rsidP="00346DB3">
            <w:pPr>
              <w:rPr>
                <w:rFonts w:ascii="Georgia" w:hAnsi="Georgia"/>
                <w:sz w:val="18"/>
                <w:szCs w:val="18"/>
              </w:rPr>
            </w:pPr>
            <w:r w:rsidRPr="00346DB3">
              <w:rPr>
                <w:rFonts w:ascii="Georgia" w:hAnsi="Georgia"/>
                <w:sz w:val="18"/>
                <w:szCs w:val="18"/>
              </w:rPr>
              <w:t>opak</w:t>
            </w:r>
          </w:p>
        </w:tc>
        <w:tc>
          <w:tcPr>
            <w:tcW w:w="1001" w:type="dxa"/>
            <w:vAlign w:val="bottom"/>
          </w:tcPr>
          <w:p w14:paraId="0F2C97A0" w14:textId="77777777" w:rsidR="00346DB3" w:rsidRPr="00346DB3" w:rsidRDefault="00346DB3" w:rsidP="00346DB3">
            <w:pPr>
              <w:rPr>
                <w:rFonts w:ascii="Georgia" w:hAnsi="Georgia"/>
                <w:sz w:val="18"/>
                <w:szCs w:val="18"/>
              </w:rPr>
            </w:pPr>
            <w:r w:rsidRPr="00346DB3">
              <w:rPr>
                <w:rFonts w:ascii="Georgia" w:hAnsi="Georgia"/>
                <w:sz w:val="18"/>
                <w:szCs w:val="18"/>
              </w:rPr>
              <w:t>25</w:t>
            </w:r>
          </w:p>
        </w:tc>
      </w:tr>
      <w:tr w:rsidR="00346DB3" w:rsidRPr="00346DB3" w14:paraId="3F68C8DD" w14:textId="77777777" w:rsidTr="0044442F">
        <w:trPr>
          <w:trHeight w:val="403"/>
        </w:trPr>
        <w:tc>
          <w:tcPr>
            <w:tcW w:w="602" w:type="dxa"/>
            <w:vAlign w:val="center"/>
          </w:tcPr>
          <w:p w14:paraId="69E133C0" w14:textId="77777777" w:rsidR="00346DB3" w:rsidRPr="00346DB3" w:rsidRDefault="00346DB3" w:rsidP="00346DB3">
            <w:pPr>
              <w:rPr>
                <w:rFonts w:ascii="Georgia" w:hAnsi="Georgia"/>
                <w:sz w:val="18"/>
                <w:szCs w:val="18"/>
              </w:rPr>
            </w:pPr>
            <w:r w:rsidRPr="00346DB3">
              <w:rPr>
                <w:rFonts w:ascii="Georgia" w:hAnsi="Georgia"/>
                <w:sz w:val="18"/>
                <w:szCs w:val="18"/>
              </w:rPr>
              <w:t>45.</w:t>
            </w:r>
          </w:p>
        </w:tc>
        <w:tc>
          <w:tcPr>
            <w:tcW w:w="6473" w:type="dxa"/>
            <w:vAlign w:val="center"/>
          </w:tcPr>
          <w:p w14:paraId="7F8B39EB" w14:textId="7252478A" w:rsidR="00346DB3" w:rsidRPr="00346DB3" w:rsidRDefault="00346DB3" w:rsidP="00346DB3">
            <w:pPr>
              <w:rPr>
                <w:rFonts w:ascii="Georgia" w:hAnsi="Georgia"/>
                <w:sz w:val="18"/>
                <w:szCs w:val="18"/>
              </w:rPr>
            </w:pPr>
            <w:r w:rsidRPr="00346DB3">
              <w:rPr>
                <w:rFonts w:ascii="Georgia" w:hAnsi="Georgia"/>
                <w:sz w:val="18"/>
                <w:szCs w:val="18"/>
              </w:rPr>
              <w:t>Koperta biała z klejem C4</w:t>
            </w:r>
            <w:r w:rsidR="00861281">
              <w:rPr>
                <w:rFonts w:ascii="Georgia" w:hAnsi="Georgia"/>
                <w:sz w:val="18"/>
                <w:szCs w:val="18"/>
              </w:rPr>
              <w:t> </w:t>
            </w:r>
            <w:r w:rsidRPr="00346DB3">
              <w:rPr>
                <w:rFonts w:ascii="Georgia" w:hAnsi="Georgia"/>
                <w:sz w:val="18"/>
                <w:szCs w:val="18"/>
              </w:rPr>
              <w:t>229</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 xml:space="preserve">324  </w:t>
            </w:r>
          </w:p>
        </w:tc>
        <w:tc>
          <w:tcPr>
            <w:tcW w:w="986" w:type="dxa"/>
            <w:vAlign w:val="center"/>
          </w:tcPr>
          <w:p w14:paraId="1B39DF2A"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6330C3A" w14:textId="77777777" w:rsidR="00346DB3" w:rsidRPr="00346DB3" w:rsidRDefault="00346DB3" w:rsidP="00346DB3">
            <w:pPr>
              <w:rPr>
                <w:rFonts w:ascii="Georgia" w:hAnsi="Georgia"/>
                <w:sz w:val="18"/>
                <w:szCs w:val="18"/>
              </w:rPr>
            </w:pPr>
            <w:r w:rsidRPr="00346DB3">
              <w:rPr>
                <w:rFonts w:ascii="Georgia" w:hAnsi="Georgia"/>
                <w:sz w:val="18"/>
                <w:szCs w:val="18"/>
              </w:rPr>
              <w:t>700</w:t>
            </w:r>
          </w:p>
        </w:tc>
      </w:tr>
      <w:tr w:rsidR="00346DB3" w:rsidRPr="00346DB3" w14:paraId="4E3C093A" w14:textId="77777777" w:rsidTr="0044442F">
        <w:trPr>
          <w:trHeight w:val="403"/>
        </w:trPr>
        <w:tc>
          <w:tcPr>
            <w:tcW w:w="602" w:type="dxa"/>
            <w:vAlign w:val="center"/>
          </w:tcPr>
          <w:p w14:paraId="31EE9E2D" w14:textId="77777777" w:rsidR="00346DB3" w:rsidRPr="00346DB3" w:rsidRDefault="00346DB3" w:rsidP="00346DB3">
            <w:pPr>
              <w:rPr>
                <w:rFonts w:ascii="Georgia" w:hAnsi="Georgia"/>
                <w:sz w:val="18"/>
                <w:szCs w:val="18"/>
              </w:rPr>
            </w:pPr>
            <w:r w:rsidRPr="00346DB3">
              <w:rPr>
                <w:rFonts w:ascii="Georgia" w:hAnsi="Georgia"/>
                <w:sz w:val="18"/>
                <w:szCs w:val="18"/>
              </w:rPr>
              <w:t>46.</w:t>
            </w:r>
          </w:p>
        </w:tc>
        <w:tc>
          <w:tcPr>
            <w:tcW w:w="6473" w:type="dxa"/>
            <w:vAlign w:val="center"/>
          </w:tcPr>
          <w:p w14:paraId="2A3700A9" w14:textId="7DB0E336" w:rsidR="00346DB3" w:rsidRPr="00346DB3" w:rsidRDefault="00346DB3" w:rsidP="00346DB3">
            <w:pPr>
              <w:rPr>
                <w:rFonts w:ascii="Georgia" w:hAnsi="Georgia"/>
                <w:sz w:val="18"/>
                <w:szCs w:val="18"/>
              </w:rPr>
            </w:pPr>
            <w:r w:rsidRPr="00346DB3">
              <w:rPr>
                <w:rFonts w:ascii="Georgia" w:hAnsi="Georgia"/>
                <w:sz w:val="18"/>
                <w:szCs w:val="18"/>
              </w:rPr>
              <w:t>Koperta biała z klejem B4</w:t>
            </w:r>
            <w:r w:rsidR="00861281">
              <w:rPr>
                <w:rFonts w:ascii="Georgia" w:hAnsi="Georgia"/>
                <w:sz w:val="18"/>
                <w:szCs w:val="18"/>
              </w:rPr>
              <w:t> </w:t>
            </w:r>
            <w:r w:rsidRPr="00346DB3">
              <w:rPr>
                <w:rFonts w:ascii="Georgia" w:hAnsi="Georgia"/>
                <w:sz w:val="18"/>
                <w:szCs w:val="18"/>
              </w:rPr>
              <w:t>250</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353</w:t>
            </w:r>
          </w:p>
        </w:tc>
        <w:tc>
          <w:tcPr>
            <w:tcW w:w="986" w:type="dxa"/>
            <w:vAlign w:val="center"/>
          </w:tcPr>
          <w:p w14:paraId="1B2124D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18F36F4" w14:textId="77777777" w:rsidR="00346DB3" w:rsidRPr="00346DB3" w:rsidRDefault="00346DB3" w:rsidP="00346DB3">
            <w:pPr>
              <w:rPr>
                <w:rFonts w:ascii="Georgia" w:hAnsi="Georgia"/>
                <w:sz w:val="18"/>
                <w:szCs w:val="18"/>
              </w:rPr>
            </w:pPr>
            <w:r w:rsidRPr="00346DB3">
              <w:rPr>
                <w:rFonts w:ascii="Georgia" w:hAnsi="Georgia"/>
                <w:sz w:val="18"/>
                <w:szCs w:val="18"/>
              </w:rPr>
              <w:t>1 300</w:t>
            </w:r>
          </w:p>
        </w:tc>
      </w:tr>
      <w:tr w:rsidR="00346DB3" w:rsidRPr="00346DB3" w14:paraId="220929D5" w14:textId="77777777" w:rsidTr="0044442F">
        <w:trPr>
          <w:trHeight w:val="403"/>
        </w:trPr>
        <w:tc>
          <w:tcPr>
            <w:tcW w:w="602" w:type="dxa"/>
            <w:vAlign w:val="center"/>
          </w:tcPr>
          <w:p w14:paraId="703AE70F" w14:textId="77777777" w:rsidR="00346DB3" w:rsidRPr="00346DB3" w:rsidRDefault="00346DB3" w:rsidP="00346DB3">
            <w:pPr>
              <w:rPr>
                <w:rFonts w:ascii="Georgia" w:hAnsi="Georgia"/>
                <w:sz w:val="18"/>
                <w:szCs w:val="18"/>
              </w:rPr>
            </w:pPr>
            <w:r w:rsidRPr="00346DB3">
              <w:rPr>
                <w:rFonts w:ascii="Georgia" w:hAnsi="Georgia"/>
                <w:sz w:val="18"/>
                <w:szCs w:val="18"/>
              </w:rPr>
              <w:t>47.</w:t>
            </w:r>
          </w:p>
        </w:tc>
        <w:tc>
          <w:tcPr>
            <w:tcW w:w="6473" w:type="dxa"/>
            <w:vAlign w:val="center"/>
          </w:tcPr>
          <w:p w14:paraId="1EBF275B" w14:textId="06098455" w:rsidR="00346DB3" w:rsidRPr="00346DB3" w:rsidRDefault="00346DB3" w:rsidP="00346DB3">
            <w:pPr>
              <w:rPr>
                <w:rFonts w:ascii="Georgia" w:hAnsi="Georgia"/>
                <w:sz w:val="18"/>
                <w:szCs w:val="18"/>
              </w:rPr>
            </w:pPr>
            <w:r w:rsidRPr="00346DB3">
              <w:rPr>
                <w:rFonts w:ascii="Georgia" w:hAnsi="Georgia"/>
                <w:sz w:val="18"/>
                <w:szCs w:val="18"/>
              </w:rPr>
              <w:t>Koperta foliowa A4a 100,</w:t>
            </w:r>
            <w:r w:rsidR="00861281">
              <w:rPr>
                <w:rFonts w:ascii="Georgia" w:hAnsi="Georgia"/>
                <w:sz w:val="18"/>
                <w:szCs w:val="18"/>
              </w:rPr>
              <w:t xml:space="preserve"> </w:t>
            </w:r>
            <w:r w:rsidRPr="00346DB3">
              <w:rPr>
                <w:rFonts w:ascii="Georgia" w:hAnsi="Georgia"/>
                <w:sz w:val="18"/>
                <w:szCs w:val="18"/>
              </w:rPr>
              <w:t>groszek PP</w:t>
            </w:r>
          </w:p>
        </w:tc>
        <w:tc>
          <w:tcPr>
            <w:tcW w:w="986" w:type="dxa"/>
            <w:vAlign w:val="center"/>
          </w:tcPr>
          <w:p w14:paraId="2655A01B"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DEC01AD"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3868AD45" w14:textId="77777777" w:rsidTr="0044442F">
        <w:trPr>
          <w:trHeight w:val="403"/>
        </w:trPr>
        <w:tc>
          <w:tcPr>
            <w:tcW w:w="602" w:type="dxa"/>
            <w:vAlign w:val="center"/>
          </w:tcPr>
          <w:p w14:paraId="54969E01" w14:textId="77777777" w:rsidR="00346DB3" w:rsidRPr="00346DB3" w:rsidRDefault="00346DB3" w:rsidP="00346DB3">
            <w:pPr>
              <w:rPr>
                <w:rFonts w:ascii="Georgia" w:hAnsi="Georgia"/>
                <w:sz w:val="18"/>
                <w:szCs w:val="18"/>
              </w:rPr>
            </w:pPr>
            <w:r w:rsidRPr="00346DB3">
              <w:rPr>
                <w:rFonts w:ascii="Georgia" w:hAnsi="Georgia"/>
                <w:sz w:val="18"/>
                <w:szCs w:val="18"/>
              </w:rPr>
              <w:t>48.</w:t>
            </w:r>
          </w:p>
        </w:tc>
        <w:tc>
          <w:tcPr>
            <w:tcW w:w="6473" w:type="dxa"/>
            <w:vAlign w:val="center"/>
          </w:tcPr>
          <w:p w14:paraId="31386D19" w14:textId="36267224" w:rsidR="00346DB3" w:rsidRPr="00346DB3" w:rsidRDefault="00346DB3" w:rsidP="00346DB3">
            <w:pPr>
              <w:rPr>
                <w:rFonts w:ascii="Georgia" w:hAnsi="Georgia"/>
                <w:sz w:val="18"/>
                <w:szCs w:val="18"/>
              </w:rPr>
            </w:pPr>
            <w:r w:rsidRPr="00346DB3">
              <w:rPr>
                <w:rFonts w:ascii="Georgia" w:hAnsi="Georgia"/>
                <w:sz w:val="18"/>
                <w:szCs w:val="18"/>
              </w:rPr>
              <w:t>Koperta foliowa A5a</w:t>
            </w:r>
            <w:r w:rsidR="00861281">
              <w:rPr>
                <w:rFonts w:ascii="Georgia" w:hAnsi="Georgia"/>
                <w:sz w:val="18"/>
                <w:szCs w:val="18"/>
              </w:rPr>
              <w:t xml:space="preserve"> </w:t>
            </w:r>
            <w:r w:rsidRPr="00346DB3">
              <w:rPr>
                <w:rFonts w:ascii="Georgia" w:hAnsi="Georgia"/>
                <w:sz w:val="18"/>
                <w:szCs w:val="18"/>
              </w:rPr>
              <w:t>100szt, groszek PP</w:t>
            </w:r>
          </w:p>
        </w:tc>
        <w:tc>
          <w:tcPr>
            <w:tcW w:w="986" w:type="dxa"/>
            <w:vAlign w:val="center"/>
          </w:tcPr>
          <w:p w14:paraId="5CBE1EAA"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04AB3DA6"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E358088" w14:textId="77777777" w:rsidTr="0044442F">
        <w:trPr>
          <w:trHeight w:val="403"/>
        </w:trPr>
        <w:tc>
          <w:tcPr>
            <w:tcW w:w="602" w:type="dxa"/>
            <w:vAlign w:val="center"/>
          </w:tcPr>
          <w:p w14:paraId="22CC111A" w14:textId="77777777" w:rsidR="00346DB3" w:rsidRPr="00346DB3" w:rsidRDefault="00346DB3" w:rsidP="00346DB3">
            <w:pPr>
              <w:rPr>
                <w:rFonts w:ascii="Georgia" w:hAnsi="Georgia"/>
                <w:sz w:val="18"/>
                <w:szCs w:val="18"/>
              </w:rPr>
            </w:pPr>
            <w:r w:rsidRPr="00346DB3">
              <w:rPr>
                <w:rFonts w:ascii="Georgia" w:hAnsi="Georgia"/>
                <w:sz w:val="18"/>
                <w:szCs w:val="18"/>
              </w:rPr>
              <w:t>49.</w:t>
            </w:r>
          </w:p>
        </w:tc>
        <w:tc>
          <w:tcPr>
            <w:tcW w:w="6473" w:type="dxa"/>
            <w:vAlign w:val="center"/>
          </w:tcPr>
          <w:p w14:paraId="09B8CE8B" w14:textId="77777777" w:rsidR="00346DB3" w:rsidRPr="00346DB3" w:rsidRDefault="00346DB3" w:rsidP="00346DB3">
            <w:pPr>
              <w:rPr>
                <w:rFonts w:ascii="Georgia" w:hAnsi="Georgia"/>
                <w:sz w:val="18"/>
                <w:szCs w:val="18"/>
              </w:rPr>
            </w:pPr>
            <w:r w:rsidRPr="00346DB3">
              <w:rPr>
                <w:rFonts w:ascii="Georgia" w:hAnsi="Georgia"/>
                <w:sz w:val="18"/>
                <w:szCs w:val="18"/>
              </w:rPr>
              <w:t>Koperta mała biała C6 z klejem</w:t>
            </w:r>
          </w:p>
        </w:tc>
        <w:tc>
          <w:tcPr>
            <w:tcW w:w="986" w:type="dxa"/>
            <w:vAlign w:val="center"/>
          </w:tcPr>
          <w:p w14:paraId="11D8518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2BCC099" w14:textId="77777777" w:rsidR="00346DB3" w:rsidRPr="00346DB3" w:rsidRDefault="00346DB3" w:rsidP="00346DB3">
            <w:pPr>
              <w:rPr>
                <w:rFonts w:ascii="Georgia" w:hAnsi="Georgia"/>
                <w:sz w:val="18"/>
                <w:szCs w:val="18"/>
              </w:rPr>
            </w:pPr>
            <w:r w:rsidRPr="00346DB3">
              <w:rPr>
                <w:rFonts w:ascii="Georgia" w:hAnsi="Georgia"/>
                <w:sz w:val="18"/>
                <w:szCs w:val="18"/>
              </w:rPr>
              <w:t>5 500</w:t>
            </w:r>
          </w:p>
        </w:tc>
      </w:tr>
      <w:tr w:rsidR="00346DB3" w:rsidRPr="00346DB3" w14:paraId="470598AC" w14:textId="77777777" w:rsidTr="0044442F">
        <w:trPr>
          <w:trHeight w:val="403"/>
        </w:trPr>
        <w:tc>
          <w:tcPr>
            <w:tcW w:w="602" w:type="dxa"/>
            <w:vAlign w:val="center"/>
          </w:tcPr>
          <w:p w14:paraId="359097CE" w14:textId="77777777" w:rsidR="00346DB3" w:rsidRPr="00346DB3" w:rsidRDefault="00346DB3" w:rsidP="00346DB3">
            <w:pPr>
              <w:rPr>
                <w:rFonts w:ascii="Georgia" w:hAnsi="Georgia"/>
                <w:sz w:val="18"/>
                <w:szCs w:val="18"/>
              </w:rPr>
            </w:pPr>
            <w:r w:rsidRPr="00346DB3">
              <w:rPr>
                <w:rFonts w:ascii="Georgia" w:hAnsi="Georgia"/>
                <w:sz w:val="18"/>
                <w:szCs w:val="18"/>
              </w:rPr>
              <w:t>50.</w:t>
            </w:r>
          </w:p>
        </w:tc>
        <w:tc>
          <w:tcPr>
            <w:tcW w:w="6473" w:type="dxa"/>
            <w:vAlign w:val="center"/>
          </w:tcPr>
          <w:p w14:paraId="071C8EBC" w14:textId="77777777" w:rsidR="00346DB3" w:rsidRPr="00346DB3" w:rsidRDefault="00346DB3" w:rsidP="00346DB3">
            <w:pPr>
              <w:rPr>
                <w:rFonts w:ascii="Georgia" w:hAnsi="Georgia"/>
                <w:sz w:val="18"/>
                <w:szCs w:val="18"/>
              </w:rPr>
            </w:pPr>
            <w:r w:rsidRPr="00346DB3">
              <w:rPr>
                <w:rFonts w:ascii="Georgia" w:hAnsi="Georgia"/>
                <w:sz w:val="18"/>
                <w:szCs w:val="18"/>
              </w:rPr>
              <w:t>Koperta na płyty CD z okienkiem</w:t>
            </w:r>
          </w:p>
        </w:tc>
        <w:tc>
          <w:tcPr>
            <w:tcW w:w="986" w:type="dxa"/>
            <w:vAlign w:val="center"/>
          </w:tcPr>
          <w:p w14:paraId="6D9C6E0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536EBED" w14:textId="1B91A335" w:rsidR="00346DB3" w:rsidRPr="00346DB3" w:rsidRDefault="00346DB3" w:rsidP="00346DB3">
            <w:pPr>
              <w:rPr>
                <w:rFonts w:ascii="Georgia" w:hAnsi="Georgia"/>
                <w:sz w:val="18"/>
                <w:szCs w:val="18"/>
              </w:rPr>
            </w:pPr>
            <w:r w:rsidRPr="00346DB3">
              <w:rPr>
                <w:rFonts w:ascii="Georgia" w:hAnsi="Georgia"/>
                <w:sz w:val="18"/>
                <w:szCs w:val="18"/>
              </w:rPr>
              <w:t>1</w:t>
            </w:r>
            <w:r w:rsidR="00861281">
              <w:rPr>
                <w:rFonts w:ascii="Georgia" w:hAnsi="Georgia"/>
                <w:sz w:val="18"/>
                <w:szCs w:val="18"/>
              </w:rPr>
              <w:t>8</w:t>
            </w:r>
            <w:r w:rsidRPr="00346DB3">
              <w:rPr>
                <w:rFonts w:ascii="Georgia" w:hAnsi="Georgia"/>
                <w:sz w:val="18"/>
                <w:szCs w:val="18"/>
              </w:rPr>
              <w:t xml:space="preserve"> 000</w:t>
            </w:r>
          </w:p>
        </w:tc>
      </w:tr>
      <w:tr w:rsidR="00346DB3" w:rsidRPr="00346DB3" w14:paraId="4E35A08D" w14:textId="77777777" w:rsidTr="0044442F">
        <w:trPr>
          <w:trHeight w:val="403"/>
        </w:trPr>
        <w:tc>
          <w:tcPr>
            <w:tcW w:w="602" w:type="dxa"/>
            <w:vAlign w:val="center"/>
          </w:tcPr>
          <w:p w14:paraId="3CBED374" w14:textId="77777777" w:rsidR="00346DB3" w:rsidRPr="00346DB3" w:rsidRDefault="00346DB3" w:rsidP="00346DB3">
            <w:pPr>
              <w:rPr>
                <w:rFonts w:ascii="Georgia" w:hAnsi="Georgia"/>
                <w:sz w:val="18"/>
                <w:szCs w:val="18"/>
              </w:rPr>
            </w:pPr>
            <w:r w:rsidRPr="00346DB3">
              <w:rPr>
                <w:rFonts w:ascii="Georgia" w:hAnsi="Georgia"/>
                <w:sz w:val="18"/>
                <w:szCs w:val="18"/>
              </w:rPr>
              <w:t>51.</w:t>
            </w:r>
          </w:p>
        </w:tc>
        <w:tc>
          <w:tcPr>
            <w:tcW w:w="6473" w:type="dxa"/>
            <w:vAlign w:val="center"/>
          </w:tcPr>
          <w:p w14:paraId="7FC2E23A" w14:textId="77777777" w:rsidR="00346DB3" w:rsidRPr="00346DB3" w:rsidRDefault="00346DB3" w:rsidP="00346DB3">
            <w:pPr>
              <w:rPr>
                <w:rFonts w:ascii="Georgia" w:hAnsi="Georgia"/>
                <w:sz w:val="18"/>
                <w:szCs w:val="18"/>
              </w:rPr>
            </w:pPr>
            <w:r w:rsidRPr="00346DB3">
              <w:rPr>
                <w:rFonts w:ascii="Georgia" w:hAnsi="Georgia"/>
                <w:sz w:val="18"/>
                <w:szCs w:val="18"/>
              </w:rPr>
              <w:t>Koperta plastikowa -</w:t>
            </w:r>
            <w:proofErr w:type="spellStart"/>
            <w:r w:rsidRPr="00346DB3">
              <w:rPr>
                <w:rFonts w:ascii="Georgia" w:hAnsi="Georgia"/>
                <w:sz w:val="18"/>
                <w:szCs w:val="18"/>
              </w:rPr>
              <w:t>Ofertówka</w:t>
            </w:r>
            <w:proofErr w:type="spellEnd"/>
            <w:r w:rsidRPr="00346DB3">
              <w:rPr>
                <w:rFonts w:ascii="Georgia" w:hAnsi="Georgia"/>
                <w:sz w:val="18"/>
                <w:szCs w:val="18"/>
              </w:rPr>
              <w:t xml:space="preserve"> plastikowa A4 typ L-0,15 </w:t>
            </w:r>
            <w:proofErr w:type="spellStart"/>
            <w:r w:rsidRPr="00346DB3">
              <w:rPr>
                <w:rFonts w:ascii="Georgia" w:hAnsi="Georgia"/>
                <w:sz w:val="18"/>
                <w:szCs w:val="18"/>
              </w:rPr>
              <w:t>mic</w:t>
            </w:r>
            <w:proofErr w:type="spellEnd"/>
          </w:p>
        </w:tc>
        <w:tc>
          <w:tcPr>
            <w:tcW w:w="986" w:type="dxa"/>
            <w:vAlign w:val="center"/>
          </w:tcPr>
          <w:p w14:paraId="726DCA2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8F0F00A" w14:textId="77777777" w:rsidR="00346DB3" w:rsidRPr="00346DB3" w:rsidRDefault="00346DB3" w:rsidP="00346DB3">
            <w:pPr>
              <w:rPr>
                <w:rFonts w:ascii="Georgia" w:hAnsi="Georgia"/>
                <w:sz w:val="18"/>
                <w:szCs w:val="18"/>
              </w:rPr>
            </w:pPr>
            <w:r w:rsidRPr="00346DB3">
              <w:rPr>
                <w:rFonts w:ascii="Georgia" w:hAnsi="Georgia"/>
                <w:sz w:val="18"/>
                <w:szCs w:val="18"/>
              </w:rPr>
              <w:t>500</w:t>
            </w:r>
          </w:p>
        </w:tc>
      </w:tr>
      <w:tr w:rsidR="00346DB3" w:rsidRPr="00346DB3" w14:paraId="3D55405C" w14:textId="77777777" w:rsidTr="0044442F">
        <w:trPr>
          <w:trHeight w:val="403"/>
        </w:trPr>
        <w:tc>
          <w:tcPr>
            <w:tcW w:w="602" w:type="dxa"/>
            <w:vAlign w:val="center"/>
          </w:tcPr>
          <w:p w14:paraId="7A5D10DE" w14:textId="77777777" w:rsidR="00346DB3" w:rsidRPr="00346DB3" w:rsidRDefault="00346DB3" w:rsidP="00346DB3">
            <w:pPr>
              <w:rPr>
                <w:rFonts w:ascii="Georgia" w:hAnsi="Georgia"/>
                <w:sz w:val="18"/>
                <w:szCs w:val="18"/>
              </w:rPr>
            </w:pPr>
            <w:r w:rsidRPr="00346DB3">
              <w:rPr>
                <w:rFonts w:ascii="Georgia" w:hAnsi="Georgia"/>
                <w:sz w:val="18"/>
                <w:szCs w:val="18"/>
              </w:rPr>
              <w:t>52.</w:t>
            </w:r>
          </w:p>
        </w:tc>
        <w:tc>
          <w:tcPr>
            <w:tcW w:w="6473" w:type="dxa"/>
            <w:vAlign w:val="center"/>
          </w:tcPr>
          <w:p w14:paraId="5F5D1812" w14:textId="489A31C1" w:rsidR="00346DB3" w:rsidRPr="00346DB3" w:rsidRDefault="00346DB3" w:rsidP="00346DB3">
            <w:pPr>
              <w:rPr>
                <w:rFonts w:ascii="Georgia" w:hAnsi="Georgia"/>
                <w:sz w:val="18"/>
                <w:szCs w:val="18"/>
              </w:rPr>
            </w:pPr>
            <w:r w:rsidRPr="00346DB3">
              <w:rPr>
                <w:rFonts w:ascii="Georgia" w:hAnsi="Georgia"/>
                <w:sz w:val="18"/>
                <w:szCs w:val="18"/>
              </w:rPr>
              <w:t>Koperta biała z klejem B5</w:t>
            </w:r>
            <w:r w:rsidR="00861281">
              <w:rPr>
                <w:rFonts w:ascii="Georgia" w:hAnsi="Georgia"/>
                <w:sz w:val="18"/>
                <w:szCs w:val="18"/>
              </w:rPr>
              <w:t> </w:t>
            </w:r>
            <w:r w:rsidRPr="00346DB3">
              <w:rPr>
                <w:rFonts w:ascii="Georgia" w:hAnsi="Georgia"/>
                <w:sz w:val="18"/>
                <w:szCs w:val="18"/>
              </w:rPr>
              <w:t>176</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250</w:t>
            </w:r>
          </w:p>
        </w:tc>
        <w:tc>
          <w:tcPr>
            <w:tcW w:w="986" w:type="dxa"/>
            <w:vAlign w:val="center"/>
          </w:tcPr>
          <w:p w14:paraId="11715B76"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CE6714" w14:textId="14B0D71B" w:rsidR="00346DB3" w:rsidRPr="00346DB3" w:rsidRDefault="00346DB3" w:rsidP="00346DB3">
            <w:pPr>
              <w:rPr>
                <w:rFonts w:ascii="Georgia" w:hAnsi="Georgia"/>
                <w:sz w:val="18"/>
                <w:szCs w:val="18"/>
              </w:rPr>
            </w:pPr>
            <w:r w:rsidRPr="00346DB3">
              <w:rPr>
                <w:rFonts w:ascii="Georgia" w:hAnsi="Georgia"/>
                <w:sz w:val="18"/>
                <w:szCs w:val="18"/>
              </w:rPr>
              <w:t>1</w:t>
            </w:r>
            <w:r w:rsidR="00861281">
              <w:rPr>
                <w:rFonts w:ascii="Georgia" w:hAnsi="Georgia"/>
                <w:sz w:val="18"/>
                <w:szCs w:val="18"/>
              </w:rPr>
              <w:t>7</w:t>
            </w:r>
            <w:r w:rsidRPr="00346DB3">
              <w:rPr>
                <w:rFonts w:ascii="Georgia" w:hAnsi="Georgia"/>
                <w:sz w:val="18"/>
                <w:szCs w:val="18"/>
              </w:rPr>
              <w:t xml:space="preserve"> 000</w:t>
            </w:r>
          </w:p>
        </w:tc>
      </w:tr>
      <w:tr w:rsidR="00346DB3" w:rsidRPr="00346DB3" w14:paraId="44B0C4AE" w14:textId="77777777" w:rsidTr="0044442F">
        <w:trPr>
          <w:trHeight w:val="403"/>
        </w:trPr>
        <w:tc>
          <w:tcPr>
            <w:tcW w:w="602" w:type="dxa"/>
            <w:vAlign w:val="center"/>
          </w:tcPr>
          <w:p w14:paraId="0A92D7F3" w14:textId="77777777" w:rsidR="00346DB3" w:rsidRPr="00346DB3" w:rsidRDefault="00346DB3" w:rsidP="00346DB3">
            <w:pPr>
              <w:rPr>
                <w:rFonts w:ascii="Georgia" w:hAnsi="Georgia"/>
                <w:sz w:val="18"/>
                <w:szCs w:val="18"/>
              </w:rPr>
            </w:pPr>
            <w:r w:rsidRPr="00346DB3">
              <w:rPr>
                <w:rFonts w:ascii="Georgia" w:hAnsi="Georgia"/>
                <w:sz w:val="18"/>
                <w:szCs w:val="18"/>
              </w:rPr>
              <w:t>53.</w:t>
            </w:r>
          </w:p>
        </w:tc>
        <w:tc>
          <w:tcPr>
            <w:tcW w:w="6473" w:type="dxa"/>
            <w:vAlign w:val="center"/>
          </w:tcPr>
          <w:p w14:paraId="3E73468A" w14:textId="65A10D8D" w:rsidR="00346DB3" w:rsidRPr="00346DB3" w:rsidRDefault="00346DB3" w:rsidP="00346DB3">
            <w:pPr>
              <w:rPr>
                <w:rFonts w:ascii="Georgia" w:hAnsi="Georgia"/>
                <w:sz w:val="18"/>
                <w:szCs w:val="18"/>
              </w:rPr>
            </w:pPr>
            <w:r w:rsidRPr="00346DB3">
              <w:rPr>
                <w:rFonts w:ascii="Georgia" w:hAnsi="Georgia"/>
                <w:sz w:val="18"/>
                <w:szCs w:val="18"/>
              </w:rPr>
              <w:t>Koperta biała z rozszerzonym spodem i bokiem  229</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324</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40mm</w:t>
            </w:r>
          </w:p>
        </w:tc>
        <w:tc>
          <w:tcPr>
            <w:tcW w:w="986" w:type="dxa"/>
            <w:vAlign w:val="center"/>
          </w:tcPr>
          <w:p w14:paraId="6765FDF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ECDB54A" w14:textId="77777777" w:rsidR="00346DB3" w:rsidRPr="00346DB3" w:rsidRDefault="00346DB3" w:rsidP="00346DB3">
            <w:pPr>
              <w:rPr>
                <w:rFonts w:ascii="Georgia" w:hAnsi="Georgia"/>
                <w:sz w:val="18"/>
                <w:szCs w:val="18"/>
              </w:rPr>
            </w:pPr>
            <w:r w:rsidRPr="00346DB3">
              <w:rPr>
                <w:rFonts w:ascii="Georgia" w:hAnsi="Georgia"/>
                <w:sz w:val="18"/>
                <w:szCs w:val="18"/>
              </w:rPr>
              <w:t>500</w:t>
            </w:r>
          </w:p>
        </w:tc>
      </w:tr>
      <w:tr w:rsidR="00346DB3" w:rsidRPr="00346DB3" w14:paraId="0942789B" w14:textId="77777777" w:rsidTr="0044442F">
        <w:trPr>
          <w:trHeight w:val="403"/>
        </w:trPr>
        <w:tc>
          <w:tcPr>
            <w:tcW w:w="602" w:type="dxa"/>
            <w:vAlign w:val="center"/>
          </w:tcPr>
          <w:p w14:paraId="4C761729" w14:textId="77777777" w:rsidR="00346DB3" w:rsidRPr="00346DB3" w:rsidRDefault="00346DB3" w:rsidP="00346DB3">
            <w:pPr>
              <w:rPr>
                <w:rFonts w:ascii="Georgia" w:hAnsi="Georgia"/>
                <w:sz w:val="18"/>
                <w:szCs w:val="18"/>
              </w:rPr>
            </w:pPr>
            <w:r w:rsidRPr="00346DB3">
              <w:rPr>
                <w:rFonts w:ascii="Georgia" w:hAnsi="Georgia"/>
                <w:sz w:val="18"/>
                <w:szCs w:val="18"/>
              </w:rPr>
              <w:t>54.</w:t>
            </w:r>
          </w:p>
        </w:tc>
        <w:tc>
          <w:tcPr>
            <w:tcW w:w="6473" w:type="dxa"/>
            <w:vAlign w:val="center"/>
          </w:tcPr>
          <w:p w14:paraId="69635277" w14:textId="0BF0A4F7" w:rsidR="00346DB3" w:rsidRPr="00346DB3" w:rsidRDefault="00F149AC" w:rsidP="00346DB3">
            <w:pPr>
              <w:rPr>
                <w:rFonts w:ascii="Georgia" w:hAnsi="Georgia"/>
                <w:sz w:val="18"/>
                <w:szCs w:val="18"/>
              </w:rPr>
            </w:pPr>
            <w:r w:rsidRPr="00F149AC">
              <w:rPr>
                <w:rFonts w:ascii="Georgia" w:hAnsi="Georgia"/>
                <w:sz w:val="18"/>
                <w:szCs w:val="18"/>
              </w:rPr>
              <w:t xml:space="preserve">Korektor myszka typu </w:t>
            </w:r>
            <w:proofErr w:type="spellStart"/>
            <w:r w:rsidRPr="00F149AC">
              <w:rPr>
                <w:rFonts w:ascii="Georgia" w:hAnsi="Georgia"/>
                <w:sz w:val="18"/>
                <w:szCs w:val="18"/>
              </w:rPr>
              <w:t>Tipp</w:t>
            </w:r>
            <w:proofErr w:type="spellEnd"/>
            <w:r w:rsidRPr="00F149AC">
              <w:rPr>
                <w:rFonts w:ascii="Georgia" w:hAnsi="Georgia"/>
                <w:sz w:val="18"/>
                <w:szCs w:val="18"/>
              </w:rPr>
              <w:t>-Ex taśma szer. min 4,2 i dł.10m lub równoważna</w:t>
            </w:r>
          </w:p>
        </w:tc>
        <w:tc>
          <w:tcPr>
            <w:tcW w:w="986" w:type="dxa"/>
            <w:vAlign w:val="center"/>
          </w:tcPr>
          <w:p w14:paraId="225F7F8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ABAE17"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4465C158" w14:textId="77777777" w:rsidTr="0044442F">
        <w:trPr>
          <w:trHeight w:val="403"/>
        </w:trPr>
        <w:tc>
          <w:tcPr>
            <w:tcW w:w="602" w:type="dxa"/>
            <w:vAlign w:val="center"/>
          </w:tcPr>
          <w:p w14:paraId="56199A63" w14:textId="77777777" w:rsidR="00346DB3" w:rsidRPr="00346DB3" w:rsidRDefault="00346DB3" w:rsidP="00346DB3">
            <w:pPr>
              <w:rPr>
                <w:rFonts w:ascii="Georgia" w:hAnsi="Georgia"/>
                <w:sz w:val="18"/>
                <w:szCs w:val="18"/>
              </w:rPr>
            </w:pPr>
            <w:r w:rsidRPr="00346DB3">
              <w:rPr>
                <w:rFonts w:ascii="Georgia" w:hAnsi="Georgia"/>
                <w:sz w:val="18"/>
                <w:szCs w:val="18"/>
              </w:rPr>
              <w:t>55.</w:t>
            </w:r>
          </w:p>
        </w:tc>
        <w:tc>
          <w:tcPr>
            <w:tcW w:w="6473" w:type="dxa"/>
            <w:vAlign w:val="center"/>
          </w:tcPr>
          <w:p w14:paraId="2F44BE21" w14:textId="6E91BB67" w:rsidR="00346DB3" w:rsidRPr="00346DB3" w:rsidRDefault="00346DB3" w:rsidP="00346DB3">
            <w:pPr>
              <w:rPr>
                <w:rFonts w:ascii="Georgia" w:hAnsi="Georgia"/>
                <w:sz w:val="18"/>
                <w:szCs w:val="18"/>
              </w:rPr>
            </w:pPr>
            <w:r w:rsidRPr="00346DB3">
              <w:rPr>
                <w:rFonts w:ascii="Georgia" w:hAnsi="Georgia"/>
                <w:sz w:val="18"/>
                <w:szCs w:val="18"/>
              </w:rPr>
              <w:t xml:space="preserve">Korektor pisak typu </w:t>
            </w:r>
            <w:proofErr w:type="spellStart"/>
            <w:r w:rsidRPr="00346DB3">
              <w:rPr>
                <w:rFonts w:ascii="Georgia" w:hAnsi="Georgia"/>
                <w:sz w:val="18"/>
                <w:szCs w:val="18"/>
              </w:rPr>
              <w:t>Tipp</w:t>
            </w:r>
            <w:proofErr w:type="spellEnd"/>
            <w:r w:rsidRPr="00346DB3">
              <w:rPr>
                <w:rFonts w:ascii="Georgia" w:hAnsi="Georgia"/>
                <w:sz w:val="18"/>
                <w:szCs w:val="18"/>
              </w:rPr>
              <w:t>-ex,</w:t>
            </w:r>
            <w:r w:rsidR="00861281">
              <w:rPr>
                <w:rFonts w:ascii="Georgia" w:hAnsi="Georgia"/>
                <w:sz w:val="18"/>
                <w:szCs w:val="18"/>
              </w:rPr>
              <w:t xml:space="preserve"> </w:t>
            </w:r>
            <w:r w:rsidRPr="00346DB3">
              <w:rPr>
                <w:rFonts w:ascii="Georgia" w:hAnsi="Georgia"/>
                <w:sz w:val="18"/>
                <w:szCs w:val="18"/>
              </w:rPr>
              <w:t>metalowa końcówka</w:t>
            </w:r>
          </w:p>
        </w:tc>
        <w:tc>
          <w:tcPr>
            <w:tcW w:w="986" w:type="dxa"/>
            <w:vAlign w:val="center"/>
          </w:tcPr>
          <w:p w14:paraId="7B3EBC9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0D7084A"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04E9E978" w14:textId="77777777" w:rsidTr="0044442F">
        <w:trPr>
          <w:trHeight w:val="403"/>
        </w:trPr>
        <w:tc>
          <w:tcPr>
            <w:tcW w:w="602" w:type="dxa"/>
            <w:vAlign w:val="center"/>
          </w:tcPr>
          <w:p w14:paraId="0EB72B3B" w14:textId="77777777" w:rsidR="00346DB3" w:rsidRPr="00346DB3" w:rsidRDefault="00346DB3" w:rsidP="00346DB3">
            <w:pPr>
              <w:rPr>
                <w:rFonts w:ascii="Georgia" w:hAnsi="Georgia"/>
                <w:sz w:val="18"/>
                <w:szCs w:val="18"/>
              </w:rPr>
            </w:pPr>
            <w:r w:rsidRPr="00346DB3">
              <w:rPr>
                <w:rFonts w:ascii="Georgia" w:hAnsi="Georgia"/>
                <w:sz w:val="18"/>
                <w:szCs w:val="18"/>
              </w:rPr>
              <w:t>56.</w:t>
            </w:r>
          </w:p>
        </w:tc>
        <w:tc>
          <w:tcPr>
            <w:tcW w:w="6473" w:type="dxa"/>
            <w:vAlign w:val="center"/>
          </w:tcPr>
          <w:p w14:paraId="24023D3E" w14:textId="2644A6C9" w:rsidR="00346DB3" w:rsidRPr="00346DB3" w:rsidRDefault="00346DB3" w:rsidP="00346DB3">
            <w:pPr>
              <w:rPr>
                <w:rFonts w:ascii="Georgia" w:hAnsi="Georgia"/>
                <w:sz w:val="18"/>
                <w:szCs w:val="18"/>
              </w:rPr>
            </w:pPr>
            <w:r w:rsidRPr="00346DB3">
              <w:rPr>
                <w:rFonts w:ascii="Georgia" w:hAnsi="Georgia"/>
                <w:sz w:val="18"/>
                <w:szCs w:val="18"/>
              </w:rPr>
              <w:t>Kostki do notowania białe lub kolorowe klejone 85</w:t>
            </w:r>
            <w:r w:rsidR="009B3674">
              <w:rPr>
                <w:rFonts w:ascii="Georgia" w:hAnsi="Georgia"/>
                <w:sz w:val="18"/>
                <w:szCs w:val="18"/>
              </w:rPr>
              <w:t xml:space="preserve"> </w:t>
            </w:r>
            <w:r w:rsidRPr="00346DB3">
              <w:rPr>
                <w:rFonts w:ascii="Georgia" w:hAnsi="Georgia"/>
                <w:sz w:val="18"/>
                <w:szCs w:val="18"/>
              </w:rPr>
              <w:t>x</w:t>
            </w:r>
            <w:r w:rsidR="009B3674">
              <w:rPr>
                <w:rFonts w:ascii="Georgia" w:hAnsi="Georgia"/>
                <w:sz w:val="18"/>
                <w:szCs w:val="18"/>
              </w:rPr>
              <w:t xml:space="preserve"> </w:t>
            </w:r>
            <w:r w:rsidRPr="00346DB3">
              <w:rPr>
                <w:rFonts w:ascii="Georgia" w:hAnsi="Georgia"/>
                <w:sz w:val="18"/>
                <w:szCs w:val="18"/>
              </w:rPr>
              <w:t>85</w:t>
            </w:r>
            <w:r w:rsidR="009B3674">
              <w:rPr>
                <w:rFonts w:ascii="Georgia" w:hAnsi="Georgia"/>
                <w:sz w:val="18"/>
                <w:szCs w:val="18"/>
              </w:rPr>
              <w:t xml:space="preserve"> </w:t>
            </w:r>
            <w:r w:rsidRPr="00346DB3">
              <w:rPr>
                <w:rFonts w:ascii="Georgia" w:hAnsi="Georgia"/>
                <w:sz w:val="18"/>
                <w:szCs w:val="18"/>
              </w:rPr>
              <w:t>x</w:t>
            </w:r>
            <w:r w:rsidR="009B3674">
              <w:rPr>
                <w:rFonts w:ascii="Georgia" w:hAnsi="Georgia"/>
                <w:sz w:val="18"/>
                <w:szCs w:val="18"/>
              </w:rPr>
              <w:t xml:space="preserve"> </w:t>
            </w:r>
            <w:r w:rsidRPr="00346DB3">
              <w:rPr>
                <w:rFonts w:ascii="Georgia" w:hAnsi="Georgia"/>
                <w:sz w:val="18"/>
                <w:szCs w:val="18"/>
              </w:rPr>
              <w:t>40</w:t>
            </w:r>
          </w:p>
        </w:tc>
        <w:tc>
          <w:tcPr>
            <w:tcW w:w="986" w:type="dxa"/>
            <w:vAlign w:val="center"/>
          </w:tcPr>
          <w:p w14:paraId="04F43FF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946319C" w14:textId="087E9764" w:rsidR="00346DB3" w:rsidRPr="00346DB3" w:rsidRDefault="009B3674" w:rsidP="00346DB3">
            <w:pPr>
              <w:rPr>
                <w:rFonts w:ascii="Georgia" w:hAnsi="Georgia"/>
                <w:sz w:val="18"/>
                <w:szCs w:val="18"/>
              </w:rPr>
            </w:pPr>
            <w:r>
              <w:rPr>
                <w:rFonts w:ascii="Georgia" w:hAnsi="Georgia"/>
                <w:sz w:val="18"/>
                <w:szCs w:val="18"/>
              </w:rPr>
              <w:t>100</w:t>
            </w:r>
          </w:p>
        </w:tc>
      </w:tr>
      <w:tr w:rsidR="00346DB3" w:rsidRPr="00346DB3" w14:paraId="3D644FF3" w14:textId="77777777" w:rsidTr="0044442F">
        <w:trPr>
          <w:trHeight w:val="403"/>
        </w:trPr>
        <w:tc>
          <w:tcPr>
            <w:tcW w:w="602" w:type="dxa"/>
            <w:vAlign w:val="center"/>
          </w:tcPr>
          <w:p w14:paraId="1CAE5220" w14:textId="77777777" w:rsidR="00346DB3" w:rsidRPr="00346DB3" w:rsidRDefault="00346DB3" w:rsidP="00346DB3">
            <w:pPr>
              <w:rPr>
                <w:rFonts w:ascii="Georgia" w:hAnsi="Georgia"/>
                <w:sz w:val="18"/>
                <w:szCs w:val="18"/>
              </w:rPr>
            </w:pPr>
            <w:r w:rsidRPr="00346DB3">
              <w:rPr>
                <w:rFonts w:ascii="Georgia" w:hAnsi="Georgia"/>
                <w:sz w:val="18"/>
                <w:szCs w:val="18"/>
              </w:rPr>
              <w:t>57.</w:t>
            </w:r>
          </w:p>
        </w:tc>
        <w:tc>
          <w:tcPr>
            <w:tcW w:w="6473" w:type="dxa"/>
            <w:vAlign w:val="center"/>
          </w:tcPr>
          <w:p w14:paraId="66914B92" w14:textId="77777777" w:rsidR="00346DB3" w:rsidRPr="00346DB3" w:rsidRDefault="00346DB3" w:rsidP="00346DB3">
            <w:pPr>
              <w:rPr>
                <w:rFonts w:ascii="Georgia" w:hAnsi="Georgia"/>
                <w:sz w:val="18"/>
                <w:szCs w:val="18"/>
              </w:rPr>
            </w:pPr>
            <w:r w:rsidRPr="00346DB3">
              <w:rPr>
                <w:rFonts w:ascii="Georgia" w:hAnsi="Georgia"/>
                <w:sz w:val="18"/>
                <w:szCs w:val="18"/>
              </w:rPr>
              <w:t>Linijka 30 cm</w:t>
            </w:r>
          </w:p>
        </w:tc>
        <w:tc>
          <w:tcPr>
            <w:tcW w:w="986" w:type="dxa"/>
            <w:vAlign w:val="center"/>
          </w:tcPr>
          <w:p w14:paraId="6F0D17D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458CAAE"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49E7D2EB" w14:textId="77777777" w:rsidTr="0044442F">
        <w:trPr>
          <w:trHeight w:val="403"/>
        </w:trPr>
        <w:tc>
          <w:tcPr>
            <w:tcW w:w="602" w:type="dxa"/>
            <w:vAlign w:val="center"/>
          </w:tcPr>
          <w:p w14:paraId="4C5BF5D8" w14:textId="77777777" w:rsidR="00346DB3" w:rsidRPr="00346DB3" w:rsidRDefault="00346DB3" w:rsidP="00346DB3">
            <w:pPr>
              <w:rPr>
                <w:rFonts w:ascii="Georgia" w:hAnsi="Georgia"/>
                <w:sz w:val="18"/>
                <w:szCs w:val="18"/>
              </w:rPr>
            </w:pPr>
            <w:r w:rsidRPr="00346DB3">
              <w:rPr>
                <w:rFonts w:ascii="Georgia" w:hAnsi="Georgia"/>
                <w:sz w:val="18"/>
                <w:szCs w:val="18"/>
              </w:rPr>
              <w:t>58.</w:t>
            </w:r>
          </w:p>
        </w:tc>
        <w:tc>
          <w:tcPr>
            <w:tcW w:w="6473" w:type="dxa"/>
            <w:vAlign w:val="center"/>
          </w:tcPr>
          <w:p w14:paraId="7EF32DC4" w14:textId="77777777" w:rsidR="00346DB3" w:rsidRPr="00346DB3" w:rsidRDefault="00346DB3" w:rsidP="00346DB3">
            <w:pPr>
              <w:rPr>
                <w:rFonts w:ascii="Georgia" w:hAnsi="Georgia"/>
                <w:sz w:val="18"/>
                <w:szCs w:val="18"/>
              </w:rPr>
            </w:pPr>
            <w:r w:rsidRPr="00346DB3">
              <w:rPr>
                <w:rFonts w:ascii="Georgia" w:hAnsi="Georgia"/>
                <w:sz w:val="18"/>
                <w:szCs w:val="18"/>
              </w:rPr>
              <w:t>Linijka 50 cm</w:t>
            </w:r>
          </w:p>
        </w:tc>
        <w:tc>
          <w:tcPr>
            <w:tcW w:w="986" w:type="dxa"/>
            <w:vAlign w:val="center"/>
          </w:tcPr>
          <w:p w14:paraId="522FB14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AB12BBE"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52F41A1D" w14:textId="77777777" w:rsidTr="0044442F">
        <w:trPr>
          <w:trHeight w:val="403"/>
        </w:trPr>
        <w:tc>
          <w:tcPr>
            <w:tcW w:w="602" w:type="dxa"/>
            <w:vAlign w:val="center"/>
          </w:tcPr>
          <w:p w14:paraId="5D93525E" w14:textId="77777777" w:rsidR="00346DB3" w:rsidRPr="00346DB3" w:rsidRDefault="00346DB3" w:rsidP="00346DB3">
            <w:pPr>
              <w:rPr>
                <w:rFonts w:ascii="Georgia" w:hAnsi="Georgia"/>
                <w:sz w:val="18"/>
                <w:szCs w:val="18"/>
              </w:rPr>
            </w:pPr>
            <w:r w:rsidRPr="00346DB3">
              <w:rPr>
                <w:rFonts w:ascii="Georgia" w:hAnsi="Georgia"/>
                <w:sz w:val="18"/>
                <w:szCs w:val="18"/>
              </w:rPr>
              <w:t>59.</w:t>
            </w:r>
          </w:p>
        </w:tc>
        <w:tc>
          <w:tcPr>
            <w:tcW w:w="6473" w:type="dxa"/>
            <w:vAlign w:val="center"/>
          </w:tcPr>
          <w:p w14:paraId="77CBC78C" w14:textId="77777777" w:rsidR="00346DB3" w:rsidRPr="00346DB3" w:rsidRDefault="00346DB3" w:rsidP="00346DB3">
            <w:pPr>
              <w:rPr>
                <w:rFonts w:ascii="Georgia" w:hAnsi="Georgia"/>
                <w:sz w:val="18"/>
                <w:szCs w:val="18"/>
              </w:rPr>
            </w:pPr>
            <w:r w:rsidRPr="00346DB3">
              <w:rPr>
                <w:rFonts w:ascii="Georgia" w:hAnsi="Georgia"/>
                <w:sz w:val="18"/>
                <w:szCs w:val="18"/>
              </w:rPr>
              <w:t>Linijka 20 cm</w:t>
            </w:r>
          </w:p>
        </w:tc>
        <w:tc>
          <w:tcPr>
            <w:tcW w:w="986" w:type="dxa"/>
            <w:vAlign w:val="center"/>
          </w:tcPr>
          <w:p w14:paraId="5FB3392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9A53BCD"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149EF09F" w14:textId="77777777" w:rsidTr="0044442F">
        <w:trPr>
          <w:trHeight w:val="403"/>
        </w:trPr>
        <w:tc>
          <w:tcPr>
            <w:tcW w:w="602" w:type="dxa"/>
            <w:vAlign w:val="center"/>
          </w:tcPr>
          <w:p w14:paraId="799AA113" w14:textId="77777777" w:rsidR="00346DB3" w:rsidRPr="00346DB3" w:rsidRDefault="00346DB3" w:rsidP="00346DB3">
            <w:pPr>
              <w:rPr>
                <w:rFonts w:ascii="Georgia" w:hAnsi="Georgia"/>
                <w:sz w:val="18"/>
                <w:szCs w:val="18"/>
              </w:rPr>
            </w:pPr>
            <w:r w:rsidRPr="00346DB3">
              <w:rPr>
                <w:rFonts w:ascii="Georgia" w:hAnsi="Georgia"/>
                <w:sz w:val="18"/>
                <w:szCs w:val="18"/>
              </w:rPr>
              <w:t>60.</w:t>
            </w:r>
          </w:p>
        </w:tc>
        <w:tc>
          <w:tcPr>
            <w:tcW w:w="6473" w:type="dxa"/>
            <w:vAlign w:val="center"/>
          </w:tcPr>
          <w:p w14:paraId="3C224E3D" w14:textId="32BF4284" w:rsidR="00346DB3" w:rsidRPr="00346DB3" w:rsidRDefault="00346DB3" w:rsidP="00346DB3">
            <w:pPr>
              <w:rPr>
                <w:rFonts w:ascii="Georgia" w:hAnsi="Georgia"/>
                <w:sz w:val="18"/>
                <w:szCs w:val="18"/>
              </w:rPr>
            </w:pPr>
            <w:r w:rsidRPr="00346DB3">
              <w:rPr>
                <w:rFonts w:ascii="Georgia" w:hAnsi="Georgia"/>
                <w:sz w:val="18"/>
                <w:szCs w:val="18"/>
              </w:rPr>
              <w:t>Litery/cyfry samoprzylepne min.1,max</w:t>
            </w:r>
            <w:r w:rsidR="009B3674">
              <w:rPr>
                <w:rFonts w:ascii="Georgia" w:hAnsi="Georgia"/>
                <w:sz w:val="18"/>
                <w:szCs w:val="18"/>
              </w:rPr>
              <w:t xml:space="preserve"> </w:t>
            </w:r>
            <w:r w:rsidRPr="00346DB3">
              <w:rPr>
                <w:rFonts w:ascii="Georgia" w:hAnsi="Georgia"/>
                <w:sz w:val="18"/>
                <w:szCs w:val="18"/>
              </w:rPr>
              <w:t>2,5. cm</w:t>
            </w:r>
          </w:p>
        </w:tc>
        <w:tc>
          <w:tcPr>
            <w:tcW w:w="986" w:type="dxa"/>
            <w:vAlign w:val="center"/>
          </w:tcPr>
          <w:p w14:paraId="0B204937"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70A5684B"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B5583B9" w14:textId="77777777" w:rsidTr="0044442F">
        <w:trPr>
          <w:trHeight w:val="403"/>
        </w:trPr>
        <w:tc>
          <w:tcPr>
            <w:tcW w:w="602" w:type="dxa"/>
            <w:vAlign w:val="center"/>
          </w:tcPr>
          <w:p w14:paraId="3081C27A" w14:textId="77777777" w:rsidR="00346DB3" w:rsidRPr="00346DB3" w:rsidRDefault="00346DB3" w:rsidP="00346DB3">
            <w:pPr>
              <w:rPr>
                <w:rFonts w:ascii="Georgia" w:hAnsi="Georgia"/>
                <w:sz w:val="18"/>
                <w:szCs w:val="18"/>
              </w:rPr>
            </w:pPr>
            <w:r w:rsidRPr="00346DB3">
              <w:rPr>
                <w:rFonts w:ascii="Georgia" w:hAnsi="Georgia"/>
                <w:sz w:val="18"/>
                <w:szCs w:val="18"/>
              </w:rPr>
              <w:t>61.</w:t>
            </w:r>
          </w:p>
        </w:tc>
        <w:tc>
          <w:tcPr>
            <w:tcW w:w="6473" w:type="dxa"/>
            <w:vAlign w:val="center"/>
          </w:tcPr>
          <w:p w14:paraId="7D0E9D6E" w14:textId="77777777" w:rsidR="00346DB3" w:rsidRPr="00346DB3" w:rsidRDefault="00346DB3" w:rsidP="00346DB3">
            <w:pPr>
              <w:rPr>
                <w:rFonts w:ascii="Georgia" w:hAnsi="Georgia"/>
                <w:sz w:val="18"/>
                <w:szCs w:val="18"/>
              </w:rPr>
            </w:pPr>
            <w:r w:rsidRPr="00346DB3">
              <w:rPr>
                <w:rFonts w:ascii="Georgia" w:hAnsi="Georgia"/>
                <w:sz w:val="18"/>
                <w:szCs w:val="18"/>
              </w:rPr>
              <w:t>Naklejka „Dzielny Pacjent” dla dzieci kolorowe, różne wzory, wielkość ok. 5 cm</w:t>
            </w:r>
          </w:p>
        </w:tc>
        <w:tc>
          <w:tcPr>
            <w:tcW w:w="986" w:type="dxa"/>
            <w:vAlign w:val="center"/>
          </w:tcPr>
          <w:p w14:paraId="34BA805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1DB7647" w14:textId="730D92BA" w:rsidR="00346DB3" w:rsidRPr="00346DB3" w:rsidRDefault="009B3674" w:rsidP="00346DB3">
            <w:pPr>
              <w:rPr>
                <w:rFonts w:ascii="Georgia" w:hAnsi="Georgia"/>
                <w:sz w:val="18"/>
                <w:szCs w:val="18"/>
              </w:rPr>
            </w:pPr>
            <w:r>
              <w:rPr>
                <w:rFonts w:ascii="Georgia" w:hAnsi="Georgia"/>
                <w:sz w:val="18"/>
                <w:szCs w:val="18"/>
              </w:rPr>
              <w:t>3 000</w:t>
            </w:r>
          </w:p>
        </w:tc>
      </w:tr>
      <w:tr w:rsidR="00346DB3" w:rsidRPr="00346DB3" w14:paraId="4FC043AA" w14:textId="77777777" w:rsidTr="0044442F">
        <w:trPr>
          <w:trHeight w:val="403"/>
        </w:trPr>
        <w:tc>
          <w:tcPr>
            <w:tcW w:w="602" w:type="dxa"/>
            <w:vAlign w:val="center"/>
          </w:tcPr>
          <w:p w14:paraId="6AAB027B" w14:textId="77777777" w:rsidR="00346DB3" w:rsidRPr="00346DB3" w:rsidRDefault="00346DB3" w:rsidP="00346DB3">
            <w:pPr>
              <w:rPr>
                <w:rFonts w:ascii="Georgia" w:hAnsi="Georgia"/>
                <w:sz w:val="18"/>
                <w:szCs w:val="18"/>
              </w:rPr>
            </w:pPr>
            <w:r w:rsidRPr="00346DB3">
              <w:rPr>
                <w:rFonts w:ascii="Georgia" w:hAnsi="Georgia"/>
                <w:sz w:val="18"/>
                <w:szCs w:val="18"/>
              </w:rPr>
              <w:t>62.</w:t>
            </w:r>
          </w:p>
        </w:tc>
        <w:tc>
          <w:tcPr>
            <w:tcW w:w="6473" w:type="dxa"/>
            <w:vAlign w:val="center"/>
          </w:tcPr>
          <w:p w14:paraId="3D8B2451" w14:textId="6AC2E008" w:rsidR="00346DB3" w:rsidRPr="00346DB3" w:rsidRDefault="00346DB3" w:rsidP="00346DB3">
            <w:pPr>
              <w:rPr>
                <w:rFonts w:ascii="Georgia" w:hAnsi="Georgia"/>
                <w:sz w:val="18"/>
                <w:szCs w:val="18"/>
              </w:rPr>
            </w:pPr>
            <w:r w:rsidRPr="00346DB3">
              <w:rPr>
                <w:rFonts w:ascii="Georgia" w:hAnsi="Georgia"/>
                <w:sz w:val="18"/>
                <w:szCs w:val="18"/>
              </w:rPr>
              <w:t>Litery/cyfry samoprzylepne wysokość 5cm</w:t>
            </w:r>
          </w:p>
        </w:tc>
        <w:tc>
          <w:tcPr>
            <w:tcW w:w="986" w:type="dxa"/>
            <w:vAlign w:val="center"/>
          </w:tcPr>
          <w:p w14:paraId="1DFD0607"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0EDD02C7"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2D74184" w14:textId="77777777" w:rsidTr="0044442F">
        <w:trPr>
          <w:trHeight w:val="403"/>
        </w:trPr>
        <w:tc>
          <w:tcPr>
            <w:tcW w:w="602" w:type="dxa"/>
            <w:vAlign w:val="center"/>
          </w:tcPr>
          <w:p w14:paraId="1DF0B384" w14:textId="77777777" w:rsidR="00346DB3" w:rsidRPr="00346DB3" w:rsidRDefault="00346DB3" w:rsidP="00346DB3">
            <w:pPr>
              <w:rPr>
                <w:rFonts w:ascii="Georgia" w:hAnsi="Georgia"/>
                <w:sz w:val="18"/>
                <w:szCs w:val="18"/>
              </w:rPr>
            </w:pPr>
            <w:r w:rsidRPr="00346DB3">
              <w:rPr>
                <w:rFonts w:ascii="Georgia" w:hAnsi="Georgia"/>
                <w:sz w:val="18"/>
                <w:szCs w:val="18"/>
              </w:rPr>
              <w:t>63.</w:t>
            </w:r>
          </w:p>
        </w:tc>
        <w:tc>
          <w:tcPr>
            <w:tcW w:w="6473" w:type="dxa"/>
            <w:vAlign w:val="center"/>
          </w:tcPr>
          <w:p w14:paraId="362391DD" w14:textId="77777777" w:rsidR="00346DB3" w:rsidRPr="00346DB3" w:rsidRDefault="00346DB3" w:rsidP="00346DB3">
            <w:pPr>
              <w:rPr>
                <w:rFonts w:ascii="Georgia" w:hAnsi="Georgia"/>
                <w:sz w:val="18"/>
                <w:szCs w:val="18"/>
              </w:rPr>
            </w:pPr>
            <w:r w:rsidRPr="00346DB3">
              <w:rPr>
                <w:rFonts w:ascii="Georgia" w:hAnsi="Georgia"/>
                <w:sz w:val="18"/>
                <w:szCs w:val="18"/>
              </w:rPr>
              <w:t>Nawilżacz do palców glicerynowy lub wodny</w:t>
            </w:r>
          </w:p>
        </w:tc>
        <w:tc>
          <w:tcPr>
            <w:tcW w:w="986" w:type="dxa"/>
            <w:vAlign w:val="center"/>
          </w:tcPr>
          <w:p w14:paraId="0D9FACF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1BC60B8"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38B7D629" w14:textId="77777777" w:rsidTr="0044442F">
        <w:trPr>
          <w:trHeight w:val="403"/>
        </w:trPr>
        <w:tc>
          <w:tcPr>
            <w:tcW w:w="602" w:type="dxa"/>
            <w:vAlign w:val="center"/>
          </w:tcPr>
          <w:p w14:paraId="46F95A84" w14:textId="77777777" w:rsidR="00346DB3" w:rsidRPr="00346DB3" w:rsidRDefault="00346DB3" w:rsidP="00346DB3">
            <w:pPr>
              <w:rPr>
                <w:rFonts w:ascii="Georgia" w:hAnsi="Georgia"/>
                <w:sz w:val="18"/>
                <w:szCs w:val="18"/>
              </w:rPr>
            </w:pPr>
            <w:r w:rsidRPr="00346DB3">
              <w:rPr>
                <w:rFonts w:ascii="Georgia" w:hAnsi="Georgia"/>
                <w:sz w:val="18"/>
                <w:szCs w:val="18"/>
              </w:rPr>
              <w:t>64.</w:t>
            </w:r>
          </w:p>
        </w:tc>
        <w:tc>
          <w:tcPr>
            <w:tcW w:w="6473" w:type="dxa"/>
            <w:vAlign w:val="center"/>
          </w:tcPr>
          <w:p w14:paraId="671253A4" w14:textId="77777777" w:rsidR="00346DB3" w:rsidRPr="00346DB3" w:rsidRDefault="00346DB3" w:rsidP="00346DB3">
            <w:pPr>
              <w:rPr>
                <w:rFonts w:ascii="Georgia" w:hAnsi="Georgia"/>
                <w:sz w:val="18"/>
                <w:szCs w:val="18"/>
              </w:rPr>
            </w:pPr>
            <w:r w:rsidRPr="00346DB3">
              <w:rPr>
                <w:rFonts w:ascii="Georgia" w:hAnsi="Georgia"/>
                <w:sz w:val="18"/>
                <w:szCs w:val="18"/>
              </w:rPr>
              <w:t>Notes samoprzylepny średni A100 75/75</w:t>
            </w:r>
          </w:p>
        </w:tc>
        <w:tc>
          <w:tcPr>
            <w:tcW w:w="986" w:type="dxa"/>
            <w:vAlign w:val="center"/>
          </w:tcPr>
          <w:p w14:paraId="451FA4A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9FD627A" w14:textId="77777777" w:rsidR="00346DB3" w:rsidRPr="00346DB3" w:rsidRDefault="00346DB3" w:rsidP="00346DB3">
            <w:pPr>
              <w:rPr>
                <w:rFonts w:ascii="Georgia" w:hAnsi="Georgia"/>
                <w:sz w:val="18"/>
                <w:szCs w:val="18"/>
              </w:rPr>
            </w:pPr>
            <w:r w:rsidRPr="00346DB3">
              <w:rPr>
                <w:rFonts w:ascii="Georgia" w:hAnsi="Georgia"/>
                <w:sz w:val="18"/>
                <w:szCs w:val="18"/>
              </w:rPr>
              <w:t>350</w:t>
            </w:r>
          </w:p>
        </w:tc>
      </w:tr>
      <w:tr w:rsidR="00346DB3" w:rsidRPr="00346DB3" w14:paraId="3D1DF3A6" w14:textId="77777777" w:rsidTr="0044442F">
        <w:trPr>
          <w:trHeight w:val="403"/>
        </w:trPr>
        <w:tc>
          <w:tcPr>
            <w:tcW w:w="602" w:type="dxa"/>
            <w:vAlign w:val="center"/>
          </w:tcPr>
          <w:p w14:paraId="7F9FB5B0" w14:textId="77777777" w:rsidR="00346DB3" w:rsidRPr="00346DB3" w:rsidRDefault="00346DB3" w:rsidP="00346DB3">
            <w:pPr>
              <w:rPr>
                <w:rFonts w:ascii="Georgia" w:hAnsi="Georgia"/>
                <w:sz w:val="18"/>
                <w:szCs w:val="18"/>
              </w:rPr>
            </w:pPr>
            <w:r w:rsidRPr="00346DB3">
              <w:rPr>
                <w:rFonts w:ascii="Georgia" w:hAnsi="Georgia"/>
                <w:sz w:val="18"/>
                <w:szCs w:val="18"/>
              </w:rPr>
              <w:t>65.</w:t>
            </w:r>
          </w:p>
        </w:tc>
        <w:tc>
          <w:tcPr>
            <w:tcW w:w="6473" w:type="dxa"/>
            <w:vAlign w:val="center"/>
          </w:tcPr>
          <w:p w14:paraId="2D0A1620" w14:textId="77777777" w:rsidR="00346DB3" w:rsidRPr="00346DB3" w:rsidRDefault="00346DB3" w:rsidP="00346DB3">
            <w:pPr>
              <w:rPr>
                <w:rFonts w:ascii="Georgia" w:hAnsi="Georgia"/>
                <w:sz w:val="18"/>
                <w:szCs w:val="18"/>
              </w:rPr>
            </w:pPr>
            <w:r w:rsidRPr="00346DB3">
              <w:rPr>
                <w:rFonts w:ascii="Georgia" w:hAnsi="Georgia"/>
                <w:sz w:val="18"/>
                <w:szCs w:val="18"/>
              </w:rPr>
              <w:t>Notes samoprzylepny średni A100 40/50</w:t>
            </w:r>
          </w:p>
        </w:tc>
        <w:tc>
          <w:tcPr>
            <w:tcW w:w="986" w:type="dxa"/>
            <w:vAlign w:val="center"/>
          </w:tcPr>
          <w:p w14:paraId="76FFA6C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8AD5836"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42588D99" w14:textId="77777777" w:rsidTr="0044442F">
        <w:trPr>
          <w:trHeight w:val="403"/>
        </w:trPr>
        <w:tc>
          <w:tcPr>
            <w:tcW w:w="602" w:type="dxa"/>
            <w:vAlign w:val="center"/>
          </w:tcPr>
          <w:p w14:paraId="4118ED96" w14:textId="77777777" w:rsidR="00346DB3" w:rsidRPr="00346DB3" w:rsidRDefault="00346DB3" w:rsidP="00346DB3">
            <w:pPr>
              <w:rPr>
                <w:rFonts w:ascii="Georgia" w:hAnsi="Georgia"/>
                <w:sz w:val="18"/>
                <w:szCs w:val="18"/>
              </w:rPr>
            </w:pPr>
            <w:r w:rsidRPr="00346DB3">
              <w:rPr>
                <w:rFonts w:ascii="Georgia" w:hAnsi="Georgia"/>
                <w:sz w:val="18"/>
                <w:szCs w:val="18"/>
              </w:rPr>
              <w:t>66.</w:t>
            </w:r>
          </w:p>
        </w:tc>
        <w:tc>
          <w:tcPr>
            <w:tcW w:w="6473" w:type="dxa"/>
            <w:vAlign w:val="center"/>
          </w:tcPr>
          <w:p w14:paraId="745F7BDD" w14:textId="12A35D28" w:rsidR="00346DB3" w:rsidRPr="00346DB3" w:rsidRDefault="00346DB3" w:rsidP="00346DB3">
            <w:pPr>
              <w:rPr>
                <w:rFonts w:ascii="Georgia" w:hAnsi="Georgia"/>
                <w:sz w:val="18"/>
                <w:szCs w:val="18"/>
              </w:rPr>
            </w:pPr>
            <w:r w:rsidRPr="00346DB3">
              <w:rPr>
                <w:rFonts w:ascii="Georgia" w:hAnsi="Georgia"/>
                <w:sz w:val="18"/>
                <w:szCs w:val="18"/>
              </w:rPr>
              <w:t xml:space="preserve">Ołówek </w:t>
            </w:r>
            <w:r w:rsidR="008705C3" w:rsidRPr="00346DB3">
              <w:rPr>
                <w:rFonts w:ascii="Georgia" w:hAnsi="Georgia"/>
                <w:sz w:val="18"/>
                <w:szCs w:val="18"/>
              </w:rPr>
              <w:t xml:space="preserve">HB </w:t>
            </w:r>
            <w:r w:rsidRPr="00346DB3">
              <w:rPr>
                <w:rFonts w:ascii="Georgia" w:hAnsi="Georgia"/>
                <w:sz w:val="18"/>
                <w:szCs w:val="18"/>
              </w:rPr>
              <w:t xml:space="preserve">z gumką </w:t>
            </w:r>
          </w:p>
        </w:tc>
        <w:tc>
          <w:tcPr>
            <w:tcW w:w="986" w:type="dxa"/>
            <w:vAlign w:val="center"/>
          </w:tcPr>
          <w:p w14:paraId="0E1FCE7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5406466" w14:textId="77777777" w:rsidR="00346DB3" w:rsidRPr="00346DB3" w:rsidRDefault="00346DB3" w:rsidP="00346DB3">
            <w:pPr>
              <w:rPr>
                <w:rFonts w:ascii="Georgia" w:hAnsi="Georgia"/>
                <w:sz w:val="18"/>
                <w:szCs w:val="18"/>
              </w:rPr>
            </w:pPr>
            <w:r w:rsidRPr="00346DB3">
              <w:rPr>
                <w:rFonts w:ascii="Georgia" w:hAnsi="Georgia"/>
                <w:sz w:val="18"/>
                <w:szCs w:val="18"/>
              </w:rPr>
              <w:t>70</w:t>
            </w:r>
          </w:p>
        </w:tc>
      </w:tr>
      <w:tr w:rsidR="00346DB3" w:rsidRPr="00346DB3" w14:paraId="7385F244" w14:textId="77777777" w:rsidTr="0044442F">
        <w:trPr>
          <w:trHeight w:val="403"/>
        </w:trPr>
        <w:tc>
          <w:tcPr>
            <w:tcW w:w="602" w:type="dxa"/>
            <w:vAlign w:val="center"/>
          </w:tcPr>
          <w:p w14:paraId="5A3CF9D3" w14:textId="77777777" w:rsidR="00346DB3" w:rsidRPr="00346DB3" w:rsidRDefault="00346DB3" w:rsidP="00346DB3">
            <w:pPr>
              <w:rPr>
                <w:rFonts w:ascii="Georgia" w:hAnsi="Georgia"/>
                <w:sz w:val="18"/>
                <w:szCs w:val="18"/>
              </w:rPr>
            </w:pPr>
            <w:r w:rsidRPr="00346DB3">
              <w:rPr>
                <w:rFonts w:ascii="Georgia" w:hAnsi="Georgia"/>
                <w:sz w:val="18"/>
                <w:szCs w:val="18"/>
              </w:rPr>
              <w:t>67.</w:t>
            </w:r>
          </w:p>
        </w:tc>
        <w:tc>
          <w:tcPr>
            <w:tcW w:w="6473" w:type="dxa"/>
            <w:vAlign w:val="center"/>
          </w:tcPr>
          <w:p w14:paraId="70490C49" w14:textId="5870616B" w:rsidR="00346DB3" w:rsidRPr="00346DB3" w:rsidRDefault="00346DB3" w:rsidP="00346DB3">
            <w:pPr>
              <w:rPr>
                <w:rFonts w:ascii="Georgia" w:hAnsi="Georgia"/>
                <w:sz w:val="18"/>
                <w:szCs w:val="18"/>
              </w:rPr>
            </w:pPr>
            <w:r w:rsidRPr="00346DB3">
              <w:rPr>
                <w:rFonts w:ascii="Georgia" w:hAnsi="Georgia"/>
                <w:sz w:val="18"/>
                <w:szCs w:val="18"/>
              </w:rPr>
              <w:t>Ołówek automat,</w:t>
            </w:r>
            <w:r w:rsidR="009B3674">
              <w:rPr>
                <w:rFonts w:ascii="Georgia" w:hAnsi="Georgia"/>
                <w:sz w:val="18"/>
                <w:szCs w:val="18"/>
              </w:rPr>
              <w:t xml:space="preserve"> </w:t>
            </w:r>
            <w:r w:rsidRPr="00346DB3">
              <w:rPr>
                <w:rFonts w:ascii="Georgia" w:hAnsi="Georgia"/>
                <w:sz w:val="18"/>
                <w:szCs w:val="18"/>
              </w:rPr>
              <w:t>grafit 0,5 mm</w:t>
            </w:r>
          </w:p>
        </w:tc>
        <w:tc>
          <w:tcPr>
            <w:tcW w:w="986" w:type="dxa"/>
            <w:vAlign w:val="center"/>
          </w:tcPr>
          <w:p w14:paraId="3D69374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87B0BF2"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70E4D9D2" w14:textId="77777777" w:rsidTr="0044442F">
        <w:trPr>
          <w:trHeight w:val="403"/>
        </w:trPr>
        <w:tc>
          <w:tcPr>
            <w:tcW w:w="602" w:type="dxa"/>
            <w:vAlign w:val="center"/>
          </w:tcPr>
          <w:p w14:paraId="74AC131C" w14:textId="77777777" w:rsidR="00346DB3" w:rsidRPr="00346DB3" w:rsidRDefault="00346DB3" w:rsidP="00346DB3">
            <w:pPr>
              <w:rPr>
                <w:rFonts w:ascii="Georgia" w:hAnsi="Georgia"/>
                <w:sz w:val="18"/>
                <w:szCs w:val="18"/>
              </w:rPr>
            </w:pPr>
            <w:r w:rsidRPr="00346DB3">
              <w:rPr>
                <w:rFonts w:ascii="Georgia" w:hAnsi="Georgia"/>
                <w:sz w:val="18"/>
                <w:szCs w:val="18"/>
              </w:rPr>
              <w:t>68.</w:t>
            </w:r>
          </w:p>
        </w:tc>
        <w:tc>
          <w:tcPr>
            <w:tcW w:w="6473" w:type="dxa"/>
            <w:vAlign w:val="center"/>
          </w:tcPr>
          <w:p w14:paraId="0866157B" w14:textId="06E2C595" w:rsidR="00346DB3" w:rsidRPr="00346DB3" w:rsidRDefault="00346DB3" w:rsidP="00346DB3">
            <w:pPr>
              <w:rPr>
                <w:rFonts w:ascii="Georgia" w:hAnsi="Georgia"/>
                <w:sz w:val="18"/>
                <w:szCs w:val="18"/>
              </w:rPr>
            </w:pPr>
            <w:r w:rsidRPr="00346DB3">
              <w:rPr>
                <w:rFonts w:ascii="Georgia" w:hAnsi="Georgia"/>
                <w:sz w:val="18"/>
                <w:szCs w:val="18"/>
              </w:rPr>
              <w:t>Papier do faksu, szerokość 210</w:t>
            </w:r>
            <w:r w:rsidR="009B3674">
              <w:rPr>
                <w:rFonts w:ascii="Georgia" w:hAnsi="Georgia"/>
                <w:sz w:val="18"/>
                <w:szCs w:val="18"/>
              </w:rPr>
              <w:t xml:space="preserve"> </w:t>
            </w:r>
            <w:r w:rsidRPr="00346DB3">
              <w:rPr>
                <w:rFonts w:ascii="Georgia" w:hAnsi="Georgia"/>
                <w:sz w:val="18"/>
                <w:szCs w:val="18"/>
              </w:rPr>
              <w:t>mm, długość rolki 30</w:t>
            </w:r>
            <w:r w:rsidR="009B3674">
              <w:rPr>
                <w:rFonts w:ascii="Georgia" w:hAnsi="Georgia"/>
                <w:sz w:val="18"/>
                <w:szCs w:val="18"/>
              </w:rPr>
              <w:t xml:space="preserve"> </w:t>
            </w:r>
            <w:r w:rsidRPr="00346DB3">
              <w:rPr>
                <w:rFonts w:ascii="Georgia" w:hAnsi="Georgia"/>
                <w:sz w:val="18"/>
                <w:szCs w:val="18"/>
              </w:rPr>
              <w:t>m.</w:t>
            </w:r>
          </w:p>
        </w:tc>
        <w:tc>
          <w:tcPr>
            <w:tcW w:w="986" w:type="dxa"/>
            <w:vAlign w:val="center"/>
          </w:tcPr>
          <w:p w14:paraId="4F52D059" w14:textId="77777777" w:rsidR="00346DB3" w:rsidRPr="00346DB3" w:rsidRDefault="00346DB3" w:rsidP="00346DB3">
            <w:pPr>
              <w:rPr>
                <w:rFonts w:ascii="Georgia" w:hAnsi="Georgia"/>
                <w:sz w:val="18"/>
                <w:szCs w:val="18"/>
              </w:rPr>
            </w:pPr>
            <w:r w:rsidRPr="00346DB3">
              <w:rPr>
                <w:rFonts w:ascii="Georgia" w:hAnsi="Georgia"/>
                <w:sz w:val="18"/>
                <w:szCs w:val="18"/>
              </w:rPr>
              <w:t>rolka</w:t>
            </w:r>
          </w:p>
        </w:tc>
        <w:tc>
          <w:tcPr>
            <w:tcW w:w="1001" w:type="dxa"/>
            <w:vAlign w:val="bottom"/>
          </w:tcPr>
          <w:p w14:paraId="370FB6CE"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26A290C" w14:textId="77777777" w:rsidTr="0044442F">
        <w:trPr>
          <w:trHeight w:val="403"/>
        </w:trPr>
        <w:tc>
          <w:tcPr>
            <w:tcW w:w="602" w:type="dxa"/>
            <w:vAlign w:val="center"/>
          </w:tcPr>
          <w:p w14:paraId="35E115A1" w14:textId="40D91F0B" w:rsidR="00346DB3" w:rsidRPr="00346DB3" w:rsidRDefault="000060BA" w:rsidP="00346DB3">
            <w:pPr>
              <w:rPr>
                <w:rFonts w:ascii="Georgia" w:hAnsi="Georgia"/>
                <w:sz w:val="18"/>
                <w:szCs w:val="18"/>
              </w:rPr>
            </w:pPr>
            <w:r w:rsidRPr="007E4593">
              <w:rPr>
                <w:rFonts w:ascii="Georgia" w:hAnsi="Georgia"/>
                <w:sz w:val="18"/>
                <w:szCs w:val="18"/>
              </w:rPr>
              <w:t>69</w:t>
            </w:r>
            <w:r w:rsidR="00346DB3" w:rsidRPr="00346DB3">
              <w:rPr>
                <w:rFonts w:ascii="Georgia" w:hAnsi="Georgia"/>
                <w:sz w:val="18"/>
                <w:szCs w:val="18"/>
              </w:rPr>
              <w:t>.</w:t>
            </w:r>
          </w:p>
        </w:tc>
        <w:tc>
          <w:tcPr>
            <w:tcW w:w="6473" w:type="dxa"/>
            <w:vAlign w:val="center"/>
          </w:tcPr>
          <w:p w14:paraId="17078B5F" w14:textId="77777777" w:rsidR="00346DB3" w:rsidRPr="00346DB3" w:rsidRDefault="00346DB3" w:rsidP="00346DB3">
            <w:pPr>
              <w:rPr>
                <w:rFonts w:ascii="Georgia" w:hAnsi="Georgia"/>
                <w:sz w:val="18"/>
                <w:szCs w:val="18"/>
              </w:rPr>
            </w:pPr>
            <w:r w:rsidRPr="00346DB3">
              <w:rPr>
                <w:rFonts w:ascii="Georgia" w:hAnsi="Georgia"/>
                <w:sz w:val="18"/>
                <w:szCs w:val="18"/>
              </w:rPr>
              <w:t>Papier Ksero A4 kolor gramatura 80g/m2 a100, różne kolory</w:t>
            </w:r>
          </w:p>
        </w:tc>
        <w:tc>
          <w:tcPr>
            <w:tcW w:w="986" w:type="dxa"/>
            <w:vAlign w:val="center"/>
          </w:tcPr>
          <w:p w14:paraId="177A72BD" w14:textId="77777777" w:rsidR="00346DB3" w:rsidRPr="00346DB3" w:rsidRDefault="00346DB3" w:rsidP="00346DB3">
            <w:pPr>
              <w:rPr>
                <w:rFonts w:ascii="Georgia" w:hAnsi="Georgia"/>
                <w:sz w:val="18"/>
                <w:szCs w:val="18"/>
              </w:rPr>
            </w:pPr>
            <w:r w:rsidRPr="00346DB3">
              <w:rPr>
                <w:rFonts w:ascii="Georgia" w:hAnsi="Georgia"/>
                <w:sz w:val="18"/>
                <w:szCs w:val="18"/>
              </w:rPr>
              <w:t>ryz</w:t>
            </w:r>
          </w:p>
        </w:tc>
        <w:tc>
          <w:tcPr>
            <w:tcW w:w="1001" w:type="dxa"/>
            <w:vAlign w:val="bottom"/>
          </w:tcPr>
          <w:p w14:paraId="4F906B1D"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30AD0B7C" w14:textId="77777777" w:rsidTr="0044442F">
        <w:trPr>
          <w:trHeight w:val="403"/>
        </w:trPr>
        <w:tc>
          <w:tcPr>
            <w:tcW w:w="602" w:type="dxa"/>
            <w:vAlign w:val="center"/>
          </w:tcPr>
          <w:p w14:paraId="6DB5B8AD" w14:textId="6B7F763E"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0</w:t>
            </w:r>
            <w:r w:rsidRPr="00346DB3">
              <w:rPr>
                <w:rFonts w:ascii="Georgia" w:hAnsi="Georgia"/>
                <w:sz w:val="18"/>
                <w:szCs w:val="18"/>
              </w:rPr>
              <w:t>.</w:t>
            </w:r>
          </w:p>
        </w:tc>
        <w:tc>
          <w:tcPr>
            <w:tcW w:w="6473" w:type="dxa"/>
            <w:vAlign w:val="center"/>
          </w:tcPr>
          <w:p w14:paraId="6F7AC6D8" w14:textId="77777777" w:rsidR="00346DB3" w:rsidRPr="00346DB3" w:rsidRDefault="00346DB3" w:rsidP="00346DB3">
            <w:pPr>
              <w:rPr>
                <w:rFonts w:ascii="Georgia" w:hAnsi="Georgia"/>
                <w:sz w:val="18"/>
                <w:szCs w:val="18"/>
              </w:rPr>
            </w:pPr>
            <w:r w:rsidRPr="00346DB3">
              <w:rPr>
                <w:rFonts w:ascii="Georgia" w:hAnsi="Georgia"/>
                <w:sz w:val="18"/>
                <w:szCs w:val="18"/>
              </w:rPr>
              <w:t>Papier Ksero A4 kolor MIX gramatura 80g/m2 – 5 kol x50 kart.</w:t>
            </w:r>
          </w:p>
        </w:tc>
        <w:tc>
          <w:tcPr>
            <w:tcW w:w="986" w:type="dxa"/>
            <w:vAlign w:val="center"/>
          </w:tcPr>
          <w:p w14:paraId="542B525D"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D03AA68" w14:textId="77777777" w:rsidR="00346DB3" w:rsidRPr="00346DB3" w:rsidRDefault="00346DB3" w:rsidP="00346DB3">
            <w:pPr>
              <w:rPr>
                <w:rFonts w:ascii="Georgia" w:hAnsi="Georgia"/>
                <w:sz w:val="18"/>
                <w:szCs w:val="18"/>
              </w:rPr>
            </w:pPr>
            <w:r w:rsidRPr="00346DB3">
              <w:rPr>
                <w:rFonts w:ascii="Georgia" w:hAnsi="Georgia"/>
                <w:sz w:val="18"/>
                <w:szCs w:val="18"/>
              </w:rPr>
              <w:t>4</w:t>
            </w:r>
          </w:p>
        </w:tc>
      </w:tr>
      <w:tr w:rsidR="00346DB3" w:rsidRPr="00346DB3" w14:paraId="43E2A1D3" w14:textId="77777777" w:rsidTr="0044442F">
        <w:trPr>
          <w:trHeight w:val="403"/>
        </w:trPr>
        <w:tc>
          <w:tcPr>
            <w:tcW w:w="602" w:type="dxa"/>
            <w:vAlign w:val="center"/>
          </w:tcPr>
          <w:p w14:paraId="799E5442" w14:textId="4A3612EC"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1</w:t>
            </w:r>
            <w:r w:rsidRPr="00346DB3">
              <w:rPr>
                <w:rFonts w:ascii="Georgia" w:hAnsi="Georgia"/>
                <w:sz w:val="18"/>
                <w:szCs w:val="18"/>
              </w:rPr>
              <w:t>.</w:t>
            </w:r>
          </w:p>
        </w:tc>
        <w:tc>
          <w:tcPr>
            <w:tcW w:w="6473" w:type="dxa"/>
            <w:vAlign w:val="center"/>
          </w:tcPr>
          <w:p w14:paraId="4A135B5E" w14:textId="77777777" w:rsidR="00346DB3" w:rsidRPr="00346DB3" w:rsidRDefault="00346DB3" w:rsidP="00346DB3">
            <w:pPr>
              <w:rPr>
                <w:rFonts w:ascii="Georgia" w:hAnsi="Georgia"/>
                <w:sz w:val="18"/>
                <w:szCs w:val="18"/>
              </w:rPr>
            </w:pPr>
            <w:r w:rsidRPr="00346DB3">
              <w:rPr>
                <w:rFonts w:ascii="Georgia" w:hAnsi="Georgia"/>
                <w:sz w:val="18"/>
                <w:szCs w:val="18"/>
              </w:rPr>
              <w:t>Papier na recepty 1/3 A4 a500 szt gramatura 80g/m2</w:t>
            </w:r>
          </w:p>
        </w:tc>
        <w:tc>
          <w:tcPr>
            <w:tcW w:w="986" w:type="dxa"/>
            <w:vAlign w:val="center"/>
          </w:tcPr>
          <w:p w14:paraId="63A4F47F" w14:textId="6C44C29E" w:rsidR="00346DB3" w:rsidRPr="00346DB3" w:rsidRDefault="00A30308" w:rsidP="00346DB3">
            <w:pPr>
              <w:rPr>
                <w:rFonts w:ascii="Georgia" w:hAnsi="Georgia"/>
                <w:sz w:val="18"/>
                <w:szCs w:val="18"/>
              </w:rPr>
            </w:pPr>
            <w:r w:rsidRPr="00346DB3">
              <w:rPr>
                <w:rFonts w:ascii="Georgia" w:hAnsi="Georgia"/>
                <w:sz w:val="18"/>
                <w:szCs w:val="18"/>
              </w:rPr>
              <w:t>R</w:t>
            </w:r>
            <w:r w:rsidR="00346DB3" w:rsidRPr="00346DB3">
              <w:rPr>
                <w:rFonts w:ascii="Georgia" w:hAnsi="Georgia"/>
                <w:sz w:val="18"/>
                <w:szCs w:val="18"/>
              </w:rPr>
              <w:t>yz</w:t>
            </w:r>
          </w:p>
        </w:tc>
        <w:tc>
          <w:tcPr>
            <w:tcW w:w="1001" w:type="dxa"/>
            <w:vAlign w:val="bottom"/>
          </w:tcPr>
          <w:p w14:paraId="4A4493B0" w14:textId="77777777" w:rsidR="00346DB3" w:rsidRPr="00346DB3" w:rsidRDefault="00346DB3" w:rsidP="00346DB3">
            <w:pPr>
              <w:rPr>
                <w:rFonts w:ascii="Georgia" w:hAnsi="Georgia"/>
                <w:sz w:val="18"/>
                <w:szCs w:val="18"/>
              </w:rPr>
            </w:pPr>
            <w:r w:rsidRPr="00346DB3">
              <w:rPr>
                <w:rFonts w:ascii="Georgia" w:hAnsi="Georgia"/>
                <w:sz w:val="18"/>
                <w:szCs w:val="18"/>
              </w:rPr>
              <w:t>60</w:t>
            </w:r>
          </w:p>
        </w:tc>
      </w:tr>
      <w:tr w:rsidR="00346DB3" w:rsidRPr="00346DB3" w14:paraId="681699EC" w14:textId="77777777" w:rsidTr="0044442F">
        <w:trPr>
          <w:trHeight w:val="403"/>
        </w:trPr>
        <w:tc>
          <w:tcPr>
            <w:tcW w:w="602" w:type="dxa"/>
            <w:vAlign w:val="center"/>
          </w:tcPr>
          <w:p w14:paraId="68670227" w14:textId="4415B8FA"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2</w:t>
            </w:r>
            <w:r w:rsidRPr="00346DB3">
              <w:rPr>
                <w:rFonts w:ascii="Georgia" w:hAnsi="Georgia"/>
                <w:sz w:val="18"/>
                <w:szCs w:val="18"/>
              </w:rPr>
              <w:t>.</w:t>
            </w:r>
          </w:p>
        </w:tc>
        <w:tc>
          <w:tcPr>
            <w:tcW w:w="6473" w:type="dxa"/>
            <w:vAlign w:val="center"/>
          </w:tcPr>
          <w:p w14:paraId="52CA7E97" w14:textId="7A876B68" w:rsidR="00346DB3" w:rsidRPr="00346DB3" w:rsidRDefault="00346DB3" w:rsidP="00346DB3">
            <w:pPr>
              <w:rPr>
                <w:rFonts w:ascii="Georgia" w:hAnsi="Georgia"/>
                <w:sz w:val="18"/>
                <w:szCs w:val="18"/>
              </w:rPr>
            </w:pPr>
            <w:r w:rsidRPr="00346DB3">
              <w:rPr>
                <w:rFonts w:ascii="Georgia" w:hAnsi="Georgia"/>
                <w:sz w:val="18"/>
                <w:szCs w:val="18"/>
              </w:rPr>
              <w:t>Papier pakowy 100</w:t>
            </w:r>
            <w:r w:rsidR="009B3674">
              <w:rPr>
                <w:rFonts w:ascii="Georgia" w:hAnsi="Georgia"/>
                <w:sz w:val="18"/>
                <w:szCs w:val="18"/>
              </w:rPr>
              <w:t xml:space="preserve"> </w:t>
            </w:r>
            <w:r w:rsidRPr="00346DB3">
              <w:rPr>
                <w:rFonts w:ascii="Georgia" w:hAnsi="Georgia"/>
                <w:sz w:val="18"/>
                <w:szCs w:val="18"/>
              </w:rPr>
              <w:t>x</w:t>
            </w:r>
            <w:r w:rsidR="009B3674">
              <w:rPr>
                <w:rFonts w:ascii="Georgia" w:hAnsi="Georgia"/>
                <w:sz w:val="18"/>
                <w:szCs w:val="18"/>
              </w:rPr>
              <w:t xml:space="preserve"> </w:t>
            </w:r>
            <w:r w:rsidRPr="00346DB3">
              <w:rPr>
                <w:rFonts w:ascii="Georgia" w:hAnsi="Georgia"/>
                <w:sz w:val="18"/>
                <w:szCs w:val="18"/>
              </w:rPr>
              <w:t>130cm</w:t>
            </w:r>
          </w:p>
        </w:tc>
        <w:tc>
          <w:tcPr>
            <w:tcW w:w="986" w:type="dxa"/>
            <w:vAlign w:val="center"/>
          </w:tcPr>
          <w:p w14:paraId="3D673A53" w14:textId="6BEDD59B" w:rsidR="00346DB3" w:rsidRPr="00346DB3" w:rsidRDefault="00A30308" w:rsidP="00346DB3">
            <w:pPr>
              <w:rPr>
                <w:rFonts w:ascii="Georgia" w:hAnsi="Georgia"/>
                <w:sz w:val="18"/>
                <w:szCs w:val="18"/>
              </w:rPr>
            </w:pPr>
            <w:r w:rsidRPr="00346DB3">
              <w:rPr>
                <w:rFonts w:ascii="Georgia" w:hAnsi="Georgia"/>
                <w:sz w:val="18"/>
                <w:szCs w:val="18"/>
              </w:rPr>
              <w:t>A</w:t>
            </w:r>
            <w:r w:rsidR="00346DB3" w:rsidRPr="00346DB3">
              <w:rPr>
                <w:rFonts w:ascii="Georgia" w:hAnsi="Georgia"/>
                <w:sz w:val="18"/>
                <w:szCs w:val="18"/>
              </w:rPr>
              <w:t>rk</w:t>
            </w:r>
          </w:p>
        </w:tc>
        <w:tc>
          <w:tcPr>
            <w:tcW w:w="1001" w:type="dxa"/>
            <w:vAlign w:val="bottom"/>
          </w:tcPr>
          <w:p w14:paraId="3C356954"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2F2AFF8C" w14:textId="77777777" w:rsidTr="0044442F">
        <w:trPr>
          <w:trHeight w:val="403"/>
        </w:trPr>
        <w:tc>
          <w:tcPr>
            <w:tcW w:w="602" w:type="dxa"/>
            <w:vAlign w:val="center"/>
          </w:tcPr>
          <w:p w14:paraId="461BEDD7" w14:textId="39275918"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3</w:t>
            </w:r>
            <w:r w:rsidRPr="00346DB3">
              <w:rPr>
                <w:rFonts w:ascii="Georgia" w:hAnsi="Georgia"/>
                <w:sz w:val="18"/>
                <w:szCs w:val="18"/>
              </w:rPr>
              <w:t>.</w:t>
            </w:r>
          </w:p>
        </w:tc>
        <w:tc>
          <w:tcPr>
            <w:tcW w:w="6473" w:type="dxa"/>
            <w:vAlign w:val="center"/>
          </w:tcPr>
          <w:p w14:paraId="38803BA7" w14:textId="77777777" w:rsidR="00346DB3" w:rsidRPr="00346DB3" w:rsidRDefault="00346DB3" w:rsidP="00346DB3">
            <w:pPr>
              <w:rPr>
                <w:rFonts w:ascii="Georgia" w:hAnsi="Georgia"/>
                <w:sz w:val="18"/>
                <w:szCs w:val="18"/>
              </w:rPr>
            </w:pPr>
            <w:r w:rsidRPr="00346DB3">
              <w:rPr>
                <w:rFonts w:ascii="Georgia" w:hAnsi="Georgia"/>
                <w:sz w:val="18"/>
                <w:szCs w:val="18"/>
              </w:rPr>
              <w:t>Papier termiczny do drukarki 110/20</w:t>
            </w:r>
          </w:p>
        </w:tc>
        <w:tc>
          <w:tcPr>
            <w:tcW w:w="986" w:type="dxa"/>
            <w:vAlign w:val="center"/>
          </w:tcPr>
          <w:p w14:paraId="2A7D5AB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60F2C80"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0FF0238A" w14:textId="77777777" w:rsidTr="0044442F">
        <w:trPr>
          <w:trHeight w:val="403"/>
        </w:trPr>
        <w:tc>
          <w:tcPr>
            <w:tcW w:w="602" w:type="dxa"/>
            <w:vAlign w:val="center"/>
          </w:tcPr>
          <w:p w14:paraId="1F9A578E" w14:textId="3481EC0B"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4</w:t>
            </w:r>
            <w:r w:rsidRPr="00346DB3">
              <w:rPr>
                <w:rFonts w:ascii="Georgia" w:hAnsi="Georgia"/>
                <w:sz w:val="18"/>
                <w:szCs w:val="18"/>
              </w:rPr>
              <w:t>.</w:t>
            </w:r>
          </w:p>
        </w:tc>
        <w:tc>
          <w:tcPr>
            <w:tcW w:w="6473" w:type="dxa"/>
            <w:vAlign w:val="center"/>
          </w:tcPr>
          <w:p w14:paraId="7F1DB72D" w14:textId="77777777" w:rsidR="00346DB3" w:rsidRPr="00346DB3" w:rsidRDefault="00346DB3" w:rsidP="00346DB3">
            <w:pPr>
              <w:rPr>
                <w:rFonts w:ascii="Georgia" w:hAnsi="Georgia"/>
                <w:sz w:val="18"/>
                <w:szCs w:val="18"/>
              </w:rPr>
            </w:pPr>
            <w:r w:rsidRPr="00346DB3">
              <w:rPr>
                <w:rFonts w:ascii="Georgia" w:hAnsi="Georgia"/>
                <w:sz w:val="18"/>
                <w:szCs w:val="18"/>
              </w:rPr>
              <w:t>Papier termiczny do drukarki 57/20</w:t>
            </w:r>
          </w:p>
        </w:tc>
        <w:tc>
          <w:tcPr>
            <w:tcW w:w="986" w:type="dxa"/>
            <w:vAlign w:val="center"/>
          </w:tcPr>
          <w:p w14:paraId="32093C5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75C031C" w14:textId="67C1B5E1" w:rsidR="00346DB3" w:rsidRPr="00346DB3" w:rsidRDefault="009B3674" w:rsidP="00346DB3">
            <w:pPr>
              <w:rPr>
                <w:rFonts w:ascii="Georgia" w:hAnsi="Georgia"/>
                <w:sz w:val="18"/>
                <w:szCs w:val="18"/>
              </w:rPr>
            </w:pPr>
            <w:r>
              <w:rPr>
                <w:rFonts w:ascii="Georgia" w:hAnsi="Georgia"/>
                <w:sz w:val="18"/>
                <w:szCs w:val="18"/>
              </w:rPr>
              <w:t>200</w:t>
            </w:r>
          </w:p>
        </w:tc>
      </w:tr>
      <w:tr w:rsidR="00346DB3" w:rsidRPr="00346DB3" w14:paraId="02386722" w14:textId="77777777" w:rsidTr="0044442F">
        <w:trPr>
          <w:trHeight w:val="403"/>
        </w:trPr>
        <w:tc>
          <w:tcPr>
            <w:tcW w:w="602" w:type="dxa"/>
            <w:vAlign w:val="center"/>
          </w:tcPr>
          <w:p w14:paraId="0A901ADC" w14:textId="50836729"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5</w:t>
            </w:r>
            <w:r w:rsidRPr="00346DB3">
              <w:rPr>
                <w:rFonts w:ascii="Georgia" w:hAnsi="Georgia"/>
                <w:sz w:val="18"/>
                <w:szCs w:val="18"/>
              </w:rPr>
              <w:t>.</w:t>
            </w:r>
          </w:p>
        </w:tc>
        <w:tc>
          <w:tcPr>
            <w:tcW w:w="6473" w:type="dxa"/>
            <w:vAlign w:val="center"/>
          </w:tcPr>
          <w:p w14:paraId="55632677" w14:textId="77777777" w:rsidR="00346DB3" w:rsidRPr="00346DB3" w:rsidRDefault="00346DB3" w:rsidP="00346DB3">
            <w:pPr>
              <w:rPr>
                <w:rFonts w:ascii="Georgia" w:hAnsi="Georgia"/>
                <w:sz w:val="18"/>
                <w:szCs w:val="18"/>
              </w:rPr>
            </w:pPr>
            <w:r w:rsidRPr="00346DB3">
              <w:rPr>
                <w:rFonts w:ascii="Georgia" w:hAnsi="Georgia"/>
                <w:sz w:val="18"/>
                <w:szCs w:val="18"/>
              </w:rPr>
              <w:t>Papier termiczny do drukarki 57/30</w:t>
            </w:r>
          </w:p>
        </w:tc>
        <w:tc>
          <w:tcPr>
            <w:tcW w:w="986" w:type="dxa"/>
            <w:vAlign w:val="center"/>
          </w:tcPr>
          <w:p w14:paraId="57C7741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BCFCBC" w14:textId="3B536C40" w:rsidR="00346DB3" w:rsidRPr="00346DB3" w:rsidRDefault="009B3674" w:rsidP="00346DB3">
            <w:pPr>
              <w:rPr>
                <w:rFonts w:ascii="Georgia" w:hAnsi="Georgia"/>
                <w:sz w:val="18"/>
                <w:szCs w:val="18"/>
              </w:rPr>
            </w:pPr>
            <w:r>
              <w:rPr>
                <w:rFonts w:ascii="Georgia" w:hAnsi="Georgia"/>
                <w:sz w:val="18"/>
                <w:szCs w:val="18"/>
              </w:rPr>
              <w:t>200</w:t>
            </w:r>
          </w:p>
        </w:tc>
      </w:tr>
      <w:tr w:rsidR="00346DB3" w:rsidRPr="00346DB3" w14:paraId="16FDEB8C" w14:textId="77777777" w:rsidTr="0044442F">
        <w:trPr>
          <w:trHeight w:val="403"/>
        </w:trPr>
        <w:tc>
          <w:tcPr>
            <w:tcW w:w="602" w:type="dxa"/>
            <w:vAlign w:val="center"/>
          </w:tcPr>
          <w:p w14:paraId="48D9249F" w14:textId="1D22FD6C" w:rsidR="00346DB3" w:rsidRPr="00346DB3" w:rsidRDefault="00346DB3" w:rsidP="00346DB3">
            <w:pPr>
              <w:rPr>
                <w:rFonts w:ascii="Georgia" w:hAnsi="Georgia"/>
                <w:sz w:val="18"/>
                <w:szCs w:val="18"/>
              </w:rPr>
            </w:pPr>
            <w:r w:rsidRPr="00346DB3">
              <w:rPr>
                <w:rFonts w:ascii="Georgia" w:hAnsi="Georgia"/>
                <w:sz w:val="18"/>
                <w:szCs w:val="18"/>
              </w:rPr>
              <w:t>7</w:t>
            </w:r>
            <w:r w:rsidR="009872F0">
              <w:rPr>
                <w:rFonts w:ascii="Georgia" w:hAnsi="Georgia"/>
                <w:sz w:val="18"/>
                <w:szCs w:val="18"/>
              </w:rPr>
              <w:t>6</w:t>
            </w:r>
            <w:r w:rsidRPr="00346DB3">
              <w:rPr>
                <w:rFonts w:ascii="Georgia" w:hAnsi="Georgia"/>
                <w:sz w:val="18"/>
                <w:szCs w:val="18"/>
              </w:rPr>
              <w:t>.</w:t>
            </w:r>
          </w:p>
        </w:tc>
        <w:tc>
          <w:tcPr>
            <w:tcW w:w="6473" w:type="dxa"/>
            <w:vAlign w:val="center"/>
          </w:tcPr>
          <w:p w14:paraId="4D5EB41E" w14:textId="29F56189" w:rsidR="00346DB3" w:rsidRPr="00346DB3" w:rsidRDefault="00346DB3" w:rsidP="00346DB3">
            <w:pPr>
              <w:rPr>
                <w:rFonts w:ascii="Georgia" w:hAnsi="Georgia"/>
                <w:sz w:val="18"/>
                <w:szCs w:val="18"/>
              </w:rPr>
            </w:pPr>
            <w:r w:rsidRPr="00346DB3">
              <w:rPr>
                <w:rFonts w:ascii="Georgia" w:hAnsi="Georgia"/>
                <w:sz w:val="18"/>
                <w:szCs w:val="18"/>
              </w:rPr>
              <w:t xml:space="preserve">Pianka do czyszczenia elementów plastikowych </w:t>
            </w:r>
          </w:p>
        </w:tc>
        <w:tc>
          <w:tcPr>
            <w:tcW w:w="986" w:type="dxa"/>
            <w:vAlign w:val="center"/>
          </w:tcPr>
          <w:p w14:paraId="4530B0E6"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7FF44C3"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67A2196D" w14:textId="77777777" w:rsidTr="0044442F">
        <w:trPr>
          <w:trHeight w:val="403"/>
        </w:trPr>
        <w:tc>
          <w:tcPr>
            <w:tcW w:w="602" w:type="dxa"/>
            <w:vAlign w:val="center"/>
          </w:tcPr>
          <w:p w14:paraId="26421355" w14:textId="39A15231" w:rsidR="00346DB3" w:rsidRPr="00346DB3" w:rsidRDefault="00346DB3" w:rsidP="00346DB3">
            <w:pPr>
              <w:rPr>
                <w:rFonts w:ascii="Georgia" w:hAnsi="Georgia"/>
                <w:sz w:val="18"/>
                <w:szCs w:val="18"/>
              </w:rPr>
            </w:pPr>
            <w:r w:rsidRPr="00346DB3">
              <w:rPr>
                <w:rFonts w:ascii="Georgia" w:hAnsi="Georgia"/>
                <w:sz w:val="18"/>
                <w:szCs w:val="18"/>
              </w:rPr>
              <w:t>7</w:t>
            </w:r>
            <w:r w:rsidR="009872F0">
              <w:rPr>
                <w:rFonts w:ascii="Georgia" w:hAnsi="Georgia"/>
                <w:sz w:val="18"/>
                <w:szCs w:val="18"/>
              </w:rPr>
              <w:t>7</w:t>
            </w:r>
          </w:p>
        </w:tc>
        <w:tc>
          <w:tcPr>
            <w:tcW w:w="6473" w:type="dxa"/>
            <w:vAlign w:val="center"/>
          </w:tcPr>
          <w:p w14:paraId="4FEC6391" w14:textId="77777777" w:rsidR="00346DB3" w:rsidRPr="00346DB3" w:rsidRDefault="00346DB3" w:rsidP="00346DB3">
            <w:pPr>
              <w:rPr>
                <w:rFonts w:ascii="Georgia" w:hAnsi="Georgia"/>
                <w:sz w:val="18"/>
                <w:szCs w:val="18"/>
              </w:rPr>
            </w:pPr>
            <w:r w:rsidRPr="00346DB3">
              <w:rPr>
                <w:rFonts w:ascii="Georgia" w:hAnsi="Georgia"/>
                <w:sz w:val="18"/>
                <w:szCs w:val="18"/>
              </w:rPr>
              <w:t>Pinezki srebrne a 50</w:t>
            </w:r>
          </w:p>
        </w:tc>
        <w:tc>
          <w:tcPr>
            <w:tcW w:w="986" w:type="dxa"/>
            <w:vAlign w:val="center"/>
          </w:tcPr>
          <w:p w14:paraId="3AB49AA7"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D9DBE80"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022BCDB4" w14:textId="77777777" w:rsidTr="0044442F">
        <w:trPr>
          <w:trHeight w:val="403"/>
        </w:trPr>
        <w:tc>
          <w:tcPr>
            <w:tcW w:w="602" w:type="dxa"/>
            <w:vAlign w:val="center"/>
          </w:tcPr>
          <w:p w14:paraId="50B65E23" w14:textId="75960F89" w:rsidR="00346DB3" w:rsidRPr="00346DB3" w:rsidRDefault="00346DB3" w:rsidP="00346DB3">
            <w:pPr>
              <w:rPr>
                <w:rFonts w:ascii="Georgia" w:hAnsi="Georgia"/>
                <w:sz w:val="18"/>
                <w:szCs w:val="18"/>
              </w:rPr>
            </w:pPr>
            <w:r w:rsidRPr="00346DB3">
              <w:rPr>
                <w:rFonts w:ascii="Georgia" w:hAnsi="Georgia"/>
                <w:sz w:val="18"/>
                <w:szCs w:val="18"/>
              </w:rPr>
              <w:t>7</w:t>
            </w:r>
            <w:r w:rsidR="009872F0">
              <w:rPr>
                <w:rFonts w:ascii="Georgia" w:hAnsi="Georgia"/>
                <w:sz w:val="18"/>
                <w:szCs w:val="18"/>
              </w:rPr>
              <w:t>8</w:t>
            </w:r>
          </w:p>
        </w:tc>
        <w:tc>
          <w:tcPr>
            <w:tcW w:w="6473" w:type="dxa"/>
            <w:vAlign w:val="center"/>
          </w:tcPr>
          <w:p w14:paraId="7F4641FF" w14:textId="77777777" w:rsidR="00346DB3" w:rsidRPr="00346DB3" w:rsidRDefault="00346DB3" w:rsidP="00346DB3">
            <w:pPr>
              <w:rPr>
                <w:rFonts w:ascii="Georgia" w:hAnsi="Georgia"/>
                <w:sz w:val="18"/>
                <w:szCs w:val="18"/>
              </w:rPr>
            </w:pPr>
            <w:r w:rsidRPr="00346DB3">
              <w:rPr>
                <w:rFonts w:ascii="Georgia" w:hAnsi="Georgia"/>
                <w:sz w:val="18"/>
                <w:szCs w:val="18"/>
              </w:rPr>
              <w:t>Pinezki kolorowe tablicowe a 50 kołeczki</w:t>
            </w:r>
          </w:p>
        </w:tc>
        <w:tc>
          <w:tcPr>
            <w:tcW w:w="986" w:type="dxa"/>
            <w:vAlign w:val="center"/>
          </w:tcPr>
          <w:p w14:paraId="455ED94F"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62C38756"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4E8032F0" w14:textId="77777777" w:rsidTr="0044442F">
        <w:trPr>
          <w:trHeight w:val="403"/>
        </w:trPr>
        <w:tc>
          <w:tcPr>
            <w:tcW w:w="602" w:type="dxa"/>
            <w:vAlign w:val="center"/>
          </w:tcPr>
          <w:p w14:paraId="657F3599" w14:textId="37A4F0AB" w:rsidR="00346DB3" w:rsidRPr="00346DB3" w:rsidRDefault="009872F0" w:rsidP="00346DB3">
            <w:pPr>
              <w:rPr>
                <w:rFonts w:ascii="Georgia" w:hAnsi="Georgia"/>
                <w:sz w:val="18"/>
                <w:szCs w:val="18"/>
              </w:rPr>
            </w:pPr>
            <w:r>
              <w:rPr>
                <w:rFonts w:ascii="Georgia" w:hAnsi="Georgia"/>
                <w:sz w:val="18"/>
                <w:szCs w:val="18"/>
              </w:rPr>
              <w:t>79</w:t>
            </w:r>
          </w:p>
        </w:tc>
        <w:tc>
          <w:tcPr>
            <w:tcW w:w="6473" w:type="dxa"/>
            <w:vAlign w:val="center"/>
          </w:tcPr>
          <w:p w14:paraId="5C382C2A" w14:textId="45AB9B63" w:rsidR="00346DB3" w:rsidRPr="00346DB3" w:rsidRDefault="00346DB3" w:rsidP="00346DB3">
            <w:pPr>
              <w:rPr>
                <w:rFonts w:ascii="Georgia" w:hAnsi="Georgia"/>
                <w:sz w:val="18"/>
                <w:szCs w:val="18"/>
              </w:rPr>
            </w:pPr>
            <w:r w:rsidRPr="00346DB3">
              <w:rPr>
                <w:rFonts w:ascii="Georgia" w:hAnsi="Georgia"/>
                <w:sz w:val="18"/>
                <w:szCs w:val="18"/>
              </w:rPr>
              <w:t>Pisak czarny, zwykły</w:t>
            </w:r>
          </w:p>
        </w:tc>
        <w:tc>
          <w:tcPr>
            <w:tcW w:w="986" w:type="dxa"/>
            <w:vAlign w:val="center"/>
          </w:tcPr>
          <w:p w14:paraId="7203223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D44ABD0" w14:textId="77777777" w:rsidR="00346DB3" w:rsidRPr="00346DB3" w:rsidRDefault="00346DB3" w:rsidP="00346DB3">
            <w:pPr>
              <w:rPr>
                <w:rFonts w:ascii="Georgia" w:hAnsi="Georgia"/>
                <w:sz w:val="18"/>
                <w:szCs w:val="18"/>
              </w:rPr>
            </w:pPr>
            <w:r w:rsidRPr="00346DB3">
              <w:rPr>
                <w:rFonts w:ascii="Georgia" w:hAnsi="Georgia"/>
                <w:sz w:val="18"/>
                <w:szCs w:val="18"/>
              </w:rPr>
              <w:t>70</w:t>
            </w:r>
          </w:p>
        </w:tc>
      </w:tr>
      <w:tr w:rsidR="00346DB3" w:rsidRPr="00346DB3" w14:paraId="6DDAD793" w14:textId="77777777" w:rsidTr="0044442F">
        <w:trPr>
          <w:trHeight w:val="403"/>
        </w:trPr>
        <w:tc>
          <w:tcPr>
            <w:tcW w:w="602" w:type="dxa"/>
            <w:vAlign w:val="center"/>
          </w:tcPr>
          <w:p w14:paraId="272EFC14" w14:textId="32AA015C"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0</w:t>
            </w:r>
          </w:p>
        </w:tc>
        <w:tc>
          <w:tcPr>
            <w:tcW w:w="6473" w:type="dxa"/>
            <w:vAlign w:val="center"/>
          </w:tcPr>
          <w:p w14:paraId="50894B67" w14:textId="6374FDE7" w:rsidR="00346DB3" w:rsidRPr="00346DB3" w:rsidRDefault="00346DB3" w:rsidP="00346DB3">
            <w:pPr>
              <w:rPr>
                <w:rFonts w:ascii="Georgia" w:hAnsi="Georgia"/>
                <w:sz w:val="18"/>
                <w:szCs w:val="18"/>
              </w:rPr>
            </w:pPr>
            <w:r w:rsidRPr="00346DB3">
              <w:rPr>
                <w:rFonts w:ascii="Georgia" w:hAnsi="Georgia"/>
                <w:sz w:val="18"/>
                <w:szCs w:val="18"/>
              </w:rPr>
              <w:t xml:space="preserve">Pisak czerwony, zwykły </w:t>
            </w:r>
          </w:p>
        </w:tc>
        <w:tc>
          <w:tcPr>
            <w:tcW w:w="986" w:type="dxa"/>
            <w:vAlign w:val="center"/>
          </w:tcPr>
          <w:p w14:paraId="3E1E9AD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726FD94"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36F3A7A4" w14:textId="77777777" w:rsidTr="0044442F">
        <w:trPr>
          <w:trHeight w:val="403"/>
        </w:trPr>
        <w:tc>
          <w:tcPr>
            <w:tcW w:w="602" w:type="dxa"/>
            <w:vAlign w:val="center"/>
          </w:tcPr>
          <w:p w14:paraId="7F8D272C" w14:textId="717B7884"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1</w:t>
            </w:r>
          </w:p>
        </w:tc>
        <w:tc>
          <w:tcPr>
            <w:tcW w:w="6473" w:type="dxa"/>
            <w:vAlign w:val="center"/>
          </w:tcPr>
          <w:p w14:paraId="6524BE17" w14:textId="1A3D7810" w:rsidR="00346DB3" w:rsidRPr="00346DB3" w:rsidRDefault="00346DB3" w:rsidP="00346DB3">
            <w:pPr>
              <w:rPr>
                <w:rFonts w:ascii="Georgia" w:hAnsi="Georgia"/>
                <w:sz w:val="18"/>
                <w:szCs w:val="18"/>
              </w:rPr>
            </w:pPr>
            <w:r w:rsidRPr="00346DB3">
              <w:rPr>
                <w:rFonts w:ascii="Georgia" w:hAnsi="Georgia"/>
                <w:sz w:val="18"/>
                <w:szCs w:val="18"/>
              </w:rPr>
              <w:t>Pisak olejowy biały i czarny, grubość 1-2</w:t>
            </w:r>
            <w:r w:rsidR="009B3674">
              <w:rPr>
                <w:rFonts w:ascii="Georgia" w:hAnsi="Georgia"/>
                <w:sz w:val="18"/>
                <w:szCs w:val="18"/>
              </w:rPr>
              <w:t xml:space="preserve"> </w:t>
            </w:r>
            <w:r w:rsidRPr="00346DB3">
              <w:rPr>
                <w:rFonts w:ascii="Georgia" w:hAnsi="Georgia"/>
                <w:sz w:val="18"/>
                <w:szCs w:val="18"/>
              </w:rPr>
              <w:t>mm</w:t>
            </w:r>
          </w:p>
        </w:tc>
        <w:tc>
          <w:tcPr>
            <w:tcW w:w="986" w:type="dxa"/>
            <w:vAlign w:val="center"/>
          </w:tcPr>
          <w:p w14:paraId="4D9D62FA"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9EAFCDE"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CECA849" w14:textId="77777777" w:rsidTr="0044442F">
        <w:trPr>
          <w:trHeight w:val="403"/>
        </w:trPr>
        <w:tc>
          <w:tcPr>
            <w:tcW w:w="602" w:type="dxa"/>
            <w:vAlign w:val="center"/>
          </w:tcPr>
          <w:p w14:paraId="3C7313FF" w14:textId="1DB60A63"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2</w:t>
            </w:r>
          </w:p>
        </w:tc>
        <w:tc>
          <w:tcPr>
            <w:tcW w:w="6473" w:type="dxa"/>
            <w:vAlign w:val="center"/>
          </w:tcPr>
          <w:p w14:paraId="25D2FA2D" w14:textId="77777777" w:rsidR="00346DB3" w:rsidRPr="00346DB3" w:rsidRDefault="00346DB3" w:rsidP="00346DB3">
            <w:pPr>
              <w:rPr>
                <w:rFonts w:ascii="Georgia" w:hAnsi="Georgia"/>
                <w:sz w:val="18"/>
                <w:szCs w:val="18"/>
              </w:rPr>
            </w:pPr>
            <w:r w:rsidRPr="00346DB3">
              <w:rPr>
                <w:rFonts w:ascii="Georgia" w:hAnsi="Georgia"/>
                <w:sz w:val="18"/>
                <w:szCs w:val="18"/>
              </w:rPr>
              <w:t>Pisak marker wodoodporny kolor czarny lub czerwony</w:t>
            </w:r>
          </w:p>
        </w:tc>
        <w:tc>
          <w:tcPr>
            <w:tcW w:w="986" w:type="dxa"/>
            <w:vAlign w:val="center"/>
          </w:tcPr>
          <w:p w14:paraId="29D4505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11AD1BA" w14:textId="602560DA" w:rsidR="00346DB3" w:rsidRPr="00346DB3" w:rsidRDefault="009B3674" w:rsidP="00346DB3">
            <w:pPr>
              <w:rPr>
                <w:rFonts w:ascii="Georgia" w:hAnsi="Georgia"/>
                <w:sz w:val="18"/>
                <w:szCs w:val="18"/>
              </w:rPr>
            </w:pPr>
            <w:r>
              <w:rPr>
                <w:rFonts w:ascii="Georgia" w:hAnsi="Georgia"/>
                <w:sz w:val="18"/>
                <w:szCs w:val="18"/>
              </w:rPr>
              <w:t>5</w:t>
            </w:r>
            <w:r w:rsidR="00346DB3" w:rsidRPr="00346DB3">
              <w:rPr>
                <w:rFonts w:ascii="Georgia" w:hAnsi="Georgia"/>
                <w:sz w:val="18"/>
                <w:szCs w:val="18"/>
              </w:rPr>
              <w:t>50</w:t>
            </w:r>
          </w:p>
        </w:tc>
      </w:tr>
      <w:tr w:rsidR="00346DB3" w:rsidRPr="00346DB3" w14:paraId="518E7CA7" w14:textId="77777777" w:rsidTr="0044442F">
        <w:trPr>
          <w:trHeight w:val="403"/>
        </w:trPr>
        <w:tc>
          <w:tcPr>
            <w:tcW w:w="602" w:type="dxa"/>
            <w:vAlign w:val="center"/>
          </w:tcPr>
          <w:p w14:paraId="6E00B895" w14:textId="3AA77582"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3</w:t>
            </w:r>
          </w:p>
        </w:tc>
        <w:tc>
          <w:tcPr>
            <w:tcW w:w="6473" w:type="dxa"/>
            <w:vAlign w:val="center"/>
          </w:tcPr>
          <w:p w14:paraId="2CB61195" w14:textId="76BDDFA8" w:rsidR="00346DB3" w:rsidRPr="00346DB3" w:rsidRDefault="00346DB3" w:rsidP="00346DB3">
            <w:pPr>
              <w:rPr>
                <w:rFonts w:ascii="Georgia" w:hAnsi="Georgia"/>
                <w:sz w:val="18"/>
                <w:szCs w:val="18"/>
              </w:rPr>
            </w:pPr>
            <w:r w:rsidRPr="00346DB3">
              <w:rPr>
                <w:rFonts w:ascii="Georgia" w:hAnsi="Georgia"/>
                <w:sz w:val="18"/>
                <w:szCs w:val="18"/>
              </w:rPr>
              <w:t>Pisak marker z cienką końcówką do pisania na szkle,</w:t>
            </w:r>
            <w:r w:rsidR="009B3674">
              <w:rPr>
                <w:rFonts w:ascii="Georgia" w:hAnsi="Georgia"/>
                <w:sz w:val="18"/>
                <w:szCs w:val="18"/>
              </w:rPr>
              <w:t xml:space="preserve"> </w:t>
            </w:r>
            <w:r w:rsidRPr="00346DB3">
              <w:rPr>
                <w:rFonts w:ascii="Georgia" w:hAnsi="Georgia"/>
                <w:sz w:val="18"/>
                <w:szCs w:val="18"/>
              </w:rPr>
              <w:t>rozmiar S i M , kolor czarny</w:t>
            </w:r>
          </w:p>
        </w:tc>
        <w:tc>
          <w:tcPr>
            <w:tcW w:w="986" w:type="dxa"/>
            <w:vAlign w:val="center"/>
          </w:tcPr>
          <w:p w14:paraId="5FCD58D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3D73163" w14:textId="6BCFDB73" w:rsidR="00346DB3" w:rsidRPr="00346DB3" w:rsidRDefault="009B3674" w:rsidP="00346DB3">
            <w:pPr>
              <w:rPr>
                <w:rFonts w:ascii="Georgia" w:hAnsi="Georgia"/>
                <w:sz w:val="18"/>
                <w:szCs w:val="18"/>
              </w:rPr>
            </w:pPr>
            <w:r>
              <w:rPr>
                <w:rFonts w:ascii="Georgia" w:hAnsi="Georgia"/>
                <w:sz w:val="18"/>
                <w:szCs w:val="18"/>
              </w:rPr>
              <w:t>1 200</w:t>
            </w:r>
          </w:p>
        </w:tc>
      </w:tr>
      <w:tr w:rsidR="00346DB3" w:rsidRPr="00346DB3" w14:paraId="132441E8" w14:textId="77777777" w:rsidTr="0044442F">
        <w:trPr>
          <w:trHeight w:val="403"/>
        </w:trPr>
        <w:tc>
          <w:tcPr>
            <w:tcW w:w="602" w:type="dxa"/>
            <w:vAlign w:val="center"/>
          </w:tcPr>
          <w:p w14:paraId="6250FCC4" w14:textId="438E1239"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4</w:t>
            </w:r>
          </w:p>
        </w:tc>
        <w:tc>
          <w:tcPr>
            <w:tcW w:w="6473" w:type="dxa"/>
            <w:vAlign w:val="center"/>
          </w:tcPr>
          <w:p w14:paraId="57FDCCD5" w14:textId="4333BBEE" w:rsidR="00346DB3" w:rsidRPr="00346DB3" w:rsidRDefault="00346DB3" w:rsidP="00346DB3">
            <w:pPr>
              <w:rPr>
                <w:rFonts w:ascii="Georgia" w:hAnsi="Georgia"/>
                <w:sz w:val="18"/>
                <w:szCs w:val="18"/>
                <w:lang w:val="it-IT"/>
              </w:rPr>
            </w:pPr>
            <w:r w:rsidRPr="00346DB3">
              <w:rPr>
                <w:rFonts w:ascii="Georgia" w:hAnsi="Georgia"/>
                <w:sz w:val="18"/>
                <w:szCs w:val="18"/>
              </w:rPr>
              <w:t>Pisak niebieski, zwykły</w:t>
            </w:r>
          </w:p>
        </w:tc>
        <w:tc>
          <w:tcPr>
            <w:tcW w:w="986" w:type="dxa"/>
            <w:vAlign w:val="center"/>
          </w:tcPr>
          <w:p w14:paraId="3EA7FB3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D5D6624"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B022718" w14:textId="77777777" w:rsidTr="0044442F">
        <w:trPr>
          <w:trHeight w:val="403"/>
        </w:trPr>
        <w:tc>
          <w:tcPr>
            <w:tcW w:w="602" w:type="dxa"/>
            <w:vAlign w:val="center"/>
          </w:tcPr>
          <w:p w14:paraId="7101180D" w14:textId="7A16C838"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5</w:t>
            </w:r>
          </w:p>
        </w:tc>
        <w:tc>
          <w:tcPr>
            <w:tcW w:w="6473" w:type="dxa"/>
            <w:vAlign w:val="center"/>
          </w:tcPr>
          <w:p w14:paraId="5204A275" w14:textId="2EF1E20B" w:rsidR="00346DB3" w:rsidRPr="00346DB3" w:rsidRDefault="00F149AC" w:rsidP="00346DB3">
            <w:pPr>
              <w:rPr>
                <w:rFonts w:ascii="Georgia" w:hAnsi="Georgia"/>
                <w:sz w:val="18"/>
                <w:szCs w:val="18"/>
                <w:lang w:val="it-IT"/>
              </w:rPr>
            </w:pPr>
            <w:r w:rsidRPr="00F149AC">
              <w:rPr>
                <w:rFonts w:ascii="Georgia" w:hAnsi="Georgia"/>
                <w:sz w:val="18"/>
                <w:szCs w:val="18"/>
                <w:lang w:val="it-IT"/>
              </w:rPr>
              <w:t>Pisak zakreślacz fluorescencyjny dostępny w różnych kolorach</w:t>
            </w:r>
          </w:p>
        </w:tc>
        <w:tc>
          <w:tcPr>
            <w:tcW w:w="986" w:type="dxa"/>
            <w:vAlign w:val="center"/>
          </w:tcPr>
          <w:p w14:paraId="16D9468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873BC0E" w14:textId="77777777" w:rsidR="00346DB3" w:rsidRPr="00346DB3" w:rsidRDefault="00346DB3" w:rsidP="00346DB3">
            <w:pPr>
              <w:rPr>
                <w:rFonts w:ascii="Georgia" w:hAnsi="Georgia"/>
                <w:sz w:val="18"/>
                <w:szCs w:val="18"/>
              </w:rPr>
            </w:pPr>
            <w:r w:rsidRPr="00346DB3">
              <w:rPr>
                <w:rFonts w:ascii="Georgia" w:hAnsi="Georgia"/>
                <w:sz w:val="18"/>
                <w:szCs w:val="18"/>
              </w:rPr>
              <w:t>250</w:t>
            </w:r>
          </w:p>
        </w:tc>
      </w:tr>
      <w:tr w:rsidR="00346DB3" w:rsidRPr="00346DB3" w14:paraId="67B5262A" w14:textId="77777777" w:rsidTr="0044442F">
        <w:trPr>
          <w:trHeight w:val="403"/>
        </w:trPr>
        <w:tc>
          <w:tcPr>
            <w:tcW w:w="602" w:type="dxa"/>
            <w:vAlign w:val="center"/>
          </w:tcPr>
          <w:p w14:paraId="1CA2C4E6" w14:textId="02A67B7E"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6</w:t>
            </w:r>
          </w:p>
        </w:tc>
        <w:tc>
          <w:tcPr>
            <w:tcW w:w="6473" w:type="dxa"/>
            <w:vAlign w:val="center"/>
          </w:tcPr>
          <w:p w14:paraId="2B6864BA" w14:textId="10798C20" w:rsidR="00346DB3" w:rsidRPr="00346DB3" w:rsidRDefault="00346DB3" w:rsidP="00346DB3">
            <w:pPr>
              <w:rPr>
                <w:rFonts w:ascii="Georgia" w:hAnsi="Georgia"/>
                <w:sz w:val="18"/>
                <w:szCs w:val="18"/>
              </w:rPr>
            </w:pPr>
            <w:r w:rsidRPr="00346DB3">
              <w:rPr>
                <w:rFonts w:ascii="Georgia" w:hAnsi="Georgia"/>
                <w:sz w:val="18"/>
                <w:szCs w:val="18"/>
              </w:rPr>
              <w:t>Pisak zielony, zwykły</w:t>
            </w:r>
          </w:p>
        </w:tc>
        <w:tc>
          <w:tcPr>
            <w:tcW w:w="986" w:type="dxa"/>
            <w:vAlign w:val="center"/>
          </w:tcPr>
          <w:p w14:paraId="5EECFDB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CF81D8" w14:textId="77777777" w:rsidR="00346DB3" w:rsidRPr="00346DB3" w:rsidRDefault="00346DB3" w:rsidP="00346DB3">
            <w:pPr>
              <w:rPr>
                <w:rFonts w:ascii="Georgia" w:hAnsi="Georgia"/>
                <w:sz w:val="18"/>
                <w:szCs w:val="18"/>
              </w:rPr>
            </w:pPr>
            <w:r w:rsidRPr="00346DB3">
              <w:rPr>
                <w:rFonts w:ascii="Georgia" w:hAnsi="Georgia"/>
                <w:sz w:val="18"/>
                <w:szCs w:val="18"/>
              </w:rPr>
              <w:t>15</w:t>
            </w:r>
          </w:p>
        </w:tc>
      </w:tr>
      <w:tr w:rsidR="00346DB3" w:rsidRPr="00346DB3" w14:paraId="08398118" w14:textId="77777777" w:rsidTr="0044442F">
        <w:trPr>
          <w:trHeight w:val="403"/>
        </w:trPr>
        <w:tc>
          <w:tcPr>
            <w:tcW w:w="602" w:type="dxa"/>
            <w:vAlign w:val="center"/>
          </w:tcPr>
          <w:p w14:paraId="2B860C46" w14:textId="675B869F"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7</w:t>
            </w:r>
          </w:p>
        </w:tc>
        <w:tc>
          <w:tcPr>
            <w:tcW w:w="6473" w:type="dxa"/>
            <w:vAlign w:val="center"/>
          </w:tcPr>
          <w:p w14:paraId="5091AC4D" w14:textId="77777777" w:rsidR="00346DB3" w:rsidRPr="00346DB3" w:rsidRDefault="00346DB3" w:rsidP="00346DB3">
            <w:pPr>
              <w:rPr>
                <w:rFonts w:ascii="Georgia" w:hAnsi="Georgia"/>
                <w:sz w:val="18"/>
                <w:szCs w:val="18"/>
              </w:rPr>
            </w:pPr>
            <w:r w:rsidRPr="00346DB3">
              <w:rPr>
                <w:rFonts w:ascii="Georgia" w:hAnsi="Georgia"/>
                <w:sz w:val="18"/>
                <w:szCs w:val="18"/>
              </w:rPr>
              <w:t>Płyn do czyszczenia ekranu komputera</w:t>
            </w:r>
          </w:p>
        </w:tc>
        <w:tc>
          <w:tcPr>
            <w:tcW w:w="986" w:type="dxa"/>
            <w:vAlign w:val="center"/>
          </w:tcPr>
          <w:p w14:paraId="7F8BDBC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37AC738"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5D2C3F9F" w14:textId="77777777" w:rsidTr="0044442F">
        <w:trPr>
          <w:trHeight w:val="403"/>
        </w:trPr>
        <w:tc>
          <w:tcPr>
            <w:tcW w:w="602" w:type="dxa"/>
            <w:vAlign w:val="center"/>
          </w:tcPr>
          <w:p w14:paraId="211A2FB7" w14:textId="1FA389F1"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8</w:t>
            </w:r>
          </w:p>
        </w:tc>
        <w:tc>
          <w:tcPr>
            <w:tcW w:w="6473" w:type="dxa"/>
            <w:vAlign w:val="center"/>
          </w:tcPr>
          <w:p w14:paraId="04A54997" w14:textId="44D645C8" w:rsidR="00346DB3" w:rsidRPr="00346DB3" w:rsidRDefault="00346DB3" w:rsidP="00346DB3">
            <w:pPr>
              <w:rPr>
                <w:rFonts w:ascii="Georgia" w:hAnsi="Georgia"/>
                <w:sz w:val="18"/>
                <w:szCs w:val="18"/>
              </w:rPr>
            </w:pPr>
            <w:r w:rsidRPr="00346DB3">
              <w:rPr>
                <w:rFonts w:ascii="Georgia" w:hAnsi="Georgia"/>
                <w:sz w:val="18"/>
                <w:szCs w:val="18"/>
              </w:rPr>
              <w:t xml:space="preserve">Płyta </w:t>
            </w:r>
            <w:proofErr w:type="spellStart"/>
            <w:r w:rsidRPr="00346DB3">
              <w:rPr>
                <w:rFonts w:ascii="Georgia" w:hAnsi="Georgia"/>
                <w:sz w:val="18"/>
                <w:szCs w:val="18"/>
              </w:rPr>
              <w:t>compaktowa</w:t>
            </w:r>
            <w:proofErr w:type="spellEnd"/>
            <w:r w:rsidRPr="00346DB3">
              <w:rPr>
                <w:rFonts w:ascii="Georgia" w:hAnsi="Georgia"/>
                <w:sz w:val="18"/>
                <w:szCs w:val="18"/>
              </w:rPr>
              <w:t xml:space="preserve"> CD-R 700 MB </w:t>
            </w:r>
            <w:proofErr w:type="spellStart"/>
            <w:r w:rsidRPr="00346DB3">
              <w:rPr>
                <w:rFonts w:ascii="Georgia" w:hAnsi="Georgia"/>
                <w:sz w:val="18"/>
                <w:szCs w:val="18"/>
              </w:rPr>
              <w:t>Printable</w:t>
            </w:r>
            <w:proofErr w:type="spellEnd"/>
          </w:p>
        </w:tc>
        <w:tc>
          <w:tcPr>
            <w:tcW w:w="986" w:type="dxa"/>
            <w:vAlign w:val="center"/>
          </w:tcPr>
          <w:p w14:paraId="5404CB9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7045B37" w14:textId="7F00797F" w:rsidR="00346DB3" w:rsidRPr="00346DB3" w:rsidRDefault="009B3674" w:rsidP="00346DB3">
            <w:pPr>
              <w:rPr>
                <w:rFonts w:ascii="Georgia" w:hAnsi="Georgia"/>
                <w:sz w:val="18"/>
                <w:szCs w:val="18"/>
              </w:rPr>
            </w:pPr>
            <w:r>
              <w:rPr>
                <w:rFonts w:ascii="Georgia" w:hAnsi="Georgia"/>
                <w:sz w:val="18"/>
                <w:szCs w:val="18"/>
              </w:rPr>
              <w:t xml:space="preserve">23 </w:t>
            </w:r>
            <w:r w:rsidR="00346DB3" w:rsidRPr="00346DB3">
              <w:rPr>
                <w:rFonts w:ascii="Georgia" w:hAnsi="Georgia"/>
                <w:sz w:val="18"/>
                <w:szCs w:val="18"/>
              </w:rPr>
              <w:t>000</w:t>
            </w:r>
          </w:p>
        </w:tc>
      </w:tr>
      <w:tr w:rsidR="009872F0" w:rsidRPr="00346DB3" w14:paraId="40CFD2FB" w14:textId="77777777" w:rsidTr="0044442F">
        <w:trPr>
          <w:trHeight w:val="403"/>
        </w:trPr>
        <w:tc>
          <w:tcPr>
            <w:tcW w:w="602" w:type="dxa"/>
            <w:vAlign w:val="center"/>
          </w:tcPr>
          <w:p w14:paraId="3E083AAA" w14:textId="7845E03B" w:rsidR="009872F0" w:rsidRPr="00346DB3" w:rsidRDefault="009872F0" w:rsidP="00346DB3">
            <w:pPr>
              <w:rPr>
                <w:rFonts w:ascii="Georgia" w:hAnsi="Georgia"/>
                <w:sz w:val="18"/>
                <w:szCs w:val="18"/>
              </w:rPr>
            </w:pPr>
            <w:r>
              <w:rPr>
                <w:rFonts w:ascii="Georgia" w:hAnsi="Georgia"/>
                <w:sz w:val="18"/>
                <w:szCs w:val="18"/>
              </w:rPr>
              <w:t>89</w:t>
            </w:r>
          </w:p>
        </w:tc>
        <w:tc>
          <w:tcPr>
            <w:tcW w:w="6473" w:type="dxa"/>
            <w:vAlign w:val="center"/>
          </w:tcPr>
          <w:p w14:paraId="5CBF551C" w14:textId="5042086E" w:rsidR="009872F0" w:rsidRPr="00346DB3" w:rsidRDefault="009872F0" w:rsidP="00346DB3">
            <w:pPr>
              <w:rPr>
                <w:rFonts w:ascii="Georgia" w:hAnsi="Georgia"/>
                <w:sz w:val="18"/>
                <w:szCs w:val="18"/>
              </w:rPr>
            </w:pPr>
            <w:r w:rsidRPr="009872F0">
              <w:rPr>
                <w:rFonts w:ascii="Georgia" w:hAnsi="Georgia"/>
                <w:sz w:val="18"/>
                <w:szCs w:val="18"/>
              </w:rPr>
              <w:t>Płyta DVD-R matowa powierzchnia górna do nadruku pojemność</w:t>
            </w:r>
            <w:r w:rsidR="009B3674">
              <w:rPr>
                <w:rFonts w:ascii="Georgia" w:hAnsi="Georgia"/>
                <w:sz w:val="18"/>
                <w:szCs w:val="18"/>
              </w:rPr>
              <w:t xml:space="preserve"> </w:t>
            </w:r>
            <w:r w:rsidRPr="009872F0">
              <w:rPr>
                <w:rFonts w:ascii="Georgia" w:hAnsi="Georgia"/>
                <w:sz w:val="18"/>
                <w:szCs w:val="18"/>
              </w:rPr>
              <w:t>4,7 MB</w:t>
            </w:r>
          </w:p>
        </w:tc>
        <w:tc>
          <w:tcPr>
            <w:tcW w:w="986" w:type="dxa"/>
            <w:vAlign w:val="center"/>
          </w:tcPr>
          <w:p w14:paraId="33310CB5" w14:textId="7D59C4B7" w:rsidR="009872F0" w:rsidRPr="00346DB3" w:rsidRDefault="009872F0" w:rsidP="00346DB3">
            <w:pPr>
              <w:rPr>
                <w:rFonts w:ascii="Georgia" w:hAnsi="Georgia"/>
                <w:sz w:val="18"/>
                <w:szCs w:val="18"/>
              </w:rPr>
            </w:pPr>
            <w:r>
              <w:rPr>
                <w:rFonts w:ascii="Georgia" w:hAnsi="Georgia"/>
                <w:sz w:val="18"/>
                <w:szCs w:val="18"/>
              </w:rPr>
              <w:t>szt.</w:t>
            </w:r>
          </w:p>
        </w:tc>
        <w:tc>
          <w:tcPr>
            <w:tcW w:w="1001" w:type="dxa"/>
            <w:vAlign w:val="bottom"/>
          </w:tcPr>
          <w:p w14:paraId="7BC1470E" w14:textId="2B583F9E" w:rsidR="009872F0" w:rsidRPr="00346DB3" w:rsidRDefault="009B3674" w:rsidP="00346DB3">
            <w:pPr>
              <w:rPr>
                <w:rFonts w:ascii="Georgia" w:hAnsi="Georgia"/>
                <w:sz w:val="18"/>
                <w:szCs w:val="18"/>
              </w:rPr>
            </w:pPr>
            <w:r>
              <w:rPr>
                <w:rFonts w:ascii="Georgia" w:hAnsi="Georgia"/>
                <w:sz w:val="18"/>
                <w:szCs w:val="18"/>
              </w:rPr>
              <w:t>2 000</w:t>
            </w:r>
          </w:p>
        </w:tc>
      </w:tr>
      <w:tr w:rsidR="00346DB3" w:rsidRPr="00346DB3" w14:paraId="5CB29F73" w14:textId="77777777" w:rsidTr="0044442F">
        <w:trPr>
          <w:trHeight w:val="403"/>
        </w:trPr>
        <w:tc>
          <w:tcPr>
            <w:tcW w:w="602" w:type="dxa"/>
            <w:vAlign w:val="center"/>
          </w:tcPr>
          <w:p w14:paraId="05918D28" w14:textId="6B2752DD" w:rsidR="00346DB3" w:rsidRPr="00346DB3" w:rsidRDefault="009872F0" w:rsidP="00346DB3">
            <w:pPr>
              <w:rPr>
                <w:rFonts w:ascii="Georgia" w:hAnsi="Georgia"/>
                <w:sz w:val="18"/>
                <w:szCs w:val="18"/>
              </w:rPr>
            </w:pPr>
            <w:r>
              <w:rPr>
                <w:rFonts w:ascii="Georgia" w:hAnsi="Georgia"/>
                <w:sz w:val="18"/>
                <w:szCs w:val="18"/>
              </w:rPr>
              <w:t>90</w:t>
            </w:r>
          </w:p>
        </w:tc>
        <w:tc>
          <w:tcPr>
            <w:tcW w:w="6473" w:type="dxa"/>
            <w:vAlign w:val="center"/>
          </w:tcPr>
          <w:p w14:paraId="3BE0FB91" w14:textId="77777777" w:rsidR="00346DB3" w:rsidRPr="00346DB3" w:rsidRDefault="00346DB3" w:rsidP="00346DB3">
            <w:pPr>
              <w:rPr>
                <w:rFonts w:ascii="Georgia" w:hAnsi="Georgia"/>
                <w:sz w:val="18"/>
                <w:szCs w:val="18"/>
              </w:rPr>
            </w:pPr>
            <w:r w:rsidRPr="00346DB3">
              <w:rPr>
                <w:rFonts w:ascii="Georgia" w:hAnsi="Georgia"/>
                <w:sz w:val="18"/>
                <w:szCs w:val="18"/>
              </w:rPr>
              <w:t>Podkładka do pisania zamykana z klipem A4/2 pokryta folią PCV</w:t>
            </w:r>
          </w:p>
        </w:tc>
        <w:tc>
          <w:tcPr>
            <w:tcW w:w="986" w:type="dxa"/>
            <w:vAlign w:val="center"/>
          </w:tcPr>
          <w:p w14:paraId="411FC0D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A34F547"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5D4D795F" w14:textId="77777777" w:rsidTr="0044442F">
        <w:trPr>
          <w:trHeight w:val="403"/>
        </w:trPr>
        <w:tc>
          <w:tcPr>
            <w:tcW w:w="602" w:type="dxa"/>
            <w:vAlign w:val="center"/>
          </w:tcPr>
          <w:p w14:paraId="4B9BE5F4" w14:textId="2B05B1DA" w:rsidR="00346DB3" w:rsidRPr="00346DB3" w:rsidRDefault="00346DB3" w:rsidP="00346DB3">
            <w:pPr>
              <w:rPr>
                <w:rFonts w:ascii="Georgia" w:hAnsi="Georgia"/>
                <w:sz w:val="18"/>
                <w:szCs w:val="18"/>
              </w:rPr>
            </w:pPr>
            <w:r w:rsidRPr="00346DB3">
              <w:rPr>
                <w:rFonts w:ascii="Georgia" w:hAnsi="Georgia"/>
                <w:sz w:val="18"/>
                <w:szCs w:val="18"/>
              </w:rPr>
              <w:t>9</w:t>
            </w:r>
            <w:r w:rsidR="009872F0">
              <w:rPr>
                <w:rFonts w:ascii="Georgia" w:hAnsi="Georgia"/>
                <w:sz w:val="18"/>
                <w:szCs w:val="18"/>
              </w:rPr>
              <w:t>1</w:t>
            </w:r>
          </w:p>
        </w:tc>
        <w:tc>
          <w:tcPr>
            <w:tcW w:w="6473" w:type="dxa"/>
            <w:vAlign w:val="center"/>
          </w:tcPr>
          <w:p w14:paraId="36D1A00D" w14:textId="5D85BCDB" w:rsidR="00346DB3" w:rsidRPr="00346DB3" w:rsidRDefault="00F149AC" w:rsidP="00346DB3">
            <w:pPr>
              <w:rPr>
                <w:rFonts w:ascii="Georgia" w:hAnsi="Georgia"/>
                <w:sz w:val="18"/>
                <w:szCs w:val="18"/>
              </w:rPr>
            </w:pPr>
            <w:r w:rsidRPr="00F149AC">
              <w:rPr>
                <w:rFonts w:ascii="Georgia" w:hAnsi="Georgia"/>
                <w:sz w:val="18"/>
                <w:szCs w:val="18"/>
              </w:rPr>
              <w:t>Podkładka  A4 do pisania z klipem pojedyncza pokryta folią PCV</w:t>
            </w:r>
          </w:p>
        </w:tc>
        <w:tc>
          <w:tcPr>
            <w:tcW w:w="986" w:type="dxa"/>
            <w:vAlign w:val="center"/>
          </w:tcPr>
          <w:p w14:paraId="22F5E77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EBDAAC7" w14:textId="10433997" w:rsidR="00346DB3" w:rsidRPr="00346DB3" w:rsidRDefault="009B3674" w:rsidP="00346DB3">
            <w:pPr>
              <w:rPr>
                <w:rFonts w:ascii="Georgia" w:hAnsi="Georgia"/>
                <w:sz w:val="18"/>
                <w:szCs w:val="18"/>
              </w:rPr>
            </w:pPr>
            <w:r>
              <w:rPr>
                <w:rFonts w:ascii="Georgia" w:hAnsi="Georgia"/>
                <w:sz w:val="18"/>
                <w:szCs w:val="18"/>
              </w:rPr>
              <w:t>3</w:t>
            </w:r>
            <w:r w:rsidR="00346DB3" w:rsidRPr="00346DB3">
              <w:rPr>
                <w:rFonts w:ascii="Georgia" w:hAnsi="Georgia"/>
                <w:sz w:val="18"/>
                <w:szCs w:val="18"/>
              </w:rPr>
              <w:t>0</w:t>
            </w:r>
          </w:p>
        </w:tc>
      </w:tr>
      <w:tr w:rsidR="00346DB3" w:rsidRPr="00346DB3" w14:paraId="061AFDB2" w14:textId="77777777" w:rsidTr="0044442F">
        <w:trPr>
          <w:trHeight w:val="403"/>
        </w:trPr>
        <w:tc>
          <w:tcPr>
            <w:tcW w:w="602" w:type="dxa"/>
            <w:vAlign w:val="center"/>
          </w:tcPr>
          <w:p w14:paraId="00360CA1" w14:textId="77777777" w:rsidR="00346DB3" w:rsidRPr="00346DB3" w:rsidRDefault="00346DB3" w:rsidP="00346DB3">
            <w:pPr>
              <w:rPr>
                <w:rFonts w:ascii="Georgia" w:hAnsi="Georgia"/>
                <w:sz w:val="18"/>
                <w:szCs w:val="18"/>
              </w:rPr>
            </w:pPr>
            <w:r w:rsidRPr="00346DB3">
              <w:rPr>
                <w:rFonts w:ascii="Georgia" w:hAnsi="Georgia"/>
                <w:sz w:val="18"/>
                <w:szCs w:val="18"/>
              </w:rPr>
              <w:t>92</w:t>
            </w:r>
          </w:p>
        </w:tc>
        <w:tc>
          <w:tcPr>
            <w:tcW w:w="6473" w:type="dxa"/>
            <w:vAlign w:val="center"/>
          </w:tcPr>
          <w:p w14:paraId="348F2B2B" w14:textId="69B4D2EC" w:rsidR="00346DB3" w:rsidRPr="00346DB3" w:rsidRDefault="00F149AC" w:rsidP="00346DB3">
            <w:pPr>
              <w:rPr>
                <w:rFonts w:ascii="Georgia" w:hAnsi="Georgia"/>
                <w:sz w:val="18"/>
                <w:szCs w:val="18"/>
              </w:rPr>
            </w:pPr>
            <w:r w:rsidRPr="00F149AC">
              <w:rPr>
                <w:rFonts w:ascii="Georgia" w:hAnsi="Georgia"/>
                <w:sz w:val="18"/>
                <w:szCs w:val="18"/>
              </w:rPr>
              <w:t>Podkładka  A3 do pisania z klipem pojedyncza pokryta folią PCV</w:t>
            </w:r>
          </w:p>
        </w:tc>
        <w:tc>
          <w:tcPr>
            <w:tcW w:w="986" w:type="dxa"/>
            <w:vAlign w:val="center"/>
          </w:tcPr>
          <w:p w14:paraId="7377F0A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B592631" w14:textId="26F16C15" w:rsidR="00346DB3" w:rsidRPr="00346DB3" w:rsidRDefault="009B3674" w:rsidP="00346DB3">
            <w:pPr>
              <w:rPr>
                <w:rFonts w:ascii="Georgia" w:hAnsi="Georgia"/>
                <w:sz w:val="18"/>
                <w:szCs w:val="18"/>
              </w:rPr>
            </w:pPr>
            <w:r>
              <w:rPr>
                <w:rFonts w:ascii="Georgia" w:hAnsi="Georgia"/>
                <w:sz w:val="18"/>
                <w:szCs w:val="18"/>
              </w:rPr>
              <w:t>30</w:t>
            </w:r>
          </w:p>
        </w:tc>
      </w:tr>
      <w:tr w:rsidR="00346DB3" w:rsidRPr="00346DB3" w14:paraId="632C4443" w14:textId="77777777" w:rsidTr="0044442F">
        <w:trPr>
          <w:trHeight w:val="403"/>
        </w:trPr>
        <w:tc>
          <w:tcPr>
            <w:tcW w:w="602" w:type="dxa"/>
            <w:vAlign w:val="center"/>
          </w:tcPr>
          <w:p w14:paraId="54834B9D" w14:textId="77777777" w:rsidR="00346DB3" w:rsidRPr="00346DB3" w:rsidRDefault="00346DB3" w:rsidP="00346DB3">
            <w:pPr>
              <w:rPr>
                <w:rFonts w:ascii="Georgia" w:hAnsi="Georgia"/>
                <w:sz w:val="18"/>
                <w:szCs w:val="18"/>
              </w:rPr>
            </w:pPr>
            <w:r w:rsidRPr="00346DB3">
              <w:rPr>
                <w:rFonts w:ascii="Georgia" w:hAnsi="Georgia"/>
                <w:sz w:val="18"/>
                <w:szCs w:val="18"/>
              </w:rPr>
              <w:t>93</w:t>
            </w:r>
          </w:p>
        </w:tc>
        <w:tc>
          <w:tcPr>
            <w:tcW w:w="6473" w:type="dxa"/>
            <w:vAlign w:val="center"/>
          </w:tcPr>
          <w:p w14:paraId="4BF8977B" w14:textId="77777777" w:rsidR="00346DB3" w:rsidRPr="00346DB3" w:rsidRDefault="00346DB3" w:rsidP="00346DB3">
            <w:pPr>
              <w:rPr>
                <w:rFonts w:ascii="Georgia" w:hAnsi="Georgia"/>
                <w:sz w:val="18"/>
                <w:szCs w:val="18"/>
              </w:rPr>
            </w:pPr>
            <w:r w:rsidRPr="00346DB3">
              <w:rPr>
                <w:rFonts w:ascii="Georgia" w:hAnsi="Georgia"/>
                <w:sz w:val="18"/>
                <w:szCs w:val="18"/>
              </w:rPr>
              <w:t>Podkładka do pisania zamykana z klipem A5/2 pokryta folią PCV</w:t>
            </w:r>
          </w:p>
        </w:tc>
        <w:tc>
          <w:tcPr>
            <w:tcW w:w="986" w:type="dxa"/>
            <w:vAlign w:val="center"/>
          </w:tcPr>
          <w:p w14:paraId="1AD8348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3641FFE"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0887C6F2" w14:textId="77777777" w:rsidTr="0044442F">
        <w:trPr>
          <w:trHeight w:val="403"/>
        </w:trPr>
        <w:tc>
          <w:tcPr>
            <w:tcW w:w="602" w:type="dxa"/>
            <w:vAlign w:val="center"/>
          </w:tcPr>
          <w:p w14:paraId="3443BB3F" w14:textId="77777777" w:rsidR="00346DB3" w:rsidRPr="00346DB3" w:rsidRDefault="00346DB3" w:rsidP="00346DB3">
            <w:pPr>
              <w:rPr>
                <w:rFonts w:ascii="Georgia" w:hAnsi="Georgia"/>
                <w:sz w:val="18"/>
                <w:szCs w:val="18"/>
              </w:rPr>
            </w:pPr>
            <w:r w:rsidRPr="00346DB3">
              <w:rPr>
                <w:rFonts w:ascii="Georgia" w:hAnsi="Georgia"/>
                <w:sz w:val="18"/>
                <w:szCs w:val="18"/>
              </w:rPr>
              <w:t>94</w:t>
            </w:r>
          </w:p>
        </w:tc>
        <w:tc>
          <w:tcPr>
            <w:tcW w:w="6473" w:type="dxa"/>
            <w:vAlign w:val="center"/>
          </w:tcPr>
          <w:p w14:paraId="257331DC" w14:textId="4D3A57DC" w:rsidR="00346DB3" w:rsidRPr="00346DB3" w:rsidRDefault="00346DB3" w:rsidP="00346DB3">
            <w:pPr>
              <w:rPr>
                <w:rFonts w:ascii="Georgia" w:hAnsi="Georgia"/>
                <w:sz w:val="18"/>
                <w:szCs w:val="18"/>
              </w:rPr>
            </w:pPr>
            <w:r w:rsidRPr="00346DB3">
              <w:rPr>
                <w:rFonts w:ascii="Georgia" w:hAnsi="Georgia"/>
                <w:sz w:val="18"/>
                <w:szCs w:val="18"/>
              </w:rPr>
              <w:t>Przekładki wąskie z kartonu 240</w:t>
            </w:r>
            <w:r w:rsidR="009B3674">
              <w:rPr>
                <w:rFonts w:ascii="Georgia" w:hAnsi="Georgia"/>
                <w:sz w:val="18"/>
                <w:szCs w:val="18"/>
              </w:rPr>
              <w:t xml:space="preserve"> </w:t>
            </w:r>
            <w:r w:rsidRPr="00346DB3">
              <w:rPr>
                <w:rFonts w:ascii="Georgia" w:hAnsi="Georgia"/>
                <w:sz w:val="18"/>
                <w:szCs w:val="18"/>
              </w:rPr>
              <w:t>x</w:t>
            </w:r>
            <w:r w:rsidR="009B3674">
              <w:rPr>
                <w:rFonts w:ascii="Georgia" w:hAnsi="Georgia"/>
                <w:sz w:val="18"/>
                <w:szCs w:val="18"/>
              </w:rPr>
              <w:t xml:space="preserve"> </w:t>
            </w:r>
            <w:r w:rsidRPr="00346DB3">
              <w:rPr>
                <w:rFonts w:ascii="Georgia" w:hAnsi="Georgia"/>
                <w:sz w:val="18"/>
                <w:szCs w:val="18"/>
              </w:rPr>
              <w:t>105</w:t>
            </w:r>
            <w:r w:rsidR="009B3674">
              <w:rPr>
                <w:rFonts w:ascii="Georgia" w:hAnsi="Georgia"/>
                <w:sz w:val="18"/>
                <w:szCs w:val="18"/>
              </w:rPr>
              <w:t xml:space="preserve"> </w:t>
            </w:r>
            <w:r w:rsidRPr="00346DB3">
              <w:rPr>
                <w:rFonts w:ascii="Georgia" w:hAnsi="Georgia"/>
                <w:sz w:val="18"/>
                <w:szCs w:val="18"/>
              </w:rPr>
              <w:t>mm,</w:t>
            </w:r>
            <w:r w:rsidR="000F1E4E">
              <w:rPr>
                <w:rFonts w:ascii="Georgia" w:hAnsi="Georgia"/>
                <w:sz w:val="18"/>
                <w:szCs w:val="18"/>
              </w:rPr>
              <w:t xml:space="preserve"> </w:t>
            </w:r>
            <w:r w:rsidRPr="00346DB3">
              <w:rPr>
                <w:rFonts w:ascii="Georgia" w:hAnsi="Georgia"/>
                <w:sz w:val="18"/>
                <w:szCs w:val="18"/>
              </w:rPr>
              <w:t>różne kolory</w:t>
            </w:r>
          </w:p>
        </w:tc>
        <w:tc>
          <w:tcPr>
            <w:tcW w:w="986" w:type="dxa"/>
            <w:vAlign w:val="center"/>
          </w:tcPr>
          <w:p w14:paraId="4F4C93D2"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47CFC365"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4DC6C1A1" w14:textId="77777777" w:rsidTr="0044442F">
        <w:trPr>
          <w:trHeight w:val="403"/>
        </w:trPr>
        <w:tc>
          <w:tcPr>
            <w:tcW w:w="602" w:type="dxa"/>
            <w:vAlign w:val="center"/>
          </w:tcPr>
          <w:p w14:paraId="5BE7EFCE" w14:textId="77777777" w:rsidR="00346DB3" w:rsidRPr="00346DB3" w:rsidRDefault="00346DB3" w:rsidP="00346DB3">
            <w:pPr>
              <w:rPr>
                <w:rFonts w:ascii="Georgia" w:hAnsi="Georgia"/>
                <w:sz w:val="18"/>
                <w:szCs w:val="18"/>
              </w:rPr>
            </w:pPr>
            <w:r w:rsidRPr="00346DB3">
              <w:rPr>
                <w:rFonts w:ascii="Georgia" w:hAnsi="Georgia"/>
                <w:sz w:val="18"/>
                <w:szCs w:val="18"/>
              </w:rPr>
              <w:t>95</w:t>
            </w:r>
          </w:p>
        </w:tc>
        <w:tc>
          <w:tcPr>
            <w:tcW w:w="6473" w:type="dxa"/>
            <w:vAlign w:val="center"/>
          </w:tcPr>
          <w:p w14:paraId="6BE78D05" w14:textId="3951F867" w:rsidR="00346DB3" w:rsidRPr="00346DB3" w:rsidRDefault="00346DB3" w:rsidP="00346DB3">
            <w:pPr>
              <w:rPr>
                <w:rFonts w:ascii="Georgia" w:hAnsi="Georgia"/>
                <w:sz w:val="18"/>
                <w:szCs w:val="18"/>
              </w:rPr>
            </w:pPr>
            <w:r w:rsidRPr="00346DB3">
              <w:rPr>
                <w:rFonts w:ascii="Georgia" w:hAnsi="Georgia"/>
                <w:sz w:val="18"/>
                <w:szCs w:val="18"/>
              </w:rPr>
              <w:t xml:space="preserve">Przekładki do segregatora plastikowe A4 </w:t>
            </w:r>
            <w:r w:rsidR="00F149AC">
              <w:rPr>
                <w:rFonts w:ascii="Georgia" w:hAnsi="Georgia"/>
                <w:sz w:val="18"/>
                <w:szCs w:val="18"/>
              </w:rPr>
              <w:t xml:space="preserve">min. </w:t>
            </w:r>
            <w:r w:rsidRPr="00346DB3">
              <w:rPr>
                <w:rFonts w:ascii="Georgia" w:hAnsi="Georgia"/>
                <w:sz w:val="18"/>
                <w:szCs w:val="18"/>
              </w:rPr>
              <w:t>10kart</w:t>
            </w:r>
          </w:p>
        </w:tc>
        <w:tc>
          <w:tcPr>
            <w:tcW w:w="986" w:type="dxa"/>
            <w:vAlign w:val="center"/>
          </w:tcPr>
          <w:p w14:paraId="2D19FB31"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58C662BD"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6130BCBC" w14:textId="77777777" w:rsidTr="0044442F">
        <w:trPr>
          <w:trHeight w:val="403"/>
        </w:trPr>
        <w:tc>
          <w:tcPr>
            <w:tcW w:w="602" w:type="dxa"/>
            <w:vAlign w:val="center"/>
          </w:tcPr>
          <w:p w14:paraId="5CFF1694" w14:textId="77777777" w:rsidR="00346DB3" w:rsidRPr="00346DB3" w:rsidRDefault="00346DB3" w:rsidP="00346DB3">
            <w:pPr>
              <w:rPr>
                <w:rFonts w:ascii="Georgia" w:hAnsi="Georgia"/>
                <w:sz w:val="18"/>
                <w:szCs w:val="18"/>
              </w:rPr>
            </w:pPr>
            <w:r w:rsidRPr="00346DB3">
              <w:rPr>
                <w:rFonts w:ascii="Georgia" w:hAnsi="Georgia"/>
                <w:sz w:val="18"/>
                <w:szCs w:val="18"/>
              </w:rPr>
              <w:t>96</w:t>
            </w:r>
          </w:p>
        </w:tc>
        <w:tc>
          <w:tcPr>
            <w:tcW w:w="6473" w:type="dxa"/>
            <w:vAlign w:val="center"/>
          </w:tcPr>
          <w:p w14:paraId="4112047B" w14:textId="77777777" w:rsidR="00346DB3" w:rsidRPr="00346DB3" w:rsidRDefault="00346DB3" w:rsidP="00346DB3">
            <w:pPr>
              <w:rPr>
                <w:rFonts w:ascii="Georgia" w:hAnsi="Georgia"/>
                <w:sz w:val="18"/>
                <w:szCs w:val="18"/>
              </w:rPr>
            </w:pPr>
            <w:r w:rsidRPr="00346DB3">
              <w:rPr>
                <w:rFonts w:ascii="Georgia" w:hAnsi="Georgia"/>
                <w:sz w:val="18"/>
                <w:szCs w:val="18"/>
              </w:rPr>
              <w:t>Przekładki do segregatora kartonowe A4 a10 kolorowe</w:t>
            </w:r>
          </w:p>
        </w:tc>
        <w:tc>
          <w:tcPr>
            <w:tcW w:w="986" w:type="dxa"/>
            <w:vAlign w:val="center"/>
          </w:tcPr>
          <w:p w14:paraId="6B42BEEB"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7AA32E36"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70F9F91E" w14:textId="77777777" w:rsidTr="0044442F">
        <w:trPr>
          <w:trHeight w:val="403"/>
        </w:trPr>
        <w:tc>
          <w:tcPr>
            <w:tcW w:w="602" w:type="dxa"/>
            <w:vAlign w:val="center"/>
          </w:tcPr>
          <w:p w14:paraId="25C56086" w14:textId="77777777" w:rsidR="00346DB3" w:rsidRPr="00346DB3" w:rsidRDefault="00346DB3" w:rsidP="00346DB3">
            <w:pPr>
              <w:rPr>
                <w:rFonts w:ascii="Georgia" w:hAnsi="Georgia"/>
                <w:sz w:val="18"/>
                <w:szCs w:val="18"/>
              </w:rPr>
            </w:pPr>
            <w:r w:rsidRPr="00346DB3">
              <w:rPr>
                <w:rFonts w:ascii="Georgia" w:hAnsi="Georgia"/>
                <w:sz w:val="18"/>
                <w:szCs w:val="18"/>
              </w:rPr>
              <w:t>97</w:t>
            </w:r>
          </w:p>
        </w:tc>
        <w:tc>
          <w:tcPr>
            <w:tcW w:w="6473" w:type="dxa"/>
            <w:vAlign w:val="center"/>
          </w:tcPr>
          <w:p w14:paraId="2014C18F" w14:textId="77777777" w:rsidR="00346DB3" w:rsidRPr="00346DB3" w:rsidRDefault="00346DB3" w:rsidP="00346DB3">
            <w:pPr>
              <w:rPr>
                <w:rFonts w:ascii="Georgia" w:hAnsi="Georgia"/>
                <w:sz w:val="18"/>
                <w:szCs w:val="18"/>
              </w:rPr>
            </w:pPr>
            <w:r w:rsidRPr="00346DB3">
              <w:rPr>
                <w:rFonts w:ascii="Georgia" w:hAnsi="Georgia"/>
                <w:sz w:val="18"/>
                <w:szCs w:val="18"/>
              </w:rPr>
              <w:t>Przybornik na biurko wielofunkcyjny siateczkowy</w:t>
            </w:r>
          </w:p>
        </w:tc>
        <w:tc>
          <w:tcPr>
            <w:tcW w:w="986" w:type="dxa"/>
            <w:vAlign w:val="center"/>
          </w:tcPr>
          <w:p w14:paraId="57524C5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B485538" w14:textId="77777777" w:rsidR="00346DB3" w:rsidRPr="00346DB3" w:rsidRDefault="00346DB3" w:rsidP="00346DB3">
            <w:pPr>
              <w:rPr>
                <w:rFonts w:ascii="Georgia" w:hAnsi="Georgia"/>
                <w:sz w:val="18"/>
                <w:szCs w:val="18"/>
              </w:rPr>
            </w:pPr>
            <w:r w:rsidRPr="00346DB3">
              <w:rPr>
                <w:rFonts w:ascii="Georgia" w:hAnsi="Georgia"/>
                <w:sz w:val="18"/>
                <w:szCs w:val="18"/>
              </w:rPr>
              <w:t>6</w:t>
            </w:r>
          </w:p>
        </w:tc>
      </w:tr>
      <w:tr w:rsidR="00346DB3" w:rsidRPr="00346DB3" w14:paraId="206F3374" w14:textId="77777777" w:rsidTr="0044442F">
        <w:trPr>
          <w:trHeight w:val="403"/>
        </w:trPr>
        <w:tc>
          <w:tcPr>
            <w:tcW w:w="602" w:type="dxa"/>
            <w:vAlign w:val="center"/>
          </w:tcPr>
          <w:p w14:paraId="40D6E172" w14:textId="77777777" w:rsidR="00346DB3" w:rsidRPr="00346DB3" w:rsidRDefault="00346DB3" w:rsidP="00346DB3">
            <w:pPr>
              <w:rPr>
                <w:rFonts w:ascii="Georgia" w:hAnsi="Georgia"/>
                <w:sz w:val="18"/>
                <w:szCs w:val="18"/>
              </w:rPr>
            </w:pPr>
            <w:r w:rsidRPr="00346DB3">
              <w:rPr>
                <w:rFonts w:ascii="Georgia" w:hAnsi="Georgia"/>
                <w:sz w:val="18"/>
                <w:szCs w:val="18"/>
              </w:rPr>
              <w:t>98</w:t>
            </w:r>
          </w:p>
        </w:tc>
        <w:tc>
          <w:tcPr>
            <w:tcW w:w="6473" w:type="dxa"/>
            <w:vAlign w:val="center"/>
          </w:tcPr>
          <w:p w14:paraId="0E939B79" w14:textId="77777777" w:rsidR="00346DB3" w:rsidRPr="00346DB3" w:rsidRDefault="00346DB3" w:rsidP="00346DB3">
            <w:pPr>
              <w:rPr>
                <w:rFonts w:ascii="Georgia" w:hAnsi="Georgia"/>
                <w:sz w:val="18"/>
                <w:szCs w:val="18"/>
              </w:rPr>
            </w:pPr>
            <w:proofErr w:type="spellStart"/>
            <w:r w:rsidRPr="00346DB3">
              <w:rPr>
                <w:rFonts w:ascii="Georgia" w:hAnsi="Georgia"/>
                <w:sz w:val="18"/>
                <w:szCs w:val="18"/>
              </w:rPr>
              <w:t>Rozszywacz</w:t>
            </w:r>
            <w:proofErr w:type="spellEnd"/>
            <w:r w:rsidRPr="00346DB3">
              <w:rPr>
                <w:rFonts w:ascii="Georgia" w:hAnsi="Georgia"/>
                <w:sz w:val="18"/>
                <w:szCs w:val="18"/>
              </w:rPr>
              <w:t xml:space="preserve"> </w:t>
            </w:r>
          </w:p>
        </w:tc>
        <w:tc>
          <w:tcPr>
            <w:tcW w:w="986" w:type="dxa"/>
            <w:vAlign w:val="center"/>
          </w:tcPr>
          <w:p w14:paraId="4FC0284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D52167" w14:textId="2096A14E" w:rsidR="00346DB3" w:rsidRPr="00346DB3" w:rsidRDefault="009B3674" w:rsidP="00346DB3">
            <w:pPr>
              <w:rPr>
                <w:rFonts w:ascii="Georgia" w:hAnsi="Georgia"/>
                <w:sz w:val="18"/>
                <w:szCs w:val="18"/>
              </w:rPr>
            </w:pPr>
            <w:r>
              <w:rPr>
                <w:rFonts w:ascii="Georgia" w:hAnsi="Georgia"/>
                <w:sz w:val="18"/>
                <w:szCs w:val="18"/>
              </w:rPr>
              <w:t>3</w:t>
            </w:r>
            <w:r w:rsidR="00346DB3" w:rsidRPr="00346DB3">
              <w:rPr>
                <w:rFonts w:ascii="Georgia" w:hAnsi="Georgia"/>
                <w:sz w:val="18"/>
                <w:szCs w:val="18"/>
              </w:rPr>
              <w:t>0</w:t>
            </w:r>
          </w:p>
        </w:tc>
      </w:tr>
      <w:tr w:rsidR="00346DB3" w:rsidRPr="00346DB3" w14:paraId="2290DE97" w14:textId="77777777" w:rsidTr="0044442F">
        <w:trPr>
          <w:trHeight w:val="403"/>
        </w:trPr>
        <w:tc>
          <w:tcPr>
            <w:tcW w:w="602" w:type="dxa"/>
            <w:vAlign w:val="center"/>
          </w:tcPr>
          <w:p w14:paraId="6515A41B" w14:textId="77777777" w:rsidR="00346DB3" w:rsidRPr="00346DB3" w:rsidRDefault="00346DB3" w:rsidP="00346DB3">
            <w:pPr>
              <w:rPr>
                <w:rFonts w:ascii="Georgia" w:hAnsi="Georgia"/>
                <w:sz w:val="18"/>
                <w:szCs w:val="18"/>
              </w:rPr>
            </w:pPr>
            <w:r w:rsidRPr="00346DB3">
              <w:rPr>
                <w:rFonts w:ascii="Georgia" w:hAnsi="Georgia"/>
                <w:sz w:val="18"/>
                <w:szCs w:val="18"/>
              </w:rPr>
              <w:t>99</w:t>
            </w:r>
          </w:p>
        </w:tc>
        <w:tc>
          <w:tcPr>
            <w:tcW w:w="6473" w:type="dxa"/>
            <w:vAlign w:val="center"/>
          </w:tcPr>
          <w:p w14:paraId="0A459E24" w14:textId="7553099A" w:rsidR="00346DB3" w:rsidRPr="00346DB3" w:rsidRDefault="008D2484" w:rsidP="00346DB3">
            <w:pPr>
              <w:rPr>
                <w:rFonts w:ascii="Georgia" w:hAnsi="Georgia"/>
                <w:sz w:val="18"/>
                <w:szCs w:val="18"/>
              </w:rPr>
            </w:pPr>
            <w:r w:rsidRPr="008D2484">
              <w:rPr>
                <w:rFonts w:ascii="Georgia" w:hAnsi="Georgia"/>
                <w:sz w:val="18"/>
                <w:szCs w:val="18"/>
              </w:rPr>
              <w:t xml:space="preserve">Segregator czteroringowy wąski A4/35mm twarda oprawka , 4- pierścieniowy mechanizm , dostępny w różnych kolorach pokryty z zewnątrz folią </w:t>
            </w:r>
            <w:proofErr w:type="spellStart"/>
            <w:r w:rsidRPr="008D2484">
              <w:rPr>
                <w:rFonts w:ascii="Georgia" w:hAnsi="Georgia"/>
                <w:sz w:val="18"/>
                <w:szCs w:val="18"/>
              </w:rPr>
              <w:t>poliprepylenową</w:t>
            </w:r>
            <w:proofErr w:type="spellEnd"/>
          </w:p>
        </w:tc>
        <w:tc>
          <w:tcPr>
            <w:tcW w:w="986" w:type="dxa"/>
            <w:vAlign w:val="center"/>
          </w:tcPr>
          <w:p w14:paraId="2BD087F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9FE0EF6"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4673349B" w14:textId="77777777" w:rsidTr="0044442F">
        <w:trPr>
          <w:trHeight w:val="403"/>
        </w:trPr>
        <w:tc>
          <w:tcPr>
            <w:tcW w:w="602" w:type="dxa"/>
            <w:vAlign w:val="center"/>
          </w:tcPr>
          <w:p w14:paraId="2AB81E00" w14:textId="77777777" w:rsidR="00346DB3" w:rsidRPr="00346DB3" w:rsidRDefault="00346DB3" w:rsidP="00346DB3">
            <w:pPr>
              <w:rPr>
                <w:rFonts w:ascii="Georgia" w:hAnsi="Georgia"/>
                <w:sz w:val="18"/>
                <w:szCs w:val="18"/>
              </w:rPr>
            </w:pPr>
            <w:r w:rsidRPr="00346DB3">
              <w:rPr>
                <w:rFonts w:ascii="Georgia" w:hAnsi="Georgia"/>
                <w:sz w:val="18"/>
                <w:szCs w:val="18"/>
              </w:rPr>
              <w:t>100</w:t>
            </w:r>
          </w:p>
        </w:tc>
        <w:tc>
          <w:tcPr>
            <w:tcW w:w="6473" w:type="dxa"/>
            <w:vAlign w:val="center"/>
          </w:tcPr>
          <w:p w14:paraId="7463A2FD" w14:textId="2535894C" w:rsidR="00346DB3" w:rsidRPr="00346DB3" w:rsidRDefault="008D2484" w:rsidP="00346DB3">
            <w:pPr>
              <w:rPr>
                <w:rFonts w:ascii="Georgia" w:hAnsi="Georgia"/>
                <w:sz w:val="18"/>
                <w:szCs w:val="18"/>
              </w:rPr>
            </w:pPr>
            <w:r w:rsidRPr="008D2484">
              <w:rPr>
                <w:rFonts w:ascii="Georgia" w:hAnsi="Georgia"/>
                <w:sz w:val="18"/>
                <w:szCs w:val="18"/>
              </w:rPr>
              <w:t xml:space="preserve">Segregator dwuringowy wąski A4/35mm ,twarda oprawka, 2-pierścieniowy mechanizm, dostępny w różnych kolorach pokryty z zewnątrz folią </w:t>
            </w:r>
            <w:proofErr w:type="spellStart"/>
            <w:r w:rsidRPr="008D2484">
              <w:rPr>
                <w:rFonts w:ascii="Georgia" w:hAnsi="Georgia"/>
                <w:sz w:val="18"/>
                <w:szCs w:val="18"/>
              </w:rPr>
              <w:t>poliprepylenową</w:t>
            </w:r>
            <w:proofErr w:type="spellEnd"/>
          </w:p>
        </w:tc>
        <w:tc>
          <w:tcPr>
            <w:tcW w:w="986" w:type="dxa"/>
            <w:vAlign w:val="center"/>
          </w:tcPr>
          <w:p w14:paraId="2D70BE9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94BA7DA"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5CC4DA80" w14:textId="77777777" w:rsidTr="0044442F">
        <w:trPr>
          <w:trHeight w:val="403"/>
        </w:trPr>
        <w:tc>
          <w:tcPr>
            <w:tcW w:w="602" w:type="dxa"/>
            <w:vAlign w:val="center"/>
          </w:tcPr>
          <w:p w14:paraId="4CB5F30D" w14:textId="77777777" w:rsidR="00346DB3" w:rsidRPr="00346DB3" w:rsidRDefault="00346DB3" w:rsidP="00346DB3">
            <w:pPr>
              <w:rPr>
                <w:rFonts w:ascii="Georgia" w:hAnsi="Georgia"/>
                <w:sz w:val="18"/>
                <w:szCs w:val="18"/>
              </w:rPr>
            </w:pPr>
            <w:r w:rsidRPr="00346DB3">
              <w:rPr>
                <w:rFonts w:ascii="Georgia" w:hAnsi="Georgia"/>
                <w:sz w:val="18"/>
                <w:szCs w:val="18"/>
              </w:rPr>
              <w:t>101</w:t>
            </w:r>
          </w:p>
        </w:tc>
        <w:tc>
          <w:tcPr>
            <w:tcW w:w="6473" w:type="dxa"/>
            <w:vAlign w:val="center"/>
          </w:tcPr>
          <w:p w14:paraId="7B3A2444" w14:textId="1BC1FA81" w:rsidR="00346DB3" w:rsidRPr="00346DB3" w:rsidRDefault="008D2484" w:rsidP="00346DB3">
            <w:pPr>
              <w:rPr>
                <w:rFonts w:ascii="Georgia" w:hAnsi="Georgia"/>
                <w:sz w:val="18"/>
                <w:szCs w:val="18"/>
              </w:rPr>
            </w:pPr>
            <w:r w:rsidRPr="008D2484">
              <w:rPr>
                <w:rFonts w:ascii="Georgia" w:hAnsi="Georgia"/>
                <w:sz w:val="18"/>
                <w:szCs w:val="18"/>
              </w:rPr>
              <w:t>Segregator szeroki  A4 szerokość grzbietu 75mm, wykonany z tektury, pokryty z zewnątrz folią polipropylenową o strukturze płótna, dźwignia z dociskaczem, na dolnych krawędziach metalowe okucia, dostępne w różnych kolorach</w:t>
            </w:r>
          </w:p>
        </w:tc>
        <w:tc>
          <w:tcPr>
            <w:tcW w:w="986" w:type="dxa"/>
            <w:vAlign w:val="center"/>
          </w:tcPr>
          <w:p w14:paraId="008E5026"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EA576A0" w14:textId="1454736D" w:rsidR="00346DB3" w:rsidRPr="00346DB3" w:rsidRDefault="009B3674" w:rsidP="00346DB3">
            <w:pPr>
              <w:rPr>
                <w:rFonts w:ascii="Georgia" w:hAnsi="Georgia"/>
                <w:sz w:val="18"/>
                <w:szCs w:val="18"/>
              </w:rPr>
            </w:pPr>
            <w:r>
              <w:rPr>
                <w:rFonts w:ascii="Georgia" w:hAnsi="Georgia"/>
                <w:sz w:val="18"/>
                <w:szCs w:val="18"/>
              </w:rPr>
              <w:t>200</w:t>
            </w:r>
          </w:p>
        </w:tc>
      </w:tr>
      <w:tr w:rsidR="00346DB3" w:rsidRPr="00346DB3" w14:paraId="5BE50DE2" w14:textId="77777777" w:rsidTr="0044442F">
        <w:trPr>
          <w:trHeight w:val="403"/>
        </w:trPr>
        <w:tc>
          <w:tcPr>
            <w:tcW w:w="602" w:type="dxa"/>
            <w:vAlign w:val="center"/>
          </w:tcPr>
          <w:p w14:paraId="06FF47FB" w14:textId="77777777" w:rsidR="00346DB3" w:rsidRPr="00346DB3" w:rsidRDefault="00346DB3" w:rsidP="00346DB3">
            <w:pPr>
              <w:rPr>
                <w:rFonts w:ascii="Georgia" w:hAnsi="Georgia"/>
                <w:sz w:val="18"/>
                <w:szCs w:val="18"/>
              </w:rPr>
            </w:pPr>
            <w:r w:rsidRPr="00346DB3">
              <w:rPr>
                <w:rFonts w:ascii="Georgia" w:hAnsi="Georgia"/>
                <w:sz w:val="18"/>
                <w:szCs w:val="18"/>
              </w:rPr>
              <w:t>102</w:t>
            </w:r>
          </w:p>
        </w:tc>
        <w:tc>
          <w:tcPr>
            <w:tcW w:w="6473" w:type="dxa"/>
            <w:vAlign w:val="center"/>
          </w:tcPr>
          <w:p w14:paraId="0A7915BE" w14:textId="64005773" w:rsidR="00346DB3" w:rsidRPr="00346DB3" w:rsidRDefault="008D2484" w:rsidP="00346DB3">
            <w:pPr>
              <w:rPr>
                <w:rFonts w:ascii="Georgia" w:hAnsi="Georgia"/>
                <w:sz w:val="18"/>
                <w:szCs w:val="18"/>
              </w:rPr>
            </w:pPr>
            <w:r w:rsidRPr="008D2484">
              <w:rPr>
                <w:rFonts w:ascii="Georgia" w:hAnsi="Georgia"/>
                <w:sz w:val="18"/>
                <w:szCs w:val="18"/>
              </w:rPr>
              <w:t>Segregator szeroki A5 szerokości grzbietu 75mm ,wykonany z tektury, pokryty z zewnątrz folią polipropylenową o strukturze płótna, dźwignia z dociskaczem, na dolnych krawędziach metalowe okucia, dostępne w różnych kolorach</w:t>
            </w:r>
          </w:p>
        </w:tc>
        <w:tc>
          <w:tcPr>
            <w:tcW w:w="986" w:type="dxa"/>
            <w:vAlign w:val="center"/>
          </w:tcPr>
          <w:p w14:paraId="6243DE4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0B35C34" w14:textId="77777777" w:rsidR="00346DB3" w:rsidRPr="00346DB3" w:rsidRDefault="00346DB3" w:rsidP="00346DB3">
            <w:pPr>
              <w:rPr>
                <w:rFonts w:ascii="Georgia" w:hAnsi="Georgia"/>
                <w:sz w:val="18"/>
                <w:szCs w:val="18"/>
              </w:rPr>
            </w:pPr>
            <w:r w:rsidRPr="00346DB3">
              <w:rPr>
                <w:rFonts w:ascii="Georgia" w:hAnsi="Georgia"/>
                <w:sz w:val="18"/>
                <w:szCs w:val="18"/>
              </w:rPr>
              <w:t>2</w:t>
            </w:r>
          </w:p>
        </w:tc>
      </w:tr>
      <w:tr w:rsidR="00346DB3" w:rsidRPr="00346DB3" w14:paraId="31E84193" w14:textId="77777777" w:rsidTr="0044442F">
        <w:trPr>
          <w:trHeight w:val="403"/>
        </w:trPr>
        <w:tc>
          <w:tcPr>
            <w:tcW w:w="602" w:type="dxa"/>
            <w:vAlign w:val="center"/>
          </w:tcPr>
          <w:p w14:paraId="7D526C84" w14:textId="77777777" w:rsidR="00346DB3" w:rsidRPr="00346DB3" w:rsidRDefault="00346DB3" w:rsidP="00346DB3">
            <w:pPr>
              <w:rPr>
                <w:rFonts w:ascii="Georgia" w:hAnsi="Georgia"/>
                <w:sz w:val="18"/>
                <w:szCs w:val="18"/>
              </w:rPr>
            </w:pPr>
            <w:r w:rsidRPr="00346DB3">
              <w:rPr>
                <w:rFonts w:ascii="Georgia" w:hAnsi="Georgia"/>
                <w:sz w:val="18"/>
                <w:szCs w:val="18"/>
              </w:rPr>
              <w:t>103</w:t>
            </w:r>
          </w:p>
        </w:tc>
        <w:tc>
          <w:tcPr>
            <w:tcW w:w="6473" w:type="dxa"/>
            <w:vAlign w:val="center"/>
          </w:tcPr>
          <w:p w14:paraId="5E1A06DA" w14:textId="06F120A1" w:rsidR="00346DB3" w:rsidRPr="00346DB3" w:rsidRDefault="008D2484" w:rsidP="00346DB3">
            <w:pPr>
              <w:rPr>
                <w:rFonts w:ascii="Georgia" w:hAnsi="Georgia"/>
                <w:sz w:val="18"/>
                <w:szCs w:val="18"/>
              </w:rPr>
            </w:pPr>
            <w:r w:rsidRPr="008D2484">
              <w:rPr>
                <w:rFonts w:ascii="Georgia" w:hAnsi="Georgia"/>
                <w:sz w:val="18"/>
                <w:szCs w:val="18"/>
              </w:rPr>
              <w:t>Segregator wąski  A4 szerokość grzbietu 50mm ,wykonany z tektury, powlekany z zewnątrz folią polipropylenową o strukturze płótna, dźwignia z dociskaczem, na dolnych krawędziach metalowe okucia, dostępne w różnych kolorach</w:t>
            </w:r>
          </w:p>
        </w:tc>
        <w:tc>
          <w:tcPr>
            <w:tcW w:w="986" w:type="dxa"/>
            <w:vAlign w:val="center"/>
          </w:tcPr>
          <w:p w14:paraId="2785BFA0"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1151C37"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11F11F3B" w14:textId="77777777" w:rsidTr="0044442F">
        <w:trPr>
          <w:trHeight w:val="403"/>
        </w:trPr>
        <w:tc>
          <w:tcPr>
            <w:tcW w:w="602" w:type="dxa"/>
            <w:vAlign w:val="center"/>
          </w:tcPr>
          <w:p w14:paraId="362864D7" w14:textId="77777777" w:rsidR="00346DB3" w:rsidRPr="00346DB3" w:rsidRDefault="00346DB3" w:rsidP="00346DB3">
            <w:pPr>
              <w:rPr>
                <w:rFonts w:ascii="Georgia" w:hAnsi="Georgia"/>
                <w:sz w:val="18"/>
                <w:szCs w:val="18"/>
              </w:rPr>
            </w:pPr>
            <w:r w:rsidRPr="00346DB3">
              <w:rPr>
                <w:rFonts w:ascii="Georgia" w:hAnsi="Georgia"/>
                <w:sz w:val="18"/>
                <w:szCs w:val="18"/>
              </w:rPr>
              <w:t>104</w:t>
            </w:r>
          </w:p>
        </w:tc>
        <w:tc>
          <w:tcPr>
            <w:tcW w:w="6473" w:type="dxa"/>
            <w:vAlign w:val="center"/>
          </w:tcPr>
          <w:p w14:paraId="46B16E09" w14:textId="51E450FA" w:rsidR="00346DB3" w:rsidRPr="00346DB3" w:rsidRDefault="008D2484" w:rsidP="00346DB3">
            <w:pPr>
              <w:rPr>
                <w:rFonts w:ascii="Georgia" w:hAnsi="Georgia"/>
                <w:sz w:val="18"/>
                <w:szCs w:val="18"/>
              </w:rPr>
            </w:pPr>
            <w:r w:rsidRPr="008D2484">
              <w:rPr>
                <w:rFonts w:ascii="Georgia" w:hAnsi="Georgia"/>
                <w:sz w:val="18"/>
                <w:szCs w:val="18"/>
              </w:rPr>
              <w:t>Segregator wąski  A5 szerokość grzbietu 50mm ,wykonany z tektury, powlekany z zewnątrz folią polipropylenową o strukturze płótna, dźwignia z dociskaczem, na dolnych krawędziach metalowe okucia, dostępne w różnych kolorach</w:t>
            </w:r>
          </w:p>
        </w:tc>
        <w:tc>
          <w:tcPr>
            <w:tcW w:w="986" w:type="dxa"/>
            <w:vAlign w:val="center"/>
          </w:tcPr>
          <w:p w14:paraId="1FD7389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EA3EE13"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17F303CA" w14:textId="77777777" w:rsidTr="0044442F">
        <w:trPr>
          <w:trHeight w:val="403"/>
        </w:trPr>
        <w:tc>
          <w:tcPr>
            <w:tcW w:w="602" w:type="dxa"/>
            <w:vAlign w:val="center"/>
          </w:tcPr>
          <w:p w14:paraId="6A47C31E" w14:textId="77777777" w:rsidR="00346DB3" w:rsidRPr="00346DB3" w:rsidRDefault="00346DB3" w:rsidP="00346DB3">
            <w:pPr>
              <w:rPr>
                <w:rFonts w:ascii="Georgia" w:hAnsi="Georgia"/>
                <w:sz w:val="18"/>
                <w:szCs w:val="18"/>
              </w:rPr>
            </w:pPr>
            <w:r w:rsidRPr="00346DB3">
              <w:rPr>
                <w:rFonts w:ascii="Georgia" w:hAnsi="Georgia"/>
                <w:sz w:val="18"/>
                <w:szCs w:val="18"/>
              </w:rPr>
              <w:t>105</w:t>
            </w:r>
          </w:p>
        </w:tc>
        <w:tc>
          <w:tcPr>
            <w:tcW w:w="6473" w:type="dxa"/>
            <w:vAlign w:val="center"/>
          </w:tcPr>
          <w:p w14:paraId="5E1547F0" w14:textId="77777777" w:rsidR="00346DB3" w:rsidRPr="00346DB3" w:rsidRDefault="00346DB3" w:rsidP="00346DB3">
            <w:pPr>
              <w:rPr>
                <w:rFonts w:ascii="Georgia" w:hAnsi="Georgia"/>
                <w:sz w:val="18"/>
                <w:szCs w:val="18"/>
              </w:rPr>
            </w:pPr>
            <w:r w:rsidRPr="00346DB3">
              <w:rPr>
                <w:rFonts w:ascii="Georgia" w:hAnsi="Georgia"/>
                <w:sz w:val="18"/>
                <w:szCs w:val="18"/>
              </w:rPr>
              <w:t>Skoroszyt plastikowy A4 bez zawieszek</w:t>
            </w:r>
          </w:p>
        </w:tc>
        <w:tc>
          <w:tcPr>
            <w:tcW w:w="986" w:type="dxa"/>
            <w:vAlign w:val="center"/>
          </w:tcPr>
          <w:p w14:paraId="7175AD8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A902BF4"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329032FD" w14:textId="77777777" w:rsidTr="0044442F">
        <w:trPr>
          <w:trHeight w:val="403"/>
        </w:trPr>
        <w:tc>
          <w:tcPr>
            <w:tcW w:w="602" w:type="dxa"/>
            <w:vAlign w:val="center"/>
          </w:tcPr>
          <w:p w14:paraId="60E50F2F" w14:textId="77777777" w:rsidR="00346DB3" w:rsidRPr="00346DB3" w:rsidRDefault="00346DB3" w:rsidP="00346DB3">
            <w:pPr>
              <w:rPr>
                <w:rFonts w:ascii="Georgia" w:hAnsi="Georgia"/>
                <w:sz w:val="18"/>
                <w:szCs w:val="18"/>
              </w:rPr>
            </w:pPr>
            <w:r w:rsidRPr="00346DB3">
              <w:rPr>
                <w:rFonts w:ascii="Georgia" w:hAnsi="Georgia"/>
                <w:sz w:val="18"/>
                <w:szCs w:val="18"/>
              </w:rPr>
              <w:t>106</w:t>
            </w:r>
          </w:p>
        </w:tc>
        <w:tc>
          <w:tcPr>
            <w:tcW w:w="6473" w:type="dxa"/>
            <w:vAlign w:val="center"/>
          </w:tcPr>
          <w:p w14:paraId="4E845DC2" w14:textId="77777777" w:rsidR="00346DB3" w:rsidRPr="00346DB3" w:rsidRDefault="00346DB3" w:rsidP="00346DB3">
            <w:pPr>
              <w:rPr>
                <w:rFonts w:ascii="Georgia" w:hAnsi="Georgia"/>
                <w:sz w:val="18"/>
                <w:szCs w:val="18"/>
              </w:rPr>
            </w:pPr>
            <w:r w:rsidRPr="00346DB3">
              <w:rPr>
                <w:rFonts w:ascii="Georgia" w:hAnsi="Georgia"/>
                <w:sz w:val="18"/>
                <w:szCs w:val="18"/>
              </w:rPr>
              <w:t>Skoroszyt plastikowy zawieszkowy A4</w:t>
            </w:r>
          </w:p>
        </w:tc>
        <w:tc>
          <w:tcPr>
            <w:tcW w:w="986" w:type="dxa"/>
            <w:vAlign w:val="center"/>
          </w:tcPr>
          <w:p w14:paraId="470DB39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3AF9912" w14:textId="77777777" w:rsidR="00346DB3" w:rsidRPr="00346DB3" w:rsidRDefault="00346DB3" w:rsidP="00346DB3">
            <w:pPr>
              <w:rPr>
                <w:rFonts w:ascii="Georgia" w:hAnsi="Georgia"/>
                <w:sz w:val="18"/>
                <w:szCs w:val="18"/>
              </w:rPr>
            </w:pPr>
            <w:r w:rsidRPr="00346DB3">
              <w:rPr>
                <w:rFonts w:ascii="Georgia" w:hAnsi="Georgia"/>
                <w:sz w:val="18"/>
                <w:szCs w:val="18"/>
              </w:rPr>
              <w:t>800</w:t>
            </w:r>
          </w:p>
        </w:tc>
      </w:tr>
      <w:tr w:rsidR="00346DB3" w:rsidRPr="00346DB3" w14:paraId="5960116D" w14:textId="77777777" w:rsidTr="0044442F">
        <w:trPr>
          <w:trHeight w:val="403"/>
        </w:trPr>
        <w:tc>
          <w:tcPr>
            <w:tcW w:w="602" w:type="dxa"/>
            <w:vAlign w:val="center"/>
          </w:tcPr>
          <w:p w14:paraId="6100D9AB" w14:textId="77777777" w:rsidR="00346DB3" w:rsidRPr="00346DB3" w:rsidRDefault="00346DB3" w:rsidP="00346DB3">
            <w:pPr>
              <w:rPr>
                <w:rFonts w:ascii="Georgia" w:hAnsi="Georgia"/>
                <w:sz w:val="18"/>
                <w:szCs w:val="18"/>
              </w:rPr>
            </w:pPr>
            <w:r w:rsidRPr="00346DB3">
              <w:rPr>
                <w:rFonts w:ascii="Georgia" w:hAnsi="Georgia"/>
                <w:sz w:val="18"/>
                <w:szCs w:val="18"/>
              </w:rPr>
              <w:t>107</w:t>
            </w:r>
          </w:p>
        </w:tc>
        <w:tc>
          <w:tcPr>
            <w:tcW w:w="6473" w:type="dxa"/>
            <w:vAlign w:val="center"/>
          </w:tcPr>
          <w:p w14:paraId="78AB5314" w14:textId="77777777" w:rsidR="00346DB3" w:rsidRPr="00346DB3" w:rsidRDefault="00346DB3" w:rsidP="00346DB3">
            <w:pPr>
              <w:rPr>
                <w:rFonts w:ascii="Georgia" w:hAnsi="Georgia"/>
                <w:sz w:val="18"/>
                <w:szCs w:val="18"/>
              </w:rPr>
            </w:pPr>
            <w:r w:rsidRPr="00346DB3">
              <w:rPr>
                <w:rFonts w:ascii="Georgia" w:hAnsi="Georgia"/>
                <w:sz w:val="18"/>
                <w:szCs w:val="18"/>
              </w:rPr>
              <w:t>Skoroszyt tekturowy A4 zawieszkowy 250g</w:t>
            </w:r>
          </w:p>
        </w:tc>
        <w:tc>
          <w:tcPr>
            <w:tcW w:w="986" w:type="dxa"/>
            <w:vAlign w:val="center"/>
          </w:tcPr>
          <w:p w14:paraId="5F9F1DE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64BEA15"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50F71C2B" w14:textId="77777777" w:rsidTr="0044442F">
        <w:trPr>
          <w:trHeight w:val="403"/>
        </w:trPr>
        <w:tc>
          <w:tcPr>
            <w:tcW w:w="602" w:type="dxa"/>
            <w:vAlign w:val="center"/>
          </w:tcPr>
          <w:p w14:paraId="55896EB8" w14:textId="77777777" w:rsidR="00346DB3" w:rsidRPr="00346DB3" w:rsidRDefault="00346DB3" w:rsidP="00346DB3">
            <w:pPr>
              <w:rPr>
                <w:rFonts w:ascii="Georgia" w:hAnsi="Georgia"/>
                <w:sz w:val="18"/>
                <w:szCs w:val="18"/>
              </w:rPr>
            </w:pPr>
            <w:r w:rsidRPr="00346DB3">
              <w:rPr>
                <w:rFonts w:ascii="Georgia" w:hAnsi="Georgia"/>
                <w:sz w:val="18"/>
                <w:szCs w:val="18"/>
              </w:rPr>
              <w:t>108</w:t>
            </w:r>
          </w:p>
        </w:tc>
        <w:tc>
          <w:tcPr>
            <w:tcW w:w="6473" w:type="dxa"/>
            <w:vAlign w:val="center"/>
          </w:tcPr>
          <w:p w14:paraId="146966CF" w14:textId="77777777" w:rsidR="00346DB3" w:rsidRPr="00346DB3" w:rsidRDefault="00346DB3" w:rsidP="00346DB3">
            <w:pPr>
              <w:rPr>
                <w:rFonts w:ascii="Georgia" w:hAnsi="Georgia"/>
                <w:sz w:val="18"/>
                <w:szCs w:val="18"/>
              </w:rPr>
            </w:pPr>
            <w:r w:rsidRPr="00346DB3">
              <w:rPr>
                <w:rFonts w:ascii="Georgia" w:hAnsi="Georgia"/>
                <w:sz w:val="18"/>
                <w:szCs w:val="18"/>
              </w:rPr>
              <w:t>Skoroszyt tekturowy bez zawieszek A4 250g</w:t>
            </w:r>
          </w:p>
        </w:tc>
        <w:tc>
          <w:tcPr>
            <w:tcW w:w="986" w:type="dxa"/>
            <w:vAlign w:val="center"/>
          </w:tcPr>
          <w:p w14:paraId="2A99BE2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71FFB43"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6B61DB70" w14:textId="77777777" w:rsidTr="0044442F">
        <w:trPr>
          <w:trHeight w:val="403"/>
        </w:trPr>
        <w:tc>
          <w:tcPr>
            <w:tcW w:w="602" w:type="dxa"/>
            <w:vAlign w:val="center"/>
          </w:tcPr>
          <w:p w14:paraId="33008DDD" w14:textId="77777777" w:rsidR="00346DB3" w:rsidRPr="00346DB3" w:rsidRDefault="00346DB3" w:rsidP="00346DB3">
            <w:pPr>
              <w:rPr>
                <w:rFonts w:ascii="Georgia" w:hAnsi="Georgia"/>
                <w:sz w:val="18"/>
                <w:szCs w:val="18"/>
              </w:rPr>
            </w:pPr>
            <w:r w:rsidRPr="00346DB3">
              <w:rPr>
                <w:rFonts w:ascii="Georgia" w:hAnsi="Georgia"/>
                <w:sz w:val="18"/>
                <w:szCs w:val="18"/>
              </w:rPr>
              <w:t>109</w:t>
            </w:r>
          </w:p>
        </w:tc>
        <w:tc>
          <w:tcPr>
            <w:tcW w:w="6473" w:type="dxa"/>
            <w:vAlign w:val="center"/>
          </w:tcPr>
          <w:p w14:paraId="374F34DF" w14:textId="77777777" w:rsidR="00346DB3" w:rsidRPr="00346DB3" w:rsidRDefault="00346DB3" w:rsidP="00346DB3">
            <w:pPr>
              <w:rPr>
                <w:rFonts w:ascii="Georgia" w:hAnsi="Georgia"/>
                <w:sz w:val="18"/>
                <w:szCs w:val="18"/>
              </w:rPr>
            </w:pPr>
            <w:r w:rsidRPr="00346DB3">
              <w:rPr>
                <w:rFonts w:ascii="Georgia" w:hAnsi="Georgia"/>
                <w:sz w:val="18"/>
                <w:szCs w:val="18"/>
              </w:rPr>
              <w:t>Skorowidz szeroki A4</w:t>
            </w:r>
          </w:p>
        </w:tc>
        <w:tc>
          <w:tcPr>
            <w:tcW w:w="986" w:type="dxa"/>
            <w:vAlign w:val="center"/>
          </w:tcPr>
          <w:p w14:paraId="74AC23D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AE76D89"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D8F6ED5" w14:textId="77777777" w:rsidTr="0044442F">
        <w:trPr>
          <w:trHeight w:val="403"/>
        </w:trPr>
        <w:tc>
          <w:tcPr>
            <w:tcW w:w="602" w:type="dxa"/>
            <w:vAlign w:val="center"/>
          </w:tcPr>
          <w:p w14:paraId="242C3A25" w14:textId="77777777" w:rsidR="00346DB3" w:rsidRPr="00346DB3" w:rsidRDefault="00346DB3" w:rsidP="00346DB3">
            <w:pPr>
              <w:rPr>
                <w:rFonts w:ascii="Georgia" w:hAnsi="Georgia"/>
                <w:sz w:val="18"/>
                <w:szCs w:val="18"/>
              </w:rPr>
            </w:pPr>
            <w:r w:rsidRPr="00346DB3">
              <w:rPr>
                <w:rFonts w:ascii="Georgia" w:hAnsi="Georgia"/>
                <w:sz w:val="18"/>
                <w:szCs w:val="18"/>
              </w:rPr>
              <w:t>110</w:t>
            </w:r>
          </w:p>
        </w:tc>
        <w:tc>
          <w:tcPr>
            <w:tcW w:w="6473" w:type="dxa"/>
            <w:vAlign w:val="center"/>
          </w:tcPr>
          <w:p w14:paraId="4FBF6AFE" w14:textId="77777777" w:rsidR="00346DB3" w:rsidRPr="00346DB3" w:rsidRDefault="00346DB3" w:rsidP="00346DB3">
            <w:pPr>
              <w:rPr>
                <w:rFonts w:ascii="Georgia" w:hAnsi="Georgia"/>
                <w:sz w:val="18"/>
                <w:szCs w:val="18"/>
              </w:rPr>
            </w:pPr>
            <w:r w:rsidRPr="00346DB3">
              <w:rPr>
                <w:rFonts w:ascii="Georgia" w:hAnsi="Georgia"/>
                <w:sz w:val="18"/>
                <w:szCs w:val="18"/>
              </w:rPr>
              <w:t>Skorowidz wąski ½ A4</w:t>
            </w:r>
          </w:p>
        </w:tc>
        <w:tc>
          <w:tcPr>
            <w:tcW w:w="986" w:type="dxa"/>
            <w:vAlign w:val="center"/>
          </w:tcPr>
          <w:p w14:paraId="7D786C0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FD58657"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7F0494C4" w14:textId="77777777" w:rsidTr="0044442F">
        <w:trPr>
          <w:trHeight w:val="403"/>
        </w:trPr>
        <w:tc>
          <w:tcPr>
            <w:tcW w:w="602" w:type="dxa"/>
            <w:vAlign w:val="center"/>
          </w:tcPr>
          <w:p w14:paraId="529B8FD5" w14:textId="77777777" w:rsidR="00346DB3" w:rsidRPr="00346DB3" w:rsidRDefault="00346DB3" w:rsidP="00346DB3">
            <w:pPr>
              <w:rPr>
                <w:rFonts w:ascii="Georgia" w:hAnsi="Georgia"/>
                <w:sz w:val="18"/>
                <w:szCs w:val="18"/>
              </w:rPr>
            </w:pPr>
            <w:r w:rsidRPr="00346DB3">
              <w:rPr>
                <w:rFonts w:ascii="Georgia" w:hAnsi="Georgia"/>
                <w:sz w:val="18"/>
                <w:szCs w:val="18"/>
              </w:rPr>
              <w:t>111</w:t>
            </w:r>
          </w:p>
        </w:tc>
        <w:tc>
          <w:tcPr>
            <w:tcW w:w="6473" w:type="dxa"/>
            <w:vAlign w:val="center"/>
          </w:tcPr>
          <w:p w14:paraId="34E9CFE5" w14:textId="1466F828" w:rsidR="00346DB3" w:rsidRPr="00346DB3" w:rsidRDefault="00346DB3" w:rsidP="00346DB3">
            <w:pPr>
              <w:rPr>
                <w:rFonts w:ascii="Georgia" w:hAnsi="Georgia"/>
                <w:sz w:val="18"/>
                <w:szCs w:val="18"/>
              </w:rPr>
            </w:pPr>
            <w:r w:rsidRPr="00346DB3">
              <w:rPr>
                <w:rFonts w:ascii="Georgia" w:hAnsi="Georgia"/>
                <w:sz w:val="18"/>
                <w:szCs w:val="18"/>
              </w:rPr>
              <w:t>Spinacze duże  41</w:t>
            </w:r>
            <w:r w:rsidR="00EB090E">
              <w:rPr>
                <w:rFonts w:ascii="Georgia" w:hAnsi="Georgia"/>
                <w:sz w:val="18"/>
                <w:szCs w:val="18"/>
              </w:rPr>
              <w:t xml:space="preserve"> </w:t>
            </w:r>
            <w:r w:rsidRPr="00346DB3">
              <w:rPr>
                <w:rFonts w:ascii="Georgia" w:hAnsi="Georgia"/>
                <w:sz w:val="18"/>
                <w:szCs w:val="18"/>
              </w:rPr>
              <w:t>mm, krzyżowe</w:t>
            </w:r>
          </w:p>
        </w:tc>
        <w:tc>
          <w:tcPr>
            <w:tcW w:w="986" w:type="dxa"/>
            <w:vAlign w:val="center"/>
          </w:tcPr>
          <w:p w14:paraId="08D96527"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70A3E4C"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402D4200" w14:textId="77777777" w:rsidTr="0044442F">
        <w:trPr>
          <w:trHeight w:val="403"/>
        </w:trPr>
        <w:tc>
          <w:tcPr>
            <w:tcW w:w="602" w:type="dxa"/>
            <w:vAlign w:val="center"/>
          </w:tcPr>
          <w:p w14:paraId="6DCC1504" w14:textId="77777777" w:rsidR="00346DB3" w:rsidRPr="00346DB3" w:rsidRDefault="00346DB3" w:rsidP="00346DB3">
            <w:pPr>
              <w:rPr>
                <w:rFonts w:ascii="Georgia" w:hAnsi="Georgia"/>
                <w:sz w:val="18"/>
                <w:szCs w:val="18"/>
              </w:rPr>
            </w:pPr>
            <w:r w:rsidRPr="00346DB3">
              <w:rPr>
                <w:rFonts w:ascii="Georgia" w:hAnsi="Georgia"/>
                <w:sz w:val="18"/>
                <w:szCs w:val="18"/>
              </w:rPr>
              <w:t>112</w:t>
            </w:r>
          </w:p>
        </w:tc>
        <w:tc>
          <w:tcPr>
            <w:tcW w:w="6473" w:type="dxa"/>
            <w:vAlign w:val="center"/>
          </w:tcPr>
          <w:p w14:paraId="494F375C" w14:textId="4D4AD7F1" w:rsidR="00346DB3" w:rsidRPr="00346DB3" w:rsidRDefault="00346DB3" w:rsidP="00346DB3">
            <w:pPr>
              <w:rPr>
                <w:rFonts w:ascii="Georgia" w:hAnsi="Georgia"/>
                <w:sz w:val="18"/>
                <w:szCs w:val="18"/>
              </w:rPr>
            </w:pPr>
            <w:r w:rsidRPr="00346DB3">
              <w:rPr>
                <w:rFonts w:ascii="Georgia" w:hAnsi="Georgia"/>
                <w:sz w:val="18"/>
                <w:szCs w:val="18"/>
              </w:rPr>
              <w:t>Spinacze duże  50</w:t>
            </w:r>
            <w:r w:rsidR="00EB090E">
              <w:rPr>
                <w:rFonts w:ascii="Georgia" w:hAnsi="Georgia"/>
                <w:sz w:val="18"/>
                <w:szCs w:val="18"/>
              </w:rPr>
              <w:t xml:space="preserve"> </w:t>
            </w:r>
            <w:r w:rsidRPr="00346DB3">
              <w:rPr>
                <w:rFonts w:ascii="Georgia" w:hAnsi="Georgia"/>
                <w:sz w:val="18"/>
                <w:szCs w:val="18"/>
              </w:rPr>
              <w:t>mm</w:t>
            </w:r>
          </w:p>
        </w:tc>
        <w:tc>
          <w:tcPr>
            <w:tcW w:w="986" w:type="dxa"/>
            <w:vAlign w:val="center"/>
          </w:tcPr>
          <w:p w14:paraId="7F0B9677"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7A984F75"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5149F315" w14:textId="77777777" w:rsidTr="0044442F">
        <w:trPr>
          <w:trHeight w:val="403"/>
        </w:trPr>
        <w:tc>
          <w:tcPr>
            <w:tcW w:w="602" w:type="dxa"/>
            <w:vAlign w:val="center"/>
          </w:tcPr>
          <w:p w14:paraId="2349D5A4" w14:textId="77777777" w:rsidR="00346DB3" w:rsidRPr="00346DB3" w:rsidRDefault="00346DB3" w:rsidP="00346DB3">
            <w:pPr>
              <w:rPr>
                <w:rFonts w:ascii="Georgia" w:hAnsi="Georgia"/>
                <w:sz w:val="18"/>
                <w:szCs w:val="18"/>
              </w:rPr>
            </w:pPr>
            <w:r w:rsidRPr="00346DB3">
              <w:rPr>
                <w:rFonts w:ascii="Georgia" w:hAnsi="Georgia"/>
                <w:sz w:val="18"/>
                <w:szCs w:val="18"/>
              </w:rPr>
              <w:t>113</w:t>
            </w:r>
          </w:p>
        </w:tc>
        <w:tc>
          <w:tcPr>
            <w:tcW w:w="6473" w:type="dxa"/>
            <w:vAlign w:val="center"/>
          </w:tcPr>
          <w:p w14:paraId="6295ADAC" w14:textId="2CF2AC99" w:rsidR="00346DB3" w:rsidRPr="00346DB3" w:rsidRDefault="00346DB3" w:rsidP="00346DB3">
            <w:pPr>
              <w:rPr>
                <w:rFonts w:ascii="Georgia" w:hAnsi="Georgia"/>
                <w:sz w:val="18"/>
                <w:szCs w:val="18"/>
              </w:rPr>
            </w:pPr>
            <w:r w:rsidRPr="00346DB3">
              <w:rPr>
                <w:rFonts w:ascii="Georgia" w:hAnsi="Georgia"/>
                <w:sz w:val="18"/>
                <w:szCs w:val="18"/>
              </w:rPr>
              <w:t xml:space="preserve">Spinacze małe </w:t>
            </w:r>
            <w:r w:rsidR="008D2484">
              <w:rPr>
                <w:rFonts w:ascii="Georgia" w:hAnsi="Georgia"/>
                <w:sz w:val="18"/>
                <w:szCs w:val="18"/>
              </w:rPr>
              <w:t>28</w:t>
            </w:r>
            <w:r w:rsidR="00EB090E">
              <w:rPr>
                <w:rFonts w:ascii="Georgia" w:hAnsi="Georgia"/>
                <w:sz w:val="18"/>
                <w:szCs w:val="18"/>
              </w:rPr>
              <w:t xml:space="preserve"> </w:t>
            </w:r>
            <w:r w:rsidRPr="00346DB3">
              <w:rPr>
                <w:rFonts w:ascii="Georgia" w:hAnsi="Georgia"/>
                <w:sz w:val="18"/>
                <w:szCs w:val="18"/>
              </w:rPr>
              <w:t>mm</w:t>
            </w:r>
          </w:p>
        </w:tc>
        <w:tc>
          <w:tcPr>
            <w:tcW w:w="986" w:type="dxa"/>
            <w:vAlign w:val="center"/>
          </w:tcPr>
          <w:p w14:paraId="2334890F"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17ADBAB" w14:textId="77777777" w:rsidR="00346DB3" w:rsidRPr="00346DB3" w:rsidRDefault="00346DB3" w:rsidP="00346DB3">
            <w:pPr>
              <w:rPr>
                <w:rFonts w:ascii="Georgia" w:hAnsi="Georgia"/>
                <w:sz w:val="18"/>
                <w:szCs w:val="18"/>
              </w:rPr>
            </w:pPr>
            <w:r w:rsidRPr="00346DB3">
              <w:rPr>
                <w:rFonts w:ascii="Georgia" w:hAnsi="Georgia"/>
                <w:sz w:val="18"/>
                <w:szCs w:val="18"/>
              </w:rPr>
              <w:t>250</w:t>
            </w:r>
          </w:p>
        </w:tc>
      </w:tr>
      <w:tr w:rsidR="00346DB3" w:rsidRPr="00346DB3" w14:paraId="760A9823" w14:textId="77777777" w:rsidTr="0044442F">
        <w:trPr>
          <w:trHeight w:val="403"/>
        </w:trPr>
        <w:tc>
          <w:tcPr>
            <w:tcW w:w="602" w:type="dxa"/>
            <w:vAlign w:val="center"/>
          </w:tcPr>
          <w:p w14:paraId="1CFF3CCE" w14:textId="77777777" w:rsidR="00346DB3" w:rsidRPr="00346DB3" w:rsidRDefault="00346DB3" w:rsidP="00346DB3">
            <w:pPr>
              <w:rPr>
                <w:rFonts w:ascii="Georgia" w:hAnsi="Georgia"/>
                <w:sz w:val="18"/>
                <w:szCs w:val="18"/>
              </w:rPr>
            </w:pPr>
            <w:r w:rsidRPr="00346DB3">
              <w:rPr>
                <w:rFonts w:ascii="Georgia" w:hAnsi="Georgia"/>
                <w:sz w:val="18"/>
                <w:szCs w:val="18"/>
              </w:rPr>
              <w:t>114</w:t>
            </w:r>
          </w:p>
        </w:tc>
        <w:tc>
          <w:tcPr>
            <w:tcW w:w="6473" w:type="dxa"/>
            <w:vAlign w:val="center"/>
          </w:tcPr>
          <w:p w14:paraId="06CC6BF4" w14:textId="32A374F5" w:rsidR="00346DB3" w:rsidRPr="00346DB3" w:rsidRDefault="008D2484" w:rsidP="00346DB3">
            <w:pPr>
              <w:rPr>
                <w:rFonts w:ascii="Georgia" w:hAnsi="Georgia"/>
                <w:sz w:val="18"/>
                <w:szCs w:val="18"/>
              </w:rPr>
            </w:pPr>
            <w:r w:rsidRPr="008D2484">
              <w:rPr>
                <w:rFonts w:ascii="Georgia" w:hAnsi="Georgia"/>
                <w:sz w:val="18"/>
                <w:szCs w:val="18"/>
              </w:rPr>
              <w:t>Spinacze  do archiwizacji a100</w:t>
            </w:r>
          </w:p>
        </w:tc>
        <w:tc>
          <w:tcPr>
            <w:tcW w:w="986" w:type="dxa"/>
            <w:vAlign w:val="center"/>
          </w:tcPr>
          <w:p w14:paraId="6B561D32"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61AAF1C9" w14:textId="77777777" w:rsidR="00346DB3" w:rsidRPr="00346DB3" w:rsidRDefault="00346DB3" w:rsidP="00346DB3">
            <w:pPr>
              <w:rPr>
                <w:rFonts w:ascii="Georgia" w:hAnsi="Georgia"/>
                <w:sz w:val="18"/>
                <w:szCs w:val="18"/>
              </w:rPr>
            </w:pPr>
            <w:r w:rsidRPr="00346DB3">
              <w:rPr>
                <w:rFonts w:ascii="Georgia" w:hAnsi="Georgia"/>
                <w:sz w:val="18"/>
                <w:szCs w:val="18"/>
              </w:rPr>
              <w:t>3</w:t>
            </w:r>
          </w:p>
        </w:tc>
      </w:tr>
      <w:tr w:rsidR="00346DB3" w:rsidRPr="00346DB3" w14:paraId="3EFFD741" w14:textId="77777777" w:rsidTr="0044442F">
        <w:trPr>
          <w:trHeight w:val="403"/>
        </w:trPr>
        <w:tc>
          <w:tcPr>
            <w:tcW w:w="602" w:type="dxa"/>
            <w:vAlign w:val="center"/>
          </w:tcPr>
          <w:p w14:paraId="0F7B7B0B" w14:textId="77777777" w:rsidR="00346DB3" w:rsidRPr="00346DB3" w:rsidRDefault="00346DB3" w:rsidP="00346DB3">
            <w:pPr>
              <w:rPr>
                <w:rFonts w:ascii="Georgia" w:hAnsi="Georgia"/>
                <w:sz w:val="18"/>
                <w:szCs w:val="18"/>
              </w:rPr>
            </w:pPr>
            <w:r w:rsidRPr="00346DB3">
              <w:rPr>
                <w:rFonts w:ascii="Georgia" w:hAnsi="Georgia"/>
                <w:sz w:val="18"/>
                <w:szCs w:val="18"/>
              </w:rPr>
              <w:t>115</w:t>
            </w:r>
          </w:p>
        </w:tc>
        <w:tc>
          <w:tcPr>
            <w:tcW w:w="6473" w:type="dxa"/>
            <w:vAlign w:val="center"/>
          </w:tcPr>
          <w:p w14:paraId="0F2C0015" w14:textId="43CA99F2" w:rsidR="00346DB3" w:rsidRPr="00346DB3" w:rsidRDefault="00346DB3" w:rsidP="00346DB3">
            <w:pPr>
              <w:rPr>
                <w:rFonts w:ascii="Georgia" w:hAnsi="Georgia"/>
                <w:sz w:val="18"/>
                <w:szCs w:val="18"/>
              </w:rPr>
            </w:pPr>
            <w:r w:rsidRPr="00346DB3">
              <w:rPr>
                <w:rFonts w:ascii="Georgia" w:hAnsi="Georgia"/>
                <w:sz w:val="18"/>
                <w:szCs w:val="18"/>
              </w:rPr>
              <w:t xml:space="preserve">Sprężone powietrze </w:t>
            </w:r>
          </w:p>
        </w:tc>
        <w:tc>
          <w:tcPr>
            <w:tcW w:w="986" w:type="dxa"/>
            <w:vAlign w:val="center"/>
          </w:tcPr>
          <w:p w14:paraId="260BEA1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2213520" w14:textId="77777777" w:rsidR="00346DB3" w:rsidRPr="00346DB3" w:rsidRDefault="00346DB3" w:rsidP="00346DB3">
            <w:pPr>
              <w:rPr>
                <w:rFonts w:ascii="Georgia" w:hAnsi="Georgia"/>
                <w:sz w:val="18"/>
                <w:szCs w:val="18"/>
              </w:rPr>
            </w:pPr>
            <w:r w:rsidRPr="00346DB3">
              <w:rPr>
                <w:rFonts w:ascii="Georgia" w:hAnsi="Georgia"/>
                <w:sz w:val="18"/>
                <w:szCs w:val="18"/>
              </w:rPr>
              <w:t>4</w:t>
            </w:r>
          </w:p>
        </w:tc>
      </w:tr>
      <w:tr w:rsidR="00346DB3" w:rsidRPr="00346DB3" w14:paraId="6CDB7AF2" w14:textId="77777777" w:rsidTr="0044442F">
        <w:trPr>
          <w:trHeight w:val="403"/>
        </w:trPr>
        <w:tc>
          <w:tcPr>
            <w:tcW w:w="602" w:type="dxa"/>
            <w:vAlign w:val="center"/>
          </w:tcPr>
          <w:p w14:paraId="77F1AF27" w14:textId="77777777" w:rsidR="00346DB3" w:rsidRPr="00346DB3" w:rsidRDefault="00346DB3" w:rsidP="00346DB3">
            <w:pPr>
              <w:rPr>
                <w:rFonts w:ascii="Georgia" w:hAnsi="Georgia"/>
                <w:sz w:val="18"/>
                <w:szCs w:val="18"/>
              </w:rPr>
            </w:pPr>
            <w:r w:rsidRPr="00346DB3">
              <w:rPr>
                <w:rFonts w:ascii="Georgia" w:hAnsi="Georgia"/>
                <w:sz w:val="18"/>
                <w:szCs w:val="18"/>
              </w:rPr>
              <w:t>116</w:t>
            </w:r>
          </w:p>
        </w:tc>
        <w:tc>
          <w:tcPr>
            <w:tcW w:w="6473" w:type="dxa"/>
            <w:vAlign w:val="center"/>
          </w:tcPr>
          <w:p w14:paraId="0DD96382" w14:textId="13C682F8" w:rsidR="00346DB3" w:rsidRPr="00346DB3" w:rsidRDefault="00346DB3" w:rsidP="00346DB3">
            <w:pPr>
              <w:rPr>
                <w:rFonts w:ascii="Georgia" w:hAnsi="Georgia"/>
                <w:sz w:val="18"/>
                <w:szCs w:val="18"/>
              </w:rPr>
            </w:pPr>
            <w:r w:rsidRPr="00346DB3">
              <w:rPr>
                <w:rFonts w:ascii="Georgia" w:hAnsi="Georgia"/>
                <w:sz w:val="18"/>
                <w:szCs w:val="18"/>
              </w:rPr>
              <w:t>Szuflada – pudełko na literaturę,A4 PCV -</w:t>
            </w:r>
            <w:r w:rsidR="00EB090E">
              <w:rPr>
                <w:rFonts w:ascii="Georgia" w:hAnsi="Georgia"/>
                <w:sz w:val="18"/>
                <w:szCs w:val="18"/>
              </w:rPr>
              <w:t xml:space="preserve"> </w:t>
            </w:r>
            <w:r w:rsidRPr="00346DB3">
              <w:rPr>
                <w:rFonts w:ascii="Georgia" w:hAnsi="Georgia"/>
                <w:sz w:val="18"/>
                <w:szCs w:val="18"/>
              </w:rPr>
              <w:t>przeźroczyste  różne kolory</w:t>
            </w:r>
          </w:p>
        </w:tc>
        <w:tc>
          <w:tcPr>
            <w:tcW w:w="986" w:type="dxa"/>
            <w:vAlign w:val="center"/>
          </w:tcPr>
          <w:p w14:paraId="67CB1AE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5D44EAF" w14:textId="77777777" w:rsidR="00346DB3" w:rsidRPr="00346DB3" w:rsidRDefault="00346DB3" w:rsidP="00346DB3">
            <w:pPr>
              <w:rPr>
                <w:rFonts w:ascii="Georgia" w:hAnsi="Georgia"/>
                <w:sz w:val="18"/>
                <w:szCs w:val="18"/>
              </w:rPr>
            </w:pPr>
            <w:r w:rsidRPr="00346DB3">
              <w:rPr>
                <w:rFonts w:ascii="Georgia" w:hAnsi="Georgia"/>
                <w:sz w:val="18"/>
                <w:szCs w:val="18"/>
              </w:rPr>
              <w:t>90</w:t>
            </w:r>
          </w:p>
        </w:tc>
      </w:tr>
      <w:tr w:rsidR="00346DB3" w:rsidRPr="00346DB3" w14:paraId="0D58B3D2" w14:textId="77777777" w:rsidTr="0044442F">
        <w:trPr>
          <w:trHeight w:val="403"/>
        </w:trPr>
        <w:tc>
          <w:tcPr>
            <w:tcW w:w="602" w:type="dxa"/>
            <w:vAlign w:val="center"/>
          </w:tcPr>
          <w:p w14:paraId="3B087AFE" w14:textId="77777777" w:rsidR="00346DB3" w:rsidRPr="00346DB3" w:rsidRDefault="00346DB3" w:rsidP="00346DB3">
            <w:pPr>
              <w:rPr>
                <w:rFonts w:ascii="Georgia" w:hAnsi="Georgia"/>
                <w:sz w:val="18"/>
                <w:szCs w:val="18"/>
              </w:rPr>
            </w:pPr>
            <w:r w:rsidRPr="00346DB3">
              <w:rPr>
                <w:rFonts w:ascii="Georgia" w:hAnsi="Georgia"/>
                <w:sz w:val="18"/>
                <w:szCs w:val="18"/>
              </w:rPr>
              <w:t>117</w:t>
            </w:r>
          </w:p>
        </w:tc>
        <w:tc>
          <w:tcPr>
            <w:tcW w:w="6473" w:type="dxa"/>
            <w:vAlign w:val="center"/>
          </w:tcPr>
          <w:p w14:paraId="4F633D76" w14:textId="745FFF2B" w:rsidR="00346DB3" w:rsidRPr="00346DB3" w:rsidRDefault="00346DB3" w:rsidP="00346DB3">
            <w:pPr>
              <w:rPr>
                <w:rFonts w:ascii="Georgia" w:hAnsi="Georgia"/>
                <w:sz w:val="18"/>
                <w:szCs w:val="18"/>
              </w:rPr>
            </w:pPr>
            <w:r w:rsidRPr="00346DB3">
              <w:rPr>
                <w:rFonts w:ascii="Georgia" w:hAnsi="Georgia"/>
                <w:sz w:val="18"/>
                <w:szCs w:val="18"/>
              </w:rPr>
              <w:t>Tablica korkowa 100</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150</w:t>
            </w:r>
          </w:p>
        </w:tc>
        <w:tc>
          <w:tcPr>
            <w:tcW w:w="986" w:type="dxa"/>
            <w:vAlign w:val="center"/>
          </w:tcPr>
          <w:p w14:paraId="2D39B3E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B69AAE" w14:textId="77777777" w:rsidR="00346DB3" w:rsidRPr="00346DB3" w:rsidRDefault="00346DB3" w:rsidP="00346DB3">
            <w:pPr>
              <w:rPr>
                <w:rFonts w:ascii="Georgia" w:hAnsi="Georgia"/>
                <w:sz w:val="18"/>
                <w:szCs w:val="18"/>
              </w:rPr>
            </w:pPr>
            <w:r w:rsidRPr="00346DB3">
              <w:rPr>
                <w:rFonts w:ascii="Georgia" w:hAnsi="Georgia"/>
                <w:sz w:val="18"/>
                <w:szCs w:val="18"/>
              </w:rPr>
              <w:t>3</w:t>
            </w:r>
          </w:p>
        </w:tc>
      </w:tr>
      <w:tr w:rsidR="00346DB3" w:rsidRPr="00346DB3" w14:paraId="35C93306" w14:textId="77777777" w:rsidTr="0044442F">
        <w:trPr>
          <w:trHeight w:val="403"/>
        </w:trPr>
        <w:tc>
          <w:tcPr>
            <w:tcW w:w="602" w:type="dxa"/>
            <w:vAlign w:val="center"/>
          </w:tcPr>
          <w:p w14:paraId="1EF73205" w14:textId="77777777" w:rsidR="00346DB3" w:rsidRPr="00346DB3" w:rsidRDefault="00346DB3" w:rsidP="00346DB3">
            <w:pPr>
              <w:rPr>
                <w:rFonts w:ascii="Georgia" w:hAnsi="Georgia"/>
                <w:sz w:val="18"/>
                <w:szCs w:val="18"/>
              </w:rPr>
            </w:pPr>
            <w:r w:rsidRPr="00346DB3">
              <w:rPr>
                <w:rFonts w:ascii="Georgia" w:hAnsi="Georgia"/>
                <w:sz w:val="18"/>
                <w:szCs w:val="18"/>
              </w:rPr>
              <w:t>118</w:t>
            </w:r>
          </w:p>
        </w:tc>
        <w:tc>
          <w:tcPr>
            <w:tcW w:w="6473" w:type="dxa"/>
            <w:vAlign w:val="center"/>
          </w:tcPr>
          <w:p w14:paraId="0C469C2C" w14:textId="50B6763A" w:rsidR="00346DB3" w:rsidRPr="00346DB3" w:rsidRDefault="00346DB3" w:rsidP="00346DB3">
            <w:pPr>
              <w:rPr>
                <w:rFonts w:ascii="Georgia" w:hAnsi="Georgia"/>
                <w:sz w:val="18"/>
                <w:szCs w:val="18"/>
              </w:rPr>
            </w:pPr>
            <w:r w:rsidRPr="00346DB3">
              <w:rPr>
                <w:rFonts w:ascii="Georgia" w:hAnsi="Georgia"/>
                <w:sz w:val="18"/>
                <w:szCs w:val="18"/>
              </w:rPr>
              <w:t>Tablica korkowa 60</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90</w:t>
            </w:r>
          </w:p>
        </w:tc>
        <w:tc>
          <w:tcPr>
            <w:tcW w:w="986" w:type="dxa"/>
            <w:vAlign w:val="center"/>
          </w:tcPr>
          <w:p w14:paraId="0BE1F9D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73B3766"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1BDFD15E" w14:textId="77777777" w:rsidTr="0044442F">
        <w:trPr>
          <w:trHeight w:val="403"/>
        </w:trPr>
        <w:tc>
          <w:tcPr>
            <w:tcW w:w="602" w:type="dxa"/>
            <w:vAlign w:val="center"/>
          </w:tcPr>
          <w:p w14:paraId="02B74779" w14:textId="77777777" w:rsidR="00346DB3" w:rsidRPr="00346DB3" w:rsidRDefault="00346DB3" w:rsidP="00346DB3">
            <w:pPr>
              <w:rPr>
                <w:rFonts w:ascii="Georgia" w:hAnsi="Georgia"/>
                <w:sz w:val="18"/>
                <w:szCs w:val="18"/>
              </w:rPr>
            </w:pPr>
            <w:r w:rsidRPr="00346DB3">
              <w:rPr>
                <w:rFonts w:ascii="Georgia" w:hAnsi="Georgia"/>
                <w:sz w:val="18"/>
                <w:szCs w:val="18"/>
              </w:rPr>
              <w:t>119</w:t>
            </w:r>
          </w:p>
        </w:tc>
        <w:tc>
          <w:tcPr>
            <w:tcW w:w="6473" w:type="dxa"/>
            <w:vAlign w:val="center"/>
          </w:tcPr>
          <w:p w14:paraId="4C3D9BB6" w14:textId="451B8A95" w:rsidR="00346DB3" w:rsidRPr="00346DB3" w:rsidRDefault="00346DB3" w:rsidP="00346DB3">
            <w:pPr>
              <w:rPr>
                <w:rFonts w:ascii="Georgia" w:hAnsi="Georgia"/>
                <w:sz w:val="18"/>
                <w:szCs w:val="18"/>
              </w:rPr>
            </w:pPr>
            <w:r w:rsidRPr="00346DB3">
              <w:rPr>
                <w:rFonts w:ascii="Georgia" w:hAnsi="Georgia"/>
                <w:sz w:val="18"/>
                <w:szCs w:val="18"/>
              </w:rPr>
              <w:t>Tablica korkowa 40</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60</w:t>
            </w:r>
          </w:p>
        </w:tc>
        <w:tc>
          <w:tcPr>
            <w:tcW w:w="986" w:type="dxa"/>
            <w:vAlign w:val="center"/>
          </w:tcPr>
          <w:p w14:paraId="728B7C2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C267EEA"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1CE5D09" w14:textId="77777777" w:rsidTr="0044442F">
        <w:trPr>
          <w:trHeight w:val="403"/>
        </w:trPr>
        <w:tc>
          <w:tcPr>
            <w:tcW w:w="602" w:type="dxa"/>
            <w:vAlign w:val="center"/>
          </w:tcPr>
          <w:p w14:paraId="746FCE73" w14:textId="77777777" w:rsidR="00346DB3" w:rsidRPr="00346DB3" w:rsidRDefault="00346DB3" w:rsidP="00346DB3">
            <w:pPr>
              <w:rPr>
                <w:rFonts w:ascii="Georgia" w:hAnsi="Georgia"/>
                <w:sz w:val="18"/>
                <w:szCs w:val="18"/>
              </w:rPr>
            </w:pPr>
            <w:r w:rsidRPr="00346DB3">
              <w:rPr>
                <w:rFonts w:ascii="Georgia" w:hAnsi="Georgia"/>
                <w:sz w:val="18"/>
                <w:szCs w:val="18"/>
              </w:rPr>
              <w:t>120</w:t>
            </w:r>
          </w:p>
        </w:tc>
        <w:tc>
          <w:tcPr>
            <w:tcW w:w="6473" w:type="dxa"/>
            <w:vAlign w:val="center"/>
          </w:tcPr>
          <w:p w14:paraId="005000AD" w14:textId="77777777" w:rsidR="00346DB3" w:rsidRPr="00346DB3" w:rsidRDefault="00346DB3" w:rsidP="00346DB3">
            <w:pPr>
              <w:rPr>
                <w:rFonts w:ascii="Georgia" w:hAnsi="Georgia"/>
                <w:sz w:val="18"/>
                <w:szCs w:val="18"/>
              </w:rPr>
            </w:pPr>
            <w:r w:rsidRPr="00346DB3">
              <w:rPr>
                <w:rFonts w:ascii="Georgia" w:hAnsi="Georgia"/>
                <w:sz w:val="18"/>
                <w:szCs w:val="18"/>
              </w:rPr>
              <w:t>Taśma do maszyny liczącej czerwono-czarna 13 mm</w:t>
            </w:r>
          </w:p>
        </w:tc>
        <w:tc>
          <w:tcPr>
            <w:tcW w:w="986" w:type="dxa"/>
            <w:vAlign w:val="center"/>
          </w:tcPr>
          <w:p w14:paraId="183699BC" w14:textId="77777777" w:rsidR="00346DB3" w:rsidRPr="00346DB3" w:rsidRDefault="00346DB3" w:rsidP="00346DB3">
            <w:pPr>
              <w:rPr>
                <w:rFonts w:ascii="Georgia" w:hAnsi="Georgia"/>
                <w:sz w:val="18"/>
                <w:szCs w:val="18"/>
              </w:rPr>
            </w:pPr>
            <w:proofErr w:type="spellStart"/>
            <w:r w:rsidRPr="00346DB3">
              <w:rPr>
                <w:rFonts w:ascii="Georgia" w:hAnsi="Georgia"/>
                <w:sz w:val="18"/>
                <w:szCs w:val="18"/>
              </w:rPr>
              <w:t>Rol</w:t>
            </w:r>
            <w:proofErr w:type="spellEnd"/>
          </w:p>
        </w:tc>
        <w:tc>
          <w:tcPr>
            <w:tcW w:w="1001" w:type="dxa"/>
            <w:vAlign w:val="bottom"/>
          </w:tcPr>
          <w:p w14:paraId="01B46D36"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66CDED25" w14:textId="77777777" w:rsidTr="0044442F">
        <w:trPr>
          <w:trHeight w:val="403"/>
        </w:trPr>
        <w:tc>
          <w:tcPr>
            <w:tcW w:w="602" w:type="dxa"/>
            <w:vAlign w:val="center"/>
          </w:tcPr>
          <w:p w14:paraId="64D3D294" w14:textId="77777777" w:rsidR="00346DB3" w:rsidRPr="00346DB3" w:rsidRDefault="00346DB3" w:rsidP="00346DB3">
            <w:pPr>
              <w:rPr>
                <w:rFonts w:ascii="Georgia" w:hAnsi="Georgia"/>
                <w:sz w:val="18"/>
                <w:szCs w:val="18"/>
              </w:rPr>
            </w:pPr>
            <w:r w:rsidRPr="00346DB3">
              <w:rPr>
                <w:rFonts w:ascii="Georgia" w:hAnsi="Georgia"/>
                <w:sz w:val="18"/>
                <w:szCs w:val="18"/>
              </w:rPr>
              <w:t>121</w:t>
            </w:r>
          </w:p>
        </w:tc>
        <w:tc>
          <w:tcPr>
            <w:tcW w:w="6473" w:type="dxa"/>
            <w:vAlign w:val="center"/>
          </w:tcPr>
          <w:p w14:paraId="2D427686" w14:textId="3AECBF81" w:rsidR="00346DB3" w:rsidRPr="00346DB3" w:rsidRDefault="00346DB3" w:rsidP="00346DB3">
            <w:pPr>
              <w:rPr>
                <w:rFonts w:ascii="Georgia" w:hAnsi="Georgia"/>
                <w:sz w:val="18"/>
                <w:szCs w:val="18"/>
              </w:rPr>
            </w:pPr>
            <w:r w:rsidRPr="00346DB3">
              <w:rPr>
                <w:rFonts w:ascii="Georgia" w:hAnsi="Georgia"/>
                <w:sz w:val="18"/>
                <w:szCs w:val="18"/>
              </w:rPr>
              <w:t>Taśma do maszyny liczącej Dalton 57</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 xml:space="preserve">25m – rolka </w:t>
            </w:r>
            <w:proofErr w:type="spellStart"/>
            <w:r w:rsidRPr="00346DB3">
              <w:rPr>
                <w:rFonts w:ascii="Georgia" w:hAnsi="Georgia"/>
                <w:sz w:val="18"/>
                <w:szCs w:val="18"/>
              </w:rPr>
              <w:t>owsetowa</w:t>
            </w:r>
            <w:proofErr w:type="spellEnd"/>
          </w:p>
        </w:tc>
        <w:tc>
          <w:tcPr>
            <w:tcW w:w="986" w:type="dxa"/>
            <w:vAlign w:val="center"/>
          </w:tcPr>
          <w:p w14:paraId="69C9B344" w14:textId="77777777" w:rsidR="00346DB3" w:rsidRPr="00346DB3" w:rsidRDefault="00346DB3" w:rsidP="00346DB3">
            <w:pPr>
              <w:rPr>
                <w:rFonts w:ascii="Georgia" w:hAnsi="Georgia"/>
                <w:sz w:val="18"/>
                <w:szCs w:val="18"/>
              </w:rPr>
            </w:pPr>
            <w:proofErr w:type="spellStart"/>
            <w:r w:rsidRPr="00346DB3">
              <w:rPr>
                <w:rFonts w:ascii="Georgia" w:hAnsi="Georgia"/>
                <w:sz w:val="18"/>
                <w:szCs w:val="18"/>
              </w:rPr>
              <w:t>Rol</w:t>
            </w:r>
            <w:proofErr w:type="spellEnd"/>
          </w:p>
        </w:tc>
        <w:tc>
          <w:tcPr>
            <w:tcW w:w="1001" w:type="dxa"/>
            <w:vAlign w:val="bottom"/>
          </w:tcPr>
          <w:p w14:paraId="79EF2791" w14:textId="77777777" w:rsidR="00346DB3" w:rsidRPr="00346DB3" w:rsidRDefault="00346DB3" w:rsidP="00346DB3">
            <w:pPr>
              <w:rPr>
                <w:rFonts w:ascii="Georgia" w:hAnsi="Georgia"/>
                <w:sz w:val="18"/>
                <w:szCs w:val="18"/>
              </w:rPr>
            </w:pPr>
            <w:r w:rsidRPr="00346DB3">
              <w:rPr>
                <w:rFonts w:ascii="Georgia" w:hAnsi="Georgia"/>
                <w:sz w:val="18"/>
                <w:szCs w:val="18"/>
              </w:rPr>
              <w:t>80</w:t>
            </w:r>
          </w:p>
        </w:tc>
      </w:tr>
      <w:tr w:rsidR="00346DB3" w:rsidRPr="00346DB3" w14:paraId="0D785C3C" w14:textId="77777777" w:rsidTr="0044442F">
        <w:trPr>
          <w:trHeight w:val="403"/>
        </w:trPr>
        <w:tc>
          <w:tcPr>
            <w:tcW w:w="602" w:type="dxa"/>
            <w:vAlign w:val="center"/>
          </w:tcPr>
          <w:p w14:paraId="050F8DDF" w14:textId="77777777" w:rsidR="00346DB3" w:rsidRPr="00346DB3" w:rsidRDefault="00346DB3" w:rsidP="00346DB3">
            <w:pPr>
              <w:rPr>
                <w:rFonts w:ascii="Georgia" w:hAnsi="Georgia"/>
                <w:sz w:val="18"/>
                <w:szCs w:val="18"/>
              </w:rPr>
            </w:pPr>
            <w:r w:rsidRPr="00346DB3">
              <w:rPr>
                <w:rFonts w:ascii="Georgia" w:hAnsi="Georgia"/>
                <w:sz w:val="18"/>
                <w:szCs w:val="18"/>
              </w:rPr>
              <w:t>122</w:t>
            </w:r>
          </w:p>
        </w:tc>
        <w:tc>
          <w:tcPr>
            <w:tcW w:w="6473" w:type="dxa"/>
            <w:vAlign w:val="center"/>
          </w:tcPr>
          <w:p w14:paraId="40C246EE" w14:textId="4B4F2F87" w:rsidR="00346DB3" w:rsidRPr="00346DB3" w:rsidRDefault="00346DB3" w:rsidP="00346DB3">
            <w:pPr>
              <w:rPr>
                <w:rFonts w:ascii="Georgia" w:hAnsi="Georgia"/>
                <w:sz w:val="18"/>
                <w:szCs w:val="18"/>
              </w:rPr>
            </w:pPr>
            <w:r w:rsidRPr="00346DB3">
              <w:rPr>
                <w:rFonts w:ascii="Georgia" w:hAnsi="Georgia"/>
                <w:sz w:val="18"/>
                <w:szCs w:val="18"/>
              </w:rPr>
              <w:t>Taśma do maszyny liczącej Dalton 69</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 xml:space="preserve">30m – rolka </w:t>
            </w:r>
            <w:proofErr w:type="spellStart"/>
            <w:r w:rsidRPr="00346DB3">
              <w:rPr>
                <w:rFonts w:ascii="Georgia" w:hAnsi="Georgia"/>
                <w:sz w:val="18"/>
                <w:szCs w:val="18"/>
              </w:rPr>
              <w:t>owsetowa</w:t>
            </w:r>
            <w:proofErr w:type="spellEnd"/>
          </w:p>
        </w:tc>
        <w:tc>
          <w:tcPr>
            <w:tcW w:w="986" w:type="dxa"/>
            <w:vAlign w:val="center"/>
          </w:tcPr>
          <w:p w14:paraId="7827E4A9" w14:textId="77777777" w:rsidR="00346DB3" w:rsidRPr="00346DB3" w:rsidRDefault="00346DB3" w:rsidP="00346DB3">
            <w:pPr>
              <w:rPr>
                <w:rFonts w:ascii="Georgia" w:hAnsi="Georgia"/>
                <w:sz w:val="18"/>
                <w:szCs w:val="18"/>
              </w:rPr>
            </w:pPr>
            <w:proofErr w:type="spellStart"/>
            <w:r w:rsidRPr="00346DB3">
              <w:rPr>
                <w:rFonts w:ascii="Georgia" w:hAnsi="Georgia"/>
                <w:sz w:val="18"/>
                <w:szCs w:val="18"/>
              </w:rPr>
              <w:t>Rol</w:t>
            </w:r>
            <w:proofErr w:type="spellEnd"/>
          </w:p>
        </w:tc>
        <w:tc>
          <w:tcPr>
            <w:tcW w:w="1001" w:type="dxa"/>
            <w:vAlign w:val="bottom"/>
          </w:tcPr>
          <w:p w14:paraId="2D7C1D2F"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2757E0B8" w14:textId="77777777" w:rsidTr="0044442F">
        <w:trPr>
          <w:trHeight w:val="403"/>
        </w:trPr>
        <w:tc>
          <w:tcPr>
            <w:tcW w:w="602" w:type="dxa"/>
            <w:vAlign w:val="center"/>
          </w:tcPr>
          <w:p w14:paraId="5D771A33" w14:textId="77777777" w:rsidR="00346DB3" w:rsidRPr="00346DB3" w:rsidRDefault="00346DB3" w:rsidP="00346DB3">
            <w:pPr>
              <w:rPr>
                <w:rFonts w:ascii="Georgia" w:hAnsi="Georgia"/>
                <w:sz w:val="18"/>
                <w:szCs w:val="18"/>
              </w:rPr>
            </w:pPr>
            <w:r w:rsidRPr="00346DB3">
              <w:rPr>
                <w:rFonts w:ascii="Georgia" w:hAnsi="Georgia"/>
                <w:sz w:val="18"/>
                <w:szCs w:val="18"/>
              </w:rPr>
              <w:t>123</w:t>
            </w:r>
          </w:p>
        </w:tc>
        <w:tc>
          <w:tcPr>
            <w:tcW w:w="6473" w:type="dxa"/>
            <w:vAlign w:val="center"/>
          </w:tcPr>
          <w:p w14:paraId="3D34FD68" w14:textId="77777777" w:rsidR="00346DB3" w:rsidRPr="00346DB3" w:rsidRDefault="00346DB3" w:rsidP="00346DB3">
            <w:pPr>
              <w:rPr>
                <w:rFonts w:ascii="Georgia" w:hAnsi="Georgia"/>
                <w:sz w:val="18"/>
                <w:szCs w:val="18"/>
              </w:rPr>
            </w:pPr>
            <w:r w:rsidRPr="00346DB3">
              <w:rPr>
                <w:rFonts w:ascii="Georgia" w:hAnsi="Georgia"/>
                <w:sz w:val="18"/>
                <w:szCs w:val="18"/>
              </w:rPr>
              <w:t>Taśma do metkownicy dwurzędowa prostokątna biała / kolor</w:t>
            </w:r>
          </w:p>
        </w:tc>
        <w:tc>
          <w:tcPr>
            <w:tcW w:w="986" w:type="dxa"/>
            <w:vAlign w:val="center"/>
          </w:tcPr>
          <w:p w14:paraId="34EA415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D8A5A8" w14:textId="77777777" w:rsidR="00346DB3" w:rsidRPr="00346DB3" w:rsidRDefault="00346DB3" w:rsidP="00346DB3">
            <w:pPr>
              <w:rPr>
                <w:rFonts w:ascii="Georgia" w:hAnsi="Georgia"/>
                <w:sz w:val="18"/>
                <w:szCs w:val="18"/>
              </w:rPr>
            </w:pPr>
            <w:r w:rsidRPr="00346DB3">
              <w:rPr>
                <w:rFonts w:ascii="Georgia" w:hAnsi="Georgia"/>
                <w:sz w:val="18"/>
                <w:szCs w:val="18"/>
              </w:rPr>
              <w:t>90</w:t>
            </w:r>
          </w:p>
        </w:tc>
      </w:tr>
      <w:tr w:rsidR="00346DB3" w:rsidRPr="00346DB3" w14:paraId="18F7705E" w14:textId="77777777" w:rsidTr="0044442F">
        <w:trPr>
          <w:trHeight w:val="403"/>
        </w:trPr>
        <w:tc>
          <w:tcPr>
            <w:tcW w:w="602" w:type="dxa"/>
            <w:vAlign w:val="center"/>
          </w:tcPr>
          <w:p w14:paraId="7154BFA4" w14:textId="77777777" w:rsidR="00346DB3" w:rsidRPr="00346DB3" w:rsidRDefault="00346DB3" w:rsidP="00346DB3">
            <w:pPr>
              <w:rPr>
                <w:rFonts w:ascii="Georgia" w:hAnsi="Georgia"/>
                <w:sz w:val="18"/>
                <w:szCs w:val="18"/>
              </w:rPr>
            </w:pPr>
            <w:r w:rsidRPr="00346DB3">
              <w:rPr>
                <w:rFonts w:ascii="Georgia" w:hAnsi="Georgia"/>
                <w:sz w:val="18"/>
                <w:szCs w:val="18"/>
              </w:rPr>
              <w:t>124</w:t>
            </w:r>
          </w:p>
        </w:tc>
        <w:tc>
          <w:tcPr>
            <w:tcW w:w="6473" w:type="dxa"/>
            <w:vAlign w:val="center"/>
          </w:tcPr>
          <w:p w14:paraId="5B48FDBF" w14:textId="06746181" w:rsidR="00346DB3" w:rsidRPr="00346DB3" w:rsidRDefault="00346DB3" w:rsidP="00346DB3">
            <w:pPr>
              <w:rPr>
                <w:rFonts w:ascii="Georgia" w:hAnsi="Georgia"/>
                <w:sz w:val="18"/>
                <w:szCs w:val="18"/>
              </w:rPr>
            </w:pPr>
            <w:r w:rsidRPr="00346DB3">
              <w:rPr>
                <w:rFonts w:ascii="Georgia" w:hAnsi="Georgia"/>
                <w:sz w:val="18"/>
                <w:szCs w:val="18"/>
              </w:rPr>
              <w:t>Taśma klejąca dwustronna 48</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50</w:t>
            </w:r>
          </w:p>
        </w:tc>
        <w:tc>
          <w:tcPr>
            <w:tcW w:w="986" w:type="dxa"/>
            <w:vAlign w:val="center"/>
          </w:tcPr>
          <w:p w14:paraId="1A3B7C4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71C6FBC" w14:textId="77777777" w:rsidR="00346DB3" w:rsidRPr="00346DB3" w:rsidRDefault="00346DB3" w:rsidP="00346DB3">
            <w:pPr>
              <w:rPr>
                <w:rFonts w:ascii="Georgia" w:hAnsi="Georgia"/>
                <w:sz w:val="18"/>
                <w:szCs w:val="18"/>
              </w:rPr>
            </w:pPr>
            <w:r w:rsidRPr="00346DB3">
              <w:rPr>
                <w:rFonts w:ascii="Georgia" w:hAnsi="Georgia"/>
                <w:sz w:val="18"/>
                <w:szCs w:val="18"/>
              </w:rPr>
              <w:t>25</w:t>
            </w:r>
          </w:p>
        </w:tc>
      </w:tr>
      <w:tr w:rsidR="00346DB3" w:rsidRPr="00346DB3" w14:paraId="4B0F0AC6" w14:textId="77777777" w:rsidTr="0044442F">
        <w:trPr>
          <w:trHeight w:val="403"/>
        </w:trPr>
        <w:tc>
          <w:tcPr>
            <w:tcW w:w="602" w:type="dxa"/>
            <w:vAlign w:val="center"/>
          </w:tcPr>
          <w:p w14:paraId="679E7D5E" w14:textId="77777777" w:rsidR="00346DB3" w:rsidRPr="00346DB3" w:rsidRDefault="00346DB3" w:rsidP="00346DB3">
            <w:pPr>
              <w:rPr>
                <w:rFonts w:ascii="Georgia" w:hAnsi="Georgia"/>
                <w:sz w:val="18"/>
                <w:szCs w:val="18"/>
              </w:rPr>
            </w:pPr>
            <w:r w:rsidRPr="00346DB3">
              <w:rPr>
                <w:rFonts w:ascii="Georgia" w:hAnsi="Georgia"/>
                <w:sz w:val="18"/>
                <w:szCs w:val="18"/>
              </w:rPr>
              <w:t>125</w:t>
            </w:r>
          </w:p>
        </w:tc>
        <w:tc>
          <w:tcPr>
            <w:tcW w:w="6473" w:type="dxa"/>
            <w:vAlign w:val="center"/>
          </w:tcPr>
          <w:p w14:paraId="463C7A55" w14:textId="4B240D04" w:rsidR="00346DB3" w:rsidRPr="00346DB3" w:rsidRDefault="00346DB3" w:rsidP="00346DB3">
            <w:pPr>
              <w:rPr>
                <w:rFonts w:ascii="Georgia" w:hAnsi="Georgia"/>
                <w:sz w:val="18"/>
                <w:szCs w:val="18"/>
              </w:rPr>
            </w:pPr>
            <w:r w:rsidRPr="00346DB3">
              <w:rPr>
                <w:rFonts w:ascii="Georgia" w:hAnsi="Georgia"/>
                <w:sz w:val="18"/>
                <w:szCs w:val="18"/>
              </w:rPr>
              <w:t>Taśma klejąca przeźroczysta 18/30 (18</w:t>
            </w:r>
            <w:r w:rsidR="00EB090E">
              <w:rPr>
                <w:rFonts w:ascii="Georgia" w:hAnsi="Georgia"/>
                <w:sz w:val="18"/>
                <w:szCs w:val="18"/>
              </w:rPr>
              <w:t xml:space="preserve"> </w:t>
            </w:r>
            <w:r w:rsidRPr="00346DB3">
              <w:rPr>
                <w:rFonts w:ascii="Georgia" w:hAnsi="Georgia"/>
                <w:sz w:val="18"/>
                <w:szCs w:val="18"/>
              </w:rPr>
              <w:t>mm x 30</w:t>
            </w:r>
            <w:r w:rsidR="00EB090E">
              <w:rPr>
                <w:rFonts w:ascii="Georgia" w:hAnsi="Georgia"/>
                <w:sz w:val="18"/>
                <w:szCs w:val="18"/>
              </w:rPr>
              <w:t xml:space="preserve"> </w:t>
            </w:r>
            <w:r w:rsidRPr="00346DB3">
              <w:rPr>
                <w:rFonts w:ascii="Georgia" w:hAnsi="Georgia"/>
                <w:sz w:val="18"/>
                <w:szCs w:val="18"/>
              </w:rPr>
              <w:t>m)</w:t>
            </w:r>
          </w:p>
        </w:tc>
        <w:tc>
          <w:tcPr>
            <w:tcW w:w="986" w:type="dxa"/>
            <w:vAlign w:val="center"/>
          </w:tcPr>
          <w:p w14:paraId="192DDA0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F1245DE" w14:textId="77777777" w:rsidR="00346DB3" w:rsidRPr="00346DB3" w:rsidRDefault="00346DB3" w:rsidP="00346DB3">
            <w:pPr>
              <w:rPr>
                <w:rFonts w:ascii="Georgia" w:hAnsi="Georgia"/>
                <w:sz w:val="18"/>
                <w:szCs w:val="18"/>
              </w:rPr>
            </w:pPr>
            <w:r w:rsidRPr="00346DB3">
              <w:rPr>
                <w:rFonts w:ascii="Georgia" w:hAnsi="Georgia"/>
                <w:sz w:val="18"/>
                <w:szCs w:val="18"/>
              </w:rPr>
              <w:t>150</w:t>
            </w:r>
          </w:p>
        </w:tc>
      </w:tr>
      <w:tr w:rsidR="00346DB3" w:rsidRPr="00346DB3" w14:paraId="7184A792" w14:textId="77777777" w:rsidTr="0044442F">
        <w:trPr>
          <w:trHeight w:val="403"/>
        </w:trPr>
        <w:tc>
          <w:tcPr>
            <w:tcW w:w="602" w:type="dxa"/>
            <w:vAlign w:val="center"/>
          </w:tcPr>
          <w:p w14:paraId="1B1D1F74" w14:textId="77777777" w:rsidR="00346DB3" w:rsidRPr="00346DB3" w:rsidRDefault="00346DB3" w:rsidP="00346DB3">
            <w:pPr>
              <w:rPr>
                <w:rFonts w:ascii="Georgia" w:hAnsi="Georgia"/>
                <w:sz w:val="18"/>
                <w:szCs w:val="18"/>
              </w:rPr>
            </w:pPr>
            <w:r w:rsidRPr="00346DB3">
              <w:rPr>
                <w:rFonts w:ascii="Georgia" w:hAnsi="Georgia"/>
                <w:sz w:val="18"/>
                <w:szCs w:val="18"/>
              </w:rPr>
              <w:t>126</w:t>
            </w:r>
          </w:p>
        </w:tc>
        <w:tc>
          <w:tcPr>
            <w:tcW w:w="6473" w:type="dxa"/>
            <w:vAlign w:val="center"/>
          </w:tcPr>
          <w:p w14:paraId="474C7098" w14:textId="3246BBB2" w:rsidR="00346DB3" w:rsidRPr="00346DB3" w:rsidRDefault="008D2484" w:rsidP="00346DB3">
            <w:pPr>
              <w:rPr>
                <w:rFonts w:ascii="Georgia" w:hAnsi="Georgia"/>
                <w:sz w:val="18"/>
                <w:szCs w:val="18"/>
              </w:rPr>
            </w:pPr>
            <w:r w:rsidRPr="008D2484">
              <w:rPr>
                <w:rFonts w:ascii="Georgia" w:hAnsi="Georgia"/>
                <w:sz w:val="18"/>
                <w:szCs w:val="18"/>
              </w:rPr>
              <w:t>Taśma pakowa klejąca szara lub przeźroczysta min. 48mmx66m do trwałego zaklejania, odporna na proces starzenia, wilgoć i ścieranie</w:t>
            </w:r>
          </w:p>
        </w:tc>
        <w:tc>
          <w:tcPr>
            <w:tcW w:w="986" w:type="dxa"/>
            <w:vAlign w:val="center"/>
          </w:tcPr>
          <w:p w14:paraId="5A884DA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A1923F1" w14:textId="77777777" w:rsidR="00346DB3" w:rsidRPr="00346DB3" w:rsidRDefault="00346DB3" w:rsidP="00346DB3">
            <w:pPr>
              <w:rPr>
                <w:rFonts w:ascii="Georgia" w:hAnsi="Georgia"/>
                <w:sz w:val="18"/>
                <w:szCs w:val="18"/>
              </w:rPr>
            </w:pPr>
            <w:r w:rsidRPr="00346DB3">
              <w:rPr>
                <w:rFonts w:ascii="Georgia" w:hAnsi="Georgia"/>
                <w:sz w:val="18"/>
                <w:szCs w:val="18"/>
              </w:rPr>
              <w:t>160</w:t>
            </w:r>
          </w:p>
        </w:tc>
      </w:tr>
      <w:tr w:rsidR="00346DB3" w:rsidRPr="00346DB3" w14:paraId="182D5F61" w14:textId="77777777" w:rsidTr="0044442F">
        <w:trPr>
          <w:trHeight w:val="403"/>
        </w:trPr>
        <w:tc>
          <w:tcPr>
            <w:tcW w:w="602" w:type="dxa"/>
            <w:vAlign w:val="center"/>
          </w:tcPr>
          <w:p w14:paraId="091D6FC6" w14:textId="77777777" w:rsidR="00346DB3" w:rsidRPr="00346DB3" w:rsidRDefault="00346DB3" w:rsidP="00346DB3">
            <w:pPr>
              <w:rPr>
                <w:rFonts w:ascii="Georgia" w:hAnsi="Georgia"/>
                <w:sz w:val="18"/>
                <w:szCs w:val="18"/>
              </w:rPr>
            </w:pPr>
            <w:r w:rsidRPr="00346DB3">
              <w:rPr>
                <w:rFonts w:ascii="Georgia" w:hAnsi="Georgia"/>
                <w:sz w:val="18"/>
                <w:szCs w:val="18"/>
              </w:rPr>
              <w:t>127</w:t>
            </w:r>
          </w:p>
        </w:tc>
        <w:tc>
          <w:tcPr>
            <w:tcW w:w="6473" w:type="dxa"/>
            <w:vAlign w:val="center"/>
          </w:tcPr>
          <w:p w14:paraId="4955A96A" w14:textId="6D1224AB" w:rsidR="00346DB3" w:rsidRPr="00346DB3" w:rsidRDefault="008D2484" w:rsidP="00346DB3">
            <w:pPr>
              <w:rPr>
                <w:rFonts w:ascii="Georgia" w:hAnsi="Georgia"/>
                <w:sz w:val="18"/>
                <w:szCs w:val="18"/>
              </w:rPr>
            </w:pPr>
            <w:r w:rsidRPr="008D2484">
              <w:rPr>
                <w:rFonts w:ascii="Georgia" w:hAnsi="Georgia"/>
                <w:sz w:val="18"/>
                <w:szCs w:val="18"/>
              </w:rPr>
              <w:t>Teczka akt osobowych szer min.4cm okładka gruba tekturowa laminowana, mechanizm dwuringowy</w:t>
            </w:r>
          </w:p>
        </w:tc>
        <w:tc>
          <w:tcPr>
            <w:tcW w:w="986" w:type="dxa"/>
            <w:vAlign w:val="center"/>
          </w:tcPr>
          <w:p w14:paraId="765120F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16AC5A7" w14:textId="77777777" w:rsidR="00346DB3" w:rsidRPr="00346DB3" w:rsidRDefault="00346DB3" w:rsidP="00346DB3">
            <w:pPr>
              <w:rPr>
                <w:rFonts w:ascii="Georgia" w:hAnsi="Georgia"/>
                <w:sz w:val="18"/>
                <w:szCs w:val="18"/>
              </w:rPr>
            </w:pPr>
            <w:r w:rsidRPr="00346DB3">
              <w:rPr>
                <w:rFonts w:ascii="Georgia" w:hAnsi="Georgia"/>
                <w:sz w:val="18"/>
                <w:szCs w:val="18"/>
              </w:rPr>
              <w:t>80</w:t>
            </w:r>
          </w:p>
        </w:tc>
      </w:tr>
      <w:tr w:rsidR="00346DB3" w:rsidRPr="00346DB3" w14:paraId="567A42FF" w14:textId="77777777" w:rsidTr="008D2484">
        <w:trPr>
          <w:trHeight w:val="191"/>
        </w:trPr>
        <w:tc>
          <w:tcPr>
            <w:tcW w:w="602" w:type="dxa"/>
            <w:vAlign w:val="center"/>
          </w:tcPr>
          <w:p w14:paraId="1FB0B933" w14:textId="77777777" w:rsidR="00346DB3" w:rsidRPr="00346DB3" w:rsidRDefault="00346DB3" w:rsidP="00346DB3">
            <w:pPr>
              <w:rPr>
                <w:rFonts w:ascii="Georgia" w:hAnsi="Georgia"/>
                <w:sz w:val="18"/>
                <w:szCs w:val="18"/>
              </w:rPr>
            </w:pPr>
            <w:r w:rsidRPr="00346DB3">
              <w:rPr>
                <w:rFonts w:ascii="Georgia" w:hAnsi="Georgia"/>
                <w:sz w:val="18"/>
                <w:szCs w:val="18"/>
              </w:rPr>
              <w:t>128</w:t>
            </w:r>
          </w:p>
        </w:tc>
        <w:tc>
          <w:tcPr>
            <w:tcW w:w="6473" w:type="dxa"/>
            <w:vAlign w:val="center"/>
          </w:tcPr>
          <w:p w14:paraId="59BD8C67" w14:textId="74EB169D" w:rsidR="00346DB3" w:rsidRPr="00346DB3" w:rsidRDefault="008D2484" w:rsidP="00346DB3">
            <w:pPr>
              <w:rPr>
                <w:rFonts w:ascii="Georgia" w:hAnsi="Georgia"/>
                <w:sz w:val="18"/>
                <w:szCs w:val="18"/>
              </w:rPr>
            </w:pPr>
            <w:r w:rsidRPr="008D2484">
              <w:rPr>
                <w:rFonts w:ascii="Georgia" w:hAnsi="Georgia"/>
                <w:sz w:val="18"/>
                <w:szCs w:val="18"/>
              </w:rPr>
              <w:t>Teczka akt osobowych szer.</w:t>
            </w:r>
            <w:r>
              <w:rPr>
                <w:rFonts w:ascii="Georgia" w:hAnsi="Georgia"/>
                <w:sz w:val="18"/>
                <w:szCs w:val="18"/>
              </w:rPr>
              <w:t xml:space="preserve"> </w:t>
            </w:r>
            <w:r w:rsidRPr="008D2484">
              <w:rPr>
                <w:rFonts w:ascii="Georgia" w:hAnsi="Georgia"/>
                <w:sz w:val="18"/>
                <w:szCs w:val="18"/>
              </w:rPr>
              <w:t>min 2,5cm  okładka gruba tekturowa laminowana, mechanizm dwuringowy</w:t>
            </w:r>
          </w:p>
        </w:tc>
        <w:tc>
          <w:tcPr>
            <w:tcW w:w="986" w:type="dxa"/>
            <w:vAlign w:val="center"/>
          </w:tcPr>
          <w:p w14:paraId="57C0321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34DB08A"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987B12" w:rsidRPr="00346DB3" w14:paraId="421A7E4A" w14:textId="77777777" w:rsidTr="0044442F">
        <w:trPr>
          <w:trHeight w:val="403"/>
        </w:trPr>
        <w:tc>
          <w:tcPr>
            <w:tcW w:w="602" w:type="dxa"/>
            <w:vAlign w:val="center"/>
          </w:tcPr>
          <w:p w14:paraId="6B9E028D" w14:textId="60C028BE" w:rsidR="00987B12" w:rsidRPr="00346DB3" w:rsidRDefault="00987B12" w:rsidP="00346DB3">
            <w:pPr>
              <w:rPr>
                <w:rFonts w:ascii="Georgia" w:hAnsi="Georgia"/>
                <w:sz w:val="18"/>
                <w:szCs w:val="18"/>
              </w:rPr>
            </w:pPr>
            <w:r>
              <w:rPr>
                <w:rFonts w:ascii="Georgia" w:hAnsi="Georgia"/>
                <w:sz w:val="18"/>
                <w:szCs w:val="18"/>
              </w:rPr>
              <w:t>129</w:t>
            </w:r>
          </w:p>
        </w:tc>
        <w:tc>
          <w:tcPr>
            <w:tcW w:w="6473" w:type="dxa"/>
            <w:vAlign w:val="center"/>
          </w:tcPr>
          <w:p w14:paraId="27D4D26F" w14:textId="570E36C1" w:rsidR="00987B12" w:rsidRPr="00346DB3" w:rsidRDefault="00987B12" w:rsidP="00346DB3">
            <w:pPr>
              <w:rPr>
                <w:rFonts w:ascii="Georgia" w:hAnsi="Georgia"/>
                <w:sz w:val="18"/>
                <w:szCs w:val="18"/>
              </w:rPr>
            </w:pPr>
            <w:r>
              <w:rPr>
                <w:rFonts w:ascii="Georgia" w:hAnsi="Georgia"/>
                <w:sz w:val="18"/>
                <w:szCs w:val="18"/>
              </w:rPr>
              <w:t>Teczka na dyplom</w:t>
            </w:r>
          </w:p>
        </w:tc>
        <w:tc>
          <w:tcPr>
            <w:tcW w:w="986" w:type="dxa"/>
            <w:vAlign w:val="center"/>
          </w:tcPr>
          <w:p w14:paraId="2A99C5DD" w14:textId="3E021337" w:rsidR="00987B12" w:rsidRPr="00346DB3" w:rsidRDefault="00987B12" w:rsidP="00346DB3">
            <w:pPr>
              <w:rPr>
                <w:rFonts w:ascii="Georgia" w:hAnsi="Georgia"/>
                <w:sz w:val="18"/>
                <w:szCs w:val="18"/>
              </w:rPr>
            </w:pPr>
            <w:r>
              <w:rPr>
                <w:rFonts w:ascii="Georgia" w:hAnsi="Georgia"/>
                <w:sz w:val="18"/>
                <w:szCs w:val="18"/>
              </w:rPr>
              <w:t>szt</w:t>
            </w:r>
          </w:p>
        </w:tc>
        <w:tc>
          <w:tcPr>
            <w:tcW w:w="1001" w:type="dxa"/>
            <w:vAlign w:val="bottom"/>
          </w:tcPr>
          <w:p w14:paraId="68488B72" w14:textId="45201A76" w:rsidR="00987B12" w:rsidRPr="00346DB3" w:rsidRDefault="00987B12" w:rsidP="00346DB3">
            <w:pPr>
              <w:rPr>
                <w:rFonts w:ascii="Georgia" w:hAnsi="Georgia"/>
                <w:sz w:val="18"/>
                <w:szCs w:val="18"/>
              </w:rPr>
            </w:pPr>
            <w:r>
              <w:rPr>
                <w:rFonts w:ascii="Georgia" w:hAnsi="Georgia"/>
                <w:sz w:val="18"/>
                <w:szCs w:val="18"/>
              </w:rPr>
              <w:t>20</w:t>
            </w:r>
          </w:p>
        </w:tc>
      </w:tr>
      <w:tr w:rsidR="00346DB3" w:rsidRPr="00346DB3" w14:paraId="232F49EC" w14:textId="77777777" w:rsidTr="0044442F">
        <w:trPr>
          <w:trHeight w:val="403"/>
        </w:trPr>
        <w:tc>
          <w:tcPr>
            <w:tcW w:w="602" w:type="dxa"/>
            <w:vAlign w:val="center"/>
          </w:tcPr>
          <w:p w14:paraId="2B691891" w14:textId="38E6C3D6" w:rsidR="00346DB3" w:rsidRPr="00346DB3" w:rsidRDefault="00346DB3" w:rsidP="00346DB3">
            <w:pPr>
              <w:rPr>
                <w:rFonts w:ascii="Georgia" w:hAnsi="Georgia"/>
                <w:sz w:val="18"/>
                <w:szCs w:val="18"/>
              </w:rPr>
            </w:pPr>
            <w:r w:rsidRPr="00346DB3">
              <w:rPr>
                <w:rFonts w:ascii="Georgia" w:hAnsi="Georgia"/>
                <w:sz w:val="18"/>
                <w:szCs w:val="18"/>
              </w:rPr>
              <w:t>1</w:t>
            </w:r>
            <w:r w:rsidR="00987B12">
              <w:rPr>
                <w:rFonts w:ascii="Georgia" w:hAnsi="Georgia"/>
                <w:sz w:val="18"/>
                <w:szCs w:val="18"/>
              </w:rPr>
              <w:t>30</w:t>
            </w:r>
          </w:p>
        </w:tc>
        <w:tc>
          <w:tcPr>
            <w:tcW w:w="6473" w:type="dxa"/>
            <w:vAlign w:val="center"/>
          </w:tcPr>
          <w:p w14:paraId="79E03AAE" w14:textId="77777777" w:rsidR="00346DB3" w:rsidRPr="00346DB3" w:rsidRDefault="00346DB3" w:rsidP="00346DB3">
            <w:pPr>
              <w:rPr>
                <w:rFonts w:ascii="Georgia" w:hAnsi="Georgia"/>
                <w:sz w:val="18"/>
                <w:szCs w:val="18"/>
              </w:rPr>
            </w:pPr>
            <w:r w:rsidRPr="00346DB3">
              <w:rPr>
                <w:rFonts w:ascii="Georgia" w:hAnsi="Georgia"/>
                <w:sz w:val="18"/>
                <w:szCs w:val="18"/>
              </w:rPr>
              <w:t>Teczka tekturowa jednostronnie powlekana z gumką kolor na A4</w:t>
            </w:r>
          </w:p>
        </w:tc>
        <w:tc>
          <w:tcPr>
            <w:tcW w:w="986" w:type="dxa"/>
            <w:vAlign w:val="center"/>
          </w:tcPr>
          <w:p w14:paraId="2A38146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73A289" w14:textId="77777777" w:rsidR="00346DB3" w:rsidRPr="00346DB3" w:rsidRDefault="00346DB3" w:rsidP="00346DB3">
            <w:pPr>
              <w:rPr>
                <w:rFonts w:ascii="Georgia" w:hAnsi="Georgia"/>
                <w:sz w:val="18"/>
                <w:szCs w:val="18"/>
              </w:rPr>
            </w:pPr>
            <w:r w:rsidRPr="00346DB3">
              <w:rPr>
                <w:rFonts w:ascii="Georgia" w:hAnsi="Georgia"/>
                <w:sz w:val="18"/>
                <w:szCs w:val="18"/>
              </w:rPr>
              <w:t>350</w:t>
            </w:r>
          </w:p>
        </w:tc>
      </w:tr>
      <w:tr w:rsidR="00346DB3" w:rsidRPr="00346DB3" w14:paraId="44309F8F" w14:textId="77777777" w:rsidTr="0044442F">
        <w:trPr>
          <w:trHeight w:val="403"/>
        </w:trPr>
        <w:tc>
          <w:tcPr>
            <w:tcW w:w="602" w:type="dxa"/>
            <w:vAlign w:val="center"/>
          </w:tcPr>
          <w:p w14:paraId="6833A8A4" w14:textId="29F60869" w:rsidR="00346DB3" w:rsidRPr="00346DB3" w:rsidRDefault="00346DB3" w:rsidP="00346DB3">
            <w:pPr>
              <w:rPr>
                <w:rFonts w:ascii="Georgia" w:hAnsi="Georgia"/>
                <w:sz w:val="18"/>
                <w:szCs w:val="18"/>
              </w:rPr>
            </w:pPr>
            <w:r w:rsidRPr="00346DB3">
              <w:rPr>
                <w:rFonts w:ascii="Georgia" w:hAnsi="Georgia"/>
                <w:sz w:val="18"/>
                <w:szCs w:val="18"/>
              </w:rPr>
              <w:t>13</w:t>
            </w:r>
            <w:r w:rsidR="00987B12">
              <w:rPr>
                <w:rFonts w:ascii="Georgia" w:hAnsi="Georgia"/>
                <w:sz w:val="18"/>
                <w:szCs w:val="18"/>
              </w:rPr>
              <w:t>1</w:t>
            </w:r>
          </w:p>
        </w:tc>
        <w:tc>
          <w:tcPr>
            <w:tcW w:w="6473" w:type="dxa"/>
            <w:vAlign w:val="center"/>
          </w:tcPr>
          <w:p w14:paraId="20D9877A" w14:textId="77777777" w:rsidR="00346DB3" w:rsidRPr="00346DB3" w:rsidRDefault="00346DB3" w:rsidP="00346DB3">
            <w:pPr>
              <w:rPr>
                <w:rFonts w:ascii="Georgia" w:hAnsi="Georgia"/>
                <w:sz w:val="18"/>
                <w:szCs w:val="18"/>
              </w:rPr>
            </w:pPr>
            <w:r w:rsidRPr="00346DB3">
              <w:rPr>
                <w:rFonts w:ascii="Georgia" w:hAnsi="Georgia"/>
                <w:sz w:val="18"/>
                <w:szCs w:val="18"/>
              </w:rPr>
              <w:t>Teczka skrzydłowa z rzepem A4 kolor – kartonowa pokryta okleiną i folią polipropylenową</w:t>
            </w:r>
          </w:p>
        </w:tc>
        <w:tc>
          <w:tcPr>
            <w:tcW w:w="986" w:type="dxa"/>
            <w:vAlign w:val="center"/>
          </w:tcPr>
          <w:p w14:paraId="542F1C60"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E606C89"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488739FE" w14:textId="77777777" w:rsidTr="0044442F">
        <w:trPr>
          <w:trHeight w:val="403"/>
        </w:trPr>
        <w:tc>
          <w:tcPr>
            <w:tcW w:w="602" w:type="dxa"/>
            <w:vAlign w:val="center"/>
          </w:tcPr>
          <w:p w14:paraId="1865F7FC" w14:textId="3F2910D8" w:rsidR="00346DB3" w:rsidRPr="00346DB3" w:rsidRDefault="00346DB3" w:rsidP="00346DB3">
            <w:pPr>
              <w:rPr>
                <w:rFonts w:ascii="Georgia" w:hAnsi="Georgia"/>
                <w:sz w:val="18"/>
                <w:szCs w:val="18"/>
              </w:rPr>
            </w:pPr>
            <w:r w:rsidRPr="00346DB3">
              <w:rPr>
                <w:rFonts w:ascii="Georgia" w:hAnsi="Georgia"/>
                <w:sz w:val="18"/>
                <w:szCs w:val="18"/>
              </w:rPr>
              <w:t>13</w:t>
            </w:r>
            <w:r w:rsidR="00987B12">
              <w:rPr>
                <w:rFonts w:ascii="Georgia" w:hAnsi="Georgia"/>
                <w:sz w:val="18"/>
                <w:szCs w:val="18"/>
              </w:rPr>
              <w:t>2</w:t>
            </w:r>
          </w:p>
        </w:tc>
        <w:tc>
          <w:tcPr>
            <w:tcW w:w="6473" w:type="dxa"/>
            <w:vAlign w:val="center"/>
          </w:tcPr>
          <w:p w14:paraId="1AE73985" w14:textId="6594852E" w:rsidR="00346DB3" w:rsidRPr="00346DB3" w:rsidRDefault="00346DB3" w:rsidP="00346DB3">
            <w:pPr>
              <w:rPr>
                <w:rFonts w:ascii="Georgia" w:hAnsi="Georgia"/>
                <w:sz w:val="18"/>
                <w:szCs w:val="18"/>
              </w:rPr>
            </w:pPr>
            <w:r w:rsidRPr="00346DB3">
              <w:rPr>
                <w:rFonts w:ascii="Georgia" w:hAnsi="Georgia"/>
                <w:sz w:val="18"/>
                <w:szCs w:val="18"/>
              </w:rPr>
              <w:t>Teczka tekturowa skrzydłowa  gumkę A4 kolor</w:t>
            </w:r>
            <w:r w:rsidR="00EB090E">
              <w:rPr>
                <w:rFonts w:ascii="Georgia" w:hAnsi="Georgia"/>
                <w:sz w:val="18"/>
                <w:szCs w:val="18"/>
              </w:rPr>
              <w:t xml:space="preserve"> </w:t>
            </w:r>
            <w:r w:rsidRPr="00346DB3">
              <w:rPr>
                <w:rFonts w:ascii="Georgia" w:hAnsi="Georgia"/>
                <w:sz w:val="18"/>
                <w:szCs w:val="18"/>
              </w:rPr>
              <w:t>- kartonowa pokryta okleiną i folią polipropylenową</w:t>
            </w:r>
          </w:p>
        </w:tc>
        <w:tc>
          <w:tcPr>
            <w:tcW w:w="986" w:type="dxa"/>
            <w:vAlign w:val="center"/>
          </w:tcPr>
          <w:p w14:paraId="339654E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9449EA7" w14:textId="77777777" w:rsidR="00346DB3" w:rsidRPr="00346DB3" w:rsidRDefault="00346DB3" w:rsidP="00346DB3">
            <w:pPr>
              <w:rPr>
                <w:rFonts w:ascii="Georgia" w:hAnsi="Georgia"/>
                <w:sz w:val="18"/>
                <w:szCs w:val="18"/>
              </w:rPr>
            </w:pPr>
            <w:r w:rsidRPr="00346DB3">
              <w:rPr>
                <w:rFonts w:ascii="Georgia" w:hAnsi="Georgia"/>
                <w:sz w:val="18"/>
                <w:szCs w:val="18"/>
              </w:rPr>
              <w:t>90</w:t>
            </w:r>
          </w:p>
        </w:tc>
      </w:tr>
      <w:tr w:rsidR="00346DB3" w:rsidRPr="00346DB3" w14:paraId="0E060DFC" w14:textId="77777777" w:rsidTr="0044442F">
        <w:trPr>
          <w:trHeight w:val="403"/>
        </w:trPr>
        <w:tc>
          <w:tcPr>
            <w:tcW w:w="602" w:type="dxa"/>
            <w:vAlign w:val="center"/>
          </w:tcPr>
          <w:p w14:paraId="06C8B080" w14:textId="05C47454" w:rsidR="00346DB3" w:rsidRPr="00346DB3" w:rsidRDefault="00346DB3" w:rsidP="00346DB3">
            <w:pPr>
              <w:rPr>
                <w:rFonts w:ascii="Georgia" w:hAnsi="Georgia"/>
                <w:sz w:val="18"/>
                <w:szCs w:val="18"/>
              </w:rPr>
            </w:pPr>
            <w:r w:rsidRPr="00346DB3">
              <w:rPr>
                <w:rFonts w:ascii="Georgia" w:hAnsi="Georgia"/>
                <w:sz w:val="18"/>
                <w:szCs w:val="18"/>
              </w:rPr>
              <w:t>13</w:t>
            </w:r>
            <w:r w:rsidR="00987B12">
              <w:rPr>
                <w:rFonts w:ascii="Georgia" w:hAnsi="Georgia"/>
                <w:sz w:val="18"/>
                <w:szCs w:val="18"/>
              </w:rPr>
              <w:t>3</w:t>
            </w:r>
          </w:p>
        </w:tc>
        <w:tc>
          <w:tcPr>
            <w:tcW w:w="6473" w:type="dxa"/>
            <w:vAlign w:val="center"/>
          </w:tcPr>
          <w:p w14:paraId="5C27CF34" w14:textId="77777777" w:rsidR="00346DB3" w:rsidRPr="00346DB3" w:rsidRDefault="00346DB3" w:rsidP="00346DB3">
            <w:pPr>
              <w:rPr>
                <w:rFonts w:ascii="Georgia" w:hAnsi="Georgia"/>
                <w:sz w:val="18"/>
                <w:szCs w:val="18"/>
              </w:rPr>
            </w:pPr>
            <w:r w:rsidRPr="00346DB3">
              <w:rPr>
                <w:rFonts w:ascii="Georgia" w:hAnsi="Georgia"/>
                <w:sz w:val="18"/>
                <w:szCs w:val="18"/>
              </w:rPr>
              <w:t>Teczka wiązana plastikowa ze sznurkiem</w:t>
            </w:r>
          </w:p>
        </w:tc>
        <w:tc>
          <w:tcPr>
            <w:tcW w:w="986" w:type="dxa"/>
            <w:vAlign w:val="center"/>
          </w:tcPr>
          <w:p w14:paraId="7E44DA46"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276AE36"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3CBD8C22" w14:textId="77777777" w:rsidTr="0044442F">
        <w:trPr>
          <w:trHeight w:val="403"/>
        </w:trPr>
        <w:tc>
          <w:tcPr>
            <w:tcW w:w="602" w:type="dxa"/>
            <w:vAlign w:val="center"/>
          </w:tcPr>
          <w:p w14:paraId="19533126" w14:textId="504104C6" w:rsidR="00346DB3" w:rsidRPr="00346DB3" w:rsidRDefault="00346DB3" w:rsidP="00346DB3">
            <w:pPr>
              <w:rPr>
                <w:rFonts w:ascii="Georgia" w:hAnsi="Georgia"/>
                <w:sz w:val="18"/>
                <w:szCs w:val="18"/>
              </w:rPr>
            </w:pPr>
            <w:r w:rsidRPr="00346DB3">
              <w:rPr>
                <w:rFonts w:ascii="Georgia" w:hAnsi="Georgia"/>
                <w:sz w:val="18"/>
                <w:szCs w:val="18"/>
              </w:rPr>
              <w:t>13</w:t>
            </w:r>
            <w:r w:rsidR="00987B12">
              <w:rPr>
                <w:rFonts w:ascii="Georgia" w:hAnsi="Georgia"/>
                <w:sz w:val="18"/>
                <w:szCs w:val="18"/>
              </w:rPr>
              <w:t>4</w:t>
            </w:r>
          </w:p>
        </w:tc>
        <w:tc>
          <w:tcPr>
            <w:tcW w:w="6473" w:type="dxa"/>
            <w:vAlign w:val="center"/>
          </w:tcPr>
          <w:p w14:paraId="279145EA" w14:textId="77777777" w:rsidR="00346DB3" w:rsidRPr="00346DB3" w:rsidRDefault="00346DB3" w:rsidP="00346DB3">
            <w:pPr>
              <w:rPr>
                <w:rFonts w:ascii="Georgia" w:hAnsi="Georgia"/>
                <w:sz w:val="18"/>
                <w:szCs w:val="18"/>
              </w:rPr>
            </w:pPr>
            <w:r w:rsidRPr="00346DB3">
              <w:rPr>
                <w:rFonts w:ascii="Georgia" w:hAnsi="Georgia"/>
                <w:sz w:val="18"/>
                <w:szCs w:val="18"/>
              </w:rPr>
              <w:t>Teczka wiązana tekturowa ze  sznurkiem 250g</w:t>
            </w:r>
          </w:p>
        </w:tc>
        <w:tc>
          <w:tcPr>
            <w:tcW w:w="986" w:type="dxa"/>
            <w:vAlign w:val="center"/>
          </w:tcPr>
          <w:p w14:paraId="0B33E3F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0BC8EC2" w14:textId="6EA8B3C8" w:rsidR="00346DB3" w:rsidRPr="00346DB3" w:rsidRDefault="00346DB3" w:rsidP="00346DB3">
            <w:pPr>
              <w:rPr>
                <w:rFonts w:ascii="Georgia" w:hAnsi="Georgia"/>
                <w:sz w:val="18"/>
                <w:szCs w:val="18"/>
              </w:rPr>
            </w:pPr>
            <w:r w:rsidRPr="00346DB3">
              <w:rPr>
                <w:rFonts w:ascii="Georgia" w:hAnsi="Georgia"/>
                <w:sz w:val="18"/>
                <w:szCs w:val="18"/>
              </w:rPr>
              <w:t>24</w:t>
            </w:r>
            <w:r w:rsidR="00072D92">
              <w:rPr>
                <w:rFonts w:ascii="Georgia" w:hAnsi="Georgia"/>
                <w:sz w:val="18"/>
                <w:szCs w:val="18"/>
              </w:rPr>
              <w:t xml:space="preserve"> </w:t>
            </w:r>
            <w:r w:rsidRPr="00346DB3">
              <w:rPr>
                <w:rFonts w:ascii="Georgia" w:hAnsi="Georgia"/>
                <w:sz w:val="18"/>
                <w:szCs w:val="18"/>
              </w:rPr>
              <w:t>000</w:t>
            </w:r>
          </w:p>
        </w:tc>
      </w:tr>
      <w:tr w:rsidR="00346DB3" w:rsidRPr="00346DB3" w14:paraId="74E352E2" w14:textId="77777777" w:rsidTr="0044442F">
        <w:trPr>
          <w:trHeight w:val="403"/>
        </w:trPr>
        <w:tc>
          <w:tcPr>
            <w:tcW w:w="602" w:type="dxa"/>
            <w:vAlign w:val="center"/>
          </w:tcPr>
          <w:p w14:paraId="4EB5BE28" w14:textId="56AB474A"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5</w:t>
            </w:r>
          </w:p>
        </w:tc>
        <w:tc>
          <w:tcPr>
            <w:tcW w:w="6473" w:type="dxa"/>
            <w:vAlign w:val="center"/>
          </w:tcPr>
          <w:p w14:paraId="2D4CDB26" w14:textId="0DC61EC4" w:rsidR="00346DB3" w:rsidRPr="00346DB3" w:rsidRDefault="00346DB3" w:rsidP="00346DB3">
            <w:pPr>
              <w:rPr>
                <w:rFonts w:ascii="Georgia" w:hAnsi="Georgia"/>
                <w:sz w:val="18"/>
                <w:szCs w:val="18"/>
              </w:rPr>
            </w:pPr>
            <w:r w:rsidRPr="00346DB3">
              <w:rPr>
                <w:rFonts w:ascii="Georgia" w:hAnsi="Georgia"/>
                <w:sz w:val="18"/>
                <w:szCs w:val="18"/>
              </w:rPr>
              <w:t xml:space="preserve">Teczka dla kierowcy wyk. PCV format A5 z kieszonkami na dokumenty i klipsem na kartę drogową zamykana  </w:t>
            </w:r>
          </w:p>
        </w:tc>
        <w:tc>
          <w:tcPr>
            <w:tcW w:w="986" w:type="dxa"/>
            <w:vAlign w:val="center"/>
          </w:tcPr>
          <w:p w14:paraId="788019B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5687F2A"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16D45316" w14:textId="77777777" w:rsidTr="0044442F">
        <w:trPr>
          <w:trHeight w:val="403"/>
        </w:trPr>
        <w:tc>
          <w:tcPr>
            <w:tcW w:w="602" w:type="dxa"/>
            <w:vAlign w:val="center"/>
          </w:tcPr>
          <w:p w14:paraId="4FEFA621" w14:textId="7CBBF335"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6</w:t>
            </w:r>
          </w:p>
        </w:tc>
        <w:tc>
          <w:tcPr>
            <w:tcW w:w="6473" w:type="dxa"/>
            <w:vAlign w:val="center"/>
          </w:tcPr>
          <w:p w14:paraId="37C52DE9" w14:textId="77777777" w:rsidR="00346DB3" w:rsidRPr="00346DB3" w:rsidRDefault="00346DB3" w:rsidP="00346DB3">
            <w:pPr>
              <w:rPr>
                <w:rFonts w:ascii="Georgia" w:hAnsi="Georgia"/>
                <w:sz w:val="18"/>
                <w:szCs w:val="18"/>
              </w:rPr>
            </w:pPr>
            <w:r w:rsidRPr="00346DB3">
              <w:rPr>
                <w:rFonts w:ascii="Georgia" w:hAnsi="Georgia"/>
                <w:sz w:val="18"/>
                <w:szCs w:val="18"/>
              </w:rPr>
              <w:t>Teczkę do podpisu A4 rozciągliwy grzbiet umożliwiający przechowywanie większej ilości dokumentów w jednej przegródce, okładka laminowana</w:t>
            </w:r>
          </w:p>
        </w:tc>
        <w:tc>
          <w:tcPr>
            <w:tcW w:w="986" w:type="dxa"/>
            <w:vAlign w:val="center"/>
          </w:tcPr>
          <w:p w14:paraId="227F090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E8A3305"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6C25483" w14:textId="77777777" w:rsidTr="0044442F">
        <w:trPr>
          <w:trHeight w:val="403"/>
        </w:trPr>
        <w:tc>
          <w:tcPr>
            <w:tcW w:w="602" w:type="dxa"/>
            <w:vAlign w:val="center"/>
          </w:tcPr>
          <w:p w14:paraId="6A8427AA" w14:textId="0BB81AD8"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7</w:t>
            </w:r>
          </w:p>
        </w:tc>
        <w:tc>
          <w:tcPr>
            <w:tcW w:w="6473" w:type="dxa"/>
            <w:vAlign w:val="center"/>
          </w:tcPr>
          <w:p w14:paraId="6AF29932" w14:textId="77777777" w:rsidR="00346DB3" w:rsidRPr="00346DB3" w:rsidRDefault="00346DB3" w:rsidP="00346DB3">
            <w:pPr>
              <w:rPr>
                <w:rFonts w:ascii="Georgia" w:hAnsi="Georgia"/>
                <w:sz w:val="18"/>
                <w:szCs w:val="18"/>
              </w:rPr>
            </w:pPr>
            <w:r w:rsidRPr="00346DB3">
              <w:rPr>
                <w:rFonts w:ascii="Georgia" w:hAnsi="Georgia"/>
                <w:sz w:val="18"/>
                <w:szCs w:val="18"/>
              </w:rPr>
              <w:t>Temperówka do ołówka metalowa</w:t>
            </w:r>
          </w:p>
        </w:tc>
        <w:tc>
          <w:tcPr>
            <w:tcW w:w="986" w:type="dxa"/>
            <w:vAlign w:val="center"/>
          </w:tcPr>
          <w:p w14:paraId="77EBF75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27CBF44"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61DC27EF" w14:textId="77777777" w:rsidTr="0044442F">
        <w:trPr>
          <w:trHeight w:val="403"/>
        </w:trPr>
        <w:tc>
          <w:tcPr>
            <w:tcW w:w="602" w:type="dxa"/>
            <w:vAlign w:val="center"/>
          </w:tcPr>
          <w:p w14:paraId="18312A5E" w14:textId="539EA297"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8</w:t>
            </w:r>
          </w:p>
        </w:tc>
        <w:tc>
          <w:tcPr>
            <w:tcW w:w="6473" w:type="dxa"/>
            <w:vAlign w:val="center"/>
          </w:tcPr>
          <w:p w14:paraId="31330688" w14:textId="77777777" w:rsidR="00346DB3" w:rsidRPr="00346DB3" w:rsidRDefault="00346DB3" w:rsidP="00346DB3">
            <w:pPr>
              <w:rPr>
                <w:rFonts w:ascii="Georgia" w:hAnsi="Georgia"/>
                <w:sz w:val="18"/>
                <w:szCs w:val="18"/>
              </w:rPr>
            </w:pPr>
            <w:r w:rsidRPr="00346DB3">
              <w:rPr>
                <w:rFonts w:ascii="Georgia" w:hAnsi="Georgia"/>
                <w:sz w:val="18"/>
                <w:szCs w:val="18"/>
              </w:rPr>
              <w:t>Tusz do pieczątek automat czarny 25 ml typu NORIS</w:t>
            </w:r>
          </w:p>
        </w:tc>
        <w:tc>
          <w:tcPr>
            <w:tcW w:w="986" w:type="dxa"/>
            <w:vAlign w:val="center"/>
          </w:tcPr>
          <w:p w14:paraId="0D8E539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829ACEF"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62E709CC" w14:textId="77777777" w:rsidTr="0044442F">
        <w:trPr>
          <w:trHeight w:val="403"/>
        </w:trPr>
        <w:tc>
          <w:tcPr>
            <w:tcW w:w="602" w:type="dxa"/>
            <w:vAlign w:val="center"/>
          </w:tcPr>
          <w:p w14:paraId="55F4F73B" w14:textId="5DCF8806"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9</w:t>
            </w:r>
          </w:p>
        </w:tc>
        <w:tc>
          <w:tcPr>
            <w:tcW w:w="6473" w:type="dxa"/>
            <w:vAlign w:val="center"/>
          </w:tcPr>
          <w:p w14:paraId="31BD727E" w14:textId="77777777" w:rsidR="00346DB3" w:rsidRPr="00346DB3" w:rsidRDefault="00346DB3" w:rsidP="00346DB3">
            <w:pPr>
              <w:rPr>
                <w:rFonts w:ascii="Georgia" w:hAnsi="Georgia"/>
                <w:sz w:val="18"/>
                <w:szCs w:val="18"/>
              </w:rPr>
            </w:pPr>
            <w:r w:rsidRPr="00346DB3">
              <w:rPr>
                <w:rFonts w:ascii="Georgia" w:hAnsi="Georgia"/>
                <w:sz w:val="18"/>
                <w:szCs w:val="18"/>
              </w:rPr>
              <w:t>Tusz do pieczątek automat czerwony 25 ml typu NORIS</w:t>
            </w:r>
          </w:p>
        </w:tc>
        <w:tc>
          <w:tcPr>
            <w:tcW w:w="986" w:type="dxa"/>
            <w:vAlign w:val="center"/>
          </w:tcPr>
          <w:p w14:paraId="4BDE205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38C92C3" w14:textId="77777777" w:rsidR="00346DB3" w:rsidRPr="00346DB3" w:rsidRDefault="00346DB3" w:rsidP="00346DB3">
            <w:pPr>
              <w:rPr>
                <w:rFonts w:ascii="Georgia" w:hAnsi="Georgia"/>
                <w:sz w:val="18"/>
                <w:szCs w:val="18"/>
              </w:rPr>
            </w:pPr>
            <w:r w:rsidRPr="00346DB3">
              <w:rPr>
                <w:rFonts w:ascii="Georgia" w:hAnsi="Georgia"/>
                <w:sz w:val="18"/>
                <w:szCs w:val="18"/>
              </w:rPr>
              <w:t>160</w:t>
            </w:r>
          </w:p>
        </w:tc>
      </w:tr>
      <w:tr w:rsidR="00346DB3" w:rsidRPr="00346DB3" w14:paraId="0DFB6DAC" w14:textId="77777777" w:rsidTr="0044442F">
        <w:trPr>
          <w:trHeight w:val="403"/>
        </w:trPr>
        <w:tc>
          <w:tcPr>
            <w:tcW w:w="602" w:type="dxa"/>
            <w:vAlign w:val="center"/>
          </w:tcPr>
          <w:p w14:paraId="546FB179" w14:textId="68D595E8" w:rsidR="00346DB3" w:rsidRPr="00346DB3" w:rsidRDefault="00346DB3" w:rsidP="00346DB3">
            <w:pPr>
              <w:rPr>
                <w:rFonts w:ascii="Georgia" w:hAnsi="Georgia"/>
                <w:sz w:val="18"/>
                <w:szCs w:val="18"/>
              </w:rPr>
            </w:pPr>
            <w:r w:rsidRPr="00346DB3">
              <w:rPr>
                <w:rFonts w:ascii="Georgia" w:hAnsi="Georgia"/>
                <w:sz w:val="18"/>
                <w:szCs w:val="18"/>
              </w:rPr>
              <w:t>1</w:t>
            </w:r>
            <w:r w:rsidR="00072D92">
              <w:rPr>
                <w:rFonts w:ascii="Georgia" w:hAnsi="Georgia"/>
                <w:sz w:val="18"/>
                <w:szCs w:val="18"/>
              </w:rPr>
              <w:t>40</w:t>
            </w:r>
          </w:p>
        </w:tc>
        <w:tc>
          <w:tcPr>
            <w:tcW w:w="6473" w:type="dxa"/>
            <w:vAlign w:val="center"/>
          </w:tcPr>
          <w:p w14:paraId="5BF84B0B" w14:textId="77777777" w:rsidR="00346DB3" w:rsidRPr="00346DB3" w:rsidRDefault="00346DB3" w:rsidP="00346DB3">
            <w:pPr>
              <w:rPr>
                <w:rFonts w:ascii="Georgia" w:hAnsi="Georgia"/>
                <w:sz w:val="18"/>
                <w:szCs w:val="18"/>
              </w:rPr>
            </w:pPr>
            <w:r w:rsidRPr="00346DB3">
              <w:rPr>
                <w:rFonts w:ascii="Georgia" w:hAnsi="Georgia"/>
                <w:sz w:val="18"/>
                <w:szCs w:val="18"/>
              </w:rPr>
              <w:t>Wąsy do akt a25, pasek skoroszytowy</w:t>
            </w:r>
          </w:p>
        </w:tc>
        <w:tc>
          <w:tcPr>
            <w:tcW w:w="986" w:type="dxa"/>
            <w:vAlign w:val="center"/>
          </w:tcPr>
          <w:p w14:paraId="5F63C7E6"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1F8B9C5"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23DE12F4" w14:textId="77777777" w:rsidTr="0044442F">
        <w:trPr>
          <w:trHeight w:val="403"/>
        </w:trPr>
        <w:tc>
          <w:tcPr>
            <w:tcW w:w="602" w:type="dxa"/>
            <w:vAlign w:val="center"/>
          </w:tcPr>
          <w:p w14:paraId="01AB0E52" w14:textId="3C785564"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1</w:t>
            </w:r>
          </w:p>
        </w:tc>
        <w:tc>
          <w:tcPr>
            <w:tcW w:w="6473" w:type="dxa"/>
            <w:vAlign w:val="center"/>
          </w:tcPr>
          <w:p w14:paraId="1A51010F" w14:textId="0496EBA5" w:rsidR="00346DB3" w:rsidRPr="00346DB3" w:rsidRDefault="00346DB3" w:rsidP="00346DB3">
            <w:pPr>
              <w:rPr>
                <w:rFonts w:ascii="Georgia" w:hAnsi="Georgia"/>
                <w:sz w:val="18"/>
                <w:szCs w:val="18"/>
              </w:rPr>
            </w:pPr>
            <w:r w:rsidRPr="00346DB3">
              <w:rPr>
                <w:rFonts w:ascii="Georgia" w:hAnsi="Georgia"/>
                <w:sz w:val="18"/>
                <w:szCs w:val="18"/>
              </w:rPr>
              <w:t>Wkład do ołówka 0,5 mm 2H do 2B</w:t>
            </w:r>
          </w:p>
        </w:tc>
        <w:tc>
          <w:tcPr>
            <w:tcW w:w="986" w:type="dxa"/>
          </w:tcPr>
          <w:p w14:paraId="30A268CE"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center"/>
          </w:tcPr>
          <w:p w14:paraId="619B74D6" w14:textId="77777777" w:rsidR="00346DB3" w:rsidRPr="00346DB3" w:rsidRDefault="00346DB3" w:rsidP="00346DB3">
            <w:pPr>
              <w:rPr>
                <w:rFonts w:ascii="Georgia" w:hAnsi="Georgia"/>
                <w:sz w:val="18"/>
                <w:szCs w:val="18"/>
              </w:rPr>
            </w:pPr>
            <w:r w:rsidRPr="00346DB3">
              <w:rPr>
                <w:rFonts w:ascii="Georgia" w:hAnsi="Georgia"/>
                <w:sz w:val="18"/>
                <w:szCs w:val="18"/>
              </w:rPr>
              <w:t>2</w:t>
            </w:r>
          </w:p>
        </w:tc>
      </w:tr>
      <w:tr w:rsidR="00346DB3" w:rsidRPr="00346DB3" w14:paraId="4BA190BC" w14:textId="77777777" w:rsidTr="0044442F">
        <w:trPr>
          <w:trHeight w:val="403"/>
        </w:trPr>
        <w:tc>
          <w:tcPr>
            <w:tcW w:w="602" w:type="dxa"/>
            <w:vAlign w:val="center"/>
          </w:tcPr>
          <w:p w14:paraId="1989F2FC" w14:textId="52803AAC"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2</w:t>
            </w:r>
          </w:p>
        </w:tc>
        <w:tc>
          <w:tcPr>
            <w:tcW w:w="6473" w:type="dxa"/>
            <w:vAlign w:val="bottom"/>
          </w:tcPr>
          <w:p w14:paraId="5C3B66F1" w14:textId="77777777" w:rsidR="00346DB3" w:rsidRPr="00346DB3" w:rsidRDefault="00346DB3" w:rsidP="00346DB3">
            <w:pPr>
              <w:rPr>
                <w:rFonts w:ascii="Georgia" w:hAnsi="Georgia"/>
                <w:sz w:val="18"/>
                <w:szCs w:val="18"/>
              </w:rPr>
            </w:pPr>
            <w:r w:rsidRPr="00346DB3">
              <w:rPr>
                <w:rFonts w:ascii="Georgia" w:hAnsi="Georgia"/>
                <w:sz w:val="18"/>
                <w:szCs w:val="18"/>
              </w:rPr>
              <w:t xml:space="preserve">Wkład do długopisu  krótki </w:t>
            </w:r>
            <w:proofErr w:type="spellStart"/>
            <w:r w:rsidRPr="00346DB3">
              <w:rPr>
                <w:rFonts w:ascii="Georgia" w:hAnsi="Georgia"/>
                <w:sz w:val="18"/>
                <w:szCs w:val="18"/>
              </w:rPr>
              <w:t>wymieny</w:t>
            </w:r>
            <w:proofErr w:type="spellEnd"/>
            <w:r w:rsidRPr="00346DB3">
              <w:rPr>
                <w:rFonts w:ascii="Georgia" w:hAnsi="Georgia"/>
                <w:sz w:val="18"/>
                <w:szCs w:val="18"/>
              </w:rPr>
              <w:t xml:space="preserve"> np. jak do długopisu typu pilot itp.</w:t>
            </w:r>
          </w:p>
        </w:tc>
        <w:tc>
          <w:tcPr>
            <w:tcW w:w="986" w:type="dxa"/>
            <w:vAlign w:val="bottom"/>
          </w:tcPr>
          <w:p w14:paraId="6DE90AA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049D5F3"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300C33B" w14:textId="77777777" w:rsidTr="0044442F">
        <w:trPr>
          <w:trHeight w:val="403"/>
        </w:trPr>
        <w:tc>
          <w:tcPr>
            <w:tcW w:w="602" w:type="dxa"/>
            <w:vAlign w:val="center"/>
          </w:tcPr>
          <w:p w14:paraId="103A64C0" w14:textId="6B49ECDB"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3</w:t>
            </w:r>
          </w:p>
        </w:tc>
        <w:tc>
          <w:tcPr>
            <w:tcW w:w="6473" w:type="dxa"/>
            <w:vAlign w:val="bottom"/>
          </w:tcPr>
          <w:p w14:paraId="2B37D52B" w14:textId="79BEEA5C" w:rsidR="00346DB3" w:rsidRPr="00346DB3" w:rsidRDefault="00346DB3" w:rsidP="00346DB3">
            <w:pPr>
              <w:rPr>
                <w:rFonts w:ascii="Georgia" w:hAnsi="Georgia"/>
                <w:sz w:val="18"/>
                <w:szCs w:val="18"/>
              </w:rPr>
            </w:pPr>
            <w:r w:rsidRPr="00346DB3">
              <w:rPr>
                <w:rFonts w:ascii="Georgia" w:hAnsi="Georgia"/>
                <w:sz w:val="18"/>
                <w:szCs w:val="18"/>
              </w:rPr>
              <w:t>Wkład do długopisu wymienny dla np.</w:t>
            </w:r>
            <w:r w:rsidR="00C00722">
              <w:rPr>
                <w:rFonts w:ascii="Georgia" w:hAnsi="Georgia"/>
                <w:sz w:val="18"/>
                <w:szCs w:val="18"/>
              </w:rPr>
              <w:t xml:space="preserve"> </w:t>
            </w:r>
            <w:r w:rsidRPr="00346DB3">
              <w:rPr>
                <w:rFonts w:ascii="Georgia" w:hAnsi="Georgia"/>
                <w:sz w:val="18"/>
                <w:szCs w:val="18"/>
              </w:rPr>
              <w:t xml:space="preserve">długopisu </w:t>
            </w:r>
            <w:proofErr w:type="spellStart"/>
            <w:r w:rsidRPr="00346DB3">
              <w:rPr>
                <w:rFonts w:ascii="Georgia" w:hAnsi="Georgia"/>
                <w:sz w:val="18"/>
                <w:szCs w:val="18"/>
              </w:rPr>
              <w:t>Zenith</w:t>
            </w:r>
            <w:proofErr w:type="spellEnd"/>
          </w:p>
        </w:tc>
        <w:tc>
          <w:tcPr>
            <w:tcW w:w="986" w:type="dxa"/>
            <w:vAlign w:val="bottom"/>
          </w:tcPr>
          <w:p w14:paraId="17F9AE0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09659D2"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655DE8E7" w14:textId="77777777" w:rsidTr="009E1F03">
        <w:trPr>
          <w:trHeight w:val="391"/>
        </w:trPr>
        <w:tc>
          <w:tcPr>
            <w:tcW w:w="602" w:type="dxa"/>
            <w:vAlign w:val="center"/>
          </w:tcPr>
          <w:p w14:paraId="4F4E5E2A" w14:textId="2B3B0DAD"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4</w:t>
            </w:r>
          </w:p>
        </w:tc>
        <w:tc>
          <w:tcPr>
            <w:tcW w:w="6473" w:type="dxa"/>
            <w:vAlign w:val="bottom"/>
          </w:tcPr>
          <w:p w14:paraId="0C7F3FCA" w14:textId="748E3860" w:rsidR="00346DB3" w:rsidRPr="00346DB3" w:rsidRDefault="009E1F03" w:rsidP="00346DB3">
            <w:pPr>
              <w:rPr>
                <w:rFonts w:ascii="Georgia" w:hAnsi="Georgia"/>
                <w:sz w:val="18"/>
                <w:szCs w:val="18"/>
                <w:lang w:val="en-US"/>
              </w:rPr>
            </w:pPr>
            <w:proofErr w:type="spellStart"/>
            <w:r w:rsidRPr="009E1F03">
              <w:rPr>
                <w:rFonts w:ascii="Georgia" w:hAnsi="Georgia"/>
                <w:sz w:val="18"/>
                <w:szCs w:val="18"/>
                <w:lang w:val="en-US"/>
              </w:rPr>
              <w:t>Zakładka</w:t>
            </w:r>
            <w:proofErr w:type="spellEnd"/>
            <w:r w:rsidRPr="009E1F03">
              <w:rPr>
                <w:rFonts w:ascii="Georgia" w:hAnsi="Georgia"/>
                <w:sz w:val="18"/>
                <w:szCs w:val="18"/>
                <w:lang w:val="en-US"/>
              </w:rPr>
              <w:t xml:space="preserve"> </w:t>
            </w:r>
            <w:proofErr w:type="spellStart"/>
            <w:r w:rsidRPr="009E1F03">
              <w:rPr>
                <w:rFonts w:ascii="Georgia" w:hAnsi="Georgia"/>
                <w:sz w:val="18"/>
                <w:szCs w:val="18"/>
                <w:lang w:val="en-US"/>
              </w:rPr>
              <w:t>samoprzylepna</w:t>
            </w:r>
            <w:proofErr w:type="spellEnd"/>
            <w:r w:rsidRPr="009E1F03">
              <w:rPr>
                <w:rFonts w:ascii="Georgia" w:hAnsi="Georgia"/>
                <w:sz w:val="18"/>
                <w:szCs w:val="18"/>
                <w:lang w:val="en-US"/>
              </w:rPr>
              <w:t xml:space="preserve"> </w:t>
            </w:r>
            <w:proofErr w:type="spellStart"/>
            <w:r w:rsidRPr="009E1F03">
              <w:rPr>
                <w:rFonts w:ascii="Georgia" w:hAnsi="Georgia"/>
                <w:sz w:val="18"/>
                <w:szCs w:val="18"/>
                <w:lang w:val="en-US"/>
              </w:rPr>
              <w:t>wąska</w:t>
            </w:r>
            <w:proofErr w:type="spellEnd"/>
            <w:r w:rsidRPr="009E1F03">
              <w:rPr>
                <w:rFonts w:ascii="Georgia" w:hAnsi="Georgia"/>
                <w:sz w:val="18"/>
                <w:szCs w:val="18"/>
                <w:lang w:val="en-US"/>
              </w:rPr>
              <w:t xml:space="preserve"> z </w:t>
            </w:r>
            <w:proofErr w:type="spellStart"/>
            <w:r w:rsidRPr="009E1F03">
              <w:rPr>
                <w:rFonts w:ascii="Georgia" w:hAnsi="Georgia"/>
                <w:sz w:val="18"/>
                <w:szCs w:val="18"/>
                <w:lang w:val="en-US"/>
              </w:rPr>
              <w:t>silnym</w:t>
            </w:r>
            <w:proofErr w:type="spellEnd"/>
            <w:r w:rsidRPr="009E1F03">
              <w:rPr>
                <w:rFonts w:ascii="Georgia" w:hAnsi="Georgia"/>
                <w:sz w:val="18"/>
                <w:szCs w:val="18"/>
                <w:lang w:val="en-US"/>
              </w:rPr>
              <w:t xml:space="preserve"> </w:t>
            </w:r>
            <w:proofErr w:type="spellStart"/>
            <w:r w:rsidRPr="009E1F03">
              <w:rPr>
                <w:rFonts w:ascii="Georgia" w:hAnsi="Georgia"/>
                <w:sz w:val="18"/>
                <w:szCs w:val="18"/>
                <w:lang w:val="en-US"/>
              </w:rPr>
              <w:t>klejem</w:t>
            </w:r>
            <w:proofErr w:type="spellEnd"/>
            <w:r w:rsidRPr="009E1F03">
              <w:rPr>
                <w:rFonts w:ascii="Georgia" w:hAnsi="Georgia"/>
                <w:sz w:val="18"/>
                <w:szCs w:val="18"/>
                <w:lang w:val="en-US"/>
              </w:rPr>
              <w:t xml:space="preserve"> min. 12x43mm 4 </w:t>
            </w:r>
            <w:proofErr w:type="spellStart"/>
            <w:r w:rsidRPr="009E1F03">
              <w:rPr>
                <w:rFonts w:ascii="Georgia" w:hAnsi="Georgia"/>
                <w:sz w:val="18"/>
                <w:szCs w:val="18"/>
                <w:lang w:val="en-US"/>
              </w:rPr>
              <w:t>kolorowe</w:t>
            </w:r>
            <w:proofErr w:type="spellEnd"/>
            <w:r w:rsidRPr="009E1F03">
              <w:rPr>
                <w:rFonts w:ascii="Georgia" w:hAnsi="Georgia"/>
                <w:sz w:val="18"/>
                <w:szCs w:val="18"/>
                <w:lang w:val="en-US"/>
              </w:rPr>
              <w:t xml:space="preserve"> po 35 szt folia PP</w:t>
            </w:r>
          </w:p>
        </w:tc>
        <w:tc>
          <w:tcPr>
            <w:tcW w:w="986" w:type="dxa"/>
            <w:vAlign w:val="bottom"/>
          </w:tcPr>
          <w:p w14:paraId="08BEDA4A"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CC8FB50"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7927EB10" w14:textId="77777777" w:rsidTr="0044442F">
        <w:trPr>
          <w:trHeight w:val="403"/>
        </w:trPr>
        <w:tc>
          <w:tcPr>
            <w:tcW w:w="602" w:type="dxa"/>
            <w:vAlign w:val="center"/>
          </w:tcPr>
          <w:p w14:paraId="5EBCD2A3" w14:textId="73FF527B"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5</w:t>
            </w:r>
          </w:p>
        </w:tc>
        <w:tc>
          <w:tcPr>
            <w:tcW w:w="6473" w:type="dxa"/>
            <w:vAlign w:val="bottom"/>
          </w:tcPr>
          <w:p w14:paraId="0CE9A690" w14:textId="77777777" w:rsidR="00346DB3" w:rsidRPr="00346DB3" w:rsidRDefault="00346DB3" w:rsidP="00346DB3">
            <w:pPr>
              <w:rPr>
                <w:rFonts w:ascii="Georgia" w:hAnsi="Georgia"/>
                <w:sz w:val="18"/>
                <w:szCs w:val="18"/>
              </w:rPr>
            </w:pPr>
            <w:r w:rsidRPr="00346DB3">
              <w:rPr>
                <w:rFonts w:ascii="Georgia" w:hAnsi="Georgia"/>
                <w:sz w:val="18"/>
                <w:szCs w:val="18"/>
              </w:rPr>
              <w:t>Zeszyt A4 (miękka okładka) 80 kartek</w:t>
            </w:r>
          </w:p>
        </w:tc>
        <w:tc>
          <w:tcPr>
            <w:tcW w:w="986" w:type="dxa"/>
            <w:vAlign w:val="bottom"/>
          </w:tcPr>
          <w:p w14:paraId="7AA792A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9B17D7D" w14:textId="77777777" w:rsidR="00346DB3" w:rsidRPr="00346DB3" w:rsidRDefault="00346DB3" w:rsidP="00346DB3">
            <w:pPr>
              <w:rPr>
                <w:rFonts w:ascii="Georgia" w:hAnsi="Georgia"/>
                <w:sz w:val="18"/>
                <w:szCs w:val="18"/>
              </w:rPr>
            </w:pPr>
            <w:r w:rsidRPr="00346DB3">
              <w:rPr>
                <w:rFonts w:ascii="Georgia" w:hAnsi="Georgia"/>
                <w:sz w:val="18"/>
                <w:szCs w:val="18"/>
              </w:rPr>
              <w:t>70</w:t>
            </w:r>
          </w:p>
        </w:tc>
      </w:tr>
      <w:tr w:rsidR="00346DB3" w:rsidRPr="00346DB3" w14:paraId="15EF0E9D" w14:textId="77777777" w:rsidTr="0044442F">
        <w:trPr>
          <w:trHeight w:val="403"/>
        </w:trPr>
        <w:tc>
          <w:tcPr>
            <w:tcW w:w="602" w:type="dxa"/>
            <w:vAlign w:val="center"/>
          </w:tcPr>
          <w:p w14:paraId="0B71D008" w14:textId="5FCCDB59"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6</w:t>
            </w:r>
          </w:p>
        </w:tc>
        <w:tc>
          <w:tcPr>
            <w:tcW w:w="6473" w:type="dxa"/>
            <w:vAlign w:val="center"/>
          </w:tcPr>
          <w:p w14:paraId="28468944" w14:textId="77777777" w:rsidR="00346DB3" w:rsidRPr="00346DB3" w:rsidRDefault="00346DB3" w:rsidP="00346DB3">
            <w:pPr>
              <w:rPr>
                <w:rFonts w:ascii="Georgia" w:hAnsi="Georgia"/>
                <w:sz w:val="18"/>
                <w:szCs w:val="18"/>
              </w:rPr>
            </w:pPr>
            <w:r w:rsidRPr="00346DB3">
              <w:rPr>
                <w:rFonts w:ascii="Georgia" w:hAnsi="Georgia"/>
                <w:sz w:val="18"/>
                <w:szCs w:val="18"/>
              </w:rPr>
              <w:t>Zeszyt A4 (miękka okładka) 96 kartek</w:t>
            </w:r>
          </w:p>
        </w:tc>
        <w:tc>
          <w:tcPr>
            <w:tcW w:w="986" w:type="dxa"/>
            <w:vAlign w:val="bottom"/>
          </w:tcPr>
          <w:p w14:paraId="350CBEA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FC1644"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37C2341D" w14:textId="77777777" w:rsidTr="0044442F">
        <w:trPr>
          <w:trHeight w:val="403"/>
        </w:trPr>
        <w:tc>
          <w:tcPr>
            <w:tcW w:w="602" w:type="dxa"/>
            <w:vAlign w:val="center"/>
          </w:tcPr>
          <w:p w14:paraId="0F1063B2" w14:textId="3265DF56"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7</w:t>
            </w:r>
          </w:p>
        </w:tc>
        <w:tc>
          <w:tcPr>
            <w:tcW w:w="6473" w:type="dxa"/>
            <w:vAlign w:val="center"/>
          </w:tcPr>
          <w:p w14:paraId="02CD6229" w14:textId="77777777" w:rsidR="00346DB3" w:rsidRPr="00346DB3" w:rsidRDefault="00346DB3" w:rsidP="00346DB3">
            <w:pPr>
              <w:rPr>
                <w:rFonts w:ascii="Georgia" w:hAnsi="Georgia"/>
                <w:sz w:val="18"/>
                <w:szCs w:val="18"/>
              </w:rPr>
            </w:pPr>
            <w:r w:rsidRPr="00346DB3">
              <w:rPr>
                <w:rFonts w:ascii="Georgia" w:hAnsi="Georgia"/>
                <w:sz w:val="18"/>
                <w:szCs w:val="18"/>
              </w:rPr>
              <w:t>Zeszyt A4 (twarda okładka) 96 kartek</w:t>
            </w:r>
          </w:p>
        </w:tc>
        <w:tc>
          <w:tcPr>
            <w:tcW w:w="986" w:type="dxa"/>
            <w:vAlign w:val="bottom"/>
          </w:tcPr>
          <w:p w14:paraId="1C3B5EB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CAE5A12" w14:textId="77777777" w:rsidR="00346DB3" w:rsidRPr="00346DB3" w:rsidRDefault="00346DB3" w:rsidP="00346DB3">
            <w:pPr>
              <w:rPr>
                <w:rFonts w:ascii="Georgia" w:hAnsi="Georgia"/>
                <w:sz w:val="18"/>
                <w:szCs w:val="18"/>
              </w:rPr>
            </w:pPr>
            <w:r w:rsidRPr="00346DB3">
              <w:rPr>
                <w:rFonts w:ascii="Georgia" w:hAnsi="Georgia"/>
                <w:sz w:val="18"/>
                <w:szCs w:val="18"/>
              </w:rPr>
              <w:t>60</w:t>
            </w:r>
          </w:p>
        </w:tc>
      </w:tr>
      <w:tr w:rsidR="00346DB3" w:rsidRPr="00346DB3" w14:paraId="6A36027E" w14:textId="77777777" w:rsidTr="0044442F">
        <w:trPr>
          <w:trHeight w:val="403"/>
        </w:trPr>
        <w:tc>
          <w:tcPr>
            <w:tcW w:w="602" w:type="dxa"/>
            <w:vAlign w:val="center"/>
          </w:tcPr>
          <w:p w14:paraId="305612A1" w14:textId="6DA69C58"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8</w:t>
            </w:r>
          </w:p>
        </w:tc>
        <w:tc>
          <w:tcPr>
            <w:tcW w:w="6473" w:type="dxa"/>
            <w:vAlign w:val="center"/>
          </w:tcPr>
          <w:p w14:paraId="71157903" w14:textId="77777777" w:rsidR="00346DB3" w:rsidRPr="00346DB3" w:rsidRDefault="00346DB3" w:rsidP="00346DB3">
            <w:pPr>
              <w:rPr>
                <w:rFonts w:ascii="Georgia" w:hAnsi="Georgia"/>
                <w:sz w:val="18"/>
                <w:szCs w:val="18"/>
              </w:rPr>
            </w:pPr>
            <w:r w:rsidRPr="00346DB3">
              <w:rPr>
                <w:rFonts w:ascii="Georgia" w:hAnsi="Georgia"/>
                <w:sz w:val="18"/>
                <w:szCs w:val="18"/>
              </w:rPr>
              <w:t>Zeszyt A5 16 kartek miękka okładka</w:t>
            </w:r>
          </w:p>
        </w:tc>
        <w:tc>
          <w:tcPr>
            <w:tcW w:w="986" w:type="dxa"/>
            <w:vAlign w:val="bottom"/>
          </w:tcPr>
          <w:p w14:paraId="5FD04FB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58F0169"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7DB9F1CD" w14:textId="77777777" w:rsidTr="0044442F">
        <w:trPr>
          <w:trHeight w:val="403"/>
        </w:trPr>
        <w:tc>
          <w:tcPr>
            <w:tcW w:w="602" w:type="dxa"/>
            <w:vAlign w:val="center"/>
          </w:tcPr>
          <w:p w14:paraId="350A8473" w14:textId="4EF92C40"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9</w:t>
            </w:r>
          </w:p>
        </w:tc>
        <w:tc>
          <w:tcPr>
            <w:tcW w:w="6473" w:type="dxa"/>
            <w:vAlign w:val="center"/>
          </w:tcPr>
          <w:p w14:paraId="6F880019" w14:textId="77777777" w:rsidR="00346DB3" w:rsidRPr="00346DB3" w:rsidRDefault="00346DB3" w:rsidP="00346DB3">
            <w:pPr>
              <w:rPr>
                <w:rFonts w:ascii="Georgia" w:hAnsi="Georgia"/>
                <w:sz w:val="18"/>
                <w:szCs w:val="18"/>
              </w:rPr>
            </w:pPr>
            <w:r w:rsidRPr="00346DB3">
              <w:rPr>
                <w:rFonts w:ascii="Georgia" w:hAnsi="Georgia"/>
                <w:sz w:val="18"/>
                <w:szCs w:val="18"/>
              </w:rPr>
              <w:t>Zeszyt A5 32 kartki miękka okładka</w:t>
            </w:r>
          </w:p>
        </w:tc>
        <w:tc>
          <w:tcPr>
            <w:tcW w:w="986" w:type="dxa"/>
            <w:vAlign w:val="bottom"/>
          </w:tcPr>
          <w:p w14:paraId="4F78B47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4B137E3" w14:textId="7A827C5E" w:rsidR="00346DB3" w:rsidRPr="00346DB3" w:rsidRDefault="00EB090E" w:rsidP="00346DB3">
            <w:pPr>
              <w:rPr>
                <w:rFonts w:ascii="Georgia" w:hAnsi="Georgia"/>
                <w:sz w:val="18"/>
                <w:szCs w:val="18"/>
              </w:rPr>
            </w:pPr>
            <w:r>
              <w:rPr>
                <w:rFonts w:ascii="Georgia" w:hAnsi="Georgia"/>
                <w:sz w:val="18"/>
                <w:szCs w:val="18"/>
              </w:rPr>
              <w:t>4</w:t>
            </w:r>
            <w:r w:rsidR="00346DB3" w:rsidRPr="00346DB3">
              <w:rPr>
                <w:rFonts w:ascii="Georgia" w:hAnsi="Georgia"/>
                <w:sz w:val="18"/>
                <w:szCs w:val="18"/>
              </w:rPr>
              <w:t>0</w:t>
            </w:r>
          </w:p>
        </w:tc>
      </w:tr>
      <w:tr w:rsidR="00346DB3" w:rsidRPr="00346DB3" w14:paraId="3CEF30E6" w14:textId="77777777" w:rsidTr="0044442F">
        <w:trPr>
          <w:trHeight w:val="403"/>
        </w:trPr>
        <w:tc>
          <w:tcPr>
            <w:tcW w:w="602" w:type="dxa"/>
            <w:vAlign w:val="center"/>
          </w:tcPr>
          <w:p w14:paraId="617E4CB7" w14:textId="36FDC0DE" w:rsidR="00346DB3" w:rsidRPr="00346DB3" w:rsidRDefault="00346DB3" w:rsidP="00346DB3">
            <w:pPr>
              <w:rPr>
                <w:rFonts w:ascii="Georgia" w:hAnsi="Georgia"/>
                <w:sz w:val="18"/>
                <w:szCs w:val="18"/>
              </w:rPr>
            </w:pPr>
            <w:r w:rsidRPr="00346DB3">
              <w:rPr>
                <w:rFonts w:ascii="Georgia" w:hAnsi="Georgia"/>
                <w:sz w:val="18"/>
                <w:szCs w:val="18"/>
              </w:rPr>
              <w:t>1</w:t>
            </w:r>
            <w:r w:rsidR="00072D92">
              <w:rPr>
                <w:rFonts w:ascii="Georgia" w:hAnsi="Georgia"/>
                <w:sz w:val="18"/>
                <w:szCs w:val="18"/>
              </w:rPr>
              <w:t>50</w:t>
            </w:r>
          </w:p>
        </w:tc>
        <w:tc>
          <w:tcPr>
            <w:tcW w:w="6473" w:type="dxa"/>
            <w:vAlign w:val="bottom"/>
          </w:tcPr>
          <w:p w14:paraId="45520370" w14:textId="77777777" w:rsidR="00346DB3" w:rsidRPr="00346DB3" w:rsidRDefault="00346DB3" w:rsidP="00346DB3">
            <w:pPr>
              <w:rPr>
                <w:rFonts w:ascii="Georgia" w:hAnsi="Georgia"/>
                <w:sz w:val="18"/>
                <w:szCs w:val="18"/>
              </w:rPr>
            </w:pPr>
            <w:r w:rsidRPr="00346DB3">
              <w:rPr>
                <w:rFonts w:ascii="Georgia" w:hAnsi="Georgia"/>
                <w:sz w:val="18"/>
                <w:szCs w:val="18"/>
              </w:rPr>
              <w:t>Zeszyt A5 60 kartek miękka okładka</w:t>
            </w:r>
          </w:p>
        </w:tc>
        <w:tc>
          <w:tcPr>
            <w:tcW w:w="986" w:type="dxa"/>
            <w:vAlign w:val="bottom"/>
          </w:tcPr>
          <w:p w14:paraId="765ABC4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1F69CEF" w14:textId="0168BD23" w:rsidR="00346DB3" w:rsidRPr="00346DB3" w:rsidRDefault="00EB090E" w:rsidP="00346DB3">
            <w:pPr>
              <w:rPr>
                <w:rFonts w:ascii="Georgia" w:hAnsi="Georgia"/>
                <w:sz w:val="18"/>
                <w:szCs w:val="18"/>
              </w:rPr>
            </w:pPr>
            <w:r>
              <w:rPr>
                <w:rFonts w:ascii="Georgia" w:hAnsi="Georgia"/>
                <w:sz w:val="18"/>
                <w:szCs w:val="18"/>
              </w:rPr>
              <w:t>8</w:t>
            </w:r>
            <w:r w:rsidR="00346DB3" w:rsidRPr="00346DB3">
              <w:rPr>
                <w:rFonts w:ascii="Georgia" w:hAnsi="Georgia"/>
                <w:sz w:val="18"/>
                <w:szCs w:val="18"/>
              </w:rPr>
              <w:t>0</w:t>
            </w:r>
          </w:p>
        </w:tc>
      </w:tr>
      <w:tr w:rsidR="00346DB3" w:rsidRPr="00346DB3" w14:paraId="12CC4F8B" w14:textId="77777777" w:rsidTr="0044442F">
        <w:trPr>
          <w:trHeight w:val="403"/>
        </w:trPr>
        <w:tc>
          <w:tcPr>
            <w:tcW w:w="602" w:type="dxa"/>
            <w:vAlign w:val="center"/>
          </w:tcPr>
          <w:p w14:paraId="3F33CA9C" w14:textId="6D127D9B"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1</w:t>
            </w:r>
          </w:p>
        </w:tc>
        <w:tc>
          <w:tcPr>
            <w:tcW w:w="6473" w:type="dxa"/>
            <w:vAlign w:val="bottom"/>
          </w:tcPr>
          <w:p w14:paraId="40F0A175" w14:textId="77777777" w:rsidR="00346DB3" w:rsidRPr="00346DB3" w:rsidRDefault="00346DB3" w:rsidP="00346DB3">
            <w:pPr>
              <w:rPr>
                <w:rFonts w:ascii="Georgia" w:hAnsi="Georgia"/>
                <w:sz w:val="18"/>
                <w:szCs w:val="18"/>
              </w:rPr>
            </w:pPr>
            <w:r w:rsidRPr="00346DB3">
              <w:rPr>
                <w:rFonts w:ascii="Georgia" w:hAnsi="Georgia"/>
                <w:sz w:val="18"/>
                <w:szCs w:val="18"/>
              </w:rPr>
              <w:t>Zeszyt A5 80 kartek miękka okładka</w:t>
            </w:r>
          </w:p>
        </w:tc>
        <w:tc>
          <w:tcPr>
            <w:tcW w:w="986" w:type="dxa"/>
            <w:vAlign w:val="bottom"/>
          </w:tcPr>
          <w:p w14:paraId="6A6ED6B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9307384" w14:textId="18406D04" w:rsidR="00346DB3" w:rsidRPr="00346DB3" w:rsidRDefault="00EB090E" w:rsidP="00346DB3">
            <w:pPr>
              <w:rPr>
                <w:rFonts w:ascii="Georgia" w:hAnsi="Georgia"/>
                <w:sz w:val="18"/>
                <w:szCs w:val="18"/>
              </w:rPr>
            </w:pPr>
            <w:r>
              <w:rPr>
                <w:rFonts w:ascii="Georgia" w:hAnsi="Georgia"/>
                <w:sz w:val="18"/>
                <w:szCs w:val="18"/>
              </w:rPr>
              <w:t>80</w:t>
            </w:r>
          </w:p>
        </w:tc>
      </w:tr>
      <w:tr w:rsidR="00346DB3" w:rsidRPr="00346DB3" w14:paraId="57ECD96A" w14:textId="77777777" w:rsidTr="0044442F">
        <w:trPr>
          <w:trHeight w:val="403"/>
        </w:trPr>
        <w:tc>
          <w:tcPr>
            <w:tcW w:w="602" w:type="dxa"/>
            <w:vAlign w:val="center"/>
          </w:tcPr>
          <w:p w14:paraId="43145100" w14:textId="62B5E14D"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2</w:t>
            </w:r>
          </w:p>
        </w:tc>
        <w:tc>
          <w:tcPr>
            <w:tcW w:w="6473" w:type="dxa"/>
            <w:vAlign w:val="bottom"/>
          </w:tcPr>
          <w:p w14:paraId="7D744E1B" w14:textId="77777777" w:rsidR="00346DB3" w:rsidRPr="00346DB3" w:rsidRDefault="00346DB3" w:rsidP="00346DB3">
            <w:pPr>
              <w:rPr>
                <w:rFonts w:ascii="Georgia" w:hAnsi="Georgia"/>
                <w:sz w:val="18"/>
                <w:szCs w:val="18"/>
              </w:rPr>
            </w:pPr>
            <w:r w:rsidRPr="00346DB3">
              <w:rPr>
                <w:rFonts w:ascii="Georgia" w:hAnsi="Georgia"/>
                <w:sz w:val="18"/>
                <w:szCs w:val="18"/>
              </w:rPr>
              <w:t>Zeszyt A5 96 kartek twarda okładka</w:t>
            </w:r>
          </w:p>
        </w:tc>
        <w:tc>
          <w:tcPr>
            <w:tcW w:w="986" w:type="dxa"/>
            <w:vAlign w:val="bottom"/>
          </w:tcPr>
          <w:p w14:paraId="71E54B3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4840628"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185DCF18" w14:textId="77777777" w:rsidTr="0044442F">
        <w:trPr>
          <w:trHeight w:val="403"/>
        </w:trPr>
        <w:tc>
          <w:tcPr>
            <w:tcW w:w="602" w:type="dxa"/>
            <w:vAlign w:val="center"/>
          </w:tcPr>
          <w:p w14:paraId="345D89C8" w14:textId="3AC104EC"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3</w:t>
            </w:r>
          </w:p>
        </w:tc>
        <w:tc>
          <w:tcPr>
            <w:tcW w:w="6473" w:type="dxa"/>
            <w:vAlign w:val="bottom"/>
          </w:tcPr>
          <w:p w14:paraId="037B8212" w14:textId="77777777" w:rsidR="00346DB3" w:rsidRPr="00346DB3" w:rsidRDefault="00346DB3" w:rsidP="00346DB3">
            <w:pPr>
              <w:rPr>
                <w:rFonts w:ascii="Georgia" w:hAnsi="Georgia"/>
                <w:sz w:val="18"/>
                <w:szCs w:val="18"/>
              </w:rPr>
            </w:pPr>
            <w:r w:rsidRPr="00346DB3">
              <w:rPr>
                <w:rFonts w:ascii="Georgia" w:hAnsi="Georgia"/>
                <w:sz w:val="18"/>
                <w:szCs w:val="18"/>
              </w:rPr>
              <w:t>Zszywacz  standard do zszywek 24/6  do 20 kartek głębokość szycia min. 50mm</w:t>
            </w:r>
          </w:p>
        </w:tc>
        <w:tc>
          <w:tcPr>
            <w:tcW w:w="986" w:type="dxa"/>
            <w:vAlign w:val="bottom"/>
          </w:tcPr>
          <w:p w14:paraId="343999CC"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20CDF5DC" w14:textId="5AAE5B57" w:rsidR="00346DB3" w:rsidRPr="00346DB3" w:rsidRDefault="00EB090E" w:rsidP="00346DB3">
            <w:pPr>
              <w:rPr>
                <w:rFonts w:ascii="Georgia" w:hAnsi="Georgia"/>
                <w:sz w:val="18"/>
                <w:szCs w:val="18"/>
              </w:rPr>
            </w:pPr>
            <w:r>
              <w:rPr>
                <w:rFonts w:ascii="Georgia" w:hAnsi="Georgia"/>
                <w:sz w:val="18"/>
                <w:szCs w:val="18"/>
              </w:rPr>
              <w:t>5</w:t>
            </w:r>
            <w:r w:rsidR="00346DB3" w:rsidRPr="00346DB3">
              <w:rPr>
                <w:rFonts w:ascii="Georgia" w:hAnsi="Georgia"/>
                <w:sz w:val="18"/>
                <w:szCs w:val="18"/>
              </w:rPr>
              <w:t>0</w:t>
            </w:r>
          </w:p>
        </w:tc>
      </w:tr>
      <w:tr w:rsidR="00346DB3" w:rsidRPr="00346DB3" w14:paraId="3AF6791E" w14:textId="77777777" w:rsidTr="0044442F">
        <w:trPr>
          <w:trHeight w:val="371"/>
        </w:trPr>
        <w:tc>
          <w:tcPr>
            <w:tcW w:w="602" w:type="dxa"/>
            <w:vAlign w:val="center"/>
          </w:tcPr>
          <w:p w14:paraId="61DE7AD9" w14:textId="40260586"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4</w:t>
            </w:r>
          </w:p>
        </w:tc>
        <w:tc>
          <w:tcPr>
            <w:tcW w:w="6473" w:type="dxa"/>
            <w:vAlign w:val="bottom"/>
          </w:tcPr>
          <w:p w14:paraId="2F1BBA57" w14:textId="6DF30AB8" w:rsidR="00346DB3" w:rsidRPr="00346DB3" w:rsidRDefault="00346DB3" w:rsidP="00346DB3">
            <w:pPr>
              <w:rPr>
                <w:rFonts w:ascii="Georgia" w:hAnsi="Georgia"/>
                <w:sz w:val="18"/>
                <w:szCs w:val="18"/>
              </w:rPr>
            </w:pPr>
            <w:r w:rsidRPr="00346DB3">
              <w:rPr>
                <w:rFonts w:ascii="Georgia" w:hAnsi="Georgia"/>
                <w:sz w:val="18"/>
                <w:szCs w:val="18"/>
              </w:rPr>
              <w:t>Zszywacz 30 kartek 80</w:t>
            </w:r>
            <w:r w:rsidR="00EB090E">
              <w:rPr>
                <w:rFonts w:ascii="Georgia" w:hAnsi="Georgia"/>
                <w:sz w:val="18"/>
                <w:szCs w:val="18"/>
              </w:rPr>
              <w:t xml:space="preserve"> </w:t>
            </w:r>
            <w:r w:rsidRPr="00346DB3">
              <w:rPr>
                <w:rFonts w:ascii="Georgia" w:hAnsi="Georgia"/>
                <w:sz w:val="18"/>
                <w:szCs w:val="18"/>
              </w:rPr>
              <w:t>g do zszywek 24/6 metalowy</w:t>
            </w:r>
          </w:p>
        </w:tc>
        <w:tc>
          <w:tcPr>
            <w:tcW w:w="986" w:type="dxa"/>
            <w:vAlign w:val="bottom"/>
          </w:tcPr>
          <w:p w14:paraId="55C8577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1D09BD2"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66A5FAC3" w14:textId="77777777" w:rsidTr="0044442F">
        <w:trPr>
          <w:trHeight w:val="405"/>
        </w:trPr>
        <w:tc>
          <w:tcPr>
            <w:tcW w:w="602" w:type="dxa"/>
            <w:vAlign w:val="center"/>
          </w:tcPr>
          <w:p w14:paraId="1C9145BA" w14:textId="04E1D863"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5</w:t>
            </w:r>
          </w:p>
        </w:tc>
        <w:tc>
          <w:tcPr>
            <w:tcW w:w="6473" w:type="dxa"/>
            <w:vAlign w:val="bottom"/>
          </w:tcPr>
          <w:p w14:paraId="0C2CA22D" w14:textId="1FEF2730" w:rsidR="00346DB3" w:rsidRPr="00346DB3" w:rsidRDefault="00346DB3" w:rsidP="00346DB3">
            <w:pPr>
              <w:rPr>
                <w:rFonts w:ascii="Georgia" w:hAnsi="Georgia"/>
                <w:sz w:val="18"/>
                <w:szCs w:val="18"/>
              </w:rPr>
            </w:pPr>
            <w:r w:rsidRPr="00346DB3">
              <w:rPr>
                <w:rFonts w:ascii="Georgia" w:hAnsi="Georgia"/>
                <w:sz w:val="18"/>
                <w:szCs w:val="18"/>
              </w:rPr>
              <w:t>Zszywacz duży metalowy min. 50 kartek 80g,</w:t>
            </w:r>
            <w:r w:rsidR="00EB090E">
              <w:rPr>
                <w:rFonts w:ascii="Georgia" w:hAnsi="Georgia"/>
                <w:sz w:val="18"/>
                <w:szCs w:val="18"/>
              </w:rPr>
              <w:t xml:space="preserve"> </w:t>
            </w:r>
            <w:r w:rsidRPr="00346DB3">
              <w:rPr>
                <w:rFonts w:ascii="Georgia" w:hAnsi="Georgia"/>
                <w:sz w:val="18"/>
                <w:szCs w:val="18"/>
              </w:rPr>
              <w:t>zszywki 23/8</w:t>
            </w:r>
          </w:p>
        </w:tc>
        <w:tc>
          <w:tcPr>
            <w:tcW w:w="986" w:type="dxa"/>
            <w:vAlign w:val="bottom"/>
          </w:tcPr>
          <w:p w14:paraId="2756554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611DF08" w14:textId="77777777" w:rsidR="00346DB3" w:rsidRPr="00346DB3" w:rsidRDefault="00346DB3" w:rsidP="00346DB3">
            <w:pPr>
              <w:rPr>
                <w:rFonts w:ascii="Georgia" w:hAnsi="Georgia"/>
                <w:sz w:val="18"/>
                <w:szCs w:val="18"/>
              </w:rPr>
            </w:pPr>
            <w:r w:rsidRPr="00346DB3">
              <w:rPr>
                <w:rFonts w:ascii="Georgia" w:hAnsi="Georgia"/>
                <w:sz w:val="18"/>
                <w:szCs w:val="18"/>
              </w:rPr>
              <w:t>3</w:t>
            </w:r>
          </w:p>
        </w:tc>
      </w:tr>
      <w:tr w:rsidR="00346DB3" w:rsidRPr="00346DB3" w14:paraId="5BA19F06" w14:textId="77777777" w:rsidTr="0044442F">
        <w:trPr>
          <w:trHeight w:val="403"/>
        </w:trPr>
        <w:tc>
          <w:tcPr>
            <w:tcW w:w="602" w:type="dxa"/>
            <w:vAlign w:val="center"/>
          </w:tcPr>
          <w:p w14:paraId="08920846" w14:textId="454791D3"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6</w:t>
            </w:r>
          </w:p>
        </w:tc>
        <w:tc>
          <w:tcPr>
            <w:tcW w:w="6473" w:type="dxa"/>
            <w:vAlign w:val="bottom"/>
          </w:tcPr>
          <w:p w14:paraId="65541B73" w14:textId="77777777" w:rsidR="00346DB3" w:rsidRPr="00346DB3" w:rsidRDefault="00346DB3" w:rsidP="00346DB3">
            <w:pPr>
              <w:rPr>
                <w:rFonts w:ascii="Georgia" w:hAnsi="Georgia"/>
                <w:sz w:val="18"/>
                <w:szCs w:val="18"/>
              </w:rPr>
            </w:pPr>
            <w:r w:rsidRPr="00346DB3">
              <w:rPr>
                <w:rFonts w:ascii="Georgia" w:hAnsi="Georgia"/>
                <w:sz w:val="18"/>
                <w:szCs w:val="18"/>
              </w:rPr>
              <w:t>Zszywki długie 23/8- 23/14mm</w:t>
            </w:r>
          </w:p>
        </w:tc>
        <w:tc>
          <w:tcPr>
            <w:tcW w:w="986" w:type="dxa"/>
            <w:vAlign w:val="bottom"/>
          </w:tcPr>
          <w:p w14:paraId="66AE098E"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DB17350"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19F0B376" w14:textId="77777777" w:rsidTr="0044442F">
        <w:trPr>
          <w:trHeight w:val="403"/>
        </w:trPr>
        <w:tc>
          <w:tcPr>
            <w:tcW w:w="602" w:type="dxa"/>
            <w:vAlign w:val="center"/>
          </w:tcPr>
          <w:p w14:paraId="625E96A6" w14:textId="7EF05D75"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7</w:t>
            </w:r>
          </w:p>
        </w:tc>
        <w:tc>
          <w:tcPr>
            <w:tcW w:w="6473" w:type="dxa"/>
            <w:vAlign w:val="bottom"/>
          </w:tcPr>
          <w:p w14:paraId="61C6469A" w14:textId="77777777" w:rsidR="00346DB3" w:rsidRPr="00346DB3" w:rsidRDefault="00346DB3" w:rsidP="00346DB3">
            <w:pPr>
              <w:rPr>
                <w:rFonts w:ascii="Georgia" w:hAnsi="Georgia"/>
                <w:sz w:val="18"/>
                <w:szCs w:val="18"/>
              </w:rPr>
            </w:pPr>
            <w:r w:rsidRPr="00346DB3">
              <w:rPr>
                <w:rFonts w:ascii="Georgia" w:hAnsi="Georgia"/>
                <w:sz w:val="18"/>
                <w:szCs w:val="18"/>
              </w:rPr>
              <w:t>Zszywki standard 24/6</w:t>
            </w:r>
          </w:p>
        </w:tc>
        <w:tc>
          <w:tcPr>
            <w:tcW w:w="986" w:type="dxa"/>
            <w:vAlign w:val="bottom"/>
          </w:tcPr>
          <w:p w14:paraId="0E8F7C28"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19AC7D3" w14:textId="21E64944" w:rsidR="00346DB3" w:rsidRPr="00346DB3" w:rsidRDefault="00EB090E" w:rsidP="00346DB3">
            <w:pPr>
              <w:rPr>
                <w:rFonts w:ascii="Georgia" w:hAnsi="Georgia"/>
                <w:sz w:val="18"/>
                <w:szCs w:val="18"/>
              </w:rPr>
            </w:pPr>
            <w:r>
              <w:rPr>
                <w:rFonts w:ascii="Georgia" w:hAnsi="Georgia"/>
                <w:sz w:val="18"/>
                <w:szCs w:val="18"/>
              </w:rPr>
              <w:t>9</w:t>
            </w:r>
            <w:r w:rsidR="00346DB3" w:rsidRPr="00346DB3">
              <w:rPr>
                <w:rFonts w:ascii="Georgia" w:hAnsi="Georgia"/>
                <w:sz w:val="18"/>
                <w:szCs w:val="18"/>
              </w:rPr>
              <w:t>00</w:t>
            </w:r>
          </w:p>
        </w:tc>
      </w:tr>
      <w:tr w:rsidR="00C45EB0" w:rsidRPr="00346DB3" w14:paraId="6E3EFF41" w14:textId="77777777" w:rsidTr="0044442F">
        <w:trPr>
          <w:trHeight w:val="403"/>
        </w:trPr>
        <w:tc>
          <w:tcPr>
            <w:tcW w:w="602" w:type="dxa"/>
            <w:vAlign w:val="center"/>
          </w:tcPr>
          <w:p w14:paraId="6F0123F7" w14:textId="48FC32FC" w:rsidR="00C45EB0" w:rsidRPr="00346DB3" w:rsidRDefault="00C45EB0" w:rsidP="00346DB3">
            <w:pPr>
              <w:rPr>
                <w:rFonts w:ascii="Georgia" w:hAnsi="Georgia"/>
                <w:sz w:val="18"/>
                <w:szCs w:val="18"/>
              </w:rPr>
            </w:pPr>
            <w:r>
              <w:rPr>
                <w:rFonts w:ascii="Georgia" w:hAnsi="Georgia"/>
                <w:sz w:val="18"/>
                <w:szCs w:val="18"/>
              </w:rPr>
              <w:t>158</w:t>
            </w:r>
          </w:p>
        </w:tc>
        <w:tc>
          <w:tcPr>
            <w:tcW w:w="6473" w:type="dxa"/>
            <w:vAlign w:val="bottom"/>
          </w:tcPr>
          <w:p w14:paraId="06C9CA9B" w14:textId="1A95831B" w:rsidR="00C45EB0" w:rsidRPr="00C45EB0" w:rsidRDefault="00C45EB0" w:rsidP="00C45EB0">
            <w:pPr>
              <w:rPr>
                <w:rFonts w:ascii="Georgia" w:hAnsi="Georgia"/>
                <w:sz w:val="18"/>
                <w:szCs w:val="18"/>
              </w:rPr>
            </w:pPr>
            <w:r w:rsidRPr="00C45EB0">
              <w:rPr>
                <w:rFonts w:ascii="Georgia" w:hAnsi="Georgia"/>
                <w:sz w:val="18"/>
                <w:szCs w:val="18"/>
              </w:rPr>
              <w:t xml:space="preserve">Rolka termiczna do </w:t>
            </w:r>
            <w:proofErr w:type="spellStart"/>
            <w:r w:rsidRPr="00C45EB0">
              <w:rPr>
                <w:rFonts w:ascii="Georgia" w:hAnsi="Georgia"/>
                <w:sz w:val="18"/>
                <w:szCs w:val="18"/>
              </w:rPr>
              <w:t>Printera</w:t>
            </w:r>
            <w:proofErr w:type="spellEnd"/>
            <w:r w:rsidRPr="00C45EB0">
              <w:rPr>
                <w:rFonts w:ascii="Georgia" w:hAnsi="Georgia"/>
                <w:sz w:val="18"/>
                <w:szCs w:val="18"/>
              </w:rPr>
              <w:t xml:space="preserve"> 80 mm x 250</w:t>
            </w:r>
            <w:r w:rsidR="00EB090E">
              <w:rPr>
                <w:rFonts w:ascii="Georgia" w:hAnsi="Georgia"/>
                <w:sz w:val="18"/>
                <w:szCs w:val="18"/>
              </w:rPr>
              <w:t xml:space="preserve"> </w:t>
            </w:r>
            <w:r w:rsidRPr="00C45EB0">
              <w:rPr>
                <w:rFonts w:ascii="Georgia" w:hAnsi="Georgia"/>
                <w:sz w:val="18"/>
                <w:szCs w:val="18"/>
              </w:rPr>
              <w:t>m</w:t>
            </w:r>
          </w:p>
          <w:p w14:paraId="066E4B38" w14:textId="77777777" w:rsidR="00C45EB0" w:rsidRPr="00C45EB0" w:rsidRDefault="00C45EB0" w:rsidP="00C45EB0">
            <w:pPr>
              <w:rPr>
                <w:rFonts w:ascii="Georgia" w:hAnsi="Georgia"/>
                <w:sz w:val="18"/>
                <w:szCs w:val="18"/>
              </w:rPr>
            </w:pPr>
            <w:r w:rsidRPr="00C45EB0">
              <w:rPr>
                <w:rFonts w:ascii="Georgia" w:hAnsi="Georgia"/>
                <w:sz w:val="18"/>
                <w:szCs w:val="18"/>
              </w:rPr>
              <w:t>a. typ papieru: termiczny</w:t>
            </w:r>
          </w:p>
          <w:p w14:paraId="50484B94" w14:textId="77777777" w:rsidR="00C45EB0" w:rsidRPr="00C45EB0" w:rsidRDefault="00C45EB0" w:rsidP="00C45EB0">
            <w:pPr>
              <w:rPr>
                <w:rFonts w:ascii="Georgia" w:hAnsi="Georgia"/>
                <w:sz w:val="18"/>
                <w:szCs w:val="18"/>
              </w:rPr>
            </w:pPr>
            <w:r w:rsidRPr="00C45EB0">
              <w:rPr>
                <w:rFonts w:ascii="Georgia" w:hAnsi="Georgia"/>
                <w:sz w:val="18"/>
                <w:szCs w:val="18"/>
              </w:rPr>
              <w:t>b. średnica roli: 130 mm</w:t>
            </w:r>
          </w:p>
          <w:p w14:paraId="00885B5D" w14:textId="74D36EA2" w:rsidR="00C45EB0" w:rsidRPr="00C45EB0" w:rsidRDefault="00C45EB0" w:rsidP="00C45EB0">
            <w:pPr>
              <w:rPr>
                <w:rFonts w:ascii="Georgia" w:hAnsi="Georgia"/>
                <w:sz w:val="18"/>
                <w:szCs w:val="18"/>
              </w:rPr>
            </w:pPr>
            <w:r w:rsidRPr="00C45EB0">
              <w:rPr>
                <w:rFonts w:ascii="Georgia" w:hAnsi="Georgia"/>
                <w:sz w:val="18"/>
                <w:szCs w:val="18"/>
              </w:rPr>
              <w:t>c. średnica gilzy: 12,5</w:t>
            </w:r>
            <w:r w:rsidR="00EB090E">
              <w:rPr>
                <w:rFonts w:ascii="Georgia" w:hAnsi="Georgia"/>
                <w:sz w:val="18"/>
                <w:szCs w:val="18"/>
              </w:rPr>
              <w:t xml:space="preserve"> </w:t>
            </w:r>
            <w:r w:rsidRPr="00C45EB0">
              <w:rPr>
                <w:rFonts w:ascii="Georgia" w:hAnsi="Georgia"/>
                <w:sz w:val="18"/>
                <w:szCs w:val="18"/>
              </w:rPr>
              <w:t>mm</w:t>
            </w:r>
          </w:p>
          <w:p w14:paraId="19CDAD4C" w14:textId="0A25B629" w:rsidR="00C45EB0" w:rsidRPr="00346DB3" w:rsidRDefault="00C45EB0" w:rsidP="00C45EB0">
            <w:pPr>
              <w:rPr>
                <w:rFonts w:ascii="Georgia" w:hAnsi="Georgia"/>
                <w:sz w:val="18"/>
                <w:szCs w:val="18"/>
              </w:rPr>
            </w:pPr>
            <w:r w:rsidRPr="00C45EB0">
              <w:rPr>
                <w:rFonts w:ascii="Georgia" w:hAnsi="Georgia"/>
                <w:sz w:val="18"/>
                <w:szCs w:val="18"/>
              </w:rPr>
              <w:t>d. gramatura:  50 +/- 6 g/m2</w:t>
            </w:r>
          </w:p>
        </w:tc>
        <w:tc>
          <w:tcPr>
            <w:tcW w:w="986" w:type="dxa"/>
            <w:vAlign w:val="bottom"/>
          </w:tcPr>
          <w:p w14:paraId="027E0C1D" w14:textId="3AA095A4" w:rsidR="00C45EB0" w:rsidRPr="00346DB3" w:rsidRDefault="00C45EB0" w:rsidP="00346DB3">
            <w:pPr>
              <w:rPr>
                <w:rFonts w:ascii="Georgia" w:hAnsi="Georgia"/>
                <w:sz w:val="18"/>
                <w:szCs w:val="18"/>
              </w:rPr>
            </w:pPr>
            <w:r>
              <w:rPr>
                <w:rFonts w:ascii="Georgia" w:hAnsi="Georgia"/>
                <w:sz w:val="18"/>
                <w:szCs w:val="18"/>
              </w:rPr>
              <w:t>szt</w:t>
            </w:r>
          </w:p>
        </w:tc>
        <w:tc>
          <w:tcPr>
            <w:tcW w:w="1001" w:type="dxa"/>
            <w:vAlign w:val="bottom"/>
          </w:tcPr>
          <w:p w14:paraId="38A35D4C" w14:textId="43E0143D" w:rsidR="00C45EB0" w:rsidRPr="00346DB3" w:rsidRDefault="00C45EB0" w:rsidP="00346DB3">
            <w:pPr>
              <w:rPr>
                <w:rFonts w:ascii="Georgia" w:hAnsi="Georgia"/>
                <w:sz w:val="18"/>
                <w:szCs w:val="18"/>
              </w:rPr>
            </w:pPr>
            <w:r>
              <w:rPr>
                <w:rFonts w:ascii="Georgia" w:hAnsi="Georgia"/>
                <w:sz w:val="18"/>
                <w:szCs w:val="18"/>
              </w:rPr>
              <w:t>80</w:t>
            </w:r>
          </w:p>
        </w:tc>
      </w:tr>
      <w:tr w:rsidR="00EB090E" w:rsidRPr="00346DB3" w14:paraId="04FA1150" w14:textId="77777777" w:rsidTr="0044442F">
        <w:trPr>
          <w:trHeight w:val="403"/>
        </w:trPr>
        <w:tc>
          <w:tcPr>
            <w:tcW w:w="602" w:type="dxa"/>
            <w:vAlign w:val="center"/>
          </w:tcPr>
          <w:p w14:paraId="15C99EE4" w14:textId="48E57512" w:rsidR="00EB090E" w:rsidRDefault="00EB090E" w:rsidP="00346DB3">
            <w:pPr>
              <w:rPr>
                <w:rFonts w:ascii="Georgia" w:hAnsi="Georgia"/>
                <w:sz w:val="18"/>
                <w:szCs w:val="18"/>
              </w:rPr>
            </w:pPr>
            <w:r>
              <w:rPr>
                <w:rFonts w:ascii="Georgia" w:hAnsi="Georgia"/>
                <w:sz w:val="18"/>
                <w:szCs w:val="18"/>
              </w:rPr>
              <w:t>159</w:t>
            </w:r>
          </w:p>
        </w:tc>
        <w:tc>
          <w:tcPr>
            <w:tcW w:w="6473" w:type="dxa"/>
            <w:vAlign w:val="bottom"/>
          </w:tcPr>
          <w:p w14:paraId="12D7715C" w14:textId="77777777" w:rsidR="00EB090E" w:rsidRPr="00C45EB0" w:rsidRDefault="00EB090E" w:rsidP="00EB090E">
            <w:pPr>
              <w:rPr>
                <w:rFonts w:ascii="Georgia" w:hAnsi="Georgia"/>
                <w:sz w:val="18"/>
                <w:szCs w:val="18"/>
              </w:rPr>
            </w:pPr>
            <w:r w:rsidRPr="00C45EB0">
              <w:rPr>
                <w:rFonts w:ascii="Georgia" w:hAnsi="Georgia"/>
                <w:sz w:val="18"/>
                <w:szCs w:val="18"/>
              </w:rPr>
              <w:t xml:space="preserve">Rolka termiczna do </w:t>
            </w:r>
            <w:proofErr w:type="spellStart"/>
            <w:r w:rsidRPr="00C45EB0">
              <w:rPr>
                <w:rFonts w:ascii="Georgia" w:hAnsi="Georgia"/>
                <w:sz w:val="18"/>
                <w:szCs w:val="18"/>
              </w:rPr>
              <w:t>Printera</w:t>
            </w:r>
            <w:proofErr w:type="spellEnd"/>
            <w:r w:rsidRPr="00C45EB0">
              <w:rPr>
                <w:rFonts w:ascii="Georgia" w:hAnsi="Georgia"/>
                <w:sz w:val="18"/>
                <w:szCs w:val="18"/>
              </w:rPr>
              <w:t xml:space="preserve"> 80 mm x 80 m</w:t>
            </w:r>
          </w:p>
          <w:p w14:paraId="6E248327" w14:textId="77777777" w:rsidR="00EB090E" w:rsidRPr="00C45EB0" w:rsidRDefault="00EB090E" w:rsidP="00EB090E">
            <w:pPr>
              <w:rPr>
                <w:rFonts w:ascii="Georgia" w:hAnsi="Georgia"/>
                <w:sz w:val="18"/>
                <w:szCs w:val="18"/>
              </w:rPr>
            </w:pPr>
            <w:r w:rsidRPr="00C45EB0">
              <w:rPr>
                <w:rFonts w:ascii="Georgia" w:hAnsi="Georgia"/>
                <w:sz w:val="18"/>
                <w:szCs w:val="18"/>
              </w:rPr>
              <w:t>a. typ papieru: termiczny</w:t>
            </w:r>
          </w:p>
          <w:p w14:paraId="09C859DF" w14:textId="77777777" w:rsidR="00EB090E" w:rsidRPr="00C45EB0" w:rsidRDefault="00EB090E" w:rsidP="00EB090E">
            <w:pPr>
              <w:rPr>
                <w:rFonts w:ascii="Georgia" w:hAnsi="Georgia"/>
                <w:sz w:val="18"/>
                <w:szCs w:val="18"/>
              </w:rPr>
            </w:pPr>
            <w:r w:rsidRPr="00C45EB0">
              <w:rPr>
                <w:rFonts w:ascii="Georgia" w:hAnsi="Georgia"/>
                <w:sz w:val="18"/>
                <w:szCs w:val="18"/>
              </w:rPr>
              <w:t>b. średnica roli: 70 mm</w:t>
            </w:r>
          </w:p>
          <w:p w14:paraId="662C664C" w14:textId="77777777" w:rsidR="00EB090E" w:rsidRPr="00C45EB0" w:rsidRDefault="00EB090E" w:rsidP="00EB090E">
            <w:pPr>
              <w:rPr>
                <w:rFonts w:ascii="Georgia" w:hAnsi="Georgia"/>
                <w:sz w:val="18"/>
                <w:szCs w:val="18"/>
              </w:rPr>
            </w:pPr>
            <w:r w:rsidRPr="00C45EB0">
              <w:rPr>
                <w:rFonts w:ascii="Georgia" w:hAnsi="Georgia"/>
                <w:sz w:val="18"/>
                <w:szCs w:val="18"/>
              </w:rPr>
              <w:t>c. średnica gilzy: 12,5</w:t>
            </w:r>
            <w:r>
              <w:rPr>
                <w:rFonts w:ascii="Georgia" w:hAnsi="Georgia"/>
                <w:sz w:val="18"/>
                <w:szCs w:val="18"/>
              </w:rPr>
              <w:t xml:space="preserve"> </w:t>
            </w:r>
            <w:r w:rsidRPr="00C45EB0">
              <w:rPr>
                <w:rFonts w:ascii="Georgia" w:hAnsi="Georgia"/>
                <w:sz w:val="18"/>
                <w:szCs w:val="18"/>
              </w:rPr>
              <w:t>mm</w:t>
            </w:r>
          </w:p>
          <w:p w14:paraId="72E13E75" w14:textId="505D6AD8" w:rsidR="00EB090E" w:rsidRPr="00C45EB0" w:rsidRDefault="00EB090E" w:rsidP="00EB090E">
            <w:pPr>
              <w:rPr>
                <w:rFonts w:ascii="Georgia" w:hAnsi="Georgia"/>
                <w:sz w:val="18"/>
                <w:szCs w:val="18"/>
              </w:rPr>
            </w:pPr>
            <w:r w:rsidRPr="00C45EB0">
              <w:rPr>
                <w:rFonts w:ascii="Georgia" w:hAnsi="Georgia"/>
                <w:sz w:val="18"/>
                <w:szCs w:val="18"/>
              </w:rPr>
              <w:t>d. gramatura:  50 +/- 6 g/m2</w:t>
            </w:r>
          </w:p>
        </w:tc>
        <w:tc>
          <w:tcPr>
            <w:tcW w:w="986" w:type="dxa"/>
            <w:vAlign w:val="bottom"/>
          </w:tcPr>
          <w:p w14:paraId="46260018" w14:textId="59F828AA" w:rsidR="00EB090E" w:rsidRDefault="00EB090E" w:rsidP="00346DB3">
            <w:pPr>
              <w:rPr>
                <w:rFonts w:ascii="Georgia" w:hAnsi="Georgia"/>
                <w:sz w:val="18"/>
                <w:szCs w:val="18"/>
              </w:rPr>
            </w:pPr>
            <w:r>
              <w:rPr>
                <w:rFonts w:ascii="Georgia" w:hAnsi="Georgia"/>
                <w:sz w:val="18"/>
                <w:szCs w:val="18"/>
              </w:rPr>
              <w:t>szt</w:t>
            </w:r>
          </w:p>
        </w:tc>
        <w:tc>
          <w:tcPr>
            <w:tcW w:w="1001" w:type="dxa"/>
            <w:vAlign w:val="bottom"/>
          </w:tcPr>
          <w:p w14:paraId="3ADE80A5" w14:textId="5136900C" w:rsidR="00EB090E" w:rsidRDefault="00EB090E" w:rsidP="00346DB3">
            <w:pPr>
              <w:rPr>
                <w:rFonts w:ascii="Georgia" w:hAnsi="Georgia"/>
                <w:sz w:val="18"/>
                <w:szCs w:val="18"/>
              </w:rPr>
            </w:pPr>
            <w:r>
              <w:rPr>
                <w:rFonts w:ascii="Georgia" w:hAnsi="Georgia"/>
                <w:sz w:val="18"/>
                <w:szCs w:val="18"/>
              </w:rPr>
              <w:t>80</w:t>
            </w:r>
          </w:p>
        </w:tc>
      </w:tr>
      <w:tr w:rsidR="00EB090E" w:rsidRPr="00346DB3" w14:paraId="303B61A5" w14:textId="77777777" w:rsidTr="0044442F">
        <w:trPr>
          <w:trHeight w:val="403"/>
        </w:trPr>
        <w:tc>
          <w:tcPr>
            <w:tcW w:w="602" w:type="dxa"/>
            <w:vAlign w:val="center"/>
          </w:tcPr>
          <w:p w14:paraId="04288541" w14:textId="6A0F7E40" w:rsidR="00EB090E" w:rsidRDefault="00200008" w:rsidP="00346DB3">
            <w:pPr>
              <w:rPr>
                <w:rFonts w:ascii="Georgia" w:hAnsi="Georgia"/>
                <w:sz w:val="18"/>
                <w:szCs w:val="18"/>
              </w:rPr>
            </w:pPr>
            <w:r>
              <w:rPr>
                <w:rFonts w:ascii="Georgia" w:hAnsi="Georgia"/>
                <w:sz w:val="18"/>
                <w:szCs w:val="18"/>
              </w:rPr>
              <w:t>160</w:t>
            </w:r>
          </w:p>
        </w:tc>
        <w:tc>
          <w:tcPr>
            <w:tcW w:w="6473" w:type="dxa"/>
            <w:vAlign w:val="bottom"/>
          </w:tcPr>
          <w:p w14:paraId="218CB1AF" w14:textId="6A2AD866" w:rsidR="00EB090E" w:rsidRPr="00C45EB0" w:rsidRDefault="00200008" w:rsidP="00C45EB0">
            <w:pPr>
              <w:rPr>
                <w:rFonts w:ascii="Georgia" w:hAnsi="Georgia"/>
                <w:sz w:val="18"/>
                <w:szCs w:val="18"/>
              </w:rPr>
            </w:pPr>
            <w:r w:rsidRPr="00200008">
              <w:rPr>
                <w:rFonts w:ascii="Georgia" w:hAnsi="Georgia"/>
                <w:sz w:val="18"/>
                <w:szCs w:val="18"/>
              </w:rPr>
              <w:t>Nożyczki -  ostrza wykonane z hartowanej nierdzewnej stali, rączki wykonane z wytrzymałego tworzywa sztucznego z miękkim gumowym uchwytem, ostre końcówki nożyczek umożliwiające precyzyjne wycinanie. rozmiar ok 21 cm.</w:t>
            </w:r>
          </w:p>
        </w:tc>
        <w:tc>
          <w:tcPr>
            <w:tcW w:w="986" w:type="dxa"/>
            <w:vAlign w:val="bottom"/>
          </w:tcPr>
          <w:p w14:paraId="2D893A5A" w14:textId="73D6F958" w:rsidR="00EB090E" w:rsidRDefault="00200008" w:rsidP="00346DB3">
            <w:pPr>
              <w:rPr>
                <w:rFonts w:ascii="Georgia" w:hAnsi="Georgia"/>
                <w:sz w:val="18"/>
                <w:szCs w:val="18"/>
              </w:rPr>
            </w:pPr>
            <w:r>
              <w:rPr>
                <w:rFonts w:ascii="Georgia" w:hAnsi="Georgia"/>
                <w:sz w:val="18"/>
                <w:szCs w:val="18"/>
              </w:rPr>
              <w:t>szt</w:t>
            </w:r>
          </w:p>
        </w:tc>
        <w:tc>
          <w:tcPr>
            <w:tcW w:w="1001" w:type="dxa"/>
            <w:vAlign w:val="bottom"/>
          </w:tcPr>
          <w:p w14:paraId="049055E2" w14:textId="1796D825" w:rsidR="00EB090E" w:rsidRDefault="00200008" w:rsidP="00346DB3">
            <w:pPr>
              <w:rPr>
                <w:rFonts w:ascii="Georgia" w:hAnsi="Georgia"/>
                <w:sz w:val="18"/>
                <w:szCs w:val="18"/>
              </w:rPr>
            </w:pPr>
            <w:r>
              <w:rPr>
                <w:rFonts w:ascii="Georgia" w:hAnsi="Georgia"/>
                <w:sz w:val="18"/>
                <w:szCs w:val="18"/>
              </w:rPr>
              <w:t>30</w:t>
            </w:r>
          </w:p>
        </w:tc>
      </w:tr>
      <w:tr w:rsidR="00C45EB0" w:rsidRPr="00346DB3" w14:paraId="16D84110" w14:textId="77777777" w:rsidTr="0044442F">
        <w:trPr>
          <w:trHeight w:val="403"/>
        </w:trPr>
        <w:tc>
          <w:tcPr>
            <w:tcW w:w="602" w:type="dxa"/>
            <w:vAlign w:val="center"/>
          </w:tcPr>
          <w:p w14:paraId="1EE35962" w14:textId="4C41AD17" w:rsidR="00C45EB0" w:rsidRPr="00346DB3" w:rsidRDefault="00200008" w:rsidP="00346DB3">
            <w:pPr>
              <w:rPr>
                <w:rFonts w:ascii="Georgia" w:hAnsi="Georgia"/>
                <w:sz w:val="18"/>
                <w:szCs w:val="18"/>
              </w:rPr>
            </w:pPr>
            <w:r>
              <w:rPr>
                <w:rFonts w:ascii="Georgia" w:hAnsi="Georgia"/>
                <w:sz w:val="18"/>
                <w:szCs w:val="18"/>
              </w:rPr>
              <w:t>161</w:t>
            </w:r>
          </w:p>
        </w:tc>
        <w:tc>
          <w:tcPr>
            <w:tcW w:w="6473" w:type="dxa"/>
            <w:vAlign w:val="bottom"/>
          </w:tcPr>
          <w:p w14:paraId="12E8DA79" w14:textId="0448B862" w:rsidR="00C45EB0" w:rsidRPr="00346DB3" w:rsidRDefault="00200008" w:rsidP="00C45EB0">
            <w:pPr>
              <w:rPr>
                <w:rFonts w:ascii="Georgia" w:hAnsi="Georgia"/>
                <w:sz w:val="18"/>
                <w:szCs w:val="18"/>
              </w:rPr>
            </w:pPr>
            <w:bookmarkStart w:id="56" w:name="_Hlk170122442"/>
            <w:r w:rsidRPr="00200008">
              <w:rPr>
                <w:rFonts w:ascii="Georgia" w:hAnsi="Georgia"/>
                <w:sz w:val="18"/>
                <w:szCs w:val="18"/>
              </w:rPr>
              <w:t>Magnesy do tablicy magnetycznej okrągłe 20 mm, białe lub czarne, opakowanie 20 szt.</w:t>
            </w:r>
            <w:bookmarkEnd w:id="56"/>
          </w:p>
        </w:tc>
        <w:tc>
          <w:tcPr>
            <w:tcW w:w="986" w:type="dxa"/>
            <w:vAlign w:val="bottom"/>
          </w:tcPr>
          <w:p w14:paraId="0A120D95" w14:textId="53AA856D" w:rsidR="00C45EB0" w:rsidRPr="00346DB3" w:rsidRDefault="00C00722" w:rsidP="00346DB3">
            <w:pPr>
              <w:rPr>
                <w:rFonts w:ascii="Georgia" w:hAnsi="Georgia"/>
                <w:sz w:val="18"/>
                <w:szCs w:val="18"/>
              </w:rPr>
            </w:pPr>
            <w:r>
              <w:rPr>
                <w:rFonts w:ascii="Georgia" w:hAnsi="Georgia"/>
                <w:sz w:val="18"/>
                <w:szCs w:val="18"/>
              </w:rPr>
              <w:t>op</w:t>
            </w:r>
          </w:p>
        </w:tc>
        <w:tc>
          <w:tcPr>
            <w:tcW w:w="1001" w:type="dxa"/>
            <w:vAlign w:val="bottom"/>
          </w:tcPr>
          <w:p w14:paraId="719FB463" w14:textId="3022F019" w:rsidR="00C45EB0" w:rsidRPr="00346DB3" w:rsidRDefault="00200008" w:rsidP="00346DB3">
            <w:pPr>
              <w:rPr>
                <w:rFonts w:ascii="Georgia" w:hAnsi="Georgia"/>
                <w:sz w:val="18"/>
                <w:szCs w:val="18"/>
              </w:rPr>
            </w:pPr>
            <w:r>
              <w:rPr>
                <w:rFonts w:ascii="Georgia" w:hAnsi="Georgia"/>
                <w:sz w:val="18"/>
                <w:szCs w:val="18"/>
              </w:rPr>
              <w:t>50</w:t>
            </w:r>
          </w:p>
        </w:tc>
      </w:tr>
      <w:tr w:rsidR="00EB090E" w:rsidRPr="00346DB3" w14:paraId="6530028E" w14:textId="77777777" w:rsidTr="0044442F">
        <w:trPr>
          <w:trHeight w:val="403"/>
        </w:trPr>
        <w:tc>
          <w:tcPr>
            <w:tcW w:w="602" w:type="dxa"/>
            <w:vAlign w:val="center"/>
          </w:tcPr>
          <w:p w14:paraId="0ED40D29" w14:textId="7902DA0C" w:rsidR="00EB090E" w:rsidRPr="00346DB3" w:rsidRDefault="00200008" w:rsidP="00346DB3">
            <w:pPr>
              <w:rPr>
                <w:rFonts w:ascii="Georgia" w:hAnsi="Georgia"/>
                <w:sz w:val="18"/>
                <w:szCs w:val="18"/>
              </w:rPr>
            </w:pPr>
            <w:r>
              <w:rPr>
                <w:rFonts w:ascii="Georgia" w:hAnsi="Georgia"/>
                <w:sz w:val="18"/>
                <w:szCs w:val="18"/>
              </w:rPr>
              <w:t>162</w:t>
            </w:r>
          </w:p>
        </w:tc>
        <w:tc>
          <w:tcPr>
            <w:tcW w:w="6473" w:type="dxa"/>
            <w:vAlign w:val="bottom"/>
          </w:tcPr>
          <w:p w14:paraId="780989F4" w14:textId="276A44D9" w:rsidR="00EB090E" w:rsidRPr="00346DB3" w:rsidRDefault="00200008" w:rsidP="00C45EB0">
            <w:pPr>
              <w:rPr>
                <w:rFonts w:ascii="Georgia" w:hAnsi="Georgia"/>
                <w:sz w:val="18"/>
                <w:szCs w:val="18"/>
              </w:rPr>
            </w:pPr>
            <w:r w:rsidRPr="00200008">
              <w:rPr>
                <w:rFonts w:ascii="Georgia" w:hAnsi="Georgia"/>
                <w:sz w:val="18"/>
                <w:szCs w:val="18"/>
              </w:rPr>
              <w:t>Tablica magnetyczna 120x100 rama aluminiowa, kolor biały</w:t>
            </w:r>
          </w:p>
        </w:tc>
        <w:tc>
          <w:tcPr>
            <w:tcW w:w="986" w:type="dxa"/>
            <w:vAlign w:val="bottom"/>
          </w:tcPr>
          <w:p w14:paraId="20FE3EFE" w14:textId="45167499" w:rsidR="00EB090E" w:rsidRPr="00346DB3" w:rsidRDefault="00200008" w:rsidP="00346DB3">
            <w:pPr>
              <w:rPr>
                <w:rFonts w:ascii="Georgia" w:hAnsi="Georgia"/>
                <w:sz w:val="18"/>
                <w:szCs w:val="18"/>
              </w:rPr>
            </w:pPr>
            <w:r>
              <w:rPr>
                <w:rFonts w:ascii="Georgia" w:hAnsi="Georgia"/>
                <w:sz w:val="18"/>
                <w:szCs w:val="18"/>
              </w:rPr>
              <w:t>szt</w:t>
            </w:r>
          </w:p>
        </w:tc>
        <w:tc>
          <w:tcPr>
            <w:tcW w:w="1001" w:type="dxa"/>
            <w:vAlign w:val="bottom"/>
          </w:tcPr>
          <w:p w14:paraId="54C358BC" w14:textId="0A917800" w:rsidR="00EB090E" w:rsidRPr="00346DB3" w:rsidRDefault="00200008" w:rsidP="00346DB3">
            <w:pPr>
              <w:rPr>
                <w:rFonts w:ascii="Georgia" w:hAnsi="Georgia"/>
                <w:sz w:val="18"/>
                <w:szCs w:val="18"/>
              </w:rPr>
            </w:pPr>
            <w:r>
              <w:rPr>
                <w:rFonts w:ascii="Georgia" w:hAnsi="Georgia"/>
                <w:sz w:val="18"/>
                <w:szCs w:val="18"/>
              </w:rPr>
              <w:t>30</w:t>
            </w:r>
          </w:p>
        </w:tc>
      </w:tr>
      <w:tr w:rsidR="00EB090E" w:rsidRPr="00346DB3" w14:paraId="17CA3AC3" w14:textId="77777777" w:rsidTr="0044442F">
        <w:trPr>
          <w:trHeight w:val="403"/>
        </w:trPr>
        <w:tc>
          <w:tcPr>
            <w:tcW w:w="602" w:type="dxa"/>
            <w:vAlign w:val="center"/>
          </w:tcPr>
          <w:p w14:paraId="7DDEEEC1" w14:textId="2CEA248B" w:rsidR="00EB090E" w:rsidRPr="00346DB3" w:rsidRDefault="00200008" w:rsidP="00346DB3">
            <w:pPr>
              <w:rPr>
                <w:rFonts w:ascii="Georgia" w:hAnsi="Georgia"/>
                <w:sz w:val="18"/>
                <w:szCs w:val="18"/>
              </w:rPr>
            </w:pPr>
            <w:r>
              <w:rPr>
                <w:rFonts w:ascii="Georgia" w:hAnsi="Georgia"/>
                <w:sz w:val="18"/>
                <w:szCs w:val="18"/>
              </w:rPr>
              <w:t>163</w:t>
            </w:r>
          </w:p>
        </w:tc>
        <w:tc>
          <w:tcPr>
            <w:tcW w:w="6473" w:type="dxa"/>
            <w:vAlign w:val="bottom"/>
          </w:tcPr>
          <w:p w14:paraId="6C7A54E7" w14:textId="13F89D91" w:rsidR="00EB090E" w:rsidRPr="00346DB3" w:rsidRDefault="00200008" w:rsidP="00C45EB0">
            <w:pPr>
              <w:rPr>
                <w:rFonts w:ascii="Georgia" w:hAnsi="Georgia"/>
                <w:sz w:val="18"/>
                <w:szCs w:val="18"/>
              </w:rPr>
            </w:pPr>
            <w:r w:rsidRPr="00200008">
              <w:rPr>
                <w:rFonts w:ascii="Georgia" w:hAnsi="Georgia"/>
                <w:sz w:val="18"/>
                <w:szCs w:val="18"/>
              </w:rPr>
              <w:t>Tablica magnetyczna 90x60 rama aluminiowa, kolor biały</w:t>
            </w:r>
          </w:p>
        </w:tc>
        <w:tc>
          <w:tcPr>
            <w:tcW w:w="986" w:type="dxa"/>
            <w:vAlign w:val="bottom"/>
          </w:tcPr>
          <w:p w14:paraId="2C180640" w14:textId="24387504" w:rsidR="00EB090E" w:rsidRPr="00346DB3" w:rsidRDefault="00200008" w:rsidP="00346DB3">
            <w:pPr>
              <w:rPr>
                <w:rFonts w:ascii="Georgia" w:hAnsi="Georgia"/>
                <w:sz w:val="18"/>
                <w:szCs w:val="18"/>
              </w:rPr>
            </w:pPr>
            <w:r>
              <w:rPr>
                <w:rFonts w:ascii="Georgia" w:hAnsi="Georgia"/>
                <w:sz w:val="18"/>
                <w:szCs w:val="18"/>
              </w:rPr>
              <w:t>szt</w:t>
            </w:r>
          </w:p>
        </w:tc>
        <w:tc>
          <w:tcPr>
            <w:tcW w:w="1001" w:type="dxa"/>
            <w:vAlign w:val="bottom"/>
          </w:tcPr>
          <w:p w14:paraId="30B4811E" w14:textId="4C2E3B66" w:rsidR="00EB090E" w:rsidRPr="00346DB3" w:rsidRDefault="00200008" w:rsidP="00346DB3">
            <w:pPr>
              <w:rPr>
                <w:rFonts w:ascii="Georgia" w:hAnsi="Georgia"/>
                <w:sz w:val="18"/>
                <w:szCs w:val="18"/>
              </w:rPr>
            </w:pPr>
            <w:r>
              <w:rPr>
                <w:rFonts w:ascii="Georgia" w:hAnsi="Georgia"/>
                <w:sz w:val="18"/>
                <w:szCs w:val="18"/>
              </w:rPr>
              <w:t>30</w:t>
            </w:r>
          </w:p>
        </w:tc>
      </w:tr>
      <w:tr w:rsidR="00200008" w:rsidRPr="00346DB3" w14:paraId="562A5639" w14:textId="77777777" w:rsidTr="0044442F">
        <w:trPr>
          <w:trHeight w:val="403"/>
        </w:trPr>
        <w:tc>
          <w:tcPr>
            <w:tcW w:w="602" w:type="dxa"/>
            <w:vAlign w:val="center"/>
          </w:tcPr>
          <w:p w14:paraId="34656806" w14:textId="0D40572F" w:rsidR="00200008" w:rsidRPr="00346DB3" w:rsidRDefault="00200008" w:rsidP="00346DB3">
            <w:pPr>
              <w:rPr>
                <w:rFonts w:ascii="Georgia" w:hAnsi="Georgia"/>
                <w:sz w:val="18"/>
                <w:szCs w:val="18"/>
              </w:rPr>
            </w:pPr>
            <w:r>
              <w:rPr>
                <w:rFonts w:ascii="Georgia" w:hAnsi="Georgia"/>
                <w:sz w:val="18"/>
                <w:szCs w:val="18"/>
              </w:rPr>
              <w:t>164</w:t>
            </w:r>
          </w:p>
        </w:tc>
        <w:tc>
          <w:tcPr>
            <w:tcW w:w="6473" w:type="dxa"/>
            <w:vAlign w:val="bottom"/>
          </w:tcPr>
          <w:p w14:paraId="315485FF" w14:textId="516D70EB" w:rsidR="00200008" w:rsidRPr="00346DB3" w:rsidRDefault="00200008" w:rsidP="00C45EB0">
            <w:pPr>
              <w:rPr>
                <w:rFonts w:ascii="Georgia" w:hAnsi="Georgia"/>
                <w:sz w:val="18"/>
                <w:szCs w:val="18"/>
              </w:rPr>
            </w:pPr>
            <w:r w:rsidRPr="00200008">
              <w:rPr>
                <w:rFonts w:ascii="Georgia" w:hAnsi="Georgia"/>
                <w:sz w:val="18"/>
                <w:szCs w:val="18"/>
              </w:rPr>
              <w:t>Woreczki strunowe 250x300</w:t>
            </w:r>
            <w:r w:rsidR="009A5CF5">
              <w:rPr>
                <w:rFonts w:ascii="Georgia" w:hAnsi="Georgia"/>
                <w:sz w:val="18"/>
                <w:szCs w:val="18"/>
              </w:rPr>
              <w:t xml:space="preserve"> a 100</w:t>
            </w:r>
          </w:p>
        </w:tc>
        <w:tc>
          <w:tcPr>
            <w:tcW w:w="986" w:type="dxa"/>
            <w:vAlign w:val="bottom"/>
          </w:tcPr>
          <w:p w14:paraId="12A55CFC" w14:textId="5C9A5471" w:rsidR="00200008" w:rsidRPr="00346DB3" w:rsidRDefault="00C00722" w:rsidP="00346DB3">
            <w:pPr>
              <w:rPr>
                <w:rFonts w:ascii="Georgia" w:hAnsi="Georgia"/>
                <w:sz w:val="18"/>
                <w:szCs w:val="18"/>
              </w:rPr>
            </w:pPr>
            <w:r>
              <w:rPr>
                <w:rFonts w:ascii="Georgia" w:hAnsi="Georgia"/>
                <w:sz w:val="18"/>
                <w:szCs w:val="18"/>
              </w:rPr>
              <w:t>op</w:t>
            </w:r>
          </w:p>
        </w:tc>
        <w:tc>
          <w:tcPr>
            <w:tcW w:w="1001" w:type="dxa"/>
            <w:vAlign w:val="bottom"/>
          </w:tcPr>
          <w:p w14:paraId="6CECDEC0" w14:textId="70B8CFF7" w:rsidR="00200008" w:rsidRPr="00346DB3" w:rsidRDefault="00200008" w:rsidP="00346DB3">
            <w:pPr>
              <w:rPr>
                <w:rFonts w:ascii="Georgia" w:hAnsi="Georgia"/>
                <w:sz w:val="18"/>
                <w:szCs w:val="18"/>
              </w:rPr>
            </w:pPr>
            <w:r>
              <w:rPr>
                <w:rFonts w:ascii="Georgia" w:hAnsi="Georgia"/>
                <w:sz w:val="18"/>
                <w:szCs w:val="18"/>
              </w:rPr>
              <w:t>30</w:t>
            </w:r>
          </w:p>
        </w:tc>
      </w:tr>
      <w:tr w:rsidR="00200008" w:rsidRPr="00346DB3" w14:paraId="208A2266" w14:textId="77777777" w:rsidTr="0044442F">
        <w:trPr>
          <w:trHeight w:val="403"/>
        </w:trPr>
        <w:tc>
          <w:tcPr>
            <w:tcW w:w="602" w:type="dxa"/>
            <w:vAlign w:val="center"/>
          </w:tcPr>
          <w:p w14:paraId="313AA6E5" w14:textId="63238AAB" w:rsidR="00200008" w:rsidRPr="00346DB3" w:rsidRDefault="00200008" w:rsidP="00346DB3">
            <w:pPr>
              <w:rPr>
                <w:rFonts w:ascii="Georgia" w:hAnsi="Georgia"/>
                <w:sz w:val="18"/>
                <w:szCs w:val="18"/>
              </w:rPr>
            </w:pPr>
            <w:r>
              <w:rPr>
                <w:rFonts w:ascii="Georgia" w:hAnsi="Georgia"/>
                <w:sz w:val="18"/>
                <w:szCs w:val="18"/>
              </w:rPr>
              <w:t>165</w:t>
            </w:r>
          </w:p>
        </w:tc>
        <w:tc>
          <w:tcPr>
            <w:tcW w:w="6473" w:type="dxa"/>
            <w:vAlign w:val="bottom"/>
          </w:tcPr>
          <w:p w14:paraId="32215F08" w14:textId="245D7F98" w:rsidR="00200008" w:rsidRPr="00346DB3" w:rsidRDefault="00200008" w:rsidP="00C45EB0">
            <w:pPr>
              <w:rPr>
                <w:rFonts w:ascii="Georgia" w:hAnsi="Georgia"/>
                <w:sz w:val="18"/>
                <w:szCs w:val="18"/>
              </w:rPr>
            </w:pPr>
            <w:r w:rsidRPr="00200008">
              <w:rPr>
                <w:rFonts w:ascii="Georgia" w:hAnsi="Georgia"/>
                <w:sz w:val="18"/>
                <w:szCs w:val="18"/>
              </w:rPr>
              <w:t xml:space="preserve">Pisak </w:t>
            </w:r>
            <w:proofErr w:type="spellStart"/>
            <w:r w:rsidRPr="00200008">
              <w:rPr>
                <w:rFonts w:ascii="Georgia" w:hAnsi="Georgia"/>
                <w:sz w:val="18"/>
                <w:szCs w:val="18"/>
              </w:rPr>
              <w:t>suchościeralny</w:t>
            </w:r>
            <w:proofErr w:type="spellEnd"/>
            <w:r w:rsidRPr="00200008">
              <w:rPr>
                <w:rFonts w:ascii="Georgia" w:hAnsi="Georgia"/>
                <w:sz w:val="18"/>
                <w:szCs w:val="18"/>
              </w:rPr>
              <w:t xml:space="preserve"> różne kolory</w:t>
            </w:r>
          </w:p>
        </w:tc>
        <w:tc>
          <w:tcPr>
            <w:tcW w:w="986" w:type="dxa"/>
            <w:vAlign w:val="bottom"/>
          </w:tcPr>
          <w:p w14:paraId="45478674" w14:textId="55E48863" w:rsidR="00200008" w:rsidRPr="00346DB3" w:rsidRDefault="00200008" w:rsidP="00346DB3">
            <w:pPr>
              <w:rPr>
                <w:rFonts w:ascii="Georgia" w:hAnsi="Georgia"/>
                <w:sz w:val="18"/>
                <w:szCs w:val="18"/>
              </w:rPr>
            </w:pPr>
            <w:r>
              <w:rPr>
                <w:rFonts w:ascii="Georgia" w:hAnsi="Georgia"/>
                <w:sz w:val="18"/>
                <w:szCs w:val="18"/>
              </w:rPr>
              <w:t>szt</w:t>
            </w:r>
          </w:p>
        </w:tc>
        <w:tc>
          <w:tcPr>
            <w:tcW w:w="1001" w:type="dxa"/>
            <w:vAlign w:val="bottom"/>
          </w:tcPr>
          <w:p w14:paraId="63FDF418" w14:textId="30029768" w:rsidR="00200008" w:rsidRPr="00346DB3" w:rsidRDefault="00200008" w:rsidP="00346DB3">
            <w:pPr>
              <w:rPr>
                <w:rFonts w:ascii="Georgia" w:hAnsi="Georgia"/>
                <w:sz w:val="18"/>
                <w:szCs w:val="18"/>
              </w:rPr>
            </w:pPr>
            <w:r>
              <w:rPr>
                <w:rFonts w:ascii="Georgia" w:hAnsi="Georgia"/>
                <w:sz w:val="18"/>
                <w:szCs w:val="18"/>
              </w:rPr>
              <w:t>50</w:t>
            </w:r>
          </w:p>
        </w:tc>
      </w:tr>
      <w:tr w:rsidR="00200008" w:rsidRPr="00346DB3" w14:paraId="27599080" w14:textId="77777777" w:rsidTr="0044442F">
        <w:trPr>
          <w:trHeight w:val="403"/>
        </w:trPr>
        <w:tc>
          <w:tcPr>
            <w:tcW w:w="602" w:type="dxa"/>
            <w:vAlign w:val="center"/>
          </w:tcPr>
          <w:p w14:paraId="6E56692F" w14:textId="57BF8FDE" w:rsidR="00200008" w:rsidRPr="00346DB3" w:rsidRDefault="00200008" w:rsidP="00346DB3">
            <w:pPr>
              <w:rPr>
                <w:rFonts w:ascii="Georgia" w:hAnsi="Georgia"/>
                <w:sz w:val="18"/>
                <w:szCs w:val="18"/>
              </w:rPr>
            </w:pPr>
            <w:r>
              <w:rPr>
                <w:rFonts w:ascii="Georgia" w:hAnsi="Georgia"/>
                <w:sz w:val="18"/>
                <w:szCs w:val="18"/>
              </w:rPr>
              <w:t>166</w:t>
            </w:r>
          </w:p>
        </w:tc>
        <w:tc>
          <w:tcPr>
            <w:tcW w:w="6473" w:type="dxa"/>
            <w:vAlign w:val="bottom"/>
          </w:tcPr>
          <w:p w14:paraId="040E30E1" w14:textId="1271766A" w:rsidR="00200008" w:rsidRPr="00346DB3" w:rsidRDefault="00200008" w:rsidP="00C45EB0">
            <w:pPr>
              <w:rPr>
                <w:rFonts w:ascii="Georgia" w:hAnsi="Georgia"/>
                <w:sz w:val="18"/>
                <w:szCs w:val="18"/>
              </w:rPr>
            </w:pPr>
            <w:r w:rsidRPr="00200008">
              <w:rPr>
                <w:rFonts w:ascii="Georgia" w:hAnsi="Georgia"/>
                <w:sz w:val="18"/>
                <w:szCs w:val="18"/>
              </w:rPr>
              <w:t>Papier Ksero A3 gramatura 75-80g/m2 a</w:t>
            </w:r>
            <w:r w:rsidR="009A483A">
              <w:rPr>
                <w:rFonts w:ascii="Georgia" w:hAnsi="Georgia"/>
                <w:sz w:val="18"/>
                <w:szCs w:val="18"/>
              </w:rPr>
              <w:t xml:space="preserve"> </w:t>
            </w:r>
            <w:r w:rsidRPr="00200008">
              <w:rPr>
                <w:rFonts w:ascii="Georgia" w:hAnsi="Georgia"/>
                <w:sz w:val="18"/>
                <w:szCs w:val="18"/>
              </w:rPr>
              <w:t>500</w:t>
            </w:r>
          </w:p>
        </w:tc>
        <w:tc>
          <w:tcPr>
            <w:tcW w:w="986" w:type="dxa"/>
            <w:vAlign w:val="bottom"/>
          </w:tcPr>
          <w:p w14:paraId="2F75E482" w14:textId="6A4872EB" w:rsidR="00200008" w:rsidRPr="00346DB3" w:rsidRDefault="009A483A" w:rsidP="00346DB3">
            <w:pPr>
              <w:rPr>
                <w:rFonts w:ascii="Georgia" w:hAnsi="Georgia"/>
                <w:sz w:val="18"/>
                <w:szCs w:val="18"/>
              </w:rPr>
            </w:pPr>
            <w:r>
              <w:rPr>
                <w:rFonts w:ascii="Georgia" w:hAnsi="Georgia"/>
                <w:sz w:val="18"/>
                <w:szCs w:val="18"/>
              </w:rPr>
              <w:t>ryz</w:t>
            </w:r>
          </w:p>
        </w:tc>
        <w:tc>
          <w:tcPr>
            <w:tcW w:w="1001" w:type="dxa"/>
            <w:vAlign w:val="bottom"/>
          </w:tcPr>
          <w:p w14:paraId="58CC0E9D" w14:textId="1FFC202A" w:rsidR="00200008" w:rsidRPr="00346DB3" w:rsidRDefault="009A483A" w:rsidP="00346DB3">
            <w:pPr>
              <w:rPr>
                <w:rFonts w:ascii="Georgia" w:hAnsi="Georgia"/>
                <w:sz w:val="18"/>
                <w:szCs w:val="18"/>
              </w:rPr>
            </w:pPr>
            <w:r>
              <w:rPr>
                <w:rFonts w:ascii="Georgia" w:hAnsi="Georgia"/>
                <w:sz w:val="18"/>
                <w:szCs w:val="18"/>
              </w:rPr>
              <w:t>40</w:t>
            </w:r>
          </w:p>
        </w:tc>
      </w:tr>
      <w:tr w:rsidR="00200008" w:rsidRPr="00346DB3" w14:paraId="6358E461" w14:textId="77777777" w:rsidTr="0044442F">
        <w:trPr>
          <w:trHeight w:val="403"/>
        </w:trPr>
        <w:tc>
          <w:tcPr>
            <w:tcW w:w="602" w:type="dxa"/>
            <w:vAlign w:val="center"/>
          </w:tcPr>
          <w:p w14:paraId="320954D2" w14:textId="40DEF2EB" w:rsidR="00200008" w:rsidRPr="00346DB3" w:rsidRDefault="00200008" w:rsidP="00346DB3">
            <w:pPr>
              <w:rPr>
                <w:rFonts w:ascii="Georgia" w:hAnsi="Georgia"/>
                <w:sz w:val="18"/>
                <w:szCs w:val="18"/>
              </w:rPr>
            </w:pPr>
            <w:r>
              <w:rPr>
                <w:rFonts w:ascii="Georgia" w:hAnsi="Georgia"/>
                <w:sz w:val="18"/>
                <w:szCs w:val="18"/>
              </w:rPr>
              <w:t>167</w:t>
            </w:r>
          </w:p>
        </w:tc>
        <w:tc>
          <w:tcPr>
            <w:tcW w:w="6473" w:type="dxa"/>
            <w:vAlign w:val="bottom"/>
          </w:tcPr>
          <w:p w14:paraId="2B07B95B" w14:textId="2FC21B5A" w:rsidR="00200008" w:rsidRPr="00346DB3" w:rsidRDefault="00200008" w:rsidP="00C45EB0">
            <w:pPr>
              <w:rPr>
                <w:rFonts w:ascii="Georgia" w:hAnsi="Georgia"/>
                <w:sz w:val="18"/>
                <w:szCs w:val="18"/>
              </w:rPr>
            </w:pPr>
            <w:r w:rsidRPr="00200008">
              <w:rPr>
                <w:rFonts w:ascii="Georgia" w:hAnsi="Georgia"/>
                <w:sz w:val="18"/>
                <w:szCs w:val="18"/>
              </w:rPr>
              <w:t>Papier Ksero A4 gramatura 75-80g/m2 a</w:t>
            </w:r>
            <w:r w:rsidR="009A483A">
              <w:rPr>
                <w:rFonts w:ascii="Georgia" w:hAnsi="Georgia"/>
                <w:sz w:val="18"/>
                <w:szCs w:val="18"/>
              </w:rPr>
              <w:t xml:space="preserve"> </w:t>
            </w:r>
            <w:r w:rsidRPr="00200008">
              <w:rPr>
                <w:rFonts w:ascii="Georgia" w:hAnsi="Georgia"/>
                <w:sz w:val="18"/>
                <w:szCs w:val="18"/>
              </w:rPr>
              <w:t>500</w:t>
            </w:r>
          </w:p>
        </w:tc>
        <w:tc>
          <w:tcPr>
            <w:tcW w:w="986" w:type="dxa"/>
            <w:vAlign w:val="bottom"/>
          </w:tcPr>
          <w:p w14:paraId="625EB352" w14:textId="41437053" w:rsidR="00200008" w:rsidRPr="00346DB3" w:rsidRDefault="009A483A" w:rsidP="00346DB3">
            <w:pPr>
              <w:rPr>
                <w:rFonts w:ascii="Georgia" w:hAnsi="Georgia"/>
                <w:sz w:val="18"/>
                <w:szCs w:val="18"/>
              </w:rPr>
            </w:pPr>
            <w:r>
              <w:rPr>
                <w:rFonts w:ascii="Georgia" w:hAnsi="Georgia"/>
                <w:sz w:val="18"/>
                <w:szCs w:val="18"/>
              </w:rPr>
              <w:t>ryz</w:t>
            </w:r>
          </w:p>
        </w:tc>
        <w:tc>
          <w:tcPr>
            <w:tcW w:w="1001" w:type="dxa"/>
            <w:vAlign w:val="bottom"/>
          </w:tcPr>
          <w:p w14:paraId="661233C4" w14:textId="16DBB38E" w:rsidR="00200008" w:rsidRPr="00346DB3" w:rsidRDefault="009A483A" w:rsidP="00346DB3">
            <w:pPr>
              <w:rPr>
                <w:rFonts w:ascii="Georgia" w:hAnsi="Georgia"/>
                <w:sz w:val="18"/>
                <w:szCs w:val="18"/>
              </w:rPr>
            </w:pPr>
            <w:r>
              <w:rPr>
                <w:rFonts w:ascii="Georgia" w:hAnsi="Georgia"/>
                <w:sz w:val="18"/>
                <w:szCs w:val="18"/>
              </w:rPr>
              <w:t>3 000</w:t>
            </w:r>
          </w:p>
        </w:tc>
      </w:tr>
      <w:tr w:rsidR="00200008" w:rsidRPr="00346DB3" w14:paraId="3BF3A291" w14:textId="77777777" w:rsidTr="0044442F">
        <w:trPr>
          <w:trHeight w:val="403"/>
        </w:trPr>
        <w:tc>
          <w:tcPr>
            <w:tcW w:w="602" w:type="dxa"/>
            <w:vAlign w:val="center"/>
          </w:tcPr>
          <w:p w14:paraId="5A54AA6A" w14:textId="5C8163A1" w:rsidR="00200008" w:rsidRPr="00346DB3" w:rsidRDefault="00200008" w:rsidP="00346DB3">
            <w:pPr>
              <w:rPr>
                <w:rFonts w:ascii="Georgia" w:hAnsi="Georgia"/>
                <w:sz w:val="18"/>
                <w:szCs w:val="18"/>
              </w:rPr>
            </w:pPr>
            <w:r>
              <w:rPr>
                <w:rFonts w:ascii="Georgia" w:hAnsi="Georgia"/>
                <w:sz w:val="18"/>
                <w:szCs w:val="18"/>
              </w:rPr>
              <w:t>168</w:t>
            </w:r>
          </w:p>
        </w:tc>
        <w:tc>
          <w:tcPr>
            <w:tcW w:w="6473" w:type="dxa"/>
            <w:vAlign w:val="bottom"/>
          </w:tcPr>
          <w:p w14:paraId="7D1A7B1F" w14:textId="4ABEC3C0" w:rsidR="00200008" w:rsidRPr="00346DB3" w:rsidRDefault="00200008" w:rsidP="00C45EB0">
            <w:pPr>
              <w:rPr>
                <w:rFonts w:ascii="Georgia" w:hAnsi="Georgia"/>
                <w:sz w:val="18"/>
                <w:szCs w:val="18"/>
              </w:rPr>
            </w:pPr>
            <w:r w:rsidRPr="00200008">
              <w:rPr>
                <w:rFonts w:ascii="Georgia" w:hAnsi="Georgia"/>
                <w:sz w:val="18"/>
                <w:szCs w:val="18"/>
              </w:rPr>
              <w:t>Papier Ksero A5 gramatura 75- 80g/m2 a</w:t>
            </w:r>
            <w:r w:rsidR="009A483A">
              <w:rPr>
                <w:rFonts w:ascii="Georgia" w:hAnsi="Georgia"/>
                <w:sz w:val="18"/>
                <w:szCs w:val="18"/>
              </w:rPr>
              <w:t xml:space="preserve"> </w:t>
            </w:r>
            <w:r w:rsidRPr="00200008">
              <w:rPr>
                <w:rFonts w:ascii="Georgia" w:hAnsi="Georgia"/>
                <w:sz w:val="18"/>
                <w:szCs w:val="18"/>
              </w:rPr>
              <w:t>500,</w:t>
            </w:r>
            <w:r w:rsidR="009A483A">
              <w:rPr>
                <w:rFonts w:ascii="Georgia" w:hAnsi="Georgia"/>
                <w:sz w:val="18"/>
                <w:szCs w:val="18"/>
              </w:rPr>
              <w:t xml:space="preserve"> </w:t>
            </w:r>
            <w:r w:rsidRPr="00200008">
              <w:rPr>
                <w:rFonts w:ascii="Georgia" w:hAnsi="Georgia"/>
                <w:sz w:val="18"/>
                <w:szCs w:val="18"/>
              </w:rPr>
              <w:t>foliowany, pakowany- każda ryza osobno</w:t>
            </w:r>
          </w:p>
        </w:tc>
        <w:tc>
          <w:tcPr>
            <w:tcW w:w="986" w:type="dxa"/>
            <w:vAlign w:val="bottom"/>
          </w:tcPr>
          <w:p w14:paraId="7BF25390" w14:textId="5338F293" w:rsidR="00200008" w:rsidRPr="00346DB3" w:rsidRDefault="009A483A" w:rsidP="00346DB3">
            <w:pPr>
              <w:rPr>
                <w:rFonts w:ascii="Georgia" w:hAnsi="Georgia"/>
                <w:sz w:val="18"/>
                <w:szCs w:val="18"/>
              </w:rPr>
            </w:pPr>
            <w:r>
              <w:rPr>
                <w:rFonts w:ascii="Georgia" w:hAnsi="Georgia"/>
                <w:sz w:val="18"/>
                <w:szCs w:val="18"/>
              </w:rPr>
              <w:t>ryz</w:t>
            </w:r>
          </w:p>
        </w:tc>
        <w:tc>
          <w:tcPr>
            <w:tcW w:w="1001" w:type="dxa"/>
            <w:vAlign w:val="bottom"/>
          </w:tcPr>
          <w:p w14:paraId="1A7CAC88" w14:textId="558C7738" w:rsidR="00200008" w:rsidRPr="00346DB3" w:rsidRDefault="009A483A" w:rsidP="00346DB3">
            <w:pPr>
              <w:rPr>
                <w:rFonts w:ascii="Georgia" w:hAnsi="Georgia"/>
                <w:sz w:val="18"/>
                <w:szCs w:val="18"/>
              </w:rPr>
            </w:pPr>
            <w:r>
              <w:rPr>
                <w:rFonts w:ascii="Georgia" w:hAnsi="Georgia"/>
                <w:sz w:val="18"/>
                <w:szCs w:val="18"/>
              </w:rPr>
              <w:t>1 800</w:t>
            </w:r>
          </w:p>
        </w:tc>
      </w:tr>
    </w:tbl>
    <w:p w14:paraId="5D7A2B14" w14:textId="77777777" w:rsidR="007B72B8" w:rsidRDefault="007B72B8" w:rsidP="0096245E">
      <w:pPr>
        <w:widowControl w:val="0"/>
        <w:suppressAutoHyphens w:val="0"/>
        <w:spacing w:line="360" w:lineRule="auto"/>
        <w:jc w:val="both"/>
        <w:textAlignment w:val="auto"/>
        <w:rPr>
          <w:rFonts w:ascii="Georgia" w:hAnsi="Georgia" w:cs="Georgia"/>
          <w:b/>
          <w:bCs/>
          <w:i/>
          <w:iCs/>
          <w:color w:val="000000"/>
          <w:kern w:val="0"/>
          <w:sz w:val="22"/>
          <w:szCs w:val="22"/>
          <w:u w:val="single"/>
          <w:lang w:eastAsia="pl-PL"/>
        </w:rPr>
      </w:pPr>
    </w:p>
    <w:p w14:paraId="7720850E" w14:textId="77777777" w:rsidR="007B72B8" w:rsidRDefault="007B72B8" w:rsidP="0096245E">
      <w:pPr>
        <w:widowControl w:val="0"/>
        <w:suppressAutoHyphens w:val="0"/>
        <w:spacing w:line="360" w:lineRule="auto"/>
        <w:jc w:val="both"/>
        <w:textAlignment w:val="auto"/>
        <w:rPr>
          <w:rFonts w:ascii="Georgia" w:hAnsi="Georgia" w:cs="Georgia"/>
          <w:b/>
          <w:bCs/>
          <w:i/>
          <w:iCs/>
          <w:color w:val="000000"/>
          <w:kern w:val="0"/>
          <w:sz w:val="22"/>
          <w:szCs w:val="22"/>
          <w:u w:val="single"/>
          <w:lang w:eastAsia="pl-PL"/>
        </w:rPr>
      </w:pPr>
    </w:p>
    <w:p w14:paraId="09ED544D" w14:textId="32D3819F" w:rsidR="0096245E" w:rsidRPr="0096245E" w:rsidRDefault="0096245E" w:rsidP="0096245E">
      <w:pPr>
        <w:widowControl w:val="0"/>
        <w:suppressAutoHyphens w:val="0"/>
        <w:spacing w:line="360" w:lineRule="auto"/>
        <w:jc w:val="both"/>
        <w:textAlignment w:val="auto"/>
        <w:rPr>
          <w:rFonts w:ascii="Georgia" w:hAnsi="Georgia" w:cs="Courier New"/>
          <w:color w:val="000000"/>
          <w:kern w:val="0"/>
          <w:sz w:val="20"/>
          <w:szCs w:val="20"/>
          <w:lang w:eastAsia="pl-PL"/>
        </w:rPr>
      </w:pPr>
      <w:r w:rsidRPr="0096245E">
        <w:rPr>
          <w:rFonts w:ascii="Georgia" w:hAnsi="Georgia" w:cs="Georgia"/>
          <w:b/>
          <w:bCs/>
          <w:i/>
          <w:iCs/>
          <w:color w:val="000000"/>
          <w:kern w:val="0"/>
          <w:sz w:val="22"/>
          <w:szCs w:val="22"/>
          <w:u w:val="single"/>
          <w:lang w:eastAsia="pl-PL"/>
        </w:rPr>
        <w:t>Niespełnienie jakiegokolwiek parametru będzie skutkowało odrzuceniem oferty</w:t>
      </w:r>
      <w:r w:rsidRPr="0096245E">
        <w:rPr>
          <w:rFonts w:ascii="Georgia" w:hAnsi="Georgia" w:cs="Georgia"/>
          <w:b/>
          <w:bCs/>
          <w:i/>
          <w:iCs/>
          <w:color w:val="000000"/>
          <w:kern w:val="0"/>
          <w:sz w:val="22"/>
          <w:szCs w:val="22"/>
          <w:lang w:eastAsia="pl-PL"/>
        </w:rPr>
        <w:t>.</w:t>
      </w:r>
    </w:p>
    <w:p w14:paraId="316BBC5B" w14:textId="77777777" w:rsidR="0096245E" w:rsidRDefault="0096245E" w:rsidP="006A6AA9">
      <w:pPr>
        <w:pStyle w:val="Bezodstpw"/>
        <w:spacing w:line="360" w:lineRule="auto"/>
        <w:jc w:val="both"/>
        <w:rPr>
          <w:rFonts w:ascii="Georgia" w:hAnsi="Georgia"/>
          <w:color w:val="000000" w:themeColor="text1"/>
          <w:sz w:val="20"/>
          <w:szCs w:val="20"/>
          <w:lang w:eastAsia="pl-PL"/>
        </w:rPr>
      </w:pPr>
    </w:p>
    <w:p w14:paraId="112873B9" w14:textId="280B0DD5" w:rsidR="003875AF" w:rsidRPr="00F21EDD" w:rsidRDefault="003875AF" w:rsidP="003875AF">
      <w:pPr>
        <w:pStyle w:val="Nagwek1"/>
        <w:pageBreakBefore/>
        <w:spacing w:line="360" w:lineRule="auto"/>
        <w:jc w:val="right"/>
        <w:rPr>
          <w:rFonts w:ascii="Georgia" w:hAnsi="Georgia" w:cs="Georgia"/>
          <w:sz w:val="20"/>
          <w:szCs w:val="20"/>
        </w:rPr>
      </w:pPr>
      <w:bookmarkStart w:id="57" w:name="_Toc136865022"/>
      <w:r w:rsidRPr="00F21EDD">
        <w:rPr>
          <w:rFonts w:ascii="Georgia" w:hAnsi="Georgia" w:cs="Georgia"/>
          <w:b/>
          <w:bCs w:val="0"/>
          <w:i/>
          <w:iCs/>
          <w:sz w:val="20"/>
          <w:szCs w:val="20"/>
        </w:rPr>
        <w:t>Załącznik nr 2 do SWZ</w:t>
      </w:r>
      <w:bookmarkEnd w:id="50"/>
      <w:bookmarkEnd w:id="51"/>
      <w:bookmarkEnd w:id="57"/>
    </w:p>
    <w:p w14:paraId="57EC310F" w14:textId="77777777" w:rsidR="003875AF" w:rsidRPr="00F21EDD" w:rsidRDefault="003875AF" w:rsidP="003875AF">
      <w:pPr>
        <w:spacing w:line="360" w:lineRule="auto"/>
        <w:rPr>
          <w:rFonts w:ascii="Georgia" w:hAnsi="Georgia" w:cs="Georgia"/>
          <w:sz w:val="20"/>
          <w:szCs w:val="20"/>
        </w:rPr>
      </w:pPr>
      <w:r w:rsidRPr="00F21EDD">
        <w:rPr>
          <w:rFonts w:ascii="Georgia" w:hAnsi="Georgia" w:cs="Georgia"/>
          <w:sz w:val="20"/>
          <w:szCs w:val="20"/>
        </w:rPr>
        <w:t>.........................................................</w:t>
      </w:r>
    </w:p>
    <w:p w14:paraId="1B22F6C6" w14:textId="77777777" w:rsidR="003875AF" w:rsidRPr="00F21EDD" w:rsidRDefault="003875AF" w:rsidP="003875AF">
      <w:pPr>
        <w:spacing w:line="360" w:lineRule="auto"/>
        <w:rPr>
          <w:rFonts w:ascii="Georgia" w:hAnsi="Georgia" w:cs="Georgia"/>
          <w:i/>
          <w:iCs/>
          <w:sz w:val="18"/>
          <w:szCs w:val="18"/>
        </w:rPr>
      </w:pPr>
      <w:r w:rsidRPr="00F21EDD">
        <w:rPr>
          <w:rFonts w:ascii="Georgia" w:hAnsi="Georgia" w:cs="Georgia"/>
          <w:sz w:val="20"/>
          <w:szCs w:val="20"/>
        </w:rPr>
        <w:t>.........................................................</w:t>
      </w:r>
    </w:p>
    <w:p w14:paraId="2761DA1B"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(pełna nazwa/firma, adres</w:t>
      </w:r>
    </w:p>
    <w:p w14:paraId="6FF8FEEB"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w zależności od podmiotu:</w:t>
      </w:r>
    </w:p>
    <w:p w14:paraId="3E5877A8"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NIP/PESEL, KRS/CEiDG)</w:t>
      </w:r>
    </w:p>
    <w:p w14:paraId="62F32C4A" w14:textId="77777777" w:rsidR="003875AF" w:rsidRPr="00F21EDD" w:rsidRDefault="003875AF" w:rsidP="003875AF">
      <w:pPr>
        <w:spacing w:line="360" w:lineRule="auto"/>
        <w:rPr>
          <w:rFonts w:ascii="Georgia" w:hAnsi="Georgia" w:cs="Georgia"/>
          <w:i/>
          <w:iCs/>
          <w:sz w:val="18"/>
          <w:szCs w:val="18"/>
        </w:rPr>
      </w:pPr>
    </w:p>
    <w:p w14:paraId="25F6FEEE" w14:textId="77777777" w:rsidR="003875AF" w:rsidRPr="00F21EDD" w:rsidRDefault="003875AF" w:rsidP="00A0274D">
      <w:pPr>
        <w:spacing w:line="240" w:lineRule="auto"/>
        <w:rPr>
          <w:rFonts w:ascii="Georgia" w:hAnsi="Georgia" w:cs="Georgia"/>
          <w:sz w:val="20"/>
          <w:szCs w:val="20"/>
        </w:rPr>
      </w:pPr>
      <w:r w:rsidRPr="00F21EDD">
        <w:rPr>
          <w:rFonts w:ascii="Georgia" w:hAnsi="Georgia" w:cs="Georgia"/>
          <w:i/>
          <w:iCs/>
          <w:sz w:val="18"/>
          <w:szCs w:val="18"/>
        </w:rPr>
        <w:t>reprezentowany przez:</w:t>
      </w:r>
    </w:p>
    <w:p w14:paraId="0F9EC775" w14:textId="77777777" w:rsidR="003875AF" w:rsidRPr="00F21EDD" w:rsidRDefault="003875AF" w:rsidP="00A0274D">
      <w:pPr>
        <w:spacing w:line="240" w:lineRule="auto"/>
        <w:rPr>
          <w:rFonts w:ascii="Georgia" w:hAnsi="Georgia" w:cs="Georgia"/>
          <w:sz w:val="20"/>
          <w:szCs w:val="20"/>
        </w:rPr>
      </w:pPr>
      <w:r w:rsidRPr="00F21EDD">
        <w:rPr>
          <w:rFonts w:ascii="Georgia" w:hAnsi="Georgia" w:cs="Georgia"/>
          <w:sz w:val="20"/>
          <w:szCs w:val="20"/>
        </w:rPr>
        <w:t>.........................................................</w:t>
      </w:r>
    </w:p>
    <w:p w14:paraId="5956828F" w14:textId="77777777" w:rsidR="003875AF" w:rsidRPr="00F21EDD" w:rsidRDefault="003875AF" w:rsidP="00A0274D">
      <w:pPr>
        <w:spacing w:line="240" w:lineRule="auto"/>
        <w:rPr>
          <w:rFonts w:ascii="Georgia" w:hAnsi="Georgia" w:cs="Georgia"/>
          <w:i/>
          <w:iCs/>
          <w:sz w:val="18"/>
          <w:szCs w:val="18"/>
        </w:rPr>
      </w:pPr>
      <w:r w:rsidRPr="00F21EDD">
        <w:rPr>
          <w:rFonts w:ascii="Georgia" w:hAnsi="Georgia" w:cs="Georgia"/>
          <w:sz w:val="20"/>
          <w:szCs w:val="20"/>
        </w:rPr>
        <w:t>.........................................................</w:t>
      </w:r>
    </w:p>
    <w:p w14:paraId="66DB847C" w14:textId="77777777" w:rsidR="003875AF" w:rsidRPr="00F21EDD" w:rsidRDefault="003875AF" w:rsidP="00A0274D">
      <w:pPr>
        <w:spacing w:line="240" w:lineRule="auto"/>
        <w:rPr>
          <w:rFonts w:ascii="Georgia" w:hAnsi="Georgia" w:cs="Georgia"/>
          <w:i/>
          <w:iCs/>
          <w:sz w:val="18"/>
          <w:szCs w:val="18"/>
        </w:rPr>
      </w:pPr>
      <w:r w:rsidRPr="00F21EDD">
        <w:rPr>
          <w:rFonts w:ascii="Georgia" w:hAnsi="Georgia" w:cs="Georgia"/>
          <w:i/>
          <w:iCs/>
          <w:sz w:val="18"/>
          <w:szCs w:val="18"/>
        </w:rPr>
        <w:t xml:space="preserve">(imię i nazwisko, stanowisko/podstawa </w:t>
      </w:r>
    </w:p>
    <w:p w14:paraId="0E766F67" w14:textId="77777777" w:rsidR="003875AF" w:rsidRPr="00F21EDD" w:rsidRDefault="003875AF" w:rsidP="00A0274D">
      <w:pPr>
        <w:spacing w:line="240" w:lineRule="auto"/>
        <w:rPr>
          <w:rFonts w:ascii="Georgia" w:hAnsi="Georgia" w:cs="Georgia"/>
          <w:b/>
          <w:bCs/>
          <w:i/>
          <w:iCs/>
        </w:rPr>
      </w:pPr>
      <w:r w:rsidRPr="00F21EDD">
        <w:rPr>
          <w:rFonts w:ascii="Georgia" w:hAnsi="Georgia" w:cs="Georgia"/>
          <w:i/>
          <w:iCs/>
          <w:sz w:val="18"/>
          <w:szCs w:val="18"/>
        </w:rPr>
        <w:t>do reprezentacji)</w:t>
      </w:r>
    </w:p>
    <w:p w14:paraId="709C7A89" w14:textId="77777777" w:rsidR="003875AF" w:rsidRDefault="003875AF" w:rsidP="003875AF">
      <w:pPr>
        <w:spacing w:line="360" w:lineRule="auto"/>
        <w:rPr>
          <w:rFonts w:ascii="Georgia" w:hAnsi="Georgia" w:cs="Georgia"/>
          <w:b/>
          <w:bCs/>
          <w:i/>
          <w:iCs/>
        </w:rPr>
      </w:pPr>
    </w:p>
    <w:p w14:paraId="59DA4734" w14:textId="77777777" w:rsidR="007B5BC8" w:rsidRPr="00585FB9" w:rsidRDefault="007B5BC8" w:rsidP="007B5BC8">
      <w:pPr>
        <w:spacing w:line="360" w:lineRule="auto"/>
        <w:rPr>
          <w:rFonts w:ascii="Georgia" w:hAnsi="Georgia" w:cs="Georgia"/>
          <w:b/>
          <w:bCs/>
          <w:i/>
          <w:iCs/>
        </w:rPr>
      </w:pPr>
    </w:p>
    <w:p w14:paraId="25EA6F48" w14:textId="77777777" w:rsidR="007B5BC8" w:rsidRDefault="007B5BC8" w:rsidP="007B5BC8">
      <w:pPr>
        <w:pStyle w:val="Normalny1"/>
        <w:spacing w:line="360" w:lineRule="auto"/>
        <w:jc w:val="center"/>
        <w:rPr>
          <w:b/>
          <w:bCs/>
          <w:i/>
          <w:iCs/>
        </w:rPr>
      </w:pPr>
      <w:r w:rsidRPr="00CD6E0E">
        <w:rPr>
          <w:b/>
          <w:bCs/>
          <w:i/>
          <w:iCs/>
        </w:rPr>
        <w:t>Oświadczenie Wykonawcy</w:t>
      </w:r>
      <w:r>
        <w:rPr>
          <w:b/>
          <w:bCs/>
          <w:i/>
          <w:iCs/>
        </w:rPr>
        <w:t xml:space="preserve"> </w:t>
      </w:r>
    </w:p>
    <w:p w14:paraId="2DBBEB62" w14:textId="77777777" w:rsidR="007B5BC8" w:rsidRPr="00CD6E0E" w:rsidRDefault="007B5BC8" w:rsidP="007B5BC8">
      <w:pPr>
        <w:pStyle w:val="Normalny1"/>
        <w:spacing w:line="360" w:lineRule="auto"/>
        <w:jc w:val="center"/>
        <w:rPr>
          <w:b/>
          <w:bCs/>
          <w:i/>
          <w:iCs/>
        </w:rPr>
      </w:pPr>
      <w:r w:rsidRPr="00CD6E0E">
        <w:rPr>
          <w:b/>
          <w:bCs/>
          <w:i/>
          <w:iCs/>
        </w:rPr>
        <w:t>o niepodleganiu wykluczeniu i spełnianiu warunków udziału w postępowaniu</w:t>
      </w:r>
    </w:p>
    <w:p w14:paraId="1D41DA5B" w14:textId="77777777" w:rsidR="007B5BC8" w:rsidRDefault="007B5BC8" w:rsidP="007B5BC8">
      <w:pPr>
        <w:pStyle w:val="Normalny1"/>
        <w:jc w:val="center"/>
        <w:rPr>
          <w:b/>
          <w:bCs/>
          <w:i/>
          <w:iCs/>
        </w:rPr>
      </w:pPr>
    </w:p>
    <w:p w14:paraId="0262A10A" w14:textId="3424A82A" w:rsidR="007B5BC8" w:rsidRPr="00771307" w:rsidRDefault="007B5BC8" w:rsidP="007B5BC8">
      <w:pPr>
        <w:spacing w:line="360" w:lineRule="auto"/>
        <w:jc w:val="both"/>
        <w:outlineLvl w:val="1"/>
        <w:rPr>
          <w:rFonts w:ascii="Georgia" w:hAnsi="Georgia"/>
          <w:b/>
          <w:bCs/>
          <w:i/>
          <w:iCs/>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58" w:name="_Hlk115249936"/>
      <w:r w:rsidRPr="009A3F9C">
        <w:rPr>
          <w:rFonts w:ascii="Georgia" w:eastAsia="Calibri" w:hAnsi="Georgia" w:cs="Arial"/>
          <w:color w:val="000000"/>
          <w:kern w:val="0"/>
          <w:sz w:val="20"/>
          <w:szCs w:val="20"/>
          <w:lang w:eastAsia="en-US"/>
        </w:rPr>
        <w:t>pn</w:t>
      </w:r>
      <w:bookmarkStart w:id="59" w:name="_Hlk126749927"/>
      <w:r w:rsidRPr="009A3F9C">
        <w:rPr>
          <w:rFonts w:ascii="Georgia" w:hAnsi="Georgia"/>
          <w:sz w:val="20"/>
          <w:szCs w:val="20"/>
        </w:rPr>
        <w:t xml:space="preserve">. </w:t>
      </w:r>
      <w:r>
        <w:rPr>
          <w:rFonts w:ascii="Georgia" w:hAnsi="Georgia"/>
          <w:sz w:val="20"/>
          <w:szCs w:val="20"/>
        </w:rPr>
        <w:t>„</w:t>
      </w:r>
      <w:r w:rsidR="00346DB3">
        <w:rPr>
          <w:rFonts w:ascii="Georgia" w:hAnsi="Georgia"/>
          <w:sz w:val="20"/>
          <w:szCs w:val="20"/>
        </w:rPr>
        <w:t>Dostawa artykułów papierniczych dla</w:t>
      </w:r>
      <w:r w:rsidRPr="007B5BC8">
        <w:rPr>
          <w:rFonts w:ascii="Georgia" w:hAnsi="Georgia" w:cs="Georgia"/>
          <w:iCs/>
          <w:sz w:val="20"/>
          <w:szCs w:val="20"/>
        </w:rPr>
        <w:t xml:space="preserve"> ZZOZ </w:t>
      </w:r>
      <w:r w:rsidR="00346DB3">
        <w:rPr>
          <w:rFonts w:ascii="Georgia" w:hAnsi="Georgia" w:cs="Georgia"/>
          <w:iCs/>
          <w:sz w:val="20"/>
          <w:szCs w:val="20"/>
        </w:rPr>
        <w:br/>
      </w:r>
      <w:r w:rsidRPr="007B5BC8">
        <w:rPr>
          <w:rFonts w:ascii="Georgia" w:hAnsi="Georgia" w:cs="Georgia"/>
          <w:iCs/>
          <w:sz w:val="20"/>
          <w:szCs w:val="20"/>
        </w:rPr>
        <w:t>w Wadowicach”</w:t>
      </w:r>
      <w:bookmarkEnd w:id="58"/>
      <w:bookmarkEnd w:id="59"/>
      <w:r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 Wadowicach, ul. Karmelicka 5; 34-100 Wadowice, oświadczam co następuje:</w:t>
      </w:r>
    </w:p>
    <w:p w14:paraId="59E88074" w14:textId="77777777" w:rsidR="00881219" w:rsidRDefault="00881219" w:rsidP="00881219">
      <w:pPr>
        <w:pStyle w:val="Standard"/>
        <w:autoSpaceDE w:val="0"/>
        <w:spacing w:after="0" w:line="360" w:lineRule="auto"/>
        <w:jc w:val="both"/>
        <w:rPr>
          <w:b w:val="0"/>
          <w:bCs w:val="0"/>
          <w:i w:val="0"/>
          <w:iCs w:val="0"/>
          <w:sz w:val="20"/>
          <w:szCs w:val="20"/>
        </w:rPr>
      </w:pPr>
    </w:p>
    <w:p w14:paraId="4794D096" w14:textId="77777777" w:rsidR="00881219" w:rsidRDefault="00881219" w:rsidP="00881219">
      <w:pPr>
        <w:pStyle w:val="Akapitzlist"/>
        <w:suppressAutoHyphens w:val="0"/>
        <w:autoSpaceDE w:val="0"/>
        <w:autoSpaceDN w:val="0"/>
        <w:adjustRightInd w:val="0"/>
        <w:spacing w:line="360" w:lineRule="auto"/>
        <w:ind w:left="0"/>
        <w:rPr>
          <w:rFonts w:ascii="Georgia" w:hAnsi="Georgia" w:cs="Arial"/>
          <w:sz w:val="20"/>
          <w:szCs w:val="20"/>
        </w:rPr>
      </w:pPr>
      <w:r>
        <w:rPr>
          <w:rFonts w:ascii="Georgia" w:hAnsi="Georgia" w:cs="Arial"/>
          <w:sz w:val="20"/>
          <w:szCs w:val="20"/>
        </w:rPr>
        <w:t>I W związku z art. 125 ust. 1 ustawy Pzp:</w:t>
      </w:r>
    </w:p>
    <w:p w14:paraId="3312DA4B" w14:textId="7777777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1. Oświadczam, że nie podlegam wykluczeniu z postępowania na podstawie art. 108 ust 1 ustawy Pzp.</w:t>
      </w:r>
    </w:p>
    <w:p w14:paraId="754D33E1" w14:textId="7777777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p>
    <w:p w14:paraId="2DCC2744" w14:textId="57B9102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2. Oświadczam, że zachodzą w stosunku do mnie podstawy wykluczenia z postępowania na podstawie art. …………. * ustawy Pzp </w:t>
      </w:r>
      <w:r>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C0B1E2B" w14:textId="77777777" w:rsidR="00881219" w:rsidRDefault="00881219" w:rsidP="00881219">
      <w:pPr>
        <w:suppressAutoHyphens w:val="0"/>
        <w:autoSpaceDE w:val="0"/>
        <w:autoSpaceDN w:val="0"/>
        <w:adjustRightInd w:val="0"/>
        <w:spacing w:line="360" w:lineRule="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 * </w:t>
      </w:r>
    </w:p>
    <w:p w14:paraId="21910F85" w14:textId="77777777" w:rsidR="00881219" w:rsidRDefault="00881219" w:rsidP="00881219">
      <w:pPr>
        <w:suppressAutoHyphens w:val="0"/>
        <w:autoSpaceDE w:val="0"/>
        <w:autoSpaceDN w:val="0"/>
        <w:adjustRightInd w:val="0"/>
        <w:spacing w:line="360" w:lineRule="auto"/>
        <w:rPr>
          <w:rFonts w:ascii="Georgia" w:eastAsia="Calibri" w:hAnsi="Georgia" w:cs="Arial"/>
          <w:color w:val="000000"/>
          <w:kern w:val="0"/>
          <w:sz w:val="20"/>
          <w:szCs w:val="20"/>
          <w:lang w:eastAsia="en-US"/>
        </w:rPr>
      </w:pPr>
    </w:p>
    <w:p w14:paraId="550D281F" w14:textId="7777777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74C9200D" w14:textId="7777777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p>
    <w:p w14:paraId="62DF770D" w14:textId="3B58BF2D" w:rsidR="00881219" w:rsidRDefault="00881219" w:rsidP="00881219">
      <w:pPr>
        <w:pStyle w:val="Akapitzlist"/>
        <w:spacing w:line="360" w:lineRule="auto"/>
        <w:ind w:left="0"/>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4. Oświadczam, że w celu potwierdzenia spełnienia warunku udziału w postępowaniu wskazanym przez Zamawiającego, podlegam na zasobach następujących podmiotów udostępniających zasoby …………………………………………………..…………….*  (</w:t>
      </w:r>
      <w:r>
        <w:rPr>
          <w:rFonts w:ascii="Georgia" w:eastAsia="Calibri" w:hAnsi="Georgia" w:cs="Arial"/>
          <w:i/>
          <w:iCs/>
          <w:color w:val="000000"/>
          <w:kern w:val="0"/>
          <w:sz w:val="16"/>
          <w:szCs w:val="16"/>
          <w:lang w:eastAsia="en-US"/>
        </w:rPr>
        <w:t>podać nazwę/podmiotu/ów)</w:t>
      </w:r>
      <w:r>
        <w:rPr>
          <w:rFonts w:ascii="Georgia" w:eastAsia="Calibri" w:hAnsi="Georgia" w:cs="Arial"/>
          <w:color w:val="000000"/>
          <w:kern w:val="0"/>
          <w:sz w:val="20"/>
          <w:szCs w:val="20"/>
          <w:lang w:eastAsia="en-US"/>
        </w:rPr>
        <w:t xml:space="preserve"> w następującym zakresie ……………………………………………………………………………………………* (</w:t>
      </w:r>
      <w:r>
        <w:rPr>
          <w:rFonts w:ascii="Georgia" w:eastAsia="Calibri" w:hAnsi="Georgia" w:cs="Arial"/>
          <w:i/>
          <w:iCs/>
          <w:color w:val="000000"/>
          <w:kern w:val="0"/>
          <w:sz w:val="16"/>
          <w:szCs w:val="16"/>
          <w:lang w:eastAsia="en-US"/>
        </w:rPr>
        <w:t>podać zakres udostępnianych zasobów</w:t>
      </w:r>
      <w:r>
        <w:rPr>
          <w:rFonts w:ascii="Georgia" w:eastAsia="Calibri" w:hAnsi="Georgia" w:cs="Arial"/>
          <w:color w:val="000000"/>
          <w:kern w:val="0"/>
          <w:sz w:val="20"/>
          <w:szCs w:val="20"/>
          <w:lang w:eastAsia="en-US"/>
        </w:rPr>
        <w:t xml:space="preserve">) </w:t>
      </w:r>
    </w:p>
    <w:p w14:paraId="31E70FF4" w14:textId="77777777" w:rsidR="00881219" w:rsidRDefault="00881219" w:rsidP="00881219">
      <w:pPr>
        <w:pStyle w:val="Akapitzlist"/>
        <w:spacing w:line="360" w:lineRule="auto"/>
        <w:ind w:left="0"/>
        <w:jc w:val="both"/>
        <w:rPr>
          <w:rFonts w:ascii="Georgia" w:eastAsia="Calibri" w:hAnsi="Georgia" w:cs="Arial"/>
          <w:color w:val="000000"/>
          <w:kern w:val="0"/>
          <w:sz w:val="20"/>
          <w:szCs w:val="20"/>
          <w:lang w:eastAsia="en-US"/>
        </w:rPr>
      </w:pPr>
    </w:p>
    <w:p w14:paraId="085BE281" w14:textId="77777777" w:rsidR="00881219" w:rsidRDefault="00881219" w:rsidP="00881219">
      <w:pPr>
        <w:pStyle w:val="Akapitzlist"/>
        <w:spacing w:line="360" w:lineRule="auto"/>
        <w:ind w:left="0"/>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0511EEFB" w14:textId="77777777" w:rsidR="00881219" w:rsidRDefault="00881219" w:rsidP="00881219">
      <w:pPr>
        <w:rPr>
          <w:rFonts w:ascii="Georgia" w:hAnsi="Georgia" w:cs="Arial"/>
          <w:spacing w:val="4"/>
          <w:sz w:val="20"/>
          <w:szCs w:val="20"/>
        </w:rPr>
      </w:pPr>
    </w:p>
    <w:p w14:paraId="6795CBA5" w14:textId="77777777" w:rsidR="00CF3C59" w:rsidRDefault="007B5BC8" w:rsidP="007B5BC8">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6F96705A" w14:textId="77777777" w:rsidR="00CF3C59" w:rsidRDefault="00CF3C59" w:rsidP="007B5BC8">
      <w:pPr>
        <w:suppressAutoHyphens w:val="0"/>
        <w:spacing w:line="360" w:lineRule="auto"/>
        <w:jc w:val="both"/>
        <w:rPr>
          <w:rFonts w:ascii="Georgia" w:hAnsi="Georgia" w:cs="Arial"/>
          <w:sz w:val="20"/>
          <w:szCs w:val="20"/>
          <w:lang w:eastAsia="en-US"/>
        </w:rPr>
      </w:pPr>
    </w:p>
    <w:p w14:paraId="1E88D660" w14:textId="77777777" w:rsidR="00CF3C59" w:rsidRDefault="00CF3C59" w:rsidP="007B5BC8">
      <w:pPr>
        <w:suppressAutoHyphens w:val="0"/>
        <w:spacing w:line="360" w:lineRule="auto"/>
        <w:jc w:val="both"/>
        <w:rPr>
          <w:rFonts w:ascii="Georgia" w:hAnsi="Georgia" w:cs="Arial"/>
          <w:sz w:val="20"/>
          <w:szCs w:val="20"/>
          <w:lang w:eastAsia="en-US"/>
        </w:rPr>
      </w:pPr>
    </w:p>
    <w:p w14:paraId="05A1AE36" w14:textId="79612301" w:rsidR="007B5BC8" w:rsidRDefault="007B5BC8" w:rsidP="007B5BC8">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26A4FD46"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22952DFD"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012084B"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ED506BA"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D6FF379"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ADC43FF"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F295BB7"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0B0394B"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392ECD4"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6946127"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55FCA5E"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6E350A3"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9996AE8"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3DA7437D" w14:textId="77777777" w:rsidR="007B5BC8" w:rsidRDefault="007B5BC8" w:rsidP="007B5BC8">
      <w:pPr>
        <w:autoSpaceDE w:val="0"/>
        <w:spacing w:line="360" w:lineRule="auto"/>
        <w:rPr>
          <w:rFonts w:ascii="Georgia" w:hAnsi="Georgia" w:cs="Georgia"/>
          <w:b/>
          <w:bCs/>
          <w:sz w:val="20"/>
          <w:szCs w:val="20"/>
        </w:rPr>
      </w:pPr>
    </w:p>
    <w:p w14:paraId="54D4D9E4" w14:textId="77777777" w:rsidR="007B5BC8" w:rsidRDefault="007B5BC8" w:rsidP="007B5BC8">
      <w:pPr>
        <w:autoSpaceDE w:val="0"/>
        <w:spacing w:line="360" w:lineRule="auto"/>
        <w:rPr>
          <w:rFonts w:ascii="Georgia" w:hAnsi="Georgia" w:cs="Georgia"/>
          <w:b/>
          <w:bCs/>
          <w:sz w:val="20"/>
          <w:szCs w:val="20"/>
        </w:rPr>
      </w:pPr>
    </w:p>
    <w:p w14:paraId="04B7E49C" w14:textId="77777777" w:rsidR="007B5BC8" w:rsidRPr="002D1D95" w:rsidRDefault="007B5BC8" w:rsidP="007B5BC8">
      <w:pPr>
        <w:pStyle w:val="Nagwek1"/>
        <w:pageBreakBefore/>
        <w:spacing w:line="360" w:lineRule="auto"/>
        <w:jc w:val="right"/>
        <w:rPr>
          <w:rFonts w:ascii="Georgia" w:hAnsi="Georgia" w:cs="Georgia"/>
          <w:sz w:val="20"/>
          <w:szCs w:val="20"/>
        </w:rPr>
      </w:pPr>
      <w:bookmarkStart w:id="60" w:name="_Toc111703334"/>
      <w:bookmarkStart w:id="61" w:name="_Toc127533461"/>
      <w:bookmarkStart w:id="62" w:name="_Toc136865023"/>
      <w:r w:rsidRPr="002D1D95">
        <w:rPr>
          <w:rFonts w:ascii="Georgia" w:hAnsi="Georgia" w:cs="Georgia"/>
          <w:b/>
          <w:bCs w:val="0"/>
          <w:i/>
          <w:iCs/>
          <w:sz w:val="20"/>
          <w:szCs w:val="20"/>
        </w:rPr>
        <w:t>Załącznik nr 2a do SWZ</w:t>
      </w:r>
      <w:bookmarkEnd w:id="60"/>
      <w:bookmarkEnd w:id="61"/>
      <w:bookmarkEnd w:id="62"/>
    </w:p>
    <w:p w14:paraId="1DC9F3EA" w14:textId="77777777" w:rsidR="007B5BC8" w:rsidRPr="002D1D95" w:rsidRDefault="007B5BC8" w:rsidP="007B5BC8">
      <w:pPr>
        <w:spacing w:line="360" w:lineRule="auto"/>
        <w:rPr>
          <w:rFonts w:ascii="Georgia" w:hAnsi="Georgia" w:cs="Georgia"/>
          <w:sz w:val="20"/>
          <w:szCs w:val="20"/>
        </w:rPr>
      </w:pPr>
      <w:r w:rsidRPr="002D1D95">
        <w:rPr>
          <w:rFonts w:ascii="Georgia" w:hAnsi="Georgia" w:cs="Georgia"/>
          <w:sz w:val="20"/>
          <w:szCs w:val="20"/>
        </w:rPr>
        <w:t>.........................................................</w:t>
      </w:r>
    </w:p>
    <w:p w14:paraId="679F172C" w14:textId="77777777" w:rsidR="007B5BC8" w:rsidRPr="002D1D95" w:rsidRDefault="007B5BC8" w:rsidP="007B5BC8">
      <w:pPr>
        <w:spacing w:line="360" w:lineRule="auto"/>
        <w:rPr>
          <w:rFonts w:ascii="Georgia" w:hAnsi="Georgia" w:cs="Georgia"/>
          <w:i/>
          <w:iCs/>
          <w:sz w:val="18"/>
          <w:szCs w:val="18"/>
        </w:rPr>
      </w:pPr>
      <w:r w:rsidRPr="002D1D95">
        <w:rPr>
          <w:rFonts w:ascii="Georgia" w:hAnsi="Georgia" w:cs="Georgia"/>
          <w:sz w:val="20"/>
          <w:szCs w:val="20"/>
        </w:rPr>
        <w:t>.........................................................</w:t>
      </w:r>
    </w:p>
    <w:p w14:paraId="5D48D18B" w14:textId="77777777" w:rsidR="007B5BC8" w:rsidRPr="002D1D95" w:rsidRDefault="007B5BC8" w:rsidP="007B5BC8">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4D9BA42D" w14:textId="77777777" w:rsidR="007B5BC8" w:rsidRPr="002D1D95" w:rsidRDefault="007B5BC8" w:rsidP="007B5BC8">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66F634A7" w14:textId="77777777" w:rsidR="007B5BC8" w:rsidRPr="002D1D95" w:rsidRDefault="007B5BC8" w:rsidP="007B5BC8">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0E4ED080" w14:textId="77777777" w:rsidR="007B5BC8" w:rsidRPr="002D1D95" w:rsidRDefault="007B5BC8" w:rsidP="007B5BC8">
      <w:pPr>
        <w:spacing w:line="360" w:lineRule="auto"/>
        <w:rPr>
          <w:rFonts w:ascii="Georgia" w:hAnsi="Georgia" w:cs="Georgia"/>
          <w:i/>
          <w:iCs/>
          <w:sz w:val="18"/>
          <w:szCs w:val="18"/>
        </w:rPr>
      </w:pPr>
    </w:p>
    <w:p w14:paraId="00A16C36" w14:textId="77777777" w:rsidR="007B5BC8" w:rsidRPr="002D1D95" w:rsidRDefault="007B5BC8" w:rsidP="007B5BC8">
      <w:pPr>
        <w:spacing w:line="360" w:lineRule="auto"/>
        <w:rPr>
          <w:rFonts w:ascii="Georgia" w:hAnsi="Georgia" w:cs="Georgia"/>
          <w:sz w:val="20"/>
          <w:szCs w:val="20"/>
        </w:rPr>
      </w:pPr>
      <w:r w:rsidRPr="002D1D95">
        <w:rPr>
          <w:rFonts w:ascii="Georgia" w:hAnsi="Georgia" w:cs="Georgia"/>
          <w:i/>
          <w:iCs/>
          <w:sz w:val="18"/>
          <w:szCs w:val="18"/>
        </w:rPr>
        <w:t>reprezentowany przez:</w:t>
      </w:r>
    </w:p>
    <w:p w14:paraId="4BC0FF73" w14:textId="77777777" w:rsidR="007B5BC8" w:rsidRPr="002D1D95" w:rsidRDefault="007B5BC8" w:rsidP="007B5BC8">
      <w:pPr>
        <w:spacing w:line="360" w:lineRule="auto"/>
        <w:rPr>
          <w:rFonts w:ascii="Georgia" w:hAnsi="Georgia" w:cs="Georgia"/>
          <w:sz w:val="20"/>
          <w:szCs w:val="20"/>
        </w:rPr>
      </w:pPr>
      <w:r w:rsidRPr="002D1D95">
        <w:rPr>
          <w:rFonts w:ascii="Georgia" w:hAnsi="Georgia" w:cs="Georgia"/>
          <w:sz w:val="20"/>
          <w:szCs w:val="20"/>
        </w:rPr>
        <w:t>.........................................................</w:t>
      </w:r>
    </w:p>
    <w:p w14:paraId="4614C295" w14:textId="77777777" w:rsidR="007B5BC8" w:rsidRPr="002D1D95" w:rsidRDefault="007B5BC8" w:rsidP="007B5BC8">
      <w:pPr>
        <w:spacing w:line="360" w:lineRule="auto"/>
        <w:rPr>
          <w:rFonts w:ascii="Georgia" w:hAnsi="Georgia" w:cs="Georgia"/>
          <w:i/>
          <w:iCs/>
          <w:sz w:val="18"/>
          <w:szCs w:val="18"/>
        </w:rPr>
      </w:pPr>
      <w:r w:rsidRPr="002D1D95">
        <w:rPr>
          <w:rFonts w:ascii="Georgia" w:hAnsi="Georgia" w:cs="Georgia"/>
          <w:sz w:val="20"/>
          <w:szCs w:val="20"/>
        </w:rPr>
        <w:t>.........................................................</w:t>
      </w:r>
    </w:p>
    <w:p w14:paraId="2579B156" w14:textId="77777777" w:rsidR="007B5BC8" w:rsidRPr="002D1D95" w:rsidRDefault="007B5BC8" w:rsidP="007B5BC8">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4894F69A" w14:textId="77777777" w:rsidR="007B5BC8" w:rsidRPr="002D1D95" w:rsidRDefault="007B5BC8" w:rsidP="007B5BC8">
      <w:pPr>
        <w:spacing w:line="240" w:lineRule="auto"/>
        <w:rPr>
          <w:rFonts w:ascii="Georgia" w:hAnsi="Georgia" w:cs="Georgia"/>
          <w:b/>
          <w:bCs/>
          <w:i/>
          <w:iCs/>
        </w:rPr>
      </w:pPr>
      <w:r w:rsidRPr="002D1D95">
        <w:rPr>
          <w:rFonts w:ascii="Georgia" w:hAnsi="Georgia" w:cs="Georgia"/>
          <w:i/>
          <w:iCs/>
          <w:sz w:val="18"/>
          <w:szCs w:val="18"/>
        </w:rPr>
        <w:t>do reprezentacji)</w:t>
      </w:r>
    </w:p>
    <w:p w14:paraId="15C53AEE" w14:textId="77777777" w:rsidR="007B5BC8" w:rsidRDefault="007B5BC8" w:rsidP="007B5BC8">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4A726CCA" w14:textId="77777777" w:rsidR="007B5BC8" w:rsidRDefault="007B5BC8" w:rsidP="007B5BC8">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22C4614B" w14:textId="77777777" w:rsidR="007B5BC8" w:rsidRPr="007B266A" w:rsidRDefault="007B5BC8" w:rsidP="007B5BC8">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2D540E7" w14:textId="77777777" w:rsidR="007B5BC8" w:rsidRDefault="007B5BC8" w:rsidP="007B5BC8">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2A27C2C6" w14:textId="77777777" w:rsidR="007B5BC8" w:rsidRDefault="007B5BC8" w:rsidP="007B5BC8">
      <w:pPr>
        <w:pStyle w:val="Normalny1"/>
        <w:spacing w:line="360" w:lineRule="auto"/>
        <w:jc w:val="center"/>
        <w:rPr>
          <w:b/>
          <w:bCs/>
          <w:i/>
          <w:iCs/>
        </w:rPr>
      </w:pPr>
      <w:r w:rsidRPr="00CD6E0E">
        <w:rPr>
          <w:b/>
          <w:bCs/>
          <w:i/>
          <w:iCs/>
        </w:rPr>
        <w:t>o niepodleganiu wykluczeniu i spełnianiu warunków udziału w postępowaniu</w:t>
      </w:r>
    </w:p>
    <w:p w14:paraId="5267EC23" w14:textId="77777777" w:rsidR="007B5BC8" w:rsidRDefault="007B5BC8" w:rsidP="007B5BC8">
      <w:pPr>
        <w:pStyle w:val="Normalny1"/>
        <w:spacing w:line="360" w:lineRule="auto"/>
        <w:jc w:val="center"/>
        <w:rPr>
          <w:b/>
          <w:bCs/>
          <w:i/>
          <w:iCs/>
        </w:rPr>
      </w:pPr>
    </w:p>
    <w:p w14:paraId="223B7033" w14:textId="7C983E66" w:rsidR="007B5BC8" w:rsidRDefault="007B5BC8" w:rsidP="007B5BC8">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sidR="00B57A73">
        <w:rPr>
          <w:rFonts w:ascii="Georgia" w:hAnsi="Georgia" w:cs="Georgia"/>
          <w:sz w:val="20"/>
          <w:szCs w:val="20"/>
        </w:rPr>
        <w:t>„</w:t>
      </w:r>
      <w:r w:rsidR="00346DB3">
        <w:rPr>
          <w:rFonts w:ascii="Georgia" w:hAnsi="Georgia" w:cs="Georgia"/>
          <w:sz w:val="20"/>
          <w:szCs w:val="20"/>
        </w:rPr>
        <w:t>Dostawa artykułów papierniczych dla</w:t>
      </w:r>
      <w:r w:rsidR="00B57A73" w:rsidRPr="00B57A73">
        <w:rPr>
          <w:rFonts w:ascii="Georgia" w:hAnsi="Georgia" w:cs="Georgia"/>
          <w:iCs/>
          <w:sz w:val="20"/>
          <w:szCs w:val="20"/>
        </w:rPr>
        <w:t xml:space="preserve"> ZZOZ w Wadowicach”</w:t>
      </w:r>
      <w:r>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43B28AEF" w14:textId="77777777" w:rsidR="00881219" w:rsidRDefault="00881219" w:rsidP="00881219">
      <w:pPr>
        <w:autoSpaceDE w:val="0"/>
        <w:spacing w:line="360" w:lineRule="auto"/>
        <w:ind w:firstLine="708"/>
        <w:jc w:val="both"/>
        <w:rPr>
          <w:rFonts w:ascii="Georgia" w:hAnsi="Georgia" w:cs="Georgia"/>
          <w:kern w:val="2"/>
          <w:sz w:val="20"/>
          <w:szCs w:val="20"/>
        </w:rPr>
      </w:pPr>
    </w:p>
    <w:p w14:paraId="3388CB77" w14:textId="77777777" w:rsidR="00881219" w:rsidRDefault="00881219" w:rsidP="00881219">
      <w:pPr>
        <w:pStyle w:val="Akapitzlist"/>
        <w:numPr>
          <w:ilvl w:val="0"/>
          <w:numId w:val="77"/>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hAnsi="Georgia" w:cs="Arial"/>
          <w:sz w:val="20"/>
          <w:szCs w:val="20"/>
        </w:rPr>
        <w:t>W związku z art. 125 ust. 1 ustawy Pzp:</w:t>
      </w:r>
    </w:p>
    <w:p w14:paraId="21F26980" w14:textId="77777777" w:rsidR="00881219" w:rsidRDefault="00881219" w:rsidP="00881219">
      <w:pPr>
        <w:pStyle w:val="Zwykytekst"/>
        <w:numPr>
          <w:ilvl w:val="0"/>
          <w:numId w:val="78"/>
        </w:numPr>
        <w:tabs>
          <w:tab w:val="left" w:pos="284"/>
        </w:tabs>
        <w:suppressAutoHyphens/>
        <w:spacing w:line="360" w:lineRule="auto"/>
        <w:ind w:left="0" w:firstLine="0"/>
        <w:jc w:val="both"/>
        <w:rPr>
          <w:rFonts w:ascii="Georgia" w:hAnsi="Georgia" w:cs="Arial"/>
          <w:spacing w:val="4"/>
          <w:kern w:val="2"/>
          <w:sz w:val="20"/>
          <w:szCs w:val="20"/>
        </w:rPr>
      </w:pPr>
      <w:r>
        <w:rPr>
          <w:rFonts w:ascii="Georgia" w:hAnsi="Georgia" w:cs="Arial"/>
          <w:spacing w:val="4"/>
          <w:sz w:val="20"/>
          <w:szCs w:val="20"/>
        </w:rPr>
        <w:t xml:space="preserve">Oświadczam, że nie podlegam wykluczeniu z postępowania na podstawie </w:t>
      </w:r>
      <w:r>
        <w:rPr>
          <w:rFonts w:ascii="Georgia" w:eastAsia="Calibri" w:hAnsi="Georgia" w:cs="Arial"/>
          <w:color w:val="000000"/>
          <w:kern w:val="0"/>
          <w:sz w:val="20"/>
          <w:szCs w:val="20"/>
          <w:lang w:eastAsia="en-US"/>
        </w:rPr>
        <w:t>art. 108 ust. 1 ustawy Pzp</w:t>
      </w:r>
      <w:r>
        <w:rPr>
          <w:rFonts w:ascii="Georgia" w:hAnsi="Georgia" w:cs="Arial"/>
          <w:sz w:val="20"/>
          <w:szCs w:val="20"/>
        </w:rPr>
        <w:t>, w jakim udostępniam zasoby</w:t>
      </w:r>
      <w:r>
        <w:rPr>
          <w:rFonts w:ascii="Georgia" w:hAnsi="Georgia" w:cs="Arial"/>
          <w:spacing w:val="4"/>
          <w:sz w:val="20"/>
          <w:szCs w:val="20"/>
        </w:rPr>
        <w:t>;</w:t>
      </w:r>
    </w:p>
    <w:p w14:paraId="6BC62219" w14:textId="77777777" w:rsidR="00881219" w:rsidRDefault="00881219" w:rsidP="00881219">
      <w:pPr>
        <w:pStyle w:val="Zwykytekst"/>
        <w:tabs>
          <w:tab w:val="left" w:pos="284"/>
        </w:tabs>
        <w:suppressAutoHyphens/>
        <w:spacing w:line="360" w:lineRule="auto"/>
        <w:jc w:val="both"/>
        <w:rPr>
          <w:rFonts w:ascii="Georgia" w:hAnsi="Georgia" w:cs="Arial"/>
          <w:spacing w:val="4"/>
          <w:sz w:val="20"/>
          <w:szCs w:val="20"/>
        </w:rPr>
      </w:pPr>
    </w:p>
    <w:p w14:paraId="2B1707AE" w14:textId="71AD8CDE" w:rsidR="00881219" w:rsidRDefault="00881219" w:rsidP="00881219">
      <w:pPr>
        <w:pStyle w:val="Zwykytekst"/>
        <w:numPr>
          <w:ilvl w:val="0"/>
          <w:numId w:val="78"/>
        </w:numPr>
        <w:tabs>
          <w:tab w:val="left" w:pos="284"/>
        </w:tabs>
        <w:suppressAutoHyphens/>
        <w:spacing w:line="360" w:lineRule="auto"/>
        <w:ind w:left="0" w:firstLine="0"/>
        <w:jc w:val="both"/>
        <w:rPr>
          <w:rFonts w:ascii="Georgia" w:hAnsi="Georgia" w:cs="Arial"/>
          <w:spacing w:val="4"/>
          <w:sz w:val="20"/>
          <w:szCs w:val="20"/>
        </w:rPr>
      </w:pPr>
      <w:r>
        <w:rPr>
          <w:rFonts w:ascii="Georgia" w:hAnsi="Georgia" w:cs="Arial"/>
          <w:spacing w:val="4"/>
          <w:sz w:val="20"/>
          <w:szCs w:val="20"/>
        </w:rPr>
        <w:t xml:space="preserve">Oświadczam, że zachodzą wobec do mnie podstawy wykluczenia z postępowania na podstawie art. …………. * ustawy Pzp </w:t>
      </w:r>
      <w:r>
        <w:rPr>
          <w:rFonts w:ascii="Georgia" w:hAnsi="Georgia" w:cs="Arial"/>
          <w:i/>
          <w:iCs/>
          <w:spacing w:val="4"/>
          <w:sz w:val="16"/>
          <w:szCs w:val="16"/>
        </w:rPr>
        <w:t>(</w:t>
      </w:r>
      <w:r>
        <w:rPr>
          <w:rFonts w:ascii="Georgia" w:hAnsi="Georgia"/>
          <w:i/>
          <w:iCs/>
          <w:sz w:val="16"/>
          <w:szCs w:val="16"/>
        </w:rPr>
        <w:t>podać podstawę wykluczenia spośród wymienionych w art. 108 ustawy Pzp</w:t>
      </w:r>
      <w:r>
        <w:rPr>
          <w:rFonts w:ascii="Georgia" w:hAnsi="Georgia"/>
          <w:i/>
          <w:iCs/>
          <w:sz w:val="20"/>
          <w:szCs w:val="20"/>
        </w:rPr>
        <w:t>)</w:t>
      </w:r>
      <w:r>
        <w:rPr>
          <w:rFonts w:ascii="Georgia" w:hAnsi="Georgia" w:cs="Arial"/>
          <w:spacing w:val="4"/>
          <w:sz w:val="20"/>
          <w:szCs w:val="20"/>
        </w:rPr>
        <w:t xml:space="preserve">. Jednocześnie oświadczam, że </w:t>
      </w:r>
      <w:r>
        <w:rPr>
          <w:rFonts w:ascii="Georgia" w:hAnsi="Georgia" w:cs="Arial"/>
          <w:spacing w:val="4"/>
          <w:sz w:val="20"/>
          <w:szCs w:val="20"/>
        </w:rPr>
        <w:br/>
        <w:t>w związku z ww. okolicznością, na podstawie art. 110 ustawy Pzp podjąłem następujące środki naprawcze:………………………………………………….…………………………………….…………………………….…………….…..……;*</w:t>
      </w:r>
    </w:p>
    <w:p w14:paraId="2D8E5596" w14:textId="77777777" w:rsidR="00881219" w:rsidRDefault="00881219" w:rsidP="00881219">
      <w:pPr>
        <w:pStyle w:val="Zwykytekst"/>
        <w:tabs>
          <w:tab w:val="left" w:pos="284"/>
        </w:tabs>
        <w:suppressAutoHyphens/>
        <w:spacing w:line="360" w:lineRule="auto"/>
        <w:jc w:val="both"/>
        <w:rPr>
          <w:rFonts w:ascii="Georgia" w:hAnsi="Georgia" w:cs="Arial"/>
          <w:spacing w:val="4"/>
          <w:sz w:val="20"/>
          <w:szCs w:val="20"/>
        </w:rPr>
      </w:pPr>
    </w:p>
    <w:p w14:paraId="487617E2" w14:textId="77777777" w:rsidR="00881219" w:rsidRDefault="00881219" w:rsidP="00881219">
      <w:pPr>
        <w:pStyle w:val="Zwykytekst"/>
        <w:numPr>
          <w:ilvl w:val="0"/>
          <w:numId w:val="78"/>
        </w:numPr>
        <w:tabs>
          <w:tab w:val="left" w:pos="284"/>
        </w:tabs>
        <w:suppressAutoHyphens/>
        <w:spacing w:line="360" w:lineRule="auto"/>
        <w:ind w:left="0" w:firstLine="0"/>
        <w:jc w:val="both"/>
        <w:rPr>
          <w:rFonts w:ascii="Georgia" w:hAnsi="Georgia" w:cs="Arial"/>
          <w:spacing w:val="4"/>
          <w:sz w:val="20"/>
          <w:szCs w:val="20"/>
        </w:rPr>
      </w:pPr>
      <w:r>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t>w zakresie, w jakim udostępniam zasoby;</w:t>
      </w:r>
    </w:p>
    <w:p w14:paraId="757F225F" w14:textId="77777777" w:rsidR="00881219" w:rsidRDefault="00881219" w:rsidP="00881219">
      <w:pPr>
        <w:pStyle w:val="Zwykytekst"/>
        <w:tabs>
          <w:tab w:val="left" w:pos="284"/>
        </w:tabs>
        <w:suppressAutoHyphens/>
        <w:spacing w:line="360" w:lineRule="auto"/>
        <w:jc w:val="both"/>
        <w:rPr>
          <w:rFonts w:ascii="Georgia" w:hAnsi="Georgia" w:cs="Arial"/>
          <w:spacing w:val="4"/>
          <w:sz w:val="20"/>
          <w:szCs w:val="20"/>
        </w:rPr>
      </w:pPr>
    </w:p>
    <w:p w14:paraId="29569E95" w14:textId="77777777" w:rsidR="00881219" w:rsidRDefault="00881219" w:rsidP="00881219">
      <w:pPr>
        <w:pStyle w:val="Zwykytekst"/>
        <w:numPr>
          <w:ilvl w:val="0"/>
          <w:numId w:val="78"/>
        </w:numPr>
        <w:tabs>
          <w:tab w:val="left" w:pos="284"/>
        </w:tabs>
        <w:suppressAutoHyphens/>
        <w:spacing w:line="360" w:lineRule="auto"/>
        <w:ind w:left="0" w:firstLine="0"/>
        <w:jc w:val="both"/>
        <w:rPr>
          <w:rFonts w:ascii="Georgia" w:hAnsi="Georgia" w:cs="Arial"/>
          <w:spacing w:val="4"/>
          <w:sz w:val="20"/>
          <w:szCs w:val="20"/>
        </w:rPr>
      </w:pPr>
      <w:r>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B0E8E92" w14:textId="77777777" w:rsidR="00881219" w:rsidRDefault="00881219" w:rsidP="00881219">
      <w:pPr>
        <w:rPr>
          <w:rFonts w:ascii="Georgia" w:hAnsi="Georgia" w:cs="Arial"/>
          <w:spacing w:val="4"/>
          <w:sz w:val="20"/>
          <w:szCs w:val="20"/>
        </w:rPr>
      </w:pPr>
    </w:p>
    <w:p w14:paraId="3F80CC46" w14:textId="77777777" w:rsidR="00881219" w:rsidRDefault="00881219" w:rsidP="007B5BC8">
      <w:pPr>
        <w:pStyle w:val="Akapitzlist"/>
        <w:rPr>
          <w:rFonts w:ascii="Georgia" w:hAnsi="Georgia" w:cs="Arial"/>
          <w:spacing w:val="4"/>
          <w:sz w:val="20"/>
          <w:szCs w:val="20"/>
        </w:rPr>
      </w:pPr>
    </w:p>
    <w:p w14:paraId="73DD7E97" w14:textId="77777777" w:rsidR="002820C7" w:rsidRDefault="007B5BC8" w:rsidP="007B5BC8">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5EFFF670" w14:textId="77777777" w:rsidR="0015589E" w:rsidRDefault="0015589E" w:rsidP="007B5BC8">
      <w:pPr>
        <w:suppressAutoHyphens w:val="0"/>
        <w:spacing w:line="360" w:lineRule="auto"/>
        <w:jc w:val="both"/>
        <w:rPr>
          <w:rFonts w:ascii="Georgia" w:hAnsi="Georgia" w:cs="Arial"/>
          <w:b/>
          <w:sz w:val="20"/>
          <w:szCs w:val="20"/>
          <w:lang w:eastAsia="en-US"/>
        </w:rPr>
      </w:pPr>
    </w:p>
    <w:p w14:paraId="76D45233" w14:textId="77777777" w:rsidR="0015589E" w:rsidRDefault="0015589E" w:rsidP="007B5BC8">
      <w:pPr>
        <w:suppressAutoHyphens w:val="0"/>
        <w:spacing w:line="360" w:lineRule="auto"/>
        <w:jc w:val="both"/>
        <w:rPr>
          <w:rFonts w:ascii="Georgia" w:hAnsi="Georgia" w:cs="Arial"/>
          <w:b/>
          <w:sz w:val="20"/>
          <w:szCs w:val="20"/>
          <w:lang w:eastAsia="en-US"/>
        </w:rPr>
      </w:pPr>
    </w:p>
    <w:p w14:paraId="24A8BB17" w14:textId="77777777" w:rsidR="00CF3C59" w:rsidRDefault="00CF3C59" w:rsidP="007B5BC8">
      <w:pPr>
        <w:suppressAutoHyphens w:val="0"/>
        <w:spacing w:line="360" w:lineRule="auto"/>
        <w:jc w:val="both"/>
        <w:rPr>
          <w:rFonts w:ascii="Georgia" w:hAnsi="Georgia" w:cs="Arial"/>
          <w:b/>
          <w:sz w:val="20"/>
          <w:szCs w:val="20"/>
          <w:lang w:eastAsia="en-US"/>
        </w:rPr>
      </w:pPr>
    </w:p>
    <w:p w14:paraId="0F3FA805" w14:textId="0294E1D8" w:rsidR="007B5BC8" w:rsidRDefault="007B5BC8" w:rsidP="007B5BC8">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181D85DC"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3FA50BAF"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9BE0C58"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AEC68A8" w14:textId="77777777" w:rsidR="007B5BC8" w:rsidRDefault="007B5BC8" w:rsidP="007B5BC8">
      <w:pPr>
        <w:pStyle w:val="Zwykytekst"/>
        <w:tabs>
          <w:tab w:val="left" w:pos="284"/>
        </w:tabs>
        <w:suppressAutoHyphens/>
        <w:spacing w:line="360" w:lineRule="auto"/>
        <w:jc w:val="both"/>
        <w:rPr>
          <w:rFonts w:ascii="Georgia" w:hAnsi="Georgia" w:cs="Arial"/>
          <w:b/>
          <w:bCs/>
          <w:spacing w:val="4"/>
          <w:sz w:val="20"/>
          <w:szCs w:val="20"/>
        </w:rPr>
      </w:pPr>
    </w:p>
    <w:p w14:paraId="5EEAA6B9"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1FD20835"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0A430065"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1E24238D"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72BE1113"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6013AB1C"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03E77603"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5E758B36"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347A4967"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1655B71B"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47678EC2"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2B3D8F8B"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2F6B14AB" w14:textId="77777777" w:rsidR="00881219" w:rsidRDefault="00881219" w:rsidP="00881219">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6A77C2F4" w14:textId="77777777" w:rsidR="007B5BC8" w:rsidRPr="00064E3F" w:rsidRDefault="007B5BC8" w:rsidP="007B5BC8">
      <w:pPr>
        <w:pStyle w:val="Akapitzlist"/>
        <w:spacing w:before="120" w:after="120"/>
        <w:ind w:left="2689" w:hanging="2689"/>
        <w:jc w:val="both"/>
        <w:rPr>
          <w:rFonts w:ascii="Georgia" w:hAnsi="Georgia"/>
          <w:bCs/>
          <w:i/>
          <w:iCs/>
          <w:sz w:val="18"/>
          <w:szCs w:val="18"/>
        </w:rPr>
      </w:pPr>
    </w:p>
    <w:p w14:paraId="0F7F0740" w14:textId="77777777" w:rsidR="007B5BC8" w:rsidRDefault="007B5BC8" w:rsidP="007B5BC8">
      <w:pPr>
        <w:pStyle w:val="Nagwek1"/>
        <w:pageBreakBefore/>
        <w:spacing w:line="360" w:lineRule="auto"/>
        <w:jc w:val="right"/>
        <w:rPr>
          <w:rFonts w:ascii="Georgia" w:hAnsi="Georgia" w:cs="Georgia"/>
          <w:b/>
          <w:bCs w:val="0"/>
          <w:i/>
          <w:iCs/>
          <w:sz w:val="20"/>
          <w:szCs w:val="20"/>
        </w:rPr>
      </w:pPr>
      <w:bookmarkStart w:id="63" w:name="_Toc111703335"/>
      <w:bookmarkStart w:id="64" w:name="_Toc127533462"/>
      <w:bookmarkStart w:id="65" w:name="_Toc136865024"/>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3"/>
      <w:bookmarkEnd w:id="64"/>
      <w:bookmarkEnd w:id="65"/>
    </w:p>
    <w:p w14:paraId="1745D85A" w14:textId="77777777" w:rsidR="007B5BC8" w:rsidRPr="00623F1D" w:rsidRDefault="007B5BC8" w:rsidP="007B5BC8"/>
    <w:p w14:paraId="6D89ADB7" w14:textId="77777777" w:rsidR="007B5BC8" w:rsidRPr="00623F1D" w:rsidRDefault="007B5BC8" w:rsidP="007B5BC8">
      <w:pPr>
        <w:jc w:val="center"/>
        <w:rPr>
          <w:rFonts w:ascii="Georgia" w:hAnsi="Georgia"/>
          <w:b/>
          <w:sz w:val="20"/>
          <w:szCs w:val="20"/>
        </w:rPr>
      </w:pPr>
      <w:r w:rsidRPr="00623F1D">
        <w:rPr>
          <w:rFonts w:ascii="Georgia" w:hAnsi="Georgia"/>
          <w:b/>
          <w:sz w:val="20"/>
          <w:szCs w:val="20"/>
        </w:rPr>
        <w:t>PROPOZYCJA TREŚCI ZOBOWIĄZANIA PODMIOTU</w:t>
      </w:r>
    </w:p>
    <w:p w14:paraId="55DA2816" w14:textId="77777777" w:rsidR="007B5BC8" w:rsidRPr="00623F1D" w:rsidRDefault="007B5BC8" w:rsidP="007B5BC8">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D40AF55" w14:textId="77777777" w:rsidR="007B5BC8" w:rsidRPr="00B323E3" w:rsidRDefault="007B5BC8" w:rsidP="007B5BC8">
      <w:pPr>
        <w:spacing w:before="120" w:after="120"/>
        <w:rPr>
          <w:rFonts w:ascii="Georgia" w:hAnsi="Georgia"/>
          <w:i/>
          <w:sz w:val="20"/>
          <w:szCs w:val="20"/>
        </w:rPr>
      </w:pPr>
    </w:p>
    <w:p w14:paraId="25931377" w14:textId="77777777" w:rsidR="007B5BC8" w:rsidRPr="00B323E3" w:rsidRDefault="007B5BC8" w:rsidP="007B5BC8">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165E8FEE" w14:textId="77777777" w:rsidR="007B5BC8" w:rsidRPr="00B323E3" w:rsidRDefault="007B5BC8" w:rsidP="007B5BC8">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44C44CD1" w14:textId="77777777" w:rsidR="007B5BC8" w:rsidRPr="00B323E3" w:rsidRDefault="007B5BC8" w:rsidP="00896A67">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39C3BFF9" w14:textId="77777777" w:rsidR="007B5BC8" w:rsidRPr="00B323E3" w:rsidRDefault="007B5BC8" w:rsidP="00896A67">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25A88954" w14:textId="77777777" w:rsidR="007B5BC8" w:rsidRPr="00B323E3" w:rsidRDefault="007B5BC8" w:rsidP="00896A67">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4DA91523" w14:textId="77777777" w:rsidR="007B5BC8" w:rsidRPr="00B323E3" w:rsidRDefault="007B5BC8" w:rsidP="00896A67">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6A9CAD57" w14:textId="77777777" w:rsidR="007B5BC8" w:rsidRPr="00B323E3" w:rsidRDefault="007B5BC8" w:rsidP="007B5BC8">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17B2C357" w14:textId="77777777" w:rsidR="007B5BC8" w:rsidRPr="00B323E3" w:rsidRDefault="007B5BC8" w:rsidP="007B5BC8">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FFCA730" w14:textId="77777777" w:rsidR="007B5BC8" w:rsidRPr="00B323E3" w:rsidRDefault="007B5BC8" w:rsidP="007B5BC8">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5AA6BA52" w14:textId="77777777" w:rsidR="007B5BC8" w:rsidRPr="00B323E3" w:rsidRDefault="007B5BC8" w:rsidP="007B5BC8">
      <w:pPr>
        <w:tabs>
          <w:tab w:val="left" w:pos="9214"/>
        </w:tabs>
        <w:spacing w:line="240" w:lineRule="auto"/>
        <w:jc w:val="both"/>
        <w:rPr>
          <w:rFonts w:ascii="Georgia" w:hAnsi="Georgia" w:cs="Courier New"/>
          <w:sz w:val="20"/>
          <w:szCs w:val="20"/>
        </w:rPr>
      </w:pPr>
    </w:p>
    <w:p w14:paraId="4946CC7B" w14:textId="77777777" w:rsidR="007B5BC8" w:rsidRPr="00B323E3" w:rsidRDefault="007B5BC8" w:rsidP="007B5BC8">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3C1F6BB7" w14:textId="77777777" w:rsidR="007B5BC8" w:rsidRPr="00B323E3" w:rsidRDefault="007B5BC8" w:rsidP="007B5BC8">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C742DF0" w14:textId="77777777" w:rsidR="007B5BC8" w:rsidRPr="00B323E3" w:rsidRDefault="007B5BC8" w:rsidP="007B5BC8">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30131D97" w14:textId="77777777" w:rsidR="007B5BC8" w:rsidRPr="00B323E3" w:rsidRDefault="007B5BC8" w:rsidP="007B5BC8">
      <w:pPr>
        <w:tabs>
          <w:tab w:val="left" w:pos="9214"/>
        </w:tabs>
        <w:spacing w:line="240" w:lineRule="auto"/>
        <w:jc w:val="both"/>
        <w:rPr>
          <w:rFonts w:ascii="Georgia" w:hAnsi="Georgia" w:cs="Courier New"/>
          <w:sz w:val="20"/>
          <w:szCs w:val="20"/>
        </w:rPr>
      </w:pPr>
    </w:p>
    <w:p w14:paraId="6862F5AE" w14:textId="77777777" w:rsidR="007B5BC8" w:rsidRPr="00B323E3" w:rsidRDefault="007B5BC8" w:rsidP="007B5BC8">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37780D85" w14:textId="77777777" w:rsidR="007B5BC8" w:rsidRPr="00B323E3" w:rsidRDefault="007B5BC8" w:rsidP="007B5BC8">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3AB8415" w14:textId="77777777" w:rsidR="007B5BC8" w:rsidRPr="00B323E3" w:rsidRDefault="007B5BC8" w:rsidP="007B5BC8">
      <w:pPr>
        <w:spacing w:line="240" w:lineRule="auto"/>
        <w:jc w:val="center"/>
        <w:rPr>
          <w:rFonts w:ascii="Georgia" w:hAnsi="Georgia"/>
          <w:i/>
          <w:sz w:val="16"/>
          <w:szCs w:val="16"/>
        </w:rPr>
      </w:pPr>
      <w:r w:rsidRPr="00B323E3">
        <w:rPr>
          <w:rFonts w:ascii="Georgia" w:hAnsi="Georgia"/>
          <w:i/>
          <w:sz w:val="16"/>
          <w:szCs w:val="16"/>
        </w:rPr>
        <w:t>(określenie zasobu)</w:t>
      </w:r>
    </w:p>
    <w:p w14:paraId="35F6C829" w14:textId="77777777" w:rsidR="007B5BC8" w:rsidRPr="00B323E3" w:rsidRDefault="007B5BC8" w:rsidP="007B5BC8">
      <w:pPr>
        <w:tabs>
          <w:tab w:val="left" w:pos="9214"/>
        </w:tabs>
        <w:spacing w:line="240" w:lineRule="auto"/>
        <w:jc w:val="both"/>
        <w:rPr>
          <w:rFonts w:ascii="Georgia" w:hAnsi="Georgia" w:cs="Courier New"/>
          <w:sz w:val="20"/>
          <w:szCs w:val="20"/>
        </w:rPr>
      </w:pPr>
    </w:p>
    <w:p w14:paraId="57699F04" w14:textId="77777777" w:rsidR="007B5BC8" w:rsidRPr="00B323E3" w:rsidRDefault="007B5BC8" w:rsidP="007B5BC8">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0A06394B" w14:textId="77777777" w:rsidR="007B5BC8" w:rsidRPr="00B323E3" w:rsidRDefault="007B5BC8" w:rsidP="007B5BC8">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BD0A7BF" w14:textId="77777777" w:rsidR="007B5BC8" w:rsidRPr="00B323E3" w:rsidRDefault="007B5BC8" w:rsidP="007B5BC8">
      <w:pPr>
        <w:spacing w:line="240" w:lineRule="auto"/>
        <w:jc w:val="center"/>
        <w:rPr>
          <w:rFonts w:ascii="Georgia" w:hAnsi="Georgia"/>
          <w:i/>
          <w:sz w:val="16"/>
          <w:szCs w:val="16"/>
        </w:rPr>
      </w:pPr>
      <w:r w:rsidRPr="00B323E3">
        <w:rPr>
          <w:rFonts w:ascii="Georgia" w:hAnsi="Georgia"/>
          <w:i/>
          <w:sz w:val="16"/>
          <w:szCs w:val="16"/>
        </w:rPr>
        <w:t>(nazwa Wykonawcy)</w:t>
      </w:r>
    </w:p>
    <w:p w14:paraId="7EC01862" w14:textId="77777777" w:rsidR="007B5BC8" w:rsidRPr="00B323E3" w:rsidRDefault="007B5BC8" w:rsidP="007B5BC8">
      <w:pPr>
        <w:spacing w:line="360" w:lineRule="auto"/>
        <w:jc w:val="both"/>
        <w:rPr>
          <w:rFonts w:ascii="Georgia" w:hAnsi="Georgia"/>
          <w:sz w:val="20"/>
          <w:szCs w:val="20"/>
        </w:rPr>
      </w:pPr>
    </w:p>
    <w:p w14:paraId="2A746B2D" w14:textId="7EBAFB49" w:rsidR="007B5BC8" w:rsidRPr="00B323E3" w:rsidRDefault="007B5BC8" w:rsidP="007B5BC8">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00B57A73">
        <w:rPr>
          <w:rFonts w:ascii="Georgia" w:eastAsiaTheme="minorHAnsi" w:hAnsi="Georgia" w:cs="Arial"/>
          <w:color w:val="000000"/>
          <w:kern w:val="0"/>
          <w:sz w:val="20"/>
          <w:szCs w:val="20"/>
          <w:lang w:eastAsia="en-US"/>
        </w:rPr>
        <w:t xml:space="preserve"> „</w:t>
      </w:r>
      <w:r w:rsidR="00346DB3">
        <w:rPr>
          <w:rFonts w:ascii="Georgia" w:eastAsiaTheme="minorHAnsi" w:hAnsi="Georgia" w:cs="Arial"/>
          <w:color w:val="000000"/>
          <w:kern w:val="0"/>
          <w:sz w:val="20"/>
          <w:szCs w:val="20"/>
          <w:lang w:eastAsia="en-US"/>
        </w:rPr>
        <w:t>Dostawa artykułów papierniczych</w:t>
      </w:r>
      <w:r w:rsidR="00B57A73" w:rsidRPr="00B57A73">
        <w:rPr>
          <w:rFonts w:ascii="Georgia" w:hAnsi="Georgia" w:cs="Georgia"/>
          <w:iCs/>
          <w:sz w:val="20"/>
          <w:szCs w:val="20"/>
        </w:rPr>
        <w:t xml:space="preserve"> </w:t>
      </w:r>
      <w:r w:rsidR="00346DB3">
        <w:rPr>
          <w:rFonts w:ascii="Georgia" w:hAnsi="Georgia" w:cs="Georgia"/>
          <w:iCs/>
          <w:sz w:val="20"/>
          <w:szCs w:val="20"/>
        </w:rPr>
        <w:t xml:space="preserve">dla </w:t>
      </w:r>
      <w:r w:rsidR="00B57A73" w:rsidRPr="00B57A73">
        <w:rPr>
          <w:rFonts w:ascii="Georgia" w:hAnsi="Georgia" w:cs="Georgia"/>
          <w:iCs/>
          <w:sz w:val="20"/>
          <w:szCs w:val="20"/>
        </w:rPr>
        <w:t>ZZOZ w Wadowicach”</w:t>
      </w:r>
      <w:r>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 Wadowicach, ul. Karmelicka 5; 34-100 Wadowice, oświadczam co następuje:</w:t>
      </w:r>
    </w:p>
    <w:p w14:paraId="4F4075B0" w14:textId="77777777" w:rsidR="007B5BC8" w:rsidRPr="000D56E3" w:rsidRDefault="007B5BC8" w:rsidP="00896A67">
      <w:pPr>
        <w:pStyle w:val="Akapitzlist"/>
        <w:numPr>
          <w:ilvl w:val="0"/>
          <w:numId w:val="38"/>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6EFC0B1" w14:textId="77777777" w:rsidR="007B5BC8" w:rsidRPr="00B323E3" w:rsidRDefault="007B5BC8" w:rsidP="007B5BC8">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6C04BBF" w14:textId="77777777" w:rsidR="007B5BC8" w:rsidRPr="00B323E3" w:rsidRDefault="007B5BC8" w:rsidP="007B5BC8">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A26CB8E" w14:textId="77777777" w:rsidR="007B5BC8" w:rsidRPr="00B323E3" w:rsidRDefault="007B5BC8" w:rsidP="00896A67">
      <w:pPr>
        <w:pStyle w:val="Akapitzlist"/>
        <w:numPr>
          <w:ilvl w:val="0"/>
          <w:numId w:val="39"/>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D5BF960" w14:textId="77777777" w:rsidR="007B5BC8" w:rsidRPr="00B323E3" w:rsidRDefault="007B5BC8" w:rsidP="007B5BC8">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0C7ABC35" w14:textId="77777777" w:rsidR="007B5BC8" w:rsidRPr="00B323E3" w:rsidRDefault="007B5BC8" w:rsidP="007B5BC8">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0691940" w14:textId="77777777" w:rsidR="007B5BC8" w:rsidRPr="00623F1D" w:rsidRDefault="007B5BC8" w:rsidP="007B5BC8">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0855CDC3" w14:textId="77777777" w:rsidR="007B5BC8" w:rsidRDefault="007B5BC8" w:rsidP="007B5BC8">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5EC37653" w14:textId="77777777" w:rsidR="007B5BC8" w:rsidRDefault="007B5BC8" w:rsidP="007B5BC8">
      <w:pPr>
        <w:pStyle w:val="Nagwek1"/>
        <w:pageBreakBefore/>
        <w:spacing w:line="360" w:lineRule="auto"/>
        <w:jc w:val="right"/>
        <w:rPr>
          <w:rFonts w:ascii="Georgia" w:hAnsi="Georgia" w:cs="Georgia"/>
          <w:b/>
          <w:bCs w:val="0"/>
          <w:i/>
          <w:iCs/>
          <w:sz w:val="20"/>
          <w:szCs w:val="20"/>
        </w:rPr>
      </w:pPr>
      <w:bookmarkStart w:id="66" w:name="_Toc111703336"/>
      <w:bookmarkStart w:id="67" w:name="_Toc127533463"/>
      <w:bookmarkStart w:id="68" w:name="_Toc136865025"/>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66"/>
      <w:bookmarkEnd w:id="67"/>
      <w:bookmarkEnd w:id="68"/>
    </w:p>
    <w:p w14:paraId="0B9F28BF" w14:textId="77777777" w:rsidR="007B5BC8" w:rsidRPr="006624FE" w:rsidRDefault="007B5BC8" w:rsidP="007B5BC8">
      <w:pPr>
        <w:spacing w:line="360" w:lineRule="auto"/>
        <w:ind w:left="4956" w:firstLine="708"/>
        <w:jc w:val="center"/>
        <w:rPr>
          <w:rFonts w:ascii="Georgia" w:hAnsi="Georgia"/>
          <w:b/>
          <w:bCs/>
          <w:sz w:val="20"/>
          <w:szCs w:val="20"/>
        </w:rPr>
      </w:pPr>
    </w:p>
    <w:p w14:paraId="73EACBA6" w14:textId="77777777" w:rsidR="007B5BC8" w:rsidRPr="006624FE" w:rsidRDefault="007B5BC8" w:rsidP="007B5BC8">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11939C37" w14:textId="77777777" w:rsidR="007B5BC8" w:rsidRPr="006624FE" w:rsidRDefault="007B5BC8" w:rsidP="007B5BC8">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376670A0" w14:textId="77777777" w:rsidR="007B5BC8" w:rsidRPr="006624FE" w:rsidRDefault="007B5BC8" w:rsidP="007B5BC8">
      <w:pPr>
        <w:pStyle w:val="Zwykytekst1"/>
        <w:tabs>
          <w:tab w:val="left" w:leader="dot" w:pos="9360"/>
        </w:tabs>
        <w:spacing w:after="0" w:line="360" w:lineRule="auto"/>
        <w:ind w:right="-1"/>
        <w:jc w:val="both"/>
        <w:rPr>
          <w:b w:val="0"/>
        </w:rPr>
      </w:pPr>
    </w:p>
    <w:p w14:paraId="6FFB8A1B" w14:textId="0BD04067" w:rsidR="007B5BC8" w:rsidRPr="006624FE" w:rsidRDefault="007B5BC8" w:rsidP="007B5BC8">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Pr>
          <w:rFonts w:ascii="Georgia" w:hAnsi="Georgia" w:cs="Georgia"/>
          <w:sz w:val="20"/>
          <w:szCs w:val="20"/>
        </w:rPr>
        <w:t xml:space="preserve"> </w:t>
      </w:r>
      <w:r w:rsidR="00B57A73">
        <w:rPr>
          <w:rFonts w:ascii="Georgia" w:hAnsi="Georgia" w:cs="Georgia"/>
          <w:sz w:val="20"/>
          <w:szCs w:val="20"/>
        </w:rPr>
        <w:t>„</w:t>
      </w:r>
      <w:r w:rsidR="00346DB3">
        <w:rPr>
          <w:rFonts w:ascii="Georgia" w:hAnsi="Georgia" w:cs="Georgia"/>
          <w:sz w:val="20"/>
          <w:szCs w:val="20"/>
        </w:rPr>
        <w:t>Dostawa artykułów papierniczych dla</w:t>
      </w:r>
      <w:r w:rsidR="00B57A73" w:rsidRPr="00B57A73">
        <w:rPr>
          <w:rFonts w:ascii="Georgia" w:hAnsi="Georgia" w:cs="Georgia"/>
          <w:iCs/>
          <w:sz w:val="20"/>
          <w:szCs w:val="20"/>
        </w:rPr>
        <w:t xml:space="preserve"> ZZOZ w Wadowicach”</w:t>
      </w:r>
      <w:r w:rsidR="00B57A73">
        <w:rPr>
          <w:rFonts w:ascii="Georgia" w:hAnsi="Georgia" w:cs="Georgia"/>
          <w:iCs/>
          <w:sz w:val="20"/>
          <w:szCs w:val="20"/>
        </w:rPr>
        <w:t>,</w:t>
      </w:r>
      <w:r w:rsidR="00881219">
        <w:rPr>
          <w:rFonts w:ascii="Georgia" w:hAnsi="Georgia" w:cs="Georgia"/>
          <w:iCs/>
          <w:sz w:val="20"/>
          <w:szCs w:val="20"/>
        </w:rPr>
        <w:t xml:space="preserve"> </w:t>
      </w:r>
      <w:r w:rsidRPr="006624FE">
        <w:rPr>
          <w:rFonts w:ascii="Georgia" w:hAnsi="Georgia" w:cs="Georgia"/>
          <w:sz w:val="20"/>
          <w:szCs w:val="20"/>
        </w:rPr>
        <w:t>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1FEE21CD" w14:textId="77777777" w:rsidR="007B5BC8" w:rsidRPr="006624FE" w:rsidRDefault="007B5BC8" w:rsidP="007B5BC8">
      <w:pPr>
        <w:pStyle w:val="Zwykytekst1"/>
        <w:tabs>
          <w:tab w:val="left" w:pos="9214"/>
        </w:tabs>
        <w:spacing w:after="120"/>
        <w:ind w:right="-1"/>
        <w:jc w:val="both"/>
        <w:rPr>
          <w:b w:val="0"/>
        </w:rPr>
      </w:pPr>
    </w:p>
    <w:p w14:paraId="0D936FD8" w14:textId="77777777" w:rsidR="007B5BC8" w:rsidRPr="006624FE" w:rsidRDefault="007B5BC8" w:rsidP="007B5BC8">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C36780D" w14:textId="77777777" w:rsidR="007B5BC8" w:rsidRPr="006624FE" w:rsidRDefault="007B5BC8" w:rsidP="007B5BC8">
      <w:pPr>
        <w:pStyle w:val="Zwykytekst1"/>
        <w:tabs>
          <w:tab w:val="left" w:pos="9214"/>
        </w:tabs>
        <w:spacing w:after="0" w:line="240" w:lineRule="auto"/>
        <w:ind w:right="-286"/>
        <w:jc w:val="both"/>
      </w:pPr>
      <w:r w:rsidRPr="006624FE">
        <w:t>______________________________________________________________</w:t>
      </w:r>
    </w:p>
    <w:p w14:paraId="00A8689D" w14:textId="77777777" w:rsidR="007B5BC8" w:rsidRPr="006624FE" w:rsidRDefault="007B5BC8" w:rsidP="007B5BC8">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57C1F313" w14:textId="77777777" w:rsidR="007B5BC8" w:rsidRPr="006624FE" w:rsidRDefault="007B5BC8" w:rsidP="007B5BC8">
      <w:pPr>
        <w:ind w:right="284"/>
        <w:jc w:val="both"/>
        <w:rPr>
          <w:rFonts w:ascii="Georgia" w:hAnsi="Georgia"/>
          <w:sz w:val="20"/>
          <w:szCs w:val="20"/>
        </w:rPr>
      </w:pPr>
    </w:p>
    <w:p w14:paraId="469707E7" w14:textId="77777777" w:rsidR="007B5BC8" w:rsidRPr="006624FE" w:rsidRDefault="007B5BC8" w:rsidP="007B5BC8">
      <w:pPr>
        <w:ind w:right="284"/>
        <w:jc w:val="both"/>
        <w:rPr>
          <w:rFonts w:ascii="Georgia" w:hAnsi="Georgia"/>
          <w:sz w:val="20"/>
          <w:szCs w:val="20"/>
        </w:rPr>
      </w:pPr>
    </w:p>
    <w:p w14:paraId="2B1712B8" w14:textId="77777777" w:rsidR="007B5BC8" w:rsidRPr="006624FE" w:rsidRDefault="007B5BC8" w:rsidP="007B5BC8">
      <w:pPr>
        <w:spacing w:line="360" w:lineRule="auto"/>
        <w:jc w:val="both"/>
        <w:rPr>
          <w:rFonts w:ascii="Georgia" w:hAnsi="Georgia"/>
          <w:sz w:val="20"/>
          <w:szCs w:val="20"/>
        </w:rPr>
      </w:pPr>
      <w:r w:rsidRPr="006624FE">
        <w:rPr>
          <w:rFonts w:ascii="Georgia" w:hAnsi="Georgia"/>
          <w:sz w:val="20"/>
          <w:szCs w:val="20"/>
        </w:rPr>
        <w:t>w imieniu Wykonawcy:</w:t>
      </w:r>
    </w:p>
    <w:p w14:paraId="2F35E29A" w14:textId="77777777" w:rsidR="007B5BC8" w:rsidRPr="006624FE" w:rsidRDefault="007B5BC8" w:rsidP="007B5BC8">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1430BE8" w14:textId="77777777" w:rsidR="007B5BC8" w:rsidRPr="006624FE" w:rsidRDefault="007B5BC8" w:rsidP="007B5BC8">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442C9494" w14:textId="77777777" w:rsidR="007B5BC8" w:rsidRPr="006624FE" w:rsidRDefault="007B5BC8" w:rsidP="007B5BC8">
      <w:pPr>
        <w:spacing w:after="120"/>
        <w:jc w:val="center"/>
        <w:rPr>
          <w:rFonts w:ascii="Georgia" w:hAnsi="Georgia"/>
          <w:bCs/>
          <w:i/>
          <w:sz w:val="16"/>
          <w:szCs w:val="16"/>
        </w:rPr>
      </w:pPr>
    </w:p>
    <w:p w14:paraId="7D4CCEAC" w14:textId="77777777" w:rsidR="007B5BC8" w:rsidRPr="006624FE" w:rsidRDefault="007B5BC8" w:rsidP="007B5BC8">
      <w:pPr>
        <w:spacing w:after="120"/>
        <w:jc w:val="center"/>
        <w:rPr>
          <w:rFonts w:ascii="Georgia" w:hAnsi="Georgia"/>
          <w:bCs/>
          <w:i/>
          <w:sz w:val="16"/>
          <w:szCs w:val="16"/>
        </w:rPr>
      </w:pPr>
    </w:p>
    <w:p w14:paraId="06A1A5AF" w14:textId="77777777" w:rsidR="007B5BC8" w:rsidRPr="006624FE" w:rsidRDefault="007B5BC8" w:rsidP="007B5BC8">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025DCE2B" w14:textId="77777777" w:rsidR="007B5BC8" w:rsidRPr="006624FE" w:rsidRDefault="007B5BC8" w:rsidP="007B5BC8">
      <w:pPr>
        <w:spacing w:before="200" w:line="360" w:lineRule="auto"/>
        <w:jc w:val="both"/>
        <w:rPr>
          <w:rFonts w:ascii="Georgia" w:hAnsi="Georgia"/>
          <w:sz w:val="20"/>
          <w:szCs w:val="20"/>
        </w:rPr>
      </w:pPr>
    </w:p>
    <w:p w14:paraId="63BB05CF" w14:textId="77777777" w:rsidR="007B5BC8" w:rsidRPr="006624FE" w:rsidRDefault="007B5BC8" w:rsidP="007B5BC8">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8DACD44" w14:textId="77777777" w:rsidR="007B5BC8" w:rsidRPr="006624FE" w:rsidRDefault="007B5BC8" w:rsidP="007B5BC8">
      <w:pPr>
        <w:ind w:right="-2"/>
        <w:jc w:val="both"/>
        <w:rPr>
          <w:rFonts w:ascii="Georgia" w:hAnsi="Georgia"/>
          <w:sz w:val="20"/>
          <w:szCs w:val="20"/>
        </w:rPr>
      </w:pPr>
    </w:p>
    <w:p w14:paraId="1D0165DF" w14:textId="77777777" w:rsidR="007B5BC8" w:rsidRPr="006624FE" w:rsidRDefault="007B5BC8" w:rsidP="007B5BC8">
      <w:pPr>
        <w:ind w:right="-2"/>
        <w:jc w:val="both"/>
        <w:rPr>
          <w:rFonts w:ascii="Georgia" w:hAnsi="Georgia"/>
          <w:sz w:val="20"/>
          <w:szCs w:val="20"/>
        </w:rPr>
      </w:pPr>
    </w:p>
    <w:p w14:paraId="59ADF061" w14:textId="77777777" w:rsidR="007B5BC8" w:rsidRPr="006624FE" w:rsidRDefault="007B5BC8" w:rsidP="007B5BC8">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0EBA750" w14:textId="77777777" w:rsidR="007B5BC8" w:rsidRPr="006624FE" w:rsidRDefault="007B5BC8" w:rsidP="007B5BC8">
      <w:pPr>
        <w:ind w:right="-2"/>
        <w:jc w:val="both"/>
        <w:rPr>
          <w:rFonts w:ascii="Georgia" w:hAnsi="Georgia"/>
          <w:sz w:val="20"/>
          <w:szCs w:val="20"/>
        </w:rPr>
      </w:pPr>
    </w:p>
    <w:p w14:paraId="6B7E5504" w14:textId="77777777" w:rsidR="007B5BC8" w:rsidRPr="006624FE" w:rsidRDefault="007B5BC8" w:rsidP="007B5BC8">
      <w:pPr>
        <w:spacing w:after="120"/>
        <w:jc w:val="both"/>
        <w:rPr>
          <w:rFonts w:ascii="Georgia" w:hAnsi="Georgia"/>
          <w:spacing w:val="4"/>
          <w:sz w:val="16"/>
          <w:szCs w:val="16"/>
        </w:rPr>
      </w:pPr>
    </w:p>
    <w:p w14:paraId="68907A0E" w14:textId="77777777" w:rsidR="007B5BC8" w:rsidRPr="006624FE" w:rsidRDefault="007B5BC8" w:rsidP="007B5BC8">
      <w:pPr>
        <w:spacing w:after="120"/>
        <w:jc w:val="both"/>
        <w:rPr>
          <w:rFonts w:ascii="Georgia" w:hAnsi="Georgia"/>
          <w:spacing w:val="4"/>
          <w:sz w:val="16"/>
          <w:szCs w:val="16"/>
        </w:rPr>
      </w:pPr>
    </w:p>
    <w:p w14:paraId="09A75D5B" w14:textId="77777777" w:rsidR="007B5BC8" w:rsidRDefault="007B5BC8" w:rsidP="007B5BC8">
      <w:pPr>
        <w:spacing w:after="120"/>
        <w:jc w:val="both"/>
        <w:rPr>
          <w:rFonts w:ascii="Georgia" w:hAnsi="Georgia"/>
          <w:spacing w:val="4"/>
          <w:sz w:val="16"/>
          <w:szCs w:val="16"/>
        </w:rPr>
      </w:pPr>
    </w:p>
    <w:p w14:paraId="74B51F9B" w14:textId="77777777" w:rsidR="007B5BC8" w:rsidRDefault="007B5BC8" w:rsidP="007B5BC8">
      <w:pPr>
        <w:spacing w:after="120"/>
        <w:jc w:val="both"/>
        <w:rPr>
          <w:rFonts w:ascii="Georgia" w:hAnsi="Georgia"/>
          <w:spacing w:val="4"/>
          <w:sz w:val="16"/>
          <w:szCs w:val="16"/>
        </w:rPr>
      </w:pPr>
    </w:p>
    <w:p w14:paraId="638A7C4F" w14:textId="77777777" w:rsidR="007B5BC8" w:rsidRDefault="007B5BC8" w:rsidP="007B5BC8">
      <w:pPr>
        <w:spacing w:after="120"/>
        <w:jc w:val="both"/>
        <w:rPr>
          <w:rFonts w:ascii="Georgia" w:hAnsi="Georgia"/>
          <w:spacing w:val="4"/>
          <w:sz w:val="16"/>
          <w:szCs w:val="16"/>
        </w:rPr>
      </w:pPr>
    </w:p>
    <w:p w14:paraId="4A6A6DCE" w14:textId="77777777" w:rsidR="007B5BC8" w:rsidRDefault="007B5BC8" w:rsidP="007B5BC8">
      <w:pPr>
        <w:spacing w:after="120"/>
        <w:jc w:val="both"/>
        <w:rPr>
          <w:rFonts w:ascii="Georgia" w:hAnsi="Georgia"/>
          <w:spacing w:val="4"/>
          <w:sz w:val="16"/>
          <w:szCs w:val="16"/>
        </w:rPr>
      </w:pPr>
    </w:p>
    <w:p w14:paraId="700355F1" w14:textId="77777777" w:rsidR="007B5BC8" w:rsidRPr="006624FE" w:rsidRDefault="007B5BC8" w:rsidP="007B5BC8">
      <w:pPr>
        <w:spacing w:after="120"/>
        <w:jc w:val="both"/>
        <w:rPr>
          <w:rFonts w:ascii="Georgia" w:hAnsi="Georgia"/>
          <w:spacing w:val="4"/>
          <w:sz w:val="16"/>
          <w:szCs w:val="16"/>
        </w:rPr>
      </w:pPr>
    </w:p>
    <w:p w14:paraId="4B050426" w14:textId="77777777" w:rsidR="007B5BC8" w:rsidRPr="006624FE" w:rsidRDefault="007B5BC8" w:rsidP="007B5BC8">
      <w:pPr>
        <w:spacing w:after="120"/>
        <w:jc w:val="both"/>
        <w:rPr>
          <w:rFonts w:ascii="Georgia" w:hAnsi="Georgia"/>
          <w:spacing w:val="4"/>
          <w:sz w:val="16"/>
          <w:szCs w:val="16"/>
        </w:rPr>
      </w:pPr>
    </w:p>
    <w:p w14:paraId="1A7CFA8D" w14:textId="77777777" w:rsidR="007B5BC8" w:rsidRPr="006624FE" w:rsidRDefault="007B5BC8" w:rsidP="007B5BC8">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7A4B768" w14:textId="77777777" w:rsidR="007B5BC8" w:rsidRDefault="007B5BC8" w:rsidP="007B5BC8">
      <w:pPr>
        <w:spacing w:after="120"/>
        <w:jc w:val="both"/>
        <w:rPr>
          <w:rFonts w:ascii="Georgia" w:hAnsi="Georgia" w:cs="Georgia"/>
          <w:b/>
          <w:i/>
          <w:iCs/>
          <w:sz w:val="20"/>
          <w:szCs w:val="20"/>
        </w:rPr>
      </w:pPr>
      <w:r w:rsidRPr="006624FE">
        <w:rPr>
          <w:rFonts w:ascii="Georgia" w:hAnsi="Georgia"/>
          <w:i/>
          <w:iCs/>
          <w:spacing w:val="4"/>
          <w:sz w:val="16"/>
          <w:szCs w:val="16"/>
        </w:rPr>
        <w:t>** należy dostosować do ilości Wykonawców wspólnie ubiegających się o udzielenie zamówienia</w:t>
      </w:r>
      <w:r w:rsidRPr="00C11FF9">
        <w:br w:type="page"/>
      </w:r>
    </w:p>
    <w:p w14:paraId="2D3C3AA8" w14:textId="1BD279C8" w:rsidR="000B473C" w:rsidRDefault="00002BC5" w:rsidP="001C0594">
      <w:pPr>
        <w:pStyle w:val="Nagwek1"/>
        <w:spacing w:before="0" w:after="0" w:line="360" w:lineRule="auto"/>
        <w:jc w:val="right"/>
        <w:rPr>
          <w:rFonts w:ascii="Georgia" w:hAnsi="Georgia" w:cs="Georgia"/>
          <w:b/>
          <w:i/>
          <w:color w:val="000000"/>
          <w:sz w:val="20"/>
          <w:szCs w:val="20"/>
        </w:rPr>
      </w:pPr>
      <w:bookmarkStart w:id="69" w:name="_Toc486250563"/>
      <w:bookmarkStart w:id="70" w:name="_Toc51835679"/>
      <w:bookmarkStart w:id="71" w:name="_Toc136865026"/>
      <w:bookmarkEnd w:id="52"/>
      <w:r>
        <w:rPr>
          <w:rFonts w:ascii="Georgia" w:hAnsi="Georgia" w:cs="Georgia"/>
          <w:b/>
          <w:i/>
          <w:color w:val="000000"/>
          <w:sz w:val="20"/>
          <w:szCs w:val="20"/>
        </w:rPr>
        <w:t>Załącznik nr</w:t>
      </w:r>
      <w:r w:rsidR="00785BAF">
        <w:rPr>
          <w:rFonts w:ascii="Georgia" w:hAnsi="Georgia" w:cs="Georgia"/>
          <w:b/>
          <w:i/>
          <w:color w:val="000000"/>
          <w:sz w:val="20"/>
          <w:szCs w:val="20"/>
        </w:rPr>
        <w:t xml:space="preserve"> </w:t>
      </w:r>
      <w:r w:rsidR="00B57A73">
        <w:rPr>
          <w:rFonts w:ascii="Georgia" w:hAnsi="Georgia" w:cs="Georgia"/>
          <w:b/>
          <w:i/>
          <w:color w:val="000000"/>
          <w:sz w:val="20"/>
          <w:szCs w:val="20"/>
        </w:rPr>
        <w:t>3</w:t>
      </w:r>
      <w:r w:rsidR="000B473C">
        <w:rPr>
          <w:rFonts w:ascii="Georgia" w:hAnsi="Georgia" w:cs="Georgia"/>
          <w:b/>
          <w:i/>
          <w:color w:val="000000"/>
          <w:sz w:val="20"/>
          <w:szCs w:val="20"/>
        </w:rPr>
        <w:t xml:space="preserve"> do SWZ</w:t>
      </w:r>
      <w:bookmarkEnd w:id="69"/>
      <w:bookmarkEnd w:id="70"/>
      <w:bookmarkEnd w:id="71"/>
    </w:p>
    <w:p w14:paraId="610B1376" w14:textId="77777777" w:rsidR="000B473C" w:rsidRPr="006C7784" w:rsidRDefault="000B473C" w:rsidP="000B473C">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25B8BA4A" w14:textId="77777777" w:rsidR="002E4BB2" w:rsidRPr="002E4BB2" w:rsidRDefault="002E4BB2" w:rsidP="002E4BB2">
      <w:pPr>
        <w:spacing w:before="40" w:after="40" w:line="360" w:lineRule="auto"/>
        <w:jc w:val="center"/>
        <w:rPr>
          <w:rFonts w:ascii="Georgia" w:hAnsi="Georgia" w:cs="Georgia"/>
          <w:b/>
          <w:bCs/>
          <w:color w:val="000000"/>
          <w:sz w:val="20"/>
          <w:szCs w:val="20"/>
        </w:rPr>
      </w:pPr>
    </w:p>
    <w:p w14:paraId="3ACF6307" w14:textId="77777777" w:rsidR="002E4BB2" w:rsidRPr="002E4BB2" w:rsidRDefault="002E4BB2" w:rsidP="002E4BB2">
      <w:pPr>
        <w:spacing w:line="360" w:lineRule="auto"/>
        <w:rPr>
          <w:rFonts w:ascii="Georgia" w:hAnsi="Georgia" w:cs="Georgia"/>
          <w:color w:val="000000"/>
          <w:sz w:val="20"/>
          <w:szCs w:val="20"/>
        </w:rPr>
      </w:pPr>
      <w:r w:rsidRPr="002E4BB2">
        <w:rPr>
          <w:rFonts w:ascii="Georgia" w:hAnsi="Georgia" w:cs="Georgia"/>
          <w:color w:val="000000"/>
          <w:sz w:val="20"/>
          <w:szCs w:val="20"/>
        </w:rPr>
        <w:t>Nazwa oraz siedziba Wykonawcy:......................................................................................................................................</w:t>
      </w:r>
    </w:p>
    <w:p w14:paraId="4116DB95" w14:textId="77777777" w:rsidR="002E4BB2" w:rsidRPr="002E4BB2" w:rsidRDefault="002E4BB2" w:rsidP="002E4BB2">
      <w:pPr>
        <w:widowControl w:val="0"/>
        <w:suppressAutoHyphens w:val="0"/>
        <w:spacing w:line="360" w:lineRule="auto"/>
        <w:rPr>
          <w:rFonts w:ascii="Georgia" w:hAnsi="Georgia" w:cs="Georgia"/>
          <w:color w:val="000000"/>
          <w:sz w:val="20"/>
          <w:szCs w:val="20"/>
          <w:lang w:val="en-US"/>
        </w:rPr>
      </w:pPr>
      <w:r w:rsidRPr="002E4BB2">
        <w:rPr>
          <w:rFonts w:ascii="Georgia" w:hAnsi="Georgia" w:cs="Georgia"/>
          <w:color w:val="000000"/>
          <w:sz w:val="20"/>
          <w:szCs w:val="20"/>
          <w:lang w:val="en-US"/>
        </w:rPr>
        <w:t>TELEFON: ...................................................................; FAX: ...........................................................................................</w:t>
      </w:r>
    </w:p>
    <w:p w14:paraId="24F2CD61" w14:textId="77777777" w:rsidR="002E4BB2" w:rsidRPr="002E4BB2" w:rsidRDefault="002E4BB2" w:rsidP="002E4BB2">
      <w:pPr>
        <w:spacing w:line="360" w:lineRule="auto"/>
        <w:jc w:val="both"/>
        <w:rPr>
          <w:rFonts w:ascii="Georgia" w:hAnsi="Georgia" w:cs="Georgia"/>
          <w:color w:val="000000"/>
          <w:sz w:val="20"/>
          <w:szCs w:val="20"/>
          <w:lang w:val="de-DE"/>
        </w:rPr>
      </w:pPr>
      <w:r w:rsidRPr="002E4BB2">
        <w:rPr>
          <w:rFonts w:ascii="Georgia" w:hAnsi="Georgia" w:cs="Georgia"/>
          <w:color w:val="000000"/>
          <w:sz w:val="20"/>
          <w:szCs w:val="20"/>
          <w:lang w:val="de-DE"/>
        </w:rPr>
        <w:t>REGON: ......................................................................., NIP: ............................................................................................</w:t>
      </w:r>
    </w:p>
    <w:p w14:paraId="11BDCB72" w14:textId="77777777" w:rsidR="002E4BB2" w:rsidRPr="002E4BB2" w:rsidRDefault="002E4BB2" w:rsidP="002E4BB2">
      <w:pPr>
        <w:spacing w:line="360" w:lineRule="auto"/>
        <w:jc w:val="both"/>
        <w:rPr>
          <w:rFonts w:ascii="Georgia" w:hAnsi="Georgia" w:cs="Georgia"/>
          <w:color w:val="000000"/>
          <w:sz w:val="20"/>
          <w:szCs w:val="20"/>
          <w:lang w:val="de-DE"/>
        </w:rPr>
      </w:pPr>
      <w:r w:rsidRPr="002E4BB2">
        <w:rPr>
          <w:rFonts w:ascii="Georgia" w:hAnsi="Georgia" w:cs="Georgia"/>
          <w:color w:val="000000"/>
          <w:sz w:val="20"/>
          <w:szCs w:val="20"/>
          <w:lang w:val="de-DE"/>
        </w:rPr>
        <w:t>INTERNET: http: .........................................................; e-mail: .......................................................................................</w:t>
      </w:r>
    </w:p>
    <w:p w14:paraId="393299A6" w14:textId="77777777" w:rsidR="002E4BB2" w:rsidRPr="002E4BB2" w:rsidRDefault="002E4BB2" w:rsidP="002E4BB2">
      <w:pPr>
        <w:jc w:val="both"/>
        <w:rPr>
          <w:rFonts w:ascii="Georgia" w:hAnsi="Georgia" w:cs="Georgia"/>
          <w:color w:val="000000"/>
          <w:sz w:val="20"/>
          <w:szCs w:val="20"/>
          <w:lang w:val="en-US"/>
        </w:rPr>
      </w:pPr>
    </w:p>
    <w:p w14:paraId="653D48D9" w14:textId="77777777" w:rsidR="002E4BB2" w:rsidRPr="002E4BB2" w:rsidRDefault="002E4BB2" w:rsidP="002E4BB2">
      <w:pPr>
        <w:jc w:val="both"/>
        <w:rPr>
          <w:rFonts w:ascii="Georgia" w:hAnsi="Georgia" w:cs="Georgia"/>
          <w:color w:val="000000"/>
          <w:sz w:val="20"/>
          <w:szCs w:val="20"/>
        </w:rPr>
      </w:pPr>
      <w:r w:rsidRPr="002E4BB2">
        <w:rPr>
          <w:rFonts w:ascii="Georgia" w:hAnsi="Georgia" w:cs="Georgia"/>
          <w:color w:val="000000"/>
          <w:sz w:val="20"/>
          <w:szCs w:val="20"/>
        </w:rPr>
        <w:t xml:space="preserve">Osoba odpowiedzialna za realizację umowy:…………………………………………………………………………………. </w:t>
      </w:r>
    </w:p>
    <w:p w14:paraId="7B209AF9" w14:textId="77777777" w:rsidR="002E4BB2" w:rsidRPr="002E4BB2" w:rsidRDefault="002E4BB2" w:rsidP="002E4BB2">
      <w:pPr>
        <w:ind w:left="4248" w:firstLine="708"/>
        <w:jc w:val="both"/>
        <w:rPr>
          <w:rFonts w:ascii="Georgia" w:hAnsi="Georgia" w:cs="Georgia"/>
          <w:i/>
          <w:color w:val="000000"/>
          <w:sz w:val="16"/>
          <w:szCs w:val="16"/>
        </w:rPr>
      </w:pPr>
      <w:r w:rsidRPr="002E4BB2">
        <w:rPr>
          <w:rFonts w:ascii="Georgia" w:hAnsi="Georgia" w:cs="Georgia"/>
          <w:i/>
          <w:color w:val="000000"/>
          <w:sz w:val="16"/>
          <w:szCs w:val="16"/>
        </w:rPr>
        <w:t>(imię nazwisko, tel. kontaktowy)</w:t>
      </w:r>
    </w:p>
    <w:p w14:paraId="2CE6431C" w14:textId="77777777" w:rsidR="002E4BB2" w:rsidRPr="002E4BB2" w:rsidRDefault="002E4BB2" w:rsidP="002E4BB2">
      <w:pPr>
        <w:jc w:val="both"/>
        <w:rPr>
          <w:rFonts w:ascii="Georgia" w:hAnsi="Georgia" w:cs="Georgia"/>
          <w:color w:val="000000"/>
          <w:sz w:val="20"/>
          <w:szCs w:val="20"/>
        </w:rPr>
      </w:pPr>
    </w:p>
    <w:p w14:paraId="18A95E5E" w14:textId="77777777" w:rsidR="002E4BB2" w:rsidRPr="002E4BB2" w:rsidRDefault="002E4BB2" w:rsidP="002E4BB2">
      <w:pPr>
        <w:jc w:val="both"/>
        <w:rPr>
          <w:rFonts w:ascii="Georgia" w:hAnsi="Georgia" w:cs="Georgia"/>
          <w:color w:val="000000"/>
          <w:sz w:val="20"/>
          <w:szCs w:val="20"/>
        </w:rPr>
      </w:pPr>
      <w:r w:rsidRPr="002E4BB2">
        <w:rPr>
          <w:rFonts w:ascii="Georgia" w:hAnsi="Georgia" w:cs="Georgia"/>
          <w:color w:val="000000"/>
          <w:sz w:val="20"/>
          <w:szCs w:val="20"/>
        </w:rPr>
        <w:t xml:space="preserve">Osoba upoważniona do zawarcia umowy:………………………………………………………..…………………….…….. </w:t>
      </w:r>
    </w:p>
    <w:p w14:paraId="349603C8" w14:textId="77777777" w:rsidR="002E4BB2" w:rsidRPr="002E4BB2" w:rsidRDefault="002E4BB2" w:rsidP="002E4BB2">
      <w:pPr>
        <w:ind w:left="4248" w:firstLine="708"/>
        <w:jc w:val="both"/>
        <w:rPr>
          <w:rFonts w:ascii="Georgia" w:hAnsi="Georgia" w:cs="Georgia"/>
          <w:i/>
          <w:color w:val="000000"/>
          <w:sz w:val="16"/>
          <w:szCs w:val="16"/>
        </w:rPr>
      </w:pPr>
      <w:r w:rsidRPr="002E4BB2">
        <w:rPr>
          <w:rFonts w:ascii="Georgia" w:hAnsi="Georgia" w:cs="Georgia"/>
          <w:i/>
          <w:color w:val="000000"/>
          <w:sz w:val="16"/>
          <w:szCs w:val="16"/>
        </w:rPr>
        <w:t>(imię nazwisko, zajmowane stanowisko)</w:t>
      </w:r>
    </w:p>
    <w:p w14:paraId="7A1BDC01" w14:textId="77777777" w:rsidR="002E4BB2" w:rsidRPr="002E4BB2" w:rsidRDefault="002E4BB2" w:rsidP="002E4BB2">
      <w:pPr>
        <w:spacing w:line="360" w:lineRule="auto"/>
        <w:jc w:val="both"/>
        <w:rPr>
          <w:rFonts w:ascii="Georgia" w:hAnsi="Georgia" w:cs="Georgia"/>
          <w:color w:val="000000"/>
          <w:sz w:val="20"/>
          <w:szCs w:val="20"/>
        </w:rPr>
      </w:pPr>
    </w:p>
    <w:p w14:paraId="19D41617" w14:textId="31D95FDC" w:rsidR="002E4BB2" w:rsidRPr="002E4BB2" w:rsidRDefault="002E4BB2" w:rsidP="002E4BB2">
      <w:pPr>
        <w:spacing w:line="360" w:lineRule="auto"/>
        <w:jc w:val="center"/>
        <w:rPr>
          <w:rFonts w:ascii="Georgia" w:hAnsi="Georgia"/>
          <w:color w:val="000000"/>
          <w:sz w:val="20"/>
          <w:szCs w:val="20"/>
        </w:rPr>
      </w:pPr>
      <w:r w:rsidRPr="002E4BB2">
        <w:rPr>
          <w:rFonts w:ascii="Georgia" w:hAnsi="Georgia" w:cs="Georgia"/>
          <w:color w:val="000000"/>
          <w:sz w:val="20"/>
          <w:szCs w:val="20"/>
        </w:rPr>
        <w:t xml:space="preserve">Niniejsza oferta dotyczy postępowania o udzielenie zamówienia publicznego znak: </w:t>
      </w:r>
      <w:r w:rsidRPr="002E4BB2">
        <w:rPr>
          <w:rFonts w:ascii="Georgia" w:hAnsi="Georgia"/>
          <w:color w:val="000000"/>
          <w:sz w:val="20"/>
          <w:szCs w:val="20"/>
        </w:rPr>
        <w:t>ZP.26.1.</w:t>
      </w:r>
      <w:r w:rsidR="00AE5C18">
        <w:rPr>
          <w:rFonts w:ascii="Georgia" w:hAnsi="Georgia"/>
          <w:color w:val="000000"/>
          <w:sz w:val="20"/>
          <w:szCs w:val="20"/>
        </w:rPr>
        <w:t>31</w:t>
      </w:r>
      <w:r w:rsidRPr="002E4BB2">
        <w:rPr>
          <w:rFonts w:ascii="Georgia" w:hAnsi="Georgia"/>
          <w:color w:val="000000"/>
          <w:sz w:val="20"/>
          <w:szCs w:val="20"/>
        </w:rPr>
        <w:t>.202</w:t>
      </w:r>
      <w:r w:rsidR="00881219">
        <w:rPr>
          <w:rFonts w:ascii="Georgia" w:hAnsi="Georgia"/>
          <w:color w:val="000000"/>
          <w:sz w:val="20"/>
          <w:szCs w:val="20"/>
        </w:rPr>
        <w:t>4</w:t>
      </w:r>
    </w:p>
    <w:p w14:paraId="7860306B" w14:textId="7B3F4B18" w:rsidR="002E4BB2" w:rsidRPr="002E4BB2" w:rsidRDefault="002E4BB2" w:rsidP="002E4BB2">
      <w:pPr>
        <w:tabs>
          <w:tab w:val="left" w:pos="4050"/>
        </w:tabs>
        <w:autoSpaceDE w:val="0"/>
        <w:spacing w:line="360" w:lineRule="auto"/>
        <w:jc w:val="both"/>
        <w:rPr>
          <w:rFonts w:ascii="Georgia" w:hAnsi="Georgia" w:cs="Georgia"/>
          <w:sz w:val="20"/>
          <w:szCs w:val="20"/>
        </w:rPr>
      </w:pPr>
    </w:p>
    <w:tbl>
      <w:tblPr>
        <w:tblW w:w="9782" w:type="dxa"/>
        <w:jc w:val="center"/>
        <w:tblLayout w:type="fixed"/>
        <w:tblCellMar>
          <w:left w:w="70" w:type="dxa"/>
          <w:right w:w="70" w:type="dxa"/>
        </w:tblCellMar>
        <w:tblLook w:val="0000" w:firstRow="0" w:lastRow="0" w:firstColumn="0" w:lastColumn="0" w:noHBand="0" w:noVBand="0"/>
      </w:tblPr>
      <w:tblGrid>
        <w:gridCol w:w="567"/>
        <w:gridCol w:w="1276"/>
        <w:gridCol w:w="1134"/>
        <w:gridCol w:w="851"/>
        <w:gridCol w:w="1276"/>
        <w:gridCol w:w="992"/>
        <w:gridCol w:w="567"/>
        <w:gridCol w:w="851"/>
        <w:gridCol w:w="1152"/>
        <w:gridCol w:w="1116"/>
      </w:tblGrid>
      <w:tr w:rsidR="00643F87" w:rsidRPr="002E4BB2" w14:paraId="0A94AEA9" w14:textId="77777777" w:rsidTr="00643F87">
        <w:trPr>
          <w:trHeight w:val="1003"/>
          <w:jc w:val="center"/>
        </w:trPr>
        <w:tc>
          <w:tcPr>
            <w:tcW w:w="567" w:type="dxa"/>
            <w:tcBorders>
              <w:top w:val="single" w:sz="4" w:space="0" w:color="auto"/>
              <w:left w:val="single" w:sz="4" w:space="0" w:color="auto"/>
              <w:bottom w:val="single" w:sz="4" w:space="0" w:color="auto"/>
              <w:right w:val="single" w:sz="4" w:space="0" w:color="auto"/>
            </w:tcBorders>
            <w:vAlign w:val="center"/>
          </w:tcPr>
          <w:p w14:paraId="1D2E5E54"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Lp.</w:t>
            </w:r>
          </w:p>
        </w:tc>
        <w:tc>
          <w:tcPr>
            <w:tcW w:w="1276" w:type="dxa"/>
            <w:tcBorders>
              <w:top w:val="single" w:sz="4" w:space="0" w:color="auto"/>
              <w:left w:val="single" w:sz="4" w:space="0" w:color="auto"/>
              <w:bottom w:val="single" w:sz="4" w:space="0" w:color="auto"/>
              <w:right w:val="single" w:sz="4" w:space="0" w:color="auto"/>
            </w:tcBorders>
            <w:vAlign w:val="center"/>
          </w:tcPr>
          <w:p w14:paraId="16E56DE5"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Nazwa asortymentu</w:t>
            </w:r>
          </w:p>
        </w:tc>
        <w:tc>
          <w:tcPr>
            <w:tcW w:w="1134" w:type="dxa"/>
            <w:tcBorders>
              <w:top w:val="single" w:sz="4" w:space="0" w:color="auto"/>
              <w:left w:val="single" w:sz="4" w:space="0" w:color="auto"/>
              <w:bottom w:val="single" w:sz="4" w:space="0" w:color="auto"/>
              <w:right w:val="single" w:sz="4" w:space="0" w:color="auto"/>
            </w:tcBorders>
            <w:vAlign w:val="center"/>
          </w:tcPr>
          <w:p w14:paraId="7AB5B890"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j.m.</w:t>
            </w:r>
          </w:p>
        </w:tc>
        <w:tc>
          <w:tcPr>
            <w:tcW w:w="851" w:type="dxa"/>
            <w:tcBorders>
              <w:top w:val="single" w:sz="4" w:space="0" w:color="auto"/>
              <w:left w:val="single" w:sz="4" w:space="0" w:color="auto"/>
              <w:bottom w:val="single" w:sz="4" w:space="0" w:color="auto"/>
              <w:right w:val="single" w:sz="4" w:space="0" w:color="auto"/>
            </w:tcBorders>
            <w:vAlign w:val="center"/>
          </w:tcPr>
          <w:p w14:paraId="28766C5E"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Ilość</w:t>
            </w:r>
            <w:r w:rsidRPr="002E4BB2">
              <w:rPr>
                <w:rFonts w:ascii="Georgia" w:eastAsia="Lucida Sans Unicode" w:hAnsi="Georgia" w:cs="Tahoma"/>
                <w:sz w:val="18"/>
                <w:szCs w:val="18"/>
              </w:rPr>
              <w:br/>
            </w:r>
            <w:r w:rsidRPr="002E4BB2">
              <w:rPr>
                <w:rFonts w:ascii="Georgia" w:eastAsia="Lucida Sans Unicode" w:hAnsi="Georgia" w:cs="Tahoma"/>
                <w:sz w:val="18"/>
                <w:szCs w:val="18"/>
              </w:rPr>
              <w:br/>
            </w:r>
          </w:p>
        </w:tc>
        <w:tc>
          <w:tcPr>
            <w:tcW w:w="1276" w:type="dxa"/>
            <w:tcBorders>
              <w:top w:val="single" w:sz="4" w:space="0" w:color="auto"/>
              <w:left w:val="single" w:sz="4" w:space="0" w:color="auto"/>
              <w:bottom w:val="single" w:sz="4" w:space="0" w:color="auto"/>
              <w:right w:val="single" w:sz="4" w:space="0" w:color="auto"/>
            </w:tcBorders>
            <w:vAlign w:val="center"/>
          </w:tcPr>
          <w:p w14:paraId="622815F5" w14:textId="77777777" w:rsidR="00643F87" w:rsidRPr="002E4BB2" w:rsidRDefault="00643F87" w:rsidP="002E4BB2">
            <w:pPr>
              <w:widowControl w:val="0"/>
              <w:snapToGrid w:val="0"/>
              <w:spacing w:after="120" w:line="276" w:lineRule="auto"/>
              <w:jc w:val="center"/>
              <w:rPr>
                <w:rFonts w:ascii="Georgia" w:hAnsi="Georgia"/>
                <w:color w:val="000000"/>
                <w:sz w:val="18"/>
                <w:szCs w:val="18"/>
                <w:lang w:val="en-US"/>
              </w:rPr>
            </w:pPr>
            <w:r w:rsidRPr="002E4BB2">
              <w:rPr>
                <w:rFonts w:ascii="Georgia" w:hAnsi="Georgia"/>
                <w:color w:val="000000"/>
                <w:sz w:val="18"/>
                <w:szCs w:val="18"/>
                <w:lang w:val="en-US"/>
              </w:rPr>
              <w:t>Cena jednostkowa netto</w:t>
            </w:r>
          </w:p>
        </w:tc>
        <w:tc>
          <w:tcPr>
            <w:tcW w:w="992" w:type="dxa"/>
            <w:tcBorders>
              <w:top w:val="single" w:sz="4" w:space="0" w:color="auto"/>
              <w:left w:val="single" w:sz="4" w:space="0" w:color="auto"/>
              <w:bottom w:val="single" w:sz="4" w:space="0" w:color="auto"/>
              <w:right w:val="single" w:sz="4" w:space="0" w:color="auto"/>
            </w:tcBorders>
            <w:vAlign w:val="center"/>
          </w:tcPr>
          <w:p w14:paraId="36DF409B"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r w:rsidRPr="002E4BB2">
              <w:rPr>
                <w:rFonts w:ascii="Georgia" w:hAnsi="Georgia"/>
                <w:kern w:val="0"/>
                <w:sz w:val="18"/>
                <w:szCs w:val="18"/>
              </w:rPr>
              <w:t>Wartość netto</w:t>
            </w:r>
          </w:p>
        </w:tc>
        <w:tc>
          <w:tcPr>
            <w:tcW w:w="567" w:type="dxa"/>
            <w:tcBorders>
              <w:top w:val="single" w:sz="4" w:space="0" w:color="auto"/>
              <w:left w:val="single" w:sz="4" w:space="0" w:color="auto"/>
              <w:bottom w:val="single" w:sz="4" w:space="0" w:color="auto"/>
              <w:right w:val="single" w:sz="4" w:space="0" w:color="auto"/>
            </w:tcBorders>
            <w:vAlign w:val="center"/>
          </w:tcPr>
          <w:p w14:paraId="2DBE43AA"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r w:rsidRPr="002E4BB2">
              <w:rPr>
                <w:rFonts w:ascii="Georgia" w:hAnsi="Georgia"/>
                <w:kern w:val="0"/>
                <w:sz w:val="18"/>
                <w:szCs w:val="18"/>
              </w:rPr>
              <w:t>% VAT</w:t>
            </w:r>
          </w:p>
        </w:tc>
        <w:tc>
          <w:tcPr>
            <w:tcW w:w="851" w:type="dxa"/>
            <w:tcBorders>
              <w:top w:val="single" w:sz="4" w:space="0" w:color="auto"/>
              <w:left w:val="single" w:sz="4" w:space="0" w:color="auto"/>
              <w:bottom w:val="single" w:sz="4" w:space="0" w:color="auto"/>
              <w:right w:val="single" w:sz="4" w:space="0" w:color="auto"/>
            </w:tcBorders>
            <w:vAlign w:val="center"/>
          </w:tcPr>
          <w:p w14:paraId="063BACC5"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r w:rsidRPr="002E4BB2">
              <w:rPr>
                <w:rFonts w:ascii="Georgia" w:hAnsi="Georgia"/>
                <w:kern w:val="0"/>
                <w:sz w:val="18"/>
                <w:szCs w:val="18"/>
              </w:rPr>
              <w:t>Wartość brutto</w:t>
            </w:r>
          </w:p>
        </w:tc>
        <w:tc>
          <w:tcPr>
            <w:tcW w:w="1152" w:type="dxa"/>
            <w:tcBorders>
              <w:top w:val="single" w:sz="4" w:space="0" w:color="auto"/>
              <w:left w:val="single" w:sz="4" w:space="0" w:color="auto"/>
              <w:bottom w:val="single" w:sz="4" w:space="0" w:color="auto"/>
              <w:right w:val="single" w:sz="4" w:space="0" w:color="auto"/>
            </w:tcBorders>
            <w:vAlign w:val="center"/>
          </w:tcPr>
          <w:p w14:paraId="2CF6F10C" w14:textId="77777777" w:rsidR="00643F87" w:rsidRDefault="00643F87" w:rsidP="002E4BB2">
            <w:pPr>
              <w:suppressLineNumbers/>
              <w:snapToGrid w:val="0"/>
              <w:spacing w:line="276" w:lineRule="auto"/>
              <w:jc w:val="center"/>
              <w:textAlignment w:val="auto"/>
              <w:rPr>
                <w:rFonts w:ascii="Georgia" w:hAnsi="Georgia"/>
                <w:kern w:val="0"/>
                <w:sz w:val="18"/>
                <w:szCs w:val="18"/>
              </w:rPr>
            </w:pPr>
            <w:r w:rsidRPr="002E4BB2">
              <w:rPr>
                <w:rFonts w:ascii="Georgia" w:hAnsi="Georgia"/>
                <w:kern w:val="0"/>
                <w:sz w:val="18"/>
                <w:szCs w:val="18"/>
              </w:rPr>
              <w:t>Numer katalogowy</w:t>
            </w:r>
          </w:p>
          <w:p w14:paraId="3A5FA3CF" w14:textId="414E8CE9" w:rsidR="00BE4267" w:rsidRPr="002E4BB2" w:rsidRDefault="00BE4267" w:rsidP="002E4BB2">
            <w:pPr>
              <w:suppressLineNumbers/>
              <w:snapToGrid w:val="0"/>
              <w:spacing w:line="276" w:lineRule="auto"/>
              <w:jc w:val="center"/>
              <w:textAlignment w:val="auto"/>
              <w:rPr>
                <w:rFonts w:ascii="Georgia" w:hAnsi="Georgia"/>
                <w:i/>
                <w:iCs/>
                <w:kern w:val="0"/>
                <w:sz w:val="12"/>
                <w:szCs w:val="12"/>
              </w:rPr>
            </w:pPr>
            <w:r>
              <w:rPr>
                <w:rFonts w:ascii="Georgia" w:hAnsi="Georgia"/>
                <w:i/>
                <w:iCs/>
                <w:kern w:val="0"/>
                <w:sz w:val="12"/>
                <w:szCs w:val="12"/>
              </w:rPr>
              <w:t>(j</w:t>
            </w:r>
            <w:r w:rsidRPr="00BE4267">
              <w:rPr>
                <w:rFonts w:ascii="Georgia" w:hAnsi="Georgia"/>
                <w:i/>
                <w:iCs/>
                <w:kern w:val="0"/>
                <w:sz w:val="12"/>
                <w:szCs w:val="12"/>
              </w:rPr>
              <w:t>eśli dotyczy</w:t>
            </w:r>
            <w:r>
              <w:rPr>
                <w:rFonts w:ascii="Georgia" w:hAnsi="Georgia"/>
                <w:i/>
                <w:iCs/>
                <w:kern w:val="0"/>
                <w:sz w:val="12"/>
                <w:szCs w:val="12"/>
              </w:rPr>
              <w:t>)</w:t>
            </w:r>
          </w:p>
        </w:tc>
        <w:tc>
          <w:tcPr>
            <w:tcW w:w="1116" w:type="dxa"/>
            <w:tcBorders>
              <w:top w:val="single" w:sz="4" w:space="0" w:color="auto"/>
              <w:left w:val="single" w:sz="4" w:space="0" w:color="auto"/>
              <w:bottom w:val="single" w:sz="4" w:space="0" w:color="auto"/>
              <w:right w:val="single" w:sz="4" w:space="0" w:color="auto"/>
            </w:tcBorders>
            <w:vAlign w:val="center"/>
          </w:tcPr>
          <w:p w14:paraId="021C166B"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r w:rsidRPr="002E4BB2">
              <w:rPr>
                <w:rFonts w:ascii="Georgia" w:eastAsia="Lucida Sans Unicode" w:hAnsi="Georgia" w:cs="Tahoma"/>
                <w:kern w:val="0"/>
                <w:sz w:val="18"/>
                <w:szCs w:val="18"/>
              </w:rPr>
              <w:t>Nazwa handlowa /</w:t>
            </w:r>
            <w:r w:rsidRPr="002E4BB2">
              <w:rPr>
                <w:rFonts w:ascii="Georgia" w:hAnsi="Georgia"/>
                <w:kern w:val="0"/>
                <w:sz w:val="18"/>
                <w:szCs w:val="18"/>
              </w:rPr>
              <w:t>Nazwa producenta</w:t>
            </w:r>
          </w:p>
        </w:tc>
      </w:tr>
      <w:tr w:rsidR="00643F87" w:rsidRPr="002E4BB2" w14:paraId="31E9BD98" w14:textId="77777777" w:rsidTr="00643F87">
        <w:trPr>
          <w:trHeight w:val="247"/>
          <w:jc w:val="center"/>
        </w:trPr>
        <w:tc>
          <w:tcPr>
            <w:tcW w:w="567" w:type="dxa"/>
            <w:tcBorders>
              <w:top w:val="single" w:sz="4" w:space="0" w:color="auto"/>
              <w:left w:val="single" w:sz="4" w:space="0" w:color="auto"/>
              <w:bottom w:val="single" w:sz="4" w:space="0" w:color="auto"/>
              <w:right w:val="single" w:sz="4" w:space="0" w:color="auto"/>
            </w:tcBorders>
          </w:tcPr>
          <w:p w14:paraId="04FD4E2F"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4AD21CF" w14:textId="77777777" w:rsidR="00643F87" w:rsidRPr="002E4BB2" w:rsidRDefault="00643F87" w:rsidP="002E4BB2">
            <w:pPr>
              <w:snapToGrid w:val="0"/>
              <w:spacing w:line="276" w:lineRule="auto"/>
              <w:jc w:val="center"/>
              <w:rPr>
                <w:rFonts w:ascii="Georgia" w:hAnsi="Georgi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0F6A406" w14:textId="77777777" w:rsidR="00643F87" w:rsidRPr="002E4BB2" w:rsidRDefault="00643F87" w:rsidP="002E4BB2">
            <w:pPr>
              <w:snapToGrid w:val="0"/>
              <w:spacing w:line="276" w:lineRule="auto"/>
              <w:jc w:val="center"/>
              <w:rPr>
                <w:rFonts w:ascii="Georgia" w:hAnsi="Georgia" w:cs="Tahoma"/>
                <w:sz w:val="18"/>
                <w:szCs w:val="18"/>
              </w:rPr>
            </w:pPr>
          </w:p>
        </w:tc>
        <w:tc>
          <w:tcPr>
            <w:tcW w:w="851" w:type="dxa"/>
            <w:tcBorders>
              <w:top w:val="single" w:sz="4" w:space="0" w:color="auto"/>
              <w:left w:val="single" w:sz="4" w:space="0" w:color="auto"/>
              <w:bottom w:val="single" w:sz="4" w:space="0" w:color="auto"/>
              <w:right w:val="single" w:sz="4" w:space="0" w:color="auto"/>
            </w:tcBorders>
          </w:tcPr>
          <w:p w14:paraId="10FF31FF"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2DB439" w14:textId="77777777" w:rsidR="00643F87" w:rsidRPr="002E4BB2" w:rsidRDefault="00643F87" w:rsidP="002E4BB2">
            <w:pPr>
              <w:snapToGrid w:val="0"/>
              <w:spacing w:line="276" w:lineRule="auto"/>
              <w:jc w:val="center"/>
              <w:rPr>
                <w:rFonts w:ascii="Georgia" w:hAnsi="Georgi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67A9B1"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78E5E1C2"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B5EC60"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c>
          <w:tcPr>
            <w:tcW w:w="1152" w:type="dxa"/>
            <w:tcBorders>
              <w:top w:val="single" w:sz="4" w:space="0" w:color="auto"/>
              <w:left w:val="single" w:sz="4" w:space="0" w:color="auto"/>
              <w:bottom w:val="single" w:sz="4" w:space="0" w:color="auto"/>
              <w:right w:val="single" w:sz="4" w:space="0" w:color="auto"/>
            </w:tcBorders>
          </w:tcPr>
          <w:p w14:paraId="4D39E2C2"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c>
          <w:tcPr>
            <w:tcW w:w="1116" w:type="dxa"/>
            <w:tcBorders>
              <w:top w:val="single" w:sz="4" w:space="0" w:color="auto"/>
              <w:left w:val="single" w:sz="4" w:space="0" w:color="auto"/>
              <w:bottom w:val="single" w:sz="4" w:space="0" w:color="auto"/>
              <w:right w:val="single" w:sz="4" w:space="0" w:color="auto"/>
            </w:tcBorders>
          </w:tcPr>
          <w:p w14:paraId="40BD1C0C"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r>
      <w:tr w:rsidR="00643F87" w:rsidRPr="002E4BB2" w14:paraId="22D15EFA" w14:textId="77777777" w:rsidTr="00643F87">
        <w:trPr>
          <w:trHeight w:val="247"/>
          <w:jc w:val="center"/>
        </w:trPr>
        <w:tc>
          <w:tcPr>
            <w:tcW w:w="567" w:type="dxa"/>
            <w:tcBorders>
              <w:top w:val="single" w:sz="4" w:space="0" w:color="auto"/>
              <w:left w:val="single" w:sz="4" w:space="0" w:color="auto"/>
              <w:bottom w:val="single" w:sz="4" w:space="0" w:color="auto"/>
              <w:right w:val="single" w:sz="4" w:space="0" w:color="auto"/>
            </w:tcBorders>
          </w:tcPr>
          <w:p w14:paraId="6F1B43C3"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itd</w:t>
            </w:r>
          </w:p>
        </w:tc>
        <w:tc>
          <w:tcPr>
            <w:tcW w:w="1276" w:type="dxa"/>
            <w:tcBorders>
              <w:top w:val="single" w:sz="4" w:space="0" w:color="auto"/>
              <w:left w:val="single" w:sz="4" w:space="0" w:color="auto"/>
              <w:bottom w:val="single" w:sz="4" w:space="0" w:color="auto"/>
              <w:right w:val="single" w:sz="4" w:space="0" w:color="auto"/>
            </w:tcBorders>
            <w:vAlign w:val="center"/>
          </w:tcPr>
          <w:p w14:paraId="04037DFD" w14:textId="77777777" w:rsidR="00643F87" w:rsidRPr="002E4BB2" w:rsidRDefault="00643F87" w:rsidP="002E4BB2">
            <w:pPr>
              <w:snapToGrid w:val="0"/>
              <w:spacing w:line="276" w:lineRule="auto"/>
              <w:jc w:val="center"/>
              <w:rPr>
                <w:rFonts w:ascii="Georgia" w:hAnsi="Georgi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50506FD" w14:textId="77777777" w:rsidR="00643F87" w:rsidRPr="002E4BB2" w:rsidRDefault="00643F87" w:rsidP="002E4BB2">
            <w:pPr>
              <w:snapToGrid w:val="0"/>
              <w:spacing w:line="276" w:lineRule="auto"/>
              <w:jc w:val="center"/>
              <w:rPr>
                <w:rFonts w:ascii="Georgia" w:hAnsi="Georgia" w:cs="Tahoma"/>
                <w:sz w:val="18"/>
                <w:szCs w:val="18"/>
              </w:rPr>
            </w:pPr>
          </w:p>
        </w:tc>
        <w:tc>
          <w:tcPr>
            <w:tcW w:w="851" w:type="dxa"/>
            <w:tcBorders>
              <w:top w:val="single" w:sz="4" w:space="0" w:color="auto"/>
              <w:left w:val="single" w:sz="4" w:space="0" w:color="auto"/>
              <w:bottom w:val="single" w:sz="4" w:space="0" w:color="auto"/>
              <w:right w:val="single" w:sz="4" w:space="0" w:color="auto"/>
            </w:tcBorders>
          </w:tcPr>
          <w:p w14:paraId="7CE9D499"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18DF6BB" w14:textId="77777777" w:rsidR="00643F87" w:rsidRPr="002E4BB2" w:rsidRDefault="00643F87" w:rsidP="002E4BB2">
            <w:pPr>
              <w:snapToGrid w:val="0"/>
              <w:spacing w:line="276" w:lineRule="auto"/>
              <w:jc w:val="center"/>
              <w:rPr>
                <w:rFonts w:ascii="Georgia" w:hAnsi="Georgi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14:paraId="2E3F353B"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49E9F558"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14:paraId="5FE2695A"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c>
          <w:tcPr>
            <w:tcW w:w="1152" w:type="dxa"/>
            <w:tcBorders>
              <w:top w:val="single" w:sz="4" w:space="0" w:color="auto"/>
              <w:left w:val="single" w:sz="4" w:space="0" w:color="auto"/>
              <w:bottom w:val="single" w:sz="4" w:space="0" w:color="auto"/>
              <w:right w:val="single" w:sz="4" w:space="0" w:color="auto"/>
            </w:tcBorders>
          </w:tcPr>
          <w:p w14:paraId="0BF07F49"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c>
          <w:tcPr>
            <w:tcW w:w="1116" w:type="dxa"/>
            <w:tcBorders>
              <w:top w:val="single" w:sz="4" w:space="0" w:color="auto"/>
              <w:left w:val="single" w:sz="4" w:space="0" w:color="auto"/>
              <w:bottom w:val="single" w:sz="4" w:space="0" w:color="auto"/>
              <w:right w:val="single" w:sz="4" w:space="0" w:color="auto"/>
            </w:tcBorders>
          </w:tcPr>
          <w:p w14:paraId="244FC1FA"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r>
      <w:tr w:rsidR="00643F87" w:rsidRPr="002E4BB2" w14:paraId="77E86355" w14:textId="77777777" w:rsidTr="00643F87">
        <w:trPr>
          <w:trHeight w:val="261"/>
          <w:jc w:val="center"/>
        </w:trPr>
        <w:tc>
          <w:tcPr>
            <w:tcW w:w="5104" w:type="dxa"/>
            <w:gridSpan w:val="5"/>
            <w:tcBorders>
              <w:top w:val="single" w:sz="4" w:space="0" w:color="auto"/>
              <w:left w:val="single" w:sz="4" w:space="0" w:color="auto"/>
              <w:bottom w:val="single" w:sz="4" w:space="0" w:color="auto"/>
              <w:right w:val="single" w:sz="4" w:space="0" w:color="auto"/>
            </w:tcBorders>
          </w:tcPr>
          <w:p w14:paraId="5535576A" w14:textId="77777777" w:rsidR="00643F87" w:rsidRPr="002E4BB2" w:rsidRDefault="00643F87" w:rsidP="002E4BB2">
            <w:pPr>
              <w:snapToGrid w:val="0"/>
              <w:spacing w:line="276" w:lineRule="auto"/>
              <w:jc w:val="right"/>
              <w:rPr>
                <w:rFonts w:ascii="Georgia" w:eastAsia="Lucida Sans Unicode" w:hAnsi="Georgia" w:cs="Tahoma"/>
                <w:bCs/>
                <w:sz w:val="18"/>
                <w:szCs w:val="18"/>
              </w:rPr>
            </w:pPr>
            <w:r w:rsidRPr="002E4BB2">
              <w:rPr>
                <w:rFonts w:ascii="Georgia" w:eastAsia="Lucida Sans Unicode" w:hAnsi="Georgia" w:cs="Tahoma"/>
                <w:bCs/>
                <w:sz w:val="18"/>
                <w:szCs w:val="18"/>
              </w:rPr>
              <w:t>RAZEM:</w:t>
            </w:r>
          </w:p>
        </w:tc>
        <w:tc>
          <w:tcPr>
            <w:tcW w:w="992" w:type="dxa"/>
            <w:tcBorders>
              <w:top w:val="single" w:sz="4" w:space="0" w:color="auto"/>
              <w:left w:val="single" w:sz="4" w:space="0" w:color="auto"/>
              <w:bottom w:val="single" w:sz="4" w:space="0" w:color="auto"/>
              <w:right w:val="single" w:sz="4" w:space="0" w:color="auto"/>
            </w:tcBorders>
          </w:tcPr>
          <w:p w14:paraId="7A6758FE" w14:textId="77777777" w:rsidR="00643F87" w:rsidRPr="002E4BB2" w:rsidRDefault="00643F87" w:rsidP="002E4BB2">
            <w:pPr>
              <w:suppressLineNumbers/>
              <w:snapToGrid w:val="0"/>
              <w:spacing w:line="276" w:lineRule="auto"/>
              <w:jc w:val="center"/>
              <w:textAlignment w:val="auto"/>
              <w:rPr>
                <w:rFonts w:ascii="Georgia" w:hAnsi="Georgia"/>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69CE0028" w14:textId="77777777" w:rsidR="00643F87" w:rsidRPr="002E4BB2" w:rsidRDefault="00643F87" w:rsidP="002E4BB2">
            <w:pPr>
              <w:suppressLineNumbers/>
              <w:snapToGrid w:val="0"/>
              <w:spacing w:line="276" w:lineRule="auto"/>
              <w:jc w:val="center"/>
              <w:textAlignment w:val="auto"/>
              <w:rPr>
                <w:rFonts w:ascii="Georgia" w:hAnsi="Georgia"/>
                <w:bCs/>
                <w:kern w:val="0"/>
                <w:sz w:val="18"/>
                <w:szCs w:val="18"/>
              </w:rPr>
            </w:pPr>
            <w:r w:rsidRPr="002E4BB2">
              <w:rPr>
                <w:rFonts w:ascii="Georgia" w:hAnsi="Georgia"/>
                <w:bCs/>
                <w:kern w:val="0"/>
                <w:sz w:val="18"/>
                <w:szCs w:val="18"/>
              </w:rPr>
              <w:t>X</w:t>
            </w:r>
          </w:p>
        </w:tc>
        <w:tc>
          <w:tcPr>
            <w:tcW w:w="851" w:type="dxa"/>
            <w:tcBorders>
              <w:top w:val="single" w:sz="4" w:space="0" w:color="auto"/>
              <w:left w:val="single" w:sz="4" w:space="0" w:color="auto"/>
              <w:bottom w:val="single" w:sz="4" w:space="0" w:color="auto"/>
              <w:right w:val="single" w:sz="4" w:space="0" w:color="auto"/>
            </w:tcBorders>
          </w:tcPr>
          <w:p w14:paraId="69595CCC" w14:textId="77777777" w:rsidR="00643F87" w:rsidRPr="002E4BB2" w:rsidRDefault="00643F87" w:rsidP="002E4BB2">
            <w:pPr>
              <w:suppressLineNumbers/>
              <w:snapToGrid w:val="0"/>
              <w:spacing w:line="276" w:lineRule="auto"/>
              <w:jc w:val="center"/>
              <w:textAlignment w:val="auto"/>
              <w:rPr>
                <w:rFonts w:ascii="Georgia" w:hAnsi="Georgia"/>
                <w:bCs/>
                <w:iCs/>
                <w:kern w:val="0"/>
                <w:sz w:val="18"/>
                <w:szCs w:val="18"/>
              </w:rPr>
            </w:pPr>
          </w:p>
        </w:tc>
        <w:tc>
          <w:tcPr>
            <w:tcW w:w="1152" w:type="dxa"/>
            <w:tcBorders>
              <w:top w:val="single" w:sz="4" w:space="0" w:color="auto"/>
              <w:left w:val="single" w:sz="4" w:space="0" w:color="auto"/>
              <w:bottom w:val="single" w:sz="4" w:space="0" w:color="auto"/>
              <w:right w:val="single" w:sz="4" w:space="0" w:color="auto"/>
            </w:tcBorders>
          </w:tcPr>
          <w:p w14:paraId="2449EF7A" w14:textId="77777777" w:rsidR="00643F87" w:rsidRPr="002E4BB2" w:rsidRDefault="00643F87" w:rsidP="002E4BB2">
            <w:pPr>
              <w:suppressLineNumbers/>
              <w:snapToGrid w:val="0"/>
              <w:spacing w:line="276" w:lineRule="auto"/>
              <w:jc w:val="center"/>
              <w:textAlignment w:val="auto"/>
              <w:rPr>
                <w:rFonts w:ascii="Georgia" w:hAnsi="Georgia"/>
                <w:bCs/>
                <w:iCs/>
                <w:kern w:val="0"/>
                <w:sz w:val="18"/>
                <w:szCs w:val="18"/>
                <w:lang w:val="en-US"/>
              </w:rPr>
            </w:pPr>
            <w:r w:rsidRPr="002E4BB2">
              <w:rPr>
                <w:rFonts w:ascii="Georgia" w:hAnsi="Georgia"/>
                <w:bCs/>
                <w:kern w:val="0"/>
                <w:sz w:val="18"/>
                <w:szCs w:val="18"/>
                <w:lang w:val="en-US"/>
              </w:rPr>
              <w:t>X</w:t>
            </w:r>
          </w:p>
        </w:tc>
        <w:tc>
          <w:tcPr>
            <w:tcW w:w="1116" w:type="dxa"/>
            <w:tcBorders>
              <w:top w:val="single" w:sz="4" w:space="0" w:color="auto"/>
              <w:left w:val="single" w:sz="4" w:space="0" w:color="auto"/>
              <w:bottom w:val="single" w:sz="4" w:space="0" w:color="auto"/>
              <w:right w:val="single" w:sz="4" w:space="0" w:color="auto"/>
            </w:tcBorders>
          </w:tcPr>
          <w:p w14:paraId="4374EE57" w14:textId="77777777" w:rsidR="00643F87" w:rsidRPr="002E4BB2" w:rsidRDefault="00643F87" w:rsidP="002E4BB2">
            <w:pPr>
              <w:suppressLineNumbers/>
              <w:snapToGrid w:val="0"/>
              <w:spacing w:line="276" w:lineRule="auto"/>
              <w:jc w:val="center"/>
              <w:textAlignment w:val="auto"/>
              <w:rPr>
                <w:rFonts w:ascii="Georgia" w:hAnsi="Georgia"/>
                <w:bCs/>
                <w:iCs/>
                <w:kern w:val="0"/>
                <w:sz w:val="18"/>
                <w:szCs w:val="18"/>
                <w:lang w:val="en-US"/>
              </w:rPr>
            </w:pPr>
            <w:r w:rsidRPr="002E4BB2">
              <w:rPr>
                <w:rFonts w:ascii="Georgia" w:hAnsi="Georgia"/>
                <w:bCs/>
                <w:kern w:val="0"/>
                <w:sz w:val="18"/>
                <w:szCs w:val="18"/>
                <w:lang w:val="en-US"/>
              </w:rPr>
              <w:t>X</w:t>
            </w:r>
          </w:p>
        </w:tc>
      </w:tr>
    </w:tbl>
    <w:p w14:paraId="77ED2555" w14:textId="2809F89A" w:rsidR="002E4BB2" w:rsidRPr="002E4BB2" w:rsidRDefault="002E4BB2" w:rsidP="00896A67">
      <w:pPr>
        <w:numPr>
          <w:ilvl w:val="0"/>
          <w:numId w:val="42"/>
        </w:numPr>
        <w:spacing w:line="360" w:lineRule="auto"/>
        <w:jc w:val="both"/>
        <w:rPr>
          <w:rFonts w:ascii="Georgia" w:hAnsi="Georgia" w:cs="Georgia"/>
          <w:sz w:val="20"/>
          <w:szCs w:val="20"/>
        </w:rPr>
      </w:pPr>
      <w:r w:rsidRPr="002E4BB2">
        <w:rPr>
          <w:rFonts w:ascii="Georgia" w:hAnsi="Georgia" w:cs="Georgia"/>
          <w:sz w:val="20"/>
          <w:szCs w:val="20"/>
        </w:rPr>
        <w:t>Wartość oferty</w:t>
      </w:r>
      <w:r w:rsidR="00AE5C18">
        <w:rPr>
          <w:rFonts w:ascii="Georgia" w:hAnsi="Georgia" w:cs="Georgia"/>
          <w:sz w:val="20"/>
          <w:szCs w:val="20"/>
        </w:rPr>
        <w:t xml:space="preserve"> netto: ………………, brutto: ……………….</w:t>
      </w:r>
    </w:p>
    <w:p w14:paraId="7E62075F" w14:textId="77777777" w:rsidR="002E4BB2" w:rsidRPr="002E4BB2" w:rsidRDefault="002E4BB2" w:rsidP="00896A67">
      <w:pPr>
        <w:numPr>
          <w:ilvl w:val="0"/>
          <w:numId w:val="42"/>
        </w:numPr>
        <w:tabs>
          <w:tab w:val="left" w:pos="540"/>
        </w:tabs>
        <w:spacing w:line="360" w:lineRule="auto"/>
        <w:jc w:val="both"/>
        <w:rPr>
          <w:rFonts w:ascii="Georgia" w:hAnsi="Georgia" w:cs="Georgia"/>
          <w:sz w:val="20"/>
          <w:szCs w:val="20"/>
        </w:rPr>
      </w:pPr>
      <w:r w:rsidRPr="002E4BB2">
        <w:rPr>
          <w:rFonts w:ascii="Georgia" w:hAnsi="Georgia" w:cs="Georgia"/>
          <w:sz w:val="20"/>
          <w:szCs w:val="20"/>
        </w:rPr>
        <w:t xml:space="preserve">Termin dostawy …….. </w:t>
      </w:r>
      <w:r w:rsidRPr="002E4BB2">
        <w:rPr>
          <w:rFonts w:ascii="Georgia" w:hAnsi="Georgia" w:cs="Georgia"/>
          <w:b/>
          <w:bCs/>
          <w:sz w:val="20"/>
          <w:szCs w:val="20"/>
        </w:rPr>
        <w:t>(max 5)</w:t>
      </w:r>
      <w:r w:rsidRPr="002E4BB2">
        <w:rPr>
          <w:rFonts w:ascii="Georgia" w:hAnsi="Georgia" w:cs="Georgia"/>
          <w:sz w:val="20"/>
          <w:szCs w:val="20"/>
        </w:rPr>
        <w:t xml:space="preserve"> dni roboczych od daty złożenia zamówienia</w:t>
      </w:r>
      <w:r w:rsidRPr="002E4BB2">
        <w:rPr>
          <w:rFonts w:ascii="Georgia" w:hAnsi="Georgia"/>
          <w:sz w:val="20"/>
          <w:szCs w:val="20"/>
          <w:lang w:eastAsia="zh-CN"/>
        </w:rPr>
        <w:t>.</w:t>
      </w:r>
      <w:r w:rsidRPr="002E4BB2">
        <w:rPr>
          <w:rFonts w:ascii="Georgia" w:hAnsi="Georgia"/>
          <w:i/>
          <w:iCs/>
          <w:color w:val="000000"/>
          <w:sz w:val="18"/>
          <w:szCs w:val="18"/>
          <w:lang w:eastAsia="zh-CN"/>
        </w:rPr>
        <w:t xml:space="preserve"> </w:t>
      </w:r>
    </w:p>
    <w:p w14:paraId="11C1CB50" w14:textId="77777777" w:rsidR="002E4BB2" w:rsidRPr="002E4BB2" w:rsidRDefault="002E4BB2" w:rsidP="002E4BB2">
      <w:pPr>
        <w:tabs>
          <w:tab w:val="left" w:pos="540"/>
        </w:tabs>
        <w:spacing w:line="360" w:lineRule="auto"/>
        <w:jc w:val="both"/>
        <w:rPr>
          <w:rFonts w:ascii="Georgia" w:hAnsi="Georgia" w:cs="Georgia"/>
          <w:i/>
          <w:sz w:val="18"/>
          <w:szCs w:val="18"/>
        </w:rPr>
      </w:pPr>
      <w:r w:rsidRPr="002E4BB2">
        <w:rPr>
          <w:rFonts w:ascii="Georgia" w:hAnsi="Georgia"/>
          <w:i/>
          <w:iCs/>
          <w:color w:val="000000"/>
          <w:sz w:val="18"/>
          <w:szCs w:val="18"/>
          <w:lang w:eastAsia="zh-CN"/>
        </w:rPr>
        <w:t>*</w:t>
      </w:r>
      <w:r w:rsidRPr="002E4BB2">
        <w:rPr>
          <w:rFonts w:ascii="Georgia" w:hAnsi="Georgia"/>
          <w:i/>
          <w:kern w:val="2"/>
          <w:sz w:val="18"/>
          <w:szCs w:val="18"/>
          <w:lang w:eastAsia="zh-CN"/>
        </w:rPr>
        <w:t xml:space="preserve"> UWAGA! Brak wpisania ocenianego parametru nie dyskwalifikuje oferty –powoduje jedynie brak dodatkowych punktów.</w:t>
      </w:r>
    </w:p>
    <w:p w14:paraId="52A18305"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cs="Georgia"/>
          <w:sz w:val="20"/>
          <w:szCs w:val="20"/>
        </w:rPr>
        <w:t>Termin płatności: 60 dni od daty dostarczenia prawidłowo wystawionej faktury VAT do siedziby Zamawiającego, w formie przelewu.</w:t>
      </w:r>
    </w:p>
    <w:p w14:paraId="192C312F"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cs="Georgia"/>
          <w:sz w:val="20"/>
          <w:szCs w:val="20"/>
        </w:rPr>
        <w:t xml:space="preserve">Oświadczam/ y, że zapoznałem/ liśmy się z warunkami określonymi w specyfikacji warunków zamówienia </w:t>
      </w:r>
      <w:r w:rsidRPr="002E4BB2">
        <w:rPr>
          <w:rFonts w:ascii="Georgia" w:hAnsi="Georgia" w:cs="Georgia"/>
          <w:sz w:val="20"/>
          <w:szCs w:val="20"/>
        </w:rPr>
        <w:br/>
        <w:t>i przyjmuję/ emy je bez zastrzeżeń.</w:t>
      </w:r>
    </w:p>
    <w:p w14:paraId="4F678DCC" w14:textId="6C1136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cs="Georgia"/>
          <w:sz w:val="20"/>
          <w:szCs w:val="20"/>
        </w:rPr>
        <w:t xml:space="preserve">Oświadczam/ y, że w przypadku uznania mojej/ naszej oferty za najkorzystniejszą zobowiązuję/ emy się do dostarczenia przedmiotu zamówienia na warunkach zawartych w specyfikacji warunków zamówienia wraz </w:t>
      </w:r>
      <w:r w:rsidRPr="002E4BB2">
        <w:rPr>
          <w:rFonts w:ascii="Georgia" w:hAnsi="Georgia" w:cs="Georgia"/>
          <w:sz w:val="20"/>
          <w:szCs w:val="20"/>
        </w:rPr>
        <w:br/>
        <w:t>z załączonym do niej projektem umowy</w:t>
      </w:r>
      <w:r w:rsidR="00AE5C18">
        <w:rPr>
          <w:rFonts w:ascii="Georgia" w:hAnsi="Georgia" w:cs="Georgia"/>
          <w:sz w:val="20"/>
          <w:szCs w:val="20"/>
        </w:rPr>
        <w:t>.</w:t>
      </w:r>
    </w:p>
    <w:p w14:paraId="52B7AE04"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cs="Georgia"/>
          <w:sz w:val="20"/>
          <w:szCs w:val="20"/>
        </w:rPr>
        <w:t>Oświadczam/ y, że złożona oferta spełniania wszystkie wymagania określone w „Opisie przedmiotu zamówienia”.</w:t>
      </w:r>
    </w:p>
    <w:p w14:paraId="6B9BA04C"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sz w:val="20"/>
          <w:szCs w:val="20"/>
        </w:rPr>
        <w:t>Oświadczam, że wartość oferty jest ceną ostateczną do zapłaty z uwzględnieniem wszystkich czynników określonych w SWZ oraz w projekcie umowy będącym załącznikiem nr 4 do SWZ.</w:t>
      </w:r>
    </w:p>
    <w:p w14:paraId="4C618370"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sz w:val="20"/>
          <w:szCs w:val="20"/>
        </w:rPr>
        <w:t>Zobowiązuję/my się do utrzymywania cen na niezmiennym poziomie przez cały okres obowiązywania umowy, z zastrzeżeniem zapisów w umowie.</w:t>
      </w:r>
    </w:p>
    <w:p w14:paraId="0D8B497A" w14:textId="77777777" w:rsidR="002E4BB2" w:rsidRPr="002E4BB2" w:rsidRDefault="002E4BB2" w:rsidP="00896A67">
      <w:pPr>
        <w:numPr>
          <w:ilvl w:val="0"/>
          <w:numId w:val="47"/>
        </w:numPr>
        <w:tabs>
          <w:tab w:val="left" w:pos="600"/>
        </w:tabs>
        <w:suppressAutoHyphens w:val="0"/>
        <w:spacing w:line="360" w:lineRule="auto"/>
        <w:textAlignment w:val="auto"/>
        <w:rPr>
          <w:rFonts w:ascii="Georgia" w:eastAsia="Georgia" w:hAnsi="Georgia"/>
          <w:sz w:val="20"/>
          <w:szCs w:val="20"/>
        </w:rPr>
      </w:pPr>
      <w:r w:rsidRPr="002E4BB2">
        <w:rPr>
          <w:rFonts w:ascii="Georgia" w:hAnsi="Georgia" w:cs="Georgia"/>
          <w:sz w:val="20"/>
          <w:szCs w:val="20"/>
        </w:rPr>
        <w:t xml:space="preserve">Oświadczam/y, że </w:t>
      </w:r>
      <w:r w:rsidRPr="002E4BB2">
        <w:rPr>
          <w:rFonts w:ascii="Georgia" w:hAnsi="Georgia"/>
          <w:sz w:val="20"/>
          <w:szCs w:val="20"/>
        </w:rPr>
        <w:t xml:space="preserve">jesteśmy : </w:t>
      </w:r>
      <w:r w:rsidRPr="002E4BB2">
        <w:rPr>
          <w:rFonts w:ascii="Georgia" w:hAnsi="Georgia"/>
          <w:sz w:val="20"/>
          <w:szCs w:val="20"/>
          <w:vertAlign w:val="superscript"/>
        </w:rPr>
        <w:footnoteReference w:id="2"/>
      </w:r>
    </w:p>
    <w:p w14:paraId="3D1E5D31" w14:textId="77777777" w:rsidR="00881414" w:rsidRP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sz w:val="20"/>
          <w:szCs w:val="20"/>
        </w:rPr>
        <w:t>mikroprzedsiębiorstwem*</w:t>
      </w:r>
    </w:p>
    <w:p w14:paraId="028A7C85" w14:textId="77777777" w:rsidR="00881414" w:rsidRP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sz w:val="20"/>
          <w:szCs w:val="20"/>
        </w:rPr>
        <w:t>małym przedsiębiorstwem*</w:t>
      </w:r>
    </w:p>
    <w:p w14:paraId="3427F7B1" w14:textId="7C5603E9" w:rsidR="00881414" w:rsidRP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sz w:val="20"/>
          <w:szCs w:val="20"/>
        </w:rPr>
        <w:t>średnim przedsiębiorstwe</w:t>
      </w:r>
      <w:r w:rsidR="00881414">
        <w:rPr>
          <w:rFonts w:ascii="Georgia" w:hAnsi="Georgia"/>
          <w:sz w:val="20"/>
          <w:szCs w:val="20"/>
        </w:rPr>
        <w:t>m</w:t>
      </w:r>
    </w:p>
    <w:p w14:paraId="1F5F9F7A" w14:textId="77777777" w:rsid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sz w:val="20"/>
          <w:szCs w:val="20"/>
        </w:rPr>
        <w:t>dużym przedsiębiorstwem*</w:t>
      </w:r>
    </w:p>
    <w:p w14:paraId="12C7021D" w14:textId="77777777" w:rsid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kern w:val="2"/>
          <w:sz w:val="20"/>
          <w:szCs w:val="20"/>
        </w:rPr>
        <w:t>jednoosobową działalnością gospodarczą*</w:t>
      </w:r>
    </w:p>
    <w:p w14:paraId="0AD4DFB8" w14:textId="17542974" w:rsidR="002E4BB2" w:rsidRP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cs="Georgia"/>
          <w:kern w:val="2"/>
          <w:sz w:val="20"/>
          <w:szCs w:val="20"/>
        </w:rPr>
        <w:t>osobą fizyczną nieprowadzącą działalności gospodarczej*</w:t>
      </w:r>
    </w:p>
    <w:p w14:paraId="6C7B2D08" w14:textId="77777777" w:rsidR="002E4BB2" w:rsidRPr="002E4BB2" w:rsidRDefault="002E4BB2" w:rsidP="002E4BB2">
      <w:pPr>
        <w:spacing w:line="7" w:lineRule="exact"/>
        <w:jc w:val="both"/>
        <w:rPr>
          <w:rFonts w:ascii="Georgia" w:eastAsia="Georgia" w:hAnsi="Georgia"/>
          <w:highlight w:val="yellow"/>
        </w:rPr>
      </w:pPr>
    </w:p>
    <w:p w14:paraId="4C7B70FC" w14:textId="77777777" w:rsidR="002E4BB2" w:rsidRPr="002E4BB2" w:rsidRDefault="002E4BB2" w:rsidP="002E4BB2">
      <w:pPr>
        <w:spacing w:line="4" w:lineRule="exact"/>
        <w:rPr>
          <w:rFonts w:ascii="Georgia" w:eastAsia="Georgia" w:hAnsi="Georgia"/>
          <w:sz w:val="20"/>
          <w:szCs w:val="20"/>
        </w:rPr>
      </w:pPr>
    </w:p>
    <w:p w14:paraId="36AA4EBC" w14:textId="77777777" w:rsidR="002E4BB2" w:rsidRPr="002E4BB2" w:rsidRDefault="002E4BB2" w:rsidP="002E4BB2">
      <w:pPr>
        <w:spacing w:line="7" w:lineRule="exact"/>
        <w:rPr>
          <w:rFonts w:ascii="Georgia" w:eastAsia="Georgia" w:hAnsi="Georgia"/>
          <w:sz w:val="20"/>
          <w:szCs w:val="20"/>
        </w:rPr>
      </w:pPr>
    </w:p>
    <w:p w14:paraId="3E9B5E4F" w14:textId="77777777" w:rsidR="002E4BB2" w:rsidRPr="002E4BB2" w:rsidRDefault="002E4BB2" w:rsidP="00896A67">
      <w:pPr>
        <w:numPr>
          <w:ilvl w:val="0"/>
          <w:numId w:val="47"/>
        </w:numPr>
        <w:tabs>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2E4BB2">
        <w:rPr>
          <w:rFonts w:ascii="Georgia" w:hAnsi="Georgia" w:cs="Georgia"/>
          <w:sz w:val="20"/>
          <w:szCs w:val="20"/>
        </w:rPr>
        <w:t>Wykonawca informuje, że:*</w:t>
      </w:r>
    </w:p>
    <w:p w14:paraId="014B2691" w14:textId="77777777" w:rsidR="00881414" w:rsidRDefault="002E4BB2" w:rsidP="00881414">
      <w:pPr>
        <w:pStyle w:val="Akapitzlist"/>
        <w:numPr>
          <w:ilvl w:val="1"/>
          <w:numId w:val="73"/>
        </w:numPr>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881414">
        <w:rPr>
          <w:rFonts w:ascii="Georgia" w:hAnsi="Georgia" w:cs="Georgia"/>
          <w:kern w:val="0"/>
          <w:sz w:val="20"/>
          <w:szCs w:val="20"/>
          <w:lang w:eastAsia="pl-PL"/>
        </w:rPr>
        <w:t>wybór oferty nie będzie prowadzić do powstania u Zamawiającego obowiązku podatkowego.</w:t>
      </w:r>
    </w:p>
    <w:p w14:paraId="1BECBA30" w14:textId="6C43D4E4" w:rsidR="002E4BB2" w:rsidRPr="00881414" w:rsidRDefault="002E4BB2" w:rsidP="00881414">
      <w:pPr>
        <w:pStyle w:val="Akapitzlist"/>
        <w:numPr>
          <w:ilvl w:val="1"/>
          <w:numId w:val="73"/>
        </w:numPr>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881414">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63AF7629" w14:textId="77777777" w:rsidR="002E4BB2" w:rsidRPr="002E4BB2" w:rsidRDefault="002E4BB2" w:rsidP="00896A67">
      <w:pPr>
        <w:numPr>
          <w:ilvl w:val="0"/>
          <w:numId w:val="47"/>
        </w:numPr>
        <w:tabs>
          <w:tab w:val="left" w:pos="0"/>
          <w:tab w:val="left" w:pos="540"/>
        </w:tabs>
        <w:spacing w:line="360" w:lineRule="auto"/>
        <w:jc w:val="both"/>
        <w:rPr>
          <w:rFonts w:ascii="Georgia" w:hAnsi="Georgia" w:cs="Georgia"/>
          <w:sz w:val="20"/>
          <w:szCs w:val="20"/>
        </w:rPr>
      </w:pPr>
      <w:r w:rsidRPr="002E4BB2">
        <w:rPr>
          <w:rFonts w:ascii="Georgia" w:hAnsi="Georgia"/>
          <w:sz w:val="20"/>
          <w:szCs w:val="20"/>
        </w:rPr>
        <w:t>Wymienione niżej dokumenty stanowią tajemnicę przedsiębiorstwa i nie mogą być udostępniane osobom trzecim:</w:t>
      </w:r>
    </w:p>
    <w:p w14:paraId="5D5501F9" w14:textId="77777777" w:rsidR="002E4BB2" w:rsidRPr="002E4BB2" w:rsidRDefault="002E4BB2" w:rsidP="002E4BB2">
      <w:pPr>
        <w:tabs>
          <w:tab w:val="left" w:pos="540"/>
        </w:tabs>
        <w:suppressAutoHyphens w:val="0"/>
        <w:spacing w:line="360" w:lineRule="auto"/>
        <w:jc w:val="both"/>
        <w:textAlignment w:val="auto"/>
        <w:rPr>
          <w:rFonts w:ascii="Georgia" w:hAnsi="Georgia" w:cs="Arial"/>
          <w:bCs/>
          <w:kern w:val="0"/>
          <w:sz w:val="20"/>
          <w:szCs w:val="20"/>
          <w:lang w:eastAsia="pl-PL"/>
        </w:rPr>
      </w:pPr>
      <w:r w:rsidRPr="002E4BB2">
        <w:rPr>
          <w:rFonts w:ascii="Georgia" w:hAnsi="Georgia" w:cs="Georgia"/>
          <w:bCs/>
          <w:kern w:val="0"/>
          <w:sz w:val="20"/>
          <w:szCs w:val="20"/>
        </w:rPr>
        <w:t>…………………………………………………..</w:t>
      </w:r>
    </w:p>
    <w:p w14:paraId="37643C25" w14:textId="77777777" w:rsidR="002E4BB2" w:rsidRPr="002E4BB2" w:rsidRDefault="002E4BB2" w:rsidP="00896A67">
      <w:pPr>
        <w:widowControl w:val="0"/>
        <w:numPr>
          <w:ilvl w:val="0"/>
          <w:numId w:val="47"/>
        </w:numPr>
        <w:tabs>
          <w:tab w:val="left" w:pos="540"/>
        </w:tabs>
        <w:spacing w:line="360" w:lineRule="auto"/>
        <w:rPr>
          <w:rFonts w:ascii="Georgia" w:hAnsi="Georgia" w:cs="Georgia"/>
          <w:color w:val="000000"/>
          <w:sz w:val="20"/>
          <w:szCs w:val="20"/>
        </w:rPr>
      </w:pPr>
      <w:r w:rsidRPr="002E4BB2">
        <w:rPr>
          <w:rFonts w:ascii="Georgia" w:hAnsi="Georgia" w:cs="Georgia"/>
          <w:color w:val="000000"/>
          <w:sz w:val="20"/>
          <w:szCs w:val="20"/>
          <w:lang w:eastAsia="pl-PL"/>
        </w:rPr>
        <w:t xml:space="preserve">Oświadczam/y,  że przewiduję/emy powierzenie zamówienia podwykonawcom  …………………………………………………….. </w:t>
      </w:r>
      <w:r w:rsidRPr="002E4BB2">
        <w:rPr>
          <w:rFonts w:ascii="Georgia" w:hAnsi="Georgia" w:cs="Georgia"/>
          <w:i/>
          <w:color w:val="000000"/>
          <w:sz w:val="20"/>
          <w:szCs w:val="20"/>
          <w:lang w:eastAsia="pl-PL"/>
        </w:rPr>
        <w:t>(podać nazwę firmy podwykonawcy)</w:t>
      </w:r>
      <w:r w:rsidRPr="002E4BB2">
        <w:rPr>
          <w:rFonts w:ascii="Georgia" w:hAnsi="Georgia" w:cs="Georgia"/>
          <w:color w:val="000000"/>
          <w:sz w:val="20"/>
          <w:szCs w:val="20"/>
        </w:rPr>
        <w:t xml:space="preserve"> </w:t>
      </w:r>
      <w:r w:rsidRPr="002E4BB2">
        <w:rPr>
          <w:rFonts w:ascii="Georgia" w:hAnsi="Georgia" w:cs="Georgia"/>
          <w:i/>
          <w:color w:val="000000"/>
          <w:sz w:val="20"/>
          <w:szCs w:val="20"/>
        </w:rPr>
        <w:t>……………………………………….(podać z</w:t>
      </w:r>
      <w:r w:rsidRPr="002E4BB2">
        <w:rPr>
          <w:rFonts w:ascii="Georgia" w:hAnsi="Georgia"/>
          <w:i/>
          <w:sz w:val="20"/>
          <w:szCs w:val="20"/>
        </w:rPr>
        <w:t>akres powierzonych prac) ………………………………………….. (podać wartość powierzanych prac (brutto)) ………………………………………………………………………(podać % udział (brutto) w cenie oferty)</w:t>
      </w:r>
    </w:p>
    <w:p w14:paraId="1B64200D" w14:textId="77777777" w:rsidR="002E4BB2" w:rsidRPr="002E4BB2" w:rsidRDefault="002E4BB2" w:rsidP="00896A67">
      <w:pPr>
        <w:widowControl w:val="0"/>
        <w:numPr>
          <w:ilvl w:val="0"/>
          <w:numId w:val="47"/>
        </w:numPr>
        <w:tabs>
          <w:tab w:val="left" w:pos="540"/>
        </w:tabs>
        <w:autoSpaceDE w:val="0"/>
        <w:spacing w:line="360" w:lineRule="auto"/>
        <w:jc w:val="both"/>
        <w:rPr>
          <w:rFonts w:ascii="Georgia" w:hAnsi="Georgia" w:cs="Georgia"/>
          <w:bCs/>
          <w:color w:val="000000"/>
          <w:sz w:val="20"/>
          <w:szCs w:val="20"/>
        </w:rPr>
      </w:pPr>
      <w:r w:rsidRPr="002E4BB2">
        <w:rPr>
          <w:rFonts w:ascii="Georgia" w:hAnsi="Georgia" w:cs="Georgia"/>
          <w:color w:val="000000"/>
          <w:sz w:val="20"/>
          <w:szCs w:val="20"/>
          <w:lang w:eastAsia="pl-PL"/>
        </w:rPr>
        <w:t>Oświadczam/y, że nie przewiduję/emy powierzenia podwykonawcom realizacji części zamówienia*.</w:t>
      </w:r>
    </w:p>
    <w:p w14:paraId="6B2E4692" w14:textId="77777777" w:rsidR="002E4BB2" w:rsidRPr="002E4BB2" w:rsidRDefault="002E4BB2" w:rsidP="00896A67">
      <w:pPr>
        <w:widowControl w:val="0"/>
        <w:numPr>
          <w:ilvl w:val="0"/>
          <w:numId w:val="47"/>
        </w:numPr>
        <w:tabs>
          <w:tab w:val="left" w:pos="540"/>
        </w:tabs>
        <w:autoSpaceDE w:val="0"/>
        <w:spacing w:line="360" w:lineRule="auto"/>
        <w:jc w:val="both"/>
        <w:rPr>
          <w:rFonts w:ascii="Georgia" w:hAnsi="Georgia" w:cs="Georgia"/>
          <w:bCs/>
          <w:color w:val="000000"/>
          <w:sz w:val="20"/>
          <w:szCs w:val="20"/>
        </w:rPr>
      </w:pPr>
      <w:r w:rsidRPr="002E4BB2">
        <w:rPr>
          <w:rFonts w:ascii="Georgia" w:hAnsi="Georgia" w:cs="Arial"/>
          <w:sz w:val="20"/>
          <w:szCs w:val="20"/>
        </w:rPr>
        <w:t>Oświadczam/y, że:</w:t>
      </w:r>
    </w:p>
    <w:p w14:paraId="1DD4D461" w14:textId="77777777" w:rsidR="00881414" w:rsidRDefault="002E4BB2" w:rsidP="00881414">
      <w:pPr>
        <w:pStyle w:val="Akapitzlist"/>
        <w:numPr>
          <w:ilvl w:val="1"/>
          <w:numId w:val="74"/>
        </w:numPr>
        <w:suppressAutoHyphens w:val="0"/>
        <w:spacing w:line="360" w:lineRule="auto"/>
        <w:contextualSpacing/>
        <w:jc w:val="both"/>
        <w:textAlignment w:val="auto"/>
        <w:rPr>
          <w:rFonts w:ascii="Georgia" w:hAnsi="Georgia" w:cs="Arial"/>
          <w:sz w:val="20"/>
          <w:szCs w:val="20"/>
        </w:rPr>
      </w:pPr>
      <w:r w:rsidRPr="00881414">
        <w:rPr>
          <w:rFonts w:ascii="Georgia" w:hAnsi="Georgia" w:cs="Arial"/>
          <w:sz w:val="20"/>
          <w:szCs w:val="20"/>
        </w:rPr>
        <w:t>zostałem poinformowany zgodnie z art. 13 ust. 1 i 2 RODO</w:t>
      </w:r>
      <w:r w:rsidRPr="002E4BB2">
        <w:rPr>
          <w:vertAlign w:val="superscript"/>
        </w:rPr>
        <w:footnoteReference w:id="3"/>
      </w:r>
      <w:r w:rsidRPr="00881414">
        <w:rPr>
          <w:rFonts w:ascii="Georgia" w:hAnsi="Georgia" w:cs="Arial"/>
          <w:sz w:val="20"/>
          <w:szCs w:val="20"/>
        </w:rPr>
        <w:t xml:space="preserve"> o przetwarzaniu moich danych osobowych na potrzeby niniejszego postępowania o udzielenie zamówienia publicznego oraz zawarcia i realizacji umowy</w:t>
      </w:r>
      <w:r w:rsidRPr="002E4BB2">
        <w:rPr>
          <w:vertAlign w:val="superscript"/>
        </w:rPr>
        <w:footnoteReference w:id="4"/>
      </w:r>
    </w:p>
    <w:p w14:paraId="2D6A6372" w14:textId="3C838D69" w:rsidR="002E4BB2" w:rsidRPr="00881414" w:rsidRDefault="002E4BB2" w:rsidP="00881414">
      <w:pPr>
        <w:pStyle w:val="Akapitzlist"/>
        <w:numPr>
          <w:ilvl w:val="1"/>
          <w:numId w:val="74"/>
        </w:numPr>
        <w:suppressAutoHyphens w:val="0"/>
        <w:spacing w:line="360" w:lineRule="auto"/>
        <w:contextualSpacing/>
        <w:jc w:val="both"/>
        <w:textAlignment w:val="auto"/>
        <w:rPr>
          <w:rFonts w:ascii="Georgia" w:hAnsi="Georgia" w:cs="Arial"/>
          <w:sz w:val="20"/>
          <w:szCs w:val="20"/>
        </w:rPr>
      </w:pPr>
      <w:r w:rsidRPr="00881414">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2E4BB2">
        <w:rPr>
          <w:vertAlign w:val="superscript"/>
        </w:rPr>
        <w:footnoteReference w:id="5"/>
      </w:r>
    </w:p>
    <w:p w14:paraId="6575E37B" w14:textId="77777777" w:rsidR="002E4BB2" w:rsidRPr="002E4BB2" w:rsidRDefault="002E4BB2" w:rsidP="00881414">
      <w:pPr>
        <w:numPr>
          <w:ilvl w:val="0"/>
          <w:numId w:val="46"/>
        </w:numPr>
        <w:suppressAutoHyphens w:val="0"/>
        <w:spacing w:line="360" w:lineRule="auto"/>
        <w:jc w:val="both"/>
        <w:textAlignment w:val="auto"/>
        <w:rPr>
          <w:rFonts w:ascii="Georgia" w:hAnsi="Georgia" w:cs="Arial"/>
          <w:sz w:val="20"/>
          <w:szCs w:val="20"/>
        </w:rPr>
      </w:pPr>
      <w:r w:rsidRPr="002E4BB2">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2E4BB2">
        <w:rPr>
          <w:rFonts w:ascii="Georgia" w:hAnsi="Georgia" w:cs="Georgia"/>
          <w:sz w:val="20"/>
          <w:szCs w:val="20"/>
        </w:rPr>
        <w:t xml:space="preserve">ustawy z dnia 17 lutego 2005r. o informatyzacji </w:t>
      </w:r>
      <w:r w:rsidRPr="002E4BB2">
        <w:rPr>
          <w:rFonts w:ascii="Georgia" w:hAnsi="Georgia" w:cs="Georgia"/>
          <w:i/>
          <w:iCs/>
          <w:sz w:val="20"/>
          <w:szCs w:val="20"/>
        </w:rPr>
        <w:t>działalności podmiotów realizujących zadania publiczne</w:t>
      </w:r>
      <w:r w:rsidRPr="002E4BB2">
        <w:rPr>
          <w:rFonts w:ascii="Georgia" w:hAnsi="Georgia" w:cs="Georgia"/>
          <w:sz w:val="20"/>
          <w:szCs w:val="20"/>
        </w:rPr>
        <w:t xml:space="preserve"> (t.j. Dz.U. z 2020, poz 346 ze zm.)</w:t>
      </w:r>
    </w:p>
    <w:tbl>
      <w:tblPr>
        <w:tblW w:w="4625"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6"/>
        <w:gridCol w:w="3615"/>
        <w:gridCol w:w="5388"/>
      </w:tblGrid>
      <w:tr w:rsidR="002E4BB2" w:rsidRPr="002E4BB2" w14:paraId="709A501C" w14:textId="77777777" w:rsidTr="0044442F">
        <w:trPr>
          <w:trHeight w:val="632"/>
          <w:tblHeader/>
        </w:trPr>
        <w:tc>
          <w:tcPr>
            <w:tcW w:w="330" w:type="pct"/>
            <w:tcBorders>
              <w:top w:val="single" w:sz="2" w:space="0" w:color="808080"/>
              <w:left w:val="single" w:sz="2" w:space="0" w:color="808080"/>
              <w:bottom w:val="single" w:sz="2" w:space="0" w:color="808080"/>
              <w:right w:val="single" w:sz="2" w:space="0" w:color="808080"/>
            </w:tcBorders>
            <w:vAlign w:val="center"/>
            <w:hideMark/>
          </w:tcPr>
          <w:p w14:paraId="76A4C211"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LP</w:t>
            </w:r>
          </w:p>
        </w:tc>
        <w:tc>
          <w:tcPr>
            <w:tcW w:w="1875" w:type="pct"/>
            <w:tcBorders>
              <w:top w:val="single" w:sz="2" w:space="0" w:color="808080"/>
              <w:left w:val="single" w:sz="2" w:space="0" w:color="808080"/>
              <w:bottom w:val="single" w:sz="2" w:space="0" w:color="808080"/>
              <w:right w:val="single" w:sz="2" w:space="0" w:color="808080"/>
            </w:tcBorders>
            <w:vAlign w:val="center"/>
            <w:hideMark/>
          </w:tcPr>
          <w:p w14:paraId="29B604F5"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 xml:space="preserve">Nazwa oświadczenia lub dokumentu </w:t>
            </w:r>
          </w:p>
        </w:tc>
        <w:tc>
          <w:tcPr>
            <w:tcW w:w="2794" w:type="pct"/>
            <w:tcBorders>
              <w:top w:val="single" w:sz="2" w:space="0" w:color="808080"/>
              <w:left w:val="single" w:sz="2" w:space="0" w:color="808080"/>
              <w:bottom w:val="single" w:sz="2" w:space="0" w:color="808080"/>
              <w:right w:val="single" w:sz="2" w:space="0" w:color="808080"/>
            </w:tcBorders>
            <w:vAlign w:val="center"/>
            <w:hideMark/>
          </w:tcPr>
          <w:p w14:paraId="46E8EB5E"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Postępowanie, do którego zostało złożone oświadczenie lub dokument lub adres bezpłatnych i ogólnodostępnych baz danych</w:t>
            </w:r>
          </w:p>
        </w:tc>
      </w:tr>
      <w:tr w:rsidR="002E4BB2" w:rsidRPr="002E4BB2" w14:paraId="0BEC7E8D" w14:textId="77777777" w:rsidTr="0044442F">
        <w:trPr>
          <w:trHeight w:val="397"/>
        </w:trPr>
        <w:tc>
          <w:tcPr>
            <w:tcW w:w="330" w:type="pct"/>
            <w:tcBorders>
              <w:top w:val="single" w:sz="2" w:space="0" w:color="808080"/>
              <w:left w:val="single" w:sz="2" w:space="0" w:color="808080"/>
              <w:bottom w:val="single" w:sz="2" w:space="0" w:color="808080"/>
              <w:right w:val="single" w:sz="2" w:space="0" w:color="808080"/>
            </w:tcBorders>
            <w:vAlign w:val="center"/>
            <w:hideMark/>
          </w:tcPr>
          <w:p w14:paraId="6B002FA4"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1</w:t>
            </w:r>
          </w:p>
        </w:tc>
        <w:tc>
          <w:tcPr>
            <w:tcW w:w="1875" w:type="pct"/>
            <w:tcBorders>
              <w:top w:val="single" w:sz="2" w:space="0" w:color="808080"/>
              <w:left w:val="single" w:sz="2" w:space="0" w:color="808080"/>
              <w:bottom w:val="single" w:sz="2" w:space="0" w:color="808080"/>
              <w:right w:val="single" w:sz="2" w:space="0" w:color="808080"/>
            </w:tcBorders>
            <w:vAlign w:val="center"/>
          </w:tcPr>
          <w:p w14:paraId="01308EF5" w14:textId="77777777" w:rsidR="002E4BB2" w:rsidRPr="002E4BB2" w:rsidRDefault="002E4BB2" w:rsidP="002E4BB2">
            <w:pPr>
              <w:spacing w:line="360" w:lineRule="auto"/>
              <w:jc w:val="both"/>
              <w:rPr>
                <w:rFonts w:ascii="Georgia" w:hAnsi="Georgia" w:cs="Arial"/>
                <w:sz w:val="18"/>
                <w:szCs w:val="18"/>
              </w:rPr>
            </w:pPr>
          </w:p>
        </w:tc>
        <w:tc>
          <w:tcPr>
            <w:tcW w:w="2794" w:type="pct"/>
            <w:tcBorders>
              <w:top w:val="single" w:sz="2" w:space="0" w:color="808080"/>
              <w:left w:val="single" w:sz="2" w:space="0" w:color="808080"/>
              <w:bottom w:val="single" w:sz="2" w:space="0" w:color="808080"/>
              <w:right w:val="single" w:sz="2" w:space="0" w:color="808080"/>
            </w:tcBorders>
            <w:vAlign w:val="center"/>
          </w:tcPr>
          <w:p w14:paraId="3EE90187" w14:textId="77777777" w:rsidR="002E4BB2" w:rsidRPr="002E4BB2" w:rsidRDefault="002E4BB2" w:rsidP="002E4BB2">
            <w:pPr>
              <w:spacing w:line="360" w:lineRule="auto"/>
              <w:jc w:val="both"/>
              <w:rPr>
                <w:rFonts w:ascii="Georgia" w:hAnsi="Georgia" w:cs="Arial"/>
                <w:sz w:val="18"/>
                <w:szCs w:val="18"/>
              </w:rPr>
            </w:pPr>
          </w:p>
        </w:tc>
      </w:tr>
      <w:tr w:rsidR="002E4BB2" w:rsidRPr="002E4BB2" w14:paraId="343952BD" w14:textId="77777777" w:rsidTr="0044442F">
        <w:trPr>
          <w:trHeight w:val="397"/>
        </w:trPr>
        <w:tc>
          <w:tcPr>
            <w:tcW w:w="330" w:type="pct"/>
            <w:tcBorders>
              <w:top w:val="single" w:sz="2" w:space="0" w:color="808080"/>
              <w:left w:val="single" w:sz="2" w:space="0" w:color="808080"/>
              <w:bottom w:val="single" w:sz="2" w:space="0" w:color="808080"/>
              <w:right w:val="single" w:sz="2" w:space="0" w:color="808080"/>
            </w:tcBorders>
            <w:vAlign w:val="center"/>
            <w:hideMark/>
          </w:tcPr>
          <w:p w14:paraId="0ABF9263"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2</w:t>
            </w:r>
          </w:p>
        </w:tc>
        <w:tc>
          <w:tcPr>
            <w:tcW w:w="1875" w:type="pct"/>
            <w:tcBorders>
              <w:top w:val="single" w:sz="2" w:space="0" w:color="808080"/>
              <w:left w:val="single" w:sz="2" w:space="0" w:color="808080"/>
              <w:bottom w:val="single" w:sz="2" w:space="0" w:color="808080"/>
              <w:right w:val="single" w:sz="2" w:space="0" w:color="808080"/>
            </w:tcBorders>
            <w:vAlign w:val="center"/>
          </w:tcPr>
          <w:p w14:paraId="725F850D" w14:textId="77777777" w:rsidR="002E4BB2" w:rsidRPr="002E4BB2" w:rsidRDefault="002E4BB2" w:rsidP="002E4BB2">
            <w:pPr>
              <w:spacing w:line="360" w:lineRule="auto"/>
              <w:jc w:val="both"/>
              <w:rPr>
                <w:rFonts w:ascii="Georgia" w:hAnsi="Georgia" w:cs="Arial"/>
                <w:sz w:val="18"/>
                <w:szCs w:val="18"/>
              </w:rPr>
            </w:pPr>
          </w:p>
        </w:tc>
        <w:tc>
          <w:tcPr>
            <w:tcW w:w="2794" w:type="pct"/>
            <w:tcBorders>
              <w:top w:val="single" w:sz="2" w:space="0" w:color="808080"/>
              <w:left w:val="single" w:sz="2" w:space="0" w:color="808080"/>
              <w:bottom w:val="single" w:sz="2" w:space="0" w:color="808080"/>
              <w:right w:val="single" w:sz="2" w:space="0" w:color="808080"/>
            </w:tcBorders>
            <w:vAlign w:val="center"/>
          </w:tcPr>
          <w:p w14:paraId="5580408D" w14:textId="77777777" w:rsidR="002E4BB2" w:rsidRPr="002E4BB2" w:rsidRDefault="002E4BB2" w:rsidP="002E4BB2">
            <w:pPr>
              <w:spacing w:line="360" w:lineRule="auto"/>
              <w:jc w:val="both"/>
              <w:rPr>
                <w:rFonts w:ascii="Georgia" w:hAnsi="Georgia" w:cs="Arial"/>
                <w:sz w:val="18"/>
                <w:szCs w:val="18"/>
              </w:rPr>
            </w:pPr>
          </w:p>
        </w:tc>
      </w:tr>
    </w:tbl>
    <w:p w14:paraId="1627FD9F" w14:textId="77777777" w:rsidR="002E4BB2" w:rsidRPr="002E4BB2" w:rsidRDefault="002E4BB2" w:rsidP="002E4BB2">
      <w:pPr>
        <w:tabs>
          <w:tab w:val="left" w:pos="360"/>
        </w:tabs>
        <w:autoSpaceDE w:val="0"/>
        <w:spacing w:line="240" w:lineRule="auto"/>
        <w:jc w:val="both"/>
        <w:rPr>
          <w:rFonts w:ascii="Georgia" w:hAnsi="Georgia"/>
          <w:i/>
          <w:color w:val="000000"/>
          <w:sz w:val="16"/>
        </w:rPr>
      </w:pPr>
      <w:r w:rsidRPr="002E4BB2">
        <w:rPr>
          <w:rFonts w:ascii="Georgia" w:hAnsi="Georgia"/>
          <w:i/>
          <w:color w:val="000000"/>
          <w:sz w:val="16"/>
        </w:rPr>
        <w:t>*niepotrzebne skreślić</w:t>
      </w:r>
    </w:p>
    <w:p w14:paraId="173971E4" w14:textId="77777777" w:rsidR="002E4BB2" w:rsidRPr="002E4BB2" w:rsidRDefault="002E4BB2" w:rsidP="002E4BB2">
      <w:pPr>
        <w:tabs>
          <w:tab w:val="left" w:pos="360"/>
        </w:tabs>
        <w:overflowPunct w:val="0"/>
        <w:autoSpaceDE w:val="0"/>
        <w:spacing w:line="240" w:lineRule="auto"/>
        <w:jc w:val="both"/>
        <w:rPr>
          <w:rFonts w:ascii="Georgia" w:hAnsi="Georgia"/>
          <w:i/>
          <w:iCs/>
          <w:sz w:val="16"/>
          <w:szCs w:val="20"/>
        </w:rPr>
      </w:pPr>
      <w:r w:rsidRPr="002E4BB2">
        <w:rPr>
          <w:rFonts w:ascii="Georgia" w:hAnsi="Georgia"/>
          <w:sz w:val="16"/>
          <w:szCs w:val="20"/>
        </w:rPr>
        <w:t xml:space="preserve">** </w:t>
      </w:r>
      <w:r w:rsidRPr="002E4BB2">
        <w:rPr>
          <w:rFonts w:ascii="Georgia" w:hAnsi="Georgia"/>
          <w:i/>
          <w:iCs/>
          <w:sz w:val="16"/>
          <w:szCs w:val="20"/>
        </w:rPr>
        <w:t>dotyczy</w:t>
      </w:r>
      <w:r w:rsidRPr="002E4BB2">
        <w:rPr>
          <w:rFonts w:ascii="Georgia" w:hAnsi="Georgia"/>
          <w:sz w:val="16"/>
          <w:szCs w:val="20"/>
        </w:rPr>
        <w:t xml:space="preserve"> </w:t>
      </w:r>
      <w:r w:rsidRPr="002E4BB2">
        <w:rPr>
          <w:rFonts w:ascii="Georgia" w:hAnsi="Georgia"/>
          <w:i/>
          <w:iCs/>
          <w:sz w:val="16"/>
          <w:szCs w:val="20"/>
        </w:rPr>
        <w:t>Wykonawców, których oferty będą generować obowiązek doliczania wartości podatku VAT do wartości netto oferty, tj. w przypadku:</w:t>
      </w:r>
    </w:p>
    <w:p w14:paraId="11D2E2FD" w14:textId="77777777" w:rsidR="002E4BB2" w:rsidRPr="002E4BB2" w:rsidRDefault="002E4BB2" w:rsidP="00896A67">
      <w:pPr>
        <w:numPr>
          <w:ilvl w:val="0"/>
          <w:numId w:val="41"/>
        </w:numPr>
        <w:overflowPunct w:val="0"/>
        <w:autoSpaceDE w:val="0"/>
        <w:spacing w:line="240" w:lineRule="auto"/>
        <w:ind w:left="180"/>
        <w:jc w:val="both"/>
        <w:rPr>
          <w:rFonts w:ascii="Georgia" w:hAnsi="Georgia"/>
          <w:i/>
          <w:iCs/>
          <w:sz w:val="16"/>
          <w:szCs w:val="20"/>
        </w:rPr>
      </w:pPr>
      <w:r w:rsidRPr="002E4BB2">
        <w:rPr>
          <w:rFonts w:ascii="Georgia" w:hAnsi="Georgia"/>
          <w:i/>
          <w:iCs/>
          <w:sz w:val="16"/>
          <w:szCs w:val="20"/>
        </w:rPr>
        <w:t>wewnątrzwspólnotowego nabycia towarów</w:t>
      </w:r>
    </w:p>
    <w:p w14:paraId="625ACF5C" w14:textId="77777777" w:rsidR="002E4BB2" w:rsidRDefault="002E4BB2" w:rsidP="00896A67">
      <w:pPr>
        <w:numPr>
          <w:ilvl w:val="0"/>
          <w:numId w:val="41"/>
        </w:numPr>
        <w:overflowPunct w:val="0"/>
        <w:autoSpaceDE w:val="0"/>
        <w:spacing w:line="240" w:lineRule="auto"/>
        <w:ind w:left="180"/>
        <w:jc w:val="both"/>
        <w:rPr>
          <w:rFonts w:ascii="Georgia" w:hAnsi="Georgia"/>
          <w:i/>
          <w:iCs/>
          <w:sz w:val="16"/>
          <w:szCs w:val="20"/>
        </w:rPr>
      </w:pPr>
      <w:r w:rsidRPr="002E4BB2">
        <w:rPr>
          <w:rFonts w:ascii="Georgia" w:hAnsi="Georgia"/>
          <w:i/>
          <w:iCs/>
          <w:sz w:val="16"/>
          <w:szCs w:val="20"/>
        </w:rPr>
        <w:t>mechanizmu odwróconego obciążenia, o którym mowa w art. 17 ust. 1 pkt 7 ustawy o podatku od towarów i usług, importu usług lub importu towarów, z którymi wiąże się obowiązek doliczenia przez zamawiającego przy porównywaniu cen ofertowych podatku VAT</w:t>
      </w:r>
    </w:p>
    <w:p w14:paraId="64A40F50" w14:textId="77777777" w:rsidR="00E02D6C" w:rsidRDefault="00E02D6C" w:rsidP="00E02D6C">
      <w:pPr>
        <w:overflowPunct w:val="0"/>
        <w:autoSpaceDE w:val="0"/>
        <w:spacing w:line="240" w:lineRule="auto"/>
        <w:jc w:val="both"/>
        <w:rPr>
          <w:rFonts w:ascii="Georgia" w:hAnsi="Georgia"/>
          <w:i/>
          <w:iCs/>
          <w:sz w:val="16"/>
          <w:szCs w:val="20"/>
        </w:rPr>
      </w:pPr>
    </w:p>
    <w:p w14:paraId="6A5EA904" w14:textId="708E3417" w:rsidR="00E02D6C" w:rsidRPr="00F21EDD" w:rsidRDefault="00E02D6C" w:rsidP="00E02D6C">
      <w:pPr>
        <w:pStyle w:val="Nagwek1"/>
        <w:pageBreakBefore/>
        <w:spacing w:line="360" w:lineRule="auto"/>
        <w:jc w:val="right"/>
        <w:rPr>
          <w:rFonts w:ascii="Georgia" w:hAnsi="Georgia" w:cs="Georgia"/>
          <w:sz w:val="20"/>
          <w:szCs w:val="20"/>
        </w:rPr>
      </w:pPr>
      <w:bookmarkStart w:id="72" w:name="_Toc136865027"/>
      <w:bookmarkStart w:id="73" w:name="_Toc379796793"/>
      <w:bookmarkStart w:id="74" w:name="_Toc379796922"/>
      <w:bookmarkStart w:id="75" w:name="_Toc380053315"/>
      <w:bookmarkStart w:id="76" w:name="_Toc381085819"/>
      <w:bookmarkStart w:id="77" w:name="_Toc382898696"/>
      <w:bookmarkStart w:id="78" w:name="_Toc383502190"/>
      <w:bookmarkStart w:id="79" w:name="_Toc385333864"/>
      <w:bookmarkStart w:id="80" w:name="_Toc385335793"/>
      <w:bookmarkStart w:id="81" w:name="_Toc385917754"/>
      <w:bookmarkStart w:id="82" w:name="_Toc385917985"/>
      <w:bookmarkStart w:id="83" w:name="_Toc391966007"/>
      <w:bookmarkStart w:id="84" w:name="_Toc401208342"/>
      <w:bookmarkStart w:id="85" w:name="_Toc401300442"/>
      <w:bookmarkStart w:id="86" w:name="_Toc406665343"/>
      <w:bookmarkStart w:id="87" w:name="_Toc411580837"/>
      <w:bookmarkStart w:id="88" w:name="_Toc423695458"/>
      <w:bookmarkStart w:id="89" w:name="_Toc423695503"/>
      <w:bookmarkStart w:id="90" w:name="_Toc424300301"/>
      <w:bookmarkStart w:id="91" w:name="_Toc461616441"/>
      <w:bookmarkStart w:id="92" w:name="_Toc463861111"/>
      <w:bookmarkStart w:id="93" w:name="_Toc464027668"/>
      <w:bookmarkStart w:id="94" w:name="_Toc1115854"/>
      <w:bookmarkStart w:id="95" w:name="_Toc15993005"/>
      <w:bookmarkStart w:id="96" w:name="_Toc51757595"/>
      <w:bookmarkStart w:id="97" w:name="_Toc51835683"/>
      <w:bookmarkStart w:id="98" w:name="_Toc63198704"/>
      <w:bookmarkStart w:id="99" w:name="_Toc63852709"/>
      <w:bookmarkStart w:id="100" w:name="_Toc63852813"/>
      <w:bookmarkStart w:id="101" w:name="_Toc63852871"/>
      <w:bookmarkStart w:id="102" w:name="_Toc64289846"/>
      <w:bookmarkStart w:id="103" w:name="_Toc64374788"/>
      <w:bookmarkStart w:id="104" w:name="_Toc64374933"/>
      <w:bookmarkStart w:id="105" w:name="_Toc66099675"/>
      <w:bookmarkStart w:id="106" w:name="_Toc88556585"/>
      <w:bookmarkStart w:id="107" w:name="_Toc88558265"/>
      <w:bookmarkStart w:id="108" w:name="_Toc98840773"/>
      <w:bookmarkStart w:id="109" w:name="_Toc101958806"/>
      <w:r w:rsidRPr="00F21EDD">
        <w:rPr>
          <w:rFonts w:ascii="Georgia" w:hAnsi="Georgia" w:cs="Georgia"/>
          <w:b/>
          <w:bCs w:val="0"/>
          <w:i/>
          <w:iCs/>
          <w:sz w:val="20"/>
          <w:szCs w:val="20"/>
        </w:rPr>
        <w:t xml:space="preserve">Załącznik nr </w:t>
      </w:r>
      <w:r>
        <w:rPr>
          <w:rFonts w:ascii="Georgia" w:hAnsi="Georgia" w:cs="Georgia"/>
          <w:b/>
          <w:bCs w:val="0"/>
          <w:i/>
          <w:iCs/>
          <w:sz w:val="20"/>
          <w:szCs w:val="20"/>
        </w:rPr>
        <w:t>4</w:t>
      </w:r>
      <w:r w:rsidRPr="00F21EDD">
        <w:rPr>
          <w:rFonts w:ascii="Georgia" w:hAnsi="Georgia" w:cs="Georgia"/>
          <w:b/>
          <w:bCs w:val="0"/>
          <w:i/>
          <w:iCs/>
          <w:sz w:val="20"/>
          <w:szCs w:val="20"/>
        </w:rPr>
        <w:t xml:space="preserve"> do SWZ</w:t>
      </w:r>
      <w:bookmarkEnd w:id="72"/>
    </w:p>
    <w:p w14:paraId="03EB6CFA" w14:textId="3E9DDED8" w:rsidR="00E02D6C" w:rsidRPr="00E02D6C" w:rsidRDefault="00E02D6C" w:rsidP="00E02D6C">
      <w:pPr>
        <w:keepNext/>
        <w:spacing w:line="360" w:lineRule="auto"/>
        <w:jc w:val="center"/>
        <w:outlineLvl w:val="7"/>
        <w:rPr>
          <w:rFonts w:ascii="Georgia" w:hAnsi="Georgia" w:cs="Georgia"/>
          <w:b/>
          <w:iCs/>
          <w:sz w:val="20"/>
        </w:rPr>
      </w:pPr>
      <w:r w:rsidRPr="00E02D6C">
        <w:rPr>
          <w:rFonts w:ascii="Georgia" w:hAnsi="Georgia" w:cs="Georgia"/>
          <w:b/>
          <w:iCs/>
          <w:sz w:val="20"/>
        </w:rPr>
        <w:t>Projekt umowy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9C0561C" w14:textId="77777777" w:rsidR="00E02D6C" w:rsidRPr="00E02D6C" w:rsidRDefault="00E02D6C" w:rsidP="00E02D6C">
      <w:pPr>
        <w:widowControl w:val="0"/>
        <w:suppressAutoHyphens w:val="0"/>
        <w:spacing w:line="360" w:lineRule="auto"/>
        <w:jc w:val="right"/>
        <w:rPr>
          <w:rFonts w:ascii="Georgia" w:hAnsi="Georgia" w:cs="Georgia"/>
          <w:color w:val="000000"/>
          <w:sz w:val="4"/>
          <w:szCs w:val="4"/>
        </w:rPr>
      </w:pPr>
    </w:p>
    <w:p w14:paraId="62B45F37" w14:textId="77777777" w:rsidR="00E02D6C" w:rsidRPr="00E02D6C" w:rsidRDefault="00E02D6C" w:rsidP="00E02D6C">
      <w:pPr>
        <w:spacing w:line="360" w:lineRule="auto"/>
        <w:jc w:val="both"/>
        <w:rPr>
          <w:rFonts w:ascii="Georgia" w:hAnsi="Georgia" w:cs="Georgia"/>
          <w:sz w:val="20"/>
          <w:szCs w:val="20"/>
        </w:rPr>
      </w:pPr>
      <w:r w:rsidRPr="00E02D6C">
        <w:rPr>
          <w:rFonts w:ascii="Georgia" w:hAnsi="Georgia" w:cs="Georgia"/>
          <w:sz w:val="20"/>
          <w:szCs w:val="20"/>
        </w:rPr>
        <w:t>zawarta w dniu ............................. w Wadowicach pomiędzy:</w:t>
      </w:r>
    </w:p>
    <w:p w14:paraId="3CB5A250" w14:textId="77777777" w:rsidR="00E02D6C" w:rsidRPr="00E02D6C" w:rsidRDefault="00E02D6C" w:rsidP="00E02D6C">
      <w:pPr>
        <w:spacing w:line="360" w:lineRule="auto"/>
        <w:jc w:val="both"/>
        <w:rPr>
          <w:rFonts w:ascii="Georgia" w:eastAsia="Calibri" w:hAnsi="Georgia" w:cs="Arial"/>
          <w:sz w:val="20"/>
          <w:szCs w:val="20"/>
        </w:rPr>
      </w:pPr>
      <w:r w:rsidRPr="00E02D6C">
        <w:rPr>
          <w:rFonts w:ascii="Georgia" w:hAnsi="Georgia" w:cs="Georgia"/>
          <w:b/>
          <w:bCs/>
          <w:sz w:val="20"/>
          <w:szCs w:val="20"/>
        </w:rPr>
        <w:t>Zespołem Zakładów Opieki Zdrowotnej w Wadowicach</w:t>
      </w:r>
      <w:r w:rsidRPr="00E02D6C">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E02D6C">
        <w:rPr>
          <w:rFonts w:ascii="Georgia" w:hAnsi="Georgia" w:cs="Georgia"/>
          <w:b/>
          <w:bCs/>
          <w:i/>
          <w:iCs/>
          <w:sz w:val="20"/>
          <w:szCs w:val="20"/>
        </w:rPr>
        <w:t>„Zamawiającym”</w:t>
      </w:r>
      <w:r w:rsidRPr="00E02D6C">
        <w:rPr>
          <w:rFonts w:ascii="Georgia" w:hAnsi="Georgia" w:cs="Georgia"/>
          <w:sz w:val="20"/>
          <w:szCs w:val="20"/>
        </w:rPr>
        <w:t xml:space="preserve"> reprezentowanym przez </w:t>
      </w:r>
      <w:r w:rsidRPr="00E02D6C">
        <w:rPr>
          <w:rFonts w:ascii="Georgia" w:eastAsia="Calibri" w:hAnsi="Georgia" w:cs="Arial"/>
          <w:sz w:val="20"/>
          <w:szCs w:val="20"/>
        </w:rPr>
        <w:t>pełnomocnika:</w:t>
      </w:r>
    </w:p>
    <w:p w14:paraId="1F20AF08" w14:textId="77777777" w:rsidR="00E02D6C" w:rsidRPr="00E02D6C" w:rsidRDefault="00E02D6C" w:rsidP="00863216">
      <w:pPr>
        <w:spacing w:after="120" w:line="360" w:lineRule="auto"/>
        <w:jc w:val="both"/>
        <w:rPr>
          <w:rFonts w:ascii="Georgia" w:hAnsi="Georgia" w:cs="Arial"/>
          <w:i/>
          <w:iCs/>
          <w:sz w:val="20"/>
          <w:szCs w:val="20"/>
        </w:rPr>
      </w:pPr>
      <w:r w:rsidRPr="00E02D6C">
        <w:rPr>
          <w:rFonts w:ascii="Georgia" w:hAnsi="Georgia" w:cs="Arial"/>
          <w:sz w:val="20"/>
          <w:szCs w:val="20"/>
        </w:rPr>
        <w:t>Pełnomocnik Dyrektora ds. Infrastruktury i Logistyki</w:t>
      </w:r>
      <w:r w:rsidRPr="00E02D6C">
        <w:rPr>
          <w:rFonts w:ascii="Georgia" w:hAnsi="Georgia" w:cs="Arial"/>
          <w:sz w:val="20"/>
          <w:szCs w:val="20"/>
        </w:rPr>
        <w:tab/>
      </w:r>
      <w:r w:rsidRPr="00E02D6C">
        <w:rPr>
          <w:rFonts w:ascii="Georgia" w:hAnsi="Georgia" w:cs="Arial"/>
          <w:b/>
          <w:bCs/>
          <w:i/>
          <w:iCs/>
          <w:sz w:val="20"/>
          <w:szCs w:val="20"/>
        </w:rPr>
        <w:t>Tomasz Matera</w:t>
      </w:r>
    </w:p>
    <w:p w14:paraId="2392A5FB" w14:textId="77777777" w:rsidR="00E02D6C" w:rsidRPr="00E02D6C" w:rsidRDefault="00E02D6C" w:rsidP="00863216">
      <w:pPr>
        <w:spacing w:after="120" w:line="360" w:lineRule="auto"/>
        <w:jc w:val="both"/>
        <w:rPr>
          <w:rFonts w:ascii="Georgia" w:hAnsi="Georgia" w:cs="Georgia"/>
          <w:sz w:val="20"/>
          <w:szCs w:val="20"/>
        </w:rPr>
      </w:pPr>
      <w:r w:rsidRPr="00E02D6C">
        <w:rPr>
          <w:rFonts w:ascii="Georgia" w:hAnsi="Georgia" w:cs="Georgia"/>
          <w:sz w:val="20"/>
          <w:szCs w:val="20"/>
        </w:rPr>
        <w:t>a ..................................................... Regon: .............................</w:t>
      </w:r>
      <w:r w:rsidRPr="00E02D6C">
        <w:rPr>
          <w:rFonts w:ascii="Georgia" w:hAnsi="Georgia" w:cs="Georgia"/>
          <w:sz w:val="20"/>
          <w:szCs w:val="20"/>
        </w:rPr>
        <w:tab/>
        <w:t xml:space="preserve"> NIP: ................................, zwanym w treści umowy </w:t>
      </w:r>
      <w:r w:rsidRPr="00E02D6C">
        <w:rPr>
          <w:rFonts w:ascii="Georgia" w:hAnsi="Georgia" w:cs="Georgia"/>
          <w:b/>
          <w:bCs/>
          <w:i/>
          <w:iCs/>
          <w:sz w:val="20"/>
          <w:szCs w:val="20"/>
        </w:rPr>
        <w:t>„Dostawcą”</w:t>
      </w:r>
      <w:r w:rsidRPr="00E02D6C">
        <w:rPr>
          <w:rFonts w:ascii="Georgia" w:hAnsi="Georgia" w:cs="Georgia"/>
          <w:sz w:val="20"/>
          <w:szCs w:val="20"/>
        </w:rPr>
        <w:t>, reprezentowanym przez: ............................................ .....................................</w:t>
      </w:r>
    </w:p>
    <w:p w14:paraId="5266C4F7" w14:textId="77777777" w:rsidR="00255AAC" w:rsidRPr="00255AAC" w:rsidRDefault="00255AAC" w:rsidP="00255AAC">
      <w:pPr>
        <w:spacing w:line="360" w:lineRule="auto"/>
        <w:jc w:val="center"/>
        <w:rPr>
          <w:rFonts w:ascii="Georgia" w:hAnsi="Georgia" w:cs="Georgia"/>
          <w:i/>
          <w:iCs/>
          <w:sz w:val="18"/>
          <w:szCs w:val="20"/>
        </w:rPr>
      </w:pPr>
      <w:r w:rsidRPr="00255AAC">
        <w:rPr>
          <w:rFonts w:ascii="Georgia" w:hAnsi="Georgia" w:cs="Georgia"/>
          <w:i/>
          <w:iCs/>
          <w:sz w:val="18"/>
          <w:szCs w:val="20"/>
        </w:rPr>
        <w:t>W rezultacie dokonania wyboru Dostawcy w postępowaniu o zamówienie publiczne prowadzonym</w:t>
      </w:r>
      <w:r w:rsidRPr="00255AAC">
        <w:rPr>
          <w:rFonts w:ascii="Georgia" w:hAnsi="Georgia" w:cs="Georgia"/>
          <w:i/>
          <w:iCs/>
          <w:sz w:val="18"/>
          <w:szCs w:val="20"/>
        </w:rPr>
        <w:br/>
        <w:t>w trybie podstawowym na podstawie art. 275 ust 1 ustawy z dnia 11 września 2019r.</w:t>
      </w:r>
    </w:p>
    <w:p w14:paraId="4B9F0D00" w14:textId="59A1CDE7" w:rsidR="00255AAC" w:rsidRPr="00255AAC" w:rsidRDefault="00255AAC" w:rsidP="00255AAC">
      <w:pPr>
        <w:spacing w:line="360" w:lineRule="auto"/>
        <w:jc w:val="center"/>
        <w:rPr>
          <w:rFonts w:ascii="Georgia" w:hAnsi="Georgia" w:cs="Georgia"/>
          <w:i/>
          <w:iCs/>
          <w:sz w:val="18"/>
          <w:szCs w:val="20"/>
        </w:rPr>
      </w:pPr>
      <w:r w:rsidRPr="00255AAC">
        <w:rPr>
          <w:rFonts w:ascii="Georgia" w:hAnsi="Georgia" w:cs="Georgia"/>
          <w:i/>
          <w:iCs/>
          <w:sz w:val="18"/>
          <w:szCs w:val="20"/>
        </w:rPr>
        <w:t>Prawo zamówień publicznych (t.j. Dz. U z 2023r, poz. 1605 ze zm.), znak ZP.26.1.</w:t>
      </w:r>
      <w:r w:rsidR="00AE5C18">
        <w:rPr>
          <w:rFonts w:ascii="Georgia" w:hAnsi="Georgia" w:cs="Georgia"/>
          <w:i/>
          <w:iCs/>
          <w:sz w:val="18"/>
          <w:szCs w:val="20"/>
        </w:rPr>
        <w:t>31</w:t>
      </w:r>
      <w:r w:rsidRPr="00255AAC">
        <w:rPr>
          <w:rFonts w:ascii="Georgia" w:hAnsi="Georgia" w:cs="Georgia"/>
          <w:i/>
          <w:iCs/>
          <w:sz w:val="18"/>
          <w:szCs w:val="20"/>
        </w:rPr>
        <w:t>.2024,</w:t>
      </w:r>
    </w:p>
    <w:p w14:paraId="2FC2879A" w14:textId="77777777" w:rsidR="00255AAC" w:rsidRPr="00255AAC" w:rsidRDefault="00255AAC" w:rsidP="00255AAC">
      <w:pPr>
        <w:spacing w:after="120" w:line="360" w:lineRule="auto"/>
        <w:jc w:val="center"/>
        <w:rPr>
          <w:rFonts w:ascii="Georgia" w:hAnsi="Georgia" w:cs="Georgia"/>
          <w:b/>
          <w:bCs/>
          <w:iCs/>
          <w:sz w:val="20"/>
          <w:szCs w:val="20"/>
        </w:rPr>
      </w:pPr>
      <w:r w:rsidRPr="00255AAC">
        <w:rPr>
          <w:rFonts w:ascii="Georgia" w:hAnsi="Georgia" w:cs="Georgia"/>
          <w:i/>
          <w:iCs/>
          <w:sz w:val="18"/>
          <w:szCs w:val="22"/>
        </w:rPr>
        <w:t>strony zawierają umowę o następującej treści:</w:t>
      </w:r>
    </w:p>
    <w:p w14:paraId="70F9C3BF" w14:textId="77777777" w:rsidR="00FE381C" w:rsidRPr="007A2DE5" w:rsidRDefault="00FE381C" w:rsidP="00FE381C">
      <w:pPr>
        <w:spacing w:line="360" w:lineRule="auto"/>
        <w:jc w:val="center"/>
        <w:rPr>
          <w:rFonts w:ascii="Georgia" w:hAnsi="Georgia" w:cs="Georgia"/>
          <w:b/>
          <w:bCs/>
          <w:sz w:val="20"/>
          <w:szCs w:val="20"/>
        </w:rPr>
      </w:pPr>
      <w:r w:rsidRPr="007A2DE5">
        <w:rPr>
          <w:rFonts w:ascii="Georgia" w:hAnsi="Georgia" w:cs="Georgia"/>
          <w:b/>
          <w:bCs/>
          <w:sz w:val="20"/>
          <w:szCs w:val="20"/>
        </w:rPr>
        <w:t>§ 1</w:t>
      </w:r>
    </w:p>
    <w:p w14:paraId="38D76DC0" w14:textId="6E337AF4" w:rsidR="00FE381C" w:rsidRPr="007A2DE5" w:rsidRDefault="00FE381C" w:rsidP="00FE381C">
      <w:pPr>
        <w:spacing w:line="360" w:lineRule="auto"/>
        <w:jc w:val="both"/>
        <w:rPr>
          <w:rFonts w:ascii="Georgia" w:hAnsi="Georgia" w:cs="Georgia"/>
          <w:bCs/>
          <w:iCs/>
          <w:kern w:val="0"/>
          <w:sz w:val="20"/>
          <w:szCs w:val="20"/>
          <w:lang w:eastAsia="zh-CN"/>
        </w:rPr>
      </w:pPr>
      <w:r w:rsidRPr="007A2DE5">
        <w:rPr>
          <w:rFonts w:ascii="Georgia" w:hAnsi="Georgia" w:cs="Georgia"/>
          <w:bCs/>
          <w:iCs/>
          <w:sz w:val="20"/>
          <w:szCs w:val="20"/>
        </w:rPr>
        <w:t xml:space="preserve">Przedmiotem umowy jest </w:t>
      </w:r>
      <w:r w:rsidRPr="007A2DE5">
        <w:rPr>
          <w:rFonts w:ascii="Georgia" w:hAnsi="Georgia" w:cs="Georgia"/>
          <w:b/>
          <w:iCs/>
          <w:sz w:val="20"/>
          <w:szCs w:val="20"/>
        </w:rPr>
        <w:t xml:space="preserve">dostawa artykułów papierniczych </w:t>
      </w:r>
      <w:r w:rsidRPr="007A2DE5">
        <w:rPr>
          <w:rFonts w:ascii="Georgia" w:hAnsi="Georgia" w:cs="Georgia"/>
          <w:bCs/>
          <w:iCs/>
          <w:sz w:val="20"/>
          <w:szCs w:val="20"/>
        </w:rPr>
        <w:t>dla ZZOZ w Wadowicach, zwane</w:t>
      </w:r>
      <w:r>
        <w:rPr>
          <w:rFonts w:ascii="Georgia" w:hAnsi="Georgia" w:cs="Georgia"/>
          <w:bCs/>
          <w:iCs/>
          <w:sz w:val="20"/>
          <w:szCs w:val="20"/>
        </w:rPr>
        <w:t>go</w:t>
      </w:r>
      <w:r w:rsidRPr="007A2DE5">
        <w:rPr>
          <w:rFonts w:ascii="Georgia" w:hAnsi="Georgia" w:cs="Georgia"/>
          <w:bCs/>
          <w:iCs/>
          <w:sz w:val="20"/>
          <w:szCs w:val="20"/>
        </w:rPr>
        <w:t xml:space="preserve"> w dalszej części umowy „asortymentem”, zgodnie ze złożoną ofertą, stanowiącą załącznik nr 1 do niniejszej umowy.</w:t>
      </w:r>
    </w:p>
    <w:p w14:paraId="3B9A1FDD" w14:textId="77777777"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2</w:t>
      </w:r>
    </w:p>
    <w:p w14:paraId="22C53535" w14:textId="77777777" w:rsidR="00FE381C" w:rsidRPr="007A2DE5" w:rsidRDefault="00FE381C" w:rsidP="00FE381C">
      <w:pPr>
        <w:widowControl w:val="0"/>
        <w:numPr>
          <w:ilvl w:val="0"/>
          <w:numId w:val="55"/>
        </w:numPr>
        <w:tabs>
          <w:tab w:val="num" w:pos="0"/>
          <w:tab w:val="left" w:pos="360"/>
        </w:tabs>
        <w:spacing w:line="360" w:lineRule="auto"/>
        <w:jc w:val="both"/>
        <w:rPr>
          <w:rFonts w:ascii="Georgia" w:hAnsi="Georgia" w:cs="Georgia"/>
          <w:sz w:val="20"/>
          <w:szCs w:val="20"/>
        </w:rPr>
      </w:pPr>
      <w:r w:rsidRPr="007A2DE5">
        <w:rPr>
          <w:rFonts w:ascii="Georgia" w:hAnsi="Georgia" w:cs="Georgia"/>
          <w:sz w:val="20"/>
          <w:szCs w:val="20"/>
        </w:rPr>
        <w:t>Zamawiający zastrzega sobie prawo realizacji zamówienia w zależności od bieżących potrzeb.</w:t>
      </w:r>
    </w:p>
    <w:p w14:paraId="0296F685" w14:textId="77777777" w:rsidR="00FE381C" w:rsidRPr="007A2DE5" w:rsidRDefault="00FE381C" w:rsidP="00FE381C">
      <w:pPr>
        <w:widowControl w:val="0"/>
        <w:numPr>
          <w:ilvl w:val="0"/>
          <w:numId w:val="55"/>
        </w:numPr>
        <w:tabs>
          <w:tab w:val="num" w:pos="0"/>
          <w:tab w:val="left" w:pos="360"/>
        </w:tabs>
        <w:spacing w:line="360" w:lineRule="auto"/>
        <w:jc w:val="both"/>
        <w:rPr>
          <w:rFonts w:ascii="Georgia" w:hAnsi="Georgia" w:cs="Georgia"/>
          <w:sz w:val="20"/>
          <w:szCs w:val="20"/>
        </w:rPr>
      </w:pPr>
      <w:bookmarkStart w:id="110" w:name="_Hlk73084187"/>
      <w:r w:rsidRPr="007A2DE5">
        <w:rPr>
          <w:rFonts w:ascii="Georgia" w:hAnsi="Georgia" w:cs="Georgia"/>
          <w:sz w:val="20"/>
          <w:szCs w:val="20"/>
        </w:rPr>
        <w:t>Zamawiający zastrzega prawo do częściowej realizacji umowy, jednak niezrealizowana wartość umowy nie może być większa niż 50% wartości umowy.</w:t>
      </w:r>
      <w:bookmarkEnd w:id="110"/>
    </w:p>
    <w:p w14:paraId="747BEBA2" w14:textId="6D64C60D" w:rsidR="00FE381C" w:rsidRPr="007A2DE5" w:rsidRDefault="00FE381C" w:rsidP="00FE381C">
      <w:pPr>
        <w:widowControl w:val="0"/>
        <w:numPr>
          <w:ilvl w:val="0"/>
          <w:numId w:val="55"/>
        </w:numPr>
        <w:tabs>
          <w:tab w:val="num" w:pos="0"/>
          <w:tab w:val="left" w:pos="360"/>
        </w:tabs>
        <w:spacing w:line="360" w:lineRule="auto"/>
        <w:jc w:val="both"/>
        <w:rPr>
          <w:rFonts w:ascii="Georgia" w:hAnsi="Georgia" w:cs="Georgia"/>
          <w:sz w:val="20"/>
          <w:szCs w:val="20"/>
        </w:rPr>
      </w:pPr>
      <w:r w:rsidRPr="007A2DE5">
        <w:rPr>
          <w:rFonts w:ascii="Georgia" w:hAnsi="Georgia" w:cs="Georgia"/>
          <w:sz w:val="20"/>
          <w:szCs w:val="20"/>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sidR="0015589E">
        <w:rPr>
          <w:rFonts w:ascii="Georgia" w:hAnsi="Georgia" w:cs="Georgia"/>
          <w:sz w:val="20"/>
          <w:szCs w:val="20"/>
        </w:rPr>
        <w:t>umowy</w:t>
      </w:r>
      <w:r w:rsidRPr="007A2DE5">
        <w:rPr>
          <w:rFonts w:ascii="Georgia" w:hAnsi="Georgia" w:cs="Georgia"/>
          <w:sz w:val="20"/>
          <w:szCs w:val="20"/>
        </w:rPr>
        <w:t>.</w:t>
      </w:r>
    </w:p>
    <w:p w14:paraId="510BA335" w14:textId="77777777" w:rsidR="00FE381C" w:rsidRPr="007A2DE5" w:rsidRDefault="00FE381C" w:rsidP="00FE381C">
      <w:pPr>
        <w:widowControl w:val="0"/>
        <w:numPr>
          <w:ilvl w:val="0"/>
          <w:numId w:val="55"/>
        </w:numPr>
        <w:tabs>
          <w:tab w:val="num" w:pos="0"/>
          <w:tab w:val="left" w:pos="360"/>
        </w:tabs>
        <w:spacing w:line="360" w:lineRule="auto"/>
        <w:jc w:val="both"/>
        <w:rPr>
          <w:rFonts w:ascii="Georgia" w:hAnsi="Georgia" w:cs="Georgia"/>
          <w:sz w:val="20"/>
          <w:szCs w:val="20"/>
        </w:rPr>
      </w:pPr>
      <w:r w:rsidRPr="007A2DE5">
        <w:rPr>
          <w:rFonts w:ascii="Georgia" w:hAnsi="Georgia" w:cs="Georgia"/>
          <w:sz w:val="20"/>
          <w:szCs w:val="20"/>
        </w:rPr>
        <w:t>Osobą odpowiedzialną za realizację niniejszej umowy:</w:t>
      </w:r>
    </w:p>
    <w:p w14:paraId="468114AD" w14:textId="77777777" w:rsidR="00FE381C" w:rsidRPr="007A2DE5" w:rsidRDefault="00FE381C" w:rsidP="00FE381C">
      <w:pPr>
        <w:widowControl w:val="0"/>
        <w:numPr>
          <w:ilvl w:val="1"/>
          <w:numId w:val="55"/>
        </w:numPr>
        <w:tabs>
          <w:tab w:val="num" w:pos="0"/>
          <w:tab w:val="num" w:pos="540"/>
        </w:tabs>
        <w:spacing w:line="360" w:lineRule="auto"/>
        <w:jc w:val="both"/>
        <w:rPr>
          <w:rFonts w:ascii="Georgia" w:hAnsi="Georgia" w:cs="Georgia"/>
          <w:sz w:val="20"/>
          <w:szCs w:val="20"/>
        </w:rPr>
      </w:pPr>
      <w:r w:rsidRPr="007A2DE5">
        <w:rPr>
          <w:rFonts w:ascii="Georgia" w:hAnsi="Georgia" w:cs="Georgia"/>
          <w:sz w:val="20"/>
          <w:szCs w:val="20"/>
        </w:rPr>
        <w:t xml:space="preserve">ze strony Zamawiającego jest Kierownik Działu Eksploatacji i Zaopatrzenia ZZOZ w Wadowicach lub osoba przez niego upoważniona; </w:t>
      </w:r>
    </w:p>
    <w:p w14:paraId="61030451" w14:textId="77777777" w:rsidR="00FE381C" w:rsidRPr="007A2DE5" w:rsidRDefault="00FE381C" w:rsidP="00FE381C">
      <w:pPr>
        <w:widowControl w:val="0"/>
        <w:numPr>
          <w:ilvl w:val="1"/>
          <w:numId w:val="55"/>
        </w:numPr>
        <w:tabs>
          <w:tab w:val="num" w:pos="0"/>
          <w:tab w:val="num" w:pos="540"/>
        </w:tabs>
        <w:spacing w:line="360" w:lineRule="auto"/>
        <w:jc w:val="both"/>
        <w:rPr>
          <w:rFonts w:ascii="Georgia" w:hAnsi="Georgia" w:cs="Georgia"/>
          <w:sz w:val="20"/>
          <w:szCs w:val="20"/>
        </w:rPr>
      </w:pPr>
      <w:r w:rsidRPr="007A2DE5">
        <w:rPr>
          <w:rFonts w:ascii="Georgia" w:hAnsi="Georgia"/>
          <w:sz w:val="20"/>
          <w:szCs w:val="20"/>
        </w:rPr>
        <w:t>ze strony Dostawcy jest Pani/Pan ……………..…………………………….. lub osoba przez nią/niego upoważniona.</w:t>
      </w:r>
    </w:p>
    <w:p w14:paraId="4BC97E9A" w14:textId="74A2F2D0"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3</w:t>
      </w:r>
    </w:p>
    <w:p w14:paraId="0C0AB85C" w14:textId="77777777" w:rsidR="00FE381C" w:rsidRPr="007A2DE5" w:rsidRDefault="00FE381C" w:rsidP="00FE381C">
      <w:pPr>
        <w:widowControl w:val="0"/>
        <w:numPr>
          <w:ilvl w:val="0"/>
          <w:numId w:val="56"/>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Dostawca zobowiązuje się do:</w:t>
      </w:r>
    </w:p>
    <w:p w14:paraId="124F4FCE" w14:textId="77777777" w:rsidR="00FE381C" w:rsidRPr="007A2DE5" w:rsidRDefault="00FE381C" w:rsidP="00FE381C">
      <w:pPr>
        <w:numPr>
          <w:ilvl w:val="1"/>
          <w:numId w:val="54"/>
        </w:numPr>
        <w:tabs>
          <w:tab w:val="num" w:pos="792"/>
        </w:tabs>
        <w:spacing w:line="360" w:lineRule="auto"/>
        <w:jc w:val="both"/>
        <w:rPr>
          <w:rFonts w:ascii="Georgia" w:hAnsi="Georgia"/>
          <w:color w:val="000000"/>
          <w:sz w:val="20"/>
          <w:szCs w:val="20"/>
        </w:rPr>
      </w:pPr>
      <w:bookmarkStart w:id="111" w:name="_Hlk73079811"/>
      <w:r w:rsidRPr="007A2DE5">
        <w:rPr>
          <w:rFonts w:ascii="Georgia" w:hAnsi="Georgia" w:cs="Georgia"/>
          <w:bCs/>
          <w:color w:val="000000"/>
          <w:sz w:val="20"/>
          <w:szCs w:val="20"/>
        </w:rPr>
        <w:t xml:space="preserve">dostarczenia asortymentu w terminie .…. dni roboczych </w:t>
      </w:r>
      <w:bookmarkEnd w:id="111"/>
      <w:r w:rsidRPr="007A2DE5">
        <w:rPr>
          <w:rFonts w:ascii="Georgia" w:hAnsi="Georgia"/>
          <w:color w:val="000000"/>
          <w:sz w:val="20"/>
          <w:szCs w:val="20"/>
        </w:rPr>
        <w:t xml:space="preserve">(od poniedziałku do piątku) od dnia złożenia zamówienia w godzinach od 7:00 do 14:00, w ilości uzgodnionej z osobą upoważnioną, na własny koszt i ryzyko </w:t>
      </w:r>
      <w:r>
        <w:rPr>
          <w:rFonts w:ascii="Georgia" w:hAnsi="Georgia"/>
          <w:color w:val="000000"/>
          <w:sz w:val="20"/>
          <w:szCs w:val="20"/>
        </w:rPr>
        <w:br/>
      </w:r>
      <w:r w:rsidRPr="007A2DE5">
        <w:rPr>
          <w:rFonts w:ascii="Georgia" w:hAnsi="Georgia"/>
          <w:color w:val="000000"/>
          <w:sz w:val="20"/>
          <w:szCs w:val="20"/>
        </w:rPr>
        <w:t>do siedziby Zamawiającego – tj. loco Budynek PPS, ul. Karmelicka 5 w Wadowicach.</w:t>
      </w:r>
    </w:p>
    <w:p w14:paraId="07B55606" w14:textId="77777777" w:rsidR="00FE381C" w:rsidRPr="007A2DE5" w:rsidRDefault="00FE381C" w:rsidP="00FE381C">
      <w:pPr>
        <w:numPr>
          <w:ilvl w:val="1"/>
          <w:numId w:val="54"/>
        </w:numPr>
        <w:tabs>
          <w:tab w:val="num" w:pos="792"/>
        </w:tabs>
        <w:spacing w:line="360" w:lineRule="auto"/>
        <w:jc w:val="both"/>
        <w:rPr>
          <w:rFonts w:ascii="Georgia" w:hAnsi="Georgia"/>
          <w:color w:val="000000"/>
          <w:sz w:val="20"/>
          <w:szCs w:val="20"/>
        </w:rPr>
      </w:pPr>
      <w:r w:rsidRPr="007A2DE5">
        <w:rPr>
          <w:rFonts w:ascii="Georgia" w:hAnsi="Georgia" w:cs="Georgia"/>
          <w:bCs/>
          <w:iCs/>
          <w:color w:val="000000"/>
          <w:sz w:val="20"/>
          <w:szCs w:val="20"/>
        </w:rPr>
        <w:t xml:space="preserve">dołączenia do każdej dostawy specyfikacji - faktury VAT z wyszczególnieniem ilości oraz asortymentu. </w:t>
      </w:r>
    </w:p>
    <w:p w14:paraId="52B1E2E5" w14:textId="77777777" w:rsidR="00FE381C" w:rsidRPr="007A2DE5" w:rsidRDefault="00FE381C" w:rsidP="00FE381C">
      <w:pPr>
        <w:widowControl w:val="0"/>
        <w:numPr>
          <w:ilvl w:val="0"/>
          <w:numId w:val="56"/>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Zamawiający zobowiązuje się do:</w:t>
      </w:r>
    </w:p>
    <w:p w14:paraId="0D5A464F" w14:textId="285BFD18" w:rsidR="00FE381C" w:rsidRDefault="00FE381C" w:rsidP="00FE381C">
      <w:pPr>
        <w:widowControl w:val="0"/>
        <w:numPr>
          <w:ilvl w:val="1"/>
          <w:numId w:val="56"/>
        </w:numPr>
        <w:tabs>
          <w:tab w:val="clear" w:pos="4118"/>
          <w:tab w:val="left" w:pos="567"/>
          <w:tab w:val="num" w:pos="1440"/>
          <w:tab w:val="num" w:pos="3686"/>
        </w:tabs>
        <w:spacing w:line="360" w:lineRule="auto"/>
        <w:ind w:left="0" w:firstLine="0"/>
        <w:jc w:val="both"/>
        <w:rPr>
          <w:rFonts w:ascii="Georgia" w:hAnsi="Georgia" w:cs="Georgia"/>
          <w:bCs/>
          <w:iCs/>
          <w:sz w:val="20"/>
          <w:szCs w:val="20"/>
        </w:rPr>
      </w:pPr>
      <w:r w:rsidRPr="007A2DE5">
        <w:rPr>
          <w:rFonts w:ascii="Georgia" w:hAnsi="Georgia" w:cs="Georgia"/>
          <w:bCs/>
          <w:iCs/>
          <w:sz w:val="20"/>
          <w:szCs w:val="20"/>
        </w:rPr>
        <w:t xml:space="preserve">zapłaty za kolejne dostawy na podstawie </w:t>
      </w:r>
      <w:r>
        <w:rPr>
          <w:rFonts w:ascii="Georgia" w:hAnsi="Georgia" w:cs="Georgia"/>
          <w:bCs/>
          <w:iCs/>
          <w:sz w:val="20"/>
          <w:szCs w:val="20"/>
        </w:rPr>
        <w:t xml:space="preserve">doręczonej </w:t>
      </w:r>
      <w:r w:rsidRPr="007A2DE5">
        <w:rPr>
          <w:rFonts w:ascii="Georgia" w:hAnsi="Georgia" w:cs="Georgia"/>
          <w:bCs/>
          <w:iCs/>
          <w:sz w:val="20"/>
          <w:szCs w:val="20"/>
        </w:rPr>
        <w:t>faktury VAT,</w:t>
      </w:r>
      <w:r w:rsidR="00C317AE" w:rsidRPr="00C317AE">
        <w:rPr>
          <w:rFonts w:ascii="Georgia" w:hAnsi="Georgia"/>
          <w:color w:val="000000"/>
          <w:sz w:val="20"/>
          <w:szCs w:val="20"/>
        </w:rPr>
        <w:t xml:space="preserve"> </w:t>
      </w:r>
      <w:r w:rsidR="00C317AE" w:rsidRPr="009955EA">
        <w:rPr>
          <w:rFonts w:ascii="Georgia" w:hAnsi="Georgia"/>
          <w:color w:val="000000"/>
          <w:sz w:val="20"/>
          <w:szCs w:val="20"/>
        </w:rPr>
        <w:t>prawidłowo wystawionej przez Dostawcę,</w:t>
      </w:r>
    </w:p>
    <w:p w14:paraId="5B47F361" w14:textId="77777777" w:rsidR="00FE381C" w:rsidRPr="00216B00" w:rsidRDefault="00FE381C" w:rsidP="00FE381C">
      <w:pPr>
        <w:widowControl w:val="0"/>
        <w:numPr>
          <w:ilvl w:val="1"/>
          <w:numId w:val="56"/>
        </w:numPr>
        <w:tabs>
          <w:tab w:val="clear" w:pos="4118"/>
          <w:tab w:val="left" w:pos="426"/>
          <w:tab w:val="num" w:pos="1440"/>
          <w:tab w:val="num" w:pos="3686"/>
        </w:tabs>
        <w:spacing w:line="360" w:lineRule="auto"/>
        <w:ind w:left="0" w:firstLine="0"/>
        <w:jc w:val="both"/>
        <w:rPr>
          <w:rFonts w:ascii="Georgia" w:hAnsi="Georgia" w:cs="Georgia"/>
          <w:bCs/>
          <w:iCs/>
          <w:sz w:val="20"/>
          <w:szCs w:val="20"/>
        </w:rPr>
      </w:pPr>
      <w:r w:rsidRPr="007A2DE5">
        <w:rPr>
          <w:rFonts w:ascii="Georgia" w:hAnsi="Georgia" w:cs="Georgia"/>
          <w:bCs/>
          <w:iCs/>
          <w:sz w:val="20"/>
          <w:szCs w:val="20"/>
        </w:rPr>
        <w:t>pisemnego potwierdzenia odbioru kolejnych dostaw.</w:t>
      </w:r>
    </w:p>
    <w:p w14:paraId="36E1CBE2" w14:textId="77777777" w:rsidR="00E4397E" w:rsidRDefault="00E4397E" w:rsidP="00FE381C">
      <w:pPr>
        <w:spacing w:line="360" w:lineRule="auto"/>
        <w:jc w:val="center"/>
        <w:rPr>
          <w:rFonts w:ascii="Georgia" w:hAnsi="Georgia" w:cs="Georgia"/>
          <w:b/>
          <w:iCs/>
          <w:sz w:val="20"/>
          <w:szCs w:val="20"/>
        </w:rPr>
      </w:pPr>
    </w:p>
    <w:p w14:paraId="7250B04B" w14:textId="4800D1AF"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4</w:t>
      </w:r>
    </w:p>
    <w:p w14:paraId="1C882835" w14:textId="4CD98224"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sz w:val="20"/>
          <w:szCs w:val="20"/>
        </w:rPr>
      </w:pPr>
      <w:r w:rsidRPr="007A2DE5">
        <w:rPr>
          <w:rFonts w:ascii="Georgia" w:hAnsi="Georgia" w:cs="Georgia"/>
          <w:bCs/>
          <w:sz w:val="20"/>
          <w:szCs w:val="20"/>
        </w:rPr>
        <w:t>Ilość i rodzaj asortymentu Zamawiający będzie uzgadniał każdorazowo z Dostawcą pisemnie za pośrednictwem poczty elektronicznej (email).</w:t>
      </w:r>
    </w:p>
    <w:p w14:paraId="2E7B2F94"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Dostawca odpowiada za jakość oraz tożsamość dostarczonego asortymentu.</w:t>
      </w:r>
    </w:p>
    <w:p w14:paraId="46DD0EB1"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W przypadku braków ilościowych, wad jakościowych lub zniszczenia asortymentu podczas transportu –stwierdzonych protokołem odbioru - Zamawiający ma prawo natychmiast zwrócić Dostawcy wadliwy towar, odnotowując to w protokole odbioru, powiadamiając Dostawcę telefonicznie lub faksem.</w:t>
      </w:r>
    </w:p>
    <w:p w14:paraId="2989728C"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Dostawca reklamację zgłoszoną w sposób określony w ust. 3 rozpatrzy niezwłocznie, nie później jednak niż w ciągu 7 dni od daty pisemnego powiadomienia. Brak odpowiedzi w w/w terminie uznaje się za przyjęcie reklamacji.</w:t>
      </w:r>
    </w:p>
    <w:p w14:paraId="18FC1AF6" w14:textId="4A685FBE"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 xml:space="preserve">W przypadku stwierdzenia wad jakościowych nie objętych protokołem odbioru, Zamawiający niezwłocznie powiadamia telefonicznie lub </w:t>
      </w:r>
      <w:r w:rsidR="000C16BE">
        <w:rPr>
          <w:rFonts w:ascii="Georgia" w:hAnsi="Georgia" w:cs="Georgia"/>
          <w:sz w:val="20"/>
          <w:szCs w:val="20"/>
        </w:rPr>
        <w:t>mailowo</w:t>
      </w:r>
      <w:r w:rsidRPr="007A2DE5">
        <w:rPr>
          <w:rFonts w:ascii="Georgia" w:hAnsi="Georgia" w:cs="Georgia"/>
          <w:sz w:val="20"/>
          <w:szCs w:val="20"/>
        </w:rPr>
        <w:t xml:space="preserve"> Dostawcę o wadach. Wadliwe produkty Dostawca odbiera niezwłocznie </w:t>
      </w:r>
      <w:r>
        <w:rPr>
          <w:rFonts w:ascii="Georgia" w:hAnsi="Georgia" w:cs="Georgia"/>
          <w:sz w:val="20"/>
          <w:szCs w:val="20"/>
        </w:rPr>
        <w:br/>
      </w:r>
      <w:r w:rsidRPr="007A2DE5">
        <w:rPr>
          <w:rFonts w:ascii="Georgia" w:hAnsi="Georgia" w:cs="Georgia"/>
          <w:sz w:val="20"/>
          <w:szCs w:val="20"/>
        </w:rPr>
        <w:t>od Zamawiającego, w terminie nie później niż pierwszego dnia roboczego, po dniu, w którym uzyskał informację o wadach.</w:t>
      </w:r>
    </w:p>
    <w:p w14:paraId="1AA30864"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Dostawca zobowiązuje się do zabezpieczenia we własnym zakresie dostaw asortymentu w przypadku wystąpienia braków we własnym magazynie.</w:t>
      </w:r>
    </w:p>
    <w:p w14:paraId="7B85A091" w14:textId="12B6DA41"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 xml:space="preserve">W przypadku niezrealizowania dostawy </w:t>
      </w:r>
      <w:r w:rsidRPr="007A2DE5">
        <w:rPr>
          <w:rFonts w:ascii="Georgia" w:hAnsi="Georgia" w:cs="Georgia"/>
          <w:color w:val="000000"/>
          <w:sz w:val="20"/>
          <w:szCs w:val="20"/>
        </w:rPr>
        <w:t>asortymentu</w:t>
      </w:r>
      <w:r w:rsidRPr="007A2DE5">
        <w:rPr>
          <w:rFonts w:ascii="Georgia" w:hAnsi="Georgia"/>
          <w:color w:val="000000"/>
          <w:sz w:val="20"/>
          <w:szCs w:val="20"/>
        </w:rPr>
        <w:t>, o której mowa w § 3 ust 1, mimo upływu 24h od telefonicznego/</w:t>
      </w:r>
      <w:r w:rsidR="000C16BE">
        <w:rPr>
          <w:rFonts w:ascii="Georgia" w:hAnsi="Georgia"/>
          <w:color w:val="000000"/>
          <w:sz w:val="20"/>
          <w:szCs w:val="20"/>
        </w:rPr>
        <w:t>mailowego</w:t>
      </w:r>
      <w:r w:rsidRPr="007A2DE5">
        <w:rPr>
          <w:rFonts w:ascii="Georgia" w:hAnsi="Georgia"/>
          <w:color w:val="000000"/>
          <w:sz w:val="20"/>
          <w:szCs w:val="20"/>
        </w:rPr>
        <w:t xml:space="preserve"> zgłoszenia</w:t>
      </w:r>
      <w:r>
        <w:rPr>
          <w:rFonts w:ascii="Georgia" w:hAnsi="Georgia"/>
          <w:color w:val="000000"/>
          <w:sz w:val="20"/>
          <w:szCs w:val="20"/>
        </w:rPr>
        <w:t>,</w:t>
      </w:r>
      <w:r w:rsidRPr="007A2DE5">
        <w:rPr>
          <w:rFonts w:ascii="Georgia" w:hAnsi="Georgia" w:cs="Georgia"/>
          <w:color w:val="000000"/>
          <w:sz w:val="20"/>
          <w:szCs w:val="20"/>
        </w:rPr>
        <w:t xml:space="preserve"> niez</w:t>
      </w:r>
      <w:r w:rsidRPr="007A2DE5">
        <w:rPr>
          <w:rFonts w:ascii="Georgia" w:hAnsi="Georgia" w:cs="Georgia"/>
          <w:sz w:val="20"/>
          <w:szCs w:val="20"/>
        </w:rPr>
        <w:t>ależnie od</w:t>
      </w:r>
      <w:r>
        <w:rPr>
          <w:rFonts w:ascii="Georgia" w:hAnsi="Georgia" w:cs="Georgia"/>
          <w:sz w:val="20"/>
          <w:szCs w:val="20"/>
        </w:rPr>
        <w:t xml:space="preserve"> prawa do naliczenia </w:t>
      </w:r>
      <w:r w:rsidR="000C16BE">
        <w:rPr>
          <w:rFonts w:ascii="Georgia" w:hAnsi="Georgia" w:cs="Georgia"/>
          <w:sz w:val="20"/>
          <w:szCs w:val="20"/>
        </w:rPr>
        <w:t>Dostawcy</w:t>
      </w:r>
      <w:r w:rsidRPr="007A2DE5">
        <w:rPr>
          <w:rFonts w:ascii="Georgia" w:hAnsi="Georgia" w:cs="Georgia"/>
          <w:sz w:val="20"/>
          <w:szCs w:val="20"/>
        </w:rPr>
        <w:t xml:space="preserve"> kary umownej Zamawiającemu przysługuje prawo dokonania zakupu przedmiotu umowy od osoby trzeciej na koszt i ryzyko Dostawcy. O fakcie tym Zamawiający niezwłocznie poinformuje Dostawcę pisemne lub za pośrednictwem </w:t>
      </w:r>
      <w:r w:rsidR="000C16BE">
        <w:rPr>
          <w:rFonts w:ascii="Georgia" w:hAnsi="Georgia" w:cs="Georgia"/>
          <w:sz w:val="20"/>
          <w:szCs w:val="20"/>
        </w:rPr>
        <w:t>maila</w:t>
      </w:r>
      <w:r w:rsidRPr="007A2DE5">
        <w:rPr>
          <w:rFonts w:ascii="Georgia" w:hAnsi="Georgia" w:cs="Georgia"/>
          <w:sz w:val="20"/>
          <w:szCs w:val="20"/>
        </w:rPr>
        <w:t>. Złożone wcześniej zamówienie z chwilą powiadomienia Dostawcy zostanie anulowane, a Dostawca zostanie obciążony różnicą kosztów.</w:t>
      </w:r>
    </w:p>
    <w:p w14:paraId="506DDC60" w14:textId="39023DFE" w:rsidR="00FE381C" w:rsidRPr="007A2DE5" w:rsidRDefault="00FE381C" w:rsidP="00FE381C">
      <w:pPr>
        <w:numPr>
          <w:ilvl w:val="0"/>
          <w:numId w:val="57"/>
        </w:numPr>
        <w:tabs>
          <w:tab w:val="left" w:pos="0"/>
          <w:tab w:val="left" w:pos="480"/>
        </w:tabs>
        <w:spacing w:line="360" w:lineRule="auto"/>
        <w:jc w:val="both"/>
        <w:rPr>
          <w:rFonts w:ascii="Georgia" w:hAnsi="Georgia" w:cs="Georgia"/>
          <w:sz w:val="20"/>
          <w:szCs w:val="20"/>
        </w:rPr>
      </w:pPr>
      <w:r w:rsidRPr="007A2DE5">
        <w:rPr>
          <w:rFonts w:ascii="Georgia" w:hAnsi="Georgia" w:cs="Georgia"/>
          <w:sz w:val="20"/>
          <w:szCs w:val="20"/>
        </w:rPr>
        <w:t>Zamawiający zastrzega sobie prawo do zamawiania asortymentu w sztukach, a nie w opakowaniach zbiorczych</w:t>
      </w:r>
      <w:r w:rsidR="000C16BE">
        <w:rPr>
          <w:rFonts w:ascii="Georgia" w:hAnsi="Georgia" w:cs="Georgia"/>
          <w:sz w:val="20"/>
          <w:szCs w:val="20"/>
        </w:rPr>
        <w:t xml:space="preserve"> </w:t>
      </w:r>
      <w:r w:rsidR="000C16BE" w:rsidRPr="000C16BE">
        <w:rPr>
          <w:rFonts w:ascii="Georgia" w:hAnsi="Georgia" w:cs="Georgia"/>
          <w:i/>
          <w:iCs/>
          <w:sz w:val="20"/>
          <w:szCs w:val="20"/>
        </w:rPr>
        <w:t>– jeśli dotyczy</w:t>
      </w:r>
      <w:r w:rsidRPr="007A2DE5">
        <w:rPr>
          <w:rFonts w:ascii="Georgia" w:hAnsi="Georgia" w:cs="Georgia"/>
          <w:sz w:val="20"/>
          <w:szCs w:val="20"/>
        </w:rPr>
        <w:t xml:space="preserve"> </w:t>
      </w:r>
    </w:p>
    <w:p w14:paraId="21AC38E7"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
          <w:sz w:val="20"/>
          <w:szCs w:val="20"/>
        </w:rPr>
      </w:pPr>
      <w:r w:rsidRPr="007A2DE5">
        <w:rPr>
          <w:rFonts w:ascii="Georgia" w:hAnsi="Georgia" w:cs="Georgia"/>
          <w:bCs/>
          <w:iCs/>
          <w:sz w:val="20"/>
          <w:szCs w:val="20"/>
        </w:rPr>
        <w:t>Zamawiający zastrzega sobie prawo do zwiększenia ilości zamawianego asortymentu w sytuacjach kryzysowych</w:t>
      </w:r>
      <w:r w:rsidRPr="007A2DE5">
        <w:rPr>
          <w:rFonts w:ascii="Georgia" w:hAnsi="Georgia" w:cs="Georgia"/>
          <w:bCs/>
          <w:i/>
          <w:sz w:val="20"/>
          <w:szCs w:val="20"/>
        </w:rPr>
        <w:t>.</w:t>
      </w:r>
    </w:p>
    <w:p w14:paraId="670FAA37" w14:textId="77777777" w:rsidR="00FE381C" w:rsidRPr="007A2DE5" w:rsidRDefault="00FE381C" w:rsidP="00FE381C">
      <w:pPr>
        <w:widowControl w:val="0"/>
        <w:spacing w:line="360" w:lineRule="auto"/>
        <w:jc w:val="center"/>
        <w:rPr>
          <w:rFonts w:ascii="Georgia" w:hAnsi="Georgia"/>
          <w:b/>
          <w:color w:val="000000"/>
          <w:sz w:val="20"/>
          <w:szCs w:val="20"/>
        </w:rPr>
      </w:pPr>
      <w:r w:rsidRPr="007A2DE5">
        <w:rPr>
          <w:rFonts w:ascii="Georgia" w:hAnsi="Georgia"/>
          <w:b/>
          <w:color w:val="000000"/>
          <w:sz w:val="20"/>
          <w:szCs w:val="20"/>
        </w:rPr>
        <w:t>§ 4 A*</w:t>
      </w:r>
    </w:p>
    <w:p w14:paraId="5F01F7F0" w14:textId="77777777" w:rsidR="00FE381C" w:rsidRPr="007A2DE5" w:rsidRDefault="00FE381C" w:rsidP="00FE381C">
      <w:pPr>
        <w:widowControl w:val="0"/>
        <w:numPr>
          <w:ilvl w:val="0"/>
          <w:numId w:val="58"/>
        </w:numPr>
        <w:tabs>
          <w:tab w:val="num" w:pos="0"/>
          <w:tab w:val="left" w:pos="284"/>
        </w:tabs>
        <w:spacing w:line="360" w:lineRule="auto"/>
        <w:jc w:val="both"/>
        <w:rPr>
          <w:rFonts w:ascii="Georgia" w:hAnsi="Georgia"/>
          <w:kern w:val="0"/>
          <w:sz w:val="20"/>
          <w:szCs w:val="20"/>
        </w:rPr>
      </w:pPr>
      <w:r w:rsidRPr="007A2DE5">
        <w:rPr>
          <w:rFonts w:ascii="Georgia" w:hAnsi="Georgia"/>
          <w:sz w:val="20"/>
          <w:szCs w:val="20"/>
        </w:rPr>
        <w:t>Dostawca oświadcza, że powierzy Podwykonawcy wykonanie następującej części zamówienia: .......................................................</w:t>
      </w:r>
    </w:p>
    <w:p w14:paraId="6991AAF8" w14:textId="77777777" w:rsidR="00FE381C" w:rsidRPr="007A2DE5" w:rsidRDefault="00FE381C" w:rsidP="00FE381C">
      <w:pPr>
        <w:widowControl w:val="0"/>
        <w:numPr>
          <w:ilvl w:val="0"/>
          <w:numId w:val="58"/>
        </w:numPr>
        <w:tabs>
          <w:tab w:val="left" w:pos="0"/>
          <w:tab w:val="left" w:pos="284"/>
        </w:tabs>
        <w:spacing w:line="360" w:lineRule="auto"/>
        <w:jc w:val="both"/>
        <w:rPr>
          <w:rFonts w:ascii="Georgia" w:hAnsi="Georgia"/>
          <w:sz w:val="20"/>
          <w:szCs w:val="20"/>
        </w:rPr>
      </w:pPr>
      <w:r w:rsidRPr="007A2DE5">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1458E4CE" w14:textId="77777777" w:rsidR="00FE381C" w:rsidRPr="007A2DE5" w:rsidRDefault="00FE381C" w:rsidP="00FE381C">
      <w:pPr>
        <w:widowControl w:val="0"/>
        <w:spacing w:line="360" w:lineRule="auto"/>
        <w:jc w:val="both"/>
        <w:rPr>
          <w:rFonts w:ascii="Georgia" w:hAnsi="Georgia"/>
          <w:sz w:val="18"/>
          <w:szCs w:val="18"/>
        </w:rPr>
      </w:pPr>
      <w:r w:rsidRPr="007A2DE5">
        <w:rPr>
          <w:rFonts w:ascii="Georgia" w:hAnsi="Georgia"/>
          <w:i/>
          <w:iCs/>
          <w:sz w:val="18"/>
          <w:szCs w:val="18"/>
        </w:rPr>
        <w:t xml:space="preserve">* w przypadku zadeklarowania w ofercie, że Dostawca nie powierzy podwykonawcom żadnej części zamówienia </w:t>
      </w:r>
      <w:r w:rsidRPr="007A2DE5">
        <w:rPr>
          <w:rFonts w:ascii="Georgia" w:hAnsi="Georgia"/>
          <w:b/>
          <w:i/>
          <w:iCs/>
          <w:sz w:val="18"/>
          <w:szCs w:val="18"/>
        </w:rPr>
        <w:t xml:space="preserve">§ 4 A </w:t>
      </w:r>
      <w:r w:rsidRPr="007A2DE5">
        <w:rPr>
          <w:rFonts w:ascii="Georgia" w:hAnsi="Georgia"/>
          <w:bCs/>
          <w:i/>
          <w:iCs/>
          <w:sz w:val="18"/>
          <w:szCs w:val="18"/>
        </w:rPr>
        <w:t>zostanie usunięty.</w:t>
      </w:r>
    </w:p>
    <w:p w14:paraId="314E7E37" w14:textId="77777777"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xml:space="preserve">§ 5 </w:t>
      </w:r>
    </w:p>
    <w:p w14:paraId="2B4CD37B" w14:textId="502E0EA7" w:rsidR="00FE381C" w:rsidRPr="007A2DE5" w:rsidRDefault="00FE381C" w:rsidP="00FE381C">
      <w:pPr>
        <w:widowControl w:val="0"/>
        <w:numPr>
          <w:ilvl w:val="0"/>
          <w:numId w:val="44"/>
        </w:numPr>
        <w:spacing w:line="360" w:lineRule="auto"/>
        <w:jc w:val="both"/>
        <w:rPr>
          <w:rFonts w:ascii="Georgia" w:hAnsi="Georgia"/>
          <w:bCs/>
          <w:iCs/>
          <w:color w:val="000000"/>
          <w:sz w:val="20"/>
          <w:szCs w:val="20"/>
        </w:rPr>
      </w:pPr>
      <w:r w:rsidRPr="00482275">
        <w:rPr>
          <w:rFonts w:ascii="Georgia" w:hAnsi="Georgia" w:cs="Georgia"/>
          <w:bCs/>
          <w:iCs/>
          <w:color w:val="000000"/>
          <w:sz w:val="20"/>
          <w:szCs w:val="20"/>
        </w:rPr>
        <w:t>Należność z tytułu realizacji umowy określono w oparciu o złożoną ofertę i ustala się ją na kwotę netto: ………….. zł, brutto ……………. zł (słownie ……………………………………………………./100)</w:t>
      </w:r>
      <w:r w:rsidR="00AE5C18">
        <w:rPr>
          <w:rFonts w:ascii="Georgia" w:hAnsi="Georgia" w:cs="Georgia"/>
          <w:bCs/>
          <w:iCs/>
          <w:color w:val="000000"/>
          <w:sz w:val="20"/>
          <w:szCs w:val="20"/>
        </w:rPr>
        <w:t>.</w:t>
      </w:r>
    </w:p>
    <w:p w14:paraId="3CABABD8" w14:textId="77777777" w:rsidR="00FE381C" w:rsidRPr="007A2DE5" w:rsidRDefault="00FE381C" w:rsidP="00FE381C">
      <w:pPr>
        <w:widowControl w:val="0"/>
        <w:numPr>
          <w:ilvl w:val="0"/>
          <w:numId w:val="59"/>
        </w:numPr>
        <w:tabs>
          <w:tab w:val="left" w:pos="360"/>
        </w:tabs>
        <w:spacing w:line="360" w:lineRule="auto"/>
        <w:jc w:val="both"/>
        <w:rPr>
          <w:rFonts w:ascii="Georgia" w:hAnsi="Georgia" w:cs="Georgia"/>
          <w:bCs/>
          <w:iCs/>
          <w:kern w:val="0"/>
          <w:sz w:val="20"/>
          <w:szCs w:val="20"/>
        </w:rPr>
      </w:pPr>
      <w:r w:rsidRPr="007A2DE5">
        <w:rPr>
          <w:rFonts w:ascii="Georgia" w:hAnsi="Georgia" w:cs="Georgia"/>
          <w:bCs/>
          <w:iCs/>
          <w:sz w:val="20"/>
          <w:szCs w:val="20"/>
        </w:rPr>
        <w:t>Ceny jednostkowe netto określone w ofercie będą stałe przez okres obowiązywania umowy także przy zamówieniach w trybie § 2 ust. 3.</w:t>
      </w:r>
    </w:p>
    <w:p w14:paraId="20EC64B9" w14:textId="77777777" w:rsidR="00FE381C" w:rsidRPr="007A2DE5" w:rsidRDefault="00FE381C" w:rsidP="00FE381C">
      <w:pPr>
        <w:widowControl w:val="0"/>
        <w:numPr>
          <w:ilvl w:val="0"/>
          <w:numId w:val="59"/>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Dopuszcza się zmianę ceny przedmiotu umowy jedynie w przypadku zmiany obowiązującej stawki VAT.</w:t>
      </w:r>
    </w:p>
    <w:p w14:paraId="27E0CC39" w14:textId="75345271" w:rsidR="00FE381C" w:rsidRPr="007A2DE5" w:rsidRDefault="00FE381C" w:rsidP="00FE381C">
      <w:pPr>
        <w:widowControl w:val="0"/>
        <w:numPr>
          <w:ilvl w:val="0"/>
          <w:numId w:val="59"/>
        </w:numPr>
        <w:tabs>
          <w:tab w:val="num" w:pos="0"/>
          <w:tab w:val="left" w:pos="360"/>
        </w:tabs>
        <w:spacing w:line="360" w:lineRule="auto"/>
        <w:jc w:val="both"/>
        <w:rPr>
          <w:rFonts w:ascii="Georgia" w:hAnsi="Georgia" w:cs="Georgia"/>
          <w:bCs/>
          <w:iCs/>
          <w:sz w:val="20"/>
          <w:szCs w:val="20"/>
        </w:rPr>
      </w:pPr>
      <w:r w:rsidRPr="007A2DE5">
        <w:rPr>
          <w:rFonts w:ascii="Georgia" w:eastAsia="Calibri" w:hAnsi="Georgia"/>
          <w:kern w:val="0"/>
          <w:sz w:val="20"/>
          <w:szCs w:val="20"/>
        </w:rPr>
        <w:t xml:space="preserve">W przypadku zmiany stawki podatku VAT na wyroby będące przedmiotem zamówienia, cena ulegnie zmianie </w:t>
      </w:r>
      <w:r w:rsidR="000C16BE">
        <w:rPr>
          <w:rFonts w:ascii="Georgia" w:eastAsia="Calibri" w:hAnsi="Georgia"/>
          <w:kern w:val="0"/>
          <w:sz w:val="20"/>
          <w:szCs w:val="20"/>
        </w:rPr>
        <w:br/>
      </w:r>
      <w:r w:rsidRPr="007A2DE5">
        <w:rPr>
          <w:rFonts w:ascii="Georgia" w:eastAsia="Calibri" w:hAnsi="Georgia"/>
          <w:kern w:val="0"/>
          <w:sz w:val="20"/>
          <w:szCs w:val="20"/>
        </w:rPr>
        <w:t>z dniem wejścia w życie aktu prawnego określającego zmianę stawki VAT, z zastrzeżeniem, że zmianie ulegnie wówczas wyłącznie cena brutto, cena netto pozostanie bez zmian. Zmiana umowy w tym przypadku nastąpi nie wymaga formy aneksu.</w:t>
      </w:r>
    </w:p>
    <w:p w14:paraId="76077754" w14:textId="77777777" w:rsidR="00FE381C" w:rsidRPr="007A2DE5" w:rsidRDefault="00FE381C" w:rsidP="00FE381C">
      <w:pPr>
        <w:widowControl w:val="0"/>
        <w:numPr>
          <w:ilvl w:val="0"/>
          <w:numId w:val="59"/>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Zamawiającemu przysługuje prawo do korzystania z rabatów cenowych przyznawanych przez Dostawcę w okresie trwania umowy. Udzielenie rabatu, o którym mowa w zdaniu poprzednim</w:t>
      </w:r>
      <w:r>
        <w:rPr>
          <w:rFonts w:ascii="Georgia" w:hAnsi="Georgia" w:cs="Georgia"/>
          <w:bCs/>
          <w:iCs/>
          <w:sz w:val="20"/>
          <w:szCs w:val="20"/>
        </w:rPr>
        <w:t>,</w:t>
      </w:r>
      <w:r w:rsidRPr="007A2DE5">
        <w:rPr>
          <w:rFonts w:ascii="Georgia" w:hAnsi="Georgia" w:cs="Georgia"/>
          <w:bCs/>
          <w:iCs/>
          <w:sz w:val="20"/>
          <w:szCs w:val="20"/>
        </w:rPr>
        <w:t xml:space="preserve"> nie wymaga zmiany umowy.</w:t>
      </w:r>
    </w:p>
    <w:p w14:paraId="1779BC71" w14:textId="77777777" w:rsidR="00FE381C" w:rsidRDefault="00FE381C" w:rsidP="00FE381C">
      <w:pPr>
        <w:widowControl w:val="0"/>
        <w:numPr>
          <w:ilvl w:val="0"/>
          <w:numId w:val="59"/>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Należność za dostarczony asortyment będzie płatna przelewem w ciągu 60 dni od daty dostarczenia prawidłowo wystawionej faktury do siedziby Zamawiającego, na konto Dostawcy.</w:t>
      </w:r>
    </w:p>
    <w:p w14:paraId="343EF652" w14:textId="08B50265" w:rsidR="00FE381C" w:rsidRPr="00A94285" w:rsidRDefault="00FE381C" w:rsidP="00FE381C">
      <w:pPr>
        <w:widowControl w:val="0"/>
        <w:numPr>
          <w:ilvl w:val="0"/>
          <w:numId w:val="59"/>
        </w:numPr>
        <w:tabs>
          <w:tab w:val="left" w:pos="284"/>
        </w:tabs>
        <w:spacing w:line="360" w:lineRule="auto"/>
        <w:jc w:val="both"/>
        <w:rPr>
          <w:rFonts w:ascii="Georgia" w:hAnsi="Georgia" w:cs="Georgia"/>
          <w:bCs/>
          <w:color w:val="000000" w:themeColor="text1"/>
          <w:sz w:val="20"/>
          <w:szCs w:val="20"/>
        </w:rPr>
      </w:pPr>
      <w:r w:rsidRPr="00925F71">
        <w:rPr>
          <w:rFonts w:ascii="Georgia" w:hAnsi="Georgia"/>
          <w:color w:val="000000" w:themeColor="text1"/>
          <w:sz w:val="20"/>
          <w:szCs w:val="20"/>
        </w:rPr>
        <w:t xml:space="preserve">Dopuszcza się możliwość składania faktur w formie elektronicznej. Faktury w formie elektronicznej składane będą na adres e-mail </w:t>
      </w:r>
      <w:hyperlink r:id="rId37" w:history="1">
        <w:r w:rsidR="000C16BE" w:rsidRPr="00871A4C">
          <w:rPr>
            <w:rStyle w:val="Hipercze"/>
            <w:rFonts w:ascii="Georgia" w:hAnsi="Georgia"/>
            <w:sz w:val="20"/>
            <w:szCs w:val="20"/>
          </w:rPr>
          <w:t>faktury@zzozwadowice.pl</w:t>
        </w:r>
      </w:hyperlink>
      <w:r w:rsidR="000C16BE">
        <w:rPr>
          <w:rFonts w:ascii="Georgia" w:hAnsi="Georgia"/>
          <w:color w:val="000000" w:themeColor="text1"/>
          <w:sz w:val="20"/>
          <w:szCs w:val="20"/>
        </w:rPr>
        <w:t xml:space="preserve">. </w:t>
      </w:r>
      <w:r>
        <w:rPr>
          <w:rFonts w:ascii="Georgia" w:hAnsi="Georgia"/>
          <w:color w:val="000000" w:themeColor="text1"/>
          <w:sz w:val="20"/>
          <w:szCs w:val="20"/>
        </w:rPr>
        <w:t>Dostaw</w:t>
      </w:r>
      <w:r w:rsidRPr="00925F71">
        <w:rPr>
          <w:rFonts w:ascii="Georgia" w:hAnsi="Georgia" w:cs="Calibri"/>
          <w:color w:val="000000" w:themeColor="text1"/>
          <w:sz w:val="20"/>
          <w:szCs w:val="20"/>
        </w:rPr>
        <w:t xml:space="preserve">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t>
      </w:r>
      <w:r>
        <w:rPr>
          <w:rFonts w:ascii="Georgia" w:hAnsi="Georgia" w:cs="Calibri"/>
          <w:color w:val="000000" w:themeColor="text1"/>
          <w:sz w:val="20"/>
          <w:szCs w:val="20"/>
        </w:rPr>
        <w:t>Dostawca</w:t>
      </w:r>
      <w:r w:rsidRPr="00925F71">
        <w:rPr>
          <w:rFonts w:ascii="Georgia" w:hAnsi="Georgia" w:cs="Calibri"/>
          <w:color w:val="000000" w:themeColor="text1"/>
          <w:sz w:val="20"/>
          <w:szCs w:val="20"/>
        </w:rPr>
        <w:t xml:space="preserve"> zwolniony zostaje z obowiązku dostarczenia faktury w wersji elektronicznej na wskazane adresy e-mail.</w:t>
      </w:r>
    </w:p>
    <w:p w14:paraId="37AB8480" w14:textId="77777777"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6</w:t>
      </w:r>
    </w:p>
    <w:p w14:paraId="4A06F166" w14:textId="77777777" w:rsidR="00FE381C" w:rsidRPr="00532EA1" w:rsidRDefault="00FE381C" w:rsidP="00FE381C">
      <w:pPr>
        <w:numPr>
          <w:ilvl w:val="0"/>
          <w:numId w:val="60"/>
        </w:numPr>
        <w:suppressAutoHyphens w:val="0"/>
        <w:spacing w:line="360" w:lineRule="auto"/>
        <w:jc w:val="both"/>
        <w:textAlignment w:val="auto"/>
        <w:rPr>
          <w:rFonts w:ascii="Georgia" w:hAnsi="Georgia" w:cs="Georgia"/>
          <w:iCs/>
          <w:color w:val="000000"/>
          <w:sz w:val="20"/>
          <w:szCs w:val="20"/>
        </w:rPr>
      </w:pPr>
      <w:r w:rsidRPr="00A34323">
        <w:rPr>
          <w:rFonts w:ascii="Georgia" w:hAnsi="Georgia" w:cs="Georgia"/>
          <w:color w:val="000000"/>
          <w:sz w:val="20"/>
          <w:szCs w:val="20"/>
        </w:rPr>
        <w:t xml:space="preserve">Niniejsza umowa zostaje </w:t>
      </w:r>
      <w:r w:rsidRPr="0082089A">
        <w:rPr>
          <w:rFonts w:ascii="Georgia" w:hAnsi="Georgia" w:cs="Georgia"/>
          <w:color w:val="000000"/>
          <w:sz w:val="20"/>
          <w:szCs w:val="20"/>
        </w:rPr>
        <w:t xml:space="preserve">zawarta na czas określony </w:t>
      </w:r>
      <w:r>
        <w:rPr>
          <w:rFonts w:ascii="Georgia" w:hAnsi="Georgia" w:cs="Georgia"/>
          <w:color w:val="000000"/>
          <w:sz w:val="20"/>
          <w:szCs w:val="20"/>
        </w:rPr>
        <w:t xml:space="preserve">12 miesięcy </w:t>
      </w:r>
      <w:r w:rsidRPr="0082089A">
        <w:rPr>
          <w:rFonts w:ascii="Georgia" w:hAnsi="Georgia" w:cs="Georgia"/>
          <w:color w:val="000000"/>
          <w:sz w:val="20"/>
          <w:szCs w:val="20"/>
        </w:rPr>
        <w:t xml:space="preserve">i obowiązuje </w:t>
      </w:r>
      <w:r w:rsidRPr="00532EA1">
        <w:rPr>
          <w:rFonts w:ascii="Georgia" w:hAnsi="Georgia" w:cs="Georgia"/>
          <w:b/>
          <w:bCs/>
          <w:color w:val="000000"/>
          <w:sz w:val="20"/>
          <w:szCs w:val="20"/>
        </w:rPr>
        <w:t xml:space="preserve">od </w:t>
      </w:r>
      <w:r>
        <w:rPr>
          <w:rFonts w:ascii="Georgia" w:hAnsi="Georgia" w:cs="Georgia"/>
          <w:b/>
          <w:bCs/>
          <w:color w:val="000000"/>
          <w:sz w:val="20"/>
          <w:szCs w:val="20"/>
        </w:rPr>
        <w:t>…….</w:t>
      </w:r>
      <w:r w:rsidRPr="00532EA1">
        <w:rPr>
          <w:rFonts w:ascii="Georgia" w:hAnsi="Georgia" w:cs="Georgia"/>
          <w:b/>
          <w:bCs/>
          <w:color w:val="000000"/>
          <w:sz w:val="20"/>
          <w:szCs w:val="20"/>
        </w:rPr>
        <w:t xml:space="preserve">. do </w:t>
      </w:r>
      <w:r>
        <w:rPr>
          <w:rFonts w:ascii="Georgia" w:hAnsi="Georgia" w:cs="Georgia"/>
          <w:b/>
          <w:bCs/>
          <w:color w:val="000000"/>
          <w:sz w:val="20"/>
          <w:szCs w:val="20"/>
        </w:rPr>
        <w:t>……</w:t>
      </w:r>
      <w:r w:rsidRPr="00532EA1">
        <w:rPr>
          <w:rFonts w:ascii="Georgia" w:hAnsi="Georgia" w:cs="Georgia"/>
          <w:b/>
          <w:bCs/>
          <w:color w:val="000000"/>
          <w:sz w:val="20"/>
          <w:szCs w:val="20"/>
        </w:rPr>
        <w:t>.</w:t>
      </w:r>
      <w:r w:rsidRPr="00532EA1">
        <w:rPr>
          <w:rFonts w:ascii="Georgia" w:hAnsi="Georgia" w:cs="Georgia"/>
          <w:iCs/>
          <w:color w:val="000000"/>
          <w:sz w:val="20"/>
          <w:szCs w:val="20"/>
        </w:rPr>
        <w:t xml:space="preserve"> lub do wyczerpania kwoty, o której mowa w § 5 ust 1 umowy. Jeżeli w terminie do </w:t>
      </w:r>
      <w:r>
        <w:rPr>
          <w:rFonts w:ascii="Georgia" w:hAnsi="Georgia" w:cs="Georgia"/>
          <w:iCs/>
          <w:color w:val="000000"/>
          <w:sz w:val="20"/>
          <w:szCs w:val="20"/>
        </w:rPr>
        <w:t>……..</w:t>
      </w:r>
      <w:r w:rsidRPr="00532EA1">
        <w:rPr>
          <w:rFonts w:ascii="Georgia" w:hAnsi="Georgia" w:cs="Georgia"/>
          <w:iCs/>
          <w:color w:val="000000"/>
          <w:sz w:val="20"/>
          <w:szCs w:val="20"/>
        </w:rPr>
        <w:t>. nie zostanie wyczerpana kwota, o której mowa w § 5 ust 1 umowy, może on ulec przedłużeniu o kolejne 90 dni, na podstawie jednostronnego oświadczenia Zamawiającego.</w:t>
      </w:r>
    </w:p>
    <w:p w14:paraId="0767BA2A" w14:textId="77777777" w:rsidR="00FE381C" w:rsidRPr="007A2DE5" w:rsidRDefault="00FE381C" w:rsidP="00FE381C">
      <w:pPr>
        <w:widowControl w:val="0"/>
        <w:numPr>
          <w:ilvl w:val="0"/>
          <w:numId w:val="60"/>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Zamawiający ma prawo do odstąpienia od umowy w przypadku:</w:t>
      </w:r>
    </w:p>
    <w:p w14:paraId="315D8426" w14:textId="77777777" w:rsidR="00FE381C" w:rsidRPr="007A2DE5" w:rsidRDefault="00FE381C" w:rsidP="00FE381C">
      <w:pPr>
        <w:widowControl w:val="0"/>
        <w:numPr>
          <w:ilvl w:val="1"/>
          <w:numId w:val="60"/>
        </w:numPr>
        <w:tabs>
          <w:tab w:val="clear" w:pos="792"/>
          <w:tab w:val="num" w:pos="567"/>
        </w:tabs>
        <w:spacing w:line="360" w:lineRule="auto"/>
        <w:ind w:left="567" w:hanging="567"/>
        <w:jc w:val="both"/>
        <w:rPr>
          <w:rFonts w:ascii="Georgia" w:hAnsi="Georgia" w:cs="Georgia"/>
          <w:bCs/>
          <w:iCs/>
          <w:sz w:val="20"/>
          <w:szCs w:val="20"/>
        </w:rPr>
      </w:pPr>
      <w:r w:rsidRPr="007A2DE5">
        <w:rPr>
          <w:rFonts w:ascii="Georgia" w:hAnsi="Georgia" w:cs="Georgia"/>
          <w:bCs/>
          <w:iCs/>
          <w:sz w:val="20"/>
          <w:szCs w:val="20"/>
        </w:rPr>
        <w:t xml:space="preserve">niezrealizowania dostawy asortymentu w terminie określonym w </w:t>
      </w:r>
      <w:r w:rsidRPr="007A2DE5">
        <w:rPr>
          <w:rFonts w:ascii="Georgia" w:hAnsi="Georgia" w:cs="Georgia"/>
          <w:iCs/>
          <w:sz w:val="20"/>
          <w:szCs w:val="20"/>
        </w:rPr>
        <w:t xml:space="preserve">§ </w:t>
      </w:r>
      <w:r w:rsidRPr="007A2DE5">
        <w:rPr>
          <w:rFonts w:ascii="Georgia" w:hAnsi="Georgia" w:cs="Georgia"/>
          <w:bCs/>
          <w:iCs/>
          <w:sz w:val="20"/>
          <w:szCs w:val="20"/>
        </w:rPr>
        <w:t>3 ust. 1 pkt 1.1,</w:t>
      </w:r>
    </w:p>
    <w:p w14:paraId="6BA363B1" w14:textId="77777777" w:rsidR="00FE381C" w:rsidRPr="007A2DE5" w:rsidRDefault="00FE381C" w:rsidP="00FE381C">
      <w:pPr>
        <w:widowControl w:val="0"/>
        <w:numPr>
          <w:ilvl w:val="1"/>
          <w:numId w:val="60"/>
        </w:numPr>
        <w:tabs>
          <w:tab w:val="clear" w:pos="792"/>
          <w:tab w:val="num" w:pos="567"/>
        </w:tabs>
        <w:spacing w:line="360" w:lineRule="auto"/>
        <w:ind w:left="567" w:hanging="567"/>
        <w:jc w:val="both"/>
        <w:rPr>
          <w:rFonts w:ascii="Georgia" w:hAnsi="Georgia" w:cs="Georgia"/>
          <w:bCs/>
          <w:iCs/>
          <w:sz w:val="20"/>
          <w:szCs w:val="20"/>
        </w:rPr>
      </w:pPr>
      <w:r w:rsidRPr="007A2DE5">
        <w:rPr>
          <w:rFonts w:ascii="Georgia" w:hAnsi="Georgia" w:cs="Georgia"/>
          <w:bCs/>
          <w:iCs/>
          <w:sz w:val="20"/>
          <w:szCs w:val="20"/>
        </w:rPr>
        <w:t xml:space="preserve">zmiany cen z wyjątkiem sytuacji przewidzianej w § 5 ust. </w:t>
      </w:r>
      <w:r>
        <w:rPr>
          <w:rFonts w:ascii="Georgia" w:hAnsi="Georgia" w:cs="Georgia"/>
          <w:bCs/>
          <w:iCs/>
          <w:sz w:val="20"/>
          <w:szCs w:val="20"/>
        </w:rPr>
        <w:t>3,</w:t>
      </w:r>
    </w:p>
    <w:p w14:paraId="76347ED9" w14:textId="77777777" w:rsidR="00FE381C" w:rsidRPr="007A2DE5" w:rsidRDefault="00FE381C" w:rsidP="00FE381C">
      <w:pPr>
        <w:widowControl w:val="0"/>
        <w:numPr>
          <w:ilvl w:val="1"/>
          <w:numId w:val="60"/>
        </w:numPr>
        <w:tabs>
          <w:tab w:val="clear" w:pos="792"/>
          <w:tab w:val="num" w:pos="567"/>
        </w:tabs>
        <w:spacing w:line="360" w:lineRule="auto"/>
        <w:ind w:left="567" w:hanging="567"/>
        <w:jc w:val="both"/>
        <w:rPr>
          <w:rFonts w:ascii="Georgia" w:hAnsi="Georgia" w:cs="Georgia"/>
          <w:bCs/>
          <w:iCs/>
          <w:sz w:val="20"/>
          <w:szCs w:val="20"/>
        </w:rPr>
      </w:pPr>
      <w:r w:rsidRPr="007A2DE5">
        <w:rPr>
          <w:rFonts w:ascii="Georgia" w:hAnsi="Georgia"/>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6F34D48" w14:textId="77777777" w:rsidR="00FE381C" w:rsidRPr="007A2DE5" w:rsidRDefault="00FE381C" w:rsidP="00FE381C">
      <w:pPr>
        <w:widowControl w:val="0"/>
        <w:numPr>
          <w:ilvl w:val="0"/>
          <w:numId w:val="60"/>
        </w:numPr>
        <w:tabs>
          <w:tab w:val="clear" w:pos="360"/>
          <w:tab w:val="left" w:pos="0"/>
          <w:tab w:val="left" w:pos="426"/>
        </w:tabs>
        <w:spacing w:line="360" w:lineRule="auto"/>
        <w:jc w:val="both"/>
        <w:rPr>
          <w:rFonts w:ascii="Georgia" w:hAnsi="Georgia"/>
          <w:color w:val="000000"/>
          <w:sz w:val="20"/>
          <w:szCs w:val="20"/>
        </w:rPr>
      </w:pPr>
      <w:r w:rsidRPr="007A2DE5">
        <w:rPr>
          <w:rFonts w:ascii="Georgia" w:hAnsi="Georgia"/>
          <w:color w:val="000000"/>
          <w:sz w:val="20"/>
          <w:szCs w:val="20"/>
          <w:lang w:eastAsia="pl-PL"/>
        </w:rPr>
        <w:t>Odstąpienie od umowy, o którym mowa w ust. 2, powinno być zrealizowane w ciągu 30 dni od dnia</w:t>
      </w:r>
      <w:r w:rsidRPr="007A2DE5">
        <w:rPr>
          <w:rFonts w:ascii="Georgia" w:hAnsi="Georgia"/>
          <w:color w:val="000000"/>
          <w:sz w:val="20"/>
          <w:szCs w:val="20"/>
        </w:rPr>
        <w:t xml:space="preserve"> </w:t>
      </w:r>
      <w:r w:rsidRPr="007A2DE5">
        <w:rPr>
          <w:rFonts w:ascii="Georgia" w:hAnsi="Georgia"/>
          <w:color w:val="000000"/>
          <w:sz w:val="20"/>
          <w:szCs w:val="20"/>
          <w:lang w:eastAsia="pl-PL"/>
        </w:rPr>
        <w:t>zaistnienia zdarzeń stanowiących podstawy do odstąpienia od umowy.</w:t>
      </w:r>
    </w:p>
    <w:p w14:paraId="4EE8A623" w14:textId="77777777" w:rsidR="00FE381C" w:rsidRPr="007A2DE5" w:rsidRDefault="00FE381C" w:rsidP="00FE381C">
      <w:pPr>
        <w:widowControl w:val="0"/>
        <w:numPr>
          <w:ilvl w:val="0"/>
          <w:numId w:val="60"/>
        </w:numPr>
        <w:tabs>
          <w:tab w:val="clear" w:pos="360"/>
          <w:tab w:val="left" w:pos="0"/>
          <w:tab w:val="left" w:pos="426"/>
        </w:tabs>
        <w:spacing w:line="360" w:lineRule="auto"/>
        <w:jc w:val="both"/>
        <w:rPr>
          <w:rFonts w:ascii="Georgia" w:hAnsi="Georgia"/>
          <w:color w:val="000000"/>
          <w:sz w:val="20"/>
        </w:rPr>
      </w:pPr>
      <w:r w:rsidRPr="007A2DE5">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w:t>
      </w:r>
      <w:r>
        <w:rPr>
          <w:rFonts w:ascii="Georgia" w:hAnsi="Georgia"/>
          <w:color w:val="000000"/>
          <w:sz w:val="20"/>
          <w:szCs w:val="20"/>
        </w:rPr>
        <w:t>,</w:t>
      </w:r>
      <w:r w:rsidRPr="007A2DE5">
        <w:rPr>
          <w:rFonts w:ascii="Georgia" w:hAnsi="Georgia"/>
          <w:color w:val="000000"/>
          <w:sz w:val="20"/>
          <w:szCs w:val="20"/>
        </w:rPr>
        <w:t xml:space="preserve"> nie wykaże</w:t>
      </w:r>
      <w:r>
        <w:rPr>
          <w:rFonts w:ascii="Georgia" w:hAnsi="Georgia"/>
          <w:color w:val="000000"/>
          <w:sz w:val="20"/>
          <w:szCs w:val="20"/>
        </w:rPr>
        <w:t xml:space="preserve"> on</w:t>
      </w:r>
      <w:r w:rsidRPr="007A2DE5">
        <w:rPr>
          <w:rFonts w:ascii="Georgia" w:hAnsi="Georgia"/>
          <w:color w:val="000000"/>
          <w:sz w:val="20"/>
          <w:szCs w:val="20"/>
        </w:rPr>
        <w:t xml:space="preserve">, że nowy podmiot trzeci lub sam Dostawca spełnia wymagania stawiane w trakcie postępowania o udzielenie zamówienia. Zamawiający może dochodzić odszkodowania przenoszącego wysokość kar umownych na zasadach ogólnych. Odstąpienie od umowy powinno nastąpić </w:t>
      </w:r>
      <w:r>
        <w:rPr>
          <w:rFonts w:ascii="Georgia" w:hAnsi="Georgia"/>
          <w:color w:val="000000"/>
          <w:sz w:val="20"/>
          <w:szCs w:val="20"/>
        </w:rPr>
        <w:br/>
      </w:r>
      <w:r w:rsidRPr="007A2DE5">
        <w:rPr>
          <w:rFonts w:ascii="Georgia" w:hAnsi="Georgia"/>
          <w:color w:val="000000"/>
          <w:sz w:val="20"/>
          <w:szCs w:val="20"/>
        </w:rPr>
        <w:t>w terminie 30 dni od stwierdzenia okoliczności o której mowa w zdaniu poprzednim.</w:t>
      </w:r>
      <w:r w:rsidRPr="007A2DE5">
        <w:rPr>
          <w:rFonts w:ascii="Georgia" w:hAnsi="Georgia"/>
          <w:color w:val="000000"/>
          <w:sz w:val="20"/>
        </w:rPr>
        <w:t>*</w:t>
      </w:r>
    </w:p>
    <w:p w14:paraId="4E3A6488" w14:textId="77777777" w:rsidR="00FE381C" w:rsidRPr="007A2DE5" w:rsidRDefault="00FE381C" w:rsidP="00FE381C">
      <w:pPr>
        <w:widowControl w:val="0"/>
        <w:numPr>
          <w:ilvl w:val="0"/>
          <w:numId w:val="60"/>
        </w:numPr>
        <w:tabs>
          <w:tab w:val="clear" w:pos="360"/>
          <w:tab w:val="left" w:pos="0"/>
          <w:tab w:val="left" w:pos="426"/>
        </w:tabs>
        <w:spacing w:line="360" w:lineRule="auto"/>
        <w:jc w:val="both"/>
        <w:rPr>
          <w:rFonts w:ascii="Georgia" w:hAnsi="Georgia"/>
          <w:color w:val="000000"/>
          <w:sz w:val="20"/>
        </w:rPr>
      </w:pPr>
      <w:r w:rsidRPr="007A2DE5">
        <w:rPr>
          <w:rFonts w:ascii="Georgia" w:hAnsi="Georgia"/>
          <w:color w:val="000000"/>
          <w:sz w:val="20"/>
        </w:rPr>
        <w:t>Zamawiający może dochodzić odszkodowania przenoszącego wysokość kar umownych na zasadach ogólnych.</w:t>
      </w:r>
    </w:p>
    <w:p w14:paraId="312F8AC0" w14:textId="77777777" w:rsidR="00FE381C" w:rsidRPr="007A2DE5" w:rsidRDefault="00FE381C" w:rsidP="00FE381C">
      <w:pPr>
        <w:widowControl w:val="0"/>
        <w:tabs>
          <w:tab w:val="left" w:pos="0"/>
          <w:tab w:val="left" w:pos="426"/>
        </w:tabs>
        <w:spacing w:line="360" w:lineRule="auto"/>
        <w:jc w:val="both"/>
        <w:rPr>
          <w:rFonts w:ascii="Georgia" w:hAnsi="Georgia"/>
          <w:i/>
          <w:iCs/>
          <w:color w:val="000000"/>
          <w:sz w:val="16"/>
          <w:szCs w:val="20"/>
        </w:rPr>
      </w:pPr>
      <w:r w:rsidRPr="007A2DE5">
        <w:rPr>
          <w:rFonts w:ascii="Georgia" w:hAnsi="Georgia"/>
          <w:i/>
          <w:iCs/>
          <w:color w:val="000000"/>
          <w:sz w:val="16"/>
        </w:rPr>
        <w:t xml:space="preserve">* w przypadku zadeklarowania w ofercie, że Dostawca nie powierzy podmiotowi trzeciemu żadnej części zamówienia </w:t>
      </w:r>
      <w:r w:rsidRPr="007A2DE5">
        <w:rPr>
          <w:rFonts w:ascii="Georgia" w:hAnsi="Georgia"/>
          <w:i/>
          <w:iCs/>
          <w:color w:val="000000"/>
          <w:sz w:val="16"/>
          <w:szCs w:val="20"/>
        </w:rPr>
        <w:t xml:space="preserve">§ 6 ust. </w:t>
      </w:r>
      <w:r>
        <w:rPr>
          <w:rFonts w:ascii="Georgia" w:hAnsi="Georgia"/>
          <w:i/>
          <w:iCs/>
          <w:color w:val="000000"/>
          <w:sz w:val="16"/>
          <w:szCs w:val="20"/>
        </w:rPr>
        <w:t>4</w:t>
      </w:r>
      <w:r w:rsidRPr="007A2DE5">
        <w:rPr>
          <w:rFonts w:ascii="Georgia" w:hAnsi="Georgia"/>
          <w:i/>
          <w:iCs/>
          <w:color w:val="000000"/>
          <w:sz w:val="16"/>
          <w:szCs w:val="20"/>
        </w:rPr>
        <w:t xml:space="preserve">  zostanie usunięty.</w:t>
      </w:r>
    </w:p>
    <w:p w14:paraId="07EABD52" w14:textId="77777777"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7</w:t>
      </w:r>
    </w:p>
    <w:p w14:paraId="536DB6E6" w14:textId="77777777" w:rsidR="00FE381C" w:rsidRPr="007A2DE5" w:rsidRDefault="00FE381C" w:rsidP="00FE381C">
      <w:pPr>
        <w:widowControl w:val="0"/>
        <w:tabs>
          <w:tab w:val="left" w:pos="360"/>
        </w:tabs>
        <w:spacing w:line="360" w:lineRule="auto"/>
        <w:jc w:val="both"/>
        <w:rPr>
          <w:rFonts w:ascii="Georgia" w:hAnsi="Georgia" w:cs="Georgia"/>
          <w:bCs/>
          <w:sz w:val="20"/>
          <w:szCs w:val="20"/>
        </w:rPr>
      </w:pPr>
      <w:r w:rsidRPr="007A2DE5">
        <w:rPr>
          <w:rFonts w:ascii="Georgia" w:hAnsi="Georgia" w:cs="Georgia"/>
          <w:bCs/>
          <w:sz w:val="20"/>
          <w:szCs w:val="20"/>
        </w:rPr>
        <w:t>1. W razie niewykonania lub nienależytego wykonania umowy:</w:t>
      </w:r>
    </w:p>
    <w:p w14:paraId="330E73AA" w14:textId="77777777" w:rsidR="00FE381C" w:rsidRPr="007A2DE5" w:rsidRDefault="00FE381C" w:rsidP="00FE381C">
      <w:pPr>
        <w:widowControl w:val="0"/>
        <w:numPr>
          <w:ilvl w:val="1"/>
          <w:numId w:val="61"/>
        </w:numPr>
        <w:spacing w:line="360" w:lineRule="auto"/>
        <w:contextualSpacing/>
        <w:jc w:val="both"/>
        <w:rPr>
          <w:rFonts w:ascii="Georgia" w:hAnsi="Georgia" w:cs="Georgia"/>
          <w:bCs/>
          <w:sz w:val="20"/>
          <w:szCs w:val="20"/>
        </w:rPr>
      </w:pPr>
      <w:r w:rsidRPr="007A2DE5">
        <w:rPr>
          <w:rFonts w:ascii="Georgia" w:hAnsi="Georgia" w:cs="Georgia"/>
          <w:bCs/>
          <w:sz w:val="20"/>
          <w:szCs w:val="20"/>
        </w:rPr>
        <w:t>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2,</w:t>
      </w:r>
    </w:p>
    <w:p w14:paraId="4C781FFE" w14:textId="77777777" w:rsidR="00FE381C" w:rsidRPr="00216B00" w:rsidRDefault="00FE381C" w:rsidP="00FE381C">
      <w:pPr>
        <w:spacing w:line="360" w:lineRule="auto"/>
        <w:jc w:val="both"/>
        <w:rPr>
          <w:rFonts w:ascii="Georgia" w:hAnsi="Georgia"/>
          <w:sz w:val="20"/>
          <w:szCs w:val="20"/>
        </w:rPr>
      </w:pPr>
      <w:r w:rsidRPr="007A2DE5">
        <w:rPr>
          <w:rFonts w:ascii="Georgia" w:hAnsi="Georgia"/>
          <w:sz w:val="20"/>
          <w:szCs w:val="20"/>
        </w:rPr>
        <w:t xml:space="preserve">1.2 </w:t>
      </w:r>
      <w:r w:rsidRPr="007A2DE5">
        <w:rPr>
          <w:rFonts w:ascii="Georgia" w:hAnsi="Georgia" w:cs="Georgia"/>
          <w:bCs/>
          <w:sz w:val="20"/>
          <w:szCs w:val="20"/>
        </w:rPr>
        <w:t xml:space="preserve">Dostawca zobowiązuje się do zapłaty kary umownej w wysokości 2 % wartości brutto zamówionego </w:t>
      </w:r>
      <w:r w:rsidRPr="007A2DE5">
        <w:rPr>
          <w:rFonts w:ascii="Georgia" w:hAnsi="Georgia" w:cs="Georgia"/>
          <w:bCs/>
          <w:sz w:val="20"/>
          <w:szCs w:val="20"/>
        </w:rPr>
        <w:br/>
        <w:t>a niedostarczonego asortymentu za każdy dzień zwłoki w realizacji zamówienia.</w:t>
      </w:r>
    </w:p>
    <w:p w14:paraId="377027F1" w14:textId="77777777" w:rsidR="00FE381C" w:rsidRPr="007A2DE5" w:rsidRDefault="00FE381C" w:rsidP="00FE381C">
      <w:pPr>
        <w:widowControl w:val="0"/>
        <w:numPr>
          <w:ilvl w:val="0"/>
          <w:numId w:val="61"/>
        </w:numPr>
        <w:tabs>
          <w:tab w:val="left" w:pos="-57"/>
          <w:tab w:val="left" w:pos="284"/>
        </w:tabs>
        <w:spacing w:line="360" w:lineRule="auto"/>
        <w:jc w:val="both"/>
        <w:rPr>
          <w:rFonts w:ascii="Georgia" w:hAnsi="Georgia" w:cs="Georgia"/>
          <w:color w:val="000000"/>
          <w:sz w:val="20"/>
          <w:szCs w:val="20"/>
        </w:rPr>
      </w:pPr>
      <w:bookmarkStart w:id="112" w:name="_Hlk64981565"/>
      <w:r w:rsidRPr="007A2DE5">
        <w:rPr>
          <w:rFonts w:ascii="Georgia" w:hAnsi="Georgia" w:cs="Georgia"/>
          <w:color w:val="000000"/>
          <w:sz w:val="20"/>
          <w:szCs w:val="20"/>
        </w:rPr>
        <w:t xml:space="preserve">Zamawiający </w:t>
      </w:r>
      <w:bookmarkEnd w:id="112"/>
      <w:r w:rsidRPr="007A2DE5">
        <w:rPr>
          <w:rFonts w:ascii="Georgia" w:hAnsi="Georgia" w:cs="Georgia"/>
          <w:color w:val="000000"/>
          <w:sz w:val="20"/>
          <w:szCs w:val="20"/>
        </w:rPr>
        <w:t>upoważniony jest do potrącania kar umownych przewidzianych w niniejszej umowie z wynagrodzenia Dostawcy, po uprzednim pisemnym wezwaniu go do zapłacenia kary.</w:t>
      </w:r>
    </w:p>
    <w:p w14:paraId="64B92C21" w14:textId="77777777" w:rsidR="00FE381C" w:rsidRPr="007A2DE5" w:rsidRDefault="00FE381C" w:rsidP="00FE381C">
      <w:pPr>
        <w:widowControl w:val="0"/>
        <w:numPr>
          <w:ilvl w:val="0"/>
          <w:numId w:val="61"/>
        </w:numPr>
        <w:tabs>
          <w:tab w:val="left" w:pos="-57"/>
          <w:tab w:val="left" w:pos="284"/>
        </w:tabs>
        <w:spacing w:line="360" w:lineRule="auto"/>
        <w:jc w:val="both"/>
        <w:rPr>
          <w:rFonts w:ascii="Georgia" w:hAnsi="Georgia" w:cs="Georgia"/>
          <w:sz w:val="20"/>
          <w:szCs w:val="20"/>
        </w:rPr>
      </w:pPr>
      <w:r w:rsidRPr="007A2DE5">
        <w:rPr>
          <w:rFonts w:ascii="Georgia" w:hAnsi="Georgia" w:cs="Georgia"/>
          <w:sz w:val="20"/>
          <w:szCs w:val="20"/>
        </w:rPr>
        <w:t>W przypadku, gdy kara umowna nie pokrywa poniesionej szkody Zamawiający może dochodzić odszkodowania uzupełniającego na zasadach ogólnych.</w:t>
      </w:r>
    </w:p>
    <w:p w14:paraId="2EDED730" w14:textId="77777777" w:rsidR="00FE381C" w:rsidRPr="007A2DE5" w:rsidRDefault="00FE381C" w:rsidP="00FE381C">
      <w:pPr>
        <w:widowControl w:val="0"/>
        <w:numPr>
          <w:ilvl w:val="0"/>
          <w:numId w:val="61"/>
        </w:numPr>
        <w:tabs>
          <w:tab w:val="left" w:pos="-57"/>
          <w:tab w:val="left" w:pos="284"/>
        </w:tabs>
        <w:spacing w:line="360" w:lineRule="auto"/>
        <w:jc w:val="both"/>
        <w:rPr>
          <w:rFonts w:ascii="Georgia" w:hAnsi="Georgia" w:cs="Georgia"/>
          <w:sz w:val="20"/>
          <w:szCs w:val="20"/>
        </w:rPr>
      </w:pPr>
      <w:r w:rsidRPr="007A2DE5">
        <w:rPr>
          <w:rFonts w:ascii="Georgia" w:hAnsi="Georgia"/>
          <w:sz w:val="20"/>
          <w:szCs w:val="20"/>
        </w:rPr>
        <w:t>Łączna maksymalna wysokość kar umownych, których mogą dochodzić strony zgodnie z art. 436 pkt 3 Ustawy Pzp wynosi 20% wartości brutto umowy.</w:t>
      </w:r>
    </w:p>
    <w:p w14:paraId="35F2272D" w14:textId="77777777" w:rsidR="00FE381C" w:rsidRPr="007A2DE5" w:rsidRDefault="00FE381C" w:rsidP="00FE381C">
      <w:pPr>
        <w:spacing w:line="360" w:lineRule="auto"/>
        <w:jc w:val="center"/>
        <w:rPr>
          <w:rFonts w:ascii="Georgia" w:hAnsi="Georgia" w:cs="Georgia"/>
          <w:b/>
          <w:iCs/>
          <w:sz w:val="20"/>
          <w:szCs w:val="20"/>
          <w:lang w:eastAsia="zh-CN"/>
        </w:rPr>
      </w:pPr>
      <w:r w:rsidRPr="007A2DE5">
        <w:rPr>
          <w:rFonts w:ascii="Georgia" w:hAnsi="Georgia" w:cs="Georgia"/>
          <w:b/>
          <w:iCs/>
          <w:sz w:val="20"/>
          <w:szCs w:val="20"/>
        </w:rPr>
        <w:t>§ 8</w:t>
      </w:r>
    </w:p>
    <w:p w14:paraId="25D5C1EA" w14:textId="77777777" w:rsidR="00FE381C" w:rsidRDefault="00FE381C" w:rsidP="00FE381C">
      <w:pPr>
        <w:pStyle w:val="Akapitzlist"/>
        <w:numPr>
          <w:ilvl w:val="0"/>
          <w:numId w:val="62"/>
        </w:numPr>
        <w:tabs>
          <w:tab w:val="left" w:pos="426"/>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Zamawiający przewiduje możliwość dokonania zmian postanowień zawartej umowy w zakresie: </w:t>
      </w:r>
    </w:p>
    <w:p w14:paraId="147CFC50"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terminu wykonania umowy, w szczególności w związku z zaistnieniem odpowiednio udokumentowanych przez Dostawcę okoliczności od niego niezależnych, </w:t>
      </w:r>
    </w:p>
    <w:p w14:paraId="19E8356C"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zmniejszenia ceny jednostkowej poszczególnego asortymentu, określonych w umowie - w przypadku zaistnienia okoliczności wynikających z funkcjonowania rynku, w szczególności zmniejszenia ceny zbytu, zastosowania rabatu czy upustu, </w:t>
      </w:r>
    </w:p>
    <w:p w14:paraId="7C563816"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hAnsi="Georgia"/>
          <w:bCs/>
          <w:sz w:val="20"/>
        </w:rPr>
        <w:t>zmiany nr katalogowego i nazwy asortymentu, pod warunkiem zachowania tożsamości asortymentu i ceny jednostkowej,</w:t>
      </w:r>
    </w:p>
    <w:p w14:paraId="12B2AB9E"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6B6E772E"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osób kluczowych do realizacji umowy oraz osób reprezentujących Strony z uwagi na niezależne do Stron okoliczności (tj. choroba, wypadki losowe, nieprzewidziane zmiany organizacyjne), </w:t>
      </w:r>
    </w:p>
    <w:p w14:paraId="07DF150D" w14:textId="640DA849"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danych teleadresowych, </w:t>
      </w:r>
    </w:p>
    <w:p w14:paraId="14375896" w14:textId="7AFDEA68"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wydłużenia terminu obowiązywania umowy do czasu wyczerpania kwoty wynagrodzenia określonej w §</w:t>
      </w:r>
      <w:r w:rsidR="00A94285">
        <w:rPr>
          <w:rFonts w:ascii="Georgia" w:eastAsiaTheme="minorHAnsi" w:hAnsi="Georgia" w:cs="Arial"/>
          <w:color w:val="000000"/>
          <w:kern w:val="0"/>
          <w:sz w:val="20"/>
          <w:lang w:eastAsia="en-US"/>
        </w:rPr>
        <w:t xml:space="preserve"> </w:t>
      </w:r>
      <w:r>
        <w:rPr>
          <w:rFonts w:ascii="Georgia" w:eastAsiaTheme="minorHAnsi" w:hAnsi="Georgia" w:cs="Arial"/>
          <w:color w:val="000000"/>
          <w:kern w:val="0"/>
          <w:sz w:val="20"/>
          <w:lang w:eastAsia="en-US"/>
        </w:rPr>
        <w:t xml:space="preserve">5 ust. 1 umowy. </w:t>
      </w:r>
    </w:p>
    <w:p w14:paraId="2A4E2332" w14:textId="14DB32CB" w:rsidR="00FE381C" w:rsidRDefault="00FE381C" w:rsidP="00FE381C">
      <w:pPr>
        <w:numPr>
          <w:ilvl w:val="0"/>
          <w:numId w:val="62"/>
        </w:numPr>
        <w:suppressAutoHyphens w:val="0"/>
        <w:spacing w:line="360" w:lineRule="auto"/>
        <w:ind w:left="0" w:firstLine="0"/>
        <w:contextualSpacing/>
        <w:jc w:val="both"/>
        <w:textAlignment w:val="auto"/>
        <w:rPr>
          <w:rFonts w:ascii="Georgia" w:hAnsi="Georgia" w:cs="Arial"/>
          <w:kern w:val="0"/>
          <w:sz w:val="20"/>
          <w:szCs w:val="20"/>
        </w:rPr>
      </w:pPr>
      <w:r>
        <w:rPr>
          <w:rFonts w:ascii="Georgia" w:hAnsi="Georgia" w:cs="Arial"/>
          <w:kern w:val="0"/>
          <w:sz w:val="20"/>
          <w:szCs w:val="20"/>
        </w:rPr>
        <w:t xml:space="preserve">Zamawiający dopuszcza również zmianę w przypadku zmiany ceny materiałów lub kosztów związanych </w:t>
      </w:r>
      <w:r w:rsidR="00A94285">
        <w:rPr>
          <w:rFonts w:ascii="Georgia" w:hAnsi="Georgia" w:cs="Arial"/>
          <w:kern w:val="0"/>
          <w:sz w:val="20"/>
          <w:szCs w:val="20"/>
        </w:rPr>
        <w:br/>
      </w:r>
      <w:r>
        <w:rPr>
          <w:rFonts w:ascii="Georgia" w:hAnsi="Georgia" w:cs="Arial"/>
          <w:kern w:val="0"/>
          <w:sz w:val="20"/>
          <w:szCs w:val="20"/>
        </w:rPr>
        <w:t>z realizacją zamówienia. Poziom zmiany ceny materiałów lub kosztów związanych z realizacją zamówienia uprawniający Strony Umowy do żądania zmiany wynagrodzenia ustala się na</w:t>
      </w:r>
      <w:r w:rsidR="00163E71">
        <w:rPr>
          <w:rFonts w:ascii="Georgia" w:hAnsi="Georgia" w:cs="Arial"/>
          <w:kern w:val="0"/>
          <w:sz w:val="20"/>
          <w:szCs w:val="20"/>
        </w:rPr>
        <w:t xml:space="preserve"> min.</w:t>
      </w:r>
      <w:r>
        <w:rPr>
          <w:rFonts w:ascii="Georgia" w:hAnsi="Georgia" w:cs="Arial"/>
          <w:kern w:val="0"/>
          <w:sz w:val="20"/>
          <w:szCs w:val="20"/>
        </w:rPr>
        <w:t xml:space="preserve">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w:t>
      </w:r>
      <w:r w:rsidR="00163E71">
        <w:rPr>
          <w:rFonts w:ascii="Georgia" w:hAnsi="Georgia" w:cs="Arial"/>
          <w:kern w:val="0"/>
          <w:sz w:val="20"/>
          <w:szCs w:val="20"/>
        </w:rPr>
        <w:t xml:space="preserve">min </w:t>
      </w:r>
      <w:r>
        <w:rPr>
          <w:rFonts w:ascii="Georgia" w:hAnsi="Georgia" w:cs="Arial"/>
          <w:kern w:val="0"/>
          <w:sz w:val="20"/>
          <w:szCs w:val="20"/>
        </w:rPr>
        <w:t>25 %.</w:t>
      </w:r>
    </w:p>
    <w:p w14:paraId="12A9118E" w14:textId="77777777" w:rsidR="00FE381C" w:rsidRDefault="00FE381C" w:rsidP="00FE381C">
      <w:pPr>
        <w:numPr>
          <w:ilvl w:val="0"/>
          <w:numId w:val="62"/>
        </w:numPr>
        <w:suppressAutoHyphens w:val="0"/>
        <w:spacing w:line="360" w:lineRule="auto"/>
        <w:ind w:left="0" w:firstLine="0"/>
        <w:contextualSpacing/>
        <w:jc w:val="both"/>
        <w:textAlignment w:val="auto"/>
        <w:rPr>
          <w:rFonts w:ascii="Georgia" w:hAnsi="Georgia" w:cs="Arial"/>
          <w:kern w:val="0"/>
          <w:sz w:val="20"/>
          <w:szCs w:val="20"/>
        </w:rPr>
      </w:pPr>
      <w:r>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7B1326A2" w14:textId="77777777" w:rsidR="00FE381C" w:rsidRDefault="00FE381C" w:rsidP="00FE381C">
      <w:pPr>
        <w:numPr>
          <w:ilvl w:val="0"/>
          <w:numId w:val="62"/>
        </w:numPr>
        <w:suppressAutoHyphens w:val="0"/>
        <w:spacing w:line="360" w:lineRule="auto"/>
        <w:ind w:left="0" w:firstLine="0"/>
        <w:contextualSpacing/>
        <w:jc w:val="both"/>
        <w:textAlignment w:val="auto"/>
        <w:rPr>
          <w:rFonts w:ascii="Georgia" w:hAnsi="Georgia" w:cs="Arial"/>
          <w:kern w:val="0"/>
          <w:sz w:val="20"/>
          <w:szCs w:val="20"/>
        </w:rPr>
      </w:pPr>
      <w:r>
        <w:rPr>
          <w:rFonts w:ascii="Georgia" w:hAnsi="Georgia" w:cs="Arial"/>
          <w:kern w:val="0"/>
          <w:sz w:val="20"/>
          <w:szCs w:val="20"/>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28BE21F1" w14:textId="4717DCE9" w:rsidR="00FE381C" w:rsidRDefault="00FE381C" w:rsidP="00FE381C">
      <w:pPr>
        <w:numPr>
          <w:ilvl w:val="0"/>
          <w:numId w:val="62"/>
        </w:numPr>
        <w:suppressAutoHyphens w:val="0"/>
        <w:spacing w:line="360" w:lineRule="auto"/>
        <w:ind w:left="0" w:firstLine="0"/>
        <w:contextualSpacing/>
        <w:jc w:val="both"/>
        <w:textAlignment w:val="auto"/>
        <w:rPr>
          <w:rFonts w:ascii="Georgia" w:hAnsi="Georgia" w:cs="Arial"/>
          <w:kern w:val="0"/>
          <w:sz w:val="20"/>
          <w:szCs w:val="20"/>
        </w:rPr>
      </w:pPr>
      <w:r>
        <w:rPr>
          <w:rFonts w:ascii="Georgia" w:hAnsi="Georgia" w:cs="Arial"/>
          <w:kern w:val="0"/>
          <w:sz w:val="20"/>
          <w:szCs w:val="20"/>
        </w:rPr>
        <w:t xml:space="preserve">W przypadku gdy Dostawca realizuje przedmiot Umowy z pomocą podwykonawców, w sytuacji zmiany wynagrodzenia opisanej ust. </w:t>
      </w:r>
      <w:r w:rsidR="00CC63C2">
        <w:rPr>
          <w:rFonts w:ascii="Georgia" w:hAnsi="Georgia" w:cs="Arial"/>
          <w:kern w:val="0"/>
          <w:sz w:val="20"/>
          <w:szCs w:val="20"/>
        </w:rPr>
        <w:t>2</w:t>
      </w:r>
      <w:r>
        <w:rPr>
          <w:rFonts w:ascii="Georgia" w:hAnsi="Georgia" w:cs="Arial"/>
          <w:kern w:val="0"/>
          <w:sz w:val="20"/>
          <w:szCs w:val="20"/>
        </w:rPr>
        <w:t xml:space="preserve"> - </w:t>
      </w:r>
      <w:r w:rsidR="00CC63C2">
        <w:rPr>
          <w:rFonts w:ascii="Georgia" w:hAnsi="Georgia" w:cs="Arial"/>
          <w:kern w:val="0"/>
          <w:sz w:val="20"/>
          <w:szCs w:val="20"/>
        </w:rPr>
        <w:t>4</w:t>
      </w:r>
      <w:r>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2128F597" w14:textId="77777777" w:rsidR="00FE381C" w:rsidRDefault="00FE381C" w:rsidP="00FE381C">
      <w:pPr>
        <w:pStyle w:val="Akapitzlist"/>
        <w:numPr>
          <w:ilvl w:val="0"/>
          <w:numId w:val="62"/>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 xml:space="preserve">W przypadku trudności finansowych Zamawiającego, Strony mogą zmienić umowę zmniejszając liczbę / ilość zamówionego asortymentu. </w:t>
      </w:r>
    </w:p>
    <w:p w14:paraId="3B626FEE" w14:textId="77777777" w:rsidR="00FE381C" w:rsidRDefault="00FE381C" w:rsidP="00FE381C">
      <w:pPr>
        <w:pStyle w:val="Akapitzlist"/>
        <w:numPr>
          <w:ilvl w:val="0"/>
          <w:numId w:val="62"/>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 xml:space="preserve">Powyższe zmiany nie mogą być niekorzystne dla Zamawiającego. </w:t>
      </w:r>
    </w:p>
    <w:p w14:paraId="4A6CE1A4" w14:textId="77777777" w:rsidR="00FE381C" w:rsidRDefault="00FE381C" w:rsidP="00FE381C">
      <w:pPr>
        <w:pStyle w:val="Akapitzlist"/>
        <w:numPr>
          <w:ilvl w:val="0"/>
          <w:numId w:val="62"/>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 xml:space="preserve">Zamawiający dopuszcza również możliwość zmiany zapisów umowy w przypadku zmiany obowiązujących przepisów prawa. </w:t>
      </w:r>
    </w:p>
    <w:p w14:paraId="2A1BD416" w14:textId="7982AA69" w:rsidR="00FE381C" w:rsidRPr="007A2DE5" w:rsidRDefault="00FE381C" w:rsidP="00FE381C">
      <w:pPr>
        <w:widowControl w:val="0"/>
        <w:spacing w:line="360" w:lineRule="auto"/>
        <w:jc w:val="center"/>
        <w:rPr>
          <w:rFonts w:ascii="Georgia" w:hAnsi="Georgia"/>
          <w:bCs/>
          <w:color w:val="000000"/>
          <w:sz w:val="20"/>
          <w:szCs w:val="20"/>
          <w:lang w:val="en-US"/>
        </w:rPr>
      </w:pPr>
      <w:r w:rsidRPr="007A2DE5">
        <w:rPr>
          <w:rFonts w:ascii="Georgia" w:hAnsi="Georgia"/>
          <w:b/>
          <w:bCs/>
          <w:color w:val="000000"/>
          <w:sz w:val="20"/>
          <w:szCs w:val="20"/>
          <w:lang w:val="en-US"/>
        </w:rPr>
        <w:t>§ 9</w:t>
      </w:r>
    </w:p>
    <w:p w14:paraId="08A4287C" w14:textId="77777777" w:rsidR="00FE381C" w:rsidRPr="00482275" w:rsidRDefault="00FE381C" w:rsidP="00FE381C">
      <w:pPr>
        <w:widowControl w:val="0"/>
        <w:numPr>
          <w:ilvl w:val="0"/>
          <w:numId w:val="64"/>
        </w:numPr>
        <w:spacing w:line="360" w:lineRule="auto"/>
        <w:jc w:val="both"/>
        <w:rPr>
          <w:rFonts w:ascii="Georgia" w:hAnsi="Georgia"/>
          <w:color w:val="000000"/>
          <w:sz w:val="20"/>
          <w:szCs w:val="20"/>
        </w:rPr>
      </w:pPr>
      <w:r w:rsidRPr="00482275">
        <w:rPr>
          <w:rFonts w:ascii="Georgia" w:hAnsi="Georgia"/>
          <w:color w:val="00000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1CB1E462" w14:textId="77777777" w:rsidR="00FE381C" w:rsidRPr="00482275" w:rsidRDefault="00FE381C" w:rsidP="00FE381C">
      <w:pPr>
        <w:widowControl w:val="0"/>
        <w:numPr>
          <w:ilvl w:val="0"/>
          <w:numId w:val="64"/>
        </w:numPr>
        <w:spacing w:line="360" w:lineRule="auto"/>
        <w:jc w:val="both"/>
        <w:rPr>
          <w:rFonts w:ascii="Georgia" w:hAnsi="Georgia"/>
          <w:color w:val="000000"/>
          <w:sz w:val="20"/>
          <w:szCs w:val="20"/>
        </w:rPr>
      </w:pPr>
      <w:r w:rsidRPr="00482275">
        <w:rPr>
          <w:rFonts w:ascii="Georgia" w:hAnsi="Georgia"/>
          <w:color w:val="000000"/>
          <w:sz w:val="20"/>
          <w:szCs w:val="20"/>
          <w:lang w:eastAsia="pl-PL"/>
        </w:rPr>
        <w:t>Wyklucza się stosowanie przez strony umowy konstrukcji prawnej, o której mowa w art. 518 kodeksu cywilnego (w szczególności Dostawca nie może zawrzeć umowy poręczenia z podmiotem trzecim) oraz wszelkich</w:t>
      </w:r>
      <w:r w:rsidRPr="00482275">
        <w:rPr>
          <w:rFonts w:ascii="Georgia" w:hAnsi="Georgia"/>
          <w:color w:val="000000"/>
          <w:sz w:val="20"/>
          <w:szCs w:val="20"/>
        </w:rPr>
        <w:t xml:space="preserve"> </w:t>
      </w:r>
      <w:r w:rsidRPr="00482275">
        <w:rPr>
          <w:rFonts w:ascii="Georgia" w:hAnsi="Georgia"/>
          <w:color w:val="000000"/>
          <w:sz w:val="20"/>
          <w:szCs w:val="20"/>
          <w:lang w:eastAsia="pl-PL"/>
        </w:rPr>
        <w:t>innych konstrukcji prawnych skutkujących zmianą podmiotową po stronie wierzyciela.</w:t>
      </w:r>
    </w:p>
    <w:p w14:paraId="6F933414" w14:textId="77777777" w:rsidR="00FE381C" w:rsidRPr="00482275" w:rsidRDefault="00FE381C" w:rsidP="00FE381C">
      <w:pPr>
        <w:widowControl w:val="0"/>
        <w:numPr>
          <w:ilvl w:val="0"/>
          <w:numId w:val="64"/>
        </w:numPr>
        <w:spacing w:line="360" w:lineRule="auto"/>
        <w:jc w:val="both"/>
        <w:rPr>
          <w:rFonts w:ascii="Georgia" w:hAnsi="Georgia"/>
          <w:color w:val="000000"/>
          <w:sz w:val="20"/>
          <w:szCs w:val="20"/>
        </w:rPr>
      </w:pPr>
      <w:r w:rsidRPr="00482275">
        <w:rPr>
          <w:rFonts w:ascii="Georgia" w:hAnsi="Georgia"/>
          <w:color w:val="000000"/>
          <w:sz w:val="20"/>
          <w:szCs w:val="20"/>
        </w:rPr>
        <w:t>Wyklucza się udzielenia przez Dostawcę upoważnienia, które skutkowałoby uprawnieniem podmiotu trzeciego do administrowania wierzytelnością, w tym dochodzenie wierzytelności wynikających z niniejszej umowy.</w:t>
      </w:r>
    </w:p>
    <w:p w14:paraId="7D41D11B" w14:textId="77777777" w:rsidR="00FE381C" w:rsidRPr="007A2DE5" w:rsidRDefault="00FE381C" w:rsidP="00FE381C">
      <w:pPr>
        <w:widowControl w:val="0"/>
        <w:spacing w:line="360" w:lineRule="auto"/>
        <w:jc w:val="center"/>
        <w:rPr>
          <w:rFonts w:ascii="Georgia" w:hAnsi="Georgia"/>
          <w:b/>
          <w:bCs/>
          <w:color w:val="000000"/>
          <w:sz w:val="20"/>
          <w:szCs w:val="20"/>
          <w:lang w:val="en-US"/>
        </w:rPr>
      </w:pPr>
      <w:r w:rsidRPr="007A2DE5">
        <w:rPr>
          <w:rFonts w:ascii="Georgia" w:hAnsi="Georgia"/>
          <w:b/>
          <w:bCs/>
          <w:color w:val="000000"/>
          <w:sz w:val="20"/>
          <w:szCs w:val="20"/>
          <w:lang w:val="en-US"/>
        </w:rPr>
        <w:t>§ 10</w:t>
      </w:r>
    </w:p>
    <w:p w14:paraId="61000419" w14:textId="77777777" w:rsidR="00FE381C" w:rsidRPr="007A2DE5" w:rsidRDefault="00FE381C" w:rsidP="00FE381C">
      <w:pPr>
        <w:numPr>
          <w:ilvl w:val="0"/>
          <w:numId w:val="45"/>
        </w:numPr>
        <w:tabs>
          <w:tab w:val="left" w:pos="426"/>
        </w:tabs>
        <w:spacing w:line="360" w:lineRule="auto"/>
        <w:jc w:val="both"/>
        <w:rPr>
          <w:rFonts w:ascii="Georgia" w:hAnsi="Georgia" w:cs="Georgia"/>
          <w:sz w:val="20"/>
          <w:szCs w:val="20"/>
        </w:rPr>
      </w:pPr>
      <w:r w:rsidRPr="007A2DE5">
        <w:rPr>
          <w:rFonts w:ascii="Georgia" w:hAnsi="Georgia" w:cs="Georgia"/>
          <w:sz w:val="20"/>
          <w:szCs w:val="20"/>
        </w:rPr>
        <w:t>Dostawca oświadcza, że:</w:t>
      </w:r>
    </w:p>
    <w:p w14:paraId="58AA26B2" w14:textId="77777777" w:rsidR="00FE381C" w:rsidRPr="007A2DE5" w:rsidRDefault="00FE381C" w:rsidP="00FE381C">
      <w:pPr>
        <w:numPr>
          <w:ilvl w:val="1"/>
          <w:numId w:val="45"/>
        </w:numPr>
        <w:tabs>
          <w:tab w:val="left" w:pos="426"/>
        </w:tabs>
        <w:spacing w:line="360" w:lineRule="auto"/>
        <w:jc w:val="both"/>
        <w:rPr>
          <w:rFonts w:ascii="Georgia" w:hAnsi="Georgia" w:cs="Georgia"/>
          <w:sz w:val="20"/>
          <w:szCs w:val="20"/>
        </w:rPr>
      </w:pPr>
      <w:r w:rsidRPr="007A2DE5">
        <w:rPr>
          <w:rFonts w:ascii="Georgia" w:hAnsi="Georgia" w:cs="Georgia"/>
          <w:sz w:val="20"/>
          <w:szCs w:val="20"/>
        </w:rPr>
        <w:t>posiada niezbędną wiedzę i doświadczenie oraz potencjał techniczny, a także dysponuje pracownikami zdolnymi do wykonywania zamówienia.</w:t>
      </w:r>
    </w:p>
    <w:p w14:paraId="129B5EEC" w14:textId="77777777" w:rsidR="00FE381C" w:rsidRPr="007A2DE5" w:rsidRDefault="00FE381C" w:rsidP="00FE381C">
      <w:pPr>
        <w:numPr>
          <w:ilvl w:val="1"/>
          <w:numId w:val="45"/>
        </w:numPr>
        <w:tabs>
          <w:tab w:val="left" w:pos="426"/>
        </w:tabs>
        <w:spacing w:line="360" w:lineRule="auto"/>
        <w:jc w:val="both"/>
        <w:rPr>
          <w:rFonts w:ascii="Georgia" w:hAnsi="Georgia" w:cs="Georgia"/>
          <w:sz w:val="20"/>
          <w:szCs w:val="20"/>
        </w:rPr>
      </w:pPr>
      <w:r w:rsidRPr="007A2DE5">
        <w:rPr>
          <w:rFonts w:ascii="Georgia" w:hAnsi="Georgia" w:cs="Georgia"/>
          <w:sz w:val="20"/>
          <w:szCs w:val="20"/>
          <w:lang w:eastAsia="pl-PL"/>
        </w:rPr>
        <w:t>posiada uprawnienia i kwalifikacje do wykonania dostawy objętej niniejszą umową.</w:t>
      </w:r>
    </w:p>
    <w:p w14:paraId="6D95388E" w14:textId="77777777" w:rsidR="00FE381C" w:rsidRPr="007A2DE5" w:rsidRDefault="00FE381C" w:rsidP="00FE381C">
      <w:pPr>
        <w:numPr>
          <w:ilvl w:val="1"/>
          <w:numId w:val="45"/>
        </w:numPr>
        <w:tabs>
          <w:tab w:val="left" w:pos="0"/>
        </w:tabs>
        <w:spacing w:line="360" w:lineRule="auto"/>
        <w:jc w:val="both"/>
        <w:rPr>
          <w:rFonts w:ascii="Georgia" w:hAnsi="Georgia" w:cs="Georgia"/>
          <w:sz w:val="20"/>
          <w:szCs w:val="20"/>
        </w:rPr>
      </w:pPr>
      <w:r w:rsidRPr="007A2DE5">
        <w:rPr>
          <w:rFonts w:ascii="Georgia" w:eastAsia="Calibri" w:hAnsi="Georgia" w:cs="Georgia"/>
          <w:color w:val="000000"/>
          <w:kern w:val="0"/>
          <w:sz w:val="20"/>
          <w:szCs w:val="20"/>
        </w:rPr>
        <w:t xml:space="preserve">przekaże obowiązek informacyjny osobom, których dane osobowe udostępnia w związku z realizacją niniejszej umowy w imieniu Udzielającego zamówienie, w zakresie ujętym w załączniku nr 2. </w:t>
      </w:r>
    </w:p>
    <w:p w14:paraId="10A7A1F7" w14:textId="77777777" w:rsidR="00FE381C" w:rsidRPr="007A2DE5" w:rsidRDefault="00FE381C" w:rsidP="00FE381C">
      <w:pPr>
        <w:numPr>
          <w:ilvl w:val="1"/>
          <w:numId w:val="45"/>
        </w:numPr>
        <w:tabs>
          <w:tab w:val="left" w:pos="0"/>
        </w:tabs>
        <w:spacing w:line="360" w:lineRule="auto"/>
        <w:jc w:val="both"/>
        <w:rPr>
          <w:rFonts w:ascii="Georgia" w:hAnsi="Georgia" w:cs="Georgia"/>
          <w:sz w:val="20"/>
          <w:szCs w:val="20"/>
        </w:rPr>
      </w:pPr>
      <w:r w:rsidRPr="007A2DE5">
        <w:rPr>
          <w:rFonts w:ascii="Georgia" w:eastAsia="Calibri" w:hAnsi="Georgia" w:cs="Georgia"/>
          <w:color w:val="000000"/>
          <w:kern w:val="0"/>
          <w:sz w:val="20"/>
          <w:szCs w:val="20"/>
        </w:rPr>
        <w:t xml:space="preserve">przekaże klauzule informacyjną w zakresie przetwarzania danych reprezentantów - załącznik nr 3. </w:t>
      </w:r>
    </w:p>
    <w:p w14:paraId="31C635E6" w14:textId="1528E9E6" w:rsidR="00FE381C" w:rsidRPr="00482275" w:rsidRDefault="00FE381C" w:rsidP="00FE381C">
      <w:pPr>
        <w:widowControl w:val="0"/>
        <w:spacing w:line="360" w:lineRule="auto"/>
        <w:jc w:val="center"/>
        <w:rPr>
          <w:rFonts w:ascii="Georgia" w:hAnsi="Georgia"/>
          <w:b/>
          <w:bCs/>
          <w:color w:val="000000"/>
          <w:sz w:val="20"/>
          <w:szCs w:val="20"/>
        </w:rPr>
      </w:pPr>
      <w:r w:rsidRPr="00482275">
        <w:rPr>
          <w:rFonts w:ascii="Georgia" w:hAnsi="Georgia"/>
          <w:b/>
          <w:bCs/>
          <w:color w:val="000000"/>
          <w:sz w:val="20"/>
          <w:szCs w:val="20"/>
        </w:rPr>
        <w:t>§ 1</w:t>
      </w:r>
      <w:r w:rsidR="00A34563">
        <w:rPr>
          <w:rFonts w:ascii="Georgia" w:hAnsi="Georgia"/>
          <w:b/>
          <w:bCs/>
          <w:color w:val="000000"/>
          <w:sz w:val="20"/>
          <w:szCs w:val="20"/>
        </w:rPr>
        <w:t>1</w:t>
      </w:r>
    </w:p>
    <w:p w14:paraId="1C0E7A6B" w14:textId="2684A19B" w:rsidR="00FE381C" w:rsidRPr="007A2DE5" w:rsidRDefault="00FE381C" w:rsidP="00FE381C">
      <w:pPr>
        <w:widowControl w:val="0"/>
        <w:shd w:val="clear" w:color="auto" w:fill="FFFFFF"/>
        <w:spacing w:line="360" w:lineRule="auto"/>
        <w:jc w:val="both"/>
        <w:rPr>
          <w:rFonts w:ascii="Georgia" w:hAnsi="Georgia" w:cs="Calibri Light"/>
          <w:sz w:val="20"/>
          <w:szCs w:val="20"/>
        </w:rPr>
      </w:pPr>
      <w:r w:rsidRPr="007A2DE5">
        <w:rPr>
          <w:rFonts w:ascii="Georgia" w:hAnsi="Georgia" w:cs="Calibri Light"/>
          <w:sz w:val="20"/>
          <w:szCs w:val="20"/>
        </w:rPr>
        <w:t xml:space="preserve">1. Na podstawie ustawy z dnia </w:t>
      </w:r>
      <w:r w:rsidR="00A94285">
        <w:rPr>
          <w:rFonts w:ascii="Georgia" w:hAnsi="Georgia" w:cs="Calibri Light"/>
          <w:sz w:val="20"/>
          <w:szCs w:val="20"/>
        </w:rPr>
        <w:t>1</w:t>
      </w:r>
      <w:r w:rsidRPr="007A2DE5">
        <w:rPr>
          <w:rFonts w:ascii="Georgia" w:hAnsi="Georgia" w:cs="Calibri Light"/>
          <w:sz w:val="20"/>
          <w:szCs w:val="20"/>
        </w:rPr>
        <w:t xml:space="preserve">1 </w:t>
      </w:r>
      <w:r w:rsidR="00A94285">
        <w:rPr>
          <w:rFonts w:ascii="Georgia" w:hAnsi="Georgia" w:cs="Calibri Light"/>
          <w:sz w:val="20"/>
          <w:szCs w:val="20"/>
        </w:rPr>
        <w:t>marca</w:t>
      </w:r>
      <w:r w:rsidRPr="007A2DE5">
        <w:rPr>
          <w:rFonts w:ascii="Georgia" w:hAnsi="Georgia" w:cs="Calibri Light"/>
          <w:sz w:val="20"/>
          <w:szCs w:val="20"/>
        </w:rPr>
        <w:t xml:space="preserve"> </w:t>
      </w:r>
      <w:r w:rsidR="00A94285">
        <w:rPr>
          <w:rFonts w:ascii="Georgia" w:hAnsi="Georgia" w:cs="Calibri Light"/>
          <w:sz w:val="20"/>
          <w:szCs w:val="20"/>
        </w:rPr>
        <w:t>2022</w:t>
      </w:r>
      <w:r w:rsidRPr="007A2DE5">
        <w:rPr>
          <w:rFonts w:ascii="Georgia" w:hAnsi="Georgia" w:cs="Calibri Light"/>
          <w:sz w:val="20"/>
          <w:szCs w:val="20"/>
        </w:rPr>
        <w:t xml:space="preserve"> roku o powszechnym obowiązku obrony Rzeczypospolitej Polskiej oraz Rozporządzenia Rady Ministrów z dnia 27 </w:t>
      </w:r>
      <w:r w:rsidR="00E4397E">
        <w:rPr>
          <w:rFonts w:ascii="Georgia" w:hAnsi="Georgia" w:cs="Calibri Light"/>
          <w:sz w:val="20"/>
          <w:szCs w:val="20"/>
        </w:rPr>
        <w:t>października</w:t>
      </w:r>
      <w:r w:rsidRPr="007A2DE5">
        <w:rPr>
          <w:rFonts w:ascii="Georgia" w:hAnsi="Georgia" w:cs="Calibri Light"/>
          <w:sz w:val="20"/>
          <w:szCs w:val="20"/>
        </w:rPr>
        <w:t xml:space="preserve"> 20</w:t>
      </w:r>
      <w:r w:rsidR="00625605">
        <w:rPr>
          <w:rFonts w:ascii="Georgia" w:hAnsi="Georgia" w:cs="Calibri Light"/>
          <w:sz w:val="20"/>
          <w:szCs w:val="20"/>
        </w:rPr>
        <w:t>23</w:t>
      </w:r>
      <w:r w:rsidRPr="007A2DE5">
        <w:rPr>
          <w:rFonts w:ascii="Georgia" w:hAnsi="Georgia" w:cs="Calibri Light"/>
          <w:sz w:val="20"/>
          <w:szCs w:val="20"/>
        </w:rPr>
        <w:t xml:space="preserve"> roku w sprawie przygotowania </w:t>
      </w:r>
      <w:r w:rsidR="00625605">
        <w:rPr>
          <w:rFonts w:ascii="Georgia" w:hAnsi="Georgia" w:cs="Calibri Light"/>
          <w:sz w:val="20"/>
          <w:szCs w:val="20"/>
        </w:rPr>
        <w:t>i</w:t>
      </w:r>
      <w:r w:rsidRPr="007A2DE5">
        <w:rPr>
          <w:rFonts w:ascii="Georgia" w:hAnsi="Georgia" w:cs="Calibri Light"/>
          <w:sz w:val="20"/>
          <w:szCs w:val="20"/>
        </w:rPr>
        <w:t xml:space="preserve"> wykorzystania podmiotów leczniczych na potrzeby obronne państwa Dostawca zobowiązuje się do realizacji usług na rzecz ZZOZ </w:t>
      </w:r>
      <w:r w:rsidR="00A34563">
        <w:rPr>
          <w:rFonts w:ascii="Georgia" w:hAnsi="Georgia" w:cs="Calibri Light"/>
          <w:sz w:val="20"/>
          <w:szCs w:val="20"/>
        </w:rPr>
        <w:br/>
      </w:r>
      <w:r w:rsidRPr="007A2DE5">
        <w:rPr>
          <w:rFonts w:ascii="Georgia" w:hAnsi="Georgia" w:cs="Calibri Light"/>
          <w:sz w:val="20"/>
          <w:szCs w:val="20"/>
        </w:rPr>
        <w:t>w Wadowicach również w czasie:</w:t>
      </w:r>
    </w:p>
    <w:p w14:paraId="727B27BF" w14:textId="77777777" w:rsidR="00FE381C" w:rsidRPr="007A2DE5" w:rsidRDefault="00FE381C" w:rsidP="00FE381C">
      <w:pPr>
        <w:numPr>
          <w:ilvl w:val="1"/>
          <w:numId w:val="63"/>
        </w:numPr>
        <w:shd w:val="clear" w:color="auto" w:fill="FFFFFF"/>
        <w:tabs>
          <w:tab w:val="num" w:pos="360"/>
        </w:tabs>
        <w:autoSpaceDN w:val="0"/>
        <w:spacing w:line="360" w:lineRule="auto"/>
        <w:ind w:left="0" w:firstLine="0"/>
        <w:jc w:val="both"/>
        <w:rPr>
          <w:rFonts w:ascii="Georgia" w:hAnsi="Georgia" w:cs="Calibri Light"/>
          <w:color w:val="000000"/>
          <w:sz w:val="20"/>
          <w:szCs w:val="20"/>
        </w:rPr>
      </w:pPr>
      <w:r w:rsidRPr="007A2DE5">
        <w:rPr>
          <w:rFonts w:ascii="Georgia" w:hAnsi="Georgia" w:cs="Calibri Light"/>
          <w:color w:val="000000"/>
          <w:sz w:val="20"/>
          <w:szCs w:val="20"/>
        </w:rPr>
        <w:t>nadzwyczajnych zdarzeń w czasie pokoju,</w:t>
      </w:r>
    </w:p>
    <w:p w14:paraId="79B0B229" w14:textId="77777777" w:rsidR="00FE381C" w:rsidRPr="007A2DE5" w:rsidRDefault="00FE381C" w:rsidP="00FE381C">
      <w:pPr>
        <w:numPr>
          <w:ilvl w:val="1"/>
          <w:numId w:val="63"/>
        </w:numPr>
        <w:shd w:val="clear" w:color="auto" w:fill="FFFFFF"/>
        <w:tabs>
          <w:tab w:val="num" w:pos="360"/>
        </w:tabs>
        <w:autoSpaceDN w:val="0"/>
        <w:spacing w:line="360" w:lineRule="auto"/>
        <w:ind w:left="0" w:firstLine="0"/>
        <w:jc w:val="both"/>
        <w:rPr>
          <w:rFonts w:ascii="Georgia" w:hAnsi="Georgia" w:cs="Calibri Light"/>
          <w:color w:val="000000"/>
          <w:sz w:val="20"/>
          <w:szCs w:val="20"/>
        </w:rPr>
      </w:pPr>
      <w:r w:rsidRPr="007A2DE5">
        <w:rPr>
          <w:rFonts w:ascii="Georgia" w:hAnsi="Georgia" w:cs="Calibri Light"/>
          <w:color w:val="000000"/>
          <w:sz w:val="20"/>
          <w:szCs w:val="20"/>
        </w:rPr>
        <w:t>zagrożenia bezpieczeństwa państwa,</w:t>
      </w:r>
    </w:p>
    <w:p w14:paraId="0AAFBEC4" w14:textId="77777777" w:rsidR="00FE381C" w:rsidRDefault="00FE381C" w:rsidP="00FE381C">
      <w:pPr>
        <w:numPr>
          <w:ilvl w:val="1"/>
          <w:numId w:val="63"/>
        </w:numPr>
        <w:shd w:val="clear" w:color="auto" w:fill="FFFFFF"/>
        <w:tabs>
          <w:tab w:val="num" w:pos="360"/>
        </w:tabs>
        <w:autoSpaceDN w:val="0"/>
        <w:spacing w:line="360" w:lineRule="auto"/>
        <w:ind w:left="0" w:firstLine="0"/>
        <w:jc w:val="both"/>
        <w:rPr>
          <w:rFonts w:ascii="Georgia" w:hAnsi="Georgia" w:cs="Calibri Light"/>
          <w:color w:val="000000"/>
          <w:sz w:val="20"/>
          <w:szCs w:val="20"/>
        </w:rPr>
      </w:pPr>
      <w:r w:rsidRPr="007A2DE5">
        <w:rPr>
          <w:rFonts w:ascii="Georgia" w:hAnsi="Georgia" w:cs="Calibri Light"/>
          <w:color w:val="000000"/>
          <w:sz w:val="20"/>
          <w:szCs w:val="20"/>
        </w:rPr>
        <w:t>wojny.</w:t>
      </w:r>
    </w:p>
    <w:p w14:paraId="13362006" w14:textId="27A4A751" w:rsidR="00FE381C" w:rsidRPr="00863650" w:rsidRDefault="00FE381C" w:rsidP="00FE381C">
      <w:pPr>
        <w:pStyle w:val="Akapitzlist"/>
        <w:widowControl w:val="0"/>
        <w:spacing w:line="360" w:lineRule="auto"/>
        <w:ind w:left="0"/>
        <w:jc w:val="center"/>
        <w:rPr>
          <w:rFonts w:ascii="Georgia" w:hAnsi="Georgia"/>
          <w:b/>
          <w:bCs/>
          <w:color w:val="000000"/>
          <w:sz w:val="20"/>
          <w:szCs w:val="20"/>
          <w:lang w:val="en-US"/>
        </w:rPr>
      </w:pPr>
      <w:r w:rsidRPr="00863650">
        <w:rPr>
          <w:rFonts w:ascii="Georgia" w:hAnsi="Georgia"/>
          <w:b/>
          <w:bCs/>
          <w:color w:val="000000"/>
          <w:sz w:val="20"/>
          <w:szCs w:val="20"/>
          <w:lang w:val="en-US"/>
        </w:rPr>
        <w:t>§ 1</w:t>
      </w:r>
      <w:r w:rsidR="00A34563">
        <w:rPr>
          <w:rFonts w:ascii="Georgia" w:hAnsi="Georgia"/>
          <w:b/>
          <w:bCs/>
          <w:color w:val="000000"/>
          <w:sz w:val="20"/>
          <w:szCs w:val="20"/>
          <w:lang w:val="en-US"/>
        </w:rPr>
        <w:t>2</w:t>
      </w:r>
    </w:p>
    <w:p w14:paraId="1E775036" w14:textId="77777777" w:rsidR="00FE381C" w:rsidRPr="007A2DE5" w:rsidRDefault="00FE381C" w:rsidP="00FE381C">
      <w:pPr>
        <w:numPr>
          <w:ilvl w:val="0"/>
          <w:numId w:val="71"/>
        </w:numPr>
        <w:tabs>
          <w:tab w:val="left" w:pos="426"/>
        </w:tabs>
        <w:spacing w:line="360" w:lineRule="auto"/>
        <w:jc w:val="both"/>
        <w:rPr>
          <w:rFonts w:ascii="Georgia" w:hAnsi="Georgia" w:cs="Georgia"/>
          <w:bCs/>
          <w:iCs/>
          <w:sz w:val="20"/>
          <w:szCs w:val="20"/>
        </w:rPr>
      </w:pPr>
      <w:r w:rsidRPr="007A2DE5">
        <w:rPr>
          <w:rFonts w:ascii="Georgia" w:hAnsi="Georgia" w:cs="Georgia"/>
          <w:bCs/>
          <w:iCs/>
          <w:sz w:val="20"/>
          <w:szCs w:val="20"/>
        </w:rPr>
        <w:t>Wszelkie zmiany niniejszej umowy mogą być dokonane za zgodą obu stron i dla swej ważności wymagają zawarcia aneksu w formie pisemnej.</w:t>
      </w:r>
    </w:p>
    <w:p w14:paraId="624CECC6" w14:textId="77777777" w:rsidR="00FE381C" w:rsidRPr="00482275" w:rsidRDefault="00FE381C" w:rsidP="00FE381C">
      <w:pPr>
        <w:widowControl w:val="0"/>
        <w:numPr>
          <w:ilvl w:val="0"/>
          <w:numId w:val="71"/>
        </w:numPr>
        <w:tabs>
          <w:tab w:val="left" w:pos="426"/>
        </w:tabs>
        <w:spacing w:line="360" w:lineRule="auto"/>
        <w:jc w:val="both"/>
        <w:rPr>
          <w:rFonts w:ascii="Georgia" w:hAnsi="Georgia"/>
          <w:color w:val="000000"/>
          <w:sz w:val="20"/>
          <w:szCs w:val="20"/>
        </w:rPr>
      </w:pPr>
      <w:r w:rsidRPr="00482275">
        <w:rPr>
          <w:rFonts w:ascii="Georgia" w:hAnsi="Georgia"/>
          <w:color w:val="000000"/>
          <w:sz w:val="20"/>
          <w:szCs w:val="20"/>
        </w:rPr>
        <w:t>W sprawach nieuregulowanych w niniejszej umowie mają zastosowanie przepisy Kodeksu Cywilnego i Ustawy Prawo Zamówień Publicznych.</w:t>
      </w:r>
    </w:p>
    <w:p w14:paraId="0BFA32ED" w14:textId="730BE213" w:rsidR="00FE381C" w:rsidRPr="00FE381C" w:rsidRDefault="00FE381C" w:rsidP="00FE381C">
      <w:pPr>
        <w:widowControl w:val="0"/>
        <w:numPr>
          <w:ilvl w:val="0"/>
          <w:numId w:val="71"/>
        </w:numPr>
        <w:tabs>
          <w:tab w:val="left" w:pos="426"/>
        </w:tabs>
        <w:spacing w:line="360" w:lineRule="auto"/>
        <w:jc w:val="both"/>
        <w:rPr>
          <w:rFonts w:ascii="Georgia" w:hAnsi="Georgia"/>
          <w:color w:val="000000"/>
          <w:sz w:val="20"/>
          <w:szCs w:val="20"/>
        </w:rPr>
      </w:pPr>
      <w:r w:rsidRPr="00482275">
        <w:rPr>
          <w:rFonts w:ascii="Georgia" w:hAnsi="Georgia"/>
          <w:color w:val="000000"/>
          <w:sz w:val="20"/>
          <w:szCs w:val="20"/>
        </w:rPr>
        <w:t>Ewentualne spory wynikłe na tle niniejszej umowy rozstrzygać będzie Sąd właściwy miejscowo dla siedziby Zamawiającego</w:t>
      </w:r>
      <w:r>
        <w:rPr>
          <w:rFonts w:ascii="Georgia" w:hAnsi="Georgia"/>
          <w:color w:val="000000"/>
          <w:sz w:val="20"/>
          <w:szCs w:val="20"/>
        </w:rPr>
        <w:t>.</w:t>
      </w:r>
    </w:p>
    <w:p w14:paraId="18806061" w14:textId="0108D088" w:rsidR="00FE381C" w:rsidRPr="00482275" w:rsidRDefault="00FE381C" w:rsidP="00FE381C">
      <w:pPr>
        <w:widowControl w:val="0"/>
        <w:spacing w:line="360" w:lineRule="auto"/>
        <w:jc w:val="center"/>
        <w:rPr>
          <w:rFonts w:ascii="Georgia" w:hAnsi="Georgia"/>
          <w:b/>
          <w:bCs/>
          <w:color w:val="000000"/>
          <w:sz w:val="20"/>
          <w:szCs w:val="20"/>
        </w:rPr>
      </w:pPr>
      <w:r w:rsidRPr="00482275">
        <w:rPr>
          <w:rFonts w:ascii="Georgia" w:hAnsi="Georgia"/>
          <w:b/>
          <w:bCs/>
          <w:color w:val="000000"/>
          <w:sz w:val="20"/>
          <w:szCs w:val="20"/>
        </w:rPr>
        <w:t>§</w:t>
      </w:r>
      <w:r w:rsidR="00A34563">
        <w:rPr>
          <w:rFonts w:ascii="Georgia" w:hAnsi="Georgia"/>
          <w:b/>
          <w:bCs/>
          <w:color w:val="000000"/>
          <w:sz w:val="20"/>
          <w:szCs w:val="20"/>
        </w:rPr>
        <w:t xml:space="preserve"> </w:t>
      </w:r>
      <w:r w:rsidRPr="00482275">
        <w:rPr>
          <w:rFonts w:ascii="Georgia" w:hAnsi="Georgia"/>
          <w:b/>
          <w:bCs/>
          <w:color w:val="000000"/>
          <w:sz w:val="20"/>
          <w:szCs w:val="20"/>
        </w:rPr>
        <w:t>1</w:t>
      </w:r>
      <w:r w:rsidR="00A34563">
        <w:rPr>
          <w:rFonts w:ascii="Georgia" w:hAnsi="Georgia"/>
          <w:b/>
          <w:bCs/>
          <w:color w:val="000000"/>
          <w:sz w:val="20"/>
          <w:szCs w:val="20"/>
        </w:rPr>
        <w:t>3</w:t>
      </w:r>
    </w:p>
    <w:p w14:paraId="60BD42BD" w14:textId="77777777" w:rsidR="00A34563" w:rsidRPr="00A34563" w:rsidRDefault="00A34563" w:rsidP="00A34563">
      <w:pPr>
        <w:spacing w:line="360" w:lineRule="auto"/>
        <w:jc w:val="both"/>
        <w:rPr>
          <w:rFonts w:ascii="Georgia" w:hAnsi="Georgia" w:cs="Georgia"/>
          <w:color w:val="000000"/>
          <w:sz w:val="20"/>
          <w:szCs w:val="20"/>
        </w:rPr>
      </w:pPr>
      <w:r w:rsidRPr="00A34563">
        <w:rPr>
          <w:rFonts w:ascii="Georgia" w:hAnsi="Georgia" w:cs="Georgia"/>
          <w:color w:val="000000"/>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72640F97" w14:textId="77777777" w:rsidR="00FE381C" w:rsidRPr="007A2DE5" w:rsidRDefault="00FE381C" w:rsidP="00FE381C">
      <w:pPr>
        <w:spacing w:line="360" w:lineRule="auto"/>
        <w:jc w:val="center"/>
        <w:rPr>
          <w:rFonts w:ascii="Georgia" w:hAnsi="Georgia" w:cs="Georgia"/>
          <w:b/>
          <w:bCs/>
          <w:sz w:val="20"/>
          <w:szCs w:val="20"/>
        </w:rPr>
      </w:pPr>
      <w:bookmarkStart w:id="113" w:name="_Toc210629639"/>
      <w:bookmarkStart w:id="114" w:name="_Toc309115905"/>
      <w:bookmarkStart w:id="115" w:name="_Toc309116012"/>
      <w:r w:rsidRPr="007A2DE5">
        <w:rPr>
          <w:rFonts w:ascii="Georgia" w:hAnsi="Georgia" w:cs="Georgia"/>
          <w:b/>
          <w:bCs/>
          <w:sz w:val="20"/>
          <w:szCs w:val="20"/>
        </w:rPr>
        <w:t>DOSTAWCA</w:t>
      </w:r>
      <w:r w:rsidRPr="007A2DE5">
        <w:rPr>
          <w:rFonts w:ascii="Georgia" w:hAnsi="Georgia" w:cs="Georgia"/>
          <w:b/>
          <w:bCs/>
          <w:sz w:val="20"/>
          <w:szCs w:val="20"/>
        </w:rPr>
        <w:tab/>
      </w:r>
      <w:r w:rsidRPr="007A2DE5">
        <w:rPr>
          <w:rFonts w:ascii="Georgia" w:hAnsi="Georgia" w:cs="Georgia"/>
          <w:b/>
          <w:bCs/>
          <w:sz w:val="20"/>
          <w:szCs w:val="20"/>
        </w:rPr>
        <w:tab/>
        <w:t xml:space="preserve"> </w:t>
      </w:r>
      <w:r w:rsidRPr="007A2DE5">
        <w:rPr>
          <w:rFonts w:ascii="Georgia" w:hAnsi="Georgia" w:cs="Georgia"/>
          <w:b/>
          <w:bCs/>
          <w:sz w:val="20"/>
          <w:szCs w:val="20"/>
        </w:rPr>
        <w:tab/>
      </w:r>
      <w:r w:rsidRPr="007A2DE5">
        <w:rPr>
          <w:rFonts w:ascii="Georgia" w:hAnsi="Georgia" w:cs="Georgia"/>
          <w:b/>
          <w:bCs/>
          <w:sz w:val="20"/>
          <w:szCs w:val="20"/>
        </w:rPr>
        <w:tab/>
      </w:r>
      <w:r w:rsidRPr="007A2DE5">
        <w:rPr>
          <w:rFonts w:ascii="Georgia" w:hAnsi="Georgia" w:cs="Georgia"/>
          <w:b/>
          <w:bCs/>
          <w:sz w:val="20"/>
          <w:szCs w:val="20"/>
        </w:rPr>
        <w:tab/>
      </w:r>
      <w:r w:rsidRPr="007A2DE5">
        <w:rPr>
          <w:rFonts w:ascii="Georgia" w:hAnsi="Georgia" w:cs="Georgia"/>
          <w:b/>
          <w:bCs/>
          <w:sz w:val="20"/>
          <w:szCs w:val="20"/>
        </w:rPr>
        <w:tab/>
      </w:r>
      <w:r w:rsidRPr="007A2DE5">
        <w:rPr>
          <w:rFonts w:ascii="Georgia" w:hAnsi="Georgia" w:cs="Georgia"/>
          <w:b/>
          <w:bCs/>
          <w:sz w:val="20"/>
          <w:szCs w:val="20"/>
        </w:rPr>
        <w:tab/>
      </w:r>
      <w:r w:rsidRPr="007A2DE5">
        <w:rPr>
          <w:rFonts w:ascii="Georgia" w:hAnsi="Georgia" w:cs="Georgia"/>
          <w:b/>
          <w:bCs/>
          <w:sz w:val="20"/>
          <w:szCs w:val="20"/>
        </w:rPr>
        <w:tab/>
        <w:t>ZAMAWIAJĄCY</w:t>
      </w:r>
      <w:bookmarkEnd w:id="113"/>
      <w:bookmarkEnd w:id="114"/>
      <w:bookmarkEnd w:id="115"/>
    </w:p>
    <w:p w14:paraId="03B6FD22" w14:textId="77777777" w:rsidR="00FE381C" w:rsidRDefault="00FE381C" w:rsidP="00FE381C">
      <w:pPr>
        <w:spacing w:line="360" w:lineRule="auto"/>
        <w:rPr>
          <w:rFonts w:ascii="Georgia" w:hAnsi="Georgia" w:cs="Georgia"/>
          <w:b/>
          <w:bCs/>
          <w:sz w:val="20"/>
          <w:szCs w:val="20"/>
        </w:rPr>
      </w:pPr>
    </w:p>
    <w:p w14:paraId="0AAD0D79" w14:textId="77777777" w:rsidR="00CC63C2" w:rsidRPr="007A2DE5" w:rsidRDefault="00CC63C2" w:rsidP="00FE381C">
      <w:pPr>
        <w:spacing w:line="360" w:lineRule="auto"/>
        <w:rPr>
          <w:rFonts w:ascii="Georgia" w:hAnsi="Georgia" w:cs="Georgia"/>
          <w:b/>
          <w:bCs/>
          <w:sz w:val="20"/>
          <w:szCs w:val="20"/>
        </w:rPr>
      </w:pPr>
    </w:p>
    <w:p w14:paraId="3D859207" w14:textId="77777777" w:rsidR="00FE381C" w:rsidRPr="007A2DE5" w:rsidRDefault="00FE381C" w:rsidP="00FE381C">
      <w:pPr>
        <w:autoSpaceDE w:val="0"/>
        <w:autoSpaceDN w:val="0"/>
        <w:adjustRightInd w:val="0"/>
        <w:spacing w:line="240" w:lineRule="auto"/>
        <w:rPr>
          <w:rFonts w:ascii="Georgia" w:hAnsi="Georgia" w:cs="Georgia"/>
          <w:i/>
          <w:iCs/>
          <w:color w:val="000000"/>
          <w:kern w:val="0"/>
          <w:sz w:val="18"/>
          <w:szCs w:val="18"/>
          <w:lang w:eastAsia="pl-PL"/>
        </w:rPr>
      </w:pPr>
      <w:r w:rsidRPr="007A2DE5">
        <w:rPr>
          <w:rFonts w:ascii="Georgia" w:hAnsi="Georgia" w:cs="Georgia"/>
          <w:i/>
          <w:iCs/>
          <w:color w:val="000000"/>
          <w:kern w:val="0"/>
          <w:sz w:val="18"/>
          <w:szCs w:val="18"/>
          <w:lang w:eastAsia="pl-PL"/>
        </w:rPr>
        <w:t>Załącznik nr 1 -Formularz ofertowy</w:t>
      </w:r>
    </w:p>
    <w:p w14:paraId="483FFD6B" w14:textId="77777777" w:rsidR="00FE381C" w:rsidRPr="007A2DE5" w:rsidRDefault="00FE381C" w:rsidP="00FE381C">
      <w:pPr>
        <w:autoSpaceDE w:val="0"/>
        <w:autoSpaceDN w:val="0"/>
        <w:adjustRightInd w:val="0"/>
        <w:spacing w:line="240" w:lineRule="auto"/>
        <w:rPr>
          <w:rFonts w:ascii="Georgia" w:eastAsia="Calibri" w:hAnsi="Georgia" w:cs="Georgia"/>
          <w:color w:val="000000"/>
          <w:kern w:val="0"/>
          <w:sz w:val="18"/>
          <w:szCs w:val="18"/>
        </w:rPr>
      </w:pPr>
      <w:r w:rsidRPr="007A2DE5">
        <w:rPr>
          <w:rFonts w:ascii="Georgia" w:eastAsia="Calibri" w:hAnsi="Georgia" w:cs="Georgia"/>
          <w:i/>
          <w:iCs/>
          <w:color w:val="000000"/>
          <w:kern w:val="0"/>
          <w:sz w:val="18"/>
          <w:szCs w:val="18"/>
        </w:rPr>
        <w:t xml:space="preserve">Załącznik nr 2: Oświadczenie o przekazaniu informacji odnośnie zasad przetwarzania pracowników i współpracowników Wykonawcy </w:t>
      </w:r>
    </w:p>
    <w:p w14:paraId="59E9DAC5" w14:textId="77777777" w:rsidR="00FE381C" w:rsidRPr="007A2DE5" w:rsidRDefault="00FE381C" w:rsidP="00FE381C">
      <w:pPr>
        <w:widowControl w:val="0"/>
        <w:tabs>
          <w:tab w:val="left" w:pos="0"/>
        </w:tabs>
        <w:spacing w:line="240" w:lineRule="auto"/>
        <w:ind w:right="-28"/>
        <w:jc w:val="both"/>
        <w:rPr>
          <w:rFonts w:ascii="Georgia" w:eastAsia="Calibri" w:hAnsi="Georgia" w:cs="Georgia"/>
          <w:i/>
          <w:iCs/>
          <w:color w:val="000000"/>
          <w:kern w:val="0"/>
          <w:sz w:val="18"/>
          <w:szCs w:val="18"/>
        </w:rPr>
      </w:pPr>
      <w:r w:rsidRPr="007A2DE5">
        <w:rPr>
          <w:rFonts w:ascii="Georgia" w:eastAsia="Calibri" w:hAnsi="Georgia" w:cs="Georgia"/>
          <w:i/>
          <w:iCs/>
          <w:color w:val="000000"/>
          <w:kern w:val="0"/>
          <w:sz w:val="18"/>
          <w:szCs w:val="18"/>
        </w:rPr>
        <w:t>Załącznik nr 3: Klauzula informacyjna w zakresie przetwarzania danych reprezentantów</w:t>
      </w:r>
    </w:p>
    <w:p w14:paraId="6E5CDBF2" w14:textId="25F98897" w:rsidR="00896A67" w:rsidRPr="00896A67" w:rsidRDefault="00896A67" w:rsidP="00896A67">
      <w:pPr>
        <w:widowControl w:val="0"/>
        <w:tabs>
          <w:tab w:val="left" w:pos="0"/>
        </w:tabs>
        <w:spacing w:line="240" w:lineRule="auto"/>
        <w:ind w:right="-28"/>
        <w:jc w:val="both"/>
        <w:rPr>
          <w:rFonts w:ascii="Georgia" w:eastAsia="Calibri" w:hAnsi="Georgia" w:cs="Georgia"/>
          <w:i/>
          <w:iCs/>
          <w:color w:val="000000"/>
          <w:kern w:val="0"/>
          <w:sz w:val="18"/>
          <w:szCs w:val="18"/>
        </w:rPr>
      </w:pPr>
      <w:r w:rsidRPr="007A2DE5">
        <w:rPr>
          <w:rFonts w:ascii="Georgia" w:hAnsi="Georgia" w:cs="Georgia"/>
          <w:b/>
          <w:i/>
          <w:iCs/>
          <w:sz w:val="20"/>
          <w:szCs w:val="20"/>
        </w:rPr>
        <w:br w:type="page"/>
      </w:r>
    </w:p>
    <w:p w14:paraId="7B6ED0F1" w14:textId="77777777" w:rsidR="00896A67" w:rsidRPr="007A2DE5" w:rsidRDefault="00896A67" w:rsidP="00896A67">
      <w:pPr>
        <w:spacing w:line="360" w:lineRule="auto"/>
        <w:jc w:val="right"/>
        <w:rPr>
          <w:rFonts w:ascii="Georgia" w:hAnsi="Georgia" w:cs="Georgia"/>
          <w:b/>
          <w:i/>
          <w:iCs/>
          <w:sz w:val="20"/>
          <w:szCs w:val="20"/>
        </w:rPr>
      </w:pPr>
      <w:r w:rsidRPr="007A2DE5">
        <w:rPr>
          <w:rFonts w:ascii="Georgia" w:hAnsi="Georgia" w:cs="Georgia"/>
          <w:b/>
          <w:i/>
          <w:iCs/>
          <w:sz w:val="20"/>
          <w:szCs w:val="20"/>
        </w:rPr>
        <w:t xml:space="preserve">Załącznik nr 2 do Umowy nr </w:t>
      </w:r>
      <w:r w:rsidRPr="007A2DE5">
        <w:rPr>
          <w:rFonts w:ascii="Georgia" w:hAnsi="Georgia" w:cs="Georgia"/>
          <w:b/>
          <w:bCs/>
          <w:i/>
          <w:sz w:val="20"/>
          <w:szCs w:val="20"/>
        </w:rPr>
        <w:t>…………..</w:t>
      </w:r>
    </w:p>
    <w:p w14:paraId="65529B78" w14:textId="77777777" w:rsidR="00896A67" w:rsidRPr="007A2DE5" w:rsidRDefault="00896A67" w:rsidP="00896A67">
      <w:pPr>
        <w:spacing w:line="360" w:lineRule="auto"/>
        <w:rPr>
          <w:rFonts w:ascii="Georgia" w:hAnsi="Georgia" w:cs="Georgia"/>
          <w:b/>
          <w:bCs/>
          <w:i/>
          <w:iCs/>
          <w:sz w:val="20"/>
          <w:szCs w:val="20"/>
        </w:rPr>
      </w:pPr>
    </w:p>
    <w:p w14:paraId="2D23366B" w14:textId="2BEA8CF0" w:rsidR="00896A67" w:rsidRPr="007A2DE5" w:rsidRDefault="00896A67" w:rsidP="00896A67">
      <w:pPr>
        <w:tabs>
          <w:tab w:val="left" w:pos="426"/>
        </w:tabs>
        <w:spacing w:line="360" w:lineRule="auto"/>
        <w:ind w:left="426"/>
        <w:jc w:val="center"/>
        <w:rPr>
          <w:rFonts w:ascii="Georgia" w:hAnsi="Georgia"/>
        </w:rPr>
      </w:pPr>
      <w:r w:rsidRPr="007A2DE5">
        <w:rPr>
          <w:rFonts w:ascii="Georgia" w:hAnsi="Georgia"/>
          <w:b/>
          <w:bCs/>
          <w:i/>
          <w:iCs/>
          <w:sz w:val="20"/>
          <w:szCs w:val="20"/>
        </w:rPr>
        <w:t xml:space="preserve">Oświadczenie o przekazaniu informacji odnośnie zasad przetwarzania pracowników </w:t>
      </w:r>
      <w:r w:rsidR="00CC63C2">
        <w:rPr>
          <w:rFonts w:ascii="Georgia" w:hAnsi="Georgia"/>
          <w:b/>
          <w:bCs/>
          <w:i/>
          <w:iCs/>
          <w:sz w:val="20"/>
          <w:szCs w:val="20"/>
        </w:rPr>
        <w:br/>
      </w:r>
      <w:r w:rsidRPr="007A2DE5">
        <w:rPr>
          <w:rFonts w:ascii="Georgia" w:hAnsi="Georgia"/>
          <w:b/>
          <w:bCs/>
          <w:i/>
          <w:iCs/>
          <w:sz w:val="20"/>
          <w:szCs w:val="20"/>
        </w:rPr>
        <w:t>i współpracowników Dostawcy</w:t>
      </w:r>
    </w:p>
    <w:p w14:paraId="3AEB68F5" w14:textId="77777777" w:rsidR="00896A67" w:rsidRPr="007A2DE5" w:rsidRDefault="00896A67" w:rsidP="00896A67">
      <w:pPr>
        <w:tabs>
          <w:tab w:val="left" w:pos="426"/>
        </w:tabs>
        <w:spacing w:line="360" w:lineRule="auto"/>
        <w:jc w:val="both"/>
        <w:rPr>
          <w:rFonts w:ascii="Georgia" w:hAnsi="Georgia"/>
          <w:sz w:val="20"/>
          <w:szCs w:val="20"/>
        </w:rPr>
      </w:pPr>
    </w:p>
    <w:p w14:paraId="742660C8" w14:textId="77777777" w:rsidR="00896A67" w:rsidRPr="007A2DE5" w:rsidRDefault="00896A67" w:rsidP="00896A67">
      <w:pPr>
        <w:tabs>
          <w:tab w:val="left" w:pos="426"/>
        </w:tabs>
        <w:spacing w:line="360" w:lineRule="auto"/>
        <w:jc w:val="both"/>
        <w:rPr>
          <w:rFonts w:ascii="Georgia" w:hAnsi="Georgia"/>
        </w:rPr>
      </w:pPr>
      <w:r w:rsidRPr="007A2DE5">
        <w:rPr>
          <w:rFonts w:ascii="Georgia" w:hAnsi="Georgia"/>
          <w:sz w:val="20"/>
          <w:szCs w:val="20"/>
        </w:rPr>
        <w:t xml:space="preserve">Zobowiązuję się na podstawie art. 14 RODO poinformowania osób, których dane będą udostępniane </w:t>
      </w:r>
      <w:r w:rsidRPr="007A2DE5">
        <w:rPr>
          <w:rFonts w:ascii="Georgia" w:hAnsi="Georgia"/>
          <w:sz w:val="20"/>
          <w:szCs w:val="20"/>
        </w:rPr>
        <w:br/>
        <w:t>w związku z zawieraniem i realizacją umowy.</w:t>
      </w:r>
    </w:p>
    <w:p w14:paraId="7F5BDA6E" w14:textId="77777777" w:rsidR="00896A67" w:rsidRPr="007A2DE5" w:rsidRDefault="00896A67" w:rsidP="00896A67">
      <w:pPr>
        <w:tabs>
          <w:tab w:val="left" w:pos="426"/>
        </w:tabs>
        <w:spacing w:line="360" w:lineRule="auto"/>
        <w:jc w:val="both"/>
        <w:rPr>
          <w:rFonts w:ascii="Georgia" w:hAnsi="Georgia"/>
          <w:sz w:val="20"/>
          <w:szCs w:val="20"/>
        </w:rPr>
      </w:pPr>
      <w:r w:rsidRPr="007A2DE5">
        <w:rPr>
          <w:rFonts w:ascii="Georgia" w:hAnsi="Georgia"/>
          <w:sz w:val="20"/>
          <w:szCs w:val="20"/>
        </w:rPr>
        <w:t xml:space="preserve">1)  Administratorem danych jest Zamawiający tj. ZZOZ w Wadowicach ul. Karmelicka 5 Wadowice kontakt: </w:t>
      </w:r>
      <w:hyperlink r:id="rId38" w:history="1">
        <w:r w:rsidRPr="007A2DE5">
          <w:rPr>
            <w:rFonts w:ascii="Georgia" w:eastAsia="Lucida Sans Unicode" w:hAnsi="Georgia"/>
            <w:color w:val="0000FF"/>
            <w:sz w:val="20"/>
            <w:szCs w:val="20"/>
            <w:u w:val="single"/>
          </w:rPr>
          <w:t>sekretariat@zzozwadowice.pl</w:t>
        </w:r>
      </w:hyperlink>
    </w:p>
    <w:p w14:paraId="01D79EE2" w14:textId="77777777" w:rsidR="00896A67" w:rsidRPr="007A2DE5" w:rsidRDefault="00896A67" w:rsidP="00896A67">
      <w:pPr>
        <w:tabs>
          <w:tab w:val="left" w:pos="426"/>
        </w:tabs>
        <w:spacing w:line="360" w:lineRule="auto"/>
        <w:jc w:val="both"/>
        <w:rPr>
          <w:rFonts w:ascii="Georgia" w:hAnsi="Georgia"/>
        </w:rPr>
      </w:pPr>
      <w:r w:rsidRPr="007A2DE5">
        <w:rPr>
          <w:rFonts w:ascii="Georgia" w:hAnsi="Georgia"/>
          <w:sz w:val="20"/>
          <w:szCs w:val="20"/>
        </w:rPr>
        <w:t>2)    Kontakt do inspektora ochrony danych: </w:t>
      </w:r>
      <w:hyperlink r:id="rId39" w:history="1">
        <w:r w:rsidRPr="007A2DE5">
          <w:rPr>
            <w:rFonts w:ascii="Georgia" w:eastAsia="Lucida Sans Unicode" w:hAnsi="Georgia"/>
            <w:color w:val="0000FF"/>
            <w:sz w:val="20"/>
            <w:szCs w:val="20"/>
            <w:u w:val="single"/>
          </w:rPr>
          <w:t>iod@zzozwadowice.pl</w:t>
        </w:r>
      </w:hyperlink>
      <w:r w:rsidRPr="007A2DE5">
        <w:rPr>
          <w:rFonts w:ascii="Georgia" w:hAnsi="Georgia"/>
          <w:sz w:val="20"/>
          <w:szCs w:val="20"/>
        </w:rPr>
        <w:br/>
        <w:t>3)    Dane osobowe będą przetwarzane  wyłącznie w celu kontaktu, w celu realizacji umowy i jej rozliczenia.</w:t>
      </w:r>
      <w:r w:rsidRPr="007A2DE5">
        <w:rPr>
          <w:rFonts w:ascii="Georgia" w:hAnsi="Georgia"/>
          <w:sz w:val="20"/>
          <w:szCs w:val="20"/>
        </w:rPr>
        <w:br/>
        <w:t>4)    Przetwarzane będą następujące kategorie danych: dane identyfikacyjne, dane do kontaktu.</w:t>
      </w:r>
      <w:r w:rsidRPr="007A2DE5">
        <w:rPr>
          <w:rFonts w:ascii="Georgia" w:hAnsi="Georgia"/>
          <w:sz w:val="20"/>
          <w:szCs w:val="20"/>
        </w:rPr>
        <w:br/>
        <w:t xml:space="preserve">5)    Dane będą przetwarzane do czasu trwania umowy i wygaśnięcia roszczeń oraz upływu terminu określonego </w:t>
      </w:r>
      <w:r w:rsidRPr="007A2DE5">
        <w:rPr>
          <w:rFonts w:ascii="Georgia" w:hAnsi="Georgia"/>
          <w:sz w:val="20"/>
          <w:szCs w:val="20"/>
        </w:rPr>
        <w:br/>
        <w:t>w odrębnych przepisach prawa dotyczących archiwizacji.</w:t>
      </w:r>
    </w:p>
    <w:p w14:paraId="47F6ED63" w14:textId="77777777" w:rsidR="00896A67" w:rsidRPr="007A2DE5" w:rsidRDefault="00896A67" w:rsidP="00896A67">
      <w:pPr>
        <w:tabs>
          <w:tab w:val="left" w:pos="426"/>
        </w:tabs>
        <w:spacing w:line="360" w:lineRule="auto"/>
        <w:jc w:val="both"/>
        <w:rPr>
          <w:rFonts w:ascii="Georgia" w:hAnsi="Georgia"/>
        </w:rPr>
      </w:pPr>
      <w:r w:rsidRPr="007A2DE5">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66FDCC07" w14:textId="77777777" w:rsidR="00896A67" w:rsidRPr="007A2DE5" w:rsidRDefault="00896A67" w:rsidP="00896A67">
      <w:pPr>
        <w:tabs>
          <w:tab w:val="left" w:pos="426"/>
        </w:tabs>
        <w:spacing w:line="360" w:lineRule="auto"/>
        <w:jc w:val="both"/>
        <w:rPr>
          <w:rFonts w:ascii="Georgia" w:hAnsi="Georgia"/>
        </w:rPr>
      </w:pPr>
      <w:r w:rsidRPr="007A2DE5">
        <w:rPr>
          <w:rFonts w:ascii="Georgia" w:hAnsi="Georgia"/>
          <w:sz w:val="20"/>
          <w:szCs w:val="20"/>
        </w:rPr>
        <w:t>7)    Odbiorcami Pani/Pana danych osobowych będą osoby lub podmioty mających dostęp na podstawie przepisów prawa oraz podmioty, z którymi zawarte są umowy powierzenia przetwarzania danych osobowych.</w:t>
      </w:r>
    </w:p>
    <w:p w14:paraId="318909F3" w14:textId="77777777" w:rsidR="00896A67" w:rsidRPr="007A2DE5" w:rsidRDefault="00896A67" w:rsidP="00896A67">
      <w:pPr>
        <w:spacing w:line="360" w:lineRule="auto"/>
        <w:rPr>
          <w:rFonts w:ascii="Georgia" w:hAnsi="Georgia"/>
          <w:sz w:val="20"/>
          <w:szCs w:val="20"/>
        </w:rPr>
      </w:pPr>
    </w:p>
    <w:p w14:paraId="714F8E35" w14:textId="77777777" w:rsidR="00896A67" w:rsidRPr="007A2DE5" w:rsidRDefault="00000000" w:rsidP="00896A67">
      <w:pPr>
        <w:widowControl w:val="0"/>
        <w:spacing w:line="360" w:lineRule="auto"/>
        <w:contextualSpacing/>
        <w:jc w:val="both"/>
        <w:rPr>
          <w:rFonts w:ascii="Georgia" w:hAnsi="Georgia"/>
          <w:sz w:val="20"/>
          <w:szCs w:val="20"/>
        </w:rPr>
      </w:pPr>
      <w:hyperlink r:id="rId40" w:history="1">
        <w:r w:rsidR="00896A67" w:rsidRPr="007A2DE5">
          <w:rPr>
            <w:rFonts w:ascii="Georgia" w:eastAsia="Lucida Sans Unicode" w:hAnsi="Georgia"/>
            <w:color w:val="0000FF"/>
            <w:sz w:val="20"/>
            <w:szCs w:val="20"/>
            <w:u w:val="single"/>
          </w:rPr>
          <w:t>https://zzozwadowice.pl/rodo/</w:t>
        </w:r>
      </w:hyperlink>
      <w:r w:rsidR="00896A67" w:rsidRPr="007A2DE5">
        <w:rPr>
          <w:rFonts w:ascii="Georgia" w:hAnsi="Georgia"/>
          <w:sz w:val="20"/>
          <w:szCs w:val="20"/>
        </w:rPr>
        <w:t xml:space="preserve"> </w:t>
      </w:r>
    </w:p>
    <w:p w14:paraId="140F8CC7" w14:textId="77777777" w:rsidR="00896A67" w:rsidRPr="007A2DE5" w:rsidRDefault="00896A67" w:rsidP="00896A67">
      <w:pPr>
        <w:spacing w:line="360" w:lineRule="auto"/>
        <w:jc w:val="right"/>
        <w:rPr>
          <w:rFonts w:ascii="Georgia" w:hAnsi="Georgia"/>
          <w:sz w:val="20"/>
          <w:szCs w:val="20"/>
        </w:rPr>
      </w:pPr>
    </w:p>
    <w:p w14:paraId="33987C25" w14:textId="77777777" w:rsidR="00896A67" w:rsidRPr="007A2DE5" w:rsidRDefault="00896A67" w:rsidP="00896A67">
      <w:pPr>
        <w:spacing w:line="360" w:lineRule="auto"/>
        <w:jc w:val="right"/>
        <w:rPr>
          <w:rFonts w:ascii="Georgia" w:hAnsi="Georgia"/>
          <w:sz w:val="20"/>
          <w:szCs w:val="20"/>
        </w:rPr>
      </w:pPr>
    </w:p>
    <w:p w14:paraId="7BDF66B6" w14:textId="77777777" w:rsidR="00896A67" w:rsidRPr="007A2DE5" w:rsidRDefault="00896A67" w:rsidP="00896A67">
      <w:pPr>
        <w:spacing w:line="360" w:lineRule="auto"/>
        <w:jc w:val="right"/>
        <w:rPr>
          <w:rFonts w:ascii="Georgia" w:hAnsi="Georgia"/>
        </w:rPr>
      </w:pPr>
    </w:p>
    <w:p w14:paraId="44745B10" w14:textId="77777777" w:rsidR="00896A67" w:rsidRPr="007A2DE5" w:rsidRDefault="00896A67" w:rsidP="00896A67">
      <w:pPr>
        <w:spacing w:line="360" w:lineRule="auto"/>
        <w:jc w:val="right"/>
        <w:rPr>
          <w:rFonts w:ascii="Georgia" w:hAnsi="Georgia"/>
        </w:rPr>
      </w:pPr>
    </w:p>
    <w:p w14:paraId="3ED653E6" w14:textId="77777777" w:rsidR="00896A67" w:rsidRPr="007A2DE5" w:rsidRDefault="00896A67" w:rsidP="00896A67">
      <w:pPr>
        <w:spacing w:line="360" w:lineRule="auto"/>
        <w:rPr>
          <w:rFonts w:ascii="Georgia" w:hAnsi="Georgia" w:cs="Georgia"/>
          <w:b/>
          <w:i/>
          <w:iCs/>
          <w:sz w:val="20"/>
          <w:szCs w:val="20"/>
        </w:rPr>
      </w:pPr>
      <w:r w:rsidRPr="007A2DE5">
        <w:rPr>
          <w:rFonts w:ascii="Georgia" w:hAnsi="Georgia" w:cs="Georgia"/>
          <w:b/>
          <w:i/>
          <w:iCs/>
          <w:sz w:val="20"/>
          <w:szCs w:val="20"/>
        </w:rPr>
        <w:br w:type="page"/>
      </w:r>
    </w:p>
    <w:p w14:paraId="3F5D654A" w14:textId="77777777" w:rsidR="00896A67" w:rsidRDefault="00896A67" w:rsidP="00896A67">
      <w:pPr>
        <w:spacing w:line="360" w:lineRule="auto"/>
        <w:jc w:val="right"/>
        <w:rPr>
          <w:rFonts w:ascii="Georgia" w:hAnsi="Georgia" w:cs="Georgia"/>
          <w:b/>
          <w:bCs/>
          <w:i/>
          <w:sz w:val="20"/>
          <w:szCs w:val="20"/>
        </w:rPr>
      </w:pPr>
      <w:r w:rsidRPr="007A2DE5">
        <w:rPr>
          <w:rFonts w:ascii="Georgia" w:hAnsi="Georgia" w:cs="Georgia"/>
          <w:b/>
          <w:i/>
          <w:iCs/>
          <w:sz w:val="20"/>
          <w:szCs w:val="20"/>
        </w:rPr>
        <w:t xml:space="preserve">Załącznik nr 3 do Umowy nr </w:t>
      </w:r>
      <w:r w:rsidRPr="007A2DE5">
        <w:rPr>
          <w:rFonts w:ascii="Georgia" w:hAnsi="Georgia" w:cs="Georgia"/>
          <w:b/>
          <w:bCs/>
          <w:i/>
          <w:sz w:val="20"/>
          <w:szCs w:val="20"/>
        </w:rPr>
        <w:t>…………..</w:t>
      </w:r>
    </w:p>
    <w:p w14:paraId="7D038D57" w14:textId="77777777" w:rsidR="00896A67" w:rsidRDefault="00896A67" w:rsidP="00896A67">
      <w:pPr>
        <w:spacing w:line="360" w:lineRule="auto"/>
        <w:jc w:val="center"/>
        <w:rPr>
          <w:rFonts w:ascii="Georgia" w:hAnsi="Georgia"/>
          <w:b/>
          <w:i/>
          <w:sz w:val="20"/>
          <w:szCs w:val="20"/>
        </w:rPr>
      </w:pPr>
      <w:r w:rsidRPr="007A2DE5">
        <w:rPr>
          <w:rFonts w:ascii="Georgia" w:hAnsi="Georgia"/>
          <w:b/>
          <w:i/>
          <w:sz w:val="20"/>
          <w:szCs w:val="20"/>
        </w:rPr>
        <w:t>Klauzula informacyjna w zakresie przetwarzania danych reprezentantów</w:t>
      </w:r>
    </w:p>
    <w:p w14:paraId="64B153D6" w14:textId="77777777" w:rsidR="00896A67" w:rsidRPr="007A2DE5" w:rsidRDefault="00896A67" w:rsidP="00896A67">
      <w:pPr>
        <w:spacing w:line="360" w:lineRule="auto"/>
        <w:jc w:val="center"/>
        <w:rPr>
          <w:rFonts w:ascii="Georgia" w:hAnsi="Georgia"/>
          <w:b/>
          <w:i/>
          <w:sz w:val="20"/>
          <w:szCs w:val="20"/>
        </w:rPr>
      </w:pPr>
    </w:p>
    <w:p w14:paraId="0C522B0F" w14:textId="77777777" w:rsidR="00896A67" w:rsidRPr="007A2DE5" w:rsidRDefault="00896A67" w:rsidP="00896A67">
      <w:pPr>
        <w:numPr>
          <w:ilvl w:val="0"/>
          <w:numId w:val="50"/>
        </w:numPr>
        <w:tabs>
          <w:tab w:val="left" w:pos="567"/>
        </w:tabs>
        <w:spacing w:line="360" w:lineRule="auto"/>
        <w:contextualSpacing/>
        <w:jc w:val="both"/>
        <w:rPr>
          <w:rFonts w:ascii="Georgia" w:hAnsi="Georgia"/>
          <w:sz w:val="18"/>
          <w:szCs w:val="18"/>
        </w:rPr>
      </w:pPr>
      <w:r w:rsidRPr="007A2DE5">
        <w:rPr>
          <w:rFonts w:ascii="Georgia" w:hAnsi="Georgia"/>
          <w:sz w:val="18"/>
          <w:szCs w:val="18"/>
        </w:rPr>
        <w:t>Informujemy, że Administratorem Danych jest ZZOZ w Wadowicach ul.Karmelicka 5</w:t>
      </w:r>
    </w:p>
    <w:p w14:paraId="474A9A04" w14:textId="77777777" w:rsidR="00896A67" w:rsidRPr="007A2DE5" w:rsidRDefault="00896A67" w:rsidP="00896A67">
      <w:pPr>
        <w:numPr>
          <w:ilvl w:val="0"/>
          <w:numId w:val="50"/>
        </w:numPr>
        <w:tabs>
          <w:tab w:val="left" w:pos="567"/>
        </w:tabs>
        <w:spacing w:line="360" w:lineRule="auto"/>
        <w:contextualSpacing/>
        <w:jc w:val="both"/>
        <w:rPr>
          <w:rFonts w:ascii="Georgia" w:hAnsi="Georgia"/>
          <w:sz w:val="18"/>
          <w:szCs w:val="18"/>
        </w:rPr>
      </w:pPr>
      <w:r w:rsidRPr="007A2DE5">
        <w:rPr>
          <w:rFonts w:ascii="Georgia" w:hAnsi="Georgia"/>
          <w:sz w:val="18"/>
          <w:szCs w:val="18"/>
        </w:rPr>
        <w:t xml:space="preserve">Kontakt do Administratora: ZZOZ w Wadowicach ul.Karmelicka 5, </w:t>
      </w:r>
    </w:p>
    <w:p w14:paraId="140374CE" w14:textId="77777777" w:rsidR="00896A67" w:rsidRPr="007A2DE5" w:rsidRDefault="00000000" w:rsidP="00896A67">
      <w:pPr>
        <w:tabs>
          <w:tab w:val="left" w:pos="567"/>
        </w:tabs>
        <w:spacing w:line="360" w:lineRule="auto"/>
        <w:jc w:val="both"/>
        <w:rPr>
          <w:rFonts w:ascii="Georgia" w:hAnsi="Georgia"/>
          <w:sz w:val="18"/>
          <w:szCs w:val="18"/>
        </w:rPr>
      </w:pPr>
      <w:hyperlink r:id="rId41" w:history="1">
        <w:r w:rsidR="00896A67" w:rsidRPr="007A2DE5">
          <w:rPr>
            <w:rFonts w:ascii="Georgia" w:eastAsia="Lucida Sans Unicode" w:hAnsi="Georgia"/>
            <w:color w:val="0000FF"/>
            <w:sz w:val="18"/>
            <w:szCs w:val="18"/>
            <w:u w:val="single"/>
          </w:rPr>
          <w:t>sekretariat@zzozwadowice.pl</w:t>
        </w:r>
      </w:hyperlink>
    </w:p>
    <w:p w14:paraId="63A4C525" w14:textId="19150B1B" w:rsidR="00896A67" w:rsidRPr="007A2DE5" w:rsidRDefault="00896A67" w:rsidP="00896A67">
      <w:pPr>
        <w:numPr>
          <w:ilvl w:val="0"/>
          <w:numId w:val="50"/>
        </w:numPr>
        <w:tabs>
          <w:tab w:val="left" w:pos="567"/>
        </w:tabs>
        <w:spacing w:line="360" w:lineRule="auto"/>
        <w:contextualSpacing/>
        <w:jc w:val="both"/>
        <w:rPr>
          <w:rFonts w:ascii="Georgia" w:hAnsi="Georgia"/>
          <w:sz w:val="18"/>
          <w:szCs w:val="18"/>
        </w:rPr>
      </w:pPr>
      <w:r w:rsidRPr="007A2DE5">
        <w:rPr>
          <w:rFonts w:ascii="Georgia" w:hAnsi="Georgia"/>
          <w:sz w:val="18"/>
          <w:szCs w:val="18"/>
        </w:rPr>
        <w:t xml:space="preserve">Kontakt do inspektora ochrony danych: </w:t>
      </w:r>
      <w:hyperlink r:id="rId42" w:history="1">
        <w:r w:rsidRPr="007A2DE5">
          <w:rPr>
            <w:rFonts w:ascii="Georgia" w:eastAsia="Lucida Sans Unicode" w:hAnsi="Georgia"/>
            <w:color w:val="0000FF"/>
            <w:sz w:val="18"/>
            <w:szCs w:val="18"/>
            <w:u w:val="single"/>
          </w:rPr>
          <w:t>i</w:t>
        </w:r>
        <w:r w:rsidR="00CC63C2">
          <w:rPr>
            <w:rFonts w:ascii="Georgia" w:eastAsia="Lucida Sans Unicode" w:hAnsi="Georgia"/>
            <w:color w:val="0000FF"/>
            <w:sz w:val="18"/>
            <w:szCs w:val="18"/>
            <w:u w:val="single"/>
          </w:rPr>
          <w:t>od</w:t>
        </w:r>
        <w:r w:rsidRPr="007A2DE5">
          <w:rPr>
            <w:rFonts w:ascii="Georgia" w:eastAsia="Lucida Sans Unicode" w:hAnsi="Georgia"/>
            <w:color w:val="0000FF"/>
            <w:sz w:val="18"/>
            <w:szCs w:val="18"/>
            <w:u w:val="single"/>
          </w:rPr>
          <w:t>@zzozwadowice.pl</w:t>
        </w:r>
      </w:hyperlink>
    </w:p>
    <w:p w14:paraId="432C1321" w14:textId="77777777" w:rsidR="00896A67" w:rsidRPr="007A2DE5" w:rsidRDefault="00896A67" w:rsidP="00896A67">
      <w:pPr>
        <w:numPr>
          <w:ilvl w:val="0"/>
          <w:numId w:val="50"/>
        </w:numPr>
        <w:tabs>
          <w:tab w:val="left" w:pos="567"/>
        </w:tabs>
        <w:spacing w:line="360" w:lineRule="auto"/>
        <w:contextualSpacing/>
        <w:jc w:val="both"/>
        <w:rPr>
          <w:rFonts w:ascii="Georgia" w:hAnsi="Georgia"/>
          <w:sz w:val="18"/>
          <w:szCs w:val="18"/>
        </w:rPr>
      </w:pPr>
      <w:r w:rsidRPr="007A2DE5">
        <w:rPr>
          <w:rFonts w:ascii="Georgia" w:hAnsi="Georgia"/>
          <w:sz w:val="18"/>
          <w:szCs w:val="18"/>
        </w:rPr>
        <w:t>Administrator w toku prowadzonej działalności, może przetwarzać dane:</w:t>
      </w:r>
    </w:p>
    <w:p w14:paraId="0CE6A80B" w14:textId="70400C32" w:rsidR="00896A67" w:rsidRPr="00CC63C2" w:rsidRDefault="00896A67" w:rsidP="00CC63C2">
      <w:pPr>
        <w:pStyle w:val="Akapitzlist"/>
        <w:widowControl w:val="0"/>
        <w:numPr>
          <w:ilvl w:val="1"/>
          <w:numId w:val="61"/>
        </w:numPr>
        <w:tabs>
          <w:tab w:val="left" w:pos="567"/>
        </w:tabs>
        <w:overflowPunct w:val="0"/>
        <w:autoSpaceDE w:val="0"/>
        <w:autoSpaceDN w:val="0"/>
        <w:adjustRightInd w:val="0"/>
        <w:spacing w:line="360" w:lineRule="auto"/>
        <w:contextualSpacing/>
        <w:jc w:val="both"/>
        <w:rPr>
          <w:rFonts w:ascii="Georgia" w:hAnsi="Georgia"/>
          <w:sz w:val="18"/>
          <w:szCs w:val="18"/>
        </w:rPr>
      </w:pPr>
      <w:r w:rsidRPr="00CC63C2">
        <w:rPr>
          <w:rFonts w:ascii="Georgia" w:hAnsi="Georgia"/>
          <w:sz w:val="18"/>
          <w:szCs w:val="18"/>
        </w:rPr>
        <w:t>kontrahentów, w tym dostawców oraz potencjalnych dostawców;</w:t>
      </w:r>
    </w:p>
    <w:p w14:paraId="07C95350" w14:textId="77777777" w:rsidR="00896A67" w:rsidRPr="007A2DE5" w:rsidRDefault="00896A67" w:rsidP="00CC63C2">
      <w:pPr>
        <w:widowControl w:val="0"/>
        <w:numPr>
          <w:ilvl w:val="1"/>
          <w:numId w:val="61"/>
        </w:numPr>
        <w:tabs>
          <w:tab w:val="left" w:pos="567"/>
        </w:tabs>
        <w:overflowPunct w:val="0"/>
        <w:autoSpaceDE w:val="0"/>
        <w:autoSpaceDN w:val="0"/>
        <w:adjustRightInd w:val="0"/>
        <w:spacing w:line="360" w:lineRule="auto"/>
        <w:ind w:left="142" w:hanging="142"/>
        <w:contextualSpacing/>
        <w:jc w:val="both"/>
        <w:rPr>
          <w:rFonts w:ascii="Georgia" w:hAnsi="Georgia"/>
          <w:sz w:val="18"/>
          <w:szCs w:val="18"/>
        </w:rPr>
      </w:pPr>
      <w:r w:rsidRPr="007A2DE5">
        <w:rPr>
          <w:rFonts w:ascii="Georgia" w:hAnsi="Georgia"/>
          <w:sz w:val="18"/>
          <w:szCs w:val="18"/>
        </w:rPr>
        <w:t xml:space="preserve">wspólników, pracowników, przedstawicieli ustawowych oraz reprezentantów i pełnomocników ww. kontrahentów, w tym osób kontaktowych ujawnionych. </w:t>
      </w:r>
    </w:p>
    <w:p w14:paraId="518DE912"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Administrator może przetwarzać dane podane bezpośrednio przez kontrahentów lub osoby występujące w ich imieniu, takie jak:</w:t>
      </w:r>
    </w:p>
    <w:p w14:paraId="4C333C8B" w14:textId="77777777" w:rsidR="00896A67" w:rsidRPr="007A2DE5" w:rsidRDefault="00896A67" w:rsidP="00CC63C2">
      <w:pPr>
        <w:widowControl w:val="0"/>
        <w:numPr>
          <w:ilvl w:val="1"/>
          <w:numId w:val="53"/>
        </w:numPr>
        <w:tabs>
          <w:tab w:val="left" w:pos="567"/>
        </w:tabs>
        <w:overflowPunct w:val="0"/>
        <w:autoSpaceDE w:val="0"/>
        <w:autoSpaceDN w:val="0"/>
        <w:adjustRightInd w:val="0"/>
        <w:spacing w:line="360" w:lineRule="auto"/>
        <w:ind w:left="709"/>
        <w:contextualSpacing/>
        <w:jc w:val="both"/>
        <w:rPr>
          <w:rFonts w:ascii="Georgia" w:hAnsi="Georgia"/>
          <w:sz w:val="18"/>
          <w:szCs w:val="18"/>
        </w:rPr>
      </w:pPr>
      <w:r w:rsidRPr="007A2DE5">
        <w:rPr>
          <w:rFonts w:ascii="Georgia" w:hAnsi="Georgia"/>
          <w:sz w:val="18"/>
          <w:szCs w:val="18"/>
        </w:rPr>
        <w:t>imię i nazwisko, nazwa kontrahenta, adres prowadzonej działalności oraz inne adresy korespondencyjne;</w:t>
      </w:r>
    </w:p>
    <w:p w14:paraId="64A674A3" w14:textId="77777777" w:rsidR="00896A67" w:rsidRPr="007A2DE5" w:rsidRDefault="00896A67" w:rsidP="00CC63C2">
      <w:pPr>
        <w:widowControl w:val="0"/>
        <w:numPr>
          <w:ilvl w:val="1"/>
          <w:numId w:val="53"/>
        </w:numPr>
        <w:tabs>
          <w:tab w:val="left" w:pos="567"/>
        </w:tabs>
        <w:overflowPunct w:val="0"/>
        <w:autoSpaceDE w:val="0"/>
        <w:autoSpaceDN w:val="0"/>
        <w:adjustRightInd w:val="0"/>
        <w:spacing w:line="360" w:lineRule="auto"/>
        <w:ind w:left="709"/>
        <w:contextualSpacing/>
        <w:jc w:val="both"/>
        <w:rPr>
          <w:rFonts w:ascii="Georgia" w:hAnsi="Georgia"/>
          <w:sz w:val="18"/>
          <w:szCs w:val="18"/>
        </w:rPr>
      </w:pPr>
      <w:r w:rsidRPr="007A2DE5">
        <w:rPr>
          <w:rFonts w:ascii="Georgia" w:hAnsi="Georgia"/>
          <w:sz w:val="18"/>
          <w:szCs w:val="18"/>
        </w:rPr>
        <w:t>numery rejestracyjne we właściwych rejestrach;</w:t>
      </w:r>
    </w:p>
    <w:p w14:paraId="60D590BE" w14:textId="77777777" w:rsidR="00896A67" w:rsidRPr="007A2DE5" w:rsidRDefault="00896A67" w:rsidP="00CC63C2">
      <w:pPr>
        <w:widowControl w:val="0"/>
        <w:numPr>
          <w:ilvl w:val="1"/>
          <w:numId w:val="53"/>
        </w:numPr>
        <w:tabs>
          <w:tab w:val="left" w:pos="567"/>
        </w:tabs>
        <w:overflowPunct w:val="0"/>
        <w:autoSpaceDE w:val="0"/>
        <w:autoSpaceDN w:val="0"/>
        <w:adjustRightInd w:val="0"/>
        <w:spacing w:line="360" w:lineRule="auto"/>
        <w:ind w:left="709"/>
        <w:contextualSpacing/>
        <w:jc w:val="both"/>
        <w:rPr>
          <w:rFonts w:ascii="Georgia" w:hAnsi="Georgia"/>
          <w:sz w:val="18"/>
          <w:szCs w:val="18"/>
        </w:rPr>
      </w:pPr>
      <w:r w:rsidRPr="007A2DE5">
        <w:rPr>
          <w:rFonts w:ascii="Georgia" w:hAnsi="Georgia"/>
          <w:sz w:val="18"/>
          <w:szCs w:val="18"/>
        </w:rPr>
        <w:t>dane kontaktowe (numer telefonu, adres email);</w:t>
      </w:r>
    </w:p>
    <w:p w14:paraId="7C1EA8B4" w14:textId="77777777" w:rsidR="00896A67" w:rsidRPr="007A2DE5" w:rsidRDefault="00896A67" w:rsidP="00CC63C2">
      <w:pPr>
        <w:widowControl w:val="0"/>
        <w:numPr>
          <w:ilvl w:val="1"/>
          <w:numId w:val="53"/>
        </w:numPr>
        <w:tabs>
          <w:tab w:val="left" w:pos="567"/>
        </w:tabs>
        <w:overflowPunct w:val="0"/>
        <w:autoSpaceDE w:val="0"/>
        <w:autoSpaceDN w:val="0"/>
        <w:adjustRightInd w:val="0"/>
        <w:spacing w:line="360" w:lineRule="auto"/>
        <w:ind w:left="709"/>
        <w:contextualSpacing/>
        <w:jc w:val="both"/>
        <w:rPr>
          <w:rFonts w:ascii="Georgia" w:hAnsi="Georgia"/>
          <w:sz w:val="18"/>
          <w:szCs w:val="18"/>
        </w:rPr>
      </w:pPr>
      <w:r w:rsidRPr="007A2DE5">
        <w:rPr>
          <w:rFonts w:ascii="Georgia" w:hAnsi="Georgia"/>
          <w:sz w:val="18"/>
          <w:szCs w:val="18"/>
        </w:rPr>
        <w:t>dane dotyczące statusu w strukturze kontrahenta (np.: funkcja, stanowisko, zakres uprawnień).</w:t>
      </w:r>
    </w:p>
    <w:p w14:paraId="3F3AFFDF"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5576D8DD"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Zgromadzone dane osobowe, o których mowa w pkt 1 będą przetwarzane na podstawie:</w:t>
      </w:r>
    </w:p>
    <w:p w14:paraId="4B6A81BB" w14:textId="77777777" w:rsidR="00896A67" w:rsidRPr="007A2DE5" w:rsidRDefault="00896A67" w:rsidP="00896A67">
      <w:pPr>
        <w:widowControl w:val="0"/>
        <w:numPr>
          <w:ilvl w:val="1"/>
          <w:numId w:val="51"/>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FFFCEE8" w14:textId="77777777" w:rsidR="00896A67" w:rsidRPr="007A2DE5" w:rsidRDefault="00896A67" w:rsidP="00896A67">
      <w:pPr>
        <w:widowControl w:val="0"/>
        <w:numPr>
          <w:ilvl w:val="1"/>
          <w:numId w:val="51"/>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23B16A4F" w14:textId="77777777" w:rsidR="00896A67" w:rsidRPr="007A2DE5" w:rsidRDefault="00896A67" w:rsidP="00896A67">
      <w:pPr>
        <w:widowControl w:val="0"/>
        <w:numPr>
          <w:ilvl w:val="1"/>
          <w:numId w:val="51"/>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8480BE0" w14:textId="77777777" w:rsidR="00896A67" w:rsidRPr="007A2DE5" w:rsidRDefault="00896A67" w:rsidP="00896A67">
      <w:pPr>
        <w:widowControl w:val="0"/>
        <w:numPr>
          <w:ilvl w:val="1"/>
          <w:numId w:val="49"/>
        </w:numPr>
        <w:tabs>
          <w:tab w:val="left" w:pos="993"/>
        </w:tabs>
        <w:overflowPunct w:val="0"/>
        <w:autoSpaceDE w:val="0"/>
        <w:autoSpaceDN w:val="0"/>
        <w:adjustRightInd w:val="0"/>
        <w:spacing w:line="360" w:lineRule="auto"/>
        <w:ind w:left="426"/>
        <w:contextualSpacing/>
        <w:jc w:val="both"/>
        <w:rPr>
          <w:rFonts w:ascii="Georgia" w:hAnsi="Georgia"/>
          <w:sz w:val="18"/>
          <w:szCs w:val="18"/>
        </w:rPr>
      </w:pPr>
      <w:r w:rsidRPr="007A2DE5">
        <w:rPr>
          <w:rFonts w:ascii="Georgia" w:hAnsi="Georgia"/>
          <w:sz w:val="18"/>
          <w:szCs w:val="18"/>
        </w:rPr>
        <w:t>prowadzenie bieżącej komunikacji i rozliczeń;</w:t>
      </w:r>
    </w:p>
    <w:p w14:paraId="2EFC6C8A" w14:textId="77777777" w:rsidR="00896A67" w:rsidRPr="007A2DE5" w:rsidRDefault="00896A67" w:rsidP="00896A67">
      <w:pPr>
        <w:widowControl w:val="0"/>
        <w:numPr>
          <w:ilvl w:val="1"/>
          <w:numId w:val="49"/>
        </w:numPr>
        <w:tabs>
          <w:tab w:val="left" w:pos="993"/>
        </w:tabs>
        <w:overflowPunct w:val="0"/>
        <w:autoSpaceDE w:val="0"/>
        <w:autoSpaceDN w:val="0"/>
        <w:adjustRightInd w:val="0"/>
        <w:spacing w:line="360" w:lineRule="auto"/>
        <w:ind w:left="426"/>
        <w:contextualSpacing/>
        <w:jc w:val="both"/>
        <w:rPr>
          <w:rFonts w:ascii="Georgia" w:hAnsi="Georgia"/>
          <w:sz w:val="18"/>
          <w:szCs w:val="18"/>
        </w:rPr>
      </w:pPr>
      <w:r w:rsidRPr="007A2DE5">
        <w:rPr>
          <w:rFonts w:ascii="Georgia" w:hAnsi="Georgia"/>
          <w:sz w:val="18"/>
          <w:szCs w:val="18"/>
        </w:rPr>
        <w:t>prowadzenie korespondencji w zakresie podejmowanych działań gospodarczych, w tym realizacji umów i postępowań konkursowych i przetargowych;</w:t>
      </w:r>
    </w:p>
    <w:p w14:paraId="24DCADA5" w14:textId="77777777" w:rsidR="00896A67" w:rsidRPr="007A2DE5" w:rsidRDefault="00896A67" w:rsidP="00896A67">
      <w:pPr>
        <w:widowControl w:val="0"/>
        <w:numPr>
          <w:ilvl w:val="1"/>
          <w:numId w:val="49"/>
        </w:numPr>
        <w:tabs>
          <w:tab w:val="left" w:pos="993"/>
        </w:tabs>
        <w:overflowPunct w:val="0"/>
        <w:autoSpaceDE w:val="0"/>
        <w:autoSpaceDN w:val="0"/>
        <w:adjustRightInd w:val="0"/>
        <w:spacing w:line="360" w:lineRule="auto"/>
        <w:ind w:left="426"/>
        <w:contextualSpacing/>
        <w:jc w:val="both"/>
        <w:rPr>
          <w:rFonts w:ascii="Georgia" w:hAnsi="Georgia"/>
          <w:sz w:val="18"/>
          <w:szCs w:val="18"/>
        </w:rPr>
      </w:pPr>
      <w:r w:rsidRPr="007A2DE5">
        <w:rPr>
          <w:rFonts w:ascii="Georgia" w:hAnsi="Georgia"/>
          <w:sz w:val="18"/>
          <w:szCs w:val="18"/>
        </w:rPr>
        <w:t>weryfikacja tożsamości osób działających na zlecenie naszych kontrahentów;</w:t>
      </w:r>
    </w:p>
    <w:p w14:paraId="40FE5FAB" w14:textId="77777777" w:rsidR="00896A67" w:rsidRPr="007A2DE5" w:rsidRDefault="00896A67" w:rsidP="00896A67">
      <w:pPr>
        <w:widowControl w:val="0"/>
        <w:numPr>
          <w:ilvl w:val="1"/>
          <w:numId w:val="49"/>
        </w:numPr>
        <w:tabs>
          <w:tab w:val="left" w:pos="993"/>
        </w:tabs>
        <w:overflowPunct w:val="0"/>
        <w:autoSpaceDE w:val="0"/>
        <w:autoSpaceDN w:val="0"/>
        <w:adjustRightInd w:val="0"/>
        <w:spacing w:line="360" w:lineRule="auto"/>
        <w:ind w:left="426"/>
        <w:contextualSpacing/>
        <w:jc w:val="both"/>
        <w:rPr>
          <w:rFonts w:ascii="Georgia" w:hAnsi="Georgia"/>
          <w:sz w:val="18"/>
          <w:szCs w:val="18"/>
        </w:rPr>
      </w:pPr>
      <w:r w:rsidRPr="007A2DE5">
        <w:rPr>
          <w:rFonts w:ascii="Georgia" w:hAnsi="Georgia"/>
          <w:sz w:val="18"/>
          <w:szCs w:val="18"/>
        </w:rPr>
        <w:t>ustalenie, dochodzenie i ochrona roszczeń wynikających z prowadzonej działalności oraz ochrona przed takimi roszczeniami – w czasie uwzględniającym okresy wygaśnięcia poszczególnych roszczeń.</w:t>
      </w:r>
    </w:p>
    <w:p w14:paraId="79A8FCF5"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Administrator może ujawnić dane osobowe:</w:t>
      </w:r>
    </w:p>
    <w:p w14:paraId="62FD3B0A" w14:textId="77777777" w:rsidR="00896A67" w:rsidRPr="007A2DE5" w:rsidRDefault="00896A67" w:rsidP="00896A67">
      <w:pPr>
        <w:widowControl w:val="0"/>
        <w:numPr>
          <w:ilvl w:val="1"/>
          <w:numId w:val="52"/>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 xml:space="preserve">podmiotom i osobom działającym na zlecenie na podstawie zawartych umów powierzenia przetwarzania danych osobowych w zakresie wsparcia prawnego, informatycznego i organizacyjnego, </w:t>
      </w:r>
    </w:p>
    <w:p w14:paraId="27CEC82D" w14:textId="77777777" w:rsidR="00896A67" w:rsidRPr="007A2DE5" w:rsidRDefault="00896A67" w:rsidP="00896A67">
      <w:pPr>
        <w:widowControl w:val="0"/>
        <w:numPr>
          <w:ilvl w:val="1"/>
          <w:numId w:val="52"/>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 xml:space="preserve">organom państwowym, na podstawie przepisów prawa w ramach prowadzonych postępowań. </w:t>
      </w:r>
    </w:p>
    <w:p w14:paraId="42E21C25"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Przysługuje prawo dostępu do treści swoich danych, ich sprostowania oraz prawo do ich usunięcia, ograniczenia przetwarzania, wniesienia sprzeciwu oraz prawo do przenoszenia danych – w granicach określonych zgodnie z art. 15-22 RODO.</w:t>
      </w:r>
    </w:p>
    <w:p w14:paraId="40A7627E" w14:textId="5D6D1183" w:rsidR="00E02D6C" w:rsidRPr="001A3294" w:rsidRDefault="00896A67" w:rsidP="001A3294">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 xml:space="preserve">Każdej osobie przysługuje prawo do wniesienia skargi do Prezesa Urzędu Ochrony Danych Osobowych (ul. Stawki 2, </w:t>
      </w:r>
      <w:r w:rsidRPr="007A2DE5">
        <w:rPr>
          <w:rFonts w:ascii="Georgia" w:hAnsi="Georgia"/>
          <w:sz w:val="18"/>
          <w:szCs w:val="18"/>
        </w:rPr>
        <w:br/>
        <w:t>00-193 Warszawa) gdy uzna, iż przetwarzanie danych osobowych jest niezgodne z prawem.</w:t>
      </w:r>
      <w:bookmarkEnd w:id="0"/>
    </w:p>
    <w:sectPr w:rsidR="00E02D6C" w:rsidRPr="001A3294" w:rsidSect="0015589E">
      <w:headerReference w:type="default" r:id="rId43"/>
      <w:pgSz w:w="11906" w:h="16838" w:code="9"/>
      <w:pgMar w:top="1276" w:right="851" w:bottom="1135"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77DEF" w14:textId="77777777" w:rsidR="00C64285" w:rsidRDefault="00C64285" w:rsidP="000B473C">
      <w:pPr>
        <w:spacing w:line="240" w:lineRule="auto"/>
      </w:pPr>
      <w:r>
        <w:separator/>
      </w:r>
    </w:p>
  </w:endnote>
  <w:endnote w:type="continuationSeparator" w:id="0">
    <w:p w14:paraId="52D773AA" w14:textId="77777777" w:rsidR="00C64285" w:rsidRDefault="00C64285"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Segoe UI 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14D4C" w14:textId="77777777" w:rsidR="00C64285" w:rsidRDefault="00C64285" w:rsidP="000B473C">
      <w:pPr>
        <w:spacing w:line="240" w:lineRule="auto"/>
      </w:pPr>
      <w:r>
        <w:separator/>
      </w:r>
    </w:p>
  </w:footnote>
  <w:footnote w:type="continuationSeparator" w:id="0">
    <w:p w14:paraId="7755851C" w14:textId="77777777" w:rsidR="00C64285" w:rsidRDefault="00C64285" w:rsidP="000B473C">
      <w:pPr>
        <w:spacing w:line="240" w:lineRule="auto"/>
      </w:pPr>
      <w:r>
        <w:continuationSeparator/>
      </w:r>
    </w:p>
  </w:footnote>
  <w:footnote w:id="1">
    <w:p w14:paraId="0AD00C2F" w14:textId="0FEE8920" w:rsidR="006E6F2F" w:rsidRDefault="006E6F2F" w:rsidP="006E6F2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sidR="007440F4">
        <w:rPr>
          <w:sz w:val="16"/>
          <w:szCs w:val="16"/>
        </w:rPr>
        <w:br/>
      </w:r>
      <w:r>
        <w:rPr>
          <w:sz w:val="16"/>
          <w:szCs w:val="16"/>
        </w:rPr>
        <w:t>o udzielenie zamówienia publicznego oraz udostępniania i przechowywania dokumentów elektronicznych.</w:t>
      </w:r>
    </w:p>
  </w:footnote>
  <w:footnote w:id="2">
    <w:p w14:paraId="50D1F940" w14:textId="77777777" w:rsidR="002E4BB2" w:rsidRDefault="002E4BB2" w:rsidP="002E4BB2">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2253FD9E" w14:textId="77777777" w:rsidR="002E4BB2" w:rsidRDefault="002E4BB2" w:rsidP="002E4BB2">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0B35696C" w14:textId="77777777" w:rsidR="002E4BB2" w:rsidRDefault="002E4BB2" w:rsidP="002E4BB2">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1B1A119A" w14:textId="77777777" w:rsidR="002E4BB2" w:rsidRDefault="002E4BB2" w:rsidP="002E4BB2">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80546" w14:textId="77777777" w:rsidR="00896A67" w:rsidRPr="00857E77" w:rsidRDefault="00896A67" w:rsidP="00896A67">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eastAsia="Lucida Sans Unicode" w:hAnsi="Georgia"/>
        <w:sz w:val="18"/>
        <w:szCs w:val="18"/>
      </w:rPr>
      <w:t>ISO 9001:2015</w:t>
    </w:r>
  </w:p>
  <w:p w14:paraId="17CF3469" w14:textId="77777777" w:rsidR="00896A67" w:rsidRPr="00857E77" w:rsidRDefault="00896A67" w:rsidP="00896A67">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31A5BCB" w14:textId="7E0A3587" w:rsidR="00896A67" w:rsidRDefault="00896A67" w:rsidP="00896A67">
    <w:pPr>
      <w:pStyle w:val="Nagwek"/>
      <w:tabs>
        <w:tab w:val="clear" w:pos="9072"/>
        <w:tab w:val="right" w:pos="10200"/>
      </w:tabs>
      <w:rPr>
        <w:rFonts w:ascii="Georgia" w:hAnsi="Georgia"/>
        <w:sz w:val="18"/>
        <w:szCs w:val="18"/>
      </w:rPr>
    </w:pPr>
    <w:r>
      <w:rPr>
        <w:rFonts w:ascii="Georgia" w:hAnsi="Georgia"/>
        <w:sz w:val="18"/>
        <w:szCs w:val="18"/>
      </w:rPr>
      <w:t>znak: ZP.26.1.</w:t>
    </w:r>
    <w:r w:rsidR="00AE5C18">
      <w:rPr>
        <w:rFonts w:ascii="Georgia" w:hAnsi="Georgia"/>
        <w:sz w:val="18"/>
        <w:szCs w:val="18"/>
      </w:rPr>
      <w:t>31</w:t>
    </w:r>
    <w:r>
      <w:rPr>
        <w:rFonts w:ascii="Georgia" w:hAnsi="Georgia"/>
        <w:sz w:val="18"/>
        <w:szCs w:val="18"/>
      </w:rPr>
      <w:t>.202</w:t>
    </w:r>
    <w:r w:rsidR="00461DA0">
      <w:rPr>
        <w:rFonts w:ascii="Georgia" w:hAnsi="Georgia"/>
        <w:sz w:val="18"/>
        <w:szCs w:val="18"/>
      </w:rPr>
      <w:t>4</w:t>
    </w:r>
  </w:p>
  <w:p w14:paraId="0DD477F4" w14:textId="2FA22546" w:rsidR="00932DB7" w:rsidRPr="00896A67" w:rsidRDefault="00896A67" w:rsidP="00896A67">
    <w:pPr>
      <w:pStyle w:val="Nagwek"/>
      <w:jc w:val="center"/>
      <w:rPr>
        <w:szCs w:val="18"/>
      </w:rPr>
    </w:pPr>
    <w:r w:rsidRPr="005A3017">
      <w:rPr>
        <w:rFonts w:ascii="Georgia" w:hAnsi="Georgia" w:cs="Georgia"/>
        <w:sz w:val="18"/>
        <w:szCs w:val="18"/>
      </w:rPr>
      <w:t>[</w:t>
    </w:r>
    <w:r w:rsidR="00AE5C18">
      <w:rPr>
        <w:rFonts w:ascii="Georgia" w:hAnsi="Georgia" w:cs="Georgia"/>
        <w:sz w:val="18"/>
        <w:szCs w:val="18"/>
      </w:rPr>
      <w:t>1</w:t>
    </w:r>
    <w:r w:rsidR="002F72B5">
      <w:rPr>
        <w:rFonts w:ascii="Georgia" w:hAnsi="Georgia" w:cs="Georgia"/>
        <w:sz w:val="18"/>
        <w:szCs w:val="18"/>
      </w:rPr>
      <w:t>7</w:t>
    </w:r>
    <w:r>
      <w:rPr>
        <w:rFonts w:ascii="Georgia" w:hAnsi="Georgia" w:cs="Georgia"/>
        <w:sz w:val="18"/>
        <w:szCs w:val="18"/>
      </w:rPr>
      <w:t>.0</w:t>
    </w:r>
    <w:r w:rsidR="00AE5C18">
      <w:rPr>
        <w:rFonts w:ascii="Georgia" w:hAnsi="Georgia" w:cs="Georgia"/>
        <w:sz w:val="18"/>
        <w:szCs w:val="18"/>
      </w:rPr>
      <w:t>7</w:t>
    </w:r>
    <w:r>
      <w:rPr>
        <w:rFonts w:ascii="Georgia" w:hAnsi="Georgia" w:cs="Georgia"/>
        <w:sz w:val="18"/>
        <w:szCs w:val="18"/>
      </w:rPr>
      <w:t>.202</w:t>
    </w:r>
    <w:r w:rsidR="00C0578F">
      <w:rPr>
        <w:rFonts w:ascii="Georgia" w:hAnsi="Georgia" w:cs="Georgia"/>
        <w:sz w:val="18"/>
        <w:szCs w:val="18"/>
      </w:rPr>
      <w:t>4</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092B688"/>
    <w:name w:val="WW8Num36532"/>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AC3E4662"/>
    <w:name w:val="WW8Num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28942096"/>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720"/>
        </w:tabs>
        <w:ind w:left="0" w:firstLine="0"/>
      </w:pPr>
      <w:rPr>
        <w:rFonts w:ascii="Georgia" w:hAnsi="Georgia" w:cs="Georgia" w:hint="default"/>
      </w:rPr>
    </w:lvl>
    <w:lvl w:ilvl="3">
      <w:start w:val="1"/>
      <w:numFmt w:val="decimal"/>
      <w:lvlText w:val="%1.%2.%3.%4."/>
      <w:lvlJc w:val="left"/>
      <w:pPr>
        <w:tabs>
          <w:tab w:val="num" w:pos="0"/>
        </w:tabs>
        <w:ind w:left="1080" w:hanging="1080"/>
      </w:pPr>
      <w:rPr>
        <w:rFonts w:ascii="Georgia" w:hAnsi="Georgia" w:cs="Georgia" w:hint="default"/>
      </w:rPr>
    </w:lvl>
    <w:lvl w:ilvl="4">
      <w:start w:val="1"/>
      <w:numFmt w:val="decimal"/>
      <w:lvlText w:val="%1.%2.%3.%4.%5."/>
      <w:lvlJc w:val="left"/>
      <w:pPr>
        <w:tabs>
          <w:tab w:val="num" w:pos="0"/>
        </w:tabs>
        <w:ind w:left="1080" w:hanging="1080"/>
      </w:pPr>
      <w:rPr>
        <w:rFonts w:ascii="Georgia" w:hAnsi="Georgia" w:cs="Georgia" w:hint="default"/>
      </w:rPr>
    </w:lvl>
    <w:lvl w:ilvl="5">
      <w:start w:val="1"/>
      <w:numFmt w:val="decimal"/>
      <w:lvlText w:val="%1.%2.%3.%4.%5.%6."/>
      <w:lvlJc w:val="left"/>
      <w:pPr>
        <w:tabs>
          <w:tab w:val="num" w:pos="0"/>
        </w:tabs>
        <w:ind w:left="1440" w:hanging="1440"/>
      </w:pPr>
      <w:rPr>
        <w:rFonts w:ascii="Georgia" w:hAnsi="Georgia" w:cs="Georgia" w:hint="default"/>
      </w:rPr>
    </w:lvl>
    <w:lvl w:ilvl="6">
      <w:start w:val="1"/>
      <w:numFmt w:val="decimal"/>
      <w:lvlText w:val="%1.%2.%3.%4.%5.%6.%7."/>
      <w:lvlJc w:val="left"/>
      <w:pPr>
        <w:tabs>
          <w:tab w:val="num" w:pos="0"/>
        </w:tabs>
        <w:ind w:left="1440" w:hanging="1440"/>
      </w:pPr>
      <w:rPr>
        <w:rFonts w:ascii="Georgia" w:hAnsi="Georgia" w:cs="Georgia" w:hint="default"/>
      </w:rPr>
    </w:lvl>
    <w:lvl w:ilvl="7">
      <w:start w:val="1"/>
      <w:numFmt w:val="decimal"/>
      <w:lvlText w:val="%1.%2.%3.%4.%5.%6.%7.%8."/>
      <w:lvlJc w:val="left"/>
      <w:pPr>
        <w:tabs>
          <w:tab w:val="num" w:pos="0"/>
        </w:tabs>
        <w:ind w:left="1800" w:hanging="1800"/>
      </w:pPr>
      <w:rPr>
        <w:rFonts w:ascii="Georgia" w:hAnsi="Georgia" w:cs="Georgia" w:hint="default"/>
      </w:rPr>
    </w:lvl>
    <w:lvl w:ilvl="8">
      <w:start w:val="1"/>
      <w:numFmt w:val="decimal"/>
      <w:lvlText w:val="%1.%2.%3.%4.%5.%6.%7.%8.%9."/>
      <w:lvlJc w:val="left"/>
      <w:pPr>
        <w:tabs>
          <w:tab w:val="num" w:pos="0"/>
        </w:tabs>
        <w:ind w:left="1800" w:hanging="1800"/>
      </w:pPr>
      <w:rPr>
        <w:rFonts w:ascii="Georgia" w:hAnsi="Georgia" w:cs="Georgia" w:hint="default"/>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D"/>
    <w:multiLevelType w:val="multilevel"/>
    <w:tmpl w:val="0000000D"/>
    <w:name w:val="WW8Num13"/>
    <w:lvl w:ilvl="0">
      <w:start w:val="1"/>
      <w:numFmt w:val="bullet"/>
      <w:lvlText w:val=""/>
      <w:lvlJc w:val="left"/>
      <w:pPr>
        <w:tabs>
          <w:tab w:val="num" w:pos="0"/>
        </w:tabs>
        <w:ind w:left="1260" w:hanging="360"/>
      </w:pPr>
      <w:rPr>
        <w:rFonts w:ascii="Wingdings" w:hAnsi="Wingdings" w:cs="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8" w15:restartNumberingAfterBreak="0">
    <w:nsid w:val="0000000F"/>
    <w:multiLevelType w:val="multilevel"/>
    <w:tmpl w:val="A0E29B28"/>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3."/>
      <w:lvlJc w:val="left"/>
      <w:pPr>
        <w:tabs>
          <w:tab w:val="num" w:pos="720"/>
        </w:tabs>
        <w:ind w:left="0" w:firstLine="0"/>
      </w:pPr>
      <w:rPr>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9" w15:restartNumberingAfterBreak="0">
    <w:nsid w:val="00000011"/>
    <w:multiLevelType w:val="singleLevel"/>
    <w:tmpl w:val="41F4A7AE"/>
    <w:name w:val="WW8Num20"/>
    <w:lvl w:ilvl="0">
      <w:start w:val="1"/>
      <w:numFmt w:val="decimal"/>
      <w:lvlText w:val="%1."/>
      <w:lvlJc w:val="left"/>
      <w:pPr>
        <w:tabs>
          <w:tab w:val="num" w:pos="720"/>
        </w:tabs>
        <w:ind w:left="720" w:hanging="360"/>
      </w:pPr>
      <w:rPr>
        <w:b w:val="0"/>
        <w:i w:val="0"/>
      </w:rPr>
    </w:lvl>
  </w:abstractNum>
  <w:abstractNum w:abstractNumId="10"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1" w15:restartNumberingAfterBreak="0">
    <w:nsid w:val="00000024"/>
    <w:multiLevelType w:val="multilevel"/>
    <w:tmpl w:val="CA12A87E"/>
    <w:name w:val="WW8Num36"/>
    <w:lvl w:ilvl="0">
      <w:start w:val="1"/>
      <w:numFmt w:val="decimal"/>
      <w:lvlText w:val="%1."/>
      <w:lvlJc w:val="left"/>
      <w:pPr>
        <w:tabs>
          <w:tab w:val="num" w:pos="0"/>
        </w:tabs>
        <w:ind w:left="0" w:firstLine="0"/>
      </w:pPr>
      <w:rPr>
        <w:rFonts w:hint="default"/>
        <w:i w:val="0"/>
        <w:iCs/>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2"/>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3"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4" w15:restartNumberingAfterBreak="0">
    <w:nsid w:val="01332421"/>
    <w:multiLevelType w:val="multilevel"/>
    <w:tmpl w:val="1D2EF90A"/>
    <w:lvl w:ilvl="0">
      <w:start w:val="15"/>
      <w:numFmt w:val="decimal"/>
      <w:lvlText w:val="%1."/>
      <w:lvlJc w:val="left"/>
      <w:pPr>
        <w:ind w:left="0" w:firstLine="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3341B47"/>
    <w:multiLevelType w:val="multilevel"/>
    <w:tmpl w:val="ABE059D2"/>
    <w:name w:val="WW8Num364"/>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0"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09287388"/>
    <w:multiLevelType w:val="multilevel"/>
    <w:tmpl w:val="ECDC44AC"/>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9A94E9F"/>
    <w:multiLevelType w:val="multilevel"/>
    <w:tmpl w:val="016E38BE"/>
    <w:lvl w:ilvl="0">
      <w:start w:val="1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4" w15:restartNumberingAfterBreak="0">
    <w:nsid w:val="0FA305A3"/>
    <w:multiLevelType w:val="multilevel"/>
    <w:tmpl w:val="CD1057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0FB41A5B"/>
    <w:multiLevelType w:val="multilevel"/>
    <w:tmpl w:val="A600E5D0"/>
    <w:lvl w:ilvl="0">
      <w:start w:val="10"/>
      <w:numFmt w:val="decimal"/>
      <w:lvlText w:val="%1."/>
      <w:lvlJc w:val="left"/>
      <w:pPr>
        <w:ind w:left="420" w:hanging="42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624" w:hanging="1800"/>
      </w:pPr>
      <w:rPr>
        <w:rFonts w:hint="default"/>
      </w:rPr>
    </w:lvl>
  </w:abstractNum>
  <w:abstractNum w:abstractNumId="26"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3F43E3D"/>
    <w:multiLevelType w:val="hybridMultilevel"/>
    <w:tmpl w:val="C7D0ECCA"/>
    <w:lvl w:ilvl="0" w:tplc="17D497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1B8E43F2"/>
    <w:multiLevelType w:val="multilevel"/>
    <w:tmpl w:val="C56C4A2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5" w15:restartNumberingAfterBreak="0">
    <w:nsid w:val="1E875A2E"/>
    <w:multiLevelType w:val="hybridMultilevel"/>
    <w:tmpl w:val="65E2078C"/>
    <w:lvl w:ilvl="0" w:tplc="FFFFFFFF">
      <w:start w:val="1"/>
      <w:numFmt w:val="decimal"/>
      <w:lvlText w:val="%1)"/>
      <w:lvlJc w:val="left"/>
      <w:pPr>
        <w:ind w:left="2134"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9"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3"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D667020"/>
    <w:multiLevelType w:val="multilevel"/>
    <w:tmpl w:val="AF3AB120"/>
    <w:lvl w:ilvl="0">
      <w:start w:val="11"/>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6"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8" w15:restartNumberingAfterBreak="0">
    <w:nsid w:val="31653748"/>
    <w:multiLevelType w:val="multilevel"/>
    <w:tmpl w:val="54D4AF8C"/>
    <w:name w:val="WW8Num3642"/>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7"/>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0" w15:restartNumberingAfterBreak="0">
    <w:nsid w:val="3A1041CB"/>
    <w:multiLevelType w:val="multilevel"/>
    <w:tmpl w:val="52BA2D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3CA71B54"/>
    <w:multiLevelType w:val="multilevel"/>
    <w:tmpl w:val="312E3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3EB269B9"/>
    <w:multiLevelType w:val="multilevel"/>
    <w:tmpl w:val="6B3AF642"/>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15:restartNumberingAfterBreak="0">
    <w:nsid w:val="3F66779E"/>
    <w:multiLevelType w:val="multilevel"/>
    <w:tmpl w:val="A6F6C506"/>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15:restartNumberingAfterBreak="0">
    <w:nsid w:val="400E0821"/>
    <w:multiLevelType w:val="multilevel"/>
    <w:tmpl w:val="511AE7D6"/>
    <w:name w:val="WW8Num2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67605F"/>
    <w:multiLevelType w:val="multilevel"/>
    <w:tmpl w:val="B76EA5BA"/>
    <w:lvl w:ilvl="0">
      <w:start w:val="10"/>
      <w:numFmt w:val="decimal"/>
      <w:lvlText w:val="%1"/>
      <w:lvlJc w:val="left"/>
      <w:pPr>
        <w:ind w:left="375" w:hanging="375"/>
      </w:pPr>
      <w:rPr>
        <w:rFonts w:cs="Times New Roman" w:hint="default"/>
      </w:rPr>
    </w:lvl>
    <w:lvl w:ilvl="1">
      <w:start w:val="4"/>
      <w:numFmt w:val="decimal"/>
      <w:lvlText w:val="%1.%2"/>
      <w:lvlJc w:val="left"/>
      <w:pPr>
        <w:ind w:left="2895" w:hanging="375"/>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280" w:hanging="72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3680" w:hanging="108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080" w:hanging="144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59" w15:restartNumberingAfterBreak="0">
    <w:nsid w:val="447210D2"/>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4118"/>
        </w:tabs>
        <w:ind w:left="411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450921AB"/>
    <w:multiLevelType w:val="multilevel"/>
    <w:tmpl w:val="EAE87616"/>
    <w:name w:val="WW8Num363"/>
    <w:lvl w:ilvl="0">
      <w:start w:val="4"/>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467A6722"/>
    <w:multiLevelType w:val="multilevel"/>
    <w:tmpl w:val="A112AF78"/>
    <w:lvl w:ilvl="0">
      <w:start w:val="10"/>
      <w:numFmt w:val="decimal"/>
      <w:lvlText w:val="%1"/>
      <w:lvlJc w:val="left"/>
      <w:pPr>
        <w:ind w:left="360" w:hanging="360"/>
      </w:pPr>
      <w:rPr>
        <w:rFonts w:cs="Times New Roman" w:hint="default"/>
      </w:rPr>
    </w:lvl>
    <w:lvl w:ilvl="1">
      <w:start w:val="1"/>
      <w:numFmt w:val="decimal"/>
      <w:lvlText w:val="%1.%2"/>
      <w:lvlJc w:val="left"/>
      <w:pPr>
        <w:ind w:left="2880" w:hanging="36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280" w:hanging="72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3680" w:hanging="108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080" w:hanging="144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62"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3"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B437B1B"/>
    <w:multiLevelType w:val="multilevel"/>
    <w:tmpl w:val="81841F80"/>
    <w:name w:val="WW8Num3653"/>
    <w:lvl w:ilvl="0">
      <w:start w:val="5"/>
      <w:numFmt w:val="decimal"/>
      <w:lvlText w:val="%1."/>
      <w:lvlJc w:val="left"/>
      <w:pPr>
        <w:tabs>
          <w:tab w:val="num" w:pos="0"/>
        </w:tabs>
        <w:ind w:left="0" w:firstLine="0"/>
      </w:pPr>
      <w:rPr>
        <w:rFonts w:hint="default"/>
        <w:b w:val="0"/>
        <w:bCs w:val="0"/>
        <w:i w:val="0"/>
        <w:iCs w:val="0"/>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4BE97F15"/>
    <w:multiLevelType w:val="hybridMultilevel"/>
    <w:tmpl w:val="3696A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EE1C13"/>
    <w:multiLevelType w:val="hybridMultilevel"/>
    <w:tmpl w:val="527020F6"/>
    <w:lvl w:ilvl="0" w:tplc="FFFFFFFF">
      <w:start w:val="1"/>
      <w:numFmt w:val="upperRoman"/>
      <w:lvlText w:val="%1."/>
      <w:lvlJc w:val="left"/>
      <w:pPr>
        <w:ind w:left="3960" w:hanging="72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C1C12CC"/>
    <w:multiLevelType w:val="multilevel"/>
    <w:tmpl w:val="C6FC4406"/>
    <w:lvl w:ilvl="0">
      <w:start w:val="1"/>
      <w:numFmt w:val="decimal"/>
      <w:lvlText w:val="%1."/>
      <w:lvlJc w:val="left"/>
      <w:pPr>
        <w:tabs>
          <w:tab w:val="num" w:pos="360"/>
        </w:tabs>
        <w:ind w:left="360" w:hanging="360"/>
      </w:pPr>
      <w:rPr>
        <w:i w:val="0"/>
        <w:i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D24174C"/>
    <w:multiLevelType w:val="multilevel"/>
    <w:tmpl w:val="7682DD62"/>
    <w:name w:val="WW8Num365"/>
    <w:lvl w:ilvl="0">
      <w:start w:val="4"/>
      <w:numFmt w:val="decimal"/>
      <w:lvlText w:val="%1."/>
      <w:lvlJc w:val="left"/>
      <w:pPr>
        <w:tabs>
          <w:tab w:val="num" w:pos="0"/>
        </w:tabs>
        <w:ind w:left="0" w:firstLine="0"/>
      </w:pPr>
      <w:rPr>
        <w:rFonts w:hint="default"/>
        <w:b w:val="0"/>
        <w:bCs w:val="0"/>
        <w:i w:val="0"/>
        <w:iCs w:val="0"/>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2"/>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4E5F51C8"/>
    <w:multiLevelType w:val="multilevel"/>
    <w:tmpl w:val="5D0AB1F8"/>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F3F5F54"/>
    <w:multiLevelType w:val="multilevel"/>
    <w:tmpl w:val="CB865C6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5"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6" w15:restartNumberingAfterBreak="0">
    <w:nsid w:val="500D4CC0"/>
    <w:multiLevelType w:val="multilevel"/>
    <w:tmpl w:val="754E9BCA"/>
    <w:lvl w:ilvl="0">
      <w:start w:val="2"/>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517A7582"/>
    <w:multiLevelType w:val="multilevel"/>
    <w:tmpl w:val="EA6E2356"/>
    <w:lvl w:ilvl="0">
      <w:start w:val="9"/>
      <w:numFmt w:val="decimal"/>
      <w:suff w:val="nothing"/>
      <w:lvlText w:val="%1."/>
      <w:lvlJc w:val="left"/>
      <w:pPr>
        <w:ind w:left="0" w:firstLine="0"/>
      </w:pPr>
      <w:rPr>
        <w:rFonts w:ascii="Georgia" w:eastAsia="Times New Roman"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4"/>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7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54C000FF"/>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55A67C45"/>
    <w:multiLevelType w:val="hybridMultilevel"/>
    <w:tmpl w:val="8F066022"/>
    <w:name w:val="WW8Num27322"/>
    <w:lvl w:ilvl="0" w:tplc="60DE83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83" w15:restartNumberingAfterBreak="0">
    <w:nsid w:val="58765D7F"/>
    <w:multiLevelType w:val="multilevel"/>
    <w:tmpl w:val="91CEF0AC"/>
    <w:name w:val="WW8Num365323"/>
    <w:lvl w:ilvl="0">
      <w:start w:val="13"/>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5"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5BE36732"/>
    <w:multiLevelType w:val="multilevel"/>
    <w:tmpl w:val="105615D4"/>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8"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1"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EC6572"/>
    <w:multiLevelType w:val="multilevel"/>
    <w:tmpl w:val="3D88E76E"/>
    <w:name w:val="WW8Num365323"/>
    <w:lvl w:ilvl="0">
      <w:start w:val="3"/>
      <w:numFmt w:val="decimal"/>
      <w:lvlText w:val="%1."/>
      <w:lvlJc w:val="left"/>
      <w:pPr>
        <w:ind w:left="360" w:hanging="360"/>
      </w:pPr>
      <w:rPr>
        <w:rFonts w:hint="default"/>
        <w:b/>
        <w:bCs w:val="0"/>
        <w:i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4" w15:restartNumberingAfterBreak="0">
    <w:nsid w:val="637E1960"/>
    <w:multiLevelType w:val="multilevel"/>
    <w:tmpl w:val="74BA70F2"/>
    <w:lvl w:ilvl="0">
      <w:start w:val="9"/>
      <w:numFmt w:val="decimal"/>
      <w:lvlText w:val="%1"/>
      <w:lvlJc w:val="left"/>
      <w:pPr>
        <w:ind w:left="360" w:hanging="360"/>
      </w:pPr>
      <w:rPr>
        <w:rFonts w:cs="Times New Roman" w:hint="default"/>
      </w:rPr>
    </w:lvl>
    <w:lvl w:ilvl="1">
      <w:start w:val="1"/>
      <w:numFmt w:val="decimal"/>
      <w:lvlText w:val="%1.%2"/>
      <w:lvlJc w:val="left"/>
      <w:pPr>
        <w:ind w:left="2880" w:hanging="36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280" w:hanging="72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3680" w:hanging="108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080" w:hanging="144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95"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6" w15:restartNumberingAfterBreak="0">
    <w:nsid w:val="648D5403"/>
    <w:multiLevelType w:val="hybridMultilevel"/>
    <w:tmpl w:val="7BA271FE"/>
    <w:name w:val="WW8Num36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51F1282"/>
    <w:multiLevelType w:val="multilevel"/>
    <w:tmpl w:val="5984728C"/>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575185F"/>
    <w:multiLevelType w:val="multilevel"/>
    <w:tmpl w:val="7554BBE6"/>
    <w:name w:val="WW8Num273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9" w15:restartNumberingAfterBreak="0">
    <w:nsid w:val="66533B08"/>
    <w:multiLevelType w:val="multilevel"/>
    <w:tmpl w:val="703C39F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0" w15:restartNumberingAfterBreak="0">
    <w:nsid w:val="67420FAF"/>
    <w:multiLevelType w:val="multilevel"/>
    <w:tmpl w:val="E83AA8AA"/>
    <w:name w:val="WW8Num36532"/>
    <w:lvl w:ilvl="0">
      <w:start w:val="6"/>
      <w:numFmt w:val="decimal"/>
      <w:lvlText w:val="%1."/>
      <w:lvlJc w:val="left"/>
      <w:pPr>
        <w:tabs>
          <w:tab w:val="num" w:pos="0"/>
        </w:tabs>
        <w:ind w:left="0" w:firstLine="0"/>
      </w:pPr>
      <w:rPr>
        <w:rFonts w:hint="default"/>
        <w:b w:val="0"/>
        <w:bCs w:val="0"/>
        <w:i w:val="0"/>
        <w:iCs w:val="0"/>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03" w15:restartNumberingAfterBreak="0">
    <w:nsid w:val="6F962108"/>
    <w:multiLevelType w:val="multilevel"/>
    <w:tmpl w:val="1C10DAD6"/>
    <w:name w:val="WW8Num23"/>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04"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5" w15:restartNumberingAfterBreak="0">
    <w:nsid w:val="70C57793"/>
    <w:multiLevelType w:val="multilevel"/>
    <w:tmpl w:val="2BF0F046"/>
    <w:lvl w:ilvl="0">
      <w:start w:val="1"/>
      <w:numFmt w:val="decimal"/>
      <w:pStyle w:val="Styl2SWZ"/>
      <w:lvlText w:val="%1)"/>
      <w:lvlJc w:val="left"/>
      <w:pPr>
        <w:ind w:left="360" w:hanging="360"/>
      </w:pPr>
      <w:rPr>
        <w:b/>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7" w15:restartNumberingAfterBreak="0">
    <w:nsid w:val="74535A40"/>
    <w:multiLevelType w:val="hybridMultilevel"/>
    <w:tmpl w:val="274CD900"/>
    <w:name w:val="WW8Num3652"/>
    <w:lvl w:ilvl="0" w:tplc="FAD8DE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0" w15:restartNumberingAfterBreak="0">
    <w:nsid w:val="7A527E24"/>
    <w:multiLevelType w:val="hybridMultilevel"/>
    <w:tmpl w:val="DF821600"/>
    <w:name w:val="WW8Num36532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1"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2"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3"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262836700">
    <w:abstractNumId w:val="12"/>
  </w:num>
  <w:num w:numId="2" w16cid:durableId="626349926">
    <w:abstractNumId w:val="11"/>
  </w:num>
  <w:num w:numId="3" w16cid:durableId="233592036">
    <w:abstractNumId w:val="88"/>
  </w:num>
  <w:num w:numId="4" w16cid:durableId="1213730848">
    <w:abstractNumId w:val="78"/>
  </w:num>
  <w:num w:numId="5" w16cid:durableId="1991251797">
    <w:abstractNumId w:val="27"/>
  </w:num>
  <w:num w:numId="6" w16cid:durableId="1021127551">
    <w:abstractNumId w:val="71"/>
  </w:num>
  <w:num w:numId="7" w16cid:durableId="1193225569">
    <w:abstractNumId w:val="44"/>
  </w:num>
  <w:num w:numId="8" w16cid:durableId="2075547996">
    <w:abstractNumId w:val="0"/>
  </w:num>
  <w:num w:numId="9" w16cid:durableId="1002245574">
    <w:abstractNumId w:val="85"/>
  </w:num>
  <w:num w:numId="10" w16cid:durableId="1789200845">
    <w:abstractNumId w:val="73"/>
  </w:num>
  <w:num w:numId="11" w16cid:durableId="197089950">
    <w:abstractNumId w:val="40"/>
  </w:num>
  <w:num w:numId="12" w16cid:durableId="350380492">
    <w:abstractNumId w:val="109"/>
  </w:num>
  <w:num w:numId="13" w16cid:durableId="441805313">
    <w:abstractNumId w:val="31"/>
  </w:num>
  <w:num w:numId="14" w16cid:durableId="985352093">
    <w:abstractNumId w:val="41"/>
  </w:num>
  <w:num w:numId="15" w16cid:durableId="1018897102">
    <w:abstractNumId w:val="57"/>
  </w:num>
  <w:num w:numId="16" w16cid:durableId="1419252212">
    <w:abstractNumId w:val="104"/>
  </w:num>
  <w:num w:numId="17" w16cid:durableId="1990328857">
    <w:abstractNumId w:val="23"/>
  </w:num>
  <w:num w:numId="18" w16cid:durableId="233122158">
    <w:abstractNumId w:val="49"/>
  </w:num>
  <w:num w:numId="19" w16cid:durableId="1979216285">
    <w:abstractNumId w:val="82"/>
  </w:num>
  <w:num w:numId="20" w16cid:durableId="1343125008">
    <w:abstractNumId w:val="37"/>
  </w:num>
  <w:num w:numId="21" w16cid:durableId="1426344484">
    <w:abstractNumId w:val="86"/>
  </w:num>
  <w:num w:numId="22" w16cid:durableId="2049258420">
    <w:abstractNumId w:val="106"/>
  </w:num>
  <w:num w:numId="23" w16cid:durableId="441461306">
    <w:abstractNumId w:val="113"/>
  </w:num>
  <w:num w:numId="24" w16cid:durableId="624653690">
    <w:abstractNumId w:val="17"/>
  </w:num>
  <w:num w:numId="25" w16cid:durableId="2043245262">
    <w:abstractNumId w:val="13"/>
  </w:num>
  <w:num w:numId="26" w16cid:durableId="156263771">
    <w:abstractNumId w:val="56"/>
  </w:num>
  <w:num w:numId="27" w16cid:durableId="1954246923">
    <w:abstractNumId w:val="64"/>
  </w:num>
  <w:num w:numId="28" w16cid:durableId="1115833921">
    <w:abstractNumId w:val="46"/>
  </w:num>
  <w:num w:numId="29" w16cid:durableId="1515726735">
    <w:abstractNumId w:val="97"/>
  </w:num>
  <w:num w:numId="30" w16cid:durableId="1777557039">
    <w:abstractNumId w:val="101"/>
  </w:num>
  <w:num w:numId="31" w16cid:durableId="903100803">
    <w:abstractNumId w:val="89"/>
  </w:num>
  <w:num w:numId="32" w16cid:durableId="1077826355">
    <w:abstractNumId w:val="81"/>
  </w:num>
  <w:num w:numId="33" w16cid:durableId="160707084">
    <w:abstractNumId w:val="43"/>
  </w:num>
  <w:num w:numId="34" w16cid:durableId="110902354">
    <w:abstractNumId w:val="15"/>
  </w:num>
  <w:num w:numId="35" w16cid:durableId="625818173">
    <w:abstractNumId w:val="30"/>
  </w:num>
  <w:num w:numId="36" w16cid:durableId="1607034691">
    <w:abstractNumId w:val="105"/>
  </w:num>
  <w:num w:numId="37" w16cid:durableId="1843276067">
    <w:abstractNumId w:val="55"/>
  </w:num>
  <w:num w:numId="38" w16cid:durableId="1839886932">
    <w:abstractNumId w:val="36"/>
  </w:num>
  <w:num w:numId="39" w16cid:durableId="1575968221">
    <w:abstractNumId w:val="26"/>
  </w:num>
  <w:num w:numId="40" w16cid:durableId="752556969">
    <w:abstractNumId w:val="16"/>
  </w:num>
  <w:num w:numId="41" w16cid:durableId="1368409778">
    <w:abstractNumId w:val="91"/>
  </w:num>
  <w:num w:numId="42" w16cid:durableId="1797915279">
    <w:abstractNumId w:val="5"/>
  </w:num>
  <w:num w:numId="43" w16cid:durableId="691885395">
    <w:abstractNumId w:val="28"/>
  </w:num>
  <w:num w:numId="44" w16cid:durableId="2011902748">
    <w:abstractNumId w:val="74"/>
  </w:num>
  <w:num w:numId="45" w16cid:durableId="1225095185">
    <w:abstractNumId w:val="53"/>
  </w:num>
  <w:num w:numId="46" w16cid:durableId="1072431106">
    <w:abstractNumId w:val="14"/>
  </w:num>
  <w:num w:numId="47" w16cid:durableId="1840390557">
    <w:abstractNumId w:val="77"/>
  </w:num>
  <w:num w:numId="48" w16cid:durableId="1568763792">
    <w:abstractNumId w:val="111"/>
  </w:num>
  <w:num w:numId="49" w16cid:durableId="637304329">
    <w:abstractNumId w:val="112"/>
  </w:num>
  <w:num w:numId="50" w16cid:durableId="1732999983">
    <w:abstractNumId w:val="39"/>
  </w:num>
  <w:num w:numId="51" w16cid:durableId="464737525">
    <w:abstractNumId w:val="102"/>
  </w:num>
  <w:num w:numId="52" w16cid:durableId="330254415">
    <w:abstractNumId w:val="20"/>
  </w:num>
  <w:num w:numId="53" w16cid:durableId="1165046206">
    <w:abstractNumId w:val="90"/>
  </w:num>
  <w:num w:numId="54" w16cid:durableId="260841974">
    <w:abstractNumId w:val="87"/>
  </w:num>
  <w:num w:numId="55" w16cid:durableId="1664083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719028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364914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139007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3275153">
    <w:abstractNumId w:val="76"/>
  </w:num>
  <w:num w:numId="60" w16cid:durableId="13588503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349176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8731671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50140086">
    <w:abstractNumId w:val="52"/>
  </w:num>
  <w:num w:numId="64" w16cid:durableId="976959197">
    <w:abstractNumId w:val="29"/>
  </w:num>
  <w:num w:numId="65" w16cid:durableId="544218915">
    <w:abstractNumId w:val="63"/>
  </w:num>
  <w:num w:numId="66" w16cid:durableId="3288059">
    <w:abstractNumId w:val="61"/>
  </w:num>
  <w:num w:numId="67" w16cid:durableId="658777766">
    <w:abstractNumId w:val="58"/>
  </w:num>
  <w:num w:numId="68" w16cid:durableId="1500533741">
    <w:abstractNumId w:val="45"/>
  </w:num>
  <w:num w:numId="69" w16cid:durableId="2088111566">
    <w:abstractNumId w:val="72"/>
  </w:num>
  <w:num w:numId="70" w16cid:durableId="1842348787">
    <w:abstractNumId w:val="21"/>
  </w:num>
  <w:num w:numId="71" w16cid:durableId="90929839">
    <w:abstractNumId w:val="99"/>
  </w:num>
  <w:num w:numId="72" w16cid:durableId="816261084">
    <w:abstractNumId w:val="94"/>
  </w:num>
  <w:num w:numId="73" w16cid:durableId="1841385016">
    <w:abstractNumId w:val="25"/>
  </w:num>
  <w:num w:numId="74" w16cid:durableId="727146734">
    <w:abstractNumId w:val="22"/>
  </w:num>
  <w:num w:numId="75" w16cid:durableId="1999798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203301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34463738">
    <w:abstractNumId w:val="67"/>
  </w:num>
  <w:num w:numId="78" w16cid:durableId="1931697263">
    <w:abstractNumId w:val="35"/>
  </w:num>
  <w:num w:numId="79" w16cid:durableId="1610624955">
    <w:abstractNumId w:val="68"/>
  </w:num>
  <w:num w:numId="80" w16cid:durableId="473261006">
    <w:abstractNumId w:val="32"/>
  </w:num>
  <w:num w:numId="81" w16cid:durableId="1071538087">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821"/>
    <w:rsid w:val="00001095"/>
    <w:rsid w:val="00002BC5"/>
    <w:rsid w:val="000060BA"/>
    <w:rsid w:val="00012F8E"/>
    <w:rsid w:val="0001324D"/>
    <w:rsid w:val="00013406"/>
    <w:rsid w:val="00015739"/>
    <w:rsid w:val="000224A4"/>
    <w:rsid w:val="000224E0"/>
    <w:rsid w:val="0003235A"/>
    <w:rsid w:val="0003632F"/>
    <w:rsid w:val="00036FA4"/>
    <w:rsid w:val="0004317B"/>
    <w:rsid w:val="000443C6"/>
    <w:rsid w:val="00044593"/>
    <w:rsid w:val="00051573"/>
    <w:rsid w:val="000554A0"/>
    <w:rsid w:val="0005554F"/>
    <w:rsid w:val="00056481"/>
    <w:rsid w:val="00064191"/>
    <w:rsid w:val="000655AE"/>
    <w:rsid w:val="0007117E"/>
    <w:rsid w:val="00072D92"/>
    <w:rsid w:val="00076286"/>
    <w:rsid w:val="00077774"/>
    <w:rsid w:val="00077F28"/>
    <w:rsid w:val="00080CC1"/>
    <w:rsid w:val="0008255F"/>
    <w:rsid w:val="0008466B"/>
    <w:rsid w:val="00087EE7"/>
    <w:rsid w:val="00095DF8"/>
    <w:rsid w:val="00096C12"/>
    <w:rsid w:val="000A5EAE"/>
    <w:rsid w:val="000B1CE8"/>
    <w:rsid w:val="000B473C"/>
    <w:rsid w:val="000C071F"/>
    <w:rsid w:val="000C16BE"/>
    <w:rsid w:val="000D1B01"/>
    <w:rsid w:val="000D500F"/>
    <w:rsid w:val="000E1BC5"/>
    <w:rsid w:val="000F1E4E"/>
    <w:rsid w:val="000F3C8F"/>
    <w:rsid w:val="00100238"/>
    <w:rsid w:val="001023BD"/>
    <w:rsid w:val="001102DD"/>
    <w:rsid w:val="001118D8"/>
    <w:rsid w:val="00114C56"/>
    <w:rsid w:val="001302C5"/>
    <w:rsid w:val="00131AE4"/>
    <w:rsid w:val="001330DE"/>
    <w:rsid w:val="00135D45"/>
    <w:rsid w:val="00136C5C"/>
    <w:rsid w:val="00143177"/>
    <w:rsid w:val="0014391C"/>
    <w:rsid w:val="001468ED"/>
    <w:rsid w:val="001505F0"/>
    <w:rsid w:val="0015318E"/>
    <w:rsid w:val="0015589E"/>
    <w:rsid w:val="00163E71"/>
    <w:rsid w:val="0016427C"/>
    <w:rsid w:val="00173645"/>
    <w:rsid w:val="00176A15"/>
    <w:rsid w:val="001803FE"/>
    <w:rsid w:val="001A0CDA"/>
    <w:rsid w:val="001A3294"/>
    <w:rsid w:val="001B0452"/>
    <w:rsid w:val="001B0D7F"/>
    <w:rsid w:val="001B366B"/>
    <w:rsid w:val="001B4222"/>
    <w:rsid w:val="001B72BA"/>
    <w:rsid w:val="001C0594"/>
    <w:rsid w:val="001C6870"/>
    <w:rsid w:val="001C6F8B"/>
    <w:rsid w:val="001C79EA"/>
    <w:rsid w:val="001D4875"/>
    <w:rsid w:val="001E0110"/>
    <w:rsid w:val="001E2CFA"/>
    <w:rsid w:val="001E4CB6"/>
    <w:rsid w:val="00200008"/>
    <w:rsid w:val="00202189"/>
    <w:rsid w:val="00202FB7"/>
    <w:rsid w:val="00206A5C"/>
    <w:rsid w:val="00210051"/>
    <w:rsid w:val="00210091"/>
    <w:rsid w:val="002102AE"/>
    <w:rsid w:val="00210F90"/>
    <w:rsid w:val="0021104D"/>
    <w:rsid w:val="00220352"/>
    <w:rsid w:val="00230E05"/>
    <w:rsid w:val="00233481"/>
    <w:rsid w:val="00233A5B"/>
    <w:rsid w:val="002346F0"/>
    <w:rsid w:val="00243CD1"/>
    <w:rsid w:val="002512FE"/>
    <w:rsid w:val="00251AC8"/>
    <w:rsid w:val="00255AAC"/>
    <w:rsid w:val="00257311"/>
    <w:rsid w:val="0026312E"/>
    <w:rsid w:val="00264CE9"/>
    <w:rsid w:val="0026627A"/>
    <w:rsid w:val="002679AE"/>
    <w:rsid w:val="00273B24"/>
    <w:rsid w:val="0027400C"/>
    <w:rsid w:val="00274955"/>
    <w:rsid w:val="002750B6"/>
    <w:rsid w:val="002820C7"/>
    <w:rsid w:val="002963C2"/>
    <w:rsid w:val="00296A1E"/>
    <w:rsid w:val="002A30CE"/>
    <w:rsid w:val="002A4C21"/>
    <w:rsid w:val="002B1FC1"/>
    <w:rsid w:val="002B36EE"/>
    <w:rsid w:val="002C576A"/>
    <w:rsid w:val="002C5DDE"/>
    <w:rsid w:val="002D1EA5"/>
    <w:rsid w:val="002D4863"/>
    <w:rsid w:val="002D4BF5"/>
    <w:rsid w:val="002E4BB2"/>
    <w:rsid w:val="002E4E89"/>
    <w:rsid w:val="002E718D"/>
    <w:rsid w:val="002E7F10"/>
    <w:rsid w:val="002F2F26"/>
    <w:rsid w:val="002F5990"/>
    <w:rsid w:val="002F59F5"/>
    <w:rsid w:val="002F72B5"/>
    <w:rsid w:val="00302C1D"/>
    <w:rsid w:val="00303C83"/>
    <w:rsid w:val="00304C5F"/>
    <w:rsid w:val="003066D6"/>
    <w:rsid w:val="00307EAC"/>
    <w:rsid w:val="00310004"/>
    <w:rsid w:val="00311757"/>
    <w:rsid w:val="00315813"/>
    <w:rsid w:val="003164F6"/>
    <w:rsid w:val="00322537"/>
    <w:rsid w:val="00323A5C"/>
    <w:rsid w:val="00336F6B"/>
    <w:rsid w:val="00337DA8"/>
    <w:rsid w:val="00340713"/>
    <w:rsid w:val="003413F7"/>
    <w:rsid w:val="00345B25"/>
    <w:rsid w:val="00346DB3"/>
    <w:rsid w:val="00351AAC"/>
    <w:rsid w:val="00354E05"/>
    <w:rsid w:val="00357861"/>
    <w:rsid w:val="00371C09"/>
    <w:rsid w:val="003811B1"/>
    <w:rsid w:val="003875AF"/>
    <w:rsid w:val="0039015F"/>
    <w:rsid w:val="00394B64"/>
    <w:rsid w:val="00396AA7"/>
    <w:rsid w:val="003A0975"/>
    <w:rsid w:val="003B3BAD"/>
    <w:rsid w:val="003C215E"/>
    <w:rsid w:val="003C4824"/>
    <w:rsid w:val="003C57A6"/>
    <w:rsid w:val="003D0C0C"/>
    <w:rsid w:val="003D5597"/>
    <w:rsid w:val="003E4067"/>
    <w:rsid w:val="003E68D3"/>
    <w:rsid w:val="003E6E57"/>
    <w:rsid w:val="003F547E"/>
    <w:rsid w:val="004009D2"/>
    <w:rsid w:val="00400E65"/>
    <w:rsid w:val="00424D13"/>
    <w:rsid w:val="00430093"/>
    <w:rsid w:val="0043017E"/>
    <w:rsid w:val="00430968"/>
    <w:rsid w:val="0043255D"/>
    <w:rsid w:val="00436BEC"/>
    <w:rsid w:val="00444BF3"/>
    <w:rsid w:val="00450A4F"/>
    <w:rsid w:val="00451008"/>
    <w:rsid w:val="00452445"/>
    <w:rsid w:val="00454125"/>
    <w:rsid w:val="00461DA0"/>
    <w:rsid w:val="004668FC"/>
    <w:rsid w:val="004738BC"/>
    <w:rsid w:val="00475C73"/>
    <w:rsid w:val="00480DBB"/>
    <w:rsid w:val="004820D7"/>
    <w:rsid w:val="00486352"/>
    <w:rsid w:val="004947D7"/>
    <w:rsid w:val="00497465"/>
    <w:rsid w:val="00497A41"/>
    <w:rsid w:val="004A0C13"/>
    <w:rsid w:val="004A5DB6"/>
    <w:rsid w:val="004B16B3"/>
    <w:rsid w:val="004B7B9D"/>
    <w:rsid w:val="004C640A"/>
    <w:rsid w:val="004C676D"/>
    <w:rsid w:val="004D04E4"/>
    <w:rsid w:val="004D37DE"/>
    <w:rsid w:val="004D5C34"/>
    <w:rsid w:val="004E6AE2"/>
    <w:rsid w:val="004F1A9E"/>
    <w:rsid w:val="004F39CE"/>
    <w:rsid w:val="004F4ADB"/>
    <w:rsid w:val="005112B2"/>
    <w:rsid w:val="00526B03"/>
    <w:rsid w:val="005274F1"/>
    <w:rsid w:val="0053352E"/>
    <w:rsid w:val="005338D5"/>
    <w:rsid w:val="005413A6"/>
    <w:rsid w:val="00544B48"/>
    <w:rsid w:val="005564EA"/>
    <w:rsid w:val="00556735"/>
    <w:rsid w:val="0056185D"/>
    <w:rsid w:val="00561F20"/>
    <w:rsid w:val="005623F7"/>
    <w:rsid w:val="00565D3B"/>
    <w:rsid w:val="005734F6"/>
    <w:rsid w:val="00575CF8"/>
    <w:rsid w:val="00580C69"/>
    <w:rsid w:val="00581648"/>
    <w:rsid w:val="00582493"/>
    <w:rsid w:val="00582BAC"/>
    <w:rsid w:val="00584DB9"/>
    <w:rsid w:val="005873D2"/>
    <w:rsid w:val="0059288C"/>
    <w:rsid w:val="005949E6"/>
    <w:rsid w:val="005B0081"/>
    <w:rsid w:val="005B0C92"/>
    <w:rsid w:val="005B44B6"/>
    <w:rsid w:val="005B4C09"/>
    <w:rsid w:val="005B5EAB"/>
    <w:rsid w:val="005B6BEB"/>
    <w:rsid w:val="005C23EC"/>
    <w:rsid w:val="005C408C"/>
    <w:rsid w:val="005C4710"/>
    <w:rsid w:val="005C72B6"/>
    <w:rsid w:val="005C749A"/>
    <w:rsid w:val="005D0A68"/>
    <w:rsid w:val="005D769F"/>
    <w:rsid w:val="005D7BC1"/>
    <w:rsid w:val="005F4231"/>
    <w:rsid w:val="00600FA8"/>
    <w:rsid w:val="00625605"/>
    <w:rsid w:val="00635269"/>
    <w:rsid w:val="00641B9E"/>
    <w:rsid w:val="00643F87"/>
    <w:rsid w:val="006507DF"/>
    <w:rsid w:val="00652F23"/>
    <w:rsid w:val="0065384E"/>
    <w:rsid w:val="00654514"/>
    <w:rsid w:val="006552E0"/>
    <w:rsid w:val="00657C41"/>
    <w:rsid w:val="00663937"/>
    <w:rsid w:val="00666C64"/>
    <w:rsid w:val="006674DF"/>
    <w:rsid w:val="006738C8"/>
    <w:rsid w:val="006805FB"/>
    <w:rsid w:val="0068316D"/>
    <w:rsid w:val="00687976"/>
    <w:rsid w:val="00693FDC"/>
    <w:rsid w:val="00697781"/>
    <w:rsid w:val="006A44C3"/>
    <w:rsid w:val="006A69DE"/>
    <w:rsid w:val="006A6AA9"/>
    <w:rsid w:val="006B4BAD"/>
    <w:rsid w:val="006B5111"/>
    <w:rsid w:val="006C629D"/>
    <w:rsid w:val="006C658A"/>
    <w:rsid w:val="006D13C2"/>
    <w:rsid w:val="006D6E8D"/>
    <w:rsid w:val="006D78DB"/>
    <w:rsid w:val="006E2F5B"/>
    <w:rsid w:val="006E5F45"/>
    <w:rsid w:val="006E6F2F"/>
    <w:rsid w:val="006E767B"/>
    <w:rsid w:val="006F3016"/>
    <w:rsid w:val="0070575C"/>
    <w:rsid w:val="00710C84"/>
    <w:rsid w:val="007174BA"/>
    <w:rsid w:val="0072236E"/>
    <w:rsid w:val="00730FE0"/>
    <w:rsid w:val="0073643A"/>
    <w:rsid w:val="007419A5"/>
    <w:rsid w:val="00743D5B"/>
    <w:rsid w:val="007440F4"/>
    <w:rsid w:val="00745E8E"/>
    <w:rsid w:val="00751BB2"/>
    <w:rsid w:val="0076116E"/>
    <w:rsid w:val="007634EF"/>
    <w:rsid w:val="007674A7"/>
    <w:rsid w:val="00767CE9"/>
    <w:rsid w:val="007715C7"/>
    <w:rsid w:val="00771C61"/>
    <w:rsid w:val="00772B0F"/>
    <w:rsid w:val="00776BCE"/>
    <w:rsid w:val="00780CC9"/>
    <w:rsid w:val="00784C92"/>
    <w:rsid w:val="00785BAF"/>
    <w:rsid w:val="00786E84"/>
    <w:rsid w:val="0079301E"/>
    <w:rsid w:val="0079597A"/>
    <w:rsid w:val="0079782F"/>
    <w:rsid w:val="007978D8"/>
    <w:rsid w:val="007A758F"/>
    <w:rsid w:val="007B1C3E"/>
    <w:rsid w:val="007B2E41"/>
    <w:rsid w:val="007B5BC8"/>
    <w:rsid w:val="007B72B8"/>
    <w:rsid w:val="007C5558"/>
    <w:rsid w:val="007D39EA"/>
    <w:rsid w:val="007D75AC"/>
    <w:rsid w:val="007E188B"/>
    <w:rsid w:val="007E2C1E"/>
    <w:rsid w:val="007E4593"/>
    <w:rsid w:val="007E6145"/>
    <w:rsid w:val="007F15C6"/>
    <w:rsid w:val="007F370B"/>
    <w:rsid w:val="008027AA"/>
    <w:rsid w:val="00806175"/>
    <w:rsid w:val="0082117C"/>
    <w:rsid w:val="008260CC"/>
    <w:rsid w:val="00834813"/>
    <w:rsid w:val="00840297"/>
    <w:rsid w:val="008433CD"/>
    <w:rsid w:val="008433E3"/>
    <w:rsid w:val="008437C9"/>
    <w:rsid w:val="00855596"/>
    <w:rsid w:val="00855F84"/>
    <w:rsid w:val="00860AB3"/>
    <w:rsid w:val="00861058"/>
    <w:rsid w:val="00861281"/>
    <w:rsid w:val="00863216"/>
    <w:rsid w:val="00863878"/>
    <w:rsid w:val="00863D6E"/>
    <w:rsid w:val="00864766"/>
    <w:rsid w:val="008661D0"/>
    <w:rsid w:val="00867730"/>
    <w:rsid w:val="008705C3"/>
    <w:rsid w:val="00871945"/>
    <w:rsid w:val="00880BF4"/>
    <w:rsid w:val="00881219"/>
    <w:rsid w:val="00881414"/>
    <w:rsid w:val="008847C3"/>
    <w:rsid w:val="008912A7"/>
    <w:rsid w:val="00896A67"/>
    <w:rsid w:val="00897101"/>
    <w:rsid w:val="008A1D08"/>
    <w:rsid w:val="008A3C86"/>
    <w:rsid w:val="008A4186"/>
    <w:rsid w:val="008A772E"/>
    <w:rsid w:val="008B0440"/>
    <w:rsid w:val="008B10C6"/>
    <w:rsid w:val="008B3321"/>
    <w:rsid w:val="008B3841"/>
    <w:rsid w:val="008B4441"/>
    <w:rsid w:val="008B453B"/>
    <w:rsid w:val="008C059D"/>
    <w:rsid w:val="008C3BD0"/>
    <w:rsid w:val="008D2484"/>
    <w:rsid w:val="008D5226"/>
    <w:rsid w:val="008D6C94"/>
    <w:rsid w:val="008E1CB0"/>
    <w:rsid w:val="008E430F"/>
    <w:rsid w:val="008F1879"/>
    <w:rsid w:val="008F6206"/>
    <w:rsid w:val="008F687B"/>
    <w:rsid w:val="008F6BCD"/>
    <w:rsid w:val="00906A8C"/>
    <w:rsid w:val="009129A4"/>
    <w:rsid w:val="00912DD5"/>
    <w:rsid w:val="00914918"/>
    <w:rsid w:val="0091734D"/>
    <w:rsid w:val="00922E8E"/>
    <w:rsid w:val="00924858"/>
    <w:rsid w:val="009326DA"/>
    <w:rsid w:val="00932DB7"/>
    <w:rsid w:val="009331A6"/>
    <w:rsid w:val="00937281"/>
    <w:rsid w:val="00937ECE"/>
    <w:rsid w:val="009443CE"/>
    <w:rsid w:val="009444AB"/>
    <w:rsid w:val="00945332"/>
    <w:rsid w:val="009478C3"/>
    <w:rsid w:val="00950AAA"/>
    <w:rsid w:val="00951746"/>
    <w:rsid w:val="00954FD3"/>
    <w:rsid w:val="009551F0"/>
    <w:rsid w:val="0095579E"/>
    <w:rsid w:val="00955EEB"/>
    <w:rsid w:val="0096245E"/>
    <w:rsid w:val="00981C64"/>
    <w:rsid w:val="00985C2C"/>
    <w:rsid w:val="00986729"/>
    <w:rsid w:val="009872F0"/>
    <w:rsid w:val="00987B12"/>
    <w:rsid w:val="00987E4C"/>
    <w:rsid w:val="00990625"/>
    <w:rsid w:val="00991731"/>
    <w:rsid w:val="00994DD0"/>
    <w:rsid w:val="009955EA"/>
    <w:rsid w:val="009968E8"/>
    <w:rsid w:val="00996A2B"/>
    <w:rsid w:val="009A4024"/>
    <w:rsid w:val="009A483A"/>
    <w:rsid w:val="009A4FA4"/>
    <w:rsid w:val="009A5480"/>
    <w:rsid w:val="009A5CF5"/>
    <w:rsid w:val="009B1B8C"/>
    <w:rsid w:val="009B3674"/>
    <w:rsid w:val="009B5253"/>
    <w:rsid w:val="009B58C1"/>
    <w:rsid w:val="009B79EB"/>
    <w:rsid w:val="009C5C21"/>
    <w:rsid w:val="009C785A"/>
    <w:rsid w:val="009D0373"/>
    <w:rsid w:val="009E1F03"/>
    <w:rsid w:val="009E377A"/>
    <w:rsid w:val="009F2672"/>
    <w:rsid w:val="009F26D9"/>
    <w:rsid w:val="009F5273"/>
    <w:rsid w:val="009F5FCF"/>
    <w:rsid w:val="00A0274D"/>
    <w:rsid w:val="00A033C3"/>
    <w:rsid w:val="00A05655"/>
    <w:rsid w:val="00A11280"/>
    <w:rsid w:val="00A12554"/>
    <w:rsid w:val="00A12D46"/>
    <w:rsid w:val="00A16B79"/>
    <w:rsid w:val="00A30308"/>
    <w:rsid w:val="00A34563"/>
    <w:rsid w:val="00A3473E"/>
    <w:rsid w:val="00A41B9F"/>
    <w:rsid w:val="00A46D98"/>
    <w:rsid w:val="00A473D6"/>
    <w:rsid w:val="00A55F81"/>
    <w:rsid w:val="00A6072F"/>
    <w:rsid w:val="00A63273"/>
    <w:rsid w:val="00A63C8D"/>
    <w:rsid w:val="00A63FEF"/>
    <w:rsid w:val="00A641DE"/>
    <w:rsid w:val="00A671D8"/>
    <w:rsid w:val="00A71A3E"/>
    <w:rsid w:val="00A90B71"/>
    <w:rsid w:val="00A94285"/>
    <w:rsid w:val="00A97957"/>
    <w:rsid w:val="00AA258A"/>
    <w:rsid w:val="00AA3E9C"/>
    <w:rsid w:val="00AA4CBD"/>
    <w:rsid w:val="00AB3C9F"/>
    <w:rsid w:val="00AC0377"/>
    <w:rsid w:val="00AC4337"/>
    <w:rsid w:val="00AC5C33"/>
    <w:rsid w:val="00AD59EB"/>
    <w:rsid w:val="00AD5E81"/>
    <w:rsid w:val="00AD7D17"/>
    <w:rsid w:val="00AE3187"/>
    <w:rsid w:val="00AE5C18"/>
    <w:rsid w:val="00AF0324"/>
    <w:rsid w:val="00AF1156"/>
    <w:rsid w:val="00B04CCD"/>
    <w:rsid w:val="00B10645"/>
    <w:rsid w:val="00B10B6A"/>
    <w:rsid w:val="00B10D78"/>
    <w:rsid w:val="00B13C25"/>
    <w:rsid w:val="00B1664B"/>
    <w:rsid w:val="00B2292D"/>
    <w:rsid w:val="00B2334D"/>
    <w:rsid w:val="00B246BE"/>
    <w:rsid w:val="00B27F6D"/>
    <w:rsid w:val="00B305CF"/>
    <w:rsid w:val="00B31DF2"/>
    <w:rsid w:val="00B34911"/>
    <w:rsid w:val="00B36FE1"/>
    <w:rsid w:val="00B41289"/>
    <w:rsid w:val="00B41AC9"/>
    <w:rsid w:val="00B50E82"/>
    <w:rsid w:val="00B513C6"/>
    <w:rsid w:val="00B54867"/>
    <w:rsid w:val="00B548F2"/>
    <w:rsid w:val="00B57A73"/>
    <w:rsid w:val="00B62E1C"/>
    <w:rsid w:val="00B82982"/>
    <w:rsid w:val="00B87A4F"/>
    <w:rsid w:val="00B93B26"/>
    <w:rsid w:val="00B940DD"/>
    <w:rsid w:val="00B95CAC"/>
    <w:rsid w:val="00B9617B"/>
    <w:rsid w:val="00BA2450"/>
    <w:rsid w:val="00BA2FCE"/>
    <w:rsid w:val="00BA5BB0"/>
    <w:rsid w:val="00BC68B7"/>
    <w:rsid w:val="00BC725A"/>
    <w:rsid w:val="00BD5F1A"/>
    <w:rsid w:val="00BD71DF"/>
    <w:rsid w:val="00BE0BC0"/>
    <w:rsid w:val="00BE0F4E"/>
    <w:rsid w:val="00BE2EF3"/>
    <w:rsid w:val="00BE4267"/>
    <w:rsid w:val="00BE4AFC"/>
    <w:rsid w:val="00BE56CB"/>
    <w:rsid w:val="00BE6FCD"/>
    <w:rsid w:val="00BE7E2A"/>
    <w:rsid w:val="00C000C7"/>
    <w:rsid w:val="00C00722"/>
    <w:rsid w:val="00C0351A"/>
    <w:rsid w:val="00C0578F"/>
    <w:rsid w:val="00C11BBF"/>
    <w:rsid w:val="00C11FF9"/>
    <w:rsid w:val="00C13740"/>
    <w:rsid w:val="00C17CD5"/>
    <w:rsid w:val="00C2222D"/>
    <w:rsid w:val="00C279EF"/>
    <w:rsid w:val="00C317AE"/>
    <w:rsid w:val="00C33453"/>
    <w:rsid w:val="00C336E6"/>
    <w:rsid w:val="00C45125"/>
    <w:rsid w:val="00C45EB0"/>
    <w:rsid w:val="00C51F88"/>
    <w:rsid w:val="00C52BC0"/>
    <w:rsid w:val="00C56512"/>
    <w:rsid w:val="00C57FC0"/>
    <w:rsid w:val="00C64285"/>
    <w:rsid w:val="00C71A39"/>
    <w:rsid w:val="00C74669"/>
    <w:rsid w:val="00C75D8F"/>
    <w:rsid w:val="00C824C1"/>
    <w:rsid w:val="00C9292F"/>
    <w:rsid w:val="00C94ED1"/>
    <w:rsid w:val="00CA0F08"/>
    <w:rsid w:val="00CA15D7"/>
    <w:rsid w:val="00CA1B96"/>
    <w:rsid w:val="00CB1E2D"/>
    <w:rsid w:val="00CB78ED"/>
    <w:rsid w:val="00CC17E1"/>
    <w:rsid w:val="00CC1CFD"/>
    <w:rsid w:val="00CC2DC7"/>
    <w:rsid w:val="00CC63C2"/>
    <w:rsid w:val="00CD2142"/>
    <w:rsid w:val="00CD21B5"/>
    <w:rsid w:val="00CD353F"/>
    <w:rsid w:val="00CD44EA"/>
    <w:rsid w:val="00CD4B62"/>
    <w:rsid w:val="00CD53B5"/>
    <w:rsid w:val="00CD7E5A"/>
    <w:rsid w:val="00CF1E3C"/>
    <w:rsid w:val="00CF3C59"/>
    <w:rsid w:val="00D033E7"/>
    <w:rsid w:val="00D051EE"/>
    <w:rsid w:val="00D23268"/>
    <w:rsid w:val="00D2404D"/>
    <w:rsid w:val="00D2412D"/>
    <w:rsid w:val="00D336F8"/>
    <w:rsid w:val="00D449B8"/>
    <w:rsid w:val="00D46182"/>
    <w:rsid w:val="00D464C2"/>
    <w:rsid w:val="00D5205A"/>
    <w:rsid w:val="00D57395"/>
    <w:rsid w:val="00D602F7"/>
    <w:rsid w:val="00D62836"/>
    <w:rsid w:val="00D73EB4"/>
    <w:rsid w:val="00D806DF"/>
    <w:rsid w:val="00D81FB7"/>
    <w:rsid w:val="00D90334"/>
    <w:rsid w:val="00D951A0"/>
    <w:rsid w:val="00D97577"/>
    <w:rsid w:val="00DB2D2B"/>
    <w:rsid w:val="00DB6DDC"/>
    <w:rsid w:val="00DB6FBE"/>
    <w:rsid w:val="00DC54DF"/>
    <w:rsid w:val="00DC7C2F"/>
    <w:rsid w:val="00DD1EB2"/>
    <w:rsid w:val="00DE0F00"/>
    <w:rsid w:val="00DE15FB"/>
    <w:rsid w:val="00DE329F"/>
    <w:rsid w:val="00DE4025"/>
    <w:rsid w:val="00DE7043"/>
    <w:rsid w:val="00DE7E28"/>
    <w:rsid w:val="00DF0B2E"/>
    <w:rsid w:val="00DF235F"/>
    <w:rsid w:val="00DF2F5E"/>
    <w:rsid w:val="00DF7A2C"/>
    <w:rsid w:val="00E02638"/>
    <w:rsid w:val="00E02D6C"/>
    <w:rsid w:val="00E063B2"/>
    <w:rsid w:val="00E066E1"/>
    <w:rsid w:val="00E06D9C"/>
    <w:rsid w:val="00E141E2"/>
    <w:rsid w:val="00E2635E"/>
    <w:rsid w:val="00E37FBD"/>
    <w:rsid w:val="00E40015"/>
    <w:rsid w:val="00E40A2B"/>
    <w:rsid w:val="00E43940"/>
    <w:rsid w:val="00E4397E"/>
    <w:rsid w:val="00E518AB"/>
    <w:rsid w:val="00E55524"/>
    <w:rsid w:val="00E62B01"/>
    <w:rsid w:val="00E6313B"/>
    <w:rsid w:val="00E71A82"/>
    <w:rsid w:val="00E72EB8"/>
    <w:rsid w:val="00E749C1"/>
    <w:rsid w:val="00E778E1"/>
    <w:rsid w:val="00E82E18"/>
    <w:rsid w:val="00E82E2A"/>
    <w:rsid w:val="00E9003E"/>
    <w:rsid w:val="00E919EE"/>
    <w:rsid w:val="00E929C8"/>
    <w:rsid w:val="00E960FB"/>
    <w:rsid w:val="00EA20B3"/>
    <w:rsid w:val="00EA39A3"/>
    <w:rsid w:val="00EA467F"/>
    <w:rsid w:val="00EA5050"/>
    <w:rsid w:val="00EB090E"/>
    <w:rsid w:val="00EB45A2"/>
    <w:rsid w:val="00EB48C6"/>
    <w:rsid w:val="00EC1258"/>
    <w:rsid w:val="00ED14B1"/>
    <w:rsid w:val="00ED1982"/>
    <w:rsid w:val="00ED3BB0"/>
    <w:rsid w:val="00EE48CD"/>
    <w:rsid w:val="00EE60A9"/>
    <w:rsid w:val="00EE7D44"/>
    <w:rsid w:val="00EF3877"/>
    <w:rsid w:val="00EF3E93"/>
    <w:rsid w:val="00EF4213"/>
    <w:rsid w:val="00EF6623"/>
    <w:rsid w:val="00F028B5"/>
    <w:rsid w:val="00F043E1"/>
    <w:rsid w:val="00F05BF5"/>
    <w:rsid w:val="00F06ACA"/>
    <w:rsid w:val="00F13CB4"/>
    <w:rsid w:val="00F149AC"/>
    <w:rsid w:val="00F21EDD"/>
    <w:rsid w:val="00F2202E"/>
    <w:rsid w:val="00F24269"/>
    <w:rsid w:val="00F26654"/>
    <w:rsid w:val="00F459CA"/>
    <w:rsid w:val="00F51643"/>
    <w:rsid w:val="00F55392"/>
    <w:rsid w:val="00F71E0D"/>
    <w:rsid w:val="00F7365A"/>
    <w:rsid w:val="00F818C6"/>
    <w:rsid w:val="00F866D0"/>
    <w:rsid w:val="00F90535"/>
    <w:rsid w:val="00F92D89"/>
    <w:rsid w:val="00F948EB"/>
    <w:rsid w:val="00F97476"/>
    <w:rsid w:val="00FA7EC0"/>
    <w:rsid w:val="00FB2E5C"/>
    <w:rsid w:val="00FB4162"/>
    <w:rsid w:val="00FB59B0"/>
    <w:rsid w:val="00FB6260"/>
    <w:rsid w:val="00FC1D96"/>
    <w:rsid w:val="00FC4B3E"/>
    <w:rsid w:val="00FC5514"/>
    <w:rsid w:val="00FC6082"/>
    <w:rsid w:val="00FD209D"/>
    <w:rsid w:val="00FD6211"/>
    <w:rsid w:val="00FE381C"/>
    <w:rsid w:val="00FE5EBD"/>
    <w:rsid w:val="00FE78DC"/>
    <w:rsid w:val="00FE7E85"/>
    <w:rsid w:val="00FF0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0C3AD8"/>
  <w15:docId w15:val="{8842C778-50EB-4341-BACB-2652089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99"/>
    <w:qFormat/>
    <w:rsid w:val="000B473C"/>
    <w:pPr>
      <w:ind w:left="720"/>
    </w:pPr>
  </w:style>
  <w:style w:type="paragraph" w:styleId="Nagwek">
    <w:name w:val="header"/>
    <w:aliases w:val=" Znak3,Znak3"/>
    <w:basedOn w:val="Normalny"/>
    <w:link w:val="NagwekZnak"/>
    <w:uiPriority w:val="99"/>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uiPriority w:val="99"/>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05CF"/>
    <w:pPr>
      <w:tabs>
        <w:tab w:val="right" w:leader="dot" w:pos="10194"/>
      </w:tabs>
      <w:spacing w:line="276" w:lineRule="auto"/>
    </w:pPr>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qFormat/>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uiPriority w:val="99"/>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uiPriority w:val="1"/>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3"/>
      </w:numPr>
    </w:pPr>
  </w:style>
  <w:style w:type="paragraph" w:customStyle="1" w:styleId="Nagwek11">
    <w:name w:val="Nagłówek 11"/>
    <w:basedOn w:val="Standard"/>
    <w:next w:val="Standard"/>
    <w:rsid w:val="000B473C"/>
    <w:pPr>
      <w:keepNext/>
      <w:numPr>
        <w:numId w:val="3"/>
      </w:numPr>
      <w:spacing w:before="240" w:after="60"/>
      <w:jc w:val="right"/>
      <w:outlineLvl w:val="0"/>
    </w:pPr>
    <w:rPr>
      <w:rFonts w:cs="Times New Roman"/>
      <w:sz w:val="20"/>
      <w:szCs w:val="20"/>
    </w:rPr>
  </w:style>
  <w:style w:type="numbering" w:customStyle="1" w:styleId="WW8Num1">
    <w:name w:val="WW8Num1"/>
    <w:basedOn w:val="Bezlisty"/>
    <w:rsid w:val="000B473C"/>
    <w:pPr>
      <w:numPr>
        <w:numId w:val="4"/>
      </w:numPr>
    </w:pPr>
  </w:style>
  <w:style w:type="paragraph" w:customStyle="1" w:styleId="Nagwek10">
    <w:name w:val="Nagłówek 10"/>
    <w:basedOn w:val="Nagwek"/>
    <w:next w:val="Tekstpodstawowy"/>
    <w:rsid w:val="000B473C"/>
    <w:pPr>
      <w:keepNext/>
      <w:widowControl w:val="0"/>
      <w:numPr>
        <w:numId w:val="4"/>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5"/>
      </w:numPr>
    </w:pPr>
  </w:style>
  <w:style w:type="numbering" w:customStyle="1" w:styleId="WW8Num2">
    <w:name w:val="WW8Num2"/>
    <w:basedOn w:val="Bezlisty"/>
    <w:rsid w:val="000B473C"/>
    <w:pPr>
      <w:numPr>
        <w:numId w:val="6"/>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99"/>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8"/>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7"/>
      </w:numPr>
    </w:pPr>
  </w:style>
  <w:style w:type="numbering" w:customStyle="1" w:styleId="WW8Num50">
    <w:name w:val="WW8Num50"/>
    <w:basedOn w:val="Bezlisty"/>
    <w:rsid w:val="000B473C"/>
    <w:pPr>
      <w:numPr>
        <w:numId w:val="19"/>
      </w:numPr>
    </w:pPr>
  </w:style>
  <w:style w:type="numbering" w:customStyle="1" w:styleId="WW8Num112">
    <w:name w:val="WW8Num112"/>
    <w:basedOn w:val="Bezlisty"/>
    <w:rsid w:val="000B473C"/>
    <w:pPr>
      <w:numPr>
        <w:numId w:val="20"/>
      </w:numPr>
    </w:pPr>
  </w:style>
  <w:style w:type="numbering" w:customStyle="1" w:styleId="WW8Num77">
    <w:name w:val="WW8Num77"/>
    <w:basedOn w:val="Bezlisty"/>
    <w:rsid w:val="000B473C"/>
    <w:pPr>
      <w:numPr>
        <w:numId w:val="21"/>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3"/>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F3E93"/>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3D5597"/>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CC17E1"/>
    <w:pPr>
      <w:numPr>
        <w:numId w:val="28"/>
      </w:numPr>
    </w:pPr>
  </w:style>
  <w:style w:type="character" w:customStyle="1" w:styleId="markedcontent">
    <w:name w:val="markedcontent"/>
    <w:basedOn w:val="Domylnaczcionkaakapitu"/>
    <w:qFormat/>
    <w:rsid w:val="00C000C7"/>
  </w:style>
  <w:style w:type="character" w:styleId="Wyrnieniedelikatne">
    <w:name w:val="Subtle Emphasis"/>
    <w:uiPriority w:val="19"/>
    <w:qFormat/>
    <w:rsid w:val="00210051"/>
    <w:rPr>
      <w:i/>
      <w:iCs/>
      <w:color w:val="808080"/>
    </w:rPr>
  </w:style>
  <w:style w:type="numbering" w:customStyle="1" w:styleId="WW8Num26">
    <w:name w:val="WW8Num26"/>
    <w:basedOn w:val="Bezlisty"/>
    <w:rsid w:val="009A4FA4"/>
    <w:pPr>
      <w:numPr>
        <w:numId w:val="34"/>
      </w:numPr>
    </w:pPr>
  </w:style>
  <w:style w:type="numbering" w:customStyle="1" w:styleId="WWNum68">
    <w:name w:val="WWNum68"/>
    <w:basedOn w:val="Bezlisty"/>
    <w:rsid w:val="009A4FA4"/>
    <w:pPr>
      <w:numPr>
        <w:numId w:val="35"/>
      </w:numPr>
    </w:pPr>
  </w:style>
  <w:style w:type="paragraph" w:customStyle="1" w:styleId="Tekstpodstawowywcity1">
    <w:name w:val="Tekst podstawowy wcięty1"/>
    <w:basedOn w:val="Normalny"/>
    <w:qFormat/>
    <w:rsid w:val="00CD21B5"/>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CD21B5"/>
    <w:rPr>
      <w:vertAlign w:val="superscript"/>
    </w:rPr>
  </w:style>
  <w:style w:type="character" w:customStyle="1" w:styleId="Znakiprzypiswdolnych">
    <w:name w:val="Znaki przypisów dolnych"/>
    <w:qFormat/>
    <w:rsid w:val="00CD21B5"/>
  </w:style>
  <w:style w:type="paragraph" w:customStyle="1" w:styleId="Tekstpodstawowy5">
    <w:name w:val="Tekst podstawowy5"/>
    <w:basedOn w:val="Normalny"/>
    <w:link w:val="Tekstpodstawowy5Znak"/>
    <w:qFormat/>
    <w:rsid w:val="00CD21B5"/>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CD21B5"/>
    <w:rPr>
      <w:rFonts w:ascii="Georgia" w:eastAsia="Times New Roman" w:hAnsi="Georgia" w:cs="Georgia"/>
      <w:color w:val="000000"/>
      <w:sz w:val="20"/>
      <w:szCs w:val="20"/>
      <w:shd w:val="clear" w:color="auto" w:fill="FFFFFF"/>
      <w:lang w:eastAsia="pl-PL"/>
    </w:rPr>
  </w:style>
  <w:style w:type="character" w:customStyle="1" w:styleId="ng-binding">
    <w:name w:val="ng-binding"/>
    <w:basedOn w:val="Domylnaczcionkaakapitu"/>
    <w:rsid w:val="007C5558"/>
  </w:style>
  <w:style w:type="paragraph" w:customStyle="1" w:styleId="Tekstpodstawowy33">
    <w:name w:val="Tekst podstawowy 33"/>
    <w:basedOn w:val="Normalny"/>
    <w:rsid w:val="0072236E"/>
    <w:pPr>
      <w:spacing w:after="120" w:line="240" w:lineRule="auto"/>
      <w:textAlignment w:val="auto"/>
    </w:pPr>
    <w:rPr>
      <w:rFonts w:ascii="Liberation Serif" w:eastAsia="NSimSun" w:hAnsi="Liberation Serif" w:cs="Lucida Sans"/>
      <w:kern w:val="0"/>
      <w:sz w:val="16"/>
      <w:szCs w:val="16"/>
      <w:lang w:eastAsia="zh-CN" w:bidi="hi-IN"/>
    </w:rPr>
  </w:style>
  <w:style w:type="character" w:customStyle="1" w:styleId="czeinternetowe">
    <w:name w:val="Łącze internetowe"/>
    <w:basedOn w:val="Domylnaczcionkaakapitu"/>
    <w:rsid w:val="00DE7043"/>
    <w:rPr>
      <w:rFonts w:ascii="Times New Roman" w:hAnsi="Times New Roman" w:cs="Times New Roman"/>
      <w:color w:val="0000FF"/>
      <w:u w:val="single"/>
    </w:rPr>
  </w:style>
  <w:style w:type="character" w:customStyle="1" w:styleId="FontStyle16">
    <w:name w:val="Font Style16"/>
    <w:qFormat/>
    <w:rsid w:val="00DE7043"/>
    <w:rPr>
      <w:rFonts w:ascii="Verdana" w:eastAsia="Verdana" w:hAnsi="Verdana" w:cs="Verdana"/>
      <w:sz w:val="20"/>
      <w:szCs w:val="20"/>
    </w:rPr>
  </w:style>
  <w:style w:type="paragraph" w:customStyle="1" w:styleId="Style1">
    <w:name w:val="Style1"/>
    <w:basedOn w:val="Normalny"/>
    <w:next w:val="Normalny"/>
    <w:qFormat/>
    <w:rsid w:val="00DE7043"/>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paragraph" w:customStyle="1" w:styleId="Styl2SWZ">
    <w:name w:val="Styl2SWZ"/>
    <w:basedOn w:val="Normalny"/>
    <w:qFormat/>
    <w:rsid w:val="00CD7E5A"/>
    <w:pPr>
      <w:numPr>
        <w:numId w:val="36"/>
      </w:numPr>
      <w:suppressAutoHyphens w:val="0"/>
      <w:spacing w:line="240" w:lineRule="auto"/>
      <w:jc w:val="both"/>
      <w:textAlignment w:val="auto"/>
    </w:pPr>
    <w:rPr>
      <w:rFonts w:ascii="Arial" w:eastAsia="Arial" w:hAnsi="Arial" w:cs="Arial"/>
      <w:kern w:val="0"/>
      <w:sz w:val="20"/>
      <w:szCs w:val="20"/>
      <w:lang w:eastAsia="pl-PL"/>
    </w:rPr>
  </w:style>
  <w:style w:type="character" w:styleId="Nierozpoznanawzmianka">
    <w:name w:val="Unresolved Mention"/>
    <w:basedOn w:val="Domylnaczcionkaakapitu"/>
    <w:uiPriority w:val="99"/>
    <w:semiHidden/>
    <w:unhideWhenUsed/>
    <w:rsid w:val="00CD7E5A"/>
    <w:rPr>
      <w:color w:val="605E5C"/>
      <w:shd w:val="clear" w:color="auto" w:fill="E1DFDD"/>
    </w:rPr>
  </w:style>
  <w:style w:type="character" w:styleId="Odwoaniedokomentarza">
    <w:name w:val="annotation reference"/>
    <w:basedOn w:val="Domylnaczcionkaakapitu"/>
    <w:uiPriority w:val="99"/>
    <w:unhideWhenUsed/>
    <w:qFormat/>
    <w:rsid w:val="00BE0F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261569341">
      <w:bodyDiv w:val="1"/>
      <w:marLeft w:val="0"/>
      <w:marRight w:val="0"/>
      <w:marTop w:val="0"/>
      <w:marBottom w:val="0"/>
      <w:divBdr>
        <w:top w:val="none" w:sz="0" w:space="0" w:color="auto"/>
        <w:left w:val="none" w:sz="0" w:space="0" w:color="auto"/>
        <w:bottom w:val="none" w:sz="0" w:space="0" w:color="auto"/>
        <w:right w:val="none" w:sz="0" w:space="0" w:color="auto"/>
      </w:divBdr>
    </w:div>
    <w:div w:id="270357331">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597718980">
      <w:bodyDiv w:val="1"/>
      <w:marLeft w:val="0"/>
      <w:marRight w:val="0"/>
      <w:marTop w:val="0"/>
      <w:marBottom w:val="0"/>
      <w:divBdr>
        <w:top w:val="none" w:sz="0" w:space="0" w:color="auto"/>
        <w:left w:val="none" w:sz="0" w:space="0" w:color="auto"/>
        <w:bottom w:val="none" w:sz="0" w:space="0" w:color="auto"/>
        <w:right w:val="none" w:sz="0" w:space="0" w:color="auto"/>
      </w:divBdr>
    </w:div>
    <w:div w:id="627592887">
      <w:bodyDiv w:val="1"/>
      <w:marLeft w:val="0"/>
      <w:marRight w:val="0"/>
      <w:marTop w:val="0"/>
      <w:marBottom w:val="0"/>
      <w:divBdr>
        <w:top w:val="none" w:sz="0" w:space="0" w:color="auto"/>
        <w:left w:val="none" w:sz="0" w:space="0" w:color="auto"/>
        <w:bottom w:val="none" w:sz="0" w:space="0" w:color="auto"/>
        <w:right w:val="none" w:sz="0" w:space="0" w:color="auto"/>
      </w:divBdr>
    </w:div>
    <w:div w:id="964504234">
      <w:bodyDiv w:val="1"/>
      <w:marLeft w:val="0"/>
      <w:marRight w:val="0"/>
      <w:marTop w:val="0"/>
      <w:marBottom w:val="0"/>
      <w:divBdr>
        <w:top w:val="none" w:sz="0" w:space="0" w:color="auto"/>
        <w:left w:val="none" w:sz="0" w:space="0" w:color="auto"/>
        <w:bottom w:val="none" w:sz="0" w:space="0" w:color="auto"/>
        <w:right w:val="none" w:sz="0" w:space="0" w:color="auto"/>
      </w:divBdr>
    </w:div>
    <w:div w:id="1295334662">
      <w:bodyDiv w:val="1"/>
      <w:marLeft w:val="0"/>
      <w:marRight w:val="0"/>
      <w:marTop w:val="0"/>
      <w:marBottom w:val="0"/>
      <w:divBdr>
        <w:top w:val="none" w:sz="0" w:space="0" w:color="auto"/>
        <w:left w:val="none" w:sz="0" w:space="0" w:color="auto"/>
        <w:bottom w:val="none" w:sz="0" w:space="0" w:color="auto"/>
        <w:right w:val="none" w:sz="0" w:space="0" w:color="auto"/>
      </w:divBdr>
    </w:div>
    <w:div w:id="1296378004">
      <w:bodyDiv w:val="1"/>
      <w:marLeft w:val="0"/>
      <w:marRight w:val="0"/>
      <w:marTop w:val="0"/>
      <w:marBottom w:val="0"/>
      <w:divBdr>
        <w:top w:val="none" w:sz="0" w:space="0" w:color="auto"/>
        <w:left w:val="none" w:sz="0" w:space="0" w:color="auto"/>
        <w:bottom w:val="none" w:sz="0" w:space="0" w:color="auto"/>
        <w:right w:val="none" w:sz="0" w:space="0" w:color="auto"/>
      </w:divBdr>
    </w:div>
    <w:div w:id="1339772673">
      <w:bodyDiv w:val="1"/>
      <w:marLeft w:val="0"/>
      <w:marRight w:val="0"/>
      <w:marTop w:val="0"/>
      <w:marBottom w:val="0"/>
      <w:divBdr>
        <w:top w:val="none" w:sz="0" w:space="0" w:color="auto"/>
        <w:left w:val="none" w:sz="0" w:space="0" w:color="auto"/>
        <w:bottom w:val="none" w:sz="0" w:space="0" w:color="auto"/>
        <w:right w:val="none" w:sz="0" w:space="0" w:color="auto"/>
      </w:divBdr>
    </w:div>
    <w:div w:id="154699105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763796026">
      <w:bodyDiv w:val="1"/>
      <w:marLeft w:val="0"/>
      <w:marRight w:val="0"/>
      <w:marTop w:val="0"/>
      <w:marBottom w:val="0"/>
      <w:divBdr>
        <w:top w:val="none" w:sz="0" w:space="0" w:color="auto"/>
        <w:left w:val="none" w:sz="0" w:space="0" w:color="auto"/>
        <w:bottom w:val="none" w:sz="0" w:space="0" w:color="auto"/>
        <w:right w:val="none" w:sz="0" w:space="0" w:color="auto"/>
      </w:divBdr>
    </w:div>
    <w:div w:id="1812794614">
      <w:bodyDiv w:val="1"/>
      <w:marLeft w:val="0"/>
      <w:marRight w:val="0"/>
      <w:marTop w:val="0"/>
      <w:marBottom w:val="0"/>
      <w:divBdr>
        <w:top w:val="none" w:sz="0" w:space="0" w:color="auto"/>
        <w:left w:val="none" w:sz="0" w:space="0" w:color="auto"/>
        <w:bottom w:val="none" w:sz="0" w:space="0" w:color="auto"/>
        <w:right w:val="none" w:sz="0" w:space="0" w:color="auto"/>
      </w:divBdr>
    </w:div>
    <w:div w:id="1876849848">
      <w:bodyDiv w:val="1"/>
      <w:marLeft w:val="0"/>
      <w:marRight w:val="0"/>
      <w:marTop w:val="0"/>
      <w:marBottom w:val="0"/>
      <w:divBdr>
        <w:top w:val="none" w:sz="0" w:space="0" w:color="auto"/>
        <w:left w:val="none" w:sz="0" w:space="0" w:color="auto"/>
        <w:bottom w:val="none" w:sz="0" w:space="0" w:color="auto"/>
        <w:right w:val="none" w:sz="0" w:space="0" w:color="auto"/>
      </w:divBdr>
    </w:div>
    <w:div w:id="1909223231">
      <w:bodyDiv w:val="1"/>
      <w:marLeft w:val="0"/>
      <w:marRight w:val="0"/>
      <w:marTop w:val="0"/>
      <w:marBottom w:val="0"/>
      <w:divBdr>
        <w:top w:val="none" w:sz="0" w:space="0" w:color="auto"/>
        <w:left w:val="none" w:sz="0" w:space="0" w:color="auto"/>
        <w:bottom w:val="none" w:sz="0" w:space="0" w:color="auto"/>
        <w:right w:val="none" w:sz="0" w:space="0" w:color="auto"/>
      </w:divBdr>
    </w:div>
    <w:div w:id="1968268882">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nspektor@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faktury@zzozwadowice.pl" TargetMode="External"/><Relationship Id="rId40" Type="http://schemas.openxmlformats.org/officeDocument/2006/relationships/hyperlink" Target="https://zzozwadowice.pl/r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B41C-C4C7-4A96-80BC-E39D655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4324</TotalTime>
  <Pages>40</Pages>
  <Words>14845</Words>
  <Characters>89070</Characters>
  <Application>Microsoft Office Word</Application>
  <DocSecurity>0</DocSecurity>
  <Lines>742</Lines>
  <Paragraphs>207</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    Na potrzeby postępowania o udzielenie zamówienia publicznego pn. „Dostawa artyku</vt:lpstr>
      <vt:lpstr>Załącznik nr 2a do SWZ</vt:lpstr>
      <vt:lpstr>Załącznik nr 2b do SWZ</vt:lpstr>
      <vt:lpstr>Załącznik nr 2c do SWZ</vt:lpstr>
      <vt:lpstr>Załącznik nr 3 do SWZ</vt:lpstr>
      <vt:lpstr>Załącznik nr 4 do SWZ</vt:lpstr>
    </vt:vector>
  </TitlesOfParts>
  <Company/>
  <LinksUpToDate>false</LinksUpToDate>
  <CharactersWithSpaces>103708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433</cp:revision>
  <cp:lastPrinted>2024-07-16T10:30:00Z</cp:lastPrinted>
  <dcterms:created xsi:type="dcterms:W3CDTF">2021-02-25T08:41:00Z</dcterms:created>
  <dcterms:modified xsi:type="dcterms:W3CDTF">2024-07-16T12:22:00Z</dcterms:modified>
</cp:coreProperties>
</file>