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148EBF88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F416C4">
        <w:rPr>
          <w:rFonts w:asciiTheme="minorHAnsi" w:hAnsiTheme="minorHAnsi" w:cstheme="minorHAnsi"/>
        </w:rPr>
        <w:t>28</w:t>
      </w:r>
      <w:r w:rsidR="00C05897">
        <w:rPr>
          <w:rFonts w:asciiTheme="minorHAnsi" w:hAnsiTheme="minorHAnsi" w:cstheme="minorHAnsi"/>
        </w:rPr>
        <w:t>.09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086FBF">
        <w:rPr>
          <w:rFonts w:asciiTheme="minorHAnsi" w:hAnsiTheme="minorHAnsi" w:cstheme="minorHAnsi"/>
        </w:rPr>
        <w:t>1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681C56EC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F416C4">
        <w:rPr>
          <w:rFonts w:asciiTheme="minorHAnsi" w:hAnsiTheme="minorHAnsi" w:cstheme="minorHAnsi"/>
        </w:rPr>
        <w:t>4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F416C4">
        <w:rPr>
          <w:rFonts w:asciiTheme="minorHAnsi" w:hAnsiTheme="minorHAnsi" w:cstheme="minorHAnsi"/>
        </w:rPr>
        <w:t>2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43612E9C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 i </w:t>
      </w:r>
      <w:r>
        <w:rPr>
          <w:rFonts w:asciiTheme="minorHAnsi" w:hAnsiTheme="minorHAnsi" w:cstheme="minorHAnsi"/>
          <w:b/>
        </w:rPr>
        <w:t xml:space="preserve">zawiadomienie o </w:t>
      </w:r>
      <w:r w:rsidR="001061E4">
        <w:rPr>
          <w:rFonts w:asciiTheme="minorHAnsi" w:hAnsiTheme="minorHAnsi" w:cstheme="minorHAnsi"/>
          <w:b/>
        </w:rPr>
        <w:t>wybor</w:t>
      </w:r>
      <w:r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67E838CC" w14:textId="79895F53" w:rsidR="0075582D" w:rsidRPr="00325370" w:rsidRDefault="00C05897" w:rsidP="00275ED2">
      <w:pPr>
        <w:pStyle w:val="Standard"/>
        <w:numPr>
          <w:ilvl w:val="0"/>
          <w:numId w:val="15"/>
        </w:numPr>
        <w:tabs>
          <w:tab w:val="left" w:pos="267"/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325370">
        <w:rPr>
          <w:rFonts w:asciiTheme="minorHAnsi" w:hAnsiTheme="minorHAnsi" w:cstheme="minorHAnsi"/>
          <w:b/>
          <w:bCs/>
        </w:rPr>
        <w:t>Informacja z otwarcia ofert:</w:t>
      </w:r>
    </w:p>
    <w:p w14:paraId="16226F86" w14:textId="4CFF9046" w:rsidR="00C05897" w:rsidRDefault="002A6CA4" w:rsidP="00275ED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E1643D">
        <w:rPr>
          <w:rFonts w:asciiTheme="minorHAnsi" w:hAnsiTheme="minorHAnsi" w:cstheme="minorHAnsi"/>
          <w:sz w:val="24"/>
          <w:szCs w:val="24"/>
        </w:rPr>
        <w:t>Zamawiający informuj</w:t>
      </w:r>
      <w:r w:rsidR="0005585A" w:rsidRPr="00E1643D">
        <w:rPr>
          <w:rFonts w:asciiTheme="minorHAnsi" w:hAnsiTheme="minorHAnsi" w:cstheme="minorHAnsi"/>
          <w:sz w:val="24"/>
          <w:szCs w:val="24"/>
        </w:rPr>
        <w:t>e</w:t>
      </w:r>
      <w:r w:rsidRPr="00E1643D">
        <w:rPr>
          <w:rFonts w:asciiTheme="minorHAnsi" w:hAnsiTheme="minorHAnsi" w:cstheme="minorHAnsi"/>
          <w:sz w:val="24"/>
          <w:szCs w:val="24"/>
        </w:rPr>
        <w:t>, że w postępowaniu IP.271.</w:t>
      </w:r>
      <w:r w:rsidR="00F416C4">
        <w:rPr>
          <w:rFonts w:asciiTheme="minorHAnsi" w:hAnsiTheme="minorHAnsi" w:cstheme="minorHAnsi"/>
          <w:sz w:val="24"/>
          <w:szCs w:val="24"/>
        </w:rPr>
        <w:t>4</w:t>
      </w:r>
      <w:r w:rsidRPr="00E1643D">
        <w:rPr>
          <w:rFonts w:asciiTheme="minorHAnsi" w:hAnsiTheme="minorHAnsi" w:cstheme="minorHAnsi"/>
          <w:sz w:val="24"/>
          <w:szCs w:val="24"/>
        </w:rPr>
        <w:t>.202</w:t>
      </w:r>
      <w:r w:rsidR="00F416C4">
        <w:rPr>
          <w:rFonts w:asciiTheme="minorHAnsi" w:hAnsiTheme="minorHAnsi" w:cstheme="minorHAnsi"/>
          <w:sz w:val="24"/>
          <w:szCs w:val="24"/>
        </w:rPr>
        <w:t>2</w:t>
      </w:r>
      <w:r w:rsidRPr="00E1643D">
        <w:rPr>
          <w:rFonts w:asciiTheme="minorHAnsi" w:hAnsiTheme="minorHAnsi" w:cstheme="minorHAnsi"/>
          <w:sz w:val="24"/>
          <w:szCs w:val="24"/>
        </w:rPr>
        <w:t>.MK</w:t>
      </w:r>
      <w:r w:rsidR="0005585A" w:rsidRPr="00E1643D">
        <w:rPr>
          <w:rFonts w:asciiTheme="minorHAnsi" w:hAnsiTheme="minorHAnsi" w:cstheme="minorHAnsi"/>
          <w:sz w:val="24"/>
          <w:szCs w:val="24"/>
        </w:rPr>
        <w:t xml:space="preserve"> na</w:t>
      </w:r>
      <w:r w:rsidRPr="00E1643D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7112852"/>
      <w:r w:rsidR="00420C21">
        <w:rPr>
          <w:bCs/>
          <w:sz w:val="24"/>
          <w:szCs w:val="24"/>
        </w:rPr>
        <w:t>u</w:t>
      </w:r>
      <w:r w:rsidR="00420C21">
        <w:rPr>
          <w:bCs/>
          <w:sz w:val="24"/>
          <w:szCs w:val="24"/>
        </w:rPr>
        <w:t>suwanie odpadów z folii rolniczej, siatki i sznurka do owijania balotów, opakowań po nawozach i typu B</w:t>
      </w:r>
      <w:bookmarkEnd w:id="0"/>
      <w:r w:rsidR="00420C21" w:rsidRPr="000868ED">
        <w:rPr>
          <w:bCs/>
          <w:sz w:val="24"/>
          <w:szCs w:val="24"/>
        </w:rPr>
        <w:t>ig – Bag</w:t>
      </w:r>
      <w:r w:rsidR="00C0589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do dnia </w:t>
      </w:r>
      <w:r w:rsidR="00420C21">
        <w:rPr>
          <w:rFonts w:cstheme="minorHAnsi"/>
          <w:sz w:val="24"/>
          <w:szCs w:val="24"/>
          <w:shd w:val="clear" w:color="auto" w:fill="FFFFFF"/>
        </w:rPr>
        <w:t>25.03.2022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 r.</w:t>
      </w:r>
      <w:r w:rsidR="00420C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do godziny </w:t>
      </w:r>
      <w:r w:rsidR="00420C21">
        <w:rPr>
          <w:rFonts w:cstheme="minorHAnsi"/>
          <w:sz w:val="24"/>
          <w:szCs w:val="24"/>
          <w:shd w:val="clear" w:color="auto" w:fill="FFFFFF"/>
        </w:rPr>
        <w:t>10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.00 </w:t>
      </w:r>
      <w:r w:rsidR="00C05897">
        <w:rPr>
          <w:rFonts w:cstheme="minorHAnsi"/>
          <w:sz w:val="24"/>
          <w:szCs w:val="24"/>
          <w:shd w:val="clear" w:color="auto" w:fill="FFFFFF"/>
        </w:rPr>
        <w:t>złożono 2 oferty:</w:t>
      </w:r>
    </w:p>
    <w:p w14:paraId="64094010" w14:textId="25EC3886" w:rsidR="0075582D" w:rsidRDefault="00C05897" w:rsidP="00275ED2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1 </w:t>
      </w:r>
      <w:r w:rsidR="00420C21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20C21">
        <w:rPr>
          <w:rFonts w:cstheme="minorHAnsi"/>
          <w:sz w:val="24"/>
          <w:szCs w:val="24"/>
          <w:shd w:val="clear" w:color="auto" w:fill="FFFFFF"/>
        </w:rPr>
        <w:t>Dawid Jopek „Jopek Recykling”, ul. Przemysłowa 12, 63 – 330 Fabianów</w:t>
      </w:r>
      <w:r w:rsidR="0075582D">
        <w:rPr>
          <w:rFonts w:cstheme="minorHAnsi"/>
          <w:sz w:val="24"/>
          <w:szCs w:val="24"/>
          <w:shd w:val="clear" w:color="auto" w:fill="FFFFFF"/>
        </w:rPr>
        <w:t>, zaoferował wykonanie zamówienia:</w:t>
      </w:r>
    </w:p>
    <w:p w14:paraId="55B8A8CC" w14:textId="25A6AAEF" w:rsidR="00C05897" w:rsidRDefault="0075582D" w:rsidP="00275ED2">
      <w:pPr>
        <w:pStyle w:val="Bezodstpw"/>
        <w:numPr>
          <w:ilvl w:val="0"/>
          <w:numId w:val="1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Część I zamówienia na kwotę: </w:t>
      </w:r>
      <w:r w:rsidRPr="0075582D">
        <w:rPr>
          <w:rFonts w:cstheme="minorHAnsi"/>
          <w:sz w:val="24"/>
          <w:szCs w:val="24"/>
          <w:shd w:val="clear" w:color="auto" w:fill="FFFFFF"/>
        </w:rPr>
        <w:t>52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75582D">
        <w:rPr>
          <w:rFonts w:cstheme="minorHAnsi"/>
          <w:sz w:val="24"/>
          <w:szCs w:val="24"/>
          <w:shd w:val="clear" w:color="auto" w:fill="FFFFFF"/>
        </w:rPr>
        <w:t>000,00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046F77A9" w14:textId="5E019D4A" w:rsidR="0075582D" w:rsidRDefault="0075582D" w:rsidP="00275ED2">
      <w:pPr>
        <w:pStyle w:val="Bezodstpw"/>
        <w:numPr>
          <w:ilvl w:val="0"/>
          <w:numId w:val="1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4.400,00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434E4E89" w14:textId="248835CB" w:rsidR="0075582D" w:rsidRDefault="0075582D" w:rsidP="00275ED2">
      <w:pPr>
        <w:pStyle w:val="Bezodstpw"/>
        <w:numPr>
          <w:ilvl w:val="0"/>
          <w:numId w:val="16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23.000,00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285D80A6" w14:textId="195483DC" w:rsidR="0075582D" w:rsidRPr="0075582D" w:rsidRDefault="0075582D" w:rsidP="00275ED2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2 </w:t>
      </w:r>
      <w:r w:rsidR="00420C21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20C21">
        <w:rPr>
          <w:rFonts w:cstheme="minorHAnsi"/>
          <w:sz w:val="24"/>
          <w:szCs w:val="24"/>
          <w:shd w:val="clear" w:color="auto" w:fill="FFFFFF"/>
        </w:rPr>
        <w:t>Trans – Plast Jacek Borkowski, Chabrowa</w:t>
      </w:r>
      <w:r w:rsidR="00C2398B">
        <w:rPr>
          <w:rFonts w:cstheme="minorHAnsi"/>
          <w:sz w:val="24"/>
          <w:szCs w:val="24"/>
          <w:shd w:val="clear" w:color="auto" w:fill="FFFFFF"/>
        </w:rPr>
        <w:t xml:space="preserve"> 5, 06 – 400 Ciechanów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75582D">
        <w:rPr>
          <w:rFonts w:cstheme="minorHAnsi"/>
          <w:sz w:val="24"/>
          <w:szCs w:val="24"/>
          <w:shd w:val="clear" w:color="auto" w:fill="FFFFFF"/>
        </w:rPr>
        <w:t>zaoferował wykonanie zamówienia:</w:t>
      </w:r>
    </w:p>
    <w:p w14:paraId="73BE67FC" w14:textId="0375A3F3" w:rsidR="0075582D" w:rsidRDefault="0075582D" w:rsidP="00275ED2">
      <w:pPr>
        <w:pStyle w:val="Bezodstpw"/>
        <w:numPr>
          <w:ilvl w:val="0"/>
          <w:numId w:val="1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 zamówienia na kwotę: 49.200</w:t>
      </w:r>
      <w:r w:rsidRPr="0075582D">
        <w:rPr>
          <w:rFonts w:cstheme="minorHAnsi"/>
          <w:sz w:val="24"/>
          <w:szCs w:val="24"/>
          <w:shd w:val="clear" w:color="auto" w:fill="FFFFFF"/>
        </w:rPr>
        <w:t>,00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6AA81AAB" w14:textId="1E263C84" w:rsidR="0075582D" w:rsidRDefault="0075582D" w:rsidP="00275ED2">
      <w:pPr>
        <w:pStyle w:val="Bezodstpw"/>
        <w:numPr>
          <w:ilvl w:val="0"/>
          <w:numId w:val="1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4.920,00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4E13F028" w14:textId="76C4475B" w:rsidR="0075582D" w:rsidRDefault="0075582D" w:rsidP="00275ED2">
      <w:pPr>
        <w:pStyle w:val="Bezodstpw"/>
        <w:numPr>
          <w:ilvl w:val="0"/>
          <w:numId w:val="1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Część I</w:t>
      </w:r>
      <w:r w:rsidR="000C6F77">
        <w:rPr>
          <w:rFonts w:cstheme="minorHAnsi"/>
          <w:sz w:val="24"/>
          <w:szCs w:val="24"/>
          <w:shd w:val="clear" w:color="auto" w:fill="FFFFFF"/>
        </w:rPr>
        <w:t>II</w:t>
      </w:r>
      <w:r>
        <w:rPr>
          <w:rFonts w:cstheme="minorHAnsi"/>
          <w:sz w:val="24"/>
          <w:szCs w:val="24"/>
          <w:shd w:val="clear" w:color="auto" w:fill="FFFFFF"/>
        </w:rPr>
        <w:t xml:space="preserve"> zamówienia na kwotę: 27.060,00 </w:t>
      </w:r>
      <w:r w:rsidRPr="0075582D">
        <w:rPr>
          <w:rFonts w:cstheme="minorHAnsi"/>
          <w:sz w:val="24"/>
          <w:szCs w:val="24"/>
          <w:shd w:val="clear" w:color="auto" w:fill="FFFFFF"/>
        </w:rPr>
        <w:t>zł</w:t>
      </w:r>
      <w:r>
        <w:rPr>
          <w:rFonts w:cstheme="minorHAnsi"/>
          <w:sz w:val="24"/>
          <w:szCs w:val="24"/>
          <w:shd w:val="clear" w:color="auto" w:fill="FFFFFF"/>
        </w:rPr>
        <w:t xml:space="preserve"> brutto;</w:t>
      </w:r>
    </w:p>
    <w:p w14:paraId="05F8622D" w14:textId="77777777" w:rsidR="0075582D" w:rsidRPr="00C05897" w:rsidRDefault="0075582D" w:rsidP="00275ED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30E3E5F" w14:textId="51598A82" w:rsidR="00325370" w:rsidRDefault="00325370" w:rsidP="00275ED2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25370">
        <w:rPr>
          <w:rFonts w:cstheme="minorHAnsi"/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17B6EED8" w14:textId="77777777" w:rsidR="00275ED2" w:rsidRPr="00325370" w:rsidRDefault="00275ED2" w:rsidP="00275ED2">
      <w:pPr>
        <w:pStyle w:val="Bezodstpw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325370">
        <w:rPr>
          <w:rFonts w:asciiTheme="minorHAnsi" w:hAnsiTheme="minorHAnsi" w:cstheme="minorHAnsi"/>
          <w:sz w:val="24"/>
          <w:szCs w:val="24"/>
        </w:rPr>
        <w:t xml:space="preserve">Zamawiający informuje, że w postępowaniu IP.271.8.2021.MK na </w:t>
      </w:r>
      <w:r w:rsidRPr="00325370">
        <w:rPr>
          <w:rFonts w:cstheme="minorHAnsi"/>
          <w:sz w:val="24"/>
          <w:szCs w:val="24"/>
          <w:shd w:val="clear" w:color="auto" w:fill="FFFFFF"/>
        </w:rPr>
        <w:t xml:space="preserve">dostawę opału           do budynków administrowanych przez Gminę Grodziczno </w:t>
      </w:r>
      <w:r>
        <w:rPr>
          <w:rFonts w:cstheme="minorHAnsi"/>
          <w:sz w:val="24"/>
          <w:szCs w:val="24"/>
          <w:shd w:val="clear" w:color="auto" w:fill="FFFFFF"/>
        </w:rPr>
        <w:t>dokonał wyboru Wykonawcy</w:t>
      </w:r>
      <w:r w:rsidRPr="00325370">
        <w:rPr>
          <w:rFonts w:cstheme="minorHAnsi"/>
          <w:sz w:val="24"/>
          <w:szCs w:val="24"/>
          <w:shd w:val="clear" w:color="auto" w:fill="FFFFFF"/>
        </w:rPr>
        <w:t>:</w:t>
      </w:r>
    </w:p>
    <w:p w14:paraId="5FF5A085" w14:textId="77777777" w:rsidR="00275ED2" w:rsidRDefault="00275ED2" w:rsidP="00275ED2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325370">
        <w:rPr>
          <w:rFonts w:cstheme="minorHAnsi"/>
          <w:sz w:val="24"/>
          <w:szCs w:val="24"/>
          <w:shd w:val="clear" w:color="auto" w:fill="FFFFFF"/>
        </w:rPr>
        <w:t>TRANSBUD NOWAK SP.J. ul. Gdańska 60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32537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84 – 240 </w:t>
      </w:r>
      <w:r w:rsidRPr="00325370">
        <w:rPr>
          <w:rFonts w:cstheme="minorHAnsi"/>
          <w:sz w:val="24"/>
          <w:szCs w:val="24"/>
          <w:shd w:val="clear" w:color="auto" w:fill="FFFFFF"/>
        </w:rPr>
        <w:t>Reda</w:t>
      </w:r>
      <w:r>
        <w:rPr>
          <w:rFonts w:cstheme="minorHAnsi"/>
          <w:sz w:val="24"/>
          <w:szCs w:val="24"/>
          <w:shd w:val="clear" w:color="auto" w:fill="FFFFFF"/>
        </w:rPr>
        <w:t>, na część I zamówienia. Wybrana oferta otrzymała 100 pkt.</w:t>
      </w:r>
    </w:p>
    <w:p w14:paraId="315088F3" w14:textId="7BDC2948" w:rsidR="00275ED2" w:rsidRPr="00275ED2" w:rsidRDefault="00275ED2" w:rsidP="00275ED2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</w:t>
      </w:r>
      <w:r w:rsidRPr="00C05897">
        <w:rPr>
          <w:rFonts w:cstheme="minorHAnsi"/>
          <w:sz w:val="24"/>
          <w:szCs w:val="24"/>
          <w:shd w:val="clear" w:color="auto" w:fill="FFFFFF"/>
        </w:rPr>
        <w:t>anina Sokołowska SOKÓŁKA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05897">
        <w:rPr>
          <w:rFonts w:cstheme="minorHAnsi"/>
          <w:sz w:val="24"/>
          <w:szCs w:val="24"/>
          <w:shd w:val="clear" w:color="auto" w:fill="FFFFFF"/>
        </w:rPr>
        <w:t xml:space="preserve">Grodziczno 65, </w:t>
      </w:r>
      <w:r>
        <w:rPr>
          <w:rFonts w:cstheme="minorHAnsi"/>
          <w:sz w:val="24"/>
          <w:szCs w:val="24"/>
          <w:shd w:val="clear" w:color="auto" w:fill="FFFFFF"/>
        </w:rPr>
        <w:t xml:space="preserve">13 – 324 </w:t>
      </w:r>
      <w:r w:rsidRPr="00C05897">
        <w:rPr>
          <w:rFonts w:cstheme="minorHAnsi"/>
          <w:sz w:val="24"/>
          <w:szCs w:val="24"/>
          <w:shd w:val="clear" w:color="auto" w:fill="FFFFFF"/>
        </w:rPr>
        <w:t>Grodziczno</w:t>
      </w:r>
      <w:r>
        <w:rPr>
          <w:rFonts w:cstheme="minorHAnsi"/>
          <w:sz w:val="24"/>
          <w:szCs w:val="24"/>
          <w:shd w:val="clear" w:color="auto" w:fill="FFFFFF"/>
        </w:rPr>
        <w:t>, na część I</w:t>
      </w:r>
      <w:r w:rsidR="005535EE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 i I</w:t>
      </w:r>
      <w:r w:rsidR="005535EE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>I zamówienia. Wybrana oferta otrzymała 100 pkt.</w:t>
      </w:r>
    </w:p>
    <w:p w14:paraId="70D16B25" w14:textId="77777777" w:rsidR="00275ED2" w:rsidRDefault="00275ED2" w:rsidP="00275ED2">
      <w:pPr>
        <w:pStyle w:val="Bezodstpw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07CDDE7" w14:textId="365E2A49" w:rsidR="00275ED2" w:rsidRPr="00325370" w:rsidRDefault="00275ED2" w:rsidP="00275ED2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Informacja dodatkowa:</w:t>
      </w:r>
    </w:p>
    <w:p w14:paraId="56AC5A7F" w14:textId="09277044" w:rsidR="00275ED2" w:rsidRDefault="00275ED2" w:rsidP="00275ED2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Firma J</w:t>
      </w:r>
      <w:r w:rsidRPr="00C05897">
        <w:rPr>
          <w:rFonts w:cstheme="minorHAnsi"/>
          <w:sz w:val="24"/>
          <w:szCs w:val="24"/>
          <w:shd w:val="clear" w:color="auto" w:fill="FFFFFF"/>
        </w:rPr>
        <w:t>anina Sokołowska SOKÓŁKA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05897">
        <w:rPr>
          <w:rFonts w:cstheme="minorHAnsi"/>
          <w:sz w:val="24"/>
          <w:szCs w:val="24"/>
          <w:shd w:val="clear" w:color="auto" w:fill="FFFFFF"/>
        </w:rPr>
        <w:t xml:space="preserve">Grodziczno 65, </w:t>
      </w:r>
      <w:r>
        <w:rPr>
          <w:rFonts w:cstheme="minorHAnsi"/>
          <w:sz w:val="24"/>
          <w:szCs w:val="24"/>
          <w:shd w:val="clear" w:color="auto" w:fill="FFFFFF"/>
        </w:rPr>
        <w:t xml:space="preserve">13 – 324 </w:t>
      </w:r>
      <w:r w:rsidRPr="00C05897">
        <w:rPr>
          <w:rFonts w:cstheme="minorHAnsi"/>
          <w:sz w:val="24"/>
          <w:szCs w:val="24"/>
          <w:shd w:val="clear" w:color="auto" w:fill="FFFFFF"/>
        </w:rPr>
        <w:t>Grodziczno</w:t>
      </w:r>
      <w:r>
        <w:rPr>
          <w:rFonts w:cstheme="minorHAnsi"/>
          <w:sz w:val="24"/>
          <w:szCs w:val="24"/>
          <w:shd w:val="clear" w:color="auto" w:fill="FFFFFF"/>
        </w:rPr>
        <w:t xml:space="preserve">, w części I, II, </w:t>
      </w:r>
      <w:r w:rsidR="0061752D">
        <w:rPr>
          <w:rFonts w:cstheme="minorHAnsi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sz w:val="24"/>
          <w:szCs w:val="24"/>
          <w:shd w:val="clear" w:color="auto" w:fill="FFFFFF"/>
        </w:rPr>
        <w:t>i I</w:t>
      </w:r>
      <w:r w:rsidR="000C6F77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>I zamówienia złożyła dwie takie same oferty, z tym, że jedna nie została opatrzona podpisem elektronicznym, w związku z czym została odrzucona.</w:t>
      </w:r>
    </w:p>
    <w:p w14:paraId="2536555F" w14:textId="77777777" w:rsidR="00275ED2" w:rsidRDefault="00275ED2" w:rsidP="00325370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9AAF7BA" w14:textId="77777777" w:rsidR="00086FBF" w:rsidRPr="008C028D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ADDD663" w14:textId="03FE6B9B" w:rsidR="003B3D11" w:rsidRPr="008C028D" w:rsidRDefault="00167C70" w:rsidP="00086FBF">
      <w:pPr>
        <w:ind w:left="6096"/>
        <w:rPr>
          <w:rFonts w:asciiTheme="minorHAnsi" w:hAnsiTheme="minorHAnsi" w:cstheme="minorHAnsi"/>
          <w:i/>
          <w:sz w:val="16"/>
          <w:szCs w:val="16"/>
        </w:rPr>
      </w:pPr>
      <w:r w:rsidRPr="008C028D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</w:t>
      </w:r>
    </w:p>
    <w:p w14:paraId="2B76A0C2" w14:textId="5272B901" w:rsidR="00BD4395" w:rsidRPr="00167C70" w:rsidRDefault="003B3D11" w:rsidP="00086FBF">
      <w:pPr>
        <w:ind w:left="6096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  <w:i/>
          <w:sz w:val="16"/>
          <w:szCs w:val="16"/>
        </w:rPr>
        <w:t>(podpis Kierownika Zamawiającego)</w:t>
      </w:r>
    </w:p>
    <w:sectPr w:rsidR="00BD4395" w:rsidRPr="00167C70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5119" w14:textId="77777777" w:rsidR="00291CC2" w:rsidRDefault="00291CC2">
      <w:r>
        <w:separator/>
      </w:r>
    </w:p>
  </w:endnote>
  <w:endnote w:type="continuationSeparator" w:id="0">
    <w:p w14:paraId="533DE193" w14:textId="77777777" w:rsidR="00291CC2" w:rsidRDefault="0029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D451" w14:textId="77777777" w:rsidR="00291CC2" w:rsidRDefault="00291CC2">
      <w:r>
        <w:separator/>
      </w:r>
    </w:p>
  </w:footnote>
  <w:footnote w:type="continuationSeparator" w:id="0">
    <w:p w14:paraId="73052B96" w14:textId="77777777" w:rsidR="00291CC2" w:rsidRDefault="0029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0"/>
  </w:num>
  <w:num w:numId="6">
    <w:abstractNumId w:val="18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21"/>
  </w:num>
  <w:num w:numId="17">
    <w:abstractNumId w:val="9"/>
  </w:num>
  <w:num w:numId="18">
    <w:abstractNumId w:val="3"/>
  </w:num>
  <w:num w:numId="19">
    <w:abstractNumId w:val="13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7C70"/>
    <w:rsid w:val="00210D8B"/>
    <w:rsid w:val="002439B8"/>
    <w:rsid w:val="00275ED2"/>
    <w:rsid w:val="00291CC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566AC"/>
    <w:rsid w:val="004B3B25"/>
    <w:rsid w:val="00513286"/>
    <w:rsid w:val="005535EE"/>
    <w:rsid w:val="005871D8"/>
    <w:rsid w:val="005C096D"/>
    <w:rsid w:val="005F57CC"/>
    <w:rsid w:val="0061752D"/>
    <w:rsid w:val="006A3EED"/>
    <w:rsid w:val="006D7B91"/>
    <w:rsid w:val="0070790E"/>
    <w:rsid w:val="0075582D"/>
    <w:rsid w:val="00824AB7"/>
    <w:rsid w:val="00837AE7"/>
    <w:rsid w:val="00870A57"/>
    <w:rsid w:val="00877425"/>
    <w:rsid w:val="008C028D"/>
    <w:rsid w:val="008D1011"/>
    <w:rsid w:val="008D7903"/>
    <w:rsid w:val="008F4B99"/>
    <w:rsid w:val="009A3DB9"/>
    <w:rsid w:val="009E0866"/>
    <w:rsid w:val="00A51454"/>
    <w:rsid w:val="00A8466E"/>
    <w:rsid w:val="00B63306"/>
    <w:rsid w:val="00BD4395"/>
    <w:rsid w:val="00BE1396"/>
    <w:rsid w:val="00BE5BDD"/>
    <w:rsid w:val="00BF0696"/>
    <w:rsid w:val="00C05897"/>
    <w:rsid w:val="00C17EFA"/>
    <w:rsid w:val="00C2398B"/>
    <w:rsid w:val="00C84316"/>
    <w:rsid w:val="00D00A8C"/>
    <w:rsid w:val="00D415A9"/>
    <w:rsid w:val="00D924DB"/>
    <w:rsid w:val="00D92E4B"/>
    <w:rsid w:val="00DA639D"/>
    <w:rsid w:val="00DF4569"/>
    <w:rsid w:val="00E1643D"/>
    <w:rsid w:val="00E37B9D"/>
    <w:rsid w:val="00F416C4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3</cp:revision>
  <cp:lastPrinted>2021-09-24T10:47:00Z</cp:lastPrinted>
  <dcterms:created xsi:type="dcterms:W3CDTF">2022-03-28T06:47:00Z</dcterms:created>
  <dcterms:modified xsi:type="dcterms:W3CDTF">2022-03-28T06:54:00Z</dcterms:modified>
</cp:coreProperties>
</file>